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imes New Roman" w:hAnsiTheme="minorHAnsi" w:cs="Times New Roman"/>
          <w:b w:val="0"/>
          <w:bCs w:val="0"/>
          <w:color w:val="000000"/>
          <w:sz w:val="20"/>
          <w:szCs w:val="20"/>
        </w:rPr>
        <w:id w:val="-740785990"/>
        <w:docPartObj>
          <w:docPartGallery w:val="Table of Contents"/>
          <w:docPartUnique/>
        </w:docPartObj>
      </w:sdtPr>
      <w:sdtEndPr>
        <w:rPr>
          <w:noProof/>
        </w:rPr>
      </w:sdtEndPr>
      <w:sdtContent>
        <w:p w:rsidR="008A5A72" w:rsidRDefault="008A5A72">
          <w:pPr>
            <w:pStyle w:val="TOCHeading"/>
          </w:pPr>
          <w:r>
            <w:t>Table of Contents</w:t>
          </w:r>
        </w:p>
        <w:p w:rsidR="00FB2BBF" w:rsidRDefault="008A5A72">
          <w:pPr>
            <w:pStyle w:val="TOC2"/>
            <w:tabs>
              <w:tab w:val="right" w:leader="dot" w:pos="3950"/>
            </w:tabs>
            <w:rPr>
              <w:rFonts w:eastAsiaTheme="minorEastAsia" w:cstheme="minorBidi"/>
              <w:noProof/>
              <w:color w:val="auto"/>
              <w:sz w:val="22"/>
              <w:szCs w:val="22"/>
            </w:rPr>
          </w:pPr>
          <w:r>
            <w:fldChar w:fldCharType="begin"/>
          </w:r>
          <w:r>
            <w:instrText xml:space="preserve"> TOC \o "1-3" \h \z \u </w:instrText>
          </w:r>
          <w:r>
            <w:fldChar w:fldCharType="separate"/>
          </w:r>
          <w:hyperlink w:anchor="_Toc328992530" w:history="1">
            <w:r w:rsidR="00FB2BBF" w:rsidRPr="00C82464">
              <w:rPr>
                <w:rStyle w:val="Hyperlink"/>
                <w:noProof/>
              </w:rPr>
              <w:t>WKU Vision Statement:</w:t>
            </w:r>
            <w:r w:rsidR="00FB2BBF">
              <w:rPr>
                <w:noProof/>
                <w:webHidden/>
              </w:rPr>
              <w:tab/>
            </w:r>
            <w:r w:rsidR="00FB2BBF">
              <w:rPr>
                <w:noProof/>
                <w:webHidden/>
              </w:rPr>
              <w:fldChar w:fldCharType="begin"/>
            </w:r>
            <w:r w:rsidR="00FB2BBF">
              <w:rPr>
                <w:noProof/>
                <w:webHidden/>
              </w:rPr>
              <w:instrText xml:space="preserve"> PAGEREF _Toc328992530 \h </w:instrText>
            </w:r>
            <w:r w:rsidR="00FB2BBF">
              <w:rPr>
                <w:noProof/>
                <w:webHidden/>
              </w:rPr>
            </w:r>
            <w:r w:rsidR="00FB2BBF">
              <w:rPr>
                <w:noProof/>
                <w:webHidden/>
              </w:rPr>
              <w:fldChar w:fldCharType="separate"/>
            </w:r>
            <w:r w:rsidR="00FB2BBF">
              <w:rPr>
                <w:noProof/>
                <w:webHidden/>
              </w:rPr>
              <w:t>5</w:t>
            </w:r>
            <w:r w:rsidR="00FB2BBF">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31" w:history="1">
            <w:r w:rsidRPr="00C82464">
              <w:rPr>
                <w:rStyle w:val="Hyperlink"/>
                <w:noProof/>
              </w:rPr>
              <w:t>WKU Mission Statement:</w:t>
            </w:r>
            <w:r>
              <w:rPr>
                <w:noProof/>
                <w:webHidden/>
              </w:rPr>
              <w:tab/>
            </w:r>
            <w:r>
              <w:rPr>
                <w:noProof/>
                <w:webHidden/>
              </w:rPr>
              <w:fldChar w:fldCharType="begin"/>
            </w:r>
            <w:r>
              <w:rPr>
                <w:noProof/>
                <w:webHidden/>
              </w:rPr>
              <w:instrText xml:space="preserve"> PAGEREF _Toc328992531 \h </w:instrText>
            </w:r>
            <w:r>
              <w:rPr>
                <w:noProof/>
                <w:webHidden/>
              </w:rPr>
            </w:r>
            <w:r>
              <w:rPr>
                <w:noProof/>
                <w:webHidden/>
              </w:rPr>
              <w:fldChar w:fldCharType="separate"/>
            </w:r>
            <w:r>
              <w:rPr>
                <w:noProof/>
                <w:webHidden/>
              </w:rPr>
              <w:t>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32" w:history="1">
            <w:r w:rsidRPr="00C82464">
              <w:rPr>
                <w:rStyle w:val="Hyperlink"/>
                <w:noProof/>
              </w:rPr>
              <w:t>Purpose:</w:t>
            </w:r>
            <w:r>
              <w:rPr>
                <w:noProof/>
                <w:webHidden/>
              </w:rPr>
              <w:tab/>
            </w:r>
            <w:r>
              <w:rPr>
                <w:noProof/>
                <w:webHidden/>
              </w:rPr>
              <w:fldChar w:fldCharType="begin"/>
            </w:r>
            <w:r>
              <w:rPr>
                <w:noProof/>
                <w:webHidden/>
              </w:rPr>
              <w:instrText xml:space="preserve"> PAGEREF _Toc328992532 \h </w:instrText>
            </w:r>
            <w:r>
              <w:rPr>
                <w:noProof/>
                <w:webHidden/>
              </w:rPr>
            </w:r>
            <w:r>
              <w:rPr>
                <w:noProof/>
                <w:webHidden/>
              </w:rPr>
              <w:fldChar w:fldCharType="separate"/>
            </w:r>
            <w:r>
              <w:rPr>
                <w:noProof/>
                <w:webHidden/>
              </w:rPr>
              <w:t>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33" w:history="1">
            <w:r w:rsidRPr="00C82464">
              <w:rPr>
                <w:rStyle w:val="Hyperlink"/>
                <w:noProof/>
              </w:rPr>
              <w:t>Statement of Ethical Principles and Standards:</w:t>
            </w:r>
            <w:r>
              <w:rPr>
                <w:noProof/>
                <w:webHidden/>
              </w:rPr>
              <w:tab/>
            </w:r>
            <w:r>
              <w:rPr>
                <w:noProof/>
                <w:webHidden/>
              </w:rPr>
              <w:fldChar w:fldCharType="begin"/>
            </w:r>
            <w:r>
              <w:rPr>
                <w:noProof/>
                <w:webHidden/>
              </w:rPr>
              <w:instrText xml:space="preserve"> PAGEREF _Toc328992533 \h </w:instrText>
            </w:r>
            <w:r>
              <w:rPr>
                <w:noProof/>
                <w:webHidden/>
              </w:rPr>
            </w:r>
            <w:r>
              <w:rPr>
                <w:noProof/>
                <w:webHidden/>
              </w:rPr>
              <w:fldChar w:fldCharType="separate"/>
            </w:r>
            <w:r>
              <w:rPr>
                <w:noProof/>
                <w:webHidden/>
              </w:rPr>
              <w:t>5</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34" w:history="1">
            <w:r w:rsidRPr="00C82464">
              <w:rPr>
                <w:rStyle w:val="Hyperlink"/>
                <w:noProof/>
                <w:highlight w:val="lightGray"/>
              </w:rPr>
              <w:t>THE UNIVERSITY</w:t>
            </w:r>
            <w:r>
              <w:rPr>
                <w:noProof/>
                <w:webHidden/>
              </w:rPr>
              <w:tab/>
            </w:r>
            <w:r>
              <w:rPr>
                <w:noProof/>
                <w:webHidden/>
              </w:rPr>
              <w:fldChar w:fldCharType="begin"/>
            </w:r>
            <w:r>
              <w:rPr>
                <w:noProof/>
                <w:webHidden/>
              </w:rPr>
              <w:instrText xml:space="preserve"> PAGEREF _Toc328992534 \h </w:instrText>
            </w:r>
            <w:r>
              <w:rPr>
                <w:noProof/>
                <w:webHidden/>
              </w:rPr>
            </w:r>
            <w:r>
              <w:rPr>
                <w:noProof/>
                <w:webHidden/>
              </w:rPr>
              <w:fldChar w:fldCharType="separate"/>
            </w:r>
            <w:r>
              <w:rPr>
                <w:noProof/>
                <w:webHidden/>
              </w:rPr>
              <w:t>7</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35" w:history="1">
            <w:r w:rsidRPr="00C82464">
              <w:rPr>
                <w:rStyle w:val="Hyperlink"/>
                <w:noProof/>
                <w:highlight w:val="lightGray"/>
              </w:rPr>
              <w:t>UNIVERSITY TRADITIONS</w:t>
            </w:r>
            <w:r>
              <w:rPr>
                <w:noProof/>
                <w:webHidden/>
              </w:rPr>
              <w:tab/>
            </w:r>
            <w:r>
              <w:rPr>
                <w:noProof/>
                <w:webHidden/>
              </w:rPr>
              <w:fldChar w:fldCharType="begin"/>
            </w:r>
            <w:r>
              <w:rPr>
                <w:noProof/>
                <w:webHidden/>
              </w:rPr>
              <w:instrText xml:space="preserve"> PAGEREF _Toc328992535 \h </w:instrText>
            </w:r>
            <w:r>
              <w:rPr>
                <w:noProof/>
                <w:webHidden/>
              </w:rPr>
            </w:r>
            <w:r>
              <w:rPr>
                <w:noProof/>
                <w:webHidden/>
              </w:rPr>
              <w:fldChar w:fldCharType="separate"/>
            </w:r>
            <w:r>
              <w:rPr>
                <w:noProof/>
                <w:webHidden/>
              </w:rPr>
              <w:t>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36" w:history="1">
            <w:r w:rsidRPr="00C82464">
              <w:rPr>
                <w:rStyle w:val="Hyperlink"/>
                <w:noProof/>
              </w:rPr>
              <w:t>The Spirit of WKU</w:t>
            </w:r>
            <w:r>
              <w:rPr>
                <w:noProof/>
                <w:webHidden/>
              </w:rPr>
              <w:tab/>
            </w:r>
            <w:r>
              <w:rPr>
                <w:noProof/>
                <w:webHidden/>
              </w:rPr>
              <w:fldChar w:fldCharType="begin"/>
            </w:r>
            <w:r>
              <w:rPr>
                <w:noProof/>
                <w:webHidden/>
              </w:rPr>
              <w:instrText xml:space="preserve"> PAGEREF _Toc328992536 \h </w:instrText>
            </w:r>
            <w:r>
              <w:rPr>
                <w:noProof/>
                <w:webHidden/>
              </w:rPr>
            </w:r>
            <w:r>
              <w:rPr>
                <w:noProof/>
                <w:webHidden/>
              </w:rPr>
              <w:fldChar w:fldCharType="separate"/>
            </w:r>
            <w:r>
              <w:rPr>
                <w:noProof/>
                <w:webHidden/>
              </w:rPr>
              <w:t>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37" w:history="1">
            <w:r w:rsidRPr="00C82464">
              <w:rPr>
                <w:rStyle w:val="Hyperlink"/>
                <w:noProof/>
              </w:rPr>
              <w:t>Alma Mater</w:t>
            </w:r>
            <w:r>
              <w:rPr>
                <w:noProof/>
                <w:webHidden/>
              </w:rPr>
              <w:tab/>
            </w:r>
            <w:r>
              <w:rPr>
                <w:noProof/>
                <w:webHidden/>
              </w:rPr>
              <w:fldChar w:fldCharType="begin"/>
            </w:r>
            <w:r>
              <w:rPr>
                <w:noProof/>
                <w:webHidden/>
              </w:rPr>
              <w:instrText xml:space="preserve"> PAGEREF _Toc328992537 \h </w:instrText>
            </w:r>
            <w:r>
              <w:rPr>
                <w:noProof/>
                <w:webHidden/>
              </w:rPr>
            </w:r>
            <w:r>
              <w:rPr>
                <w:noProof/>
                <w:webHidden/>
              </w:rPr>
              <w:fldChar w:fldCharType="separate"/>
            </w:r>
            <w:r>
              <w:rPr>
                <w:noProof/>
                <w:webHidden/>
              </w:rPr>
              <w:t>8</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38" w:history="1">
            <w:r w:rsidRPr="00C82464">
              <w:rPr>
                <w:rStyle w:val="Hyperlink"/>
                <w:noProof/>
              </w:rPr>
              <w:t>THE WESTERN CREED</w:t>
            </w:r>
            <w:r>
              <w:rPr>
                <w:noProof/>
                <w:webHidden/>
              </w:rPr>
              <w:tab/>
            </w:r>
            <w:r>
              <w:rPr>
                <w:noProof/>
                <w:webHidden/>
              </w:rPr>
              <w:fldChar w:fldCharType="begin"/>
            </w:r>
            <w:r>
              <w:rPr>
                <w:noProof/>
                <w:webHidden/>
              </w:rPr>
              <w:instrText xml:space="preserve"> PAGEREF _Toc328992538 \h </w:instrText>
            </w:r>
            <w:r>
              <w:rPr>
                <w:noProof/>
                <w:webHidden/>
              </w:rPr>
            </w:r>
            <w:r>
              <w:rPr>
                <w:noProof/>
                <w:webHidden/>
              </w:rPr>
              <w:fldChar w:fldCharType="separate"/>
            </w:r>
            <w:r>
              <w:rPr>
                <w:noProof/>
                <w:webHidden/>
              </w:rPr>
              <w:t>9</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39" w:history="1">
            <w:r w:rsidRPr="00C82464">
              <w:rPr>
                <w:rStyle w:val="Hyperlink"/>
                <w:noProof/>
                <w:highlight w:val="lightGray"/>
              </w:rPr>
              <w:t>ABOUT WKU PRESIDENT GARY A. RANSDELL</w:t>
            </w:r>
            <w:r>
              <w:rPr>
                <w:noProof/>
                <w:webHidden/>
              </w:rPr>
              <w:tab/>
            </w:r>
            <w:r>
              <w:rPr>
                <w:noProof/>
                <w:webHidden/>
              </w:rPr>
              <w:fldChar w:fldCharType="begin"/>
            </w:r>
            <w:r>
              <w:rPr>
                <w:noProof/>
                <w:webHidden/>
              </w:rPr>
              <w:instrText xml:space="preserve"> PAGEREF _Toc328992539 \h </w:instrText>
            </w:r>
            <w:r>
              <w:rPr>
                <w:noProof/>
                <w:webHidden/>
              </w:rPr>
            </w:r>
            <w:r>
              <w:rPr>
                <w:noProof/>
                <w:webHidden/>
              </w:rPr>
              <w:fldChar w:fldCharType="separate"/>
            </w:r>
            <w:r>
              <w:rPr>
                <w:noProof/>
                <w:webHidden/>
              </w:rPr>
              <w:t>10</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40" w:history="1">
            <w:r w:rsidRPr="00C82464">
              <w:rPr>
                <w:rStyle w:val="Hyperlink"/>
                <w:noProof/>
                <w:highlight w:val="lightGray"/>
              </w:rPr>
              <w:t>BOARD OF REGENTS</w:t>
            </w:r>
            <w:r>
              <w:rPr>
                <w:noProof/>
                <w:webHidden/>
              </w:rPr>
              <w:tab/>
            </w:r>
            <w:r>
              <w:rPr>
                <w:noProof/>
                <w:webHidden/>
              </w:rPr>
              <w:fldChar w:fldCharType="begin"/>
            </w:r>
            <w:r>
              <w:rPr>
                <w:noProof/>
                <w:webHidden/>
              </w:rPr>
              <w:instrText xml:space="preserve"> PAGEREF _Toc328992540 \h </w:instrText>
            </w:r>
            <w:r>
              <w:rPr>
                <w:noProof/>
                <w:webHidden/>
              </w:rPr>
            </w:r>
            <w:r>
              <w:rPr>
                <w:noProof/>
                <w:webHidden/>
              </w:rPr>
              <w:fldChar w:fldCharType="separate"/>
            </w:r>
            <w:r>
              <w:rPr>
                <w:noProof/>
                <w:webHidden/>
              </w:rPr>
              <w:t>11</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41" w:history="1">
            <w:r w:rsidRPr="00C82464">
              <w:rPr>
                <w:rStyle w:val="Hyperlink"/>
                <w:noProof/>
                <w:highlight w:val="lightGray"/>
              </w:rPr>
              <w:t>CAMPUS DIRECTORY</w:t>
            </w:r>
            <w:r>
              <w:rPr>
                <w:noProof/>
                <w:webHidden/>
              </w:rPr>
              <w:tab/>
            </w:r>
            <w:r>
              <w:rPr>
                <w:noProof/>
                <w:webHidden/>
              </w:rPr>
              <w:fldChar w:fldCharType="begin"/>
            </w:r>
            <w:r>
              <w:rPr>
                <w:noProof/>
                <w:webHidden/>
              </w:rPr>
              <w:instrText xml:space="preserve"> PAGEREF _Toc328992541 \h </w:instrText>
            </w:r>
            <w:r>
              <w:rPr>
                <w:noProof/>
                <w:webHidden/>
              </w:rPr>
            </w:r>
            <w:r>
              <w:rPr>
                <w:noProof/>
                <w:webHidden/>
              </w:rPr>
              <w:fldChar w:fldCharType="separate"/>
            </w:r>
            <w:r>
              <w:rPr>
                <w:noProof/>
                <w:webHidden/>
              </w:rPr>
              <w:t>11</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42" w:history="1">
            <w:r w:rsidRPr="00C82464">
              <w:rPr>
                <w:rStyle w:val="Hyperlink"/>
                <w:noProof/>
                <w:highlight w:val="lightGray"/>
              </w:rPr>
              <w:t>COLLEGES &amp; DEPARTMENTS</w:t>
            </w:r>
            <w:r>
              <w:rPr>
                <w:noProof/>
                <w:webHidden/>
              </w:rPr>
              <w:tab/>
            </w:r>
            <w:r>
              <w:rPr>
                <w:noProof/>
                <w:webHidden/>
              </w:rPr>
              <w:fldChar w:fldCharType="begin"/>
            </w:r>
            <w:r>
              <w:rPr>
                <w:noProof/>
                <w:webHidden/>
              </w:rPr>
              <w:instrText xml:space="preserve"> PAGEREF _Toc328992542 \h </w:instrText>
            </w:r>
            <w:r>
              <w:rPr>
                <w:noProof/>
                <w:webHidden/>
              </w:rPr>
            </w:r>
            <w:r>
              <w:rPr>
                <w:noProof/>
                <w:webHidden/>
              </w:rPr>
              <w:fldChar w:fldCharType="separate"/>
            </w:r>
            <w:r>
              <w:rPr>
                <w:noProof/>
                <w:webHidden/>
              </w:rPr>
              <w:t>11</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43" w:history="1">
            <w:r w:rsidRPr="00C82464">
              <w:rPr>
                <w:rStyle w:val="Hyperlink"/>
                <w:noProof/>
                <w:highlight w:val="lightGray"/>
              </w:rPr>
              <w:t>CAMPUS MAP</w:t>
            </w:r>
            <w:r>
              <w:rPr>
                <w:noProof/>
                <w:webHidden/>
              </w:rPr>
              <w:tab/>
            </w:r>
            <w:r>
              <w:rPr>
                <w:noProof/>
                <w:webHidden/>
              </w:rPr>
              <w:fldChar w:fldCharType="begin"/>
            </w:r>
            <w:r>
              <w:rPr>
                <w:noProof/>
                <w:webHidden/>
              </w:rPr>
              <w:instrText xml:space="preserve"> PAGEREF _Toc328992543 \h </w:instrText>
            </w:r>
            <w:r>
              <w:rPr>
                <w:noProof/>
                <w:webHidden/>
              </w:rPr>
            </w:r>
            <w:r>
              <w:rPr>
                <w:noProof/>
                <w:webHidden/>
              </w:rPr>
              <w:fldChar w:fldCharType="separate"/>
            </w:r>
            <w:r>
              <w:rPr>
                <w:noProof/>
                <w:webHidden/>
              </w:rPr>
              <w:t>11</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544" w:history="1">
            <w:r w:rsidRPr="00C82464">
              <w:rPr>
                <w:rStyle w:val="Hyperlink"/>
                <w:noProof/>
                <w:highlight w:val="lightGray"/>
              </w:rPr>
              <w:t>OFFICE OF JUDICIAL AFFAIRS</w:t>
            </w:r>
            <w:r>
              <w:rPr>
                <w:noProof/>
                <w:webHidden/>
              </w:rPr>
              <w:tab/>
            </w:r>
            <w:r>
              <w:rPr>
                <w:noProof/>
                <w:webHidden/>
              </w:rPr>
              <w:fldChar w:fldCharType="begin"/>
            </w:r>
            <w:r>
              <w:rPr>
                <w:noProof/>
                <w:webHidden/>
              </w:rPr>
              <w:instrText xml:space="preserve"> PAGEREF _Toc328992544 \h </w:instrText>
            </w:r>
            <w:r>
              <w:rPr>
                <w:noProof/>
                <w:webHidden/>
              </w:rPr>
            </w:r>
            <w:r>
              <w:rPr>
                <w:noProof/>
                <w:webHidden/>
              </w:rPr>
              <w:fldChar w:fldCharType="separate"/>
            </w:r>
            <w:r>
              <w:rPr>
                <w:noProof/>
                <w:webHidden/>
              </w:rPr>
              <w:t>11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45" w:history="1">
            <w:r w:rsidRPr="00C82464">
              <w:rPr>
                <w:rStyle w:val="Hyperlink"/>
                <w:noProof/>
              </w:rPr>
              <w:t>General Philosophy</w:t>
            </w:r>
            <w:r>
              <w:rPr>
                <w:noProof/>
                <w:webHidden/>
              </w:rPr>
              <w:tab/>
            </w:r>
            <w:r>
              <w:rPr>
                <w:noProof/>
                <w:webHidden/>
              </w:rPr>
              <w:fldChar w:fldCharType="begin"/>
            </w:r>
            <w:r>
              <w:rPr>
                <w:noProof/>
                <w:webHidden/>
              </w:rPr>
              <w:instrText xml:space="preserve"> PAGEREF _Toc328992545 \h </w:instrText>
            </w:r>
            <w:r>
              <w:rPr>
                <w:noProof/>
                <w:webHidden/>
              </w:rPr>
            </w:r>
            <w:r>
              <w:rPr>
                <w:noProof/>
                <w:webHidden/>
              </w:rPr>
              <w:fldChar w:fldCharType="separate"/>
            </w:r>
            <w:r>
              <w:rPr>
                <w:noProof/>
                <w:webHidden/>
              </w:rPr>
              <w:t>11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46" w:history="1">
            <w:r w:rsidRPr="00C82464">
              <w:rPr>
                <w:rStyle w:val="Hyperlink"/>
                <w:noProof/>
              </w:rPr>
              <w:t>Maintenance of Student Records</w:t>
            </w:r>
            <w:r>
              <w:rPr>
                <w:noProof/>
                <w:webHidden/>
              </w:rPr>
              <w:tab/>
            </w:r>
            <w:r>
              <w:rPr>
                <w:noProof/>
                <w:webHidden/>
              </w:rPr>
              <w:fldChar w:fldCharType="begin"/>
            </w:r>
            <w:r>
              <w:rPr>
                <w:noProof/>
                <w:webHidden/>
              </w:rPr>
              <w:instrText xml:space="preserve"> PAGEREF _Toc328992546 \h </w:instrText>
            </w:r>
            <w:r>
              <w:rPr>
                <w:noProof/>
                <w:webHidden/>
              </w:rPr>
            </w:r>
            <w:r>
              <w:rPr>
                <w:noProof/>
                <w:webHidden/>
              </w:rPr>
              <w:fldChar w:fldCharType="separate"/>
            </w:r>
            <w:r>
              <w:rPr>
                <w:noProof/>
                <w:webHidden/>
              </w:rPr>
              <w:t>12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47" w:history="1">
            <w:r w:rsidRPr="00C82464">
              <w:rPr>
                <w:rStyle w:val="Hyperlink"/>
                <w:noProof/>
              </w:rPr>
              <w:t>"Three Strikes" Alcohol Policy</w:t>
            </w:r>
            <w:r>
              <w:rPr>
                <w:noProof/>
                <w:webHidden/>
              </w:rPr>
              <w:tab/>
            </w:r>
            <w:r>
              <w:rPr>
                <w:noProof/>
                <w:webHidden/>
              </w:rPr>
              <w:fldChar w:fldCharType="begin"/>
            </w:r>
            <w:r>
              <w:rPr>
                <w:noProof/>
                <w:webHidden/>
              </w:rPr>
              <w:instrText xml:space="preserve"> PAGEREF _Toc328992547 \h </w:instrText>
            </w:r>
            <w:r>
              <w:rPr>
                <w:noProof/>
                <w:webHidden/>
              </w:rPr>
            </w:r>
            <w:r>
              <w:rPr>
                <w:noProof/>
                <w:webHidden/>
              </w:rPr>
              <w:fldChar w:fldCharType="separate"/>
            </w:r>
            <w:r>
              <w:rPr>
                <w:noProof/>
                <w:webHidden/>
              </w:rPr>
              <w:t>12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48" w:history="1">
            <w:r w:rsidRPr="00C82464">
              <w:rPr>
                <w:rStyle w:val="Hyperlink"/>
                <w:noProof/>
              </w:rPr>
              <w:t>Zero Tolerance Drug Policy</w:t>
            </w:r>
            <w:r>
              <w:rPr>
                <w:noProof/>
                <w:webHidden/>
              </w:rPr>
              <w:tab/>
            </w:r>
            <w:r>
              <w:rPr>
                <w:noProof/>
                <w:webHidden/>
              </w:rPr>
              <w:fldChar w:fldCharType="begin"/>
            </w:r>
            <w:r>
              <w:rPr>
                <w:noProof/>
                <w:webHidden/>
              </w:rPr>
              <w:instrText xml:space="preserve"> PAGEREF _Toc328992548 \h </w:instrText>
            </w:r>
            <w:r>
              <w:rPr>
                <w:noProof/>
                <w:webHidden/>
              </w:rPr>
            </w:r>
            <w:r>
              <w:rPr>
                <w:noProof/>
                <w:webHidden/>
              </w:rPr>
              <w:fldChar w:fldCharType="separate"/>
            </w:r>
            <w:r>
              <w:rPr>
                <w:noProof/>
                <w:webHidden/>
              </w:rPr>
              <w:t>12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49" w:history="1">
            <w:r w:rsidRPr="00C82464">
              <w:rPr>
                <w:rStyle w:val="Hyperlink"/>
                <w:noProof/>
              </w:rPr>
              <w:t>Western Kentucky University as a Drug-Free Institution</w:t>
            </w:r>
            <w:r>
              <w:rPr>
                <w:noProof/>
                <w:webHidden/>
              </w:rPr>
              <w:tab/>
            </w:r>
            <w:r>
              <w:rPr>
                <w:noProof/>
                <w:webHidden/>
              </w:rPr>
              <w:fldChar w:fldCharType="begin"/>
            </w:r>
            <w:r>
              <w:rPr>
                <w:noProof/>
                <w:webHidden/>
              </w:rPr>
              <w:instrText xml:space="preserve"> PAGEREF _Toc328992549 \h </w:instrText>
            </w:r>
            <w:r>
              <w:rPr>
                <w:noProof/>
                <w:webHidden/>
              </w:rPr>
            </w:r>
            <w:r>
              <w:rPr>
                <w:noProof/>
                <w:webHidden/>
              </w:rPr>
              <w:fldChar w:fldCharType="separate"/>
            </w:r>
            <w:r>
              <w:rPr>
                <w:noProof/>
                <w:webHidden/>
              </w:rPr>
              <w:t>13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50" w:history="1">
            <w:r w:rsidRPr="00C82464">
              <w:rPr>
                <w:rStyle w:val="Hyperlink"/>
                <w:noProof/>
              </w:rPr>
              <w:t>Alcohol and Drug Abuse Policy</w:t>
            </w:r>
            <w:r>
              <w:rPr>
                <w:noProof/>
                <w:webHidden/>
              </w:rPr>
              <w:tab/>
            </w:r>
            <w:r>
              <w:rPr>
                <w:noProof/>
                <w:webHidden/>
              </w:rPr>
              <w:fldChar w:fldCharType="begin"/>
            </w:r>
            <w:r>
              <w:rPr>
                <w:noProof/>
                <w:webHidden/>
              </w:rPr>
              <w:instrText xml:space="preserve"> PAGEREF _Toc328992550 \h </w:instrText>
            </w:r>
            <w:r>
              <w:rPr>
                <w:noProof/>
                <w:webHidden/>
              </w:rPr>
            </w:r>
            <w:r>
              <w:rPr>
                <w:noProof/>
                <w:webHidden/>
              </w:rPr>
              <w:fldChar w:fldCharType="separate"/>
            </w:r>
            <w:r>
              <w:rPr>
                <w:noProof/>
                <w:webHidden/>
              </w:rPr>
              <w:t>13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51" w:history="1">
            <w:r w:rsidRPr="00C82464">
              <w:rPr>
                <w:rStyle w:val="Hyperlink"/>
                <w:noProof/>
              </w:rPr>
              <w:t>Distribution of Policy</w:t>
            </w:r>
            <w:r>
              <w:rPr>
                <w:noProof/>
                <w:webHidden/>
              </w:rPr>
              <w:tab/>
            </w:r>
            <w:r>
              <w:rPr>
                <w:noProof/>
                <w:webHidden/>
              </w:rPr>
              <w:fldChar w:fldCharType="begin"/>
            </w:r>
            <w:r>
              <w:rPr>
                <w:noProof/>
                <w:webHidden/>
              </w:rPr>
              <w:instrText xml:space="preserve"> PAGEREF _Toc328992551 \h </w:instrText>
            </w:r>
            <w:r>
              <w:rPr>
                <w:noProof/>
                <w:webHidden/>
              </w:rPr>
            </w:r>
            <w:r>
              <w:rPr>
                <w:noProof/>
                <w:webHidden/>
              </w:rPr>
              <w:fldChar w:fldCharType="separate"/>
            </w:r>
            <w:r>
              <w:rPr>
                <w:noProof/>
                <w:webHidden/>
              </w:rPr>
              <w:t>13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52" w:history="1">
            <w:r w:rsidRPr="00C82464">
              <w:rPr>
                <w:rStyle w:val="Hyperlink"/>
                <w:noProof/>
              </w:rPr>
              <w:t>Health Risks Associated with Alcohol and Drug Abuse</w:t>
            </w:r>
            <w:r>
              <w:rPr>
                <w:noProof/>
                <w:webHidden/>
              </w:rPr>
              <w:tab/>
            </w:r>
            <w:r>
              <w:rPr>
                <w:noProof/>
                <w:webHidden/>
              </w:rPr>
              <w:fldChar w:fldCharType="begin"/>
            </w:r>
            <w:r>
              <w:rPr>
                <w:noProof/>
                <w:webHidden/>
              </w:rPr>
              <w:instrText xml:space="preserve"> PAGEREF _Toc328992552 \h </w:instrText>
            </w:r>
            <w:r>
              <w:rPr>
                <w:noProof/>
                <w:webHidden/>
              </w:rPr>
            </w:r>
            <w:r>
              <w:rPr>
                <w:noProof/>
                <w:webHidden/>
              </w:rPr>
              <w:fldChar w:fldCharType="separate"/>
            </w:r>
            <w:r>
              <w:rPr>
                <w:noProof/>
                <w:webHidden/>
              </w:rPr>
              <w:t>13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53" w:history="1">
            <w:r w:rsidRPr="00C82464">
              <w:rPr>
                <w:rStyle w:val="Hyperlink"/>
                <w:noProof/>
              </w:rPr>
              <w:t>Penalties and Sanctions</w:t>
            </w:r>
            <w:r>
              <w:rPr>
                <w:noProof/>
                <w:webHidden/>
              </w:rPr>
              <w:tab/>
            </w:r>
            <w:r>
              <w:rPr>
                <w:noProof/>
                <w:webHidden/>
              </w:rPr>
              <w:fldChar w:fldCharType="begin"/>
            </w:r>
            <w:r>
              <w:rPr>
                <w:noProof/>
                <w:webHidden/>
              </w:rPr>
              <w:instrText xml:space="preserve"> PAGEREF _Toc328992553 \h </w:instrText>
            </w:r>
            <w:r>
              <w:rPr>
                <w:noProof/>
                <w:webHidden/>
              </w:rPr>
            </w:r>
            <w:r>
              <w:rPr>
                <w:noProof/>
                <w:webHidden/>
              </w:rPr>
              <w:fldChar w:fldCharType="separate"/>
            </w:r>
            <w:r>
              <w:rPr>
                <w:noProof/>
                <w:webHidden/>
              </w:rPr>
              <w:t>13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54" w:history="1">
            <w:r w:rsidRPr="00C82464">
              <w:rPr>
                <w:rStyle w:val="Hyperlink"/>
                <w:noProof/>
              </w:rPr>
              <w:t>Internal</w:t>
            </w:r>
            <w:r>
              <w:rPr>
                <w:noProof/>
                <w:webHidden/>
              </w:rPr>
              <w:tab/>
            </w:r>
            <w:r>
              <w:rPr>
                <w:noProof/>
                <w:webHidden/>
              </w:rPr>
              <w:fldChar w:fldCharType="begin"/>
            </w:r>
            <w:r>
              <w:rPr>
                <w:noProof/>
                <w:webHidden/>
              </w:rPr>
              <w:instrText xml:space="preserve"> PAGEREF _Toc328992554 \h </w:instrText>
            </w:r>
            <w:r>
              <w:rPr>
                <w:noProof/>
                <w:webHidden/>
              </w:rPr>
            </w:r>
            <w:r>
              <w:rPr>
                <w:noProof/>
                <w:webHidden/>
              </w:rPr>
              <w:fldChar w:fldCharType="separate"/>
            </w:r>
            <w:r>
              <w:rPr>
                <w:noProof/>
                <w:webHidden/>
              </w:rPr>
              <w:t>13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55" w:history="1">
            <w:r w:rsidRPr="00C82464">
              <w:rPr>
                <w:rStyle w:val="Hyperlink"/>
                <w:noProof/>
              </w:rPr>
              <w:t>External</w:t>
            </w:r>
            <w:r>
              <w:rPr>
                <w:noProof/>
                <w:webHidden/>
              </w:rPr>
              <w:tab/>
            </w:r>
            <w:r>
              <w:rPr>
                <w:noProof/>
                <w:webHidden/>
              </w:rPr>
              <w:fldChar w:fldCharType="begin"/>
            </w:r>
            <w:r>
              <w:rPr>
                <w:noProof/>
                <w:webHidden/>
              </w:rPr>
              <w:instrText xml:space="preserve"> PAGEREF _Toc328992555 \h </w:instrText>
            </w:r>
            <w:r>
              <w:rPr>
                <w:noProof/>
                <w:webHidden/>
              </w:rPr>
            </w:r>
            <w:r>
              <w:rPr>
                <w:noProof/>
                <w:webHidden/>
              </w:rPr>
              <w:fldChar w:fldCharType="separate"/>
            </w:r>
            <w:r>
              <w:rPr>
                <w:noProof/>
                <w:webHidden/>
              </w:rPr>
              <w:t>14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56" w:history="1">
            <w:r w:rsidRPr="00C82464">
              <w:rPr>
                <w:rStyle w:val="Hyperlink"/>
                <w:noProof/>
              </w:rPr>
              <w:t>Resources for Education and Treatment</w:t>
            </w:r>
            <w:r>
              <w:rPr>
                <w:noProof/>
                <w:webHidden/>
              </w:rPr>
              <w:tab/>
            </w:r>
            <w:r>
              <w:rPr>
                <w:noProof/>
                <w:webHidden/>
              </w:rPr>
              <w:fldChar w:fldCharType="begin"/>
            </w:r>
            <w:r>
              <w:rPr>
                <w:noProof/>
                <w:webHidden/>
              </w:rPr>
              <w:instrText xml:space="preserve"> PAGEREF _Toc328992556 \h </w:instrText>
            </w:r>
            <w:r>
              <w:rPr>
                <w:noProof/>
                <w:webHidden/>
              </w:rPr>
            </w:r>
            <w:r>
              <w:rPr>
                <w:noProof/>
                <w:webHidden/>
              </w:rPr>
              <w:fldChar w:fldCharType="separate"/>
            </w:r>
            <w:r>
              <w:rPr>
                <w:noProof/>
                <w:webHidden/>
              </w:rPr>
              <w:t>14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57" w:history="1">
            <w:r w:rsidRPr="00C82464">
              <w:rPr>
                <w:rStyle w:val="Hyperlink"/>
                <w:noProof/>
              </w:rPr>
              <w:t>Review of the University Program and Policy</w:t>
            </w:r>
            <w:r>
              <w:rPr>
                <w:noProof/>
                <w:webHidden/>
              </w:rPr>
              <w:tab/>
            </w:r>
            <w:r>
              <w:rPr>
                <w:noProof/>
                <w:webHidden/>
              </w:rPr>
              <w:fldChar w:fldCharType="begin"/>
            </w:r>
            <w:r>
              <w:rPr>
                <w:noProof/>
                <w:webHidden/>
              </w:rPr>
              <w:instrText xml:space="preserve"> PAGEREF _Toc328992557 \h </w:instrText>
            </w:r>
            <w:r>
              <w:rPr>
                <w:noProof/>
                <w:webHidden/>
              </w:rPr>
            </w:r>
            <w:r>
              <w:rPr>
                <w:noProof/>
                <w:webHidden/>
              </w:rPr>
              <w:fldChar w:fldCharType="separate"/>
            </w:r>
            <w:r>
              <w:rPr>
                <w:noProof/>
                <w:webHidden/>
              </w:rPr>
              <w:t>14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58" w:history="1">
            <w:r w:rsidRPr="00C82464">
              <w:rPr>
                <w:rStyle w:val="Hyperlink"/>
                <w:noProof/>
              </w:rPr>
              <w:t>Required Reporting for Drug Related Convictions</w:t>
            </w:r>
            <w:r>
              <w:rPr>
                <w:noProof/>
                <w:webHidden/>
              </w:rPr>
              <w:tab/>
            </w:r>
            <w:r>
              <w:rPr>
                <w:noProof/>
                <w:webHidden/>
              </w:rPr>
              <w:fldChar w:fldCharType="begin"/>
            </w:r>
            <w:r>
              <w:rPr>
                <w:noProof/>
                <w:webHidden/>
              </w:rPr>
              <w:instrText xml:space="preserve"> PAGEREF _Toc328992558 \h </w:instrText>
            </w:r>
            <w:r>
              <w:rPr>
                <w:noProof/>
                <w:webHidden/>
              </w:rPr>
            </w:r>
            <w:r>
              <w:rPr>
                <w:noProof/>
                <w:webHidden/>
              </w:rPr>
              <w:fldChar w:fldCharType="separate"/>
            </w:r>
            <w:r>
              <w:rPr>
                <w:noProof/>
                <w:webHidden/>
              </w:rPr>
              <w:t>14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59" w:history="1">
            <w:r w:rsidRPr="00C82464">
              <w:rPr>
                <w:rStyle w:val="Hyperlink"/>
                <w:noProof/>
              </w:rPr>
              <w:t>Standards of Conduct</w:t>
            </w:r>
            <w:r>
              <w:rPr>
                <w:noProof/>
                <w:webHidden/>
              </w:rPr>
              <w:tab/>
            </w:r>
            <w:r>
              <w:rPr>
                <w:noProof/>
                <w:webHidden/>
              </w:rPr>
              <w:fldChar w:fldCharType="begin"/>
            </w:r>
            <w:r>
              <w:rPr>
                <w:noProof/>
                <w:webHidden/>
              </w:rPr>
              <w:instrText xml:space="preserve"> PAGEREF _Toc328992559 \h </w:instrText>
            </w:r>
            <w:r>
              <w:rPr>
                <w:noProof/>
                <w:webHidden/>
              </w:rPr>
            </w:r>
            <w:r>
              <w:rPr>
                <w:noProof/>
                <w:webHidden/>
              </w:rPr>
              <w:fldChar w:fldCharType="separate"/>
            </w:r>
            <w:r>
              <w:rPr>
                <w:noProof/>
                <w:webHidden/>
              </w:rPr>
              <w:t>14</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60" w:history="1">
            <w:r w:rsidRPr="00C82464">
              <w:rPr>
                <w:rStyle w:val="Hyperlink"/>
                <w:noProof/>
              </w:rPr>
              <w:t>Alcohol</w:t>
            </w:r>
            <w:r>
              <w:rPr>
                <w:noProof/>
                <w:webHidden/>
              </w:rPr>
              <w:tab/>
            </w:r>
            <w:r>
              <w:rPr>
                <w:noProof/>
                <w:webHidden/>
              </w:rPr>
              <w:fldChar w:fldCharType="begin"/>
            </w:r>
            <w:r>
              <w:rPr>
                <w:noProof/>
                <w:webHidden/>
              </w:rPr>
              <w:instrText xml:space="preserve"> PAGEREF _Toc328992560 \h </w:instrText>
            </w:r>
            <w:r>
              <w:rPr>
                <w:noProof/>
                <w:webHidden/>
              </w:rPr>
            </w:r>
            <w:r>
              <w:rPr>
                <w:noProof/>
                <w:webHidden/>
              </w:rPr>
              <w:fldChar w:fldCharType="separate"/>
            </w:r>
            <w:r>
              <w:rPr>
                <w:noProof/>
                <w:webHidden/>
              </w:rPr>
              <w:t>14</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61" w:history="1">
            <w:r w:rsidRPr="00C82464">
              <w:rPr>
                <w:rStyle w:val="Hyperlink"/>
                <w:noProof/>
              </w:rPr>
              <w:t>Other Drugs</w:t>
            </w:r>
            <w:r>
              <w:rPr>
                <w:noProof/>
                <w:webHidden/>
              </w:rPr>
              <w:tab/>
            </w:r>
            <w:r>
              <w:rPr>
                <w:noProof/>
                <w:webHidden/>
              </w:rPr>
              <w:fldChar w:fldCharType="begin"/>
            </w:r>
            <w:r>
              <w:rPr>
                <w:noProof/>
                <w:webHidden/>
              </w:rPr>
              <w:instrText xml:space="preserve"> PAGEREF _Toc328992561 \h </w:instrText>
            </w:r>
            <w:r>
              <w:rPr>
                <w:noProof/>
                <w:webHidden/>
              </w:rPr>
            </w:r>
            <w:r>
              <w:rPr>
                <w:noProof/>
                <w:webHidden/>
              </w:rPr>
              <w:fldChar w:fldCharType="separate"/>
            </w:r>
            <w:r>
              <w:rPr>
                <w:noProof/>
                <w:webHidden/>
              </w:rPr>
              <w:t>15</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62" w:history="1">
            <w:r w:rsidRPr="00C82464">
              <w:rPr>
                <w:rStyle w:val="Hyperlink"/>
                <w:noProof/>
              </w:rPr>
              <w:t>Tobacco</w:t>
            </w:r>
            <w:r>
              <w:rPr>
                <w:noProof/>
                <w:webHidden/>
              </w:rPr>
              <w:tab/>
            </w:r>
            <w:r>
              <w:rPr>
                <w:noProof/>
                <w:webHidden/>
              </w:rPr>
              <w:fldChar w:fldCharType="begin"/>
            </w:r>
            <w:r>
              <w:rPr>
                <w:noProof/>
                <w:webHidden/>
              </w:rPr>
              <w:instrText xml:space="preserve"> PAGEREF _Toc328992562 \h </w:instrText>
            </w:r>
            <w:r>
              <w:rPr>
                <w:noProof/>
                <w:webHidden/>
              </w:rPr>
            </w:r>
            <w:r>
              <w:rPr>
                <w:noProof/>
                <w:webHidden/>
              </w:rPr>
              <w:fldChar w:fldCharType="separate"/>
            </w:r>
            <w:r>
              <w:rPr>
                <w:noProof/>
                <w:webHidden/>
              </w:rPr>
              <w:t>15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63" w:history="1">
            <w:r w:rsidRPr="00C82464">
              <w:rPr>
                <w:rStyle w:val="Hyperlink"/>
                <w:noProof/>
              </w:rPr>
              <w:t>Educational Sanctions</w:t>
            </w:r>
            <w:r>
              <w:rPr>
                <w:noProof/>
                <w:webHidden/>
              </w:rPr>
              <w:tab/>
            </w:r>
            <w:r>
              <w:rPr>
                <w:noProof/>
                <w:webHidden/>
              </w:rPr>
              <w:fldChar w:fldCharType="begin"/>
            </w:r>
            <w:r>
              <w:rPr>
                <w:noProof/>
                <w:webHidden/>
              </w:rPr>
              <w:instrText xml:space="preserve"> PAGEREF _Toc328992563 \h </w:instrText>
            </w:r>
            <w:r>
              <w:rPr>
                <w:noProof/>
                <w:webHidden/>
              </w:rPr>
            </w:r>
            <w:r>
              <w:rPr>
                <w:noProof/>
                <w:webHidden/>
              </w:rPr>
              <w:fldChar w:fldCharType="separate"/>
            </w:r>
            <w:r>
              <w:rPr>
                <w:noProof/>
                <w:webHidden/>
              </w:rPr>
              <w:t>15</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64" w:history="1">
            <w:r w:rsidRPr="00C82464">
              <w:rPr>
                <w:rStyle w:val="Hyperlink"/>
                <w:noProof/>
              </w:rPr>
              <w:t>Alcohol 101</w:t>
            </w:r>
            <w:r>
              <w:rPr>
                <w:noProof/>
                <w:webHidden/>
              </w:rPr>
              <w:tab/>
            </w:r>
            <w:r>
              <w:rPr>
                <w:noProof/>
                <w:webHidden/>
              </w:rPr>
              <w:fldChar w:fldCharType="begin"/>
            </w:r>
            <w:r>
              <w:rPr>
                <w:noProof/>
                <w:webHidden/>
              </w:rPr>
              <w:instrText xml:space="preserve"> PAGEREF _Toc328992564 \h </w:instrText>
            </w:r>
            <w:r>
              <w:rPr>
                <w:noProof/>
                <w:webHidden/>
              </w:rPr>
            </w:r>
            <w:r>
              <w:rPr>
                <w:noProof/>
                <w:webHidden/>
              </w:rPr>
              <w:fldChar w:fldCharType="separate"/>
            </w:r>
            <w:r>
              <w:rPr>
                <w:noProof/>
                <w:webHidden/>
              </w:rPr>
              <w:t>15</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65" w:history="1">
            <w:r w:rsidRPr="00C82464">
              <w:rPr>
                <w:rStyle w:val="Hyperlink"/>
                <w:noProof/>
              </w:rPr>
              <w:t>Prime for Life</w:t>
            </w:r>
            <w:r>
              <w:rPr>
                <w:noProof/>
                <w:webHidden/>
              </w:rPr>
              <w:tab/>
            </w:r>
            <w:r>
              <w:rPr>
                <w:noProof/>
                <w:webHidden/>
              </w:rPr>
              <w:fldChar w:fldCharType="begin"/>
            </w:r>
            <w:r>
              <w:rPr>
                <w:noProof/>
                <w:webHidden/>
              </w:rPr>
              <w:instrText xml:space="preserve"> PAGEREF _Toc328992565 \h </w:instrText>
            </w:r>
            <w:r>
              <w:rPr>
                <w:noProof/>
                <w:webHidden/>
              </w:rPr>
            </w:r>
            <w:r>
              <w:rPr>
                <w:noProof/>
                <w:webHidden/>
              </w:rPr>
              <w:fldChar w:fldCharType="separate"/>
            </w:r>
            <w:r>
              <w:rPr>
                <w:noProof/>
                <w:webHidden/>
              </w:rPr>
              <w:t>15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66" w:history="1">
            <w:r w:rsidRPr="00C82464">
              <w:rPr>
                <w:rStyle w:val="Hyperlink"/>
                <w:noProof/>
              </w:rPr>
              <w:t>(Any student with a 2nd violation of the alcohol or 1st violation drug code of conduct)</w:t>
            </w:r>
            <w:r>
              <w:rPr>
                <w:noProof/>
                <w:webHidden/>
              </w:rPr>
              <w:tab/>
            </w:r>
            <w:r>
              <w:rPr>
                <w:noProof/>
                <w:webHidden/>
              </w:rPr>
              <w:fldChar w:fldCharType="begin"/>
            </w:r>
            <w:r>
              <w:rPr>
                <w:noProof/>
                <w:webHidden/>
              </w:rPr>
              <w:instrText xml:space="preserve"> PAGEREF _Toc328992566 \h </w:instrText>
            </w:r>
            <w:r>
              <w:rPr>
                <w:noProof/>
                <w:webHidden/>
              </w:rPr>
            </w:r>
            <w:r>
              <w:rPr>
                <w:noProof/>
                <w:webHidden/>
              </w:rPr>
              <w:fldChar w:fldCharType="separate"/>
            </w:r>
            <w:r>
              <w:rPr>
                <w:noProof/>
                <w:webHidden/>
              </w:rPr>
              <w:t>15</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67" w:history="1">
            <w:r w:rsidRPr="00C82464">
              <w:rPr>
                <w:rStyle w:val="Hyperlink"/>
                <w:noProof/>
              </w:rPr>
              <w:t>Prime for Life Class Information</w:t>
            </w:r>
            <w:r>
              <w:rPr>
                <w:noProof/>
                <w:webHidden/>
              </w:rPr>
              <w:tab/>
            </w:r>
            <w:r>
              <w:rPr>
                <w:noProof/>
                <w:webHidden/>
              </w:rPr>
              <w:fldChar w:fldCharType="begin"/>
            </w:r>
            <w:r>
              <w:rPr>
                <w:noProof/>
                <w:webHidden/>
              </w:rPr>
              <w:instrText xml:space="preserve"> PAGEREF _Toc328992567 \h </w:instrText>
            </w:r>
            <w:r>
              <w:rPr>
                <w:noProof/>
                <w:webHidden/>
              </w:rPr>
            </w:r>
            <w:r>
              <w:rPr>
                <w:noProof/>
                <w:webHidden/>
              </w:rPr>
              <w:fldChar w:fldCharType="separate"/>
            </w:r>
            <w:r>
              <w:rPr>
                <w:noProof/>
                <w:webHidden/>
              </w:rPr>
              <w:t>16</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68" w:history="1">
            <w:r w:rsidRPr="00C82464">
              <w:rPr>
                <w:rStyle w:val="Hyperlink"/>
                <w:noProof/>
              </w:rPr>
              <w:t>University Sanctions</w:t>
            </w:r>
            <w:r>
              <w:rPr>
                <w:noProof/>
                <w:webHidden/>
              </w:rPr>
              <w:tab/>
            </w:r>
            <w:r>
              <w:rPr>
                <w:noProof/>
                <w:webHidden/>
              </w:rPr>
              <w:fldChar w:fldCharType="begin"/>
            </w:r>
            <w:r>
              <w:rPr>
                <w:noProof/>
                <w:webHidden/>
              </w:rPr>
              <w:instrText xml:space="preserve"> PAGEREF _Toc328992568 \h </w:instrText>
            </w:r>
            <w:r>
              <w:rPr>
                <w:noProof/>
                <w:webHidden/>
              </w:rPr>
            </w:r>
            <w:r>
              <w:rPr>
                <w:noProof/>
                <w:webHidden/>
              </w:rPr>
              <w:fldChar w:fldCharType="separate"/>
            </w:r>
            <w:r>
              <w:rPr>
                <w:noProof/>
                <w:webHidden/>
              </w:rPr>
              <w:t>16</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69" w:history="1">
            <w:r w:rsidRPr="00C82464">
              <w:rPr>
                <w:rStyle w:val="Hyperlink"/>
                <w:noProof/>
              </w:rPr>
              <w:t>State of Kentucky Sanctions</w:t>
            </w:r>
            <w:r>
              <w:rPr>
                <w:noProof/>
                <w:webHidden/>
              </w:rPr>
              <w:tab/>
            </w:r>
            <w:r>
              <w:rPr>
                <w:noProof/>
                <w:webHidden/>
              </w:rPr>
              <w:fldChar w:fldCharType="begin"/>
            </w:r>
            <w:r>
              <w:rPr>
                <w:noProof/>
                <w:webHidden/>
              </w:rPr>
              <w:instrText xml:space="preserve"> PAGEREF _Toc328992569 \h </w:instrText>
            </w:r>
            <w:r>
              <w:rPr>
                <w:noProof/>
                <w:webHidden/>
              </w:rPr>
            </w:r>
            <w:r>
              <w:rPr>
                <w:noProof/>
                <w:webHidden/>
              </w:rPr>
              <w:fldChar w:fldCharType="separate"/>
            </w:r>
            <w:r>
              <w:rPr>
                <w:noProof/>
                <w:webHidden/>
              </w:rPr>
              <w:t>16</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70" w:history="1">
            <w:r w:rsidRPr="00C82464">
              <w:rPr>
                <w:rStyle w:val="Hyperlink"/>
                <w:noProof/>
              </w:rPr>
              <w:t>United States Sanctions for illegal Possession and Trafficking</w:t>
            </w:r>
            <w:r>
              <w:rPr>
                <w:noProof/>
                <w:webHidden/>
              </w:rPr>
              <w:tab/>
            </w:r>
            <w:r>
              <w:rPr>
                <w:noProof/>
                <w:webHidden/>
              </w:rPr>
              <w:fldChar w:fldCharType="begin"/>
            </w:r>
            <w:r>
              <w:rPr>
                <w:noProof/>
                <w:webHidden/>
              </w:rPr>
              <w:instrText xml:space="preserve"> PAGEREF _Toc328992570 \h </w:instrText>
            </w:r>
            <w:r>
              <w:rPr>
                <w:noProof/>
                <w:webHidden/>
              </w:rPr>
            </w:r>
            <w:r>
              <w:rPr>
                <w:noProof/>
                <w:webHidden/>
              </w:rPr>
              <w:fldChar w:fldCharType="separate"/>
            </w:r>
            <w:r>
              <w:rPr>
                <w:noProof/>
                <w:webHidden/>
              </w:rPr>
              <w:t>17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71" w:history="1">
            <w:r w:rsidRPr="00C82464">
              <w:rPr>
                <w:rStyle w:val="Hyperlink"/>
                <w:noProof/>
              </w:rPr>
              <w:t>Notice of Drug Related Convictions</w:t>
            </w:r>
            <w:r>
              <w:rPr>
                <w:noProof/>
                <w:webHidden/>
              </w:rPr>
              <w:tab/>
            </w:r>
            <w:r>
              <w:rPr>
                <w:noProof/>
                <w:webHidden/>
              </w:rPr>
              <w:fldChar w:fldCharType="begin"/>
            </w:r>
            <w:r>
              <w:rPr>
                <w:noProof/>
                <w:webHidden/>
              </w:rPr>
              <w:instrText xml:space="preserve"> PAGEREF _Toc328992571 \h </w:instrText>
            </w:r>
            <w:r>
              <w:rPr>
                <w:noProof/>
                <w:webHidden/>
              </w:rPr>
            </w:r>
            <w:r>
              <w:rPr>
                <w:noProof/>
                <w:webHidden/>
              </w:rPr>
              <w:fldChar w:fldCharType="separate"/>
            </w:r>
            <w:r>
              <w:rPr>
                <w:noProof/>
                <w:webHidden/>
              </w:rPr>
              <w:t>17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72" w:history="1">
            <w:r w:rsidRPr="00C82464">
              <w:rPr>
                <w:rStyle w:val="Hyperlink"/>
                <w:noProof/>
              </w:rPr>
              <w:t>STUDENT CODE OF CONDUCT</w:t>
            </w:r>
            <w:r>
              <w:rPr>
                <w:noProof/>
                <w:webHidden/>
              </w:rPr>
              <w:tab/>
            </w:r>
            <w:r>
              <w:rPr>
                <w:noProof/>
                <w:webHidden/>
              </w:rPr>
              <w:fldChar w:fldCharType="begin"/>
            </w:r>
            <w:r>
              <w:rPr>
                <w:noProof/>
                <w:webHidden/>
              </w:rPr>
              <w:instrText xml:space="preserve"> PAGEREF _Toc328992572 \h </w:instrText>
            </w:r>
            <w:r>
              <w:rPr>
                <w:noProof/>
                <w:webHidden/>
              </w:rPr>
            </w:r>
            <w:r>
              <w:rPr>
                <w:noProof/>
                <w:webHidden/>
              </w:rPr>
              <w:fldChar w:fldCharType="separate"/>
            </w:r>
            <w:r>
              <w:rPr>
                <w:noProof/>
                <w:webHidden/>
              </w:rPr>
              <w:t>17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73" w:history="1">
            <w:r w:rsidRPr="00C82464">
              <w:rPr>
                <w:rStyle w:val="Hyperlink"/>
                <w:rFonts w:eastAsia="Arial"/>
                <w:noProof/>
              </w:rPr>
              <w:t>Purpose of the Student Code of Conduct</w:t>
            </w:r>
            <w:r>
              <w:rPr>
                <w:noProof/>
                <w:webHidden/>
              </w:rPr>
              <w:tab/>
            </w:r>
            <w:r>
              <w:rPr>
                <w:noProof/>
                <w:webHidden/>
              </w:rPr>
              <w:fldChar w:fldCharType="begin"/>
            </w:r>
            <w:r>
              <w:rPr>
                <w:noProof/>
                <w:webHidden/>
              </w:rPr>
              <w:instrText xml:space="preserve"> PAGEREF _Toc328992573 \h </w:instrText>
            </w:r>
            <w:r>
              <w:rPr>
                <w:noProof/>
                <w:webHidden/>
              </w:rPr>
            </w:r>
            <w:r>
              <w:rPr>
                <w:noProof/>
                <w:webHidden/>
              </w:rPr>
              <w:fldChar w:fldCharType="separate"/>
            </w:r>
            <w:r>
              <w:rPr>
                <w:noProof/>
                <w:webHidden/>
              </w:rPr>
              <w:t>17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74" w:history="1">
            <w:r w:rsidRPr="00C82464">
              <w:rPr>
                <w:rStyle w:val="Hyperlink"/>
                <w:noProof/>
              </w:rPr>
              <w:t>Office of Judicial Affairs Campus Responsibility</w:t>
            </w:r>
            <w:r>
              <w:rPr>
                <w:noProof/>
                <w:webHidden/>
              </w:rPr>
              <w:tab/>
            </w:r>
            <w:r>
              <w:rPr>
                <w:noProof/>
                <w:webHidden/>
              </w:rPr>
              <w:fldChar w:fldCharType="begin"/>
            </w:r>
            <w:r>
              <w:rPr>
                <w:noProof/>
                <w:webHidden/>
              </w:rPr>
              <w:instrText xml:space="preserve"> PAGEREF _Toc328992574 \h </w:instrText>
            </w:r>
            <w:r>
              <w:rPr>
                <w:noProof/>
                <w:webHidden/>
              </w:rPr>
            </w:r>
            <w:r>
              <w:rPr>
                <w:noProof/>
                <w:webHidden/>
              </w:rPr>
              <w:fldChar w:fldCharType="separate"/>
            </w:r>
            <w:r>
              <w:rPr>
                <w:noProof/>
                <w:webHidden/>
              </w:rPr>
              <w:t>17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75" w:history="1">
            <w:r w:rsidRPr="00C82464">
              <w:rPr>
                <w:rStyle w:val="Hyperlink"/>
                <w:noProof/>
              </w:rPr>
              <w:t>Student Rights and Responsibilities</w:t>
            </w:r>
            <w:r>
              <w:rPr>
                <w:noProof/>
                <w:webHidden/>
              </w:rPr>
              <w:tab/>
            </w:r>
            <w:r>
              <w:rPr>
                <w:noProof/>
                <w:webHidden/>
              </w:rPr>
              <w:fldChar w:fldCharType="begin"/>
            </w:r>
            <w:r>
              <w:rPr>
                <w:noProof/>
                <w:webHidden/>
              </w:rPr>
              <w:instrText xml:space="preserve"> PAGEREF _Toc328992575 \h </w:instrText>
            </w:r>
            <w:r>
              <w:rPr>
                <w:noProof/>
                <w:webHidden/>
              </w:rPr>
            </w:r>
            <w:r>
              <w:rPr>
                <w:noProof/>
                <w:webHidden/>
              </w:rPr>
              <w:fldChar w:fldCharType="separate"/>
            </w:r>
            <w:r>
              <w:rPr>
                <w:noProof/>
                <w:webHidden/>
              </w:rPr>
              <w:t>18</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76" w:history="1">
            <w:r w:rsidRPr="00C82464">
              <w:rPr>
                <w:rStyle w:val="Hyperlink"/>
                <w:noProof/>
              </w:rPr>
              <w:t>OFF-CAMPUS JURISDICTION</w:t>
            </w:r>
            <w:r>
              <w:rPr>
                <w:noProof/>
                <w:webHidden/>
              </w:rPr>
              <w:tab/>
            </w:r>
            <w:r>
              <w:rPr>
                <w:noProof/>
                <w:webHidden/>
              </w:rPr>
              <w:fldChar w:fldCharType="begin"/>
            </w:r>
            <w:r>
              <w:rPr>
                <w:noProof/>
                <w:webHidden/>
              </w:rPr>
              <w:instrText xml:space="preserve"> PAGEREF _Toc328992576 \h </w:instrText>
            </w:r>
            <w:r>
              <w:rPr>
                <w:noProof/>
                <w:webHidden/>
              </w:rPr>
            </w:r>
            <w:r>
              <w:rPr>
                <w:noProof/>
                <w:webHidden/>
              </w:rPr>
              <w:fldChar w:fldCharType="separate"/>
            </w:r>
            <w:r>
              <w:rPr>
                <w:noProof/>
                <w:webHidden/>
              </w:rPr>
              <w:t>23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77" w:history="1">
            <w:r w:rsidRPr="00C82464">
              <w:rPr>
                <w:rStyle w:val="Hyperlink"/>
                <w:rFonts w:eastAsia="Arial"/>
                <w:noProof/>
              </w:rPr>
              <w:t>JUDICIAL ACTIONS/SANCTIONS</w:t>
            </w:r>
            <w:r>
              <w:rPr>
                <w:noProof/>
                <w:webHidden/>
              </w:rPr>
              <w:tab/>
            </w:r>
            <w:r>
              <w:rPr>
                <w:noProof/>
                <w:webHidden/>
              </w:rPr>
              <w:fldChar w:fldCharType="begin"/>
            </w:r>
            <w:r>
              <w:rPr>
                <w:noProof/>
                <w:webHidden/>
              </w:rPr>
              <w:instrText xml:space="preserve"> PAGEREF _Toc328992577 \h </w:instrText>
            </w:r>
            <w:r>
              <w:rPr>
                <w:noProof/>
                <w:webHidden/>
              </w:rPr>
            </w:r>
            <w:r>
              <w:rPr>
                <w:noProof/>
                <w:webHidden/>
              </w:rPr>
              <w:fldChar w:fldCharType="separate"/>
            </w:r>
            <w:r>
              <w:rPr>
                <w:noProof/>
                <w:webHidden/>
              </w:rPr>
              <w:t>24</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78" w:history="1">
            <w:r w:rsidRPr="00C82464">
              <w:rPr>
                <w:rStyle w:val="Hyperlink"/>
                <w:noProof/>
              </w:rPr>
              <w:t>Emergency Measures</w:t>
            </w:r>
            <w:r>
              <w:rPr>
                <w:noProof/>
                <w:webHidden/>
              </w:rPr>
              <w:tab/>
            </w:r>
            <w:r>
              <w:rPr>
                <w:noProof/>
                <w:webHidden/>
              </w:rPr>
              <w:fldChar w:fldCharType="begin"/>
            </w:r>
            <w:r>
              <w:rPr>
                <w:noProof/>
                <w:webHidden/>
              </w:rPr>
              <w:instrText xml:space="preserve"> PAGEREF _Toc328992578 \h </w:instrText>
            </w:r>
            <w:r>
              <w:rPr>
                <w:noProof/>
                <w:webHidden/>
              </w:rPr>
            </w:r>
            <w:r>
              <w:rPr>
                <w:noProof/>
                <w:webHidden/>
              </w:rPr>
              <w:fldChar w:fldCharType="separate"/>
            </w:r>
            <w:r>
              <w:rPr>
                <w:noProof/>
                <w:webHidden/>
              </w:rPr>
              <w:t>26</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79" w:history="1">
            <w:r w:rsidRPr="00C82464">
              <w:rPr>
                <w:rStyle w:val="Hyperlink"/>
                <w:noProof/>
              </w:rPr>
              <w:t>Interim Suspension from University Housing</w:t>
            </w:r>
            <w:r>
              <w:rPr>
                <w:noProof/>
                <w:webHidden/>
              </w:rPr>
              <w:tab/>
            </w:r>
            <w:r>
              <w:rPr>
                <w:noProof/>
                <w:webHidden/>
              </w:rPr>
              <w:fldChar w:fldCharType="begin"/>
            </w:r>
            <w:r>
              <w:rPr>
                <w:noProof/>
                <w:webHidden/>
              </w:rPr>
              <w:instrText xml:space="preserve"> PAGEREF _Toc328992579 \h </w:instrText>
            </w:r>
            <w:r>
              <w:rPr>
                <w:noProof/>
                <w:webHidden/>
              </w:rPr>
            </w:r>
            <w:r>
              <w:rPr>
                <w:noProof/>
                <w:webHidden/>
              </w:rPr>
              <w:fldChar w:fldCharType="separate"/>
            </w:r>
            <w:r>
              <w:rPr>
                <w:noProof/>
                <w:webHidden/>
              </w:rPr>
              <w:t>26</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80" w:history="1">
            <w:r w:rsidRPr="00C82464">
              <w:rPr>
                <w:rStyle w:val="Hyperlink"/>
                <w:noProof/>
              </w:rPr>
              <w:t>Procedures Followed In Disciplinary Conferences; Judicial Affairs Flowchart</w:t>
            </w:r>
            <w:r>
              <w:rPr>
                <w:noProof/>
                <w:webHidden/>
              </w:rPr>
              <w:tab/>
            </w:r>
            <w:r>
              <w:rPr>
                <w:noProof/>
                <w:webHidden/>
              </w:rPr>
              <w:fldChar w:fldCharType="begin"/>
            </w:r>
            <w:r>
              <w:rPr>
                <w:noProof/>
                <w:webHidden/>
              </w:rPr>
              <w:instrText xml:space="preserve"> PAGEREF _Toc328992580 \h </w:instrText>
            </w:r>
            <w:r>
              <w:rPr>
                <w:noProof/>
                <w:webHidden/>
              </w:rPr>
            </w:r>
            <w:r>
              <w:rPr>
                <w:noProof/>
                <w:webHidden/>
              </w:rPr>
              <w:fldChar w:fldCharType="separate"/>
            </w:r>
            <w:r>
              <w:rPr>
                <w:noProof/>
                <w:webHidden/>
              </w:rPr>
              <w:t>27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81" w:history="1">
            <w:r w:rsidRPr="00C82464">
              <w:rPr>
                <w:rStyle w:val="Hyperlink"/>
                <w:noProof/>
              </w:rPr>
              <w:t>Policy on Parental Notification</w:t>
            </w:r>
            <w:r>
              <w:rPr>
                <w:noProof/>
                <w:webHidden/>
              </w:rPr>
              <w:tab/>
            </w:r>
            <w:r>
              <w:rPr>
                <w:noProof/>
                <w:webHidden/>
              </w:rPr>
              <w:fldChar w:fldCharType="begin"/>
            </w:r>
            <w:r>
              <w:rPr>
                <w:noProof/>
                <w:webHidden/>
              </w:rPr>
              <w:instrText xml:space="preserve"> PAGEREF _Toc328992581 \h </w:instrText>
            </w:r>
            <w:r>
              <w:rPr>
                <w:noProof/>
                <w:webHidden/>
              </w:rPr>
            </w:r>
            <w:r>
              <w:rPr>
                <w:noProof/>
                <w:webHidden/>
              </w:rPr>
              <w:fldChar w:fldCharType="separate"/>
            </w:r>
            <w:r>
              <w:rPr>
                <w:noProof/>
                <w:webHidden/>
              </w:rPr>
              <w:t>27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82" w:history="1">
            <w:r w:rsidRPr="00C82464">
              <w:rPr>
                <w:rStyle w:val="Hyperlink"/>
                <w:noProof/>
              </w:rPr>
              <w:t>THE UNIVERSITY DISCIPLINARY COMMITTEE</w:t>
            </w:r>
            <w:r>
              <w:rPr>
                <w:noProof/>
                <w:webHidden/>
              </w:rPr>
              <w:tab/>
            </w:r>
            <w:r>
              <w:rPr>
                <w:noProof/>
                <w:webHidden/>
              </w:rPr>
              <w:fldChar w:fldCharType="begin"/>
            </w:r>
            <w:r>
              <w:rPr>
                <w:noProof/>
                <w:webHidden/>
              </w:rPr>
              <w:instrText xml:space="preserve"> PAGEREF _Toc328992582 \h </w:instrText>
            </w:r>
            <w:r>
              <w:rPr>
                <w:noProof/>
                <w:webHidden/>
              </w:rPr>
            </w:r>
            <w:r>
              <w:rPr>
                <w:noProof/>
                <w:webHidden/>
              </w:rPr>
              <w:fldChar w:fldCharType="separate"/>
            </w:r>
            <w:r>
              <w:rPr>
                <w:noProof/>
                <w:webHidden/>
              </w:rPr>
              <w:t>28</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83" w:history="1">
            <w:r w:rsidRPr="00C82464">
              <w:rPr>
                <w:rStyle w:val="Hyperlink"/>
                <w:noProof/>
              </w:rPr>
              <w:t>Preliminary Procedures</w:t>
            </w:r>
            <w:r>
              <w:rPr>
                <w:noProof/>
                <w:webHidden/>
              </w:rPr>
              <w:tab/>
            </w:r>
            <w:r>
              <w:rPr>
                <w:noProof/>
                <w:webHidden/>
              </w:rPr>
              <w:fldChar w:fldCharType="begin"/>
            </w:r>
            <w:r>
              <w:rPr>
                <w:noProof/>
                <w:webHidden/>
              </w:rPr>
              <w:instrText xml:space="preserve"> PAGEREF _Toc328992583 \h </w:instrText>
            </w:r>
            <w:r>
              <w:rPr>
                <w:noProof/>
                <w:webHidden/>
              </w:rPr>
            </w:r>
            <w:r>
              <w:rPr>
                <w:noProof/>
                <w:webHidden/>
              </w:rPr>
              <w:fldChar w:fldCharType="separate"/>
            </w:r>
            <w:r>
              <w:rPr>
                <w:noProof/>
                <w:webHidden/>
              </w:rPr>
              <w:t>29</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84" w:history="1">
            <w:r w:rsidRPr="00C82464">
              <w:rPr>
                <w:rStyle w:val="Hyperlink"/>
                <w:noProof/>
              </w:rPr>
              <w:t>Disciplinary Conference Procedures</w:t>
            </w:r>
            <w:r>
              <w:rPr>
                <w:noProof/>
                <w:webHidden/>
              </w:rPr>
              <w:tab/>
            </w:r>
            <w:r>
              <w:rPr>
                <w:noProof/>
                <w:webHidden/>
              </w:rPr>
              <w:fldChar w:fldCharType="begin"/>
            </w:r>
            <w:r>
              <w:rPr>
                <w:noProof/>
                <w:webHidden/>
              </w:rPr>
              <w:instrText xml:space="preserve"> PAGEREF _Toc328992584 \h </w:instrText>
            </w:r>
            <w:r>
              <w:rPr>
                <w:noProof/>
                <w:webHidden/>
              </w:rPr>
            </w:r>
            <w:r>
              <w:rPr>
                <w:noProof/>
                <w:webHidden/>
              </w:rPr>
              <w:fldChar w:fldCharType="separate"/>
            </w:r>
            <w:r>
              <w:rPr>
                <w:noProof/>
                <w:webHidden/>
              </w:rPr>
              <w:t>29</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85" w:history="1">
            <w:r w:rsidRPr="00C82464">
              <w:rPr>
                <w:rStyle w:val="Hyperlink"/>
                <w:noProof/>
              </w:rPr>
              <w:t>Conditions for Appeal</w:t>
            </w:r>
            <w:r>
              <w:rPr>
                <w:noProof/>
                <w:webHidden/>
              </w:rPr>
              <w:tab/>
            </w:r>
            <w:r>
              <w:rPr>
                <w:noProof/>
                <w:webHidden/>
              </w:rPr>
              <w:fldChar w:fldCharType="begin"/>
            </w:r>
            <w:r>
              <w:rPr>
                <w:noProof/>
                <w:webHidden/>
              </w:rPr>
              <w:instrText xml:space="preserve"> PAGEREF _Toc328992585 \h </w:instrText>
            </w:r>
            <w:r>
              <w:rPr>
                <w:noProof/>
                <w:webHidden/>
              </w:rPr>
            </w:r>
            <w:r>
              <w:rPr>
                <w:noProof/>
                <w:webHidden/>
              </w:rPr>
              <w:fldChar w:fldCharType="separate"/>
            </w:r>
            <w:r>
              <w:rPr>
                <w:noProof/>
                <w:webHidden/>
              </w:rPr>
              <w:t>29</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86" w:history="1">
            <w:r w:rsidRPr="00C82464">
              <w:rPr>
                <w:rStyle w:val="Hyperlink"/>
                <w:noProof/>
              </w:rPr>
              <w:t>Procedures for Appeal Through The President To The Board Of Regents</w:t>
            </w:r>
            <w:r>
              <w:rPr>
                <w:noProof/>
                <w:webHidden/>
              </w:rPr>
              <w:tab/>
            </w:r>
            <w:r>
              <w:rPr>
                <w:noProof/>
                <w:webHidden/>
              </w:rPr>
              <w:fldChar w:fldCharType="begin"/>
            </w:r>
            <w:r>
              <w:rPr>
                <w:noProof/>
                <w:webHidden/>
              </w:rPr>
              <w:instrText xml:space="preserve"> PAGEREF _Toc328992586 \h </w:instrText>
            </w:r>
            <w:r>
              <w:rPr>
                <w:noProof/>
                <w:webHidden/>
              </w:rPr>
            </w:r>
            <w:r>
              <w:rPr>
                <w:noProof/>
                <w:webHidden/>
              </w:rPr>
              <w:fldChar w:fldCharType="separate"/>
            </w:r>
            <w:r>
              <w:rPr>
                <w:noProof/>
                <w:webHidden/>
              </w:rPr>
              <w:t>30</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87" w:history="1">
            <w:r w:rsidRPr="00C82464">
              <w:rPr>
                <w:rStyle w:val="Hyperlink"/>
                <w:rFonts w:eastAsia="Arial"/>
                <w:noProof/>
              </w:rPr>
              <w:t>JUDICIAL PROCESS FOR SEXUAL MISCONDUCT</w:t>
            </w:r>
            <w:r>
              <w:rPr>
                <w:noProof/>
                <w:webHidden/>
              </w:rPr>
              <w:tab/>
            </w:r>
            <w:r>
              <w:rPr>
                <w:noProof/>
                <w:webHidden/>
              </w:rPr>
              <w:fldChar w:fldCharType="begin"/>
            </w:r>
            <w:r>
              <w:rPr>
                <w:noProof/>
                <w:webHidden/>
              </w:rPr>
              <w:instrText xml:space="preserve"> PAGEREF _Toc328992587 \h </w:instrText>
            </w:r>
            <w:r>
              <w:rPr>
                <w:noProof/>
                <w:webHidden/>
              </w:rPr>
            </w:r>
            <w:r>
              <w:rPr>
                <w:noProof/>
                <w:webHidden/>
              </w:rPr>
              <w:fldChar w:fldCharType="separate"/>
            </w:r>
            <w:r>
              <w:rPr>
                <w:noProof/>
                <w:webHidden/>
              </w:rPr>
              <w:t>31</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88" w:history="1">
            <w:r w:rsidRPr="00C82464">
              <w:rPr>
                <w:rStyle w:val="Hyperlink"/>
                <w:rFonts w:eastAsia="Arial"/>
                <w:noProof/>
              </w:rPr>
              <w:t>Rights of Complainants in the University Judicial Process</w:t>
            </w:r>
            <w:r>
              <w:rPr>
                <w:noProof/>
                <w:webHidden/>
              </w:rPr>
              <w:tab/>
            </w:r>
            <w:r>
              <w:rPr>
                <w:noProof/>
                <w:webHidden/>
              </w:rPr>
              <w:fldChar w:fldCharType="begin"/>
            </w:r>
            <w:r>
              <w:rPr>
                <w:noProof/>
                <w:webHidden/>
              </w:rPr>
              <w:instrText xml:space="preserve"> PAGEREF _Toc328992588 \h </w:instrText>
            </w:r>
            <w:r>
              <w:rPr>
                <w:noProof/>
                <w:webHidden/>
              </w:rPr>
            </w:r>
            <w:r>
              <w:rPr>
                <w:noProof/>
                <w:webHidden/>
              </w:rPr>
              <w:fldChar w:fldCharType="separate"/>
            </w:r>
            <w:r>
              <w:rPr>
                <w:noProof/>
                <w:webHidden/>
              </w:rPr>
              <w:t>31</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89" w:history="1">
            <w:r w:rsidRPr="00C82464">
              <w:rPr>
                <w:rStyle w:val="Hyperlink"/>
                <w:rFonts w:eastAsia="Arial"/>
                <w:noProof/>
              </w:rPr>
              <w:t>Rights of the Accused in the University Judicial Process</w:t>
            </w:r>
            <w:r>
              <w:rPr>
                <w:noProof/>
                <w:webHidden/>
              </w:rPr>
              <w:tab/>
            </w:r>
            <w:r>
              <w:rPr>
                <w:noProof/>
                <w:webHidden/>
              </w:rPr>
              <w:fldChar w:fldCharType="begin"/>
            </w:r>
            <w:r>
              <w:rPr>
                <w:noProof/>
                <w:webHidden/>
              </w:rPr>
              <w:instrText xml:space="preserve"> PAGEREF _Toc328992589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90" w:history="1">
            <w:r w:rsidRPr="00C82464">
              <w:rPr>
                <w:rStyle w:val="Hyperlink"/>
                <w:noProof/>
              </w:rPr>
              <w:t>PROCESS FOR ACADEMIC OFFENSES</w:t>
            </w:r>
            <w:r>
              <w:rPr>
                <w:noProof/>
                <w:webHidden/>
              </w:rPr>
              <w:tab/>
            </w:r>
            <w:r>
              <w:rPr>
                <w:noProof/>
                <w:webHidden/>
              </w:rPr>
              <w:fldChar w:fldCharType="begin"/>
            </w:r>
            <w:r>
              <w:rPr>
                <w:noProof/>
                <w:webHidden/>
              </w:rPr>
              <w:instrText xml:space="preserve"> PAGEREF _Toc328992590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91" w:history="1">
            <w:r w:rsidRPr="00C82464">
              <w:rPr>
                <w:rStyle w:val="Hyperlink"/>
                <w:noProof/>
              </w:rPr>
              <w:t>Dishonesty</w:t>
            </w:r>
            <w:r>
              <w:rPr>
                <w:noProof/>
                <w:webHidden/>
              </w:rPr>
              <w:tab/>
            </w:r>
            <w:r>
              <w:rPr>
                <w:noProof/>
                <w:webHidden/>
              </w:rPr>
              <w:fldChar w:fldCharType="begin"/>
            </w:r>
            <w:r>
              <w:rPr>
                <w:noProof/>
                <w:webHidden/>
              </w:rPr>
              <w:instrText xml:space="preserve"> PAGEREF _Toc328992591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92" w:history="1">
            <w:r w:rsidRPr="00C82464">
              <w:rPr>
                <w:rStyle w:val="Hyperlink"/>
                <w:noProof/>
              </w:rPr>
              <w:t>Academic Integrity</w:t>
            </w:r>
            <w:r>
              <w:rPr>
                <w:noProof/>
                <w:webHidden/>
              </w:rPr>
              <w:tab/>
            </w:r>
            <w:r>
              <w:rPr>
                <w:noProof/>
                <w:webHidden/>
              </w:rPr>
              <w:fldChar w:fldCharType="begin"/>
            </w:r>
            <w:r>
              <w:rPr>
                <w:noProof/>
                <w:webHidden/>
              </w:rPr>
              <w:instrText xml:space="preserve"> PAGEREF _Toc328992592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93" w:history="1">
            <w:r w:rsidRPr="00C82464">
              <w:rPr>
                <w:rStyle w:val="Hyperlink"/>
                <w:noProof/>
              </w:rPr>
              <w:t>Academic Dishonesty</w:t>
            </w:r>
            <w:r>
              <w:rPr>
                <w:noProof/>
                <w:webHidden/>
              </w:rPr>
              <w:tab/>
            </w:r>
            <w:r>
              <w:rPr>
                <w:noProof/>
                <w:webHidden/>
              </w:rPr>
              <w:fldChar w:fldCharType="begin"/>
            </w:r>
            <w:r>
              <w:rPr>
                <w:noProof/>
                <w:webHidden/>
              </w:rPr>
              <w:instrText xml:space="preserve"> PAGEREF _Toc328992593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94" w:history="1">
            <w:r w:rsidRPr="00C82464">
              <w:rPr>
                <w:rStyle w:val="Hyperlink"/>
                <w:noProof/>
              </w:rPr>
              <w:t>Plagiarism</w:t>
            </w:r>
            <w:r>
              <w:rPr>
                <w:noProof/>
                <w:webHidden/>
              </w:rPr>
              <w:tab/>
            </w:r>
            <w:r>
              <w:rPr>
                <w:noProof/>
                <w:webHidden/>
              </w:rPr>
              <w:fldChar w:fldCharType="begin"/>
            </w:r>
            <w:r>
              <w:rPr>
                <w:noProof/>
                <w:webHidden/>
              </w:rPr>
              <w:instrText xml:space="preserve"> PAGEREF _Toc328992594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95" w:history="1">
            <w:r w:rsidRPr="00C82464">
              <w:rPr>
                <w:rStyle w:val="Hyperlink"/>
                <w:noProof/>
              </w:rPr>
              <w:t>Cheating</w:t>
            </w:r>
            <w:r>
              <w:rPr>
                <w:noProof/>
                <w:webHidden/>
              </w:rPr>
              <w:tab/>
            </w:r>
            <w:r>
              <w:rPr>
                <w:noProof/>
                <w:webHidden/>
              </w:rPr>
              <w:fldChar w:fldCharType="begin"/>
            </w:r>
            <w:r>
              <w:rPr>
                <w:noProof/>
                <w:webHidden/>
              </w:rPr>
              <w:instrText xml:space="preserve"> PAGEREF _Toc328992595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96" w:history="1">
            <w:r w:rsidRPr="00C82464">
              <w:rPr>
                <w:rStyle w:val="Hyperlink"/>
                <w:noProof/>
              </w:rPr>
              <w:t>Other Types of Academic Dishonesty</w:t>
            </w:r>
            <w:r>
              <w:rPr>
                <w:noProof/>
                <w:webHidden/>
              </w:rPr>
              <w:tab/>
            </w:r>
            <w:r>
              <w:rPr>
                <w:noProof/>
                <w:webHidden/>
              </w:rPr>
              <w:fldChar w:fldCharType="begin"/>
            </w:r>
            <w:r>
              <w:rPr>
                <w:noProof/>
                <w:webHidden/>
              </w:rPr>
              <w:instrText xml:space="preserve"> PAGEREF _Toc328992596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597" w:history="1">
            <w:r w:rsidRPr="00C82464">
              <w:rPr>
                <w:rStyle w:val="Hyperlink"/>
                <w:noProof/>
              </w:rPr>
              <w:t>INFORMATION FOR SUSPENDED STUDENTS</w:t>
            </w:r>
            <w:r>
              <w:rPr>
                <w:noProof/>
                <w:webHidden/>
              </w:rPr>
              <w:tab/>
            </w:r>
            <w:r>
              <w:rPr>
                <w:noProof/>
                <w:webHidden/>
              </w:rPr>
              <w:fldChar w:fldCharType="begin"/>
            </w:r>
            <w:r>
              <w:rPr>
                <w:noProof/>
                <w:webHidden/>
              </w:rPr>
              <w:instrText xml:space="preserve"> PAGEREF _Toc328992597 \h </w:instrText>
            </w:r>
            <w:r>
              <w:rPr>
                <w:noProof/>
                <w:webHidden/>
              </w:rPr>
            </w:r>
            <w:r>
              <w:rPr>
                <w:noProof/>
                <w:webHidden/>
              </w:rPr>
              <w:fldChar w:fldCharType="separate"/>
            </w:r>
            <w:r>
              <w:rPr>
                <w:noProof/>
                <w:webHidden/>
              </w:rPr>
              <w:t>32</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98" w:history="1">
            <w:r w:rsidRPr="00C82464">
              <w:rPr>
                <w:rStyle w:val="Hyperlink"/>
                <w:noProof/>
              </w:rPr>
              <w:t>For Recently Suspended Students</w:t>
            </w:r>
            <w:r>
              <w:rPr>
                <w:noProof/>
                <w:webHidden/>
              </w:rPr>
              <w:tab/>
            </w:r>
            <w:r>
              <w:rPr>
                <w:noProof/>
                <w:webHidden/>
              </w:rPr>
              <w:fldChar w:fldCharType="begin"/>
            </w:r>
            <w:r>
              <w:rPr>
                <w:noProof/>
                <w:webHidden/>
              </w:rPr>
              <w:instrText xml:space="preserve"> PAGEREF _Toc328992598 \h </w:instrText>
            </w:r>
            <w:r>
              <w:rPr>
                <w:noProof/>
                <w:webHidden/>
              </w:rPr>
            </w:r>
            <w:r>
              <w:rPr>
                <w:noProof/>
                <w:webHidden/>
              </w:rPr>
              <w:fldChar w:fldCharType="separate"/>
            </w:r>
            <w:r>
              <w:rPr>
                <w:noProof/>
                <w:webHidden/>
              </w:rPr>
              <w:t>33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599" w:history="1">
            <w:r w:rsidRPr="00C82464">
              <w:rPr>
                <w:rStyle w:val="Hyperlink"/>
                <w:noProof/>
              </w:rPr>
              <w:t>For Suspended Students Living On Campus</w:t>
            </w:r>
            <w:r>
              <w:rPr>
                <w:noProof/>
                <w:webHidden/>
              </w:rPr>
              <w:tab/>
            </w:r>
            <w:r>
              <w:rPr>
                <w:noProof/>
                <w:webHidden/>
              </w:rPr>
              <w:fldChar w:fldCharType="begin"/>
            </w:r>
            <w:r>
              <w:rPr>
                <w:noProof/>
                <w:webHidden/>
              </w:rPr>
              <w:instrText xml:space="preserve"> PAGEREF _Toc328992599 \h </w:instrText>
            </w:r>
            <w:r>
              <w:rPr>
                <w:noProof/>
                <w:webHidden/>
              </w:rPr>
            </w:r>
            <w:r>
              <w:rPr>
                <w:noProof/>
                <w:webHidden/>
              </w:rPr>
              <w:fldChar w:fldCharType="separate"/>
            </w:r>
            <w:r>
              <w:rPr>
                <w:noProof/>
                <w:webHidden/>
              </w:rPr>
              <w:t>33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00" w:history="1">
            <w:r w:rsidRPr="00C82464">
              <w:rPr>
                <w:rStyle w:val="Hyperlink"/>
                <w:noProof/>
              </w:rPr>
              <w:t>Information Regarding Course Registration, Financial Aid and Tuition</w:t>
            </w:r>
            <w:r>
              <w:rPr>
                <w:noProof/>
                <w:webHidden/>
              </w:rPr>
              <w:tab/>
            </w:r>
            <w:r>
              <w:rPr>
                <w:noProof/>
                <w:webHidden/>
              </w:rPr>
              <w:fldChar w:fldCharType="begin"/>
            </w:r>
            <w:r>
              <w:rPr>
                <w:noProof/>
                <w:webHidden/>
              </w:rPr>
              <w:instrText xml:space="preserve"> PAGEREF _Toc328992600 \h </w:instrText>
            </w:r>
            <w:r>
              <w:rPr>
                <w:noProof/>
                <w:webHidden/>
              </w:rPr>
            </w:r>
            <w:r>
              <w:rPr>
                <w:noProof/>
                <w:webHidden/>
              </w:rPr>
              <w:fldChar w:fldCharType="separate"/>
            </w:r>
            <w:r>
              <w:rPr>
                <w:noProof/>
                <w:webHidden/>
              </w:rPr>
              <w:t>33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01" w:history="1">
            <w:r w:rsidRPr="00C82464">
              <w:rPr>
                <w:rStyle w:val="Hyperlink"/>
                <w:noProof/>
              </w:rPr>
              <w:t>Career Services</w:t>
            </w:r>
            <w:r>
              <w:rPr>
                <w:noProof/>
                <w:webHidden/>
              </w:rPr>
              <w:tab/>
            </w:r>
            <w:r>
              <w:rPr>
                <w:noProof/>
                <w:webHidden/>
              </w:rPr>
              <w:fldChar w:fldCharType="begin"/>
            </w:r>
            <w:r>
              <w:rPr>
                <w:noProof/>
                <w:webHidden/>
              </w:rPr>
              <w:instrText xml:space="preserve"> PAGEREF _Toc328992601 \h </w:instrText>
            </w:r>
            <w:r>
              <w:rPr>
                <w:noProof/>
                <w:webHidden/>
              </w:rPr>
            </w:r>
            <w:r>
              <w:rPr>
                <w:noProof/>
                <w:webHidden/>
              </w:rPr>
              <w:fldChar w:fldCharType="separate"/>
            </w:r>
            <w:r>
              <w:rPr>
                <w:noProof/>
                <w:webHidden/>
              </w:rPr>
              <w:t>33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02" w:history="1">
            <w:r w:rsidRPr="00C82464">
              <w:rPr>
                <w:rStyle w:val="Hyperlink"/>
                <w:noProof/>
              </w:rPr>
              <w:t>Returning To WKU after A Suspension</w:t>
            </w:r>
            <w:r>
              <w:rPr>
                <w:noProof/>
                <w:webHidden/>
              </w:rPr>
              <w:tab/>
            </w:r>
            <w:r>
              <w:rPr>
                <w:noProof/>
                <w:webHidden/>
              </w:rPr>
              <w:fldChar w:fldCharType="begin"/>
            </w:r>
            <w:r>
              <w:rPr>
                <w:noProof/>
                <w:webHidden/>
              </w:rPr>
              <w:instrText xml:space="preserve"> PAGEREF _Toc328992602 \h </w:instrText>
            </w:r>
            <w:r>
              <w:rPr>
                <w:noProof/>
                <w:webHidden/>
              </w:rPr>
            </w:r>
            <w:r>
              <w:rPr>
                <w:noProof/>
                <w:webHidden/>
              </w:rPr>
              <w:fldChar w:fldCharType="separate"/>
            </w:r>
            <w:r>
              <w:rPr>
                <w:noProof/>
                <w:webHidden/>
              </w:rPr>
              <w:t>33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03" w:history="1">
            <w:r w:rsidRPr="00C82464">
              <w:rPr>
                <w:rStyle w:val="Hyperlink"/>
                <w:noProof/>
              </w:rPr>
              <w:t>Not Returning To WKU?</w:t>
            </w:r>
            <w:r>
              <w:rPr>
                <w:noProof/>
                <w:webHidden/>
              </w:rPr>
              <w:tab/>
            </w:r>
            <w:r>
              <w:rPr>
                <w:noProof/>
                <w:webHidden/>
              </w:rPr>
              <w:fldChar w:fldCharType="begin"/>
            </w:r>
            <w:r>
              <w:rPr>
                <w:noProof/>
                <w:webHidden/>
              </w:rPr>
              <w:instrText xml:space="preserve"> PAGEREF _Toc328992603 \h </w:instrText>
            </w:r>
            <w:r>
              <w:rPr>
                <w:noProof/>
                <w:webHidden/>
              </w:rPr>
            </w:r>
            <w:r>
              <w:rPr>
                <w:noProof/>
                <w:webHidden/>
              </w:rPr>
              <w:fldChar w:fldCharType="separate"/>
            </w:r>
            <w:r>
              <w:rPr>
                <w:noProof/>
                <w:webHidden/>
              </w:rPr>
              <w:t>34</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04" w:history="1">
            <w:r w:rsidRPr="00C82464">
              <w:rPr>
                <w:rStyle w:val="Hyperlink"/>
                <w:noProof/>
                <w:highlight w:val="lightGray"/>
              </w:rPr>
              <w:t>ACADEMICS</w:t>
            </w:r>
            <w:r>
              <w:rPr>
                <w:noProof/>
                <w:webHidden/>
              </w:rPr>
              <w:tab/>
            </w:r>
            <w:r>
              <w:rPr>
                <w:noProof/>
                <w:webHidden/>
              </w:rPr>
              <w:fldChar w:fldCharType="begin"/>
            </w:r>
            <w:r>
              <w:rPr>
                <w:noProof/>
                <w:webHidden/>
              </w:rPr>
              <w:instrText xml:space="preserve"> PAGEREF _Toc328992604 \h </w:instrText>
            </w:r>
            <w:r>
              <w:rPr>
                <w:noProof/>
                <w:webHidden/>
              </w:rPr>
            </w:r>
            <w:r>
              <w:rPr>
                <w:noProof/>
                <w:webHidden/>
              </w:rPr>
              <w:fldChar w:fldCharType="separate"/>
            </w:r>
            <w:r>
              <w:rPr>
                <w:noProof/>
                <w:webHidden/>
              </w:rPr>
              <w:t>34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05" w:history="1">
            <w:r w:rsidRPr="00C82464">
              <w:rPr>
                <w:rStyle w:val="Hyperlink"/>
                <w:noProof/>
              </w:rPr>
              <w:t>Academic Standing</w:t>
            </w:r>
            <w:r>
              <w:rPr>
                <w:noProof/>
                <w:webHidden/>
              </w:rPr>
              <w:tab/>
            </w:r>
            <w:r>
              <w:rPr>
                <w:noProof/>
                <w:webHidden/>
              </w:rPr>
              <w:fldChar w:fldCharType="begin"/>
            </w:r>
            <w:r>
              <w:rPr>
                <w:noProof/>
                <w:webHidden/>
              </w:rPr>
              <w:instrText xml:space="preserve"> PAGEREF _Toc328992605 \h </w:instrText>
            </w:r>
            <w:r>
              <w:rPr>
                <w:noProof/>
                <w:webHidden/>
              </w:rPr>
            </w:r>
            <w:r>
              <w:rPr>
                <w:noProof/>
                <w:webHidden/>
              </w:rPr>
              <w:fldChar w:fldCharType="separate"/>
            </w:r>
            <w:r>
              <w:rPr>
                <w:noProof/>
                <w:webHidden/>
              </w:rPr>
              <w:t>34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06" w:history="1">
            <w:r w:rsidRPr="00C82464">
              <w:rPr>
                <w:rStyle w:val="Hyperlink"/>
                <w:noProof/>
              </w:rPr>
              <w:t>Appeal Procedure</w:t>
            </w:r>
            <w:r>
              <w:rPr>
                <w:noProof/>
                <w:webHidden/>
              </w:rPr>
              <w:tab/>
            </w:r>
            <w:r>
              <w:rPr>
                <w:noProof/>
                <w:webHidden/>
              </w:rPr>
              <w:fldChar w:fldCharType="begin"/>
            </w:r>
            <w:r>
              <w:rPr>
                <w:noProof/>
                <w:webHidden/>
              </w:rPr>
              <w:instrText xml:space="preserve"> PAGEREF _Toc328992606 \h </w:instrText>
            </w:r>
            <w:r>
              <w:rPr>
                <w:noProof/>
                <w:webHidden/>
              </w:rPr>
            </w:r>
            <w:r>
              <w:rPr>
                <w:noProof/>
                <w:webHidden/>
              </w:rPr>
              <w:fldChar w:fldCharType="separate"/>
            </w:r>
            <w:r>
              <w:rPr>
                <w:noProof/>
                <w:webHidden/>
              </w:rPr>
              <w:t>34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07" w:history="1">
            <w:r w:rsidRPr="00C82464">
              <w:rPr>
                <w:rStyle w:val="Hyperlink"/>
                <w:noProof/>
              </w:rPr>
              <w:t>Registration</w:t>
            </w:r>
            <w:r>
              <w:rPr>
                <w:noProof/>
                <w:webHidden/>
              </w:rPr>
              <w:tab/>
            </w:r>
            <w:r>
              <w:rPr>
                <w:noProof/>
                <w:webHidden/>
              </w:rPr>
              <w:fldChar w:fldCharType="begin"/>
            </w:r>
            <w:r>
              <w:rPr>
                <w:noProof/>
                <w:webHidden/>
              </w:rPr>
              <w:instrText xml:space="preserve"> PAGEREF _Toc328992607 \h </w:instrText>
            </w:r>
            <w:r>
              <w:rPr>
                <w:noProof/>
                <w:webHidden/>
              </w:rPr>
            </w:r>
            <w:r>
              <w:rPr>
                <w:noProof/>
                <w:webHidden/>
              </w:rPr>
              <w:fldChar w:fldCharType="separate"/>
            </w:r>
            <w:r>
              <w:rPr>
                <w:noProof/>
                <w:webHidden/>
              </w:rPr>
              <w:t>35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08" w:history="1">
            <w:r w:rsidRPr="00C82464">
              <w:rPr>
                <w:rStyle w:val="Hyperlink"/>
                <w:noProof/>
              </w:rPr>
              <w:t>Class Attendance</w:t>
            </w:r>
            <w:r>
              <w:rPr>
                <w:noProof/>
                <w:webHidden/>
              </w:rPr>
              <w:tab/>
            </w:r>
            <w:r>
              <w:rPr>
                <w:noProof/>
                <w:webHidden/>
              </w:rPr>
              <w:fldChar w:fldCharType="begin"/>
            </w:r>
            <w:r>
              <w:rPr>
                <w:noProof/>
                <w:webHidden/>
              </w:rPr>
              <w:instrText xml:space="preserve"> PAGEREF _Toc328992608 \h </w:instrText>
            </w:r>
            <w:r>
              <w:rPr>
                <w:noProof/>
                <w:webHidden/>
              </w:rPr>
            </w:r>
            <w:r>
              <w:rPr>
                <w:noProof/>
                <w:webHidden/>
              </w:rPr>
              <w:fldChar w:fldCharType="separate"/>
            </w:r>
            <w:r>
              <w:rPr>
                <w:noProof/>
                <w:webHidden/>
              </w:rPr>
              <w:t>35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09" w:history="1">
            <w:r w:rsidRPr="00C82464">
              <w:rPr>
                <w:rStyle w:val="Hyperlink"/>
                <w:noProof/>
              </w:rPr>
              <w:t>Schedule Changes</w:t>
            </w:r>
            <w:r>
              <w:rPr>
                <w:noProof/>
                <w:webHidden/>
              </w:rPr>
              <w:tab/>
            </w:r>
            <w:r>
              <w:rPr>
                <w:noProof/>
                <w:webHidden/>
              </w:rPr>
              <w:fldChar w:fldCharType="begin"/>
            </w:r>
            <w:r>
              <w:rPr>
                <w:noProof/>
                <w:webHidden/>
              </w:rPr>
              <w:instrText xml:space="preserve"> PAGEREF _Toc328992609 \h </w:instrText>
            </w:r>
            <w:r>
              <w:rPr>
                <w:noProof/>
                <w:webHidden/>
              </w:rPr>
            </w:r>
            <w:r>
              <w:rPr>
                <w:noProof/>
                <w:webHidden/>
              </w:rPr>
              <w:fldChar w:fldCharType="separate"/>
            </w:r>
            <w:r>
              <w:rPr>
                <w:noProof/>
                <w:webHidden/>
              </w:rPr>
              <w:t>35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0" w:history="1">
            <w:r w:rsidRPr="00C82464">
              <w:rPr>
                <w:rStyle w:val="Hyperlink"/>
                <w:noProof/>
              </w:rPr>
              <w:t>Student Complaint Procedure</w:t>
            </w:r>
            <w:r>
              <w:rPr>
                <w:noProof/>
                <w:webHidden/>
              </w:rPr>
              <w:tab/>
            </w:r>
            <w:r>
              <w:rPr>
                <w:noProof/>
                <w:webHidden/>
              </w:rPr>
              <w:fldChar w:fldCharType="begin"/>
            </w:r>
            <w:r>
              <w:rPr>
                <w:noProof/>
                <w:webHidden/>
              </w:rPr>
              <w:instrText xml:space="preserve"> PAGEREF _Toc328992610 \h </w:instrText>
            </w:r>
            <w:r>
              <w:rPr>
                <w:noProof/>
                <w:webHidden/>
              </w:rPr>
            </w:r>
            <w:r>
              <w:rPr>
                <w:noProof/>
                <w:webHidden/>
              </w:rPr>
              <w:fldChar w:fldCharType="separate"/>
            </w:r>
            <w:r>
              <w:rPr>
                <w:noProof/>
                <w:webHidden/>
              </w:rPr>
              <w:t>36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1" w:history="1">
            <w:r w:rsidRPr="00C82464">
              <w:rPr>
                <w:rStyle w:val="Hyperlink"/>
                <w:noProof/>
              </w:rPr>
              <w:t>Procedure for Withdrawal</w:t>
            </w:r>
            <w:r>
              <w:rPr>
                <w:noProof/>
                <w:webHidden/>
              </w:rPr>
              <w:tab/>
            </w:r>
            <w:r>
              <w:rPr>
                <w:noProof/>
                <w:webHidden/>
              </w:rPr>
              <w:fldChar w:fldCharType="begin"/>
            </w:r>
            <w:r>
              <w:rPr>
                <w:noProof/>
                <w:webHidden/>
              </w:rPr>
              <w:instrText xml:space="preserve"> PAGEREF _Toc328992611 \h </w:instrText>
            </w:r>
            <w:r>
              <w:rPr>
                <w:noProof/>
                <w:webHidden/>
              </w:rPr>
            </w:r>
            <w:r>
              <w:rPr>
                <w:noProof/>
                <w:webHidden/>
              </w:rPr>
              <w:fldChar w:fldCharType="separate"/>
            </w:r>
            <w:r>
              <w:rPr>
                <w:noProof/>
                <w:webHidden/>
              </w:rPr>
              <w:t>37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2" w:history="1">
            <w:r w:rsidRPr="00C82464">
              <w:rPr>
                <w:rStyle w:val="Hyperlink"/>
                <w:noProof/>
              </w:rPr>
              <w:t>Transcripts</w:t>
            </w:r>
            <w:r>
              <w:rPr>
                <w:noProof/>
                <w:webHidden/>
              </w:rPr>
              <w:tab/>
            </w:r>
            <w:r>
              <w:rPr>
                <w:noProof/>
                <w:webHidden/>
              </w:rPr>
              <w:fldChar w:fldCharType="begin"/>
            </w:r>
            <w:r>
              <w:rPr>
                <w:noProof/>
                <w:webHidden/>
              </w:rPr>
              <w:instrText xml:space="preserve"> PAGEREF _Toc328992612 \h </w:instrText>
            </w:r>
            <w:r>
              <w:rPr>
                <w:noProof/>
                <w:webHidden/>
              </w:rPr>
            </w:r>
            <w:r>
              <w:rPr>
                <w:noProof/>
                <w:webHidden/>
              </w:rPr>
              <w:fldChar w:fldCharType="separate"/>
            </w:r>
            <w:r>
              <w:rPr>
                <w:noProof/>
                <w:webHidden/>
              </w:rPr>
              <w:t>37</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13" w:history="1">
            <w:r w:rsidRPr="00C82464">
              <w:rPr>
                <w:rStyle w:val="Hyperlink"/>
                <w:noProof/>
                <w:highlight w:val="lightGray"/>
              </w:rPr>
              <w:t>HOUSING AND RESIDENCE LIFE</w:t>
            </w:r>
            <w:r>
              <w:rPr>
                <w:noProof/>
                <w:webHidden/>
              </w:rPr>
              <w:tab/>
            </w:r>
            <w:r>
              <w:rPr>
                <w:noProof/>
                <w:webHidden/>
              </w:rPr>
              <w:fldChar w:fldCharType="begin"/>
            </w:r>
            <w:r>
              <w:rPr>
                <w:noProof/>
                <w:webHidden/>
              </w:rPr>
              <w:instrText xml:space="preserve"> PAGEREF _Toc328992613 \h </w:instrText>
            </w:r>
            <w:r>
              <w:rPr>
                <w:noProof/>
                <w:webHidden/>
              </w:rPr>
            </w:r>
            <w:r>
              <w:rPr>
                <w:noProof/>
                <w:webHidden/>
              </w:rPr>
              <w:fldChar w:fldCharType="separate"/>
            </w:r>
            <w:r>
              <w:rPr>
                <w:noProof/>
                <w:webHidden/>
              </w:rPr>
              <w:t>37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4" w:history="1">
            <w:r w:rsidRPr="00C82464">
              <w:rPr>
                <w:rStyle w:val="Hyperlink"/>
                <w:noProof/>
              </w:rPr>
              <w:t>Mission</w:t>
            </w:r>
            <w:r>
              <w:rPr>
                <w:noProof/>
                <w:webHidden/>
              </w:rPr>
              <w:tab/>
            </w:r>
            <w:r>
              <w:rPr>
                <w:noProof/>
                <w:webHidden/>
              </w:rPr>
              <w:fldChar w:fldCharType="begin"/>
            </w:r>
            <w:r>
              <w:rPr>
                <w:noProof/>
                <w:webHidden/>
              </w:rPr>
              <w:instrText xml:space="preserve"> PAGEREF _Toc328992614 \h </w:instrText>
            </w:r>
            <w:r>
              <w:rPr>
                <w:noProof/>
                <w:webHidden/>
              </w:rPr>
            </w:r>
            <w:r>
              <w:rPr>
                <w:noProof/>
                <w:webHidden/>
              </w:rPr>
              <w:fldChar w:fldCharType="separate"/>
            </w:r>
            <w:r>
              <w:rPr>
                <w:noProof/>
                <w:webHidden/>
              </w:rPr>
              <w:t>37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5" w:history="1">
            <w:r w:rsidRPr="00C82464">
              <w:rPr>
                <w:rStyle w:val="Hyperlink"/>
                <w:noProof/>
              </w:rPr>
              <w:t>Assessment</w:t>
            </w:r>
            <w:r>
              <w:rPr>
                <w:noProof/>
                <w:webHidden/>
              </w:rPr>
              <w:tab/>
            </w:r>
            <w:r>
              <w:rPr>
                <w:noProof/>
                <w:webHidden/>
              </w:rPr>
              <w:fldChar w:fldCharType="begin"/>
            </w:r>
            <w:r>
              <w:rPr>
                <w:noProof/>
                <w:webHidden/>
              </w:rPr>
              <w:instrText xml:space="preserve"> PAGEREF _Toc328992615 \h </w:instrText>
            </w:r>
            <w:r>
              <w:rPr>
                <w:noProof/>
                <w:webHidden/>
              </w:rPr>
            </w:r>
            <w:r>
              <w:rPr>
                <w:noProof/>
                <w:webHidden/>
              </w:rPr>
              <w:fldChar w:fldCharType="separate"/>
            </w:r>
            <w:r>
              <w:rPr>
                <w:noProof/>
                <w:webHidden/>
              </w:rPr>
              <w:t>37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6" w:history="1">
            <w:r w:rsidRPr="00C82464">
              <w:rPr>
                <w:rStyle w:val="Hyperlink"/>
                <w:noProof/>
              </w:rPr>
              <w:t>Housing on Campus</w:t>
            </w:r>
            <w:r>
              <w:rPr>
                <w:noProof/>
                <w:webHidden/>
              </w:rPr>
              <w:tab/>
            </w:r>
            <w:r>
              <w:rPr>
                <w:noProof/>
                <w:webHidden/>
              </w:rPr>
              <w:fldChar w:fldCharType="begin"/>
            </w:r>
            <w:r>
              <w:rPr>
                <w:noProof/>
                <w:webHidden/>
              </w:rPr>
              <w:instrText xml:space="preserve"> PAGEREF _Toc328992616 \h </w:instrText>
            </w:r>
            <w:r>
              <w:rPr>
                <w:noProof/>
                <w:webHidden/>
              </w:rPr>
            </w:r>
            <w:r>
              <w:rPr>
                <w:noProof/>
                <w:webHidden/>
              </w:rPr>
              <w:fldChar w:fldCharType="separate"/>
            </w:r>
            <w:r>
              <w:rPr>
                <w:noProof/>
                <w:webHidden/>
              </w:rPr>
              <w:t>37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7" w:history="1">
            <w:r w:rsidRPr="00C82464">
              <w:rPr>
                <w:rStyle w:val="Hyperlink"/>
                <w:noProof/>
              </w:rPr>
              <w:t>Residence Hall Maintenance</w:t>
            </w:r>
            <w:r>
              <w:rPr>
                <w:noProof/>
                <w:webHidden/>
              </w:rPr>
              <w:tab/>
            </w:r>
            <w:r>
              <w:rPr>
                <w:noProof/>
                <w:webHidden/>
              </w:rPr>
              <w:fldChar w:fldCharType="begin"/>
            </w:r>
            <w:r>
              <w:rPr>
                <w:noProof/>
                <w:webHidden/>
              </w:rPr>
              <w:instrText xml:space="preserve"> PAGEREF _Toc328992617 \h </w:instrText>
            </w:r>
            <w:r>
              <w:rPr>
                <w:noProof/>
                <w:webHidden/>
              </w:rPr>
            </w:r>
            <w:r>
              <w:rPr>
                <w:noProof/>
                <w:webHidden/>
              </w:rPr>
              <w:fldChar w:fldCharType="separate"/>
            </w:r>
            <w:r>
              <w:rPr>
                <w:noProof/>
                <w:webHidden/>
              </w:rPr>
              <w:t>38</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8" w:history="1">
            <w:r w:rsidRPr="00C82464">
              <w:rPr>
                <w:rStyle w:val="Hyperlink"/>
                <w:noProof/>
              </w:rPr>
              <w:t>Statement of Policy and Principles of Residence Hall Living</w:t>
            </w:r>
            <w:r>
              <w:rPr>
                <w:noProof/>
                <w:webHidden/>
              </w:rPr>
              <w:tab/>
            </w:r>
            <w:r>
              <w:rPr>
                <w:noProof/>
                <w:webHidden/>
              </w:rPr>
              <w:fldChar w:fldCharType="begin"/>
            </w:r>
            <w:r>
              <w:rPr>
                <w:noProof/>
                <w:webHidden/>
              </w:rPr>
              <w:instrText xml:space="preserve"> PAGEREF _Toc328992618 \h </w:instrText>
            </w:r>
            <w:r>
              <w:rPr>
                <w:noProof/>
                <w:webHidden/>
              </w:rPr>
            </w:r>
            <w:r>
              <w:rPr>
                <w:noProof/>
                <w:webHidden/>
              </w:rPr>
              <w:fldChar w:fldCharType="separate"/>
            </w:r>
            <w:r>
              <w:rPr>
                <w:noProof/>
                <w:webHidden/>
              </w:rPr>
              <w:t>38</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19" w:history="1">
            <w:r w:rsidRPr="00C82464">
              <w:rPr>
                <w:rStyle w:val="Hyperlink"/>
                <w:noProof/>
              </w:rPr>
              <w:t>Room Entry-Inspection Search and Seizure</w:t>
            </w:r>
            <w:r>
              <w:rPr>
                <w:noProof/>
                <w:webHidden/>
              </w:rPr>
              <w:tab/>
            </w:r>
            <w:r>
              <w:rPr>
                <w:noProof/>
                <w:webHidden/>
              </w:rPr>
              <w:fldChar w:fldCharType="begin"/>
            </w:r>
            <w:r>
              <w:rPr>
                <w:noProof/>
                <w:webHidden/>
              </w:rPr>
              <w:instrText xml:space="preserve"> PAGEREF _Toc328992619 \h </w:instrText>
            </w:r>
            <w:r>
              <w:rPr>
                <w:noProof/>
                <w:webHidden/>
              </w:rPr>
            </w:r>
            <w:r>
              <w:rPr>
                <w:noProof/>
                <w:webHidden/>
              </w:rPr>
              <w:fldChar w:fldCharType="separate"/>
            </w:r>
            <w:r>
              <w:rPr>
                <w:noProof/>
                <w:webHidden/>
              </w:rPr>
              <w:t>38</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0" w:history="1">
            <w:r w:rsidRPr="00C82464">
              <w:rPr>
                <w:rStyle w:val="Hyperlink"/>
                <w:noProof/>
              </w:rPr>
              <w:t>Residence Hall Association</w:t>
            </w:r>
            <w:r>
              <w:rPr>
                <w:noProof/>
                <w:webHidden/>
              </w:rPr>
              <w:tab/>
            </w:r>
            <w:r>
              <w:rPr>
                <w:noProof/>
                <w:webHidden/>
              </w:rPr>
              <w:fldChar w:fldCharType="begin"/>
            </w:r>
            <w:r>
              <w:rPr>
                <w:noProof/>
                <w:webHidden/>
              </w:rPr>
              <w:instrText xml:space="preserve"> PAGEREF _Toc328992620 \h </w:instrText>
            </w:r>
            <w:r>
              <w:rPr>
                <w:noProof/>
                <w:webHidden/>
              </w:rPr>
            </w:r>
            <w:r>
              <w:rPr>
                <w:noProof/>
                <w:webHidden/>
              </w:rPr>
              <w:fldChar w:fldCharType="separate"/>
            </w:r>
            <w:r>
              <w:rPr>
                <w:noProof/>
                <w:webHidden/>
              </w:rPr>
              <w:t>39</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21" w:history="1">
            <w:r w:rsidRPr="00C82464">
              <w:rPr>
                <w:rStyle w:val="Hyperlink"/>
                <w:noProof/>
                <w:highlight w:val="lightGray"/>
              </w:rPr>
              <w:t>INFORMATION TECHNOLOGY</w:t>
            </w:r>
            <w:r>
              <w:rPr>
                <w:noProof/>
                <w:webHidden/>
              </w:rPr>
              <w:tab/>
            </w:r>
            <w:r>
              <w:rPr>
                <w:noProof/>
                <w:webHidden/>
              </w:rPr>
              <w:fldChar w:fldCharType="begin"/>
            </w:r>
            <w:r>
              <w:rPr>
                <w:noProof/>
                <w:webHidden/>
              </w:rPr>
              <w:instrText xml:space="preserve"> PAGEREF _Toc328992621 \h </w:instrText>
            </w:r>
            <w:r>
              <w:rPr>
                <w:noProof/>
                <w:webHidden/>
              </w:rPr>
            </w:r>
            <w:r>
              <w:rPr>
                <w:noProof/>
                <w:webHidden/>
              </w:rPr>
              <w:fldChar w:fldCharType="separate"/>
            </w:r>
            <w:r>
              <w:rPr>
                <w:noProof/>
                <w:webHidden/>
              </w:rPr>
              <w:t>39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2" w:history="1">
            <w:r w:rsidRPr="00C82464">
              <w:rPr>
                <w:rStyle w:val="Hyperlink"/>
                <w:noProof/>
              </w:rPr>
              <w:t>Violation of Rights</w:t>
            </w:r>
            <w:r>
              <w:rPr>
                <w:noProof/>
                <w:webHidden/>
              </w:rPr>
              <w:tab/>
            </w:r>
            <w:r>
              <w:rPr>
                <w:noProof/>
                <w:webHidden/>
              </w:rPr>
              <w:fldChar w:fldCharType="begin"/>
            </w:r>
            <w:r>
              <w:rPr>
                <w:noProof/>
                <w:webHidden/>
              </w:rPr>
              <w:instrText xml:space="preserve"> PAGEREF _Toc328992622 \h </w:instrText>
            </w:r>
            <w:r>
              <w:rPr>
                <w:noProof/>
                <w:webHidden/>
              </w:rPr>
            </w:r>
            <w:r>
              <w:rPr>
                <w:noProof/>
                <w:webHidden/>
              </w:rPr>
              <w:fldChar w:fldCharType="separate"/>
            </w:r>
            <w:r>
              <w:rPr>
                <w:noProof/>
                <w:webHidden/>
              </w:rPr>
              <w:t>40</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3" w:history="1">
            <w:r w:rsidRPr="00C82464">
              <w:rPr>
                <w:rStyle w:val="Hyperlink"/>
                <w:noProof/>
              </w:rPr>
              <w:t>Threats, Coercion, Harassment, Intimidation, or Hostile Communication</w:t>
            </w:r>
            <w:r>
              <w:rPr>
                <w:noProof/>
                <w:webHidden/>
              </w:rPr>
              <w:tab/>
            </w:r>
            <w:r>
              <w:rPr>
                <w:noProof/>
                <w:webHidden/>
              </w:rPr>
              <w:fldChar w:fldCharType="begin"/>
            </w:r>
            <w:r>
              <w:rPr>
                <w:noProof/>
                <w:webHidden/>
              </w:rPr>
              <w:instrText xml:space="preserve"> PAGEREF _Toc328992623 \h </w:instrText>
            </w:r>
            <w:r>
              <w:rPr>
                <w:noProof/>
                <w:webHidden/>
              </w:rPr>
            </w:r>
            <w:r>
              <w:rPr>
                <w:noProof/>
                <w:webHidden/>
              </w:rPr>
              <w:fldChar w:fldCharType="separate"/>
            </w:r>
            <w:r>
              <w:rPr>
                <w:noProof/>
                <w:webHidden/>
              </w:rPr>
              <w:t>40</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4" w:history="1">
            <w:r w:rsidRPr="00C82464">
              <w:rPr>
                <w:rStyle w:val="Hyperlink"/>
                <w:noProof/>
              </w:rPr>
              <w:t>University Computing Resources</w:t>
            </w:r>
            <w:r>
              <w:rPr>
                <w:noProof/>
                <w:webHidden/>
              </w:rPr>
              <w:tab/>
            </w:r>
            <w:r>
              <w:rPr>
                <w:noProof/>
                <w:webHidden/>
              </w:rPr>
              <w:fldChar w:fldCharType="begin"/>
            </w:r>
            <w:r>
              <w:rPr>
                <w:noProof/>
                <w:webHidden/>
              </w:rPr>
              <w:instrText xml:space="preserve"> PAGEREF _Toc328992624 \h </w:instrText>
            </w:r>
            <w:r>
              <w:rPr>
                <w:noProof/>
                <w:webHidden/>
              </w:rPr>
            </w:r>
            <w:r>
              <w:rPr>
                <w:noProof/>
                <w:webHidden/>
              </w:rPr>
              <w:fldChar w:fldCharType="separate"/>
            </w:r>
            <w:r>
              <w:rPr>
                <w:noProof/>
                <w:webHidden/>
              </w:rPr>
              <w:t>40</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5" w:history="1">
            <w:r w:rsidRPr="00C82464">
              <w:rPr>
                <w:rStyle w:val="Hyperlink"/>
                <w:noProof/>
              </w:rPr>
              <w:t>Computing &amp; Copyright Facts</w:t>
            </w:r>
            <w:r>
              <w:rPr>
                <w:noProof/>
                <w:webHidden/>
              </w:rPr>
              <w:tab/>
            </w:r>
            <w:r>
              <w:rPr>
                <w:noProof/>
                <w:webHidden/>
              </w:rPr>
              <w:fldChar w:fldCharType="begin"/>
            </w:r>
            <w:r>
              <w:rPr>
                <w:noProof/>
                <w:webHidden/>
              </w:rPr>
              <w:instrText xml:space="preserve"> PAGEREF _Toc328992625 \h </w:instrText>
            </w:r>
            <w:r>
              <w:rPr>
                <w:noProof/>
                <w:webHidden/>
              </w:rPr>
            </w:r>
            <w:r>
              <w:rPr>
                <w:noProof/>
                <w:webHidden/>
              </w:rPr>
              <w:fldChar w:fldCharType="separate"/>
            </w:r>
            <w:r>
              <w:rPr>
                <w:noProof/>
                <w:webHidden/>
              </w:rPr>
              <w:t>40</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6" w:history="1">
            <w:r w:rsidRPr="00C82464">
              <w:rPr>
                <w:rStyle w:val="Hyperlink"/>
                <w:noProof/>
              </w:rPr>
              <w:t>Recent Statistics</w:t>
            </w:r>
            <w:r>
              <w:rPr>
                <w:noProof/>
                <w:webHidden/>
              </w:rPr>
              <w:tab/>
            </w:r>
            <w:r>
              <w:rPr>
                <w:noProof/>
                <w:webHidden/>
              </w:rPr>
              <w:fldChar w:fldCharType="begin"/>
            </w:r>
            <w:r>
              <w:rPr>
                <w:noProof/>
                <w:webHidden/>
              </w:rPr>
              <w:instrText xml:space="preserve"> PAGEREF _Toc328992626 \h </w:instrText>
            </w:r>
            <w:r>
              <w:rPr>
                <w:noProof/>
                <w:webHidden/>
              </w:rPr>
            </w:r>
            <w:r>
              <w:rPr>
                <w:noProof/>
                <w:webHidden/>
              </w:rPr>
              <w:fldChar w:fldCharType="separate"/>
            </w:r>
            <w:r>
              <w:rPr>
                <w:noProof/>
                <w:webHidden/>
              </w:rPr>
              <w:t>41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7" w:history="1">
            <w:r w:rsidRPr="00C82464">
              <w:rPr>
                <w:rStyle w:val="Hyperlink"/>
                <w:noProof/>
              </w:rPr>
              <w:t>Illegal File Sharing</w:t>
            </w:r>
            <w:r>
              <w:rPr>
                <w:noProof/>
                <w:webHidden/>
              </w:rPr>
              <w:tab/>
            </w:r>
            <w:r>
              <w:rPr>
                <w:noProof/>
                <w:webHidden/>
              </w:rPr>
              <w:fldChar w:fldCharType="begin"/>
            </w:r>
            <w:r>
              <w:rPr>
                <w:noProof/>
                <w:webHidden/>
              </w:rPr>
              <w:instrText xml:space="preserve"> PAGEREF _Toc328992627 \h </w:instrText>
            </w:r>
            <w:r>
              <w:rPr>
                <w:noProof/>
                <w:webHidden/>
              </w:rPr>
            </w:r>
            <w:r>
              <w:rPr>
                <w:noProof/>
                <w:webHidden/>
              </w:rPr>
              <w:fldChar w:fldCharType="separate"/>
            </w:r>
            <w:r>
              <w:rPr>
                <w:noProof/>
                <w:webHidden/>
              </w:rPr>
              <w:t>41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8" w:history="1">
            <w:r w:rsidRPr="00C82464">
              <w:rPr>
                <w:rStyle w:val="Hyperlink"/>
                <w:noProof/>
              </w:rPr>
              <w:t>Computer Systems Security</w:t>
            </w:r>
            <w:r>
              <w:rPr>
                <w:noProof/>
                <w:webHidden/>
              </w:rPr>
              <w:tab/>
            </w:r>
            <w:r>
              <w:rPr>
                <w:noProof/>
                <w:webHidden/>
              </w:rPr>
              <w:fldChar w:fldCharType="begin"/>
            </w:r>
            <w:r>
              <w:rPr>
                <w:noProof/>
                <w:webHidden/>
              </w:rPr>
              <w:instrText xml:space="preserve"> PAGEREF _Toc328992628 \h </w:instrText>
            </w:r>
            <w:r>
              <w:rPr>
                <w:noProof/>
                <w:webHidden/>
              </w:rPr>
            </w:r>
            <w:r>
              <w:rPr>
                <w:noProof/>
                <w:webHidden/>
              </w:rPr>
              <w:fldChar w:fldCharType="separate"/>
            </w:r>
            <w:r>
              <w:rPr>
                <w:noProof/>
                <w:webHidden/>
              </w:rPr>
              <w:t>41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29" w:history="1">
            <w:r w:rsidRPr="00C82464">
              <w:rPr>
                <w:rStyle w:val="Hyperlink"/>
                <w:noProof/>
              </w:rPr>
              <w:t>Punitive Action</w:t>
            </w:r>
            <w:r>
              <w:rPr>
                <w:noProof/>
                <w:webHidden/>
              </w:rPr>
              <w:tab/>
            </w:r>
            <w:r>
              <w:rPr>
                <w:noProof/>
                <w:webHidden/>
              </w:rPr>
              <w:fldChar w:fldCharType="begin"/>
            </w:r>
            <w:r>
              <w:rPr>
                <w:noProof/>
                <w:webHidden/>
              </w:rPr>
              <w:instrText xml:space="preserve"> PAGEREF _Toc328992629 \h </w:instrText>
            </w:r>
            <w:r>
              <w:rPr>
                <w:noProof/>
                <w:webHidden/>
              </w:rPr>
            </w:r>
            <w:r>
              <w:rPr>
                <w:noProof/>
                <w:webHidden/>
              </w:rPr>
              <w:fldChar w:fldCharType="separate"/>
            </w:r>
            <w:r>
              <w:rPr>
                <w:noProof/>
                <w:webHidden/>
              </w:rPr>
              <w:t>43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30" w:history="1">
            <w:r w:rsidRPr="00C82464">
              <w:rPr>
                <w:rStyle w:val="Hyperlink"/>
                <w:noProof/>
              </w:rPr>
              <w:t>Information Resource Page at Western Kentucky University</w:t>
            </w:r>
            <w:r>
              <w:rPr>
                <w:noProof/>
                <w:webHidden/>
              </w:rPr>
              <w:tab/>
            </w:r>
            <w:r>
              <w:rPr>
                <w:noProof/>
                <w:webHidden/>
              </w:rPr>
              <w:fldChar w:fldCharType="begin"/>
            </w:r>
            <w:r>
              <w:rPr>
                <w:noProof/>
                <w:webHidden/>
              </w:rPr>
              <w:instrText xml:space="preserve"> PAGEREF _Toc328992630 \h </w:instrText>
            </w:r>
            <w:r>
              <w:rPr>
                <w:noProof/>
                <w:webHidden/>
              </w:rPr>
            </w:r>
            <w:r>
              <w:rPr>
                <w:noProof/>
                <w:webHidden/>
              </w:rPr>
              <w:fldChar w:fldCharType="separate"/>
            </w:r>
            <w:r>
              <w:rPr>
                <w:noProof/>
                <w:webHidden/>
              </w:rPr>
              <w:t>43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31" w:history="1">
            <w:r w:rsidRPr="00C82464">
              <w:rPr>
                <w:rStyle w:val="Hyperlink"/>
                <w:noProof/>
              </w:rPr>
              <w:t>Security:  Anti-Virus Software</w:t>
            </w:r>
            <w:r>
              <w:rPr>
                <w:noProof/>
                <w:webHidden/>
              </w:rPr>
              <w:tab/>
            </w:r>
            <w:r>
              <w:rPr>
                <w:noProof/>
                <w:webHidden/>
              </w:rPr>
              <w:fldChar w:fldCharType="begin"/>
            </w:r>
            <w:r>
              <w:rPr>
                <w:noProof/>
                <w:webHidden/>
              </w:rPr>
              <w:instrText xml:space="preserve"> PAGEREF _Toc328992631 \h </w:instrText>
            </w:r>
            <w:r>
              <w:rPr>
                <w:noProof/>
                <w:webHidden/>
              </w:rPr>
            </w:r>
            <w:r>
              <w:rPr>
                <w:noProof/>
                <w:webHidden/>
              </w:rPr>
              <w:fldChar w:fldCharType="separate"/>
            </w:r>
            <w:r>
              <w:rPr>
                <w:noProof/>
                <w:webHidden/>
              </w:rPr>
              <w:t>43</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32" w:history="1">
            <w:r w:rsidRPr="00C82464">
              <w:rPr>
                <w:rStyle w:val="Hyperlink"/>
                <w:noProof/>
              </w:rPr>
              <w:t>Acceptable Use</w:t>
            </w:r>
            <w:r>
              <w:rPr>
                <w:noProof/>
                <w:webHidden/>
              </w:rPr>
              <w:tab/>
            </w:r>
            <w:r>
              <w:rPr>
                <w:noProof/>
                <w:webHidden/>
              </w:rPr>
              <w:fldChar w:fldCharType="begin"/>
            </w:r>
            <w:r>
              <w:rPr>
                <w:noProof/>
                <w:webHidden/>
              </w:rPr>
              <w:instrText xml:space="preserve"> PAGEREF _Toc328992632 \h </w:instrText>
            </w:r>
            <w:r>
              <w:rPr>
                <w:noProof/>
                <w:webHidden/>
              </w:rPr>
            </w:r>
            <w:r>
              <w:rPr>
                <w:noProof/>
                <w:webHidden/>
              </w:rPr>
              <w:fldChar w:fldCharType="separate"/>
            </w:r>
            <w:r>
              <w:rPr>
                <w:noProof/>
                <w:webHidden/>
              </w:rPr>
              <w:t>44</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33" w:history="1">
            <w:r w:rsidRPr="00C82464">
              <w:rPr>
                <w:rStyle w:val="Hyperlink"/>
                <w:noProof/>
              </w:rPr>
              <w:t>Support of Web Pages</w:t>
            </w:r>
            <w:r>
              <w:rPr>
                <w:noProof/>
                <w:webHidden/>
              </w:rPr>
              <w:tab/>
            </w:r>
            <w:r>
              <w:rPr>
                <w:noProof/>
                <w:webHidden/>
              </w:rPr>
              <w:fldChar w:fldCharType="begin"/>
            </w:r>
            <w:r>
              <w:rPr>
                <w:noProof/>
                <w:webHidden/>
              </w:rPr>
              <w:instrText xml:space="preserve"> PAGEREF _Toc328992633 \h </w:instrText>
            </w:r>
            <w:r>
              <w:rPr>
                <w:noProof/>
                <w:webHidden/>
              </w:rPr>
            </w:r>
            <w:r>
              <w:rPr>
                <w:noProof/>
                <w:webHidden/>
              </w:rPr>
              <w:fldChar w:fldCharType="separate"/>
            </w:r>
            <w:r>
              <w:rPr>
                <w:noProof/>
                <w:webHidden/>
              </w:rPr>
              <w:t>44</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34" w:history="1">
            <w:r w:rsidRPr="00C82464">
              <w:rPr>
                <w:rStyle w:val="Hyperlink"/>
                <w:noProof/>
                <w:highlight w:val="lightGray"/>
              </w:rPr>
              <w:t>DIVISION OF STUDENT AFFAIRS</w:t>
            </w:r>
            <w:r>
              <w:rPr>
                <w:noProof/>
                <w:webHidden/>
              </w:rPr>
              <w:tab/>
            </w:r>
            <w:r>
              <w:rPr>
                <w:noProof/>
                <w:webHidden/>
              </w:rPr>
              <w:fldChar w:fldCharType="begin"/>
            </w:r>
            <w:r>
              <w:rPr>
                <w:noProof/>
                <w:webHidden/>
              </w:rPr>
              <w:instrText xml:space="preserve"> PAGEREF _Toc328992634 \h </w:instrText>
            </w:r>
            <w:r>
              <w:rPr>
                <w:noProof/>
                <w:webHidden/>
              </w:rPr>
            </w:r>
            <w:r>
              <w:rPr>
                <w:noProof/>
                <w:webHidden/>
              </w:rPr>
              <w:fldChar w:fldCharType="separate"/>
            </w:r>
            <w:r>
              <w:rPr>
                <w:noProof/>
                <w:webHidden/>
              </w:rPr>
              <w:t>44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35" w:history="1">
            <w:r w:rsidRPr="00C82464">
              <w:rPr>
                <w:rStyle w:val="Hyperlink"/>
                <w:noProof/>
              </w:rPr>
              <w:t>CAMPUS PARTNERS TEAM (CPT)</w:t>
            </w:r>
            <w:r>
              <w:rPr>
                <w:noProof/>
                <w:webHidden/>
              </w:rPr>
              <w:tab/>
            </w:r>
            <w:r>
              <w:rPr>
                <w:noProof/>
                <w:webHidden/>
              </w:rPr>
              <w:fldChar w:fldCharType="begin"/>
            </w:r>
            <w:r>
              <w:rPr>
                <w:noProof/>
                <w:webHidden/>
              </w:rPr>
              <w:instrText xml:space="preserve"> PAGEREF _Toc328992635 \h </w:instrText>
            </w:r>
            <w:r>
              <w:rPr>
                <w:noProof/>
                <w:webHidden/>
              </w:rPr>
            </w:r>
            <w:r>
              <w:rPr>
                <w:noProof/>
                <w:webHidden/>
              </w:rPr>
              <w:fldChar w:fldCharType="separate"/>
            </w:r>
            <w:r>
              <w:rPr>
                <w:noProof/>
                <w:webHidden/>
              </w:rPr>
              <w:t>44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36" w:history="1">
            <w:r w:rsidRPr="00C82464">
              <w:rPr>
                <w:rStyle w:val="Hyperlink"/>
                <w:noProof/>
              </w:rPr>
              <w:t>FERPA Issues</w:t>
            </w:r>
            <w:r>
              <w:rPr>
                <w:noProof/>
                <w:webHidden/>
              </w:rPr>
              <w:tab/>
            </w:r>
            <w:r>
              <w:rPr>
                <w:noProof/>
                <w:webHidden/>
              </w:rPr>
              <w:fldChar w:fldCharType="begin"/>
            </w:r>
            <w:r>
              <w:rPr>
                <w:noProof/>
                <w:webHidden/>
              </w:rPr>
              <w:instrText xml:space="preserve"> PAGEREF _Toc328992636 \h </w:instrText>
            </w:r>
            <w:r>
              <w:rPr>
                <w:noProof/>
                <w:webHidden/>
              </w:rPr>
            </w:r>
            <w:r>
              <w:rPr>
                <w:noProof/>
                <w:webHidden/>
              </w:rPr>
              <w:fldChar w:fldCharType="separate"/>
            </w:r>
            <w:r>
              <w:rPr>
                <w:noProof/>
                <w:webHidden/>
              </w:rPr>
              <w:t>46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37" w:history="1">
            <w:r w:rsidRPr="00C82464">
              <w:rPr>
                <w:rStyle w:val="Hyperlink"/>
                <w:noProof/>
              </w:rPr>
              <w:t>Policies and Procedures for Dealing with Students Displaying Behavior Due To Emotional Disturbance</w:t>
            </w:r>
            <w:r>
              <w:rPr>
                <w:noProof/>
                <w:webHidden/>
              </w:rPr>
              <w:tab/>
            </w:r>
            <w:r>
              <w:rPr>
                <w:noProof/>
                <w:webHidden/>
              </w:rPr>
              <w:fldChar w:fldCharType="begin"/>
            </w:r>
            <w:r>
              <w:rPr>
                <w:noProof/>
                <w:webHidden/>
              </w:rPr>
              <w:instrText xml:space="preserve"> PAGEREF _Toc328992637 \h </w:instrText>
            </w:r>
            <w:r>
              <w:rPr>
                <w:noProof/>
                <w:webHidden/>
              </w:rPr>
            </w:r>
            <w:r>
              <w:rPr>
                <w:noProof/>
                <w:webHidden/>
              </w:rPr>
              <w:fldChar w:fldCharType="separate"/>
            </w:r>
            <w:r>
              <w:rPr>
                <w:noProof/>
                <w:webHidden/>
              </w:rPr>
              <w:t>46</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38" w:history="1">
            <w:r w:rsidRPr="00C82464">
              <w:rPr>
                <w:rStyle w:val="Hyperlink"/>
                <w:rFonts w:eastAsia="Arial"/>
                <w:noProof/>
                <w:highlight w:val="lightGray"/>
              </w:rPr>
              <w:t>WESTERN KENTUCKY UNIVERSITY’S SEXUAL OFFENSE POLICY</w:t>
            </w:r>
            <w:r>
              <w:rPr>
                <w:noProof/>
                <w:webHidden/>
              </w:rPr>
              <w:tab/>
            </w:r>
            <w:r>
              <w:rPr>
                <w:noProof/>
                <w:webHidden/>
              </w:rPr>
              <w:fldChar w:fldCharType="begin"/>
            </w:r>
            <w:r>
              <w:rPr>
                <w:noProof/>
                <w:webHidden/>
              </w:rPr>
              <w:instrText xml:space="preserve"> PAGEREF _Toc328992638 \h </w:instrText>
            </w:r>
            <w:r>
              <w:rPr>
                <w:noProof/>
                <w:webHidden/>
              </w:rPr>
            </w:r>
            <w:r>
              <w:rPr>
                <w:noProof/>
                <w:webHidden/>
              </w:rPr>
              <w:fldChar w:fldCharType="separate"/>
            </w:r>
            <w:r>
              <w:rPr>
                <w:noProof/>
                <w:webHidden/>
              </w:rPr>
              <w:t>49</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39" w:history="1">
            <w:r w:rsidRPr="00C82464">
              <w:rPr>
                <w:rStyle w:val="Hyperlink"/>
                <w:noProof/>
              </w:rPr>
              <w:t>Statement</w:t>
            </w:r>
            <w:r>
              <w:rPr>
                <w:noProof/>
                <w:webHidden/>
              </w:rPr>
              <w:tab/>
            </w:r>
            <w:r>
              <w:rPr>
                <w:noProof/>
                <w:webHidden/>
              </w:rPr>
              <w:fldChar w:fldCharType="begin"/>
            </w:r>
            <w:r>
              <w:rPr>
                <w:noProof/>
                <w:webHidden/>
              </w:rPr>
              <w:instrText xml:space="preserve"> PAGEREF _Toc328992639 \h </w:instrText>
            </w:r>
            <w:r>
              <w:rPr>
                <w:noProof/>
                <w:webHidden/>
              </w:rPr>
            </w:r>
            <w:r>
              <w:rPr>
                <w:noProof/>
                <w:webHidden/>
              </w:rPr>
              <w:fldChar w:fldCharType="separate"/>
            </w:r>
            <w:r>
              <w:rPr>
                <w:noProof/>
                <w:webHidden/>
              </w:rPr>
              <w:t>49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0" w:history="1">
            <w:r w:rsidRPr="00C82464">
              <w:rPr>
                <w:rStyle w:val="Hyperlink"/>
                <w:noProof/>
              </w:rPr>
              <w:t>Definitions Associated with Sexual Offenses</w:t>
            </w:r>
            <w:r>
              <w:rPr>
                <w:noProof/>
                <w:webHidden/>
              </w:rPr>
              <w:tab/>
            </w:r>
            <w:r>
              <w:rPr>
                <w:noProof/>
                <w:webHidden/>
              </w:rPr>
              <w:fldChar w:fldCharType="begin"/>
            </w:r>
            <w:r>
              <w:rPr>
                <w:noProof/>
                <w:webHidden/>
              </w:rPr>
              <w:instrText xml:space="preserve"> PAGEREF _Toc328992640 \h </w:instrText>
            </w:r>
            <w:r>
              <w:rPr>
                <w:noProof/>
                <w:webHidden/>
              </w:rPr>
            </w:r>
            <w:r>
              <w:rPr>
                <w:noProof/>
                <w:webHidden/>
              </w:rPr>
              <w:fldChar w:fldCharType="separate"/>
            </w:r>
            <w:r>
              <w:rPr>
                <w:noProof/>
                <w:webHidden/>
              </w:rPr>
              <w:t>49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1" w:history="1">
            <w:r w:rsidRPr="00C82464">
              <w:rPr>
                <w:rStyle w:val="Hyperlink"/>
                <w:noProof/>
              </w:rPr>
              <w:t>Crisis Response</w:t>
            </w:r>
            <w:r>
              <w:rPr>
                <w:noProof/>
                <w:webHidden/>
              </w:rPr>
              <w:tab/>
            </w:r>
            <w:r>
              <w:rPr>
                <w:noProof/>
                <w:webHidden/>
              </w:rPr>
              <w:fldChar w:fldCharType="begin"/>
            </w:r>
            <w:r>
              <w:rPr>
                <w:noProof/>
                <w:webHidden/>
              </w:rPr>
              <w:instrText xml:space="preserve"> PAGEREF _Toc328992641 \h </w:instrText>
            </w:r>
            <w:r>
              <w:rPr>
                <w:noProof/>
                <w:webHidden/>
              </w:rPr>
            </w:r>
            <w:r>
              <w:rPr>
                <w:noProof/>
                <w:webHidden/>
              </w:rPr>
              <w:fldChar w:fldCharType="separate"/>
            </w:r>
            <w:r>
              <w:rPr>
                <w:noProof/>
                <w:webHidden/>
              </w:rPr>
              <w:t>49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2" w:history="1">
            <w:r w:rsidRPr="00C82464">
              <w:rPr>
                <w:rStyle w:val="Hyperlink"/>
                <w:noProof/>
              </w:rPr>
              <w:t>Medical Assistance to Sexual Assault Victims</w:t>
            </w:r>
            <w:r>
              <w:rPr>
                <w:noProof/>
                <w:webHidden/>
              </w:rPr>
              <w:tab/>
            </w:r>
            <w:r>
              <w:rPr>
                <w:noProof/>
                <w:webHidden/>
              </w:rPr>
              <w:fldChar w:fldCharType="begin"/>
            </w:r>
            <w:r>
              <w:rPr>
                <w:noProof/>
                <w:webHidden/>
              </w:rPr>
              <w:instrText xml:space="preserve"> PAGEREF _Toc328992642 \h </w:instrText>
            </w:r>
            <w:r>
              <w:rPr>
                <w:noProof/>
                <w:webHidden/>
              </w:rPr>
            </w:r>
            <w:r>
              <w:rPr>
                <w:noProof/>
                <w:webHidden/>
              </w:rPr>
              <w:fldChar w:fldCharType="separate"/>
            </w:r>
            <w:r>
              <w:rPr>
                <w:noProof/>
                <w:webHidden/>
              </w:rPr>
              <w:t>51</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43" w:history="1">
            <w:r w:rsidRPr="00C82464">
              <w:rPr>
                <w:rStyle w:val="Hyperlink"/>
                <w:noProof/>
              </w:rPr>
              <w:t>Legal or Judicial Reporting Options</w:t>
            </w:r>
            <w:r>
              <w:rPr>
                <w:noProof/>
                <w:webHidden/>
              </w:rPr>
              <w:tab/>
            </w:r>
            <w:r>
              <w:rPr>
                <w:noProof/>
                <w:webHidden/>
              </w:rPr>
              <w:fldChar w:fldCharType="begin"/>
            </w:r>
            <w:r>
              <w:rPr>
                <w:noProof/>
                <w:webHidden/>
              </w:rPr>
              <w:instrText xml:space="preserve"> PAGEREF _Toc328992643 \h </w:instrText>
            </w:r>
            <w:r>
              <w:rPr>
                <w:noProof/>
                <w:webHidden/>
              </w:rPr>
            </w:r>
            <w:r>
              <w:rPr>
                <w:noProof/>
                <w:webHidden/>
              </w:rPr>
              <w:fldChar w:fldCharType="separate"/>
            </w:r>
            <w:r>
              <w:rPr>
                <w:noProof/>
                <w:webHidden/>
              </w:rPr>
              <w:t>51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4" w:history="1">
            <w:r w:rsidRPr="00C82464">
              <w:rPr>
                <w:rStyle w:val="Hyperlink"/>
                <w:rFonts w:eastAsia="Arial"/>
                <w:noProof/>
              </w:rPr>
              <w:t>Grievance Procedures</w:t>
            </w:r>
            <w:r>
              <w:rPr>
                <w:noProof/>
                <w:webHidden/>
              </w:rPr>
              <w:tab/>
            </w:r>
            <w:r>
              <w:rPr>
                <w:noProof/>
                <w:webHidden/>
              </w:rPr>
              <w:fldChar w:fldCharType="begin"/>
            </w:r>
            <w:r>
              <w:rPr>
                <w:noProof/>
                <w:webHidden/>
              </w:rPr>
              <w:instrText xml:space="preserve"> PAGEREF _Toc328992644 \h </w:instrText>
            </w:r>
            <w:r>
              <w:rPr>
                <w:noProof/>
                <w:webHidden/>
              </w:rPr>
            </w:r>
            <w:r>
              <w:rPr>
                <w:noProof/>
                <w:webHidden/>
              </w:rPr>
              <w:fldChar w:fldCharType="separate"/>
            </w:r>
            <w:r>
              <w:rPr>
                <w:noProof/>
                <w:webHidden/>
              </w:rPr>
              <w:t>51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5" w:history="1">
            <w:r w:rsidRPr="00C82464">
              <w:rPr>
                <w:rStyle w:val="Hyperlink"/>
                <w:rFonts w:eastAsia="Arial"/>
                <w:noProof/>
              </w:rPr>
              <w:t>Criminal Prosecution</w:t>
            </w:r>
            <w:r>
              <w:rPr>
                <w:noProof/>
                <w:webHidden/>
              </w:rPr>
              <w:tab/>
            </w:r>
            <w:r>
              <w:rPr>
                <w:noProof/>
                <w:webHidden/>
              </w:rPr>
              <w:fldChar w:fldCharType="begin"/>
            </w:r>
            <w:r>
              <w:rPr>
                <w:noProof/>
                <w:webHidden/>
              </w:rPr>
              <w:instrText xml:space="preserve"> PAGEREF _Toc328992645 \h </w:instrText>
            </w:r>
            <w:r>
              <w:rPr>
                <w:noProof/>
                <w:webHidden/>
              </w:rPr>
            </w:r>
            <w:r>
              <w:rPr>
                <w:noProof/>
                <w:webHidden/>
              </w:rPr>
              <w:fldChar w:fldCharType="separate"/>
            </w:r>
            <w:r>
              <w:rPr>
                <w:noProof/>
                <w:webHidden/>
              </w:rPr>
              <w:t>51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6" w:history="1">
            <w:r w:rsidRPr="00C82464">
              <w:rPr>
                <w:rStyle w:val="Hyperlink"/>
                <w:rFonts w:eastAsia="Arial"/>
                <w:noProof/>
              </w:rPr>
              <w:t>Civil Complaint</w:t>
            </w:r>
            <w:r>
              <w:rPr>
                <w:noProof/>
                <w:webHidden/>
              </w:rPr>
              <w:tab/>
            </w:r>
            <w:r>
              <w:rPr>
                <w:noProof/>
                <w:webHidden/>
              </w:rPr>
              <w:fldChar w:fldCharType="begin"/>
            </w:r>
            <w:r>
              <w:rPr>
                <w:noProof/>
                <w:webHidden/>
              </w:rPr>
              <w:instrText xml:space="preserve"> PAGEREF _Toc328992646 \h </w:instrText>
            </w:r>
            <w:r>
              <w:rPr>
                <w:noProof/>
                <w:webHidden/>
              </w:rPr>
            </w:r>
            <w:r>
              <w:rPr>
                <w:noProof/>
                <w:webHidden/>
              </w:rPr>
              <w:fldChar w:fldCharType="separate"/>
            </w:r>
            <w:r>
              <w:rPr>
                <w:noProof/>
                <w:webHidden/>
              </w:rPr>
              <w:t>51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7" w:history="1">
            <w:r w:rsidRPr="00C82464">
              <w:rPr>
                <w:rStyle w:val="Hyperlink"/>
                <w:rFonts w:eastAsia="Arial"/>
                <w:noProof/>
              </w:rPr>
              <w:t>Anonymous Report</w:t>
            </w:r>
            <w:r>
              <w:rPr>
                <w:noProof/>
                <w:webHidden/>
              </w:rPr>
              <w:tab/>
            </w:r>
            <w:r>
              <w:rPr>
                <w:noProof/>
                <w:webHidden/>
              </w:rPr>
              <w:fldChar w:fldCharType="begin"/>
            </w:r>
            <w:r>
              <w:rPr>
                <w:noProof/>
                <w:webHidden/>
              </w:rPr>
              <w:instrText xml:space="preserve"> PAGEREF _Toc328992647 \h </w:instrText>
            </w:r>
            <w:r>
              <w:rPr>
                <w:noProof/>
                <w:webHidden/>
              </w:rPr>
            </w:r>
            <w:r>
              <w:rPr>
                <w:noProof/>
                <w:webHidden/>
              </w:rPr>
              <w:fldChar w:fldCharType="separate"/>
            </w:r>
            <w:r>
              <w:rPr>
                <w:noProof/>
                <w:webHidden/>
              </w:rPr>
              <w:t>51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8" w:history="1">
            <w:r w:rsidRPr="00C82464">
              <w:rPr>
                <w:rStyle w:val="Hyperlink"/>
                <w:noProof/>
              </w:rPr>
              <w:t>Law Enforcement</w:t>
            </w:r>
            <w:r>
              <w:rPr>
                <w:noProof/>
                <w:webHidden/>
              </w:rPr>
              <w:tab/>
            </w:r>
            <w:r>
              <w:rPr>
                <w:noProof/>
                <w:webHidden/>
              </w:rPr>
              <w:fldChar w:fldCharType="begin"/>
            </w:r>
            <w:r>
              <w:rPr>
                <w:noProof/>
                <w:webHidden/>
              </w:rPr>
              <w:instrText xml:space="preserve"> PAGEREF _Toc328992648 \h </w:instrText>
            </w:r>
            <w:r>
              <w:rPr>
                <w:noProof/>
                <w:webHidden/>
              </w:rPr>
            </w:r>
            <w:r>
              <w:rPr>
                <w:noProof/>
                <w:webHidden/>
              </w:rPr>
              <w:fldChar w:fldCharType="separate"/>
            </w:r>
            <w:r>
              <w:rPr>
                <w:noProof/>
                <w:webHidden/>
              </w:rPr>
              <w:t>51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49" w:history="1">
            <w:r w:rsidRPr="00C82464">
              <w:rPr>
                <w:rStyle w:val="Hyperlink"/>
                <w:noProof/>
              </w:rPr>
              <w:t>Reporting Requirements</w:t>
            </w:r>
            <w:r>
              <w:rPr>
                <w:noProof/>
                <w:webHidden/>
              </w:rPr>
              <w:tab/>
            </w:r>
            <w:r>
              <w:rPr>
                <w:noProof/>
                <w:webHidden/>
              </w:rPr>
              <w:fldChar w:fldCharType="begin"/>
            </w:r>
            <w:r>
              <w:rPr>
                <w:noProof/>
                <w:webHidden/>
              </w:rPr>
              <w:instrText xml:space="preserve"> PAGEREF _Toc328992649 \h </w:instrText>
            </w:r>
            <w:r>
              <w:rPr>
                <w:noProof/>
                <w:webHidden/>
              </w:rPr>
            </w:r>
            <w:r>
              <w:rPr>
                <w:noProof/>
                <w:webHidden/>
              </w:rPr>
              <w:fldChar w:fldCharType="separate"/>
            </w:r>
            <w:r>
              <w:rPr>
                <w:noProof/>
                <w:webHidden/>
              </w:rPr>
              <w:t>52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0" w:history="1">
            <w:r w:rsidRPr="00C82464">
              <w:rPr>
                <w:rStyle w:val="Hyperlink"/>
                <w:noProof/>
              </w:rPr>
              <w:t>Campus and Community Resources</w:t>
            </w:r>
            <w:r>
              <w:rPr>
                <w:noProof/>
                <w:webHidden/>
              </w:rPr>
              <w:tab/>
            </w:r>
            <w:r>
              <w:rPr>
                <w:noProof/>
                <w:webHidden/>
              </w:rPr>
              <w:fldChar w:fldCharType="begin"/>
            </w:r>
            <w:r>
              <w:rPr>
                <w:noProof/>
                <w:webHidden/>
              </w:rPr>
              <w:instrText xml:space="preserve"> PAGEREF _Toc328992650 \h </w:instrText>
            </w:r>
            <w:r>
              <w:rPr>
                <w:noProof/>
                <w:webHidden/>
              </w:rPr>
            </w:r>
            <w:r>
              <w:rPr>
                <w:noProof/>
                <w:webHidden/>
              </w:rPr>
              <w:fldChar w:fldCharType="separate"/>
            </w:r>
            <w:r>
              <w:rPr>
                <w:noProof/>
                <w:webHidden/>
              </w:rPr>
              <w:t>52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1" w:history="1">
            <w:r w:rsidRPr="00C82464">
              <w:rPr>
                <w:rStyle w:val="Hyperlink"/>
                <w:noProof/>
              </w:rPr>
              <w:t>Awareness and Prevention of Sexual Assaults</w:t>
            </w:r>
            <w:r>
              <w:rPr>
                <w:noProof/>
                <w:webHidden/>
              </w:rPr>
              <w:tab/>
            </w:r>
            <w:r>
              <w:rPr>
                <w:noProof/>
                <w:webHidden/>
              </w:rPr>
              <w:fldChar w:fldCharType="begin"/>
            </w:r>
            <w:r>
              <w:rPr>
                <w:noProof/>
                <w:webHidden/>
              </w:rPr>
              <w:instrText xml:space="preserve"> PAGEREF _Toc328992651 \h </w:instrText>
            </w:r>
            <w:r>
              <w:rPr>
                <w:noProof/>
                <w:webHidden/>
              </w:rPr>
            </w:r>
            <w:r>
              <w:rPr>
                <w:noProof/>
                <w:webHidden/>
              </w:rPr>
              <w:fldChar w:fldCharType="separate"/>
            </w:r>
            <w:r>
              <w:rPr>
                <w:noProof/>
                <w:webHidden/>
              </w:rPr>
              <w:t>52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2" w:history="1">
            <w:r w:rsidRPr="00C82464">
              <w:rPr>
                <w:rStyle w:val="Hyperlink"/>
                <w:noProof/>
              </w:rPr>
              <w:t>Risk Reduction</w:t>
            </w:r>
            <w:r>
              <w:rPr>
                <w:noProof/>
                <w:webHidden/>
              </w:rPr>
              <w:tab/>
            </w:r>
            <w:r>
              <w:rPr>
                <w:noProof/>
                <w:webHidden/>
              </w:rPr>
              <w:fldChar w:fldCharType="begin"/>
            </w:r>
            <w:r>
              <w:rPr>
                <w:noProof/>
                <w:webHidden/>
              </w:rPr>
              <w:instrText xml:space="preserve"> PAGEREF _Toc328992652 \h </w:instrText>
            </w:r>
            <w:r>
              <w:rPr>
                <w:noProof/>
                <w:webHidden/>
              </w:rPr>
            </w:r>
            <w:r>
              <w:rPr>
                <w:noProof/>
                <w:webHidden/>
              </w:rPr>
              <w:fldChar w:fldCharType="separate"/>
            </w:r>
            <w:r>
              <w:rPr>
                <w:noProof/>
                <w:webHidden/>
              </w:rPr>
              <w:t>53</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53" w:history="1">
            <w:r w:rsidRPr="00C82464">
              <w:rPr>
                <w:rStyle w:val="Hyperlink"/>
                <w:noProof/>
                <w:highlight w:val="lightGray"/>
              </w:rPr>
              <w:t>WESTERN KENTUCKY UNIVERSITY SEXUAL HARASSMENT POLICY</w:t>
            </w:r>
            <w:r>
              <w:rPr>
                <w:noProof/>
                <w:webHidden/>
              </w:rPr>
              <w:tab/>
            </w:r>
            <w:r>
              <w:rPr>
                <w:noProof/>
                <w:webHidden/>
              </w:rPr>
              <w:fldChar w:fldCharType="begin"/>
            </w:r>
            <w:r>
              <w:rPr>
                <w:noProof/>
                <w:webHidden/>
              </w:rPr>
              <w:instrText xml:space="preserve"> PAGEREF _Toc328992653 \h </w:instrText>
            </w:r>
            <w:r>
              <w:rPr>
                <w:noProof/>
                <w:webHidden/>
              </w:rPr>
            </w:r>
            <w:r>
              <w:rPr>
                <w:noProof/>
                <w:webHidden/>
              </w:rPr>
              <w:fldChar w:fldCharType="separate"/>
            </w:r>
            <w:r>
              <w:rPr>
                <w:noProof/>
                <w:webHidden/>
              </w:rPr>
              <w:t>54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4" w:history="1">
            <w:r w:rsidRPr="00C82464">
              <w:rPr>
                <w:rStyle w:val="Hyperlink"/>
                <w:noProof/>
              </w:rPr>
              <w:t>Statement of Position</w:t>
            </w:r>
            <w:r>
              <w:rPr>
                <w:noProof/>
                <w:webHidden/>
              </w:rPr>
              <w:tab/>
            </w:r>
            <w:r>
              <w:rPr>
                <w:noProof/>
                <w:webHidden/>
              </w:rPr>
              <w:fldChar w:fldCharType="begin"/>
            </w:r>
            <w:r>
              <w:rPr>
                <w:noProof/>
                <w:webHidden/>
              </w:rPr>
              <w:instrText xml:space="preserve"> PAGEREF _Toc328992654 \h </w:instrText>
            </w:r>
            <w:r>
              <w:rPr>
                <w:noProof/>
                <w:webHidden/>
              </w:rPr>
            </w:r>
            <w:r>
              <w:rPr>
                <w:noProof/>
                <w:webHidden/>
              </w:rPr>
              <w:fldChar w:fldCharType="separate"/>
            </w:r>
            <w:r>
              <w:rPr>
                <w:noProof/>
                <w:webHidden/>
              </w:rPr>
              <w:t>54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5" w:history="1">
            <w:r w:rsidRPr="00C82464">
              <w:rPr>
                <w:rStyle w:val="Hyperlink"/>
                <w:noProof/>
              </w:rPr>
              <w:t>Definition of Sexual Harassment</w:t>
            </w:r>
            <w:r>
              <w:rPr>
                <w:noProof/>
                <w:webHidden/>
              </w:rPr>
              <w:tab/>
            </w:r>
            <w:r>
              <w:rPr>
                <w:noProof/>
                <w:webHidden/>
              </w:rPr>
              <w:fldChar w:fldCharType="begin"/>
            </w:r>
            <w:r>
              <w:rPr>
                <w:noProof/>
                <w:webHidden/>
              </w:rPr>
              <w:instrText xml:space="preserve"> PAGEREF _Toc328992655 \h </w:instrText>
            </w:r>
            <w:r>
              <w:rPr>
                <w:noProof/>
                <w:webHidden/>
              </w:rPr>
            </w:r>
            <w:r>
              <w:rPr>
                <w:noProof/>
                <w:webHidden/>
              </w:rPr>
              <w:fldChar w:fldCharType="separate"/>
            </w:r>
            <w:r>
              <w:rPr>
                <w:noProof/>
                <w:webHidden/>
              </w:rPr>
              <w:t>54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6" w:history="1">
            <w:r w:rsidRPr="00C82464">
              <w:rPr>
                <w:rStyle w:val="Hyperlink"/>
                <w:noProof/>
              </w:rPr>
              <w:t>Reporting Suspected Sexual Harassment</w:t>
            </w:r>
            <w:r>
              <w:rPr>
                <w:noProof/>
                <w:webHidden/>
              </w:rPr>
              <w:tab/>
            </w:r>
            <w:r>
              <w:rPr>
                <w:noProof/>
                <w:webHidden/>
              </w:rPr>
              <w:fldChar w:fldCharType="begin"/>
            </w:r>
            <w:r>
              <w:rPr>
                <w:noProof/>
                <w:webHidden/>
              </w:rPr>
              <w:instrText xml:space="preserve"> PAGEREF _Toc328992656 \h </w:instrText>
            </w:r>
            <w:r>
              <w:rPr>
                <w:noProof/>
                <w:webHidden/>
              </w:rPr>
            </w:r>
            <w:r>
              <w:rPr>
                <w:noProof/>
                <w:webHidden/>
              </w:rPr>
              <w:fldChar w:fldCharType="separate"/>
            </w:r>
            <w:r>
              <w:rPr>
                <w:noProof/>
                <w:webHidden/>
              </w:rPr>
              <w:t>55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7" w:history="1">
            <w:r w:rsidRPr="00C82464">
              <w:rPr>
                <w:rStyle w:val="Hyperlink"/>
                <w:noProof/>
              </w:rPr>
              <w:t>University Ombudspersons</w:t>
            </w:r>
            <w:r>
              <w:rPr>
                <w:noProof/>
                <w:webHidden/>
              </w:rPr>
              <w:tab/>
            </w:r>
            <w:r>
              <w:rPr>
                <w:noProof/>
                <w:webHidden/>
              </w:rPr>
              <w:fldChar w:fldCharType="begin"/>
            </w:r>
            <w:r>
              <w:rPr>
                <w:noProof/>
                <w:webHidden/>
              </w:rPr>
              <w:instrText xml:space="preserve"> PAGEREF _Toc328992657 \h </w:instrText>
            </w:r>
            <w:r>
              <w:rPr>
                <w:noProof/>
                <w:webHidden/>
              </w:rPr>
            </w:r>
            <w:r>
              <w:rPr>
                <w:noProof/>
                <w:webHidden/>
              </w:rPr>
              <w:fldChar w:fldCharType="separate"/>
            </w:r>
            <w:r>
              <w:rPr>
                <w:noProof/>
                <w:webHidden/>
              </w:rPr>
              <w:t>55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8" w:history="1">
            <w:r w:rsidRPr="00C82464">
              <w:rPr>
                <w:rStyle w:val="Hyperlink"/>
                <w:noProof/>
              </w:rPr>
              <w:t>Responsibilities of Ombudsmen</w:t>
            </w:r>
            <w:r>
              <w:rPr>
                <w:noProof/>
                <w:webHidden/>
              </w:rPr>
              <w:tab/>
            </w:r>
            <w:r>
              <w:rPr>
                <w:noProof/>
                <w:webHidden/>
              </w:rPr>
              <w:fldChar w:fldCharType="begin"/>
            </w:r>
            <w:r>
              <w:rPr>
                <w:noProof/>
                <w:webHidden/>
              </w:rPr>
              <w:instrText xml:space="preserve"> PAGEREF _Toc328992658 \h </w:instrText>
            </w:r>
            <w:r>
              <w:rPr>
                <w:noProof/>
                <w:webHidden/>
              </w:rPr>
            </w:r>
            <w:r>
              <w:rPr>
                <w:noProof/>
                <w:webHidden/>
              </w:rPr>
              <w:fldChar w:fldCharType="separate"/>
            </w:r>
            <w:r>
              <w:rPr>
                <w:noProof/>
                <w:webHidden/>
              </w:rPr>
              <w:t>55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59" w:history="1">
            <w:r w:rsidRPr="00C82464">
              <w:rPr>
                <w:rStyle w:val="Hyperlink"/>
                <w:noProof/>
              </w:rPr>
              <w:t>Procedures for Investigation and Resolution of Sexual Harassment Complaints</w:t>
            </w:r>
            <w:r>
              <w:rPr>
                <w:noProof/>
                <w:webHidden/>
              </w:rPr>
              <w:tab/>
            </w:r>
            <w:r>
              <w:rPr>
                <w:noProof/>
                <w:webHidden/>
              </w:rPr>
              <w:fldChar w:fldCharType="begin"/>
            </w:r>
            <w:r>
              <w:rPr>
                <w:noProof/>
                <w:webHidden/>
              </w:rPr>
              <w:instrText xml:space="preserve"> PAGEREF _Toc328992659 \h </w:instrText>
            </w:r>
            <w:r>
              <w:rPr>
                <w:noProof/>
                <w:webHidden/>
              </w:rPr>
            </w:r>
            <w:r>
              <w:rPr>
                <w:noProof/>
                <w:webHidden/>
              </w:rPr>
              <w:fldChar w:fldCharType="separate"/>
            </w:r>
            <w:r>
              <w:rPr>
                <w:noProof/>
                <w:webHidden/>
              </w:rPr>
              <w:t>55</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60" w:history="1">
            <w:r w:rsidRPr="00C82464">
              <w:rPr>
                <w:rStyle w:val="Hyperlink"/>
                <w:noProof/>
              </w:rPr>
              <w:t>Amendments to Procedures</w:t>
            </w:r>
            <w:r>
              <w:rPr>
                <w:noProof/>
                <w:webHidden/>
              </w:rPr>
              <w:tab/>
            </w:r>
            <w:r>
              <w:rPr>
                <w:noProof/>
                <w:webHidden/>
              </w:rPr>
              <w:fldChar w:fldCharType="begin"/>
            </w:r>
            <w:r>
              <w:rPr>
                <w:noProof/>
                <w:webHidden/>
              </w:rPr>
              <w:instrText xml:space="preserve"> PAGEREF _Toc328992660 \h </w:instrText>
            </w:r>
            <w:r>
              <w:rPr>
                <w:noProof/>
                <w:webHidden/>
              </w:rPr>
            </w:r>
            <w:r>
              <w:rPr>
                <w:noProof/>
                <w:webHidden/>
              </w:rPr>
              <w:fldChar w:fldCharType="separate"/>
            </w:r>
            <w:r>
              <w:rPr>
                <w:noProof/>
                <w:webHidden/>
              </w:rPr>
              <w:t>55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61" w:history="1">
            <w:r w:rsidRPr="00C82464">
              <w:rPr>
                <w:rStyle w:val="Hyperlink"/>
                <w:noProof/>
              </w:rPr>
              <w:t>Investigator Conflict of Interest</w:t>
            </w:r>
            <w:r>
              <w:rPr>
                <w:noProof/>
                <w:webHidden/>
              </w:rPr>
              <w:tab/>
            </w:r>
            <w:r>
              <w:rPr>
                <w:noProof/>
                <w:webHidden/>
              </w:rPr>
              <w:fldChar w:fldCharType="begin"/>
            </w:r>
            <w:r>
              <w:rPr>
                <w:noProof/>
                <w:webHidden/>
              </w:rPr>
              <w:instrText xml:space="preserve"> PAGEREF _Toc328992661 \h </w:instrText>
            </w:r>
            <w:r>
              <w:rPr>
                <w:noProof/>
                <w:webHidden/>
              </w:rPr>
            </w:r>
            <w:r>
              <w:rPr>
                <w:noProof/>
                <w:webHidden/>
              </w:rPr>
              <w:fldChar w:fldCharType="separate"/>
            </w:r>
            <w:r>
              <w:rPr>
                <w:noProof/>
                <w:webHidden/>
              </w:rPr>
              <w:t>56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62" w:history="1">
            <w:r w:rsidRPr="00C82464">
              <w:rPr>
                <w:rStyle w:val="Hyperlink"/>
                <w:noProof/>
              </w:rPr>
              <w:t>Informal Complaint Process</w:t>
            </w:r>
            <w:r>
              <w:rPr>
                <w:noProof/>
                <w:webHidden/>
              </w:rPr>
              <w:tab/>
            </w:r>
            <w:r>
              <w:rPr>
                <w:noProof/>
                <w:webHidden/>
              </w:rPr>
              <w:fldChar w:fldCharType="begin"/>
            </w:r>
            <w:r>
              <w:rPr>
                <w:noProof/>
                <w:webHidden/>
              </w:rPr>
              <w:instrText xml:space="preserve"> PAGEREF _Toc328992662 \h </w:instrText>
            </w:r>
            <w:r>
              <w:rPr>
                <w:noProof/>
                <w:webHidden/>
              </w:rPr>
            </w:r>
            <w:r>
              <w:rPr>
                <w:noProof/>
                <w:webHidden/>
              </w:rPr>
              <w:fldChar w:fldCharType="separate"/>
            </w:r>
            <w:r>
              <w:rPr>
                <w:noProof/>
                <w:webHidden/>
              </w:rPr>
              <w:t>56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63" w:history="1">
            <w:r w:rsidRPr="00C82464">
              <w:rPr>
                <w:rStyle w:val="Hyperlink"/>
                <w:noProof/>
              </w:rPr>
              <w:t>Formal Complaints of Sexual Harassment</w:t>
            </w:r>
            <w:r>
              <w:rPr>
                <w:noProof/>
                <w:webHidden/>
              </w:rPr>
              <w:tab/>
            </w:r>
            <w:r>
              <w:rPr>
                <w:noProof/>
                <w:webHidden/>
              </w:rPr>
              <w:fldChar w:fldCharType="begin"/>
            </w:r>
            <w:r>
              <w:rPr>
                <w:noProof/>
                <w:webHidden/>
              </w:rPr>
              <w:instrText xml:space="preserve"> PAGEREF _Toc328992663 \h </w:instrText>
            </w:r>
            <w:r>
              <w:rPr>
                <w:noProof/>
                <w:webHidden/>
              </w:rPr>
            </w:r>
            <w:r>
              <w:rPr>
                <w:noProof/>
                <w:webHidden/>
              </w:rPr>
              <w:fldChar w:fldCharType="separate"/>
            </w:r>
            <w:r>
              <w:rPr>
                <w:noProof/>
                <w:webHidden/>
              </w:rPr>
              <w:t>57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64" w:history="1">
            <w:r w:rsidRPr="00C82464">
              <w:rPr>
                <w:rStyle w:val="Hyperlink"/>
                <w:noProof/>
              </w:rPr>
              <w:t>Filing a complaint</w:t>
            </w:r>
            <w:r>
              <w:rPr>
                <w:noProof/>
                <w:webHidden/>
              </w:rPr>
              <w:tab/>
            </w:r>
            <w:r>
              <w:rPr>
                <w:noProof/>
                <w:webHidden/>
              </w:rPr>
              <w:fldChar w:fldCharType="begin"/>
            </w:r>
            <w:r>
              <w:rPr>
                <w:noProof/>
                <w:webHidden/>
              </w:rPr>
              <w:instrText xml:space="preserve"> PAGEREF _Toc328992664 \h </w:instrText>
            </w:r>
            <w:r>
              <w:rPr>
                <w:noProof/>
                <w:webHidden/>
              </w:rPr>
            </w:r>
            <w:r>
              <w:rPr>
                <w:noProof/>
                <w:webHidden/>
              </w:rPr>
              <w:fldChar w:fldCharType="separate"/>
            </w:r>
            <w:r>
              <w:rPr>
                <w:noProof/>
                <w:webHidden/>
              </w:rPr>
              <w:t>57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65" w:history="1">
            <w:r w:rsidRPr="00C82464">
              <w:rPr>
                <w:rStyle w:val="Hyperlink"/>
                <w:noProof/>
              </w:rPr>
              <w:t>Notification to Person Accused/Supervisor</w:t>
            </w:r>
            <w:r>
              <w:rPr>
                <w:noProof/>
                <w:webHidden/>
              </w:rPr>
              <w:tab/>
            </w:r>
            <w:r>
              <w:rPr>
                <w:noProof/>
                <w:webHidden/>
              </w:rPr>
              <w:fldChar w:fldCharType="begin"/>
            </w:r>
            <w:r>
              <w:rPr>
                <w:noProof/>
                <w:webHidden/>
              </w:rPr>
              <w:instrText xml:space="preserve"> PAGEREF _Toc328992665 \h </w:instrText>
            </w:r>
            <w:r>
              <w:rPr>
                <w:noProof/>
                <w:webHidden/>
              </w:rPr>
            </w:r>
            <w:r>
              <w:rPr>
                <w:noProof/>
                <w:webHidden/>
              </w:rPr>
              <w:fldChar w:fldCharType="separate"/>
            </w:r>
            <w:r>
              <w:rPr>
                <w:noProof/>
                <w:webHidden/>
              </w:rPr>
              <w:t>57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66" w:history="1">
            <w:r w:rsidRPr="00C82464">
              <w:rPr>
                <w:rStyle w:val="Hyperlink"/>
                <w:noProof/>
              </w:rPr>
              <w:t>Investigative Process</w:t>
            </w:r>
            <w:r>
              <w:rPr>
                <w:noProof/>
                <w:webHidden/>
              </w:rPr>
              <w:tab/>
            </w:r>
            <w:r>
              <w:rPr>
                <w:noProof/>
                <w:webHidden/>
              </w:rPr>
              <w:fldChar w:fldCharType="begin"/>
            </w:r>
            <w:r>
              <w:rPr>
                <w:noProof/>
                <w:webHidden/>
              </w:rPr>
              <w:instrText xml:space="preserve"> PAGEREF _Toc328992666 \h </w:instrText>
            </w:r>
            <w:r>
              <w:rPr>
                <w:noProof/>
                <w:webHidden/>
              </w:rPr>
            </w:r>
            <w:r>
              <w:rPr>
                <w:noProof/>
                <w:webHidden/>
              </w:rPr>
              <w:fldChar w:fldCharType="separate"/>
            </w:r>
            <w:r>
              <w:rPr>
                <w:noProof/>
                <w:webHidden/>
              </w:rPr>
              <w:t>57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67" w:history="1">
            <w:r w:rsidRPr="00C82464">
              <w:rPr>
                <w:rStyle w:val="Hyperlink"/>
                <w:noProof/>
              </w:rPr>
              <w:t>Investigative Findings</w:t>
            </w:r>
            <w:r>
              <w:rPr>
                <w:noProof/>
                <w:webHidden/>
              </w:rPr>
              <w:tab/>
            </w:r>
            <w:r>
              <w:rPr>
                <w:noProof/>
                <w:webHidden/>
              </w:rPr>
              <w:fldChar w:fldCharType="begin"/>
            </w:r>
            <w:r>
              <w:rPr>
                <w:noProof/>
                <w:webHidden/>
              </w:rPr>
              <w:instrText xml:space="preserve"> PAGEREF _Toc328992667 \h </w:instrText>
            </w:r>
            <w:r>
              <w:rPr>
                <w:noProof/>
                <w:webHidden/>
              </w:rPr>
            </w:r>
            <w:r>
              <w:rPr>
                <w:noProof/>
                <w:webHidden/>
              </w:rPr>
              <w:fldChar w:fldCharType="separate"/>
            </w:r>
            <w:r>
              <w:rPr>
                <w:noProof/>
                <w:webHidden/>
              </w:rPr>
              <w:t>57</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68" w:history="1">
            <w:r w:rsidRPr="00C82464">
              <w:rPr>
                <w:rStyle w:val="Hyperlink"/>
                <w:noProof/>
              </w:rPr>
              <w:t>Disciplinary Action</w:t>
            </w:r>
            <w:r>
              <w:rPr>
                <w:noProof/>
                <w:webHidden/>
              </w:rPr>
              <w:tab/>
            </w:r>
            <w:r>
              <w:rPr>
                <w:noProof/>
                <w:webHidden/>
              </w:rPr>
              <w:fldChar w:fldCharType="begin"/>
            </w:r>
            <w:r>
              <w:rPr>
                <w:noProof/>
                <w:webHidden/>
              </w:rPr>
              <w:instrText xml:space="preserve"> PAGEREF _Toc328992668 \h </w:instrText>
            </w:r>
            <w:r>
              <w:rPr>
                <w:noProof/>
                <w:webHidden/>
              </w:rPr>
            </w:r>
            <w:r>
              <w:rPr>
                <w:noProof/>
                <w:webHidden/>
              </w:rPr>
              <w:fldChar w:fldCharType="separate"/>
            </w:r>
            <w:r>
              <w:rPr>
                <w:noProof/>
                <w:webHidden/>
              </w:rPr>
              <w:t>57</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69" w:history="1">
            <w:r w:rsidRPr="00C82464">
              <w:rPr>
                <w:rStyle w:val="Hyperlink"/>
                <w:noProof/>
              </w:rPr>
              <w:t>Appeal of Formal Complaint Resolution/ Disciplinary Action</w:t>
            </w:r>
            <w:r>
              <w:rPr>
                <w:noProof/>
                <w:webHidden/>
              </w:rPr>
              <w:tab/>
            </w:r>
            <w:r>
              <w:rPr>
                <w:noProof/>
                <w:webHidden/>
              </w:rPr>
              <w:fldChar w:fldCharType="begin"/>
            </w:r>
            <w:r>
              <w:rPr>
                <w:noProof/>
                <w:webHidden/>
              </w:rPr>
              <w:instrText xml:space="preserve"> PAGEREF _Toc328992669 \h </w:instrText>
            </w:r>
            <w:r>
              <w:rPr>
                <w:noProof/>
                <w:webHidden/>
              </w:rPr>
            </w:r>
            <w:r>
              <w:rPr>
                <w:noProof/>
                <w:webHidden/>
              </w:rPr>
              <w:fldChar w:fldCharType="separate"/>
            </w:r>
            <w:r>
              <w:rPr>
                <w:noProof/>
                <w:webHidden/>
              </w:rPr>
              <w:t>58</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70" w:history="1">
            <w:r w:rsidRPr="00C82464">
              <w:rPr>
                <w:rStyle w:val="Hyperlink"/>
                <w:noProof/>
              </w:rPr>
              <w:t>Filing an appeal</w:t>
            </w:r>
            <w:r>
              <w:rPr>
                <w:noProof/>
                <w:webHidden/>
              </w:rPr>
              <w:tab/>
            </w:r>
            <w:r>
              <w:rPr>
                <w:noProof/>
                <w:webHidden/>
              </w:rPr>
              <w:fldChar w:fldCharType="begin"/>
            </w:r>
            <w:r>
              <w:rPr>
                <w:noProof/>
                <w:webHidden/>
              </w:rPr>
              <w:instrText xml:space="preserve"> PAGEREF _Toc328992670 \h </w:instrText>
            </w:r>
            <w:r>
              <w:rPr>
                <w:noProof/>
                <w:webHidden/>
              </w:rPr>
            </w:r>
            <w:r>
              <w:rPr>
                <w:noProof/>
                <w:webHidden/>
              </w:rPr>
              <w:fldChar w:fldCharType="separate"/>
            </w:r>
            <w:r>
              <w:rPr>
                <w:noProof/>
                <w:webHidden/>
              </w:rPr>
              <w:t>58</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71" w:history="1">
            <w:r w:rsidRPr="00C82464">
              <w:rPr>
                <w:rStyle w:val="Hyperlink"/>
                <w:noProof/>
              </w:rPr>
              <w:t>Sexual Harassment Appeal Committee</w:t>
            </w:r>
            <w:r>
              <w:rPr>
                <w:noProof/>
                <w:webHidden/>
              </w:rPr>
              <w:tab/>
            </w:r>
            <w:r>
              <w:rPr>
                <w:noProof/>
                <w:webHidden/>
              </w:rPr>
              <w:fldChar w:fldCharType="begin"/>
            </w:r>
            <w:r>
              <w:rPr>
                <w:noProof/>
                <w:webHidden/>
              </w:rPr>
              <w:instrText xml:space="preserve"> PAGEREF _Toc328992671 \h </w:instrText>
            </w:r>
            <w:r>
              <w:rPr>
                <w:noProof/>
                <w:webHidden/>
              </w:rPr>
            </w:r>
            <w:r>
              <w:rPr>
                <w:noProof/>
                <w:webHidden/>
              </w:rPr>
              <w:fldChar w:fldCharType="separate"/>
            </w:r>
            <w:r>
              <w:rPr>
                <w:noProof/>
                <w:webHidden/>
              </w:rPr>
              <w:t>58</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72" w:history="1">
            <w:r w:rsidRPr="00C82464">
              <w:rPr>
                <w:rStyle w:val="Hyperlink"/>
                <w:noProof/>
              </w:rPr>
              <w:t>Member Appointments</w:t>
            </w:r>
            <w:r>
              <w:rPr>
                <w:noProof/>
                <w:webHidden/>
              </w:rPr>
              <w:tab/>
            </w:r>
            <w:r>
              <w:rPr>
                <w:noProof/>
                <w:webHidden/>
              </w:rPr>
              <w:fldChar w:fldCharType="begin"/>
            </w:r>
            <w:r>
              <w:rPr>
                <w:noProof/>
                <w:webHidden/>
              </w:rPr>
              <w:instrText xml:space="preserve"> PAGEREF _Toc328992672 \h </w:instrText>
            </w:r>
            <w:r>
              <w:rPr>
                <w:noProof/>
                <w:webHidden/>
              </w:rPr>
            </w:r>
            <w:r>
              <w:rPr>
                <w:noProof/>
                <w:webHidden/>
              </w:rPr>
              <w:fldChar w:fldCharType="separate"/>
            </w:r>
            <w:r>
              <w:rPr>
                <w:noProof/>
                <w:webHidden/>
              </w:rPr>
              <w:t>58</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73" w:history="1">
            <w:r w:rsidRPr="00C82464">
              <w:rPr>
                <w:rStyle w:val="Hyperlink"/>
                <w:noProof/>
              </w:rPr>
              <w:t>Hearing/Committee Recommendation</w:t>
            </w:r>
            <w:r>
              <w:rPr>
                <w:noProof/>
                <w:webHidden/>
              </w:rPr>
              <w:tab/>
            </w:r>
            <w:r>
              <w:rPr>
                <w:noProof/>
                <w:webHidden/>
              </w:rPr>
              <w:fldChar w:fldCharType="begin"/>
            </w:r>
            <w:r>
              <w:rPr>
                <w:noProof/>
                <w:webHidden/>
              </w:rPr>
              <w:instrText xml:space="preserve"> PAGEREF _Toc328992673 \h </w:instrText>
            </w:r>
            <w:r>
              <w:rPr>
                <w:noProof/>
                <w:webHidden/>
              </w:rPr>
            </w:r>
            <w:r>
              <w:rPr>
                <w:noProof/>
                <w:webHidden/>
              </w:rPr>
              <w:fldChar w:fldCharType="separate"/>
            </w:r>
            <w:r>
              <w:rPr>
                <w:noProof/>
                <w:webHidden/>
              </w:rPr>
              <w:t>58</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74" w:history="1">
            <w:r w:rsidRPr="00C82464">
              <w:rPr>
                <w:rStyle w:val="Hyperlink"/>
                <w:noProof/>
              </w:rPr>
              <w:t>President's Review and Recommendation</w:t>
            </w:r>
            <w:r>
              <w:rPr>
                <w:noProof/>
                <w:webHidden/>
              </w:rPr>
              <w:tab/>
            </w:r>
            <w:r>
              <w:rPr>
                <w:noProof/>
                <w:webHidden/>
              </w:rPr>
              <w:fldChar w:fldCharType="begin"/>
            </w:r>
            <w:r>
              <w:rPr>
                <w:noProof/>
                <w:webHidden/>
              </w:rPr>
              <w:instrText xml:space="preserve"> PAGEREF _Toc328992674 \h </w:instrText>
            </w:r>
            <w:r>
              <w:rPr>
                <w:noProof/>
                <w:webHidden/>
              </w:rPr>
            </w:r>
            <w:r>
              <w:rPr>
                <w:noProof/>
                <w:webHidden/>
              </w:rPr>
              <w:fldChar w:fldCharType="separate"/>
            </w:r>
            <w:r>
              <w:rPr>
                <w:noProof/>
                <w:webHidden/>
              </w:rPr>
              <w:t>59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75" w:history="1">
            <w:r w:rsidRPr="00C82464">
              <w:rPr>
                <w:rStyle w:val="Hyperlink"/>
                <w:noProof/>
              </w:rPr>
              <w:t>Written Record of Complaints, Investigations, and Resolutions/Decisions</w:t>
            </w:r>
            <w:r>
              <w:rPr>
                <w:noProof/>
                <w:webHidden/>
              </w:rPr>
              <w:tab/>
            </w:r>
            <w:r>
              <w:rPr>
                <w:noProof/>
                <w:webHidden/>
              </w:rPr>
              <w:fldChar w:fldCharType="begin"/>
            </w:r>
            <w:r>
              <w:rPr>
                <w:noProof/>
                <w:webHidden/>
              </w:rPr>
              <w:instrText xml:space="preserve"> PAGEREF _Toc328992675 \h </w:instrText>
            </w:r>
            <w:r>
              <w:rPr>
                <w:noProof/>
                <w:webHidden/>
              </w:rPr>
            </w:r>
            <w:r>
              <w:rPr>
                <w:noProof/>
                <w:webHidden/>
              </w:rPr>
              <w:fldChar w:fldCharType="separate"/>
            </w:r>
            <w:r>
              <w:rPr>
                <w:noProof/>
                <w:webHidden/>
              </w:rPr>
              <w:t>59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76" w:history="1">
            <w:r w:rsidRPr="00C82464">
              <w:rPr>
                <w:rStyle w:val="Hyperlink"/>
                <w:noProof/>
              </w:rPr>
              <w:t>Dissemination of Policy</w:t>
            </w:r>
            <w:r>
              <w:rPr>
                <w:noProof/>
                <w:webHidden/>
              </w:rPr>
              <w:tab/>
            </w:r>
            <w:r>
              <w:rPr>
                <w:noProof/>
                <w:webHidden/>
              </w:rPr>
              <w:fldChar w:fldCharType="begin"/>
            </w:r>
            <w:r>
              <w:rPr>
                <w:noProof/>
                <w:webHidden/>
              </w:rPr>
              <w:instrText xml:space="preserve"> PAGEREF _Toc328992676 \h </w:instrText>
            </w:r>
            <w:r>
              <w:rPr>
                <w:noProof/>
                <w:webHidden/>
              </w:rPr>
            </w:r>
            <w:r>
              <w:rPr>
                <w:noProof/>
                <w:webHidden/>
              </w:rPr>
              <w:fldChar w:fldCharType="separate"/>
            </w:r>
            <w:r>
              <w:rPr>
                <w:noProof/>
                <w:webHidden/>
              </w:rPr>
              <w:t>59</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77" w:history="1">
            <w:r w:rsidRPr="00C82464">
              <w:rPr>
                <w:rStyle w:val="Hyperlink"/>
                <w:noProof/>
                <w:highlight w:val="lightGray"/>
              </w:rPr>
              <w:t>STUDENT GRIEVANCE PROCEDURES</w:t>
            </w:r>
            <w:r>
              <w:rPr>
                <w:noProof/>
                <w:webHidden/>
              </w:rPr>
              <w:tab/>
            </w:r>
            <w:r>
              <w:rPr>
                <w:noProof/>
                <w:webHidden/>
              </w:rPr>
              <w:fldChar w:fldCharType="begin"/>
            </w:r>
            <w:r>
              <w:rPr>
                <w:noProof/>
                <w:webHidden/>
              </w:rPr>
              <w:instrText xml:space="preserve"> PAGEREF _Toc328992677 \h </w:instrText>
            </w:r>
            <w:r>
              <w:rPr>
                <w:noProof/>
                <w:webHidden/>
              </w:rPr>
            </w:r>
            <w:r>
              <w:rPr>
                <w:noProof/>
                <w:webHidden/>
              </w:rPr>
              <w:fldChar w:fldCharType="separate"/>
            </w:r>
            <w:r>
              <w:rPr>
                <w:noProof/>
                <w:webHidden/>
              </w:rPr>
              <w:t>59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78" w:history="1">
            <w:r w:rsidRPr="00C82464">
              <w:rPr>
                <w:rStyle w:val="Hyperlink"/>
                <w:rFonts w:cstheme="minorHAnsi"/>
                <w:noProof/>
              </w:rPr>
              <w:t>The procedures for bringing and resolving an informal complaint are outlined below.  The complainant may:</w:t>
            </w:r>
            <w:r>
              <w:rPr>
                <w:noProof/>
                <w:webHidden/>
              </w:rPr>
              <w:tab/>
            </w:r>
            <w:r>
              <w:rPr>
                <w:noProof/>
                <w:webHidden/>
              </w:rPr>
              <w:fldChar w:fldCharType="begin"/>
            </w:r>
            <w:r>
              <w:rPr>
                <w:noProof/>
                <w:webHidden/>
              </w:rPr>
              <w:instrText xml:space="preserve"> PAGEREF _Toc328992678 \h </w:instrText>
            </w:r>
            <w:r>
              <w:rPr>
                <w:noProof/>
                <w:webHidden/>
              </w:rPr>
            </w:r>
            <w:r>
              <w:rPr>
                <w:noProof/>
                <w:webHidden/>
              </w:rPr>
              <w:fldChar w:fldCharType="separate"/>
            </w:r>
            <w:r>
              <w:rPr>
                <w:noProof/>
                <w:webHidden/>
              </w:rPr>
              <w:t>60</w:t>
            </w:r>
            <w:r>
              <w:rPr>
                <w:noProof/>
                <w:webHidden/>
              </w:rPr>
              <w:fldChar w:fldCharType="end"/>
            </w:r>
          </w:hyperlink>
        </w:p>
        <w:p w:rsidR="00FB2BBF" w:rsidRDefault="00FB2BBF">
          <w:pPr>
            <w:pStyle w:val="TOC3"/>
            <w:tabs>
              <w:tab w:val="right" w:leader="dot" w:pos="3950"/>
            </w:tabs>
            <w:rPr>
              <w:rFonts w:eastAsiaTheme="minorEastAsia" w:cstheme="minorBidi"/>
              <w:noProof/>
              <w:color w:val="auto"/>
              <w:sz w:val="22"/>
              <w:szCs w:val="22"/>
            </w:rPr>
          </w:pPr>
          <w:hyperlink w:anchor="_Toc328992679" w:history="1">
            <w:r w:rsidRPr="00C82464">
              <w:rPr>
                <w:rStyle w:val="Hyperlink"/>
                <w:noProof/>
              </w:rPr>
              <w:t>Formal Grievance Procedures</w:t>
            </w:r>
            <w:r>
              <w:rPr>
                <w:noProof/>
                <w:webHidden/>
              </w:rPr>
              <w:tab/>
            </w:r>
            <w:r>
              <w:rPr>
                <w:noProof/>
                <w:webHidden/>
              </w:rPr>
              <w:fldChar w:fldCharType="begin"/>
            </w:r>
            <w:r>
              <w:rPr>
                <w:noProof/>
                <w:webHidden/>
              </w:rPr>
              <w:instrText xml:space="preserve"> PAGEREF _Toc328992679 \h </w:instrText>
            </w:r>
            <w:r>
              <w:rPr>
                <w:noProof/>
                <w:webHidden/>
              </w:rPr>
            </w:r>
            <w:r>
              <w:rPr>
                <w:noProof/>
                <w:webHidden/>
              </w:rPr>
              <w:fldChar w:fldCharType="separate"/>
            </w:r>
            <w:r>
              <w:rPr>
                <w:noProof/>
                <w:webHidden/>
              </w:rPr>
              <w:t>61</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0" w:history="1">
            <w:r w:rsidRPr="00C82464">
              <w:rPr>
                <w:rStyle w:val="Hyperlink"/>
                <w:noProof/>
              </w:rPr>
              <w:t>Student Grievance Committee Hearing Procedures</w:t>
            </w:r>
            <w:r>
              <w:rPr>
                <w:noProof/>
                <w:webHidden/>
              </w:rPr>
              <w:tab/>
            </w:r>
            <w:r>
              <w:rPr>
                <w:noProof/>
                <w:webHidden/>
              </w:rPr>
              <w:fldChar w:fldCharType="begin"/>
            </w:r>
            <w:r>
              <w:rPr>
                <w:noProof/>
                <w:webHidden/>
              </w:rPr>
              <w:instrText xml:space="preserve"> PAGEREF _Toc328992680 \h </w:instrText>
            </w:r>
            <w:r>
              <w:rPr>
                <w:noProof/>
                <w:webHidden/>
              </w:rPr>
            </w:r>
            <w:r>
              <w:rPr>
                <w:noProof/>
                <w:webHidden/>
              </w:rPr>
              <w:fldChar w:fldCharType="separate"/>
            </w:r>
            <w:r>
              <w:rPr>
                <w:noProof/>
                <w:webHidden/>
              </w:rPr>
              <w:t>62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1" w:history="1">
            <w:r w:rsidRPr="00C82464">
              <w:rPr>
                <w:rStyle w:val="Hyperlink"/>
                <w:noProof/>
              </w:rPr>
              <w:t>President</w:t>
            </w:r>
            <w:r w:rsidRPr="00C82464">
              <w:rPr>
                <w:rStyle w:val="Hyperlink"/>
                <w:rFonts w:eastAsia="Arial"/>
                <w:noProof/>
              </w:rPr>
              <w:t>’</w:t>
            </w:r>
            <w:r w:rsidRPr="00C82464">
              <w:rPr>
                <w:rStyle w:val="Hyperlink"/>
                <w:noProof/>
              </w:rPr>
              <w:t>s Review and Decision</w:t>
            </w:r>
            <w:r>
              <w:rPr>
                <w:noProof/>
                <w:webHidden/>
              </w:rPr>
              <w:tab/>
            </w:r>
            <w:r>
              <w:rPr>
                <w:noProof/>
                <w:webHidden/>
              </w:rPr>
              <w:fldChar w:fldCharType="begin"/>
            </w:r>
            <w:r>
              <w:rPr>
                <w:noProof/>
                <w:webHidden/>
              </w:rPr>
              <w:instrText xml:space="preserve"> PAGEREF _Toc328992681 \h </w:instrText>
            </w:r>
            <w:r>
              <w:rPr>
                <w:noProof/>
                <w:webHidden/>
              </w:rPr>
            </w:r>
            <w:r>
              <w:rPr>
                <w:noProof/>
                <w:webHidden/>
              </w:rPr>
              <w:fldChar w:fldCharType="separate"/>
            </w:r>
            <w:r>
              <w:rPr>
                <w:noProof/>
                <w:webHidden/>
              </w:rPr>
              <w:t>63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2" w:history="1">
            <w:r w:rsidRPr="00C82464">
              <w:rPr>
                <w:rStyle w:val="Hyperlink"/>
                <w:noProof/>
              </w:rPr>
              <w:t>Confidentiality of Hearing Procedure</w:t>
            </w:r>
            <w:r>
              <w:rPr>
                <w:noProof/>
                <w:webHidden/>
              </w:rPr>
              <w:tab/>
            </w:r>
            <w:r>
              <w:rPr>
                <w:noProof/>
                <w:webHidden/>
              </w:rPr>
              <w:fldChar w:fldCharType="begin"/>
            </w:r>
            <w:r>
              <w:rPr>
                <w:noProof/>
                <w:webHidden/>
              </w:rPr>
              <w:instrText xml:space="preserve"> PAGEREF _Toc328992682 \h </w:instrText>
            </w:r>
            <w:r>
              <w:rPr>
                <w:noProof/>
                <w:webHidden/>
              </w:rPr>
            </w:r>
            <w:r>
              <w:rPr>
                <w:noProof/>
                <w:webHidden/>
              </w:rPr>
              <w:fldChar w:fldCharType="separate"/>
            </w:r>
            <w:r>
              <w:rPr>
                <w:noProof/>
                <w:webHidden/>
              </w:rPr>
              <w:t>63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3" w:history="1">
            <w:r w:rsidRPr="00C82464">
              <w:rPr>
                <w:rStyle w:val="Hyperlink"/>
                <w:noProof/>
              </w:rPr>
              <w:t>Student Grievance Procedure Deadlines:  Failure to Conform</w:t>
            </w:r>
            <w:r>
              <w:rPr>
                <w:noProof/>
                <w:webHidden/>
              </w:rPr>
              <w:tab/>
            </w:r>
            <w:r>
              <w:rPr>
                <w:noProof/>
                <w:webHidden/>
              </w:rPr>
              <w:fldChar w:fldCharType="begin"/>
            </w:r>
            <w:r>
              <w:rPr>
                <w:noProof/>
                <w:webHidden/>
              </w:rPr>
              <w:instrText xml:space="preserve"> PAGEREF _Toc328992683 \h </w:instrText>
            </w:r>
            <w:r>
              <w:rPr>
                <w:noProof/>
                <w:webHidden/>
              </w:rPr>
            </w:r>
            <w:r>
              <w:rPr>
                <w:noProof/>
                <w:webHidden/>
              </w:rPr>
              <w:fldChar w:fldCharType="separate"/>
            </w:r>
            <w:r>
              <w:rPr>
                <w:noProof/>
                <w:webHidden/>
              </w:rPr>
              <w:t>63</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84" w:history="1">
            <w:r w:rsidRPr="00C82464">
              <w:rPr>
                <w:rStyle w:val="Hyperlink"/>
                <w:noProof/>
                <w:highlight w:val="lightGray"/>
              </w:rPr>
              <w:t>GENERAL POLICIES AND INFORMATION</w:t>
            </w:r>
            <w:r>
              <w:rPr>
                <w:noProof/>
                <w:webHidden/>
              </w:rPr>
              <w:tab/>
            </w:r>
            <w:r>
              <w:rPr>
                <w:noProof/>
                <w:webHidden/>
              </w:rPr>
              <w:fldChar w:fldCharType="begin"/>
            </w:r>
            <w:r>
              <w:rPr>
                <w:noProof/>
                <w:webHidden/>
              </w:rPr>
              <w:instrText xml:space="preserve"> PAGEREF _Toc328992684 \h </w:instrText>
            </w:r>
            <w:r>
              <w:rPr>
                <w:noProof/>
                <w:webHidden/>
              </w:rPr>
            </w:r>
            <w:r>
              <w:rPr>
                <w:noProof/>
                <w:webHidden/>
              </w:rPr>
              <w:fldChar w:fldCharType="separate"/>
            </w:r>
            <w:r>
              <w:rPr>
                <w:noProof/>
                <w:webHidden/>
              </w:rPr>
              <w:t>63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5" w:history="1">
            <w:r w:rsidRPr="00C82464">
              <w:rPr>
                <w:rStyle w:val="Hyperlink"/>
                <w:noProof/>
              </w:rPr>
              <w:t>Campus Resources</w:t>
            </w:r>
            <w:r>
              <w:rPr>
                <w:noProof/>
                <w:webHidden/>
              </w:rPr>
              <w:tab/>
            </w:r>
            <w:r>
              <w:rPr>
                <w:noProof/>
                <w:webHidden/>
              </w:rPr>
              <w:fldChar w:fldCharType="begin"/>
            </w:r>
            <w:r>
              <w:rPr>
                <w:noProof/>
                <w:webHidden/>
              </w:rPr>
              <w:instrText xml:space="preserve"> PAGEREF _Toc328992685 \h </w:instrText>
            </w:r>
            <w:r>
              <w:rPr>
                <w:noProof/>
                <w:webHidden/>
              </w:rPr>
            </w:r>
            <w:r>
              <w:rPr>
                <w:noProof/>
                <w:webHidden/>
              </w:rPr>
              <w:fldChar w:fldCharType="separate"/>
            </w:r>
            <w:r>
              <w:rPr>
                <w:noProof/>
                <w:webHidden/>
              </w:rPr>
              <w:t>63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6" w:history="1">
            <w:r w:rsidRPr="00C82464">
              <w:rPr>
                <w:rStyle w:val="Hyperlink"/>
                <w:noProof/>
              </w:rPr>
              <w:t>Community Resources</w:t>
            </w:r>
            <w:r>
              <w:rPr>
                <w:noProof/>
                <w:webHidden/>
              </w:rPr>
              <w:tab/>
            </w:r>
            <w:r>
              <w:rPr>
                <w:noProof/>
                <w:webHidden/>
              </w:rPr>
              <w:fldChar w:fldCharType="begin"/>
            </w:r>
            <w:r>
              <w:rPr>
                <w:noProof/>
                <w:webHidden/>
              </w:rPr>
              <w:instrText xml:space="preserve"> PAGEREF _Toc328992686 \h </w:instrText>
            </w:r>
            <w:r>
              <w:rPr>
                <w:noProof/>
                <w:webHidden/>
              </w:rPr>
            </w:r>
            <w:r>
              <w:rPr>
                <w:noProof/>
                <w:webHidden/>
              </w:rPr>
              <w:fldChar w:fldCharType="separate"/>
            </w:r>
            <w:r>
              <w:rPr>
                <w:noProof/>
                <w:webHidden/>
              </w:rPr>
              <w:t>63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7" w:history="1">
            <w:r w:rsidRPr="00C82464">
              <w:rPr>
                <w:rStyle w:val="Hyperlink"/>
                <w:noProof/>
              </w:rPr>
              <w:t>Fire Safety</w:t>
            </w:r>
            <w:r>
              <w:rPr>
                <w:noProof/>
                <w:webHidden/>
              </w:rPr>
              <w:tab/>
            </w:r>
            <w:r>
              <w:rPr>
                <w:noProof/>
                <w:webHidden/>
              </w:rPr>
              <w:fldChar w:fldCharType="begin"/>
            </w:r>
            <w:r>
              <w:rPr>
                <w:noProof/>
                <w:webHidden/>
              </w:rPr>
              <w:instrText xml:space="preserve"> PAGEREF _Toc328992687 \h </w:instrText>
            </w:r>
            <w:r>
              <w:rPr>
                <w:noProof/>
                <w:webHidden/>
              </w:rPr>
            </w:r>
            <w:r>
              <w:rPr>
                <w:noProof/>
                <w:webHidden/>
              </w:rPr>
              <w:fldChar w:fldCharType="separate"/>
            </w:r>
            <w:r>
              <w:rPr>
                <w:noProof/>
                <w:webHidden/>
              </w:rPr>
              <w:t>63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8" w:history="1">
            <w:r w:rsidRPr="00C82464">
              <w:rPr>
                <w:rStyle w:val="Hyperlink"/>
                <w:noProof/>
              </w:rPr>
              <w:t>Earthquake Safety</w:t>
            </w:r>
            <w:r>
              <w:rPr>
                <w:noProof/>
                <w:webHidden/>
              </w:rPr>
              <w:tab/>
            </w:r>
            <w:r>
              <w:rPr>
                <w:noProof/>
                <w:webHidden/>
              </w:rPr>
              <w:fldChar w:fldCharType="begin"/>
            </w:r>
            <w:r>
              <w:rPr>
                <w:noProof/>
                <w:webHidden/>
              </w:rPr>
              <w:instrText xml:space="preserve"> PAGEREF _Toc328992688 \h </w:instrText>
            </w:r>
            <w:r>
              <w:rPr>
                <w:noProof/>
                <w:webHidden/>
              </w:rPr>
            </w:r>
            <w:r>
              <w:rPr>
                <w:noProof/>
                <w:webHidden/>
              </w:rPr>
              <w:fldChar w:fldCharType="separate"/>
            </w:r>
            <w:r>
              <w:rPr>
                <w:noProof/>
                <w:webHidden/>
              </w:rPr>
              <w:t>64</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89" w:history="1">
            <w:r w:rsidRPr="00C82464">
              <w:rPr>
                <w:rStyle w:val="Hyperlink"/>
                <w:noProof/>
              </w:rPr>
              <w:t>Tornado Safety</w:t>
            </w:r>
            <w:r>
              <w:rPr>
                <w:noProof/>
                <w:webHidden/>
              </w:rPr>
              <w:tab/>
            </w:r>
            <w:r>
              <w:rPr>
                <w:noProof/>
                <w:webHidden/>
              </w:rPr>
              <w:fldChar w:fldCharType="begin"/>
            </w:r>
            <w:r>
              <w:rPr>
                <w:noProof/>
                <w:webHidden/>
              </w:rPr>
              <w:instrText xml:space="preserve"> PAGEREF _Toc328992689 \h </w:instrText>
            </w:r>
            <w:r>
              <w:rPr>
                <w:noProof/>
                <w:webHidden/>
              </w:rPr>
            </w:r>
            <w:r>
              <w:rPr>
                <w:noProof/>
                <w:webHidden/>
              </w:rPr>
              <w:fldChar w:fldCharType="separate"/>
            </w:r>
            <w:r>
              <w:rPr>
                <w:noProof/>
                <w:webHidden/>
              </w:rPr>
              <w:t>65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90" w:history="1">
            <w:r w:rsidRPr="00C82464">
              <w:rPr>
                <w:rStyle w:val="Hyperlink"/>
                <w:noProof/>
              </w:rPr>
              <w:t>Identification Card</w:t>
            </w:r>
            <w:r>
              <w:rPr>
                <w:noProof/>
                <w:webHidden/>
              </w:rPr>
              <w:tab/>
            </w:r>
            <w:r>
              <w:rPr>
                <w:noProof/>
                <w:webHidden/>
              </w:rPr>
              <w:fldChar w:fldCharType="begin"/>
            </w:r>
            <w:r>
              <w:rPr>
                <w:noProof/>
                <w:webHidden/>
              </w:rPr>
              <w:instrText xml:space="preserve"> PAGEREF _Toc328992690 \h </w:instrText>
            </w:r>
            <w:r>
              <w:rPr>
                <w:noProof/>
                <w:webHidden/>
              </w:rPr>
            </w:r>
            <w:r>
              <w:rPr>
                <w:noProof/>
                <w:webHidden/>
              </w:rPr>
              <w:fldChar w:fldCharType="separate"/>
            </w:r>
            <w:r>
              <w:rPr>
                <w:noProof/>
                <w:webHidden/>
              </w:rPr>
              <w:t>65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91" w:history="1">
            <w:r w:rsidRPr="00C82464">
              <w:rPr>
                <w:rStyle w:val="Hyperlink"/>
                <w:noProof/>
              </w:rPr>
              <w:t>Lost And Found</w:t>
            </w:r>
            <w:r>
              <w:rPr>
                <w:noProof/>
                <w:webHidden/>
              </w:rPr>
              <w:tab/>
            </w:r>
            <w:r>
              <w:rPr>
                <w:noProof/>
                <w:webHidden/>
              </w:rPr>
              <w:fldChar w:fldCharType="begin"/>
            </w:r>
            <w:r>
              <w:rPr>
                <w:noProof/>
                <w:webHidden/>
              </w:rPr>
              <w:instrText xml:space="preserve"> PAGEREF _Toc328992691 \h </w:instrText>
            </w:r>
            <w:r>
              <w:rPr>
                <w:noProof/>
                <w:webHidden/>
              </w:rPr>
            </w:r>
            <w:r>
              <w:rPr>
                <w:noProof/>
                <w:webHidden/>
              </w:rPr>
              <w:fldChar w:fldCharType="separate"/>
            </w:r>
            <w:r>
              <w:rPr>
                <w:noProof/>
                <w:webHidden/>
              </w:rPr>
              <w:t>65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92" w:history="1">
            <w:r w:rsidRPr="00C82464">
              <w:rPr>
                <w:rStyle w:val="Hyperlink"/>
                <w:noProof/>
              </w:rPr>
              <w:t>On-Campus Solicitation</w:t>
            </w:r>
            <w:r>
              <w:rPr>
                <w:noProof/>
                <w:webHidden/>
              </w:rPr>
              <w:tab/>
            </w:r>
            <w:r>
              <w:rPr>
                <w:noProof/>
                <w:webHidden/>
              </w:rPr>
              <w:fldChar w:fldCharType="begin"/>
            </w:r>
            <w:r>
              <w:rPr>
                <w:noProof/>
                <w:webHidden/>
              </w:rPr>
              <w:instrText xml:space="preserve"> PAGEREF _Toc328992692 \h </w:instrText>
            </w:r>
            <w:r>
              <w:rPr>
                <w:noProof/>
                <w:webHidden/>
              </w:rPr>
            </w:r>
            <w:r>
              <w:rPr>
                <w:noProof/>
                <w:webHidden/>
              </w:rPr>
              <w:fldChar w:fldCharType="separate"/>
            </w:r>
            <w:r>
              <w:rPr>
                <w:noProof/>
                <w:webHidden/>
              </w:rPr>
              <w:t>66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93" w:history="1">
            <w:r w:rsidRPr="00C82464">
              <w:rPr>
                <w:rStyle w:val="Hyperlink"/>
                <w:noProof/>
              </w:rPr>
              <w:t>Regulations Governing Time, Place and Manner of Meetings, Assemblies or Demonstrations</w:t>
            </w:r>
            <w:r>
              <w:rPr>
                <w:noProof/>
                <w:webHidden/>
              </w:rPr>
              <w:tab/>
            </w:r>
            <w:r>
              <w:rPr>
                <w:noProof/>
                <w:webHidden/>
              </w:rPr>
              <w:fldChar w:fldCharType="begin"/>
            </w:r>
            <w:r>
              <w:rPr>
                <w:noProof/>
                <w:webHidden/>
              </w:rPr>
              <w:instrText xml:space="preserve"> PAGEREF _Toc328992693 \h </w:instrText>
            </w:r>
            <w:r>
              <w:rPr>
                <w:noProof/>
                <w:webHidden/>
              </w:rPr>
            </w:r>
            <w:r>
              <w:rPr>
                <w:noProof/>
                <w:webHidden/>
              </w:rPr>
              <w:fldChar w:fldCharType="separate"/>
            </w:r>
            <w:r>
              <w:rPr>
                <w:noProof/>
                <w:webHidden/>
              </w:rPr>
              <w:t>66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94" w:history="1">
            <w:r w:rsidRPr="00C82464">
              <w:rPr>
                <w:rStyle w:val="Hyperlink"/>
                <w:noProof/>
              </w:rPr>
              <w:t>Policy, Guidelines and Procedures for</w:t>
            </w:r>
            <w:r>
              <w:rPr>
                <w:noProof/>
                <w:webHidden/>
              </w:rPr>
              <w:tab/>
            </w:r>
            <w:r>
              <w:rPr>
                <w:noProof/>
                <w:webHidden/>
              </w:rPr>
              <w:fldChar w:fldCharType="begin"/>
            </w:r>
            <w:r>
              <w:rPr>
                <w:noProof/>
                <w:webHidden/>
              </w:rPr>
              <w:instrText xml:space="preserve"> PAGEREF _Toc328992694 \h </w:instrText>
            </w:r>
            <w:r>
              <w:rPr>
                <w:noProof/>
                <w:webHidden/>
              </w:rPr>
            </w:r>
            <w:r>
              <w:rPr>
                <w:noProof/>
                <w:webHidden/>
              </w:rPr>
              <w:fldChar w:fldCharType="separate"/>
            </w:r>
            <w:r>
              <w:rPr>
                <w:noProof/>
                <w:webHidden/>
              </w:rPr>
              <w:t>69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95" w:history="1">
            <w:r w:rsidRPr="00C82464">
              <w:rPr>
                <w:rStyle w:val="Hyperlink"/>
                <w:noProof/>
              </w:rPr>
              <w:t>Non-University Speakers</w:t>
            </w:r>
            <w:r>
              <w:rPr>
                <w:noProof/>
                <w:webHidden/>
              </w:rPr>
              <w:tab/>
            </w:r>
            <w:r>
              <w:rPr>
                <w:noProof/>
                <w:webHidden/>
              </w:rPr>
              <w:fldChar w:fldCharType="begin"/>
            </w:r>
            <w:r>
              <w:rPr>
                <w:noProof/>
                <w:webHidden/>
              </w:rPr>
              <w:instrText xml:space="preserve"> PAGEREF _Toc328992695 \h </w:instrText>
            </w:r>
            <w:r>
              <w:rPr>
                <w:noProof/>
                <w:webHidden/>
              </w:rPr>
            </w:r>
            <w:r>
              <w:rPr>
                <w:noProof/>
                <w:webHidden/>
              </w:rPr>
              <w:fldChar w:fldCharType="separate"/>
            </w:r>
            <w:r>
              <w:rPr>
                <w:noProof/>
                <w:webHidden/>
              </w:rPr>
              <w:t>69</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96" w:history="1">
            <w:r w:rsidRPr="00C82464">
              <w:rPr>
                <w:rStyle w:val="Hyperlink"/>
                <w:noProof/>
              </w:rPr>
              <w:t>Procedural Guidelines for Selection of Concerts</w:t>
            </w:r>
            <w:r>
              <w:rPr>
                <w:noProof/>
                <w:webHidden/>
              </w:rPr>
              <w:tab/>
            </w:r>
            <w:r>
              <w:rPr>
                <w:noProof/>
                <w:webHidden/>
              </w:rPr>
              <w:fldChar w:fldCharType="begin"/>
            </w:r>
            <w:r>
              <w:rPr>
                <w:noProof/>
                <w:webHidden/>
              </w:rPr>
              <w:instrText xml:space="preserve"> PAGEREF _Toc328992696 \h </w:instrText>
            </w:r>
            <w:r>
              <w:rPr>
                <w:noProof/>
                <w:webHidden/>
              </w:rPr>
            </w:r>
            <w:r>
              <w:rPr>
                <w:noProof/>
                <w:webHidden/>
              </w:rPr>
              <w:fldChar w:fldCharType="separate"/>
            </w:r>
            <w:r>
              <w:rPr>
                <w:noProof/>
                <w:webHidden/>
              </w:rPr>
              <w:t>69</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97" w:history="1">
            <w:r w:rsidRPr="00C82464">
              <w:rPr>
                <w:rStyle w:val="Hyperlink"/>
                <w:noProof/>
                <w:highlight w:val="lightGray"/>
              </w:rPr>
              <w:t>BURSAR</w:t>
            </w:r>
            <w:r>
              <w:rPr>
                <w:noProof/>
                <w:webHidden/>
              </w:rPr>
              <w:tab/>
            </w:r>
            <w:r>
              <w:rPr>
                <w:noProof/>
                <w:webHidden/>
              </w:rPr>
              <w:fldChar w:fldCharType="begin"/>
            </w:r>
            <w:r>
              <w:rPr>
                <w:noProof/>
                <w:webHidden/>
              </w:rPr>
              <w:instrText xml:space="preserve"> PAGEREF _Toc328992697 \h </w:instrText>
            </w:r>
            <w:r>
              <w:rPr>
                <w:noProof/>
                <w:webHidden/>
              </w:rPr>
            </w:r>
            <w:r>
              <w:rPr>
                <w:noProof/>
                <w:webHidden/>
              </w:rPr>
              <w:fldChar w:fldCharType="separate"/>
            </w:r>
            <w:r>
              <w:rPr>
                <w:noProof/>
                <w:webHidden/>
              </w:rPr>
              <w:t>70</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698" w:history="1">
            <w:r w:rsidRPr="00C82464">
              <w:rPr>
                <w:rStyle w:val="Hyperlink"/>
                <w:noProof/>
              </w:rPr>
              <w:t>Payment Terms</w:t>
            </w:r>
            <w:r>
              <w:rPr>
                <w:noProof/>
                <w:webHidden/>
              </w:rPr>
              <w:tab/>
            </w:r>
            <w:r>
              <w:rPr>
                <w:noProof/>
                <w:webHidden/>
              </w:rPr>
              <w:fldChar w:fldCharType="begin"/>
            </w:r>
            <w:r>
              <w:rPr>
                <w:noProof/>
                <w:webHidden/>
              </w:rPr>
              <w:instrText xml:space="preserve"> PAGEREF _Toc328992698 \h </w:instrText>
            </w:r>
            <w:r>
              <w:rPr>
                <w:noProof/>
                <w:webHidden/>
              </w:rPr>
            </w:r>
            <w:r>
              <w:rPr>
                <w:noProof/>
                <w:webHidden/>
              </w:rPr>
              <w:fldChar w:fldCharType="separate"/>
            </w:r>
            <w:r>
              <w:rPr>
                <w:noProof/>
                <w:webHidden/>
              </w:rPr>
              <w:t>71</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699" w:history="1">
            <w:r w:rsidRPr="00C82464">
              <w:rPr>
                <w:rStyle w:val="Hyperlink"/>
                <w:noProof/>
                <w:highlight w:val="lightGray"/>
              </w:rPr>
              <w:t>PARKING AND TRANSPORTATION</w:t>
            </w:r>
            <w:r>
              <w:rPr>
                <w:noProof/>
                <w:webHidden/>
              </w:rPr>
              <w:tab/>
            </w:r>
            <w:r>
              <w:rPr>
                <w:noProof/>
                <w:webHidden/>
              </w:rPr>
              <w:fldChar w:fldCharType="begin"/>
            </w:r>
            <w:r>
              <w:rPr>
                <w:noProof/>
                <w:webHidden/>
              </w:rPr>
              <w:instrText xml:space="preserve"> PAGEREF _Toc328992699 \h </w:instrText>
            </w:r>
            <w:r>
              <w:rPr>
                <w:noProof/>
                <w:webHidden/>
              </w:rPr>
            </w:r>
            <w:r>
              <w:rPr>
                <w:noProof/>
                <w:webHidden/>
              </w:rPr>
              <w:fldChar w:fldCharType="separate"/>
            </w:r>
            <w:r>
              <w:rPr>
                <w:noProof/>
                <w:webHidden/>
              </w:rPr>
              <w:t>71</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00" w:history="1">
            <w:r w:rsidRPr="00C82464">
              <w:rPr>
                <w:rStyle w:val="Hyperlink"/>
                <w:noProof/>
                <w:highlight w:val="lightGray"/>
              </w:rPr>
              <w:t>OFFICE FOR STUDENT DISABILITY SERVICES</w:t>
            </w:r>
            <w:r>
              <w:rPr>
                <w:noProof/>
                <w:webHidden/>
              </w:rPr>
              <w:tab/>
            </w:r>
            <w:r>
              <w:rPr>
                <w:noProof/>
                <w:webHidden/>
              </w:rPr>
              <w:fldChar w:fldCharType="begin"/>
            </w:r>
            <w:r>
              <w:rPr>
                <w:noProof/>
                <w:webHidden/>
              </w:rPr>
              <w:instrText xml:space="preserve"> PAGEREF _Toc328992700 \h </w:instrText>
            </w:r>
            <w:r>
              <w:rPr>
                <w:noProof/>
                <w:webHidden/>
              </w:rPr>
            </w:r>
            <w:r>
              <w:rPr>
                <w:noProof/>
                <w:webHidden/>
              </w:rPr>
              <w:fldChar w:fldCharType="separate"/>
            </w:r>
            <w:r>
              <w:rPr>
                <w:noProof/>
                <w:webHidden/>
              </w:rPr>
              <w:t>72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01" w:history="1">
            <w:r w:rsidRPr="00C82464">
              <w:rPr>
                <w:rStyle w:val="Hyperlink"/>
                <w:noProof/>
              </w:rPr>
              <w:t>Student Grievance Procedure for Title IX, Title VI, Section 504 and ADA</w:t>
            </w:r>
            <w:r>
              <w:rPr>
                <w:noProof/>
                <w:webHidden/>
              </w:rPr>
              <w:tab/>
            </w:r>
            <w:r>
              <w:rPr>
                <w:noProof/>
                <w:webHidden/>
              </w:rPr>
              <w:fldChar w:fldCharType="begin"/>
            </w:r>
            <w:r>
              <w:rPr>
                <w:noProof/>
                <w:webHidden/>
              </w:rPr>
              <w:instrText xml:space="preserve"> PAGEREF _Toc328992701 \h </w:instrText>
            </w:r>
            <w:r>
              <w:rPr>
                <w:noProof/>
                <w:webHidden/>
              </w:rPr>
            </w:r>
            <w:r>
              <w:rPr>
                <w:noProof/>
                <w:webHidden/>
              </w:rPr>
              <w:fldChar w:fldCharType="separate"/>
            </w:r>
            <w:r>
              <w:rPr>
                <w:noProof/>
                <w:webHidden/>
              </w:rPr>
              <w:t>72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02" w:history="1">
            <w:r w:rsidRPr="00C82464">
              <w:rPr>
                <w:rStyle w:val="Hyperlink"/>
                <w:noProof/>
              </w:rPr>
              <w:t>Formal Grievance Procedure</w:t>
            </w:r>
            <w:r>
              <w:rPr>
                <w:noProof/>
                <w:webHidden/>
              </w:rPr>
              <w:tab/>
            </w:r>
            <w:r>
              <w:rPr>
                <w:noProof/>
                <w:webHidden/>
              </w:rPr>
              <w:fldChar w:fldCharType="begin"/>
            </w:r>
            <w:r>
              <w:rPr>
                <w:noProof/>
                <w:webHidden/>
              </w:rPr>
              <w:instrText xml:space="preserve"> PAGEREF _Toc328992702 \h </w:instrText>
            </w:r>
            <w:r>
              <w:rPr>
                <w:noProof/>
                <w:webHidden/>
              </w:rPr>
            </w:r>
            <w:r>
              <w:rPr>
                <w:noProof/>
                <w:webHidden/>
              </w:rPr>
              <w:fldChar w:fldCharType="separate"/>
            </w:r>
            <w:r>
              <w:rPr>
                <w:noProof/>
                <w:webHidden/>
              </w:rPr>
              <w:t>72</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03" w:history="1">
            <w:r w:rsidRPr="00C82464">
              <w:rPr>
                <w:rStyle w:val="Hyperlink"/>
                <w:noProof/>
                <w:highlight w:val="lightGray"/>
              </w:rPr>
              <w:t>OFFICE OF DIVERSITY PROGRAMS</w:t>
            </w:r>
            <w:r>
              <w:rPr>
                <w:noProof/>
                <w:webHidden/>
              </w:rPr>
              <w:tab/>
            </w:r>
            <w:r>
              <w:rPr>
                <w:noProof/>
                <w:webHidden/>
              </w:rPr>
              <w:fldChar w:fldCharType="begin"/>
            </w:r>
            <w:r>
              <w:rPr>
                <w:noProof/>
                <w:webHidden/>
              </w:rPr>
              <w:instrText xml:space="preserve"> PAGEREF _Toc328992703 \h </w:instrText>
            </w:r>
            <w:r>
              <w:rPr>
                <w:noProof/>
                <w:webHidden/>
              </w:rPr>
            </w:r>
            <w:r>
              <w:rPr>
                <w:noProof/>
                <w:webHidden/>
              </w:rPr>
              <w:fldChar w:fldCharType="separate"/>
            </w:r>
            <w:r>
              <w:rPr>
                <w:noProof/>
                <w:webHidden/>
              </w:rPr>
              <w:t>73</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04" w:history="1">
            <w:r w:rsidRPr="00C82464">
              <w:rPr>
                <w:rStyle w:val="Hyperlink"/>
                <w:noProof/>
                <w:highlight w:val="lightGray"/>
              </w:rPr>
              <w:t>CAREER SERVICES CENTER</w:t>
            </w:r>
            <w:r>
              <w:rPr>
                <w:noProof/>
                <w:webHidden/>
              </w:rPr>
              <w:tab/>
            </w:r>
            <w:r>
              <w:rPr>
                <w:noProof/>
                <w:webHidden/>
              </w:rPr>
              <w:fldChar w:fldCharType="begin"/>
            </w:r>
            <w:r>
              <w:rPr>
                <w:noProof/>
                <w:webHidden/>
              </w:rPr>
              <w:instrText xml:space="preserve"> PAGEREF _Toc328992704 \h </w:instrText>
            </w:r>
            <w:r>
              <w:rPr>
                <w:noProof/>
                <w:webHidden/>
              </w:rPr>
            </w:r>
            <w:r>
              <w:rPr>
                <w:noProof/>
                <w:webHidden/>
              </w:rPr>
              <w:fldChar w:fldCharType="separate"/>
            </w:r>
            <w:r>
              <w:rPr>
                <w:noProof/>
                <w:webHidden/>
              </w:rPr>
              <w:t>74</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05" w:history="1">
            <w:r w:rsidRPr="00C82464">
              <w:rPr>
                <w:rStyle w:val="Hyperlink"/>
                <w:noProof/>
                <w:highlight w:val="lightGray"/>
              </w:rPr>
              <w:t>COUNSELING &amp; TESTING CENTER</w:t>
            </w:r>
            <w:r>
              <w:rPr>
                <w:noProof/>
                <w:webHidden/>
              </w:rPr>
              <w:tab/>
            </w:r>
            <w:r>
              <w:rPr>
                <w:noProof/>
                <w:webHidden/>
              </w:rPr>
              <w:fldChar w:fldCharType="begin"/>
            </w:r>
            <w:r>
              <w:rPr>
                <w:noProof/>
                <w:webHidden/>
              </w:rPr>
              <w:instrText xml:space="preserve"> PAGEREF _Toc328992705 \h </w:instrText>
            </w:r>
            <w:r>
              <w:rPr>
                <w:noProof/>
                <w:webHidden/>
              </w:rPr>
            </w:r>
            <w:r>
              <w:rPr>
                <w:noProof/>
                <w:webHidden/>
              </w:rPr>
              <w:fldChar w:fldCharType="separate"/>
            </w:r>
            <w:r>
              <w:rPr>
                <w:noProof/>
                <w:webHidden/>
              </w:rPr>
              <w:t>74</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06" w:history="1">
            <w:r w:rsidRPr="00C82464">
              <w:rPr>
                <w:rStyle w:val="Hyperlink"/>
                <w:noProof/>
                <w:highlight w:val="lightGray"/>
              </w:rPr>
              <w:t>UNIVERSITY LIBRARIES</w:t>
            </w:r>
            <w:r>
              <w:rPr>
                <w:noProof/>
                <w:webHidden/>
              </w:rPr>
              <w:tab/>
            </w:r>
            <w:r>
              <w:rPr>
                <w:noProof/>
                <w:webHidden/>
              </w:rPr>
              <w:fldChar w:fldCharType="begin"/>
            </w:r>
            <w:r>
              <w:rPr>
                <w:noProof/>
                <w:webHidden/>
              </w:rPr>
              <w:instrText xml:space="preserve"> PAGEREF _Toc328992706 \h </w:instrText>
            </w:r>
            <w:r>
              <w:rPr>
                <w:noProof/>
                <w:webHidden/>
              </w:rPr>
            </w:r>
            <w:r>
              <w:rPr>
                <w:noProof/>
                <w:webHidden/>
              </w:rPr>
              <w:fldChar w:fldCharType="separate"/>
            </w:r>
            <w:r>
              <w:rPr>
                <w:noProof/>
                <w:webHidden/>
              </w:rPr>
              <w:t>74</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07" w:history="1">
            <w:r w:rsidRPr="00C82464">
              <w:rPr>
                <w:rStyle w:val="Hyperlink"/>
                <w:noProof/>
                <w:highlight w:val="lightGray"/>
              </w:rPr>
              <w:t>FINANCIAL ASSISTANCE</w:t>
            </w:r>
            <w:r>
              <w:rPr>
                <w:noProof/>
                <w:webHidden/>
              </w:rPr>
              <w:tab/>
            </w:r>
            <w:r>
              <w:rPr>
                <w:noProof/>
                <w:webHidden/>
              </w:rPr>
              <w:fldChar w:fldCharType="begin"/>
            </w:r>
            <w:r>
              <w:rPr>
                <w:noProof/>
                <w:webHidden/>
              </w:rPr>
              <w:instrText xml:space="preserve"> PAGEREF _Toc328992707 \h </w:instrText>
            </w:r>
            <w:r>
              <w:rPr>
                <w:noProof/>
                <w:webHidden/>
              </w:rPr>
            </w:r>
            <w:r>
              <w:rPr>
                <w:noProof/>
                <w:webHidden/>
              </w:rPr>
              <w:fldChar w:fldCharType="separate"/>
            </w:r>
            <w:r>
              <w:rPr>
                <w:noProof/>
                <w:webHidden/>
              </w:rPr>
              <w:t>76</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08" w:history="1">
            <w:r w:rsidRPr="00C82464">
              <w:rPr>
                <w:rStyle w:val="Hyperlink"/>
                <w:noProof/>
                <w:highlight w:val="lightGray"/>
              </w:rPr>
              <w:t>STUDENT SUPPORT SERVICES</w:t>
            </w:r>
            <w:r>
              <w:rPr>
                <w:noProof/>
                <w:webHidden/>
              </w:rPr>
              <w:tab/>
            </w:r>
            <w:r>
              <w:rPr>
                <w:noProof/>
                <w:webHidden/>
              </w:rPr>
              <w:fldChar w:fldCharType="begin"/>
            </w:r>
            <w:r>
              <w:rPr>
                <w:noProof/>
                <w:webHidden/>
              </w:rPr>
              <w:instrText xml:space="preserve"> PAGEREF _Toc328992708 \h </w:instrText>
            </w:r>
            <w:r>
              <w:rPr>
                <w:noProof/>
                <w:webHidden/>
              </w:rPr>
            </w:r>
            <w:r>
              <w:rPr>
                <w:noProof/>
                <w:webHidden/>
              </w:rPr>
              <w:fldChar w:fldCharType="separate"/>
            </w:r>
            <w:r>
              <w:rPr>
                <w:noProof/>
                <w:webHidden/>
              </w:rPr>
              <w:t>76</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09" w:history="1">
            <w:r w:rsidRPr="00C82464">
              <w:rPr>
                <w:rStyle w:val="Hyperlink"/>
                <w:noProof/>
                <w:highlight w:val="lightGray"/>
              </w:rPr>
              <w:t>WKU RESTAURANT &amp; CATERING GROUP</w:t>
            </w:r>
            <w:r>
              <w:rPr>
                <w:noProof/>
                <w:webHidden/>
              </w:rPr>
              <w:tab/>
            </w:r>
            <w:r>
              <w:rPr>
                <w:noProof/>
                <w:webHidden/>
              </w:rPr>
              <w:fldChar w:fldCharType="begin"/>
            </w:r>
            <w:r>
              <w:rPr>
                <w:noProof/>
                <w:webHidden/>
              </w:rPr>
              <w:instrText xml:space="preserve"> PAGEREF _Toc328992709 \h </w:instrText>
            </w:r>
            <w:r>
              <w:rPr>
                <w:noProof/>
                <w:webHidden/>
              </w:rPr>
            </w:r>
            <w:r>
              <w:rPr>
                <w:noProof/>
                <w:webHidden/>
              </w:rPr>
              <w:fldChar w:fldCharType="separate"/>
            </w:r>
            <w:r>
              <w:rPr>
                <w:noProof/>
                <w:webHidden/>
              </w:rPr>
              <w:t>76</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0" w:history="1">
            <w:r w:rsidRPr="00C82464">
              <w:rPr>
                <w:rStyle w:val="Hyperlink"/>
                <w:noProof/>
                <w:highlight w:val="lightGray"/>
              </w:rPr>
              <w:t>STUDY ABROAD OFFICE</w:t>
            </w:r>
            <w:r>
              <w:rPr>
                <w:noProof/>
                <w:webHidden/>
              </w:rPr>
              <w:tab/>
            </w:r>
            <w:r>
              <w:rPr>
                <w:noProof/>
                <w:webHidden/>
              </w:rPr>
              <w:fldChar w:fldCharType="begin"/>
            </w:r>
            <w:r>
              <w:rPr>
                <w:noProof/>
                <w:webHidden/>
              </w:rPr>
              <w:instrText xml:space="preserve"> PAGEREF _Toc328992710 \h </w:instrText>
            </w:r>
            <w:r>
              <w:rPr>
                <w:noProof/>
                <w:webHidden/>
              </w:rPr>
            </w:r>
            <w:r>
              <w:rPr>
                <w:noProof/>
                <w:webHidden/>
              </w:rPr>
              <w:fldChar w:fldCharType="separate"/>
            </w:r>
            <w:r>
              <w:rPr>
                <w:noProof/>
                <w:webHidden/>
              </w:rPr>
              <w:t>77</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1" w:history="1">
            <w:r w:rsidRPr="00C82464">
              <w:rPr>
                <w:rStyle w:val="Hyperlink"/>
                <w:noProof/>
                <w:highlight w:val="lightGray"/>
              </w:rPr>
              <w:t>WKU ALUMNI ASSOCIATION</w:t>
            </w:r>
            <w:r>
              <w:rPr>
                <w:noProof/>
                <w:webHidden/>
              </w:rPr>
              <w:tab/>
            </w:r>
            <w:r>
              <w:rPr>
                <w:noProof/>
                <w:webHidden/>
              </w:rPr>
              <w:fldChar w:fldCharType="begin"/>
            </w:r>
            <w:r>
              <w:rPr>
                <w:noProof/>
                <w:webHidden/>
              </w:rPr>
              <w:instrText xml:space="preserve"> PAGEREF _Toc328992711 \h </w:instrText>
            </w:r>
            <w:r>
              <w:rPr>
                <w:noProof/>
                <w:webHidden/>
              </w:rPr>
            </w:r>
            <w:r>
              <w:rPr>
                <w:noProof/>
                <w:webHidden/>
              </w:rPr>
              <w:fldChar w:fldCharType="separate"/>
            </w:r>
            <w:r>
              <w:rPr>
                <w:noProof/>
                <w:webHidden/>
              </w:rPr>
              <w:t>77</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2" w:history="1">
            <w:r w:rsidRPr="00C82464">
              <w:rPr>
                <w:rStyle w:val="Hyperlink"/>
                <w:noProof/>
                <w:highlight w:val="lightGray"/>
              </w:rPr>
              <w:t>STUDENT MEDIA</w:t>
            </w:r>
            <w:r>
              <w:rPr>
                <w:noProof/>
                <w:webHidden/>
              </w:rPr>
              <w:tab/>
            </w:r>
            <w:r>
              <w:rPr>
                <w:noProof/>
                <w:webHidden/>
              </w:rPr>
              <w:fldChar w:fldCharType="begin"/>
            </w:r>
            <w:r>
              <w:rPr>
                <w:noProof/>
                <w:webHidden/>
              </w:rPr>
              <w:instrText xml:space="preserve"> PAGEREF _Toc328992712 \h </w:instrText>
            </w:r>
            <w:r>
              <w:rPr>
                <w:noProof/>
                <w:webHidden/>
              </w:rPr>
            </w:r>
            <w:r>
              <w:rPr>
                <w:noProof/>
                <w:webHidden/>
              </w:rPr>
              <w:fldChar w:fldCharType="separate"/>
            </w:r>
            <w:r>
              <w:rPr>
                <w:noProof/>
                <w:webHidden/>
              </w:rPr>
              <w:t>78</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3" w:history="1">
            <w:r w:rsidRPr="00C82464">
              <w:rPr>
                <w:rStyle w:val="Hyperlink"/>
                <w:noProof/>
                <w:highlight w:val="lightGray"/>
              </w:rPr>
              <w:t>DENTAL HYGIENE CLINIC</w:t>
            </w:r>
            <w:r>
              <w:rPr>
                <w:noProof/>
                <w:webHidden/>
              </w:rPr>
              <w:tab/>
            </w:r>
            <w:r>
              <w:rPr>
                <w:noProof/>
                <w:webHidden/>
              </w:rPr>
              <w:fldChar w:fldCharType="begin"/>
            </w:r>
            <w:r>
              <w:rPr>
                <w:noProof/>
                <w:webHidden/>
              </w:rPr>
              <w:instrText xml:space="preserve"> PAGEREF _Toc328992713 \h </w:instrText>
            </w:r>
            <w:r>
              <w:rPr>
                <w:noProof/>
                <w:webHidden/>
              </w:rPr>
            </w:r>
            <w:r>
              <w:rPr>
                <w:noProof/>
                <w:webHidden/>
              </w:rPr>
              <w:fldChar w:fldCharType="separate"/>
            </w:r>
            <w:r>
              <w:rPr>
                <w:noProof/>
                <w:webHidden/>
              </w:rPr>
              <w:t>78</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4" w:history="1">
            <w:r w:rsidRPr="00C82464">
              <w:rPr>
                <w:rStyle w:val="Hyperlink"/>
                <w:noProof/>
                <w:highlight w:val="lightGray"/>
              </w:rPr>
              <w:t>WKU HEALTH SERVICES</w:t>
            </w:r>
            <w:r>
              <w:rPr>
                <w:noProof/>
                <w:webHidden/>
              </w:rPr>
              <w:tab/>
            </w:r>
            <w:r>
              <w:rPr>
                <w:noProof/>
                <w:webHidden/>
              </w:rPr>
              <w:fldChar w:fldCharType="begin"/>
            </w:r>
            <w:r>
              <w:rPr>
                <w:noProof/>
                <w:webHidden/>
              </w:rPr>
              <w:instrText xml:space="preserve"> PAGEREF _Toc328992714 \h </w:instrText>
            </w:r>
            <w:r>
              <w:rPr>
                <w:noProof/>
                <w:webHidden/>
              </w:rPr>
            </w:r>
            <w:r>
              <w:rPr>
                <w:noProof/>
                <w:webHidden/>
              </w:rPr>
              <w:fldChar w:fldCharType="separate"/>
            </w:r>
            <w:r>
              <w:rPr>
                <w:noProof/>
                <w:webHidden/>
              </w:rPr>
              <w:t>78</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5" w:history="1">
            <w:r w:rsidRPr="00C82464">
              <w:rPr>
                <w:rStyle w:val="Hyperlink"/>
                <w:noProof/>
                <w:highlight w:val="lightGray"/>
              </w:rPr>
              <w:t>DOWNING UNIVERSITY CENTER</w:t>
            </w:r>
            <w:r>
              <w:rPr>
                <w:noProof/>
                <w:webHidden/>
              </w:rPr>
              <w:tab/>
            </w:r>
            <w:r>
              <w:rPr>
                <w:noProof/>
                <w:webHidden/>
              </w:rPr>
              <w:fldChar w:fldCharType="begin"/>
            </w:r>
            <w:r>
              <w:rPr>
                <w:noProof/>
                <w:webHidden/>
              </w:rPr>
              <w:instrText xml:space="preserve"> PAGEREF _Toc328992715 \h </w:instrText>
            </w:r>
            <w:r>
              <w:rPr>
                <w:noProof/>
                <w:webHidden/>
              </w:rPr>
            </w:r>
            <w:r>
              <w:rPr>
                <w:noProof/>
                <w:webHidden/>
              </w:rPr>
              <w:fldChar w:fldCharType="separate"/>
            </w:r>
            <w:r>
              <w:rPr>
                <w:noProof/>
                <w:webHidden/>
              </w:rPr>
              <w:t>79</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6" w:history="1">
            <w:r w:rsidRPr="00C82464">
              <w:rPr>
                <w:rStyle w:val="Hyperlink"/>
                <w:noProof/>
                <w:highlight w:val="lightGray"/>
              </w:rPr>
              <w:t>GARRETT CONFERENCE CENTER</w:t>
            </w:r>
            <w:r>
              <w:rPr>
                <w:noProof/>
                <w:webHidden/>
              </w:rPr>
              <w:tab/>
            </w:r>
            <w:r>
              <w:rPr>
                <w:noProof/>
                <w:webHidden/>
              </w:rPr>
              <w:fldChar w:fldCharType="begin"/>
            </w:r>
            <w:r>
              <w:rPr>
                <w:noProof/>
                <w:webHidden/>
              </w:rPr>
              <w:instrText xml:space="preserve"> PAGEREF _Toc328992716 \h </w:instrText>
            </w:r>
            <w:r>
              <w:rPr>
                <w:noProof/>
                <w:webHidden/>
              </w:rPr>
            </w:r>
            <w:r>
              <w:rPr>
                <w:noProof/>
                <w:webHidden/>
              </w:rPr>
              <w:fldChar w:fldCharType="separate"/>
            </w:r>
            <w:r>
              <w:rPr>
                <w:noProof/>
                <w:webHidden/>
              </w:rPr>
              <w:t>79</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7" w:history="1">
            <w:r w:rsidRPr="00C82464">
              <w:rPr>
                <w:rStyle w:val="Hyperlink"/>
                <w:noProof/>
                <w:highlight w:val="lightGray"/>
              </w:rPr>
              <w:t>COLLEGE HEIGHTS FOUNDATION</w:t>
            </w:r>
            <w:r>
              <w:rPr>
                <w:noProof/>
                <w:webHidden/>
              </w:rPr>
              <w:tab/>
            </w:r>
            <w:r>
              <w:rPr>
                <w:noProof/>
                <w:webHidden/>
              </w:rPr>
              <w:fldChar w:fldCharType="begin"/>
            </w:r>
            <w:r>
              <w:rPr>
                <w:noProof/>
                <w:webHidden/>
              </w:rPr>
              <w:instrText xml:space="preserve"> PAGEREF _Toc328992717 \h </w:instrText>
            </w:r>
            <w:r>
              <w:rPr>
                <w:noProof/>
                <w:webHidden/>
              </w:rPr>
            </w:r>
            <w:r>
              <w:rPr>
                <w:noProof/>
                <w:webHidden/>
              </w:rPr>
              <w:fldChar w:fldCharType="separate"/>
            </w:r>
            <w:r>
              <w:rPr>
                <w:noProof/>
                <w:webHidden/>
              </w:rPr>
              <w:t>79</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8" w:history="1">
            <w:r w:rsidRPr="00C82464">
              <w:rPr>
                <w:rStyle w:val="Hyperlink"/>
                <w:noProof/>
                <w:highlight w:val="lightGray"/>
              </w:rPr>
              <w:t>THE WKU STORE</w:t>
            </w:r>
            <w:r>
              <w:rPr>
                <w:noProof/>
                <w:webHidden/>
              </w:rPr>
              <w:tab/>
            </w:r>
            <w:r>
              <w:rPr>
                <w:noProof/>
                <w:webHidden/>
              </w:rPr>
              <w:fldChar w:fldCharType="begin"/>
            </w:r>
            <w:r>
              <w:rPr>
                <w:noProof/>
                <w:webHidden/>
              </w:rPr>
              <w:instrText xml:space="preserve"> PAGEREF _Toc328992718 \h </w:instrText>
            </w:r>
            <w:r>
              <w:rPr>
                <w:noProof/>
                <w:webHidden/>
              </w:rPr>
            </w:r>
            <w:r>
              <w:rPr>
                <w:noProof/>
                <w:webHidden/>
              </w:rPr>
              <w:fldChar w:fldCharType="separate"/>
            </w:r>
            <w:r>
              <w:rPr>
                <w:noProof/>
                <w:webHidden/>
              </w:rPr>
              <w:t>80</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19" w:history="1">
            <w:r w:rsidRPr="00C82464">
              <w:rPr>
                <w:rStyle w:val="Hyperlink"/>
                <w:noProof/>
                <w:highlight w:val="lightGray"/>
              </w:rPr>
              <w:t>WKU POLICE</w:t>
            </w:r>
            <w:r>
              <w:rPr>
                <w:noProof/>
                <w:webHidden/>
              </w:rPr>
              <w:tab/>
            </w:r>
            <w:r>
              <w:rPr>
                <w:noProof/>
                <w:webHidden/>
              </w:rPr>
              <w:fldChar w:fldCharType="begin"/>
            </w:r>
            <w:r>
              <w:rPr>
                <w:noProof/>
                <w:webHidden/>
              </w:rPr>
              <w:instrText xml:space="preserve"> PAGEREF _Toc328992719 \h </w:instrText>
            </w:r>
            <w:r>
              <w:rPr>
                <w:noProof/>
                <w:webHidden/>
              </w:rPr>
            </w:r>
            <w:r>
              <w:rPr>
                <w:noProof/>
                <w:webHidden/>
              </w:rPr>
              <w:fldChar w:fldCharType="separate"/>
            </w:r>
            <w:r>
              <w:rPr>
                <w:noProof/>
                <w:webHidden/>
              </w:rPr>
              <w:t>80</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20" w:history="1">
            <w:r w:rsidRPr="00C82464">
              <w:rPr>
                <w:rStyle w:val="Hyperlink"/>
                <w:noProof/>
                <w:highlight w:val="lightGray"/>
              </w:rPr>
              <w:t>DEPARTMENT OF FACILITIES MANAGEMENT</w:t>
            </w:r>
            <w:r>
              <w:rPr>
                <w:noProof/>
                <w:webHidden/>
              </w:rPr>
              <w:tab/>
            </w:r>
            <w:r>
              <w:rPr>
                <w:noProof/>
                <w:webHidden/>
              </w:rPr>
              <w:fldChar w:fldCharType="begin"/>
            </w:r>
            <w:r>
              <w:rPr>
                <w:noProof/>
                <w:webHidden/>
              </w:rPr>
              <w:instrText xml:space="preserve"> PAGEREF _Toc328992720 \h </w:instrText>
            </w:r>
            <w:r>
              <w:rPr>
                <w:noProof/>
                <w:webHidden/>
              </w:rPr>
            </w:r>
            <w:r>
              <w:rPr>
                <w:noProof/>
                <w:webHidden/>
              </w:rPr>
              <w:fldChar w:fldCharType="separate"/>
            </w:r>
            <w:r>
              <w:rPr>
                <w:noProof/>
                <w:webHidden/>
              </w:rPr>
              <w:t>81</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21" w:history="1">
            <w:r w:rsidRPr="00C82464">
              <w:rPr>
                <w:rStyle w:val="Hyperlink"/>
                <w:noProof/>
                <w:highlight w:val="lightGray"/>
              </w:rPr>
              <w:t>STUDENT HEALTH INSURANCE</w:t>
            </w:r>
            <w:r>
              <w:rPr>
                <w:noProof/>
                <w:webHidden/>
              </w:rPr>
              <w:tab/>
            </w:r>
            <w:r>
              <w:rPr>
                <w:noProof/>
                <w:webHidden/>
              </w:rPr>
              <w:fldChar w:fldCharType="begin"/>
            </w:r>
            <w:r>
              <w:rPr>
                <w:noProof/>
                <w:webHidden/>
              </w:rPr>
              <w:instrText xml:space="preserve"> PAGEREF _Toc328992721 \h </w:instrText>
            </w:r>
            <w:r>
              <w:rPr>
                <w:noProof/>
                <w:webHidden/>
              </w:rPr>
            </w:r>
            <w:r>
              <w:rPr>
                <w:noProof/>
                <w:webHidden/>
              </w:rPr>
              <w:fldChar w:fldCharType="separate"/>
            </w:r>
            <w:r>
              <w:rPr>
                <w:noProof/>
                <w:webHidden/>
              </w:rPr>
              <w:t>81</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22" w:history="1">
            <w:r w:rsidRPr="00C82464">
              <w:rPr>
                <w:rStyle w:val="Hyperlink"/>
                <w:noProof/>
                <w:highlight w:val="lightGray"/>
              </w:rPr>
              <w:t>CREDIT UNION</w:t>
            </w:r>
            <w:r>
              <w:rPr>
                <w:noProof/>
                <w:webHidden/>
              </w:rPr>
              <w:tab/>
            </w:r>
            <w:r>
              <w:rPr>
                <w:noProof/>
                <w:webHidden/>
              </w:rPr>
              <w:fldChar w:fldCharType="begin"/>
            </w:r>
            <w:r>
              <w:rPr>
                <w:noProof/>
                <w:webHidden/>
              </w:rPr>
              <w:instrText xml:space="preserve"> PAGEREF _Toc328992722 \h </w:instrText>
            </w:r>
            <w:r>
              <w:rPr>
                <w:noProof/>
                <w:webHidden/>
              </w:rPr>
            </w:r>
            <w:r>
              <w:rPr>
                <w:noProof/>
                <w:webHidden/>
              </w:rPr>
              <w:fldChar w:fldCharType="separate"/>
            </w:r>
            <w:r>
              <w:rPr>
                <w:noProof/>
                <w:webHidden/>
              </w:rPr>
              <w:t>82</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23" w:history="1">
            <w:r w:rsidRPr="00C82464">
              <w:rPr>
                <w:rStyle w:val="Hyperlink"/>
                <w:noProof/>
                <w:highlight w:val="lightGray"/>
              </w:rPr>
              <w:t>COLLEGE HEIGHTS POST OFFICE</w:t>
            </w:r>
            <w:r>
              <w:rPr>
                <w:noProof/>
                <w:webHidden/>
              </w:rPr>
              <w:tab/>
            </w:r>
            <w:r>
              <w:rPr>
                <w:noProof/>
                <w:webHidden/>
              </w:rPr>
              <w:fldChar w:fldCharType="begin"/>
            </w:r>
            <w:r>
              <w:rPr>
                <w:noProof/>
                <w:webHidden/>
              </w:rPr>
              <w:instrText xml:space="preserve"> PAGEREF _Toc328992723 \h </w:instrText>
            </w:r>
            <w:r>
              <w:rPr>
                <w:noProof/>
                <w:webHidden/>
              </w:rPr>
            </w:r>
            <w:r>
              <w:rPr>
                <w:noProof/>
                <w:webHidden/>
              </w:rPr>
              <w:fldChar w:fldCharType="separate"/>
            </w:r>
            <w:r>
              <w:rPr>
                <w:noProof/>
                <w:webHidden/>
              </w:rPr>
              <w:t>82</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24" w:history="1">
            <w:r w:rsidRPr="00C82464">
              <w:rPr>
                <w:rStyle w:val="Hyperlink"/>
                <w:noProof/>
              </w:rPr>
              <w:t>Campus Mailboxes</w:t>
            </w:r>
            <w:r>
              <w:rPr>
                <w:noProof/>
                <w:webHidden/>
              </w:rPr>
              <w:tab/>
            </w:r>
            <w:r>
              <w:rPr>
                <w:noProof/>
                <w:webHidden/>
              </w:rPr>
              <w:fldChar w:fldCharType="begin"/>
            </w:r>
            <w:r>
              <w:rPr>
                <w:noProof/>
                <w:webHidden/>
              </w:rPr>
              <w:instrText xml:space="preserve"> PAGEREF _Toc328992724 \h </w:instrText>
            </w:r>
            <w:r>
              <w:rPr>
                <w:noProof/>
                <w:webHidden/>
              </w:rPr>
            </w:r>
            <w:r>
              <w:rPr>
                <w:noProof/>
                <w:webHidden/>
              </w:rPr>
              <w:fldChar w:fldCharType="separate"/>
            </w:r>
            <w:r>
              <w:rPr>
                <w:noProof/>
                <w:webHidden/>
              </w:rPr>
              <w:t>83</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25" w:history="1">
            <w:r w:rsidRPr="00C82464">
              <w:rPr>
                <w:rStyle w:val="Hyperlink"/>
                <w:noProof/>
              </w:rPr>
              <w:t>Name and Address Changes</w:t>
            </w:r>
            <w:r>
              <w:rPr>
                <w:noProof/>
                <w:webHidden/>
              </w:rPr>
              <w:tab/>
            </w:r>
            <w:r>
              <w:rPr>
                <w:noProof/>
                <w:webHidden/>
              </w:rPr>
              <w:fldChar w:fldCharType="begin"/>
            </w:r>
            <w:r>
              <w:rPr>
                <w:noProof/>
                <w:webHidden/>
              </w:rPr>
              <w:instrText xml:space="preserve"> PAGEREF _Toc328992725 \h </w:instrText>
            </w:r>
            <w:r>
              <w:rPr>
                <w:noProof/>
                <w:webHidden/>
              </w:rPr>
            </w:r>
            <w:r>
              <w:rPr>
                <w:noProof/>
                <w:webHidden/>
              </w:rPr>
              <w:fldChar w:fldCharType="separate"/>
            </w:r>
            <w:r>
              <w:rPr>
                <w:noProof/>
                <w:webHidden/>
              </w:rPr>
              <w:t>83</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26" w:history="1">
            <w:r w:rsidRPr="00C82464">
              <w:rPr>
                <w:rStyle w:val="Hyperlink"/>
                <w:noProof/>
                <w:highlight w:val="lightGray"/>
              </w:rPr>
              <w:t>INTERMURAL-RECREATIONAL SPORTS</w:t>
            </w:r>
            <w:r>
              <w:rPr>
                <w:noProof/>
                <w:webHidden/>
              </w:rPr>
              <w:tab/>
            </w:r>
            <w:r>
              <w:rPr>
                <w:noProof/>
                <w:webHidden/>
              </w:rPr>
              <w:fldChar w:fldCharType="begin"/>
            </w:r>
            <w:r>
              <w:rPr>
                <w:noProof/>
                <w:webHidden/>
              </w:rPr>
              <w:instrText xml:space="preserve"> PAGEREF _Toc328992726 \h </w:instrText>
            </w:r>
            <w:r>
              <w:rPr>
                <w:noProof/>
                <w:webHidden/>
              </w:rPr>
            </w:r>
            <w:r>
              <w:rPr>
                <w:noProof/>
                <w:webHidden/>
              </w:rPr>
              <w:fldChar w:fldCharType="separate"/>
            </w:r>
            <w:r>
              <w:rPr>
                <w:noProof/>
                <w:webHidden/>
              </w:rPr>
              <w:t>84</w:t>
            </w:r>
            <w:r>
              <w:rPr>
                <w:noProof/>
                <w:webHidden/>
              </w:rPr>
              <w:fldChar w:fldCharType="end"/>
            </w:r>
          </w:hyperlink>
        </w:p>
        <w:p w:rsidR="00FB2BBF" w:rsidRDefault="00FB2BBF">
          <w:pPr>
            <w:pStyle w:val="TOC1"/>
            <w:tabs>
              <w:tab w:val="right" w:leader="dot" w:pos="3950"/>
            </w:tabs>
            <w:rPr>
              <w:rFonts w:eastAsiaTheme="minorEastAsia" w:cstheme="minorBidi"/>
              <w:noProof/>
              <w:color w:val="auto"/>
              <w:sz w:val="22"/>
              <w:szCs w:val="22"/>
            </w:rPr>
          </w:pPr>
          <w:hyperlink w:anchor="_Toc328992727" w:history="1">
            <w:r w:rsidRPr="00C82464">
              <w:rPr>
                <w:rStyle w:val="Hyperlink"/>
                <w:noProof/>
                <w:highlight w:val="lightGray"/>
              </w:rPr>
              <w:t>STUDENT ORGANIZATIONS</w:t>
            </w:r>
            <w:r>
              <w:rPr>
                <w:noProof/>
                <w:webHidden/>
              </w:rPr>
              <w:tab/>
            </w:r>
            <w:r>
              <w:rPr>
                <w:noProof/>
                <w:webHidden/>
              </w:rPr>
              <w:fldChar w:fldCharType="begin"/>
            </w:r>
            <w:r>
              <w:rPr>
                <w:noProof/>
                <w:webHidden/>
              </w:rPr>
              <w:instrText xml:space="preserve"> PAGEREF _Toc328992727 \h </w:instrText>
            </w:r>
            <w:r>
              <w:rPr>
                <w:noProof/>
                <w:webHidden/>
              </w:rPr>
            </w:r>
            <w:r>
              <w:rPr>
                <w:noProof/>
                <w:webHidden/>
              </w:rPr>
              <w:fldChar w:fldCharType="separate"/>
            </w:r>
            <w:r>
              <w:rPr>
                <w:noProof/>
                <w:webHidden/>
              </w:rPr>
              <w:t>85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28" w:history="1">
            <w:r w:rsidRPr="00C82464">
              <w:rPr>
                <w:rStyle w:val="Hyperlink"/>
                <w:noProof/>
              </w:rPr>
              <w:t>Campus Activities Board</w:t>
            </w:r>
            <w:r>
              <w:rPr>
                <w:noProof/>
                <w:webHidden/>
              </w:rPr>
              <w:tab/>
            </w:r>
            <w:r>
              <w:rPr>
                <w:noProof/>
                <w:webHidden/>
              </w:rPr>
              <w:fldChar w:fldCharType="begin"/>
            </w:r>
            <w:r>
              <w:rPr>
                <w:noProof/>
                <w:webHidden/>
              </w:rPr>
              <w:instrText xml:space="preserve"> PAGEREF _Toc328992728 \h </w:instrText>
            </w:r>
            <w:r>
              <w:rPr>
                <w:noProof/>
                <w:webHidden/>
              </w:rPr>
            </w:r>
            <w:r>
              <w:rPr>
                <w:noProof/>
                <w:webHidden/>
              </w:rPr>
              <w:fldChar w:fldCharType="separate"/>
            </w:r>
            <w:r>
              <w:rPr>
                <w:noProof/>
                <w:webHidden/>
              </w:rPr>
              <w:t>85</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29" w:history="1">
            <w:r w:rsidRPr="00C82464">
              <w:rPr>
                <w:rStyle w:val="Hyperlink"/>
                <w:noProof/>
              </w:rPr>
              <w:t>Leadership and Volunteerism</w:t>
            </w:r>
            <w:r>
              <w:rPr>
                <w:noProof/>
                <w:webHidden/>
              </w:rPr>
              <w:tab/>
            </w:r>
            <w:r>
              <w:rPr>
                <w:noProof/>
                <w:webHidden/>
              </w:rPr>
              <w:fldChar w:fldCharType="begin"/>
            </w:r>
            <w:r>
              <w:rPr>
                <w:noProof/>
                <w:webHidden/>
              </w:rPr>
              <w:instrText xml:space="preserve"> PAGEREF _Toc328992729 \h </w:instrText>
            </w:r>
            <w:r>
              <w:rPr>
                <w:noProof/>
                <w:webHidden/>
              </w:rPr>
            </w:r>
            <w:r>
              <w:rPr>
                <w:noProof/>
                <w:webHidden/>
              </w:rPr>
              <w:fldChar w:fldCharType="separate"/>
            </w:r>
            <w:r>
              <w:rPr>
                <w:noProof/>
                <w:webHidden/>
              </w:rPr>
              <w:t>86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30" w:history="1">
            <w:r w:rsidRPr="00C82464">
              <w:rPr>
                <w:rStyle w:val="Hyperlink"/>
                <w:noProof/>
              </w:rPr>
              <w:t>Student Government Association</w:t>
            </w:r>
            <w:r>
              <w:rPr>
                <w:noProof/>
                <w:webHidden/>
              </w:rPr>
              <w:tab/>
            </w:r>
            <w:r>
              <w:rPr>
                <w:noProof/>
                <w:webHidden/>
              </w:rPr>
              <w:fldChar w:fldCharType="begin"/>
            </w:r>
            <w:r>
              <w:rPr>
                <w:noProof/>
                <w:webHidden/>
              </w:rPr>
              <w:instrText xml:space="preserve"> PAGEREF _Toc328992730 \h </w:instrText>
            </w:r>
            <w:r>
              <w:rPr>
                <w:noProof/>
                <w:webHidden/>
              </w:rPr>
            </w:r>
            <w:r>
              <w:rPr>
                <w:noProof/>
                <w:webHidden/>
              </w:rPr>
              <w:fldChar w:fldCharType="separate"/>
            </w:r>
            <w:r>
              <w:rPr>
                <w:noProof/>
                <w:webHidden/>
              </w:rPr>
              <w:t>86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31" w:history="1">
            <w:r w:rsidRPr="00C82464">
              <w:rPr>
                <w:rStyle w:val="Hyperlink"/>
                <w:noProof/>
              </w:rPr>
              <w:t>Spirit Masters</w:t>
            </w:r>
            <w:r>
              <w:rPr>
                <w:noProof/>
                <w:webHidden/>
              </w:rPr>
              <w:tab/>
            </w:r>
            <w:r>
              <w:rPr>
                <w:noProof/>
                <w:webHidden/>
              </w:rPr>
              <w:fldChar w:fldCharType="begin"/>
            </w:r>
            <w:r>
              <w:rPr>
                <w:noProof/>
                <w:webHidden/>
              </w:rPr>
              <w:instrText xml:space="preserve"> PAGEREF _Toc328992731 \h </w:instrText>
            </w:r>
            <w:r>
              <w:rPr>
                <w:noProof/>
                <w:webHidden/>
              </w:rPr>
            </w:r>
            <w:r>
              <w:rPr>
                <w:noProof/>
                <w:webHidden/>
              </w:rPr>
              <w:fldChar w:fldCharType="separate"/>
            </w:r>
            <w:r>
              <w:rPr>
                <w:noProof/>
                <w:webHidden/>
              </w:rPr>
              <w:t>86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32" w:history="1">
            <w:r w:rsidRPr="00C82464">
              <w:rPr>
                <w:rStyle w:val="Hyperlink"/>
                <w:noProof/>
              </w:rPr>
              <w:t>Pan-Hellenic Association</w:t>
            </w:r>
            <w:r>
              <w:rPr>
                <w:noProof/>
                <w:webHidden/>
              </w:rPr>
              <w:tab/>
            </w:r>
            <w:r>
              <w:rPr>
                <w:noProof/>
                <w:webHidden/>
              </w:rPr>
              <w:fldChar w:fldCharType="begin"/>
            </w:r>
            <w:r>
              <w:rPr>
                <w:noProof/>
                <w:webHidden/>
              </w:rPr>
              <w:instrText xml:space="preserve"> PAGEREF _Toc328992732 \h </w:instrText>
            </w:r>
            <w:r>
              <w:rPr>
                <w:noProof/>
                <w:webHidden/>
              </w:rPr>
            </w:r>
            <w:r>
              <w:rPr>
                <w:noProof/>
                <w:webHidden/>
              </w:rPr>
              <w:fldChar w:fldCharType="separate"/>
            </w:r>
            <w:r>
              <w:rPr>
                <w:noProof/>
                <w:webHidden/>
              </w:rPr>
              <w:t>86</w:t>
            </w:r>
            <w:r>
              <w:rPr>
                <w:noProof/>
                <w:webHidden/>
              </w:rPr>
              <w:fldChar w:fldCharType="end"/>
            </w:r>
          </w:hyperlink>
        </w:p>
        <w:p w:rsidR="00FB2BBF" w:rsidRDefault="00FB2BBF">
          <w:pPr>
            <w:pStyle w:val="TOC2"/>
            <w:tabs>
              <w:tab w:val="right" w:leader="dot" w:pos="3950"/>
            </w:tabs>
            <w:rPr>
              <w:rFonts w:eastAsiaTheme="minorEastAsia" w:cstheme="minorBidi"/>
              <w:noProof/>
              <w:color w:val="auto"/>
              <w:sz w:val="22"/>
              <w:szCs w:val="22"/>
            </w:rPr>
          </w:pPr>
          <w:hyperlink w:anchor="_Toc328992733" w:history="1">
            <w:r w:rsidRPr="00C82464">
              <w:rPr>
                <w:rStyle w:val="Hyperlink"/>
                <w:noProof/>
              </w:rPr>
              <w:t>Interfraternity Council</w:t>
            </w:r>
            <w:r>
              <w:rPr>
                <w:noProof/>
                <w:webHidden/>
              </w:rPr>
              <w:tab/>
            </w:r>
            <w:r>
              <w:rPr>
                <w:noProof/>
                <w:webHidden/>
              </w:rPr>
              <w:fldChar w:fldCharType="begin"/>
            </w:r>
            <w:r>
              <w:rPr>
                <w:noProof/>
                <w:webHidden/>
              </w:rPr>
              <w:instrText xml:space="preserve"> PAGEREF _Toc328992733 \h </w:instrText>
            </w:r>
            <w:r>
              <w:rPr>
                <w:noProof/>
                <w:webHidden/>
              </w:rPr>
            </w:r>
            <w:r>
              <w:rPr>
                <w:noProof/>
                <w:webHidden/>
              </w:rPr>
              <w:fldChar w:fldCharType="separate"/>
            </w:r>
            <w:r>
              <w:rPr>
                <w:noProof/>
                <w:webHidden/>
              </w:rPr>
              <w:t>87</w:t>
            </w:r>
            <w:r>
              <w:rPr>
                <w:noProof/>
                <w:webHidden/>
              </w:rPr>
              <w:fldChar w:fldCharType="end"/>
            </w:r>
          </w:hyperlink>
        </w:p>
        <w:p w:rsidR="008A5A72" w:rsidRDefault="008A5A72">
          <w:r>
            <w:rPr>
              <w:b/>
              <w:bCs/>
              <w:noProof/>
            </w:rPr>
            <w:fldChar w:fldCharType="end"/>
          </w:r>
        </w:p>
      </w:sdtContent>
    </w:sdt>
    <w:p w:rsidR="00086FC0" w:rsidRDefault="00086FC0" w:rsidP="00392089">
      <w:pPr>
        <w:jc w:val="both"/>
        <w:rPr>
          <w:b/>
          <w:i/>
        </w:rPr>
      </w:pPr>
    </w:p>
    <w:p w:rsidR="00086FC0" w:rsidRDefault="00086FC0">
      <w:pPr>
        <w:rPr>
          <w:b/>
          <w:i/>
        </w:rPr>
      </w:pPr>
      <w:r>
        <w:rPr>
          <w:b/>
          <w:i/>
        </w:rPr>
        <w:br w:type="page"/>
      </w:r>
    </w:p>
    <w:p w:rsidR="004F7841" w:rsidRDefault="004F7841" w:rsidP="004F7841">
      <w:pPr>
        <w:pStyle w:val="Heading2"/>
      </w:pPr>
      <w:bookmarkStart w:id="0" w:name="_Toc328992530"/>
      <w:r>
        <w:rPr>
          <w:rStyle w:val="red"/>
        </w:rPr>
        <w:lastRenderedPageBreak/>
        <w:t>WKU Vision Statement:</w:t>
      </w:r>
      <w:bookmarkEnd w:id="0"/>
      <w:r>
        <w:t xml:space="preserve"> </w:t>
      </w:r>
    </w:p>
    <w:p w:rsidR="004F7841" w:rsidRDefault="004F7841" w:rsidP="004F7841">
      <w:pPr>
        <w:pStyle w:val="NormalWeb"/>
        <w:jc w:val="both"/>
      </w:pPr>
      <w:r>
        <w:t>WKU: A Leading American University with International Reach.</w:t>
      </w:r>
    </w:p>
    <w:p w:rsidR="004F7841" w:rsidRDefault="004F7841" w:rsidP="004F7841">
      <w:pPr>
        <w:pStyle w:val="Heading2"/>
      </w:pPr>
      <w:bookmarkStart w:id="1" w:name="_Toc328992531"/>
      <w:r>
        <w:rPr>
          <w:rStyle w:val="red"/>
        </w:rPr>
        <w:t>WKU Mission Statement:</w:t>
      </w:r>
      <w:bookmarkEnd w:id="1"/>
      <w:r>
        <w:t xml:space="preserve"> </w:t>
      </w:r>
    </w:p>
    <w:p w:rsidR="004F7841" w:rsidRDefault="004F7841" w:rsidP="004F7841">
      <w:pPr>
        <w:pStyle w:val="NormalWeb"/>
        <w:jc w:val="both"/>
      </w:pPr>
      <w:r>
        <w:t>Western Kentucky University prepares students to be productive, engaged, and socially responsible citizen leaders of a global society. It provides research, service and lifelong learning opportunities for its constituents. WKU is responsible for stewarding a high quality of life for those within its reach.</w:t>
      </w:r>
    </w:p>
    <w:p w:rsidR="004F7841" w:rsidRDefault="004F7841" w:rsidP="004F7841">
      <w:pPr>
        <w:pStyle w:val="Heading2"/>
        <w:jc w:val="both"/>
      </w:pPr>
      <w:bookmarkStart w:id="2" w:name="_Toc328992532"/>
      <w:r>
        <w:rPr>
          <w:rStyle w:val="red"/>
        </w:rPr>
        <w:t>Purpose:</w:t>
      </w:r>
      <w:bookmarkEnd w:id="2"/>
      <w:r>
        <w:t xml:space="preserve"> </w:t>
      </w:r>
    </w:p>
    <w:p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service area. Maintaining a campus of distinctive </w:t>
      </w:r>
      <w:r>
        <w:lastRenderedPageBreak/>
        <w:t>history and character, WKU sustains a student population of increasing quality. It fulfills its responsibility for access through its community college, extended campus programs, and distance learning.</w:t>
      </w:r>
    </w:p>
    <w:p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rsidR="004F7841" w:rsidRDefault="004F7841" w:rsidP="004F7841">
      <w:pPr>
        <w:pStyle w:val="NormalWeb"/>
        <w:jc w:val="both"/>
      </w:pPr>
      <w:r>
        <w:t>WKU recognizes that its mission continues to evolve in response to regional, national, and global changes, and the need for lifelong learning.</w:t>
      </w:r>
    </w:p>
    <w:p w:rsidR="004F7841" w:rsidRDefault="004F7841" w:rsidP="004F7841">
      <w:pPr>
        <w:pStyle w:val="NormalWeb"/>
        <w:jc w:val="both"/>
      </w:pPr>
      <w:r>
        <w:t> </w:t>
      </w:r>
    </w:p>
    <w:p w:rsidR="004F7841" w:rsidRPr="004F7841" w:rsidRDefault="004F7841" w:rsidP="004F7841">
      <w:pPr>
        <w:pStyle w:val="NormalWeb"/>
        <w:jc w:val="both"/>
        <w:rPr>
          <w:b/>
        </w:rPr>
      </w:pPr>
      <w:r w:rsidRPr="004F7841">
        <w:rPr>
          <w:rStyle w:val="red"/>
          <w:b/>
        </w:rPr>
        <w:t>Standard of Conduct:</w:t>
      </w:r>
      <w:r w:rsidRPr="004F7841">
        <w:rPr>
          <w:b/>
        </w:rPr>
        <w:t xml:space="preserve"> </w:t>
      </w:r>
    </w:p>
    <w:p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rsidR="004F7841" w:rsidRDefault="004F7841" w:rsidP="004F7841">
      <w:pPr>
        <w:pStyle w:val="Heading2"/>
      </w:pPr>
      <w:bookmarkStart w:id="3" w:name="_Toc328992533"/>
      <w:r>
        <w:rPr>
          <w:rStyle w:val="red"/>
        </w:rPr>
        <w:t>Statement of Ethical Principles and Standards:</w:t>
      </w:r>
      <w:bookmarkEnd w:id="3"/>
      <w:r>
        <w:t xml:space="preserve"> </w:t>
      </w:r>
    </w:p>
    <w:p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rsidR="00027433" w:rsidRDefault="00027433" w:rsidP="004F7841">
      <w:pPr>
        <w:pStyle w:val="NormalWeb"/>
        <w:jc w:val="both"/>
      </w:pPr>
    </w:p>
    <w:p w:rsidR="00027433" w:rsidRDefault="00027433" w:rsidP="004F7841">
      <w:pPr>
        <w:pStyle w:val="NormalWeb"/>
        <w:jc w:val="both"/>
      </w:pPr>
    </w:p>
    <w:p w:rsidR="00F7694B" w:rsidRPr="00027433" w:rsidRDefault="000A571F">
      <w:pPr>
        <w:rPr>
          <w:sz w:val="32"/>
          <w:szCs w:val="32"/>
        </w:rPr>
        <w:sectPr w:rsidR="00F7694B" w:rsidRPr="00027433" w:rsidSect="004F7841">
          <w:footerReference w:type="default" r:id="rId9"/>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7F1184D4" wp14:editId="5E21C189">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F7694B" w:rsidRDefault="00F7694B" w:rsidP="00027433">
      <w:pPr>
        <w:rPr>
          <w:b/>
          <w:sz w:val="28"/>
          <w:szCs w:val="28"/>
        </w:rPr>
      </w:pPr>
      <w:r>
        <w:rPr>
          <w:b/>
          <w:noProof/>
          <w:sz w:val="28"/>
          <w:szCs w:val="28"/>
        </w:rPr>
        <w:lastRenderedPageBreak/>
        <w:drawing>
          <wp:inline distT="0" distB="0" distL="0" distR="0" wp14:anchorId="500A7CCF" wp14:editId="3D62FB73">
            <wp:extent cx="2286000" cy="8001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F7694B" w:rsidRDefault="00F7694B" w:rsidP="00F7694B">
      <w:pPr>
        <w:jc w:val="center"/>
        <w:rPr>
          <w:b/>
          <w:sz w:val="28"/>
          <w:szCs w:val="28"/>
        </w:rPr>
      </w:pPr>
    </w:p>
    <w:p w:rsidR="00F7694B" w:rsidRDefault="00F7694B" w:rsidP="00F7694B">
      <w:pPr>
        <w:jc w:val="center"/>
        <w:rPr>
          <w:b/>
          <w:sz w:val="28"/>
          <w:szCs w:val="28"/>
        </w:rPr>
      </w:pPr>
    </w:p>
    <w:p w:rsidR="00F7694B" w:rsidRDefault="00F7694B" w:rsidP="00027433">
      <w:pPr>
        <w:rPr>
          <w:b/>
          <w:sz w:val="28"/>
          <w:szCs w:val="28"/>
        </w:rPr>
      </w:pPr>
      <w:r>
        <w:rPr>
          <w:b/>
          <w:noProof/>
          <w:sz w:val="28"/>
          <w:szCs w:val="28"/>
        </w:rPr>
        <w:drawing>
          <wp:inline distT="0" distB="0" distL="0" distR="0" wp14:anchorId="195533FC" wp14:editId="74B80FC7">
            <wp:extent cx="2286000" cy="8001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F7694B" w:rsidRDefault="00F7694B" w:rsidP="00F7694B">
      <w:pPr>
        <w:jc w:val="center"/>
        <w:rPr>
          <w:b/>
          <w:sz w:val="28"/>
          <w:szCs w:val="28"/>
        </w:rPr>
      </w:pPr>
    </w:p>
    <w:p w:rsidR="00F7694B" w:rsidRDefault="00F7694B" w:rsidP="00F7694B">
      <w:pPr>
        <w:jc w:val="center"/>
        <w:rPr>
          <w:b/>
          <w:sz w:val="28"/>
          <w:szCs w:val="28"/>
        </w:rPr>
      </w:pPr>
    </w:p>
    <w:p w:rsidR="00F7694B" w:rsidRDefault="00F7694B" w:rsidP="00027433">
      <w:pPr>
        <w:rPr>
          <w:b/>
          <w:sz w:val="28"/>
          <w:szCs w:val="28"/>
        </w:rPr>
      </w:pPr>
      <w:r>
        <w:rPr>
          <w:b/>
          <w:noProof/>
          <w:sz w:val="28"/>
          <w:szCs w:val="28"/>
        </w:rPr>
        <w:drawing>
          <wp:inline distT="0" distB="0" distL="0" distR="0" wp14:anchorId="54423F33" wp14:editId="0C7F75C0">
            <wp:extent cx="2286000" cy="8001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F7694B" w:rsidRDefault="00F7694B" w:rsidP="00F7694B">
      <w:pPr>
        <w:jc w:val="center"/>
        <w:rPr>
          <w:b/>
          <w:sz w:val="28"/>
          <w:szCs w:val="28"/>
        </w:rPr>
      </w:pPr>
    </w:p>
    <w:p w:rsidR="00F7694B" w:rsidRDefault="00F7694B" w:rsidP="00F7694B">
      <w:pPr>
        <w:jc w:val="center"/>
        <w:rPr>
          <w:b/>
          <w:sz w:val="28"/>
          <w:szCs w:val="28"/>
        </w:rPr>
      </w:pPr>
    </w:p>
    <w:p w:rsidR="00F7694B" w:rsidRDefault="00F7694B" w:rsidP="00027433">
      <w:pPr>
        <w:rPr>
          <w:b/>
          <w:sz w:val="28"/>
          <w:szCs w:val="28"/>
        </w:rPr>
      </w:pPr>
      <w:r>
        <w:rPr>
          <w:b/>
          <w:noProof/>
          <w:sz w:val="28"/>
          <w:szCs w:val="28"/>
        </w:rPr>
        <w:drawing>
          <wp:inline distT="0" distB="0" distL="0" distR="0" wp14:anchorId="10D501A6" wp14:editId="56ACE7F0">
            <wp:extent cx="2286000" cy="800100"/>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F7694B" w:rsidRDefault="00F7694B" w:rsidP="00F7694B">
      <w:pPr>
        <w:jc w:val="center"/>
        <w:rPr>
          <w:b/>
          <w:sz w:val="28"/>
          <w:szCs w:val="28"/>
        </w:rPr>
      </w:pPr>
    </w:p>
    <w:p w:rsidR="00F7694B" w:rsidRDefault="00F7694B" w:rsidP="00027433">
      <w:pPr>
        <w:rPr>
          <w:b/>
          <w:sz w:val="28"/>
          <w:szCs w:val="28"/>
        </w:rPr>
      </w:pPr>
    </w:p>
    <w:p w:rsidR="00F7694B" w:rsidRDefault="00F7694B" w:rsidP="00027433">
      <w:pPr>
        <w:rPr>
          <w:b/>
          <w:sz w:val="28"/>
          <w:szCs w:val="28"/>
        </w:rPr>
      </w:pPr>
      <w:r>
        <w:rPr>
          <w:b/>
          <w:noProof/>
          <w:sz w:val="28"/>
          <w:szCs w:val="28"/>
        </w:rPr>
        <w:drawing>
          <wp:inline distT="0" distB="0" distL="0" distR="0" wp14:anchorId="424AC997" wp14:editId="4A2472CE">
            <wp:extent cx="2286000" cy="800100"/>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F7694B" w:rsidRDefault="00F7694B" w:rsidP="00F7694B">
      <w:pPr>
        <w:jc w:val="center"/>
        <w:rPr>
          <w:b/>
          <w:sz w:val="28"/>
          <w:szCs w:val="28"/>
        </w:rPr>
      </w:pPr>
    </w:p>
    <w:p w:rsidR="00F7694B" w:rsidRDefault="00F7694B" w:rsidP="00F7694B">
      <w:pPr>
        <w:jc w:val="center"/>
        <w:rPr>
          <w:b/>
          <w:noProof/>
          <w:sz w:val="28"/>
          <w:szCs w:val="28"/>
        </w:rPr>
      </w:pPr>
    </w:p>
    <w:p w:rsidR="00086FC0" w:rsidRDefault="00086FC0" w:rsidP="00F7694B">
      <w:pPr>
        <w:jc w:val="center"/>
        <w:rPr>
          <w:b/>
          <w:sz w:val="28"/>
          <w:szCs w:val="28"/>
        </w:rPr>
      </w:pPr>
    </w:p>
    <w:p w:rsidR="00F7694B" w:rsidRDefault="00F7694B" w:rsidP="00F7694B">
      <w:pPr>
        <w:jc w:val="center"/>
        <w:rPr>
          <w:b/>
          <w:sz w:val="28"/>
          <w:szCs w:val="28"/>
        </w:rPr>
      </w:pPr>
    </w:p>
    <w:p w:rsidR="000A571F" w:rsidRDefault="000A571F" w:rsidP="000A571F">
      <w:pPr>
        <w:jc w:val="center"/>
      </w:pPr>
    </w:p>
    <w:p w:rsidR="000A571F" w:rsidRDefault="000A571F" w:rsidP="000A571F">
      <w:pPr>
        <w:jc w:val="center"/>
      </w:pPr>
    </w:p>
    <w:p w:rsidR="000A571F" w:rsidRDefault="000A571F" w:rsidP="000A571F">
      <w:pPr>
        <w:jc w:val="center"/>
      </w:pPr>
    </w:p>
    <w:p w:rsidR="000A571F" w:rsidRDefault="000A571F" w:rsidP="000A571F">
      <w:pPr>
        <w:jc w:val="center"/>
      </w:pPr>
    </w:p>
    <w:p w:rsidR="000A571F" w:rsidRDefault="000A571F" w:rsidP="000A571F">
      <w:pPr>
        <w:jc w:val="center"/>
      </w:pPr>
    </w:p>
    <w:p w:rsidR="000A571F" w:rsidRDefault="000A571F" w:rsidP="000A571F">
      <w:pPr>
        <w:jc w:val="center"/>
      </w:pPr>
    </w:p>
    <w:p w:rsidR="000A571F" w:rsidRDefault="000A571F" w:rsidP="000A571F">
      <w:pPr>
        <w:spacing w:line="288" w:lineRule="auto"/>
        <w:jc w:val="both"/>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0A571F" w:rsidRDefault="000A571F" w:rsidP="000A571F">
      <w:pPr>
        <w:jc w:val="center"/>
        <w:rPr>
          <w:b/>
          <w:sz w:val="28"/>
          <w:szCs w:val="28"/>
          <w:highlight w:val="lightGray"/>
        </w:rPr>
      </w:pPr>
    </w:p>
    <w:p w:rsidR="00B719EB" w:rsidRDefault="00B719EB" w:rsidP="000A571F">
      <w:pPr>
        <w:jc w:val="cente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rsidR="000A571F" w:rsidRPr="003D198A" w:rsidRDefault="000A571F" w:rsidP="00CB745F">
      <w:pPr>
        <w:pStyle w:val="Heading1"/>
      </w:pPr>
      <w:bookmarkStart w:id="4" w:name="_Toc328992534"/>
      <w:r w:rsidRPr="003D198A">
        <w:rPr>
          <w:highlight w:val="lightGray"/>
        </w:rPr>
        <w:lastRenderedPageBreak/>
        <w:t>THE UNIVERSITY</w:t>
      </w:r>
      <w:bookmarkEnd w:id="4"/>
      <w:r w:rsidRPr="003D198A">
        <w:t xml:space="preserve"> </w:t>
      </w:r>
      <w:r w:rsidRPr="003D198A">
        <w:br/>
      </w:r>
    </w:p>
    <w:p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rsidR="0084518D" w:rsidRPr="0084518D" w:rsidRDefault="0084518D" w:rsidP="0084518D">
      <w:pPr>
        <w:jc w:val="both"/>
        <w:rPr>
          <w:rFonts w:cstheme="minorHAnsi"/>
          <w:color w:val="auto"/>
          <w:sz w:val="16"/>
          <w:szCs w:val="16"/>
        </w:rPr>
      </w:pPr>
    </w:p>
    <w:p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rsidR="0084518D" w:rsidRDefault="0084518D" w:rsidP="0084518D">
      <w:pPr>
        <w:pStyle w:val="NormalWeb"/>
        <w:spacing w:before="0" w:after="0"/>
        <w:jc w:val="both"/>
      </w:pPr>
    </w:p>
    <w:p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rsidR="0084518D" w:rsidRPr="0084518D" w:rsidRDefault="0084518D" w:rsidP="0084518D">
      <w:pPr>
        <w:pStyle w:val="NormalWeb"/>
        <w:spacing w:before="0" w:after="0"/>
        <w:jc w:val="both"/>
        <w:rPr>
          <w:sz w:val="16"/>
          <w:szCs w:val="16"/>
        </w:rPr>
      </w:pPr>
    </w:p>
    <w:p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rsidR="0084518D" w:rsidRPr="0084518D" w:rsidRDefault="0084518D" w:rsidP="0084518D">
      <w:pPr>
        <w:pStyle w:val="NormalWeb"/>
        <w:spacing w:before="0" w:after="0"/>
        <w:jc w:val="both"/>
        <w:rPr>
          <w:sz w:val="16"/>
          <w:szCs w:val="16"/>
        </w:rPr>
      </w:pPr>
    </w:p>
    <w:p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rsidR="0084518D" w:rsidRPr="0084518D" w:rsidRDefault="0084518D" w:rsidP="0084518D">
      <w:pPr>
        <w:pStyle w:val="NormalWeb"/>
        <w:spacing w:before="0" w:after="0"/>
        <w:jc w:val="both"/>
        <w:rPr>
          <w:sz w:val="16"/>
          <w:szCs w:val="16"/>
        </w:rPr>
      </w:pPr>
    </w:p>
    <w:p w:rsidR="00A3554C" w:rsidRDefault="003C4903" w:rsidP="0084518D">
      <w:pPr>
        <w:pStyle w:val="NormalWeb"/>
        <w:spacing w:before="0" w:after="0"/>
        <w:jc w:val="both"/>
      </w:pPr>
      <w:r>
        <w:t xml:space="preserve">Under Thompson, both Western's curriculum and its campus underwent major reorganization and expansion. In June 1963, Western merged with the Bowling Green College of Commerce, formerly the Bowling Green Business University. Along with </w:t>
      </w:r>
    </w:p>
    <w:p w:rsidR="00A3554C" w:rsidRDefault="00A3554C" w:rsidP="003C4903">
      <w:pPr>
        <w:pStyle w:val="NormalWeb"/>
        <w:jc w:val="both"/>
      </w:pPr>
    </w:p>
    <w:p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rsidR="003C4903" w:rsidRDefault="003C4903" w:rsidP="003C4903">
      <w:pPr>
        <w:pStyle w:val="NormalWeb"/>
        <w:jc w:val="both"/>
      </w:pPr>
      <w:r>
        <w:t xml:space="preserve">On June 16, 1966 Western Kentucky State College became Western Kentucky University. </w:t>
      </w:r>
    </w:p>
    <w:p w:rsidR="003C4903" w:rsidRDefault="003C4903" w:rsidP="003C4903">
      <w:pPr>
        <w:pStyle w:val="NormalWeb"/>
        <w:jc w:val="both"/>
      </w:pPr>
      <w:r>
        <w:t>Today, the University's six colleges are:</w:t>
      </w:r>
    </w:p>
    <w:p w:rsidR="003C4903" w:rsidRDefault="003C4903" w:rsidP="003C4903">
      <w:pPr>
        <w:pStyle w:val="NormalWeb"/>
        <w:jc w:val="both"/>
      </w:pPr>
      <w:r w:rsidRPr="003C4903">
        <w:t>College of Health &amp; Human Services</w:t>
      </w:r>
      <w:r>
        <w:t xml:space="preserve"> </w:t>
      </w:r>
    </w:p>
    <w:p w:rsidR="003C4903" w:rsidRDefault="003C4903" w:rsidP="003C4903">
      <w:pPr>
        <w:pStyle w:val="NormalWeb"/>
        <w:jc w:val="both"/>
      </w:pPr>
      <w:r w:rsidRPr="003C4903">
        <w:t>College of Education and Behavioral Sciences</w:t>
      </w:r>
      <w:r>
        <w:t xml:space="preserve"> </w:t>
      </w:r>
    </w:p>
    <w:p w:rsidR="003C4903" w:rsidRDefault="003C4903" w:rsidP="003C4903">
      <w:pPr>
        <w:pStyle w:val="NormalWeb"/>
        <w:jc w:val="both"/>
      </w:pPr>
      <w:r w:rsidRPr="003C4903">
        <w:t>Gordon Ford College of Business</w:t>
      </w:r>
      <w:r>
        <w:t xml:space="preserve"> </w:t>
      </w:r>
    </w:p>
    <w:p w:rsidR="003C4903" w:rsidRDefault="003C4903" w:rsidP="003C4903">
      <w:pPr>
        <w:pStyle w:val="NormalWeb"/>
        <w:jc w:val="both"/>
      </w:pPr>
      <w:r w:rsidRPr="003C4903">
        <w:t>Ogden College of Science &amp; Engineering</w:t>
      </w:r>
      <w:r>
        <w:t xml:space="preserve"> </w:t>
      </w:r>
    </w:p>
    <w:p w:rsidR="003C4903" w:rsidRDefault="003C4903" w:rsidP="003C4903">
      <w:pPr>
        <w:pStyle w:val="NormalWeb"/>
        <w:jc w:val="both"/>
      </w:pPr>
      <w:r w:rsidRPr="003C4903">
        <w:t>Potter College of Arts &amp; Letters</w:t>
      </w:r>
      <w:r>
        <w:t xml:space="preserve"> </w:t>
      </w:r>
    </w:p>
    <w:p w:rsidR="003C4903" w:rsidRDefault="003C4903" w:rsidP="003C4903">
      <w:pPr>
        <w:pStyle w:val="NormalWeb"/>
        <w:jc w:val="both"/>
      </w:pPr>
      <w:r w:rsidRPr="003C4903">
        <w:t xml:space="preserve">University College </w:t>
      </w:r>
    </w:p>
    <w:p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rsidR="003C4883" w:rsidRDefault="003C4883" w:rsidP="003C4903">
      <w:pPr>
        <w:pStyle w:val="NormalWeb"/>
        <w:jc w:val="both"/>
      </w:pPr>
    </w:p>
    <w:p w:rsidR="00411E7F" w:rsidRPr="003C4883" w:rsidRDefault="0084518D" w:rsidP="003C4883">
      <w:pPr>
        <w:pStyle w:val="Heading1"/>
      </w:pPr>
      <w:bookmarkStart w:id="5" w:name="_Toc328992535"/>
      <w:r w:rsidRPr="003C4883">
        <w:rPr>
          <w:highlight w:val="lightGray"/>
        </w:rPr>
        <w:t>UNIVERSITY TRADITIONS</w:t>
      </w:r>
      <w:bookmarkEnd w:id="5"/>
    </w:p>
    <w:p w:rsidR="0084518D" w:rsidRPr="0084518D" w:rsidRDefault="0084518D" w:rsidP="008757F9">
      <w:pPr>
        <w:pStyle w:val="Heading2"/>
      </w:pPr>
      <w:bookmarkStart w:id="6" w:name="_Toc328992536"/>
      <w:r w:rsidRPr="0084518D">
        <w:t>The Spirit of WKU</w:t>
      </w:r>
      <w:bookmarkEnd w:id="6"/>
      <w:r w:rsidRPr="0084518D">
        <w:t xml:space="preserve"> </w:t>
      </w:r>
    </w:p>
    <w:p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rsidR="0084518D" w:rsidRPr="0084518D" w:rsidRDefault="0084518D" w:rsidP="0084518D">
      <w:pPr>
        <w:jc w:val="both"/>
        <w:rPr>
          <w:rFonts w:cstheme="minorHAnsi"/>
          <w:color w:val="auto"/>
          <w:sz w:val="16"/>
          <w:szCs w:val="16"/>
        </w:rPr>
      </w:pPr>
    </w:p>
    <w:p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rsidR="0084518D" w:rsidRPr="0084518D" w:rsidRDefault="0084518D" w:rsidP="0084518D">
      <w:pPr>
        <w:jc w:val="both"/>
        <w:rPr>
          <w:rFonts w:cstheme="minorHAnsi"/>
          <w:color w:val="auto"/>
          <w:sz w:val="16"/>
          <w:szCs w:val="16"/>
        </w:rPr>
      </w:pPr>
    </w:p>
    <w:p w:rsidR="0084518D" w:rsidRPr="0084518D" w:rsidRDefault="0084518D" w:rsidP="0084518D">
      <w:pPr>
        <w:jc w:val="both"/>
        <w:rPr>
          <w:rFonts w:cstheme="minorHAnsi"/>
          <w:color w:val="auto"/>
        </w:rPr>
      </w:pPr>
      <w:r w:rsidRPr="0084518D">
        <w:rPr>
          <w:rFonts w:cstheme="minorHAnsi"/>
          <w:color w:val="auto"/>
        </w:rPr>
        <w:t xml:space="preserve">Many prospective students have noticed this feeling upon their first visit to our beautiful hilltop home. Many have stated the Spirit was the </w:t>
      </w:r>
      <w:r w:rsidRPr="0084518D">
        <w:rPr>
          <w:rFonts w:cstheme="minorHAnsi"/>
          <w:color w:val="auto"/>
        </w:rPr>
        <w:lastRenderedPageBreak/>
        <w:t>defining factor in choosing WKU as their collegiate home. From athletics to administration and everywhere in between, the Spirit of WKU thrives in the hearts of all who have been fortunate enough to experience it firsthand.</w:t>
      </w:r>
    </w:p>
    <w:p w:rsidR="0084518D" w:rsidRPr="0084518D" w:rsidRDefault="0084518D" w:rsidP="0084518D">
      <w:pPr>
        <w:jc w:val="both"/>
        <w:rPr>
          <w:rFonts w:cstheme="minorHAnsi"/>
          <w:color w:val="auto"/>
          <w:sz w:val="16"/>
          <w:szCs w:val="16"/>
        </w:rPr>
      </w:pPr>
    </w:p>
    <w:p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rsidR="0084518D" w:rsidRPr="0084518D" w:rsidRDefault="0084518D" w:rsidP="008757F9">
      <w:pPr>
        <w:pStyle w:val="Heading2"/>
      </w:pPr>
      <w:bookmarkStart w:id="7" w:name="_Toc328992537"/>
      <w:r w:rsidRPr="0018578D">
        <w:t>Alma Mater</w:t>
      </w:r>
      <w:bookmarkEnd w:id="7"/>
      <w:r w:rsidRPr="0018578D">
        <w:t xml:space="preserve"> </w:t>
      </w:r>
    </w:p>
    <w:p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rsidR="0084518D" w:rsidRPr="0084518D" w:rsidRDefault="0084518D" w:rsidP="0018578D">
      <w:pPr>
        <w:rPr>
          <w:rFonts w:cstheme="minorHAnsi"/>
          <w:color w:val="auto"/>
        </w:rPr>
      </w:pPr>
      <w:r w:rsidRPr="0084518D">
        <w:rPr>
          <w:rFonts w:cstheme="minorHAnsi"/>
          <w:color w:val="auto"/>
        </w:rPr>
        <w:t> </w:t>
      </w: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84518D" w:rsidRPr="0084518D" w:rsidRDefault="0084518D" w:rsidP="0018578D">
      <w:pPr>
        <w:rPr>
          <w:rFonts w:cstheme="minorHAnsi"/>
          <w:color w:val="auto"/>
        </w:rPr>
      </w:pPr>
      <w:r w:rsidRPr="0084518D">
        <w:rPr>
          <w:rFonts w:ascii="MS Gothic" w:eastAsia="MS Gothic" w:hAnsi="MS Gothic" w:cs="MS Gothic" w:hint="eastAsia"/>
          <w:b/>
          <w:bCs/>
          <w:color w:val="auto"/>
        </w:rPr>
        <w:lastRenderedPageBreak/>
        <w:t> </w:t>
      </w:r>
      <w:r w:rsidRPr="0084518D">
        <w:rPr>
          <w:rFonts w:cstheme="minorHAnsi"/>
          <w:b/>
          <w:bCs/>
          <w:color w:val="auto"/>
        </w:rPr>
        <w:t>"College Heights"</w:t>
      </w:r>
      <w:r w:rsidRPr="0084518D">
        <w:rPr>
          <w:rFonts w:ascii="MS Gothic" w:eastAsia="MS Gothic" w:hAnsi="MS Gothic" w:cs="MS Gothic" w:hint="eastAsia"/>
          <w:b/>
          <w:bCs/>
          <w:color w:val="auto"/>
        </w:rPr>
        <w:t> </w:t>
      </w:r>
      <w:r w:rsidRPr="0084518D">
        <w:rPr>
          <w:rFonts w:cstheme="minorHAnsi"/>
          <w:color w:val="auto"/>
        </w:rPr>
        <w:t xml:space="preserve"> </w:t>
      </w:r>
    </w:p>
    <w:p w:rsidR="0084518D" w:rsidRPr="0084518D" w:rsidRDefault="0084518D" w:rsidP="0018578D">
      <w:pP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18578D">
      <w:pPr>
        <w:rPr>
          <w:rFonts w:cstheme="minorHAnsi"/>
          <w:color w:val="auto"/>
        </w:rPr>
      </w:pPr>
      <w:r w:rsidRPr="0084518D">
        <w:rPr>
          <w:rFonts w:cstheme="minorHAnsi"/>
          <w:color w:val="auto"/>
        </w:rPr>
        <w:t>Hail! Hail! Hail!</w:t>
      </w: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Pr="0018578D" w:rsidRDefault="0018578D" w:rsidP="0018578D">
      <w:pPr>
        <w:rPr>
          <w:highlight w:val="lightGray"/>
        </w:rPr>
      </w:pPr>
    </w:p>
    <w:p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rsidR="0018578D" w:rsidRPr="0043213A" w:rsidRDefault="0018578D" w:rsidP="008757F9">
      <w:pPr>
        <w:pStyle w:val="Heading1"/>
        <w:rPr>
          <w:rFonts w:cs="Arial"/>
        </w:rPr>
      </w:pPr>
      <w:bookmarkStart w:id="8" w:name="_Toc328992538"/>
      <w:r w:rsidRPr="0043213A">
        <w:rPr>
          <w:rStyle w:val="Strong"/>
          <w:color w:val="2A2A2A"/>
          <w:sz w:val="36"/>
          <w:szCs w:val="36"/>
        </w:rPr>
        <w:lastRenderedPageBreak/>
        <w:t>THE WESTERN CREED</w:t>
      </w:r>
      <w:bookmarkEnd w:id="8"/>
    </w:p>
    <w:p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unity by respecting the dignity 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rsidR="0018578D" w:rsidRDefault="0018578D" w:rsidP="003C4883">
      <w:pPr>
        <w:pStyle w:val="Heading1"/>
      </w:pPr>
      <w:bookmarkStart w:id="9" w:name="_Toc328992539"/>
      <w:r w:rsidRPr="007708DB">
        <w:rPr>
          <w:highlight w:val="lightGray"/>
        </w:rPr>
        <w:lastRenderedPageBreak/>
        <w:t>ABOUT WKU PRESIDENT GARY A. RANSDELL</w:t>
      </w:r>
      <w:bookmarkEnd w:id="9"/>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Gary A. Ransdell was named the ninth president of Western Kentucky University on September 12, 1997.</w:t>
      </w:r>
    </w:p>
    <w:p w:rsidR="0018578D" w:rsidRPr="0018578D" w:rsidRDefault="0018578D" w:rsidP="0018578D">
      <w:pPr>
        <w:pStyle w:val="NormalWeb"/>
        <w:spacing w:before="0" w:after="0"/>
        <w:jc w:val="both"/>
        <w:rPr>
          <w:sz w:val="12"/>
          <w:szCs w:val="12"/>
        </w:rPr>
      </w:pPr>
    </w:p>
    <w:p w:rsidR="0018578D" w:rsidRDefault="0018578D" w:rsidP="0018578D">
      <w:pPr>
        <w:pStyle w:val="NormalWeb"/>
        <w:spacing w:before="0" w:after="0"/>
        <w:jc w:val="both"/>
      </w:pPr>
      <w:r>
        <w:t>Dr. Ransdell, 59, received his bachelor’s degree from WKU in 1973 in mass communications, a master of public service degree in public administration in 1974, and a doctor of education degree from Indiana University in 1978.</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re-joined WKU as President after serving four years as Vice President for Administration and Advancement and seven years as Vice President for Institutional Advancement at Clemson University in Clemson, South Carolina.</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became Director of Alumni Relations at Southern Methodist University in 1981, a position he held until 1987 when he was named the Vice President at Clemson.</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rsidR="0018578D" w:rsidRDefault="0018578D" w:rsidP="0018578D">
      <w:pPr>
        <w:pStyle w:val="NormalWeb"/>
        <w:spacing w:before="0" w:after="0"/>
        <w:jc w:val="both"/>
      </w:pPr>
      <w:r>
        <w:lastRenderedPageBreak/>
        <w:t>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Gatton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During Dr. Ransdell’s tenure, WKU’s athletic programs have won four Sun Belt Conference all-sports titles and has become the NCAA’s newest B.C.S. football program. He served as President of the Sun Belt Conference in 2000.</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 xml:space="preserve">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Dr. Ransdell currently chairs the Louisville Branch of the Federal Reserve Bank of St. Louis. </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and his wife, Julie, met, dated, and were married while at WKU pursuing their undergraduate degrees. They have two sons—Patrick, 32, who graduated from WKU in 2002 ,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rsidR="007708DB" w:rsidRDefault="007708DB" w:rsidP="0018578D">
      <w:pPr>
        <w:pStyle w:val="NormalWeb"/>
        <w:spacing w:before="0" w:after="0"/>
        <w:jc w:val="both"/>
      </w:pPr>
    </w:p>
    <w:p w:rsidR="0018578D" w:rsidRDefault="0018578D" w:rsidP="0018578D">
      <w:pPr>
        <w:pStyle w:val="NormalWeb"/>
        <w:spacing w:before="0" w:after="0"/>
        <w:jc w:val="both"/>
      </w:pPr>
      <w:r>
        <w:lastRenderedPageBreak/>
        <w:t>Patrick and Brooke (WKU ’04) were married in August 2004, and are the parents of Walker Ransdell, WKU class of 2029! Julie and Gary are proud owners of two Labrador Retrievers named Topper and Spirit!</w:t>
      </w:r>
    </w:p>
    <w:p w:rsidR="0018578D" w:rsidRDefault="0018578D" w:rsidP="0018578D">
      <w:pPr>
        <w:pStyle w:val="NormalWeb"/>
        <w:jc w:val="both"/>
      </w:pPr>
      <w:r>
        <w:t> </w:t>
      </w:r>
    </w:p>
    <w:p w:rsidR="00B719EB" w:rsidRPr="003D198A" w:rsidRDefault="00B719EB" w:rsidP="00CB745F">
      <w:pPr>
        <w:pStyle w:val="Heading1"/>
      </w:pPr>
      <w:bookmarkStart w:id="10" w:name="_Toc328992540"/>
      <w:r w:rsidRPr="003D198A">
        <w:rPr>
          <w:highlight w:val="lightGray"/>
        </w:rPr>
        <w:t>BOARD OF REGENTS</w:t>
      </w:r>
      <w:bookmarkEnd w:id="10"/>
    </w:p>
    <w:p w:rsidR="007708DB" w:rsidRDefault="007708DB" w:rsidP="00411E7F">
      <w:pPr>
        <w:rPr>
          <w:rFonts w:cs="Arial"/>
          <w:color w:val="2A2A2A"/>
        </w:rPr>
      </w:pPr>
    </w:p>
    <w:p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rsidR="009C52C7" w:rsidRDefault="009C52C7" w:rsidP="007708DB">
      <w:pPr>
        <w:jc w:val="both"/>
        <w:rPr>
          <w:rFonts w:cstheme="minorHAnsi"/>
          <w:color w:val="auto"/>
        </w:rPr>
      </w:pPr>
    </w:p>
    <w:p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rsidR="009C52C7" w:rsidRDefault="009C52C7" w:rsidP="007708DB">
      <w:pPr>
        <w:jc w:val="both"/>
        <w:rPr>
          <w:rFonts w:cstheme="minorHAnsi"/>
          <w:color w:val="auto"/>
        </w:rPr>
      </w:pPr>
    </w:p>
    <w:p w:rsidR="007708DB" w:rsidRPr="007708DB" w:rsidRDefault="007708DB" w:rsidP="007708DB">
      <w:pPr>
        <w:jc w:val="both"/>
        <w:rPr>
          <w:rFonts w:cstheme="minorHAnsi"/>
          <w:color w:val="auto"/>
        </w:rPr>
      </w:pPr>
      <w:r w:rsidRPr="007708DB">
        <w:rPr>
          <w:rFonts w:cstheme="minorHAnsi"/>
          <w:color w:val="auto"/>
        </w:rPr>
        <w:t>All members have voting privileges.</w:t>
      </w:r>
    </w:p>
    <w:p w:rsidR="009C52C7" w:rsidRDefault="009C52C7" w:rsidP="00411E7F">
      <w:pPr>
        <w:rPr>
          <w:rFonts w:cs="Arial"/>
          <w:color w:val="2A2A2A"/>
        </w:rPr>
      </w:pPr>
    </w:p>
    <w:p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rsidR="00411E7F" w:rsidRDefault="00411E7F" w:rsidP="00411E7F">
      <w:pPr>
        <w:jc w:val="center"/>
        <w:rPr>
          <w:b/>
          <w:highlight w:val="lightGray"/>
        </w:rPr>
      </w:pPr>
    </w:p>
    <w:p w:rsidR="00411E7F" w:rsidRDefault="005A2F7B" w:rsidP="005A2F7B">
      <w:pPr>
        <w:pStyle w:val="Heading1"/>
        <w:rPr>
          <w:highlight w:val="lightGray"/>
        </w:rPr>
      </w:pPr>
      <w:bookmarkStart w:id="11" w:name="_Toc328992541"/>
      <w:r>
        <w:rPr>
          <w:highlight w:val="lightGray"/>
        </w:rPr>
        <w:t>CAMPUS DIRECTORY</w:t>
      </w:r>
      <w:bookmarkEnd w:id="11"/>
    </w:p>
    <w:p w:rsidR="005A2F7B" w:rsidRDefault="005A2F7B" w:rsidP="005A2F7B">
      <w:pPr>
        <w:rPr>
          <w:highlight w:val="lightGray"/>
        </w:rPr>
      </w:pPr>
    </w:p>
    <w:p w:rsidR="005A2F7B" w:rsidRDefault="004F7841" w:rsidP="005A2F7B">
      <w:r>
        <w:t>The</w:t>
      </w:r>
      <w:r w:rsidR="005A2F7B">
        <w:t xml:space="preserve"> link to the Directory containing all Students, Faculty/Staff and Organizations can be found on the home page of the WKU website: </w:t>
      </w:r>
      <w:hyperlink r:id="rId11" w:history="1">
        <w:r w:rsidR="00644086" w:rsidRPr="00157FBE">
          <w:rPr>
            <w:rStyle w:val="Hyperlink"/>
          </w:rPr>
          <w:t>www.wku.edu</w:t>
        </w:r>
      </w:hyperlink>
      <w:r w:rsidR="005A2F7B">
        <w:t>.</w:t>
      </w:r>
    </w:p>
    <w:p w:rsidR="00644086" w:rsidRDefault="00644086" w:rsidP="00644086">
      <w:pPr>
        <w:pStyle w:val="Heading1"/>
        <w:jc w:val="left"/>
        <w:rPr>
          <w:highlight w:val="lightGray"/>
        </w:rPr>
      </w:pPr>
    </w:p>
    <w:p w:rsidR="00644086" w:rsidRPr="005A2F7B" w:rsidRDefault="00644086" w:rsidP="00644086">
      <w:pPr>
        <w:pStyle w:val="Heading1"/>
      </w:pPr>
      <w:bookmarkStart w:id="12" w:name="_Toc328992542"/>
      <w:r w:rsidRPr="005A2F7B">
        <w:rPr>
          <w:highlight w:val="lightGray"/>
        </w:rPr>
        <w:t>COLLEGES &amp; DEPARTMENTS</w:t>
      </w:r>
      <w:bookmarkEnd w:id="12"/>
    </w:p>
    <w:p w:rsidR="00644086" w:rsidRDefault="00644086" w:rsidP="00823211"/>
    <w:p w:rsidR="00FB2BBF" w:rsidRDefault="00644086" w:rsidP="00823211">
      <w:r w:rsidRPr="00644086">
        <w:t>A list</w:t>
      </w:r>
      <w:r>
        <w:t xml:space="preserve"> of the Colleges, Academic Departments and Affiliated Areas of WKU can be found on the WKU website: </w:t>
      </w:r>
      <w:hyperlink r:id="rId12" w:history="1">
        <w:r w:rsidR="00FB2BBF" w:rsidRPr="00772DE3">
          <w:rPr>
            <w:rStyle w:val="Hyperlink"/>
          </w:rPr>
          <w:t>www.wku.edu/atwku/college_dept.php</w:t>
        </w:r>
      </w:hyperlink>
    </w:p>
    <w:p w:rsidR="00644086" w:rsidRDefault="00644086" w:rsidP="00644086"/>
    <w:p w:rsidR="00644086" w:rsidRPr="00644086" w:rsidRDefault="00644086" w:rsidP="00644086">
      <w:pPr>
        <w:pStyle w:val="Heading1"/>
      </w:pPr>
      <w:bookmarkStart w:id="13" w:name="_Toc328992543"/>
      <w:r w:rsidRPr="00644086">
        <w:rPr>
          <w:highlight w:val="lightGray"/>
        </w:rPr>
        <w:t>CAMPUS MAP</w:t>
      </w:r>
      <w:bookmarkEnd w:id="13"/>
    </w:p>
    <w:p w:rsidR="003C4883" w:rsidRDefault="003C4883" w:rsidP="00644086">
      <w:pPr>
        <w:pStyle w:val="Heading1"/>
        <w:jc w:val="left"/>
        <w:rPr>
          <w:b w:val="0"/>
          <w:highlight w:val="lightGray"/>
        </w:rPr>
      </w:pPr>
    </w:p>
    <w:p w:rsidR="00644086" w:rsidRDefault="00644086" w:rsidP="00644086">
      <w:r w:rsidRPr="00644086">
        <w:t xml:space="preserve">A map of the main campus of WKU can be found on the WKU website: </w:t>
      </w:r>
      <w:hyperlink r:id="rId13" w:history="1">
        <w:r w:rsidR="00FB2BBF" w:rsidRPr="00772DE3">
          <w:rPr>
            <w:rStyle w:val="Hyperlink"/>
          </w:rPr>
          <w:t>www.wku.edu/campusmap.php</w:t>
        </w:r>
      </w:hyperlink>
    </w:p>
    <w:p w:rsidR="00FB2BBF" w:rsidRPr="00644086" w:rsidRDefault="00FB2BBF" w:rsidP="00644086"/>
    <w:p w:rsidR="00644086" w:rsidRPr="00644086" w:rsidRDefault="00644086" w:rsidP="00644086">
      <w:pPr>
        <w:rPr>
          <w:highlight w:val="lightGray"/>
        </w:rPr>
      </w:pPr>
    </w:p>
    <w:p w:rsidR="003C4883" w:rsidRDefault="003C4883" w:rsidP="00CB745F">
      <w:pPr>
        <w:pStyle w:val="Heading1"/>
        <w:rPr>
          <w:highlight w:val="lightGray"/>
        </w:rPr>
      </w:pPr>
    </w:p>
    <w:p w:rsidR="00644086" w:rsidRDefault="00644086" w:rsidP="00644086">
      <w:pPr>
        <w:rPr>
          <w:highlight w:val="lightGray"/>
        </w:rPr>
      </w:pPr>
    </w:p>
    <w:p w:rsidR="00644086" w:rsidRPr="00644086" w:rsidRDefault="00644086" w:rsidP="00644086">
      <w:pPr>
        <w:rPr>
          <w:highlight w:val="lightGray"/>
        </w:rPr>
      </w:pPr>
    </w:p>
    <w:p w:rsidR="00B719EB" w:rsidRPr="003D198A" w:rsidRDefault="00B719EB" w:rsidP="00CB745F">
      <w:pPr>
        <w:pStyle w:val="Heading1"/>
      </w:pPr>
      <w:bookmarkStart w:id="14" w:name="_Toc328992544"/>
      <w:r w:rsidRPr="003D198A">
        <w:rPr>
          <w:highlight w:val="lightGray"/>
        </w:rPr>
        <w:lastRenderedPageBreak/>
        <w:t>OFFICE OF JUDICIAL AFFAIRS</w:t>
      </w:r>
      <w:bookmarkEnd w:id="14"/>
    </w:p>
    <w:p w:rsidR="00B719EB" w:rsidRDefault="00B719EB" w:rsidP="008757F9">
      <w:pPr>
        <w:pStyle w:val="Heading2"/>
      </w:pPr>
      <w:bookmarkStart w:id="15" w:name="_Toc328992545"/>
      <w:r w:rsidRPr="003D198A">
        <w:t>General Philosophy</w:t>
      </w:r>
      <w:bookmarkEnd w:id="15"/>
      <w:r w:rsidRPr="003D198A">
        <w:t xml:space="preserve"> </w:t>
      </w:r>
    </w:p>
    <w:p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rsidR="008B4FFB" w:rsidRPr="008B4FFB" w:rsidRDefault="008B4FFB" w:rsidP="008B4FFB">
      <w:pPr>
        <w:pStyle w:val="NormalWeb"/>
        <w:spacing w:before="0" w:after="0"/>
        <w:jc w:val="both"/>
        <w:rPr>
          <w:sz w:val="12"/>
          <w:szCs w:val="12"/>
        </w:rPr>
      </w:pPr>
    </w:p>
    <w:p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rsidR="008B4FFB" w:rsidRPr="00823211" w:rsidRDefault="008B4FFB" w:rsidP="008B4FFB">
      <w:pPr>
        <w:pStyle w:val="NormalWeb"/>
        <w:spacing w:before="0" w:after="0"/>
        <w:jc w:val="both"/>
        <w:rPr>
          <w:sz w:val="16"/>
          <w:szCs w:val="16"/>
        </w:rPr>
      </w:pPr>
    </w:p>
    <w:p w:rsidR="008B4FFB" w:rsidRDefault="008B4FFB" w:rsidP="008B4FFB">
      <w:pPr>
        <w:pStyle w:val="NormalWeb"/>
        <w:spacing w:before="0" w:after="0"/>
        <w:jc w:val="both"/>
      </w:pPr>
      <w:r>
        <w:t xml:space="preserve">For more information about the Office of Judicial Affairs, please </w:t>
      </w:r>
      <w:r w:rsidR="00D83BCC">
        <w:t>visit:</w:t>
      </w:r>
      <w:r>
        <w:t xml:space="preserve"> </w:t>
      </w:r>
      <w:r w:rsidRPr="008B4FFB">
        <w:t>www.wku.edu/judicialaffairs</w:t>
      </w:r>
    </w:p>
    <w:p w:rsidR="003D198A" w:rsidRDefault="008B4FFB" w:rsidP="00CB745F">
      <w:pPr>
        <w:pStyle w:val="Heading2"/>
      </w:pPr>
      <w:bookmarkStart w:id="16" w:name="_Toc328992546"/>
      <w:r>
        <w:lastRenderedPageBreak/>
        <w:t>M</w:t>
      </w:r>
      <w:r w:rsidR="003D198A">
        <w:t>aintenance of Student Records</w:t>
      </w:r>
      <w:bookmarkEnd w:id="16"/>
    </w:p>
    <w:p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rsidR="0011776B" w:rsidRDefault="0011776B" w:rsidP="009B3480">
      <w:pPr>
        <w:pStyle w:val="Heading2"/>
      </w:pPr>
      <w:bookmarkStart w:id="17" w:name="_Toc328992547"/>
      <w:r w:rsidRPr="009B3480">
        <w:t xml:space="preserve">"Three Strikes" Alcohol </w:t>
      </w:r>
      <w:r w:rsidR="009B3480" w:rsidRPr="009B3480">
        <w:t>Policy</w:t>
      </w:r>
      <w:bookmarkEnd w:id="17"/>
    </w:p>
    <w:p w:rsidR="0011776B" w:rsidRDefault="0011776B" w:rsidP="00823211">
      <w:r>
        <w:t>HERE ARE THE RULES</w:t>
      </w:r>
      <w:r>
        <w:rPr>
          <w:rStyle w:val="Strong"/>
          <w:b w:val="0"/>
          <w:bCs w:val="0"/>
        </w:rPr>
        <w:t xml:space="preserve">                                   </w:t>
      </w:r>
    </w:p>
    <w:p w:rsidR="0011776B" w:rsidRDefault="0011776B" w:rsidP="0011776B">
      <w:pPr>
        <w:pStyle w:val="NormalWeb"/>
        <w:spacing w:before="0"/>
        <w:jc w:val="both"/>
      </w:pPr>
      <w:r>
        <w:t>• If you are under 21, it is against the student code of conduct for you to drink.</w:t>
      </w:r>
    </w:p>
    <w:p w:rsidR="0011776B" w:rsidRDefault="0011776B" w:rsidP="0011776B">
      <w:pPr>
        <w:pStyle w:val="NormalWeb"/>
        <w:jc w:val="both"/>
      </w:pPr>
      <w:r>
        <w:t>• It is against the student code of conduct for anyone to buy alcohol for someone under 21.</w:t>
      </w:r>
    </w:p>
    <w:p w:rsidR="0011776B" w:rsidRDefault="0011776B" w:rsidP="0011776B">
      <w:pPr>
        <w:pStyle w:val="NormalWeb"/>
        <w:jc w:val="both"/>
      </w:pPr>
      <w:r>
        <w:t>• It is against the student code of conduct for anyone to be drunk in public or to drive while drunk.</w:t>
      </w:r>
    </w:p>
    <w:p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rsidR="0011776B" w:rsidRDefault="0011776B" w:rsidP="0011776B">
      <w:pPr>
        <w:pStyle w:val="NormalWeb"/>
        <w:spacing w:after="0"/>
        <w:jc w:val="both"/>
      </w:pPr>
      <w:r>
        <w:t>• It is a violation of the student code of conduct for you to hurt or endanger yourself or someone else through drinking.</w:t>
      </w:r>
    </w:p>
    <w:p w:rsidR="0011776B" w:rsidRDefault="0011776B" w:rsidP="0011776B">
      <w:pPr>
        <w:pStyle w:val="NormalWeb"/>
        <w:spacing w:before="0"/>
        <w:jc w:val="both"/>
        <w:rPr>
          <w:rStyle w:val="Strong"/>
        </w:rPr>
      </w:pPr>
    </w:p>
    <w:p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rsidR="0011776B" w:rsidRDefault="0011776B" w:rsidP="0011776B">
      <w:pPr>
        <w:pStyle w:val="NormalWeb"/>
        <w:jc w:val="both"/>
      </w:pPr>
      <w:r>
        <w:t>• Disciplinary Agreement and an educational experience for the first offense</w:t>
      </w:r>
    </w:p>
    <w:p w:rsidR="00027433" w:rsidRDefault="0011776B" w:rsidP="0011776B">
      <w:pPr>
        <w:pStyle w:val="NormalWeb"/>
        <w:jc w:val="both"/>
      </w:pPr>
      <w:r>
        <w:t>• Probation and educational experience for second offense</w:t>
      </w:r>
    </w:p>
    <w:p w:rsidR="0011776B" w:rsidRDefault="0011776B" w:rsidP="0011776B">
      <w:pPr>
        <w:pStyle w:val="NormalWeb"/>
        <w:jc w:val="both"/>
      </w:pPr>
      <w:r>
        <w:t>• Separation or Suspension (Referral to University Disciplinary Committee) for third offense (Examples: possession or consumption)</w:t>
      </w:r>
    </w:p>
    <w:p w:rsidR="009B3480" w:rsidRDefault="0011776B" w:rsidP="0011776B">
      <w:pPr>
        <w:pStyle w:val="NormalWeb"/>
        <w:spacing w:before="0" w:after="0"/>
        <w:jc w:val="both"/>
      </w:pPr>
      <w:r>
        <w:t> </w:t>
      </w:r>
    </w:p>
    <w:p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rsidR="0011776B" w:rsidRDefault="0011776B" w:rsidP="0011776B">
      <w:pPr>
        <w:pStyle w:val="NormalWeb"/>
        <w:jc w:val="both"/>
      </w:pPr>
      <w:r>
        <w:t>• Probation and educational experience for first offense (DUI arrests)</w:t>
      </w:r>
    </w:p>
    <w:p w:rsidR="0011776B" w:rsidRDefault="0011776B" w:rsidP="0011776B">
      <w:pPr>
        <w:pStyle w:val="NormalWeb"/>
        <w:jc w:val="both"/>
      </w:pPr>
      <w:r>
        <w:t>• Deferred Suspension for first offense (alcohol-related fights, serious violation, or getting so drunk that you become seriously ill or unconscious)</w:t>
      </w:r>
    </w:p>
    <w:p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rsidR="0011776B" w:rsidRPr="009B3480" w:rsidRDefault="0011776B" w:rsidP="008A5A72">
      <w:pPr>
        <w:rPr>
          <w:b/>
        </w:rPr>
      </w:pPr>
      <w:r w:rsidRPr="009B3480">
        <w:t>If you still have any questions, call The Office of Judicial Affairs at (270) 745-5429, and we will be happy to explain it to you.</w:t>
      </w:r>
    </w:p>
    <w:p w:rsidR="009B3480" w:rsidRDefault="009B3480" w:rsidP="009B3480">
      <w:pPr>
        <w:pStyle w:val="Heading2"/>
      </w:pPr>
      <w:bookmarkStart w:id="18" w:name="_Toc328992548"/>
      <w:r>
        <w:t>Zero Tolerance Drug Policy</w:t>
      </w:r>
      <w:bookmarkEnd w:id="18"/>
    </w:p>
    <w:p w:rsidR="009B3480" w:rsidRDefault="009B3480" w:rsidP="009B3480">
      <w:pPr>
        <w:pStyle w:val="NormalWeb"/>
        <w:jc w:val="both"/>
      </w:pPr>
      <w:r>
        <w:t>Drugs. Use, possession, production, manufacture, sale, possession with intent to sell, trafficking or distribution of narcotics, dangerous drugs or controlled substances, as defined in KRS Chapter 218A, including marijuana, drug related activities, including those involving drug paraphernalia, anabolic steroids and non-prescription drugs except as expressly permitted by law is prohibited. The manufacture or distribution or attempted manufacture or distribution of narcotics, dangerous drugs, or controlled substances on or off University property is prohibited.</w:t>
      </w:r>
    </w:p>
    <w:p w:rsidR="009B3480" w:rsidRDefault="009B3480" w:rsidP="009B3480">
      <w:pPr>
        <w:pStyle w:val="NormalWeb"/>
        <w:jc w:val="both"/>
      </w:pPr>
      <w:r>
        <w:t xml:space="preserve"> a. </w:t>
      </w:r>
      <w:r>
        <w:rPr>
          <w:rStyle w:val="Emphasis"/>
          <w:b/>
          <w:bCs/>
        </w:rPr>
        <w:t xml:space="preserve">Any student with a violation of the Drug Policy while enrolled at the institution may be removed </w:t>
      </w:r>
      <w:r>
        <w:rPr>
          <w:rStyle w:val="Emphasis"/>
          <w:b/>
          <w:bCs/>
        </w:rPr>
        <w:lastRenderedPageBreak/>
        <w:t xml:space="preserve">from student housing and / or suspended from the University. </w:t>
      </w:r>
    </w:p>
    <w:p w:rsidR="009B3480" w:rsidRDefault="009B3480" w:rsidP="009B3480">
      <w:pPr>
        <w:pStyle w:val="NormalWeb"/>
        <w:jc w:val="both"/>
      </w:pPr>
      <w:r>
        <w:t>b.</w:t>
      </w:r>
      <w:r>
        <w:rPr>
          <w:rStyle w:val="Emphasis"/>
        </w:rPr>
        <w:t xml:space="preserve"> </w:t>
      </w:r>
      <w:r>
        <w:rPr>
          <w:rStyle w:val="Strong"/>
          <w:i/>
          <w:iCs/>
        </w:rPr>
        <w:t>Any student who is found to be manufacturing or distributing drugs on or off campus may be suspended or expelled from the University.</w:t>
      </w:r>
      <w:r>
        <w:rPr>
          <w:rStyle w:val="Emphasis"/>
        </w:rPr>
        <w:t xml:space="preserve"> </w:t>
      </w:r>
    </w:p>
    <w:p w:rsidR="009B3480" w:rsidRPr="003D198A" w:rsidRDefault="009B3480" w:rsidP="00411E7F">
      <w:pPr>
        <w:rPr>
          <w:b/>
          <w:bCs/>
          <w:u w:val="single"/>
        </w:rPr>
      </w:pPr>
    </w:p>
    <w:p w:rsidR="009B3480" w:rsidRDefault="00B719EB" w:rsidP="003E0944">
      <w:pPr>
        <w:pStyle w:val="NormalWeb"/>
        <w:spacing w:before="0"/>
      </w:pPr>
      <w:bookmarkStart w:id="19" w:name="_Toc328992549"/>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bookmarkEnd w:id="19"/>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rsidR="005202B9" w:rsidRDefault="005202B9" w:rsidP="008757F9">
      <w:pPr>
        <w:pStyle w:val="Heading2"/>
        <w:spacing w:before="0"/>
      </w:pPr>
    </w:p>
    <w:p w:rsidR="009B3480" w:rsidRPr="003E0944" w:rsidRDefault="009B3480" w:rsidP="008757F9">
      <w:pPr>
        <w:pStyle w:val="Heading2"/>
        <w:spacing w:before="0"/>
      </w:pPr>
      <w:bookmarkStart w:id="20" w:name="_Toc328992550"/>
      <w:r w:rsidRPr="003E0944">
        <w:t>Alcohol and Drug Abuse Policy</w:t>
      </w:r>
      <w:bookmarkEnd w:id="20"/>
    </w:p>
    <w:p w:rsidR="009B3480" w:rsidRDefault="009B3480" w:rsidP="008757F9">
      <w:pPr>
        <w:pStyle w:val="NormalWeb"/>
        <w:spacing w:before="0"/>
        <w:jc w:val="both"/>
      </w:pPr>
      <w:r>
        <w:t>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rsidR="008757F9" w:rsidRDefault="009B3480" w:rsidP="008757F9">
      <w:pPr>
        <w:pStyle w:val="Heading2"/>
      </w:pPr>
      <w:r>
        <w:t> </w:t>
      </w:r>
      <w:bookmarkStart w:id="21" w:name="_Toc328992551"/>
      <w:r>
        <w:t>Distribution of Policy</w:t>
      </w:r>
      <w:bookmarkEnd w:id="21"/>
    </w:p>
    <w:p w:rsidR="009B3480" w:rsidRPr="008757F9" w:rsidRDefault="009B3480" w:rsidP="008A5A72">
      <w:pPr>
        <w:rPr>
          <w:b/>
        </w:rPr>
      </w:pPr>
      <w:r w:rsidRPr="008757F9">
        <w:t xml:space="preserve">At least annually, Western Kentucky University shall inform students of the dangers of drug and </w:t>
      </w:r>
      <w:r w:rsidRPr="008757F9">
        <w:lastRenderedPageBreak/>
        <w:t>alcohol abuse on campus, the existence of this policy statement, its penalties for violations and of available drug and alcohol counseling, rehabilitation, and assistance through the following actions:</w:t>
      </w:r>
    </w:p>
    <w:p w:rsidR="009B3480" w:rsidRDefault="009B3480" w:rsidP="008757F9">
      <w:pPr>
        <w:pStyle w:val="NormalWeb"/>
        <w:spacing w:before="0" w:after="0"/>
        <w:jc w:val="both"/>
      </w:pPr>
      <w:r>
        <w:t> </w:t>
      </w:r>
    </w:p>
    <w:p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rsidR="008757F9" w:rsidRDefault="008757F9" w:rsidP="008757F9">
      <w:pPr>
        <w:pStyle w:val="Heading2"/>
        <w:spacing w:before="0"/>
        <w:jc w:val="both"/>
      </w:pPr>
    </w:p>
    <w:p w:rsidR="009B3480" w:rsidRDefault="009B3480" w:rsidP="008757F9">
      <w:pPr>
        <w:pStyle w:val="Heading2"/>
        <w:spacing w:before="0"/>
        <w:jc w:val="both"/>
      </w:pPr>
      <w:bookmarkStart w:id="22" w:name="_Toc328992552"/>
      <w:r>
        <w:t>Health Risks Associated with Alcohol and Drug Abuse</w:t>
      </w:r>
      <w:bookmarkEnd w:id="22"/>
    </w:p>
    <w:p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rsidR="009B3480" w:rsidRPr="005202B9" w:rsidRDefault="009B3480" w:rsidP="007C09C9">
      <w:pPr>
        <w:pStyle w:val="NormalWeb"/>
        <w:spacing w:before="0" w:after="0"/>
        <w:jc w:val="both"/>
        <w:rPr>
          <w:sz w:val="16"/>
          <w:szCs w:val="16"/>
        </w:rPr>
      </w:pPr>
      <w:r>
        <w:t> </w:t>
      </w:r>
    </w:p>
    <w:p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rsidR="005202B9" w:rsidRPr="005202B9" w:rsidRDefault="005202B9" w:rsidP="007C09C9">
      <w:pPr>
        <w:pStyle w:val="NormalWeb"/>
        <w:spacing w:before="0" w:after="0"/>
        <w:jc w:val="both"/>
        <w:rPr>
          <w:sz w:val="16"/>
          <w:szCs w:val="16"/>
        </w:rPr>
      </w:pPr>
    </w:p>
    <w:p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rsidR="009B3480" w:rsidRDefault="009B3480" w:rsidP="005202B9">
      <w:pPr>
        <w:pStyle w:val="NormalWeb"/>
        <w:spacing w:before="0" w:after="0"/>
        <w:jc w:val="both"/>
      </w:pPr>
      <w:r>
        <w:t> </w:t>
      </w:r>
    </w:p>
    <w:p w:rsidR="005202B9" w:rsidRDefault="005202B9" w:rsidP="005202B9">
      <w:pPr>
        <w:pStyle w:val="NormalWeb"/>
        <w:spacing w:before="0" w:after="0"/>
        <w:jc w:val="both"/>
      </w:pPr>
    </w:p>
    <w:p w:rsidR="009B3480" w:rsidRDefault="009B3480" w:rsidP="005202B9">
      <w:pPr>
        <w:pStyle w:val="Heading2"/>
        <w:spacing w:before="0"/>
        <w:jc w:val="both"/>
      </w:pPr>
      <w:bookmarkStart w:id="23" w:name="_Toc328992553"/>
      <w:bookmarkStart w:id="24" w:name="_GoBack"/>
      <w:bookmarkEnd w:id="24"/>
      <w:r>
        <w:t>Penalties and Sanctions</w:t>
      </w:r>
      <w:bookmarkEnd w:id="23"/>
    </w:p>
    <w:p w:rsidR="009B3480" w:rsidRPr="005202B9" w:rsidRDefault="009B3480" w:rsidP="005202B9">
      <w:pPr>
        <w:pStyle w:val="Heading3"/>
        <w:spacing w:before="0"/>
        <w:rPr>
          <w:b w:val="0"/>
        </w:rPr>
      </w:pPr>
      <w:bookmarkStart w:id="25" w:name="_Toc328992554"/>
      <w:r w:rsidRPr="005202B9">
        <w:rPr>
          <w:rStyle w:val="Strong"/>
          <w:b/>
        </w:rPr>
        <w:t>Internal</w:t>
      </w:r>
      <w:bookmarkEnd w:id="25"/>
      <w:r w:rsidRPr="005202B9">
        <w:rPr>
          <w:b w:val="0"/>
        </w:rPr>
        <w:t xml:space="preserve"> </w:t>
      </w:r>
    </w:p>
    <w:p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lastRenderedPageBreak/>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rsidR="009B3480" w:rsidRPr="005202B9" w:rsidRDefault="009B3480" w:rsidP="005202B9">
      <w:pPr>
        <w:pStyle w:val="Heading3"/>
        <w:spacing w:before="0"/>
        <w:rPr>
          <w:b w:val="0"/>
        </w:rPr>
      </w:pPr>
      <w:bookmarkStart w:id="26" w:name="_Toc328992555"/>
      <w:r w:rsidRPr="005202B9">
        <w:rPr>
          <w:rStyle w:val="Strong"/>
          <w:b/>
        </w:rPr>
        <w:t>External</w:t>
      </w:r>
      <w:bookmarkEnd w:id="26"/>
      <w:r w:rsidRPr="005202B9">
        <w:rPr>
          <w:b w:val="0"/>
        </w:rPr>
        <w:t xml:space="preserve"> </w:t>
      </w:r>
    </w:p>
    <w:p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rsidR="00823211" w:rsidRPr="00823211" w:rsidRDefault="00823211" w:rsidP="00823211">
      <w:pPr>
        <w:pStyle w:val="NormalWeb"/>
        <w:spacing w:before="0" w:after="0"/>
        <w:jc w:val="both"/>
        <w:rPr>
          <w:sz w:val="16"/>
          <w:szCs w:val="16"/>
        </w:rPr>
      </w:pPr>
    </w:p>
    <w:p w:rsidR="009B3480" w:rsidRDefault="009B3480" w:rsidP="005202B9">
      <w:pPr>
        <w:pStyle w:val="Heading2"/>
        <w:spacing w:before="0"/>
      </w:pPr>
      <w:bookmarkStart w:id="27" w:name="_Toc328992556"/>
      <w:r>
        <w:t>Resources for Education and Treatment</w:t>
      </w:r>
      <w:bookmarkEnd w:id="27"/>
    </w:p>
    <w:p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rsidR="009B3480" w:rsidRDefault="009B3480" w:rsidP="009C021C">
      <w:pPr>
        <w:pStyle w:val="Heading2"/>
      </w:pPr>
      <w:bookmarkStart w:id="28" w:name="_Toc328992557"/>
      <w:r>
        <w:t>Review of the University Program and Policy</w:t>
      </w:r>
      <w:bookmarkEnd w:id="28"/>
    </w:p>
    <w:p w:rsidR="009B3480" w:rsidRDefault="009B3480" w:rsidP="00823211">
      <w:pPr>
        <w:pStyle w:val="NormalWeb"/>
        <w:spacing w:before="0" w:after="0"/>
        <w:jc w:val="both"/>
      </w:pPr>
      <w:r>
        <w:t xml:space="preserve">Biennially, the University shall review its “Alcohol and Drugs Prevention Program and Policy on Alcohol and Drugs” to determine effectiveness and to ensure that the University’s disciplinary </w:t>
      </w:r>
      <w:r>
        <w:lastRenderedPageBreak/>
        <w:t>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rsidR="00823211" w:rsidRPr="00823211" w:rsidRDefault="00823211" w:rsidP="00823211">
      <w:pPr>
        <w:pStyle w:val="NormalWeb"/>
        <w:spacing w:before="0" w:after="0"/>
        <w:jc w:val="both"/>
        <w:rPr>
          <w:sz w:val="16"/>
          <w:szCs w:val="16"/>
        </w:rPr>
      </w:pPr>
    </w:p>
    <w:p w:rsidR="009B3480" w:rsidRDefault="009B3480" w:rsidP="00823211">
      <w:pPr>
        <w:pStyle w:val="Heading2"/>
        <w:spacing w:before="0"/>
        <w:jc w:val="both"/>
      </w:pPr>
      <w:bookmarkStart w:id="29" w:name="_Toc328992558"/>
      <w:r>
        <w:t>Required Reporting for Drug Related Convictions</w:t>
      </w:r>
      <w:bookmarkEnd w:id="29"/>
    </w:p>
    <w:p w:rsidR="00823211" w:rsidRDefault="009B3480" w:rsidP="00823211">
      <w:pPr>
        <w:pStyle w:val="NormalWeb"/>
        <w:spacing w:before="0" w:after="0"/>
        <w:jc w:val="both"/>
      </w:pPr>
      <w:r>
        <w:t>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rsidR="00823211" w:rsidRPr="00823211" w:rsidRDefault="00823211" w:rsidP="00823211">
      <w:pPr>
        <w:pStyle w:val="NormalWeb"/>
        <w:spacing w:before="0" w:after="0"/>
        <w:jc w:val="both"/>
        <w:rPr>
          <w:sz w:val="16"/>
          <w:szCs w:val="16"/>
        </w:rPr>
      </w:pPr>
    </w:p>
    <w:p w:rsidR="00823211" w:rsidRPr="00823211" w:rsidRDefault="0070430F" w:rsidP="00823211">
      <w:pPr>
        <w:pStyle w:val="Heading2"/>
        <w:spacing w:before="0"/>
      </w:pPr>
      <w:bookmarkStart w:id="30" w:name="_Toc328992559"/>
      <w:r w:rsidRPr="00823211">
        <w:t>Standards of Conduct</w:t>
      </w:r>
      <w:bookmarkEnd w:id="30"/>
    </w:p>
    <w:p w:rsidR="0070430F" w:rsidRDefault="0070430F" w:rsidP="00823211">
      <w:pPr>
        <w:pStyle w:val="NormalWeb"/>
        <w:spacing w:before="0" w:after="0"/>
        <w:jc w:val="both"/>
      </w:pPr>
      <w:bookmarkStart w:id="31" w:name="_Toc328992560"/>
      <w:r w:rsidRPr="000D4783">
        <w:rPr>
          <w:rStyle w:val="Heading3Char"/>
        </w:rPr>
        <w:t>Alcohol</w:t>
      </w:r>
      <w:bookmarkEnd w:id="31"/>
      <w:r w:rsidRPr="003D198A">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rsidR="0070430F" w:rsidRPr="003D198A" w:rsidRDefault="0070430F" w:rsidP="0070430F">
      <w:pPr>
        <w:jc w:val="both"/>
        <w:rPr>
          <w:color w:val="2A2A2A"/>
        </w:rPr>
      </w:pPr>
      <w:r w:rsidRPr="003D198A">
        <w:rPr>
          <w:color w:val="2A2A2A"/>
        </w:rPr>
        <w:t xml:space="preserve">Kentucky law also prohibits the operation of any motor vehicle while under the influence of any substance, including alcohol, which may impair </w:t>
      </w:r>
      <w:r w:rsidRPr="003D198A">
        <w:rPr>
          <w:color w:val="2A2A2A"/>
        </w:rPr>
        <w:lastRenderedPageBreak/>
        <w:t>driving ability. Driving under the influence is legally defined as .08 percent or greater blood alcohol level (BAL), or .02 for drivers under 21.</w:t>
      </w:r>
    </w:p>
    <w:p w:rsidR="00EE1A12" w:rsidRDefault="00EE1A12" w:rsidP="00411E7F">
      <w:pPr>
        <w:jc w:val="both"/>
        <w:rPr>
          <w:color w:val="2A2A2A"/>
        </w:rPr>
      </w:pPr>
      <w:r w:rsidRPr="003D198A">
        <w:rPr>
          <w:color w:val="2A2A2A"/>
        </w:rPr>
        <w:t>Local ordinance prohibits anyone under 21 from remaining at a public place which serves alcoholic beverages after 10:00 p.m., unless the establishment primarily serves food.</w:t>
      </w:r>
    </w:p>
    <w:p w:rsidR="00EE1A12" w:rsidRPr="000D4783" w:rsidRDefault="00EE1A12" w:rsidP="000D4783">
      <w:pPr>
        <w:pStyle w:val="Heading3"/>
      </w:pPr>
      <w:bookmarkStart w:id="32" w:name="_Toc328992561"/>
      <w:r w:rsidRPr="000D4783">
        <w:t>Other Drugs</w:t>
      </w:r>
      <w:bookmarkEnd w:id="32"/>
    </w:p>
    <w:p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rsidR="000D4783" w:rsidRDefault="000D4783" w:rsidP="000D4783">
      <w:pPr>
        <w:jc w:val="both"/>
        <w:rPr>
          <w:rStyle w:val="Heading3Char"/>
        </w:rPr>
      </w:pPr>
    </w:p>
    <w:p w:rsidR="000D4783" w:rsidRDefault="000D4783" w:rsidP="000D4783">
      <w:pPr>
        <w:jc w:val="both"/>
        <w:rPr>
          <w:b/>
        </w:rPr>
      </w:pPr>
      <w:bookmarkStart w:id="33" w:name="_Toc328992562"/>
      <w:r w:rsidRPr="000D4783">
        <w:rPr>
          <w:rStyle w:val="Heading3Char"/>
        </w:rPr>
        <w:t>Tobacco</w:t>
      </w:r>
      <w:bookmarkEnd w:id="33"/>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rsidR="000E7A9B" w:rsidRPr="005202B9" w:rsidRDefault="000D4783" w:rsidP="005202B9">
      <w:pPr>
        <w:pStyle w:val="Heading2"/>
        <w:spacing w:before="0"/>
        <w:rPr>
          <w:u w:val="single"/>
        </w:rPr>
      </w:pPr>
      <w:bookmarkStart w:id="34" w:name="_Toc328992563"/>
      <w:r w:rsidRPr="005202B9">
        <w:rPr>
          <w:u w:val="single"/>
        </w:rPr>
        <w:t>Educational Sanctions</w:t>
      </w:r>
      <w:bookmarkEnd w:id="34"/>
    </w:p>
    <w:p w:rsidR="000E7A9B" w:rsidRPr="005202B9" w:rsidRDefault="000E7A9B" w:rsidP="005202B9">
      <w:pPr>
        <w:pStyle w:val="Heading3"/>
        <w:spacing w:before="0"/>
        <w:rPr>
          <w:u w:val="none"/>
        </w:rPr>
      </w:pPr>
      <w:bookmarkStart w:id="35" w:name="_Toc328992564"/>
      <w:r w:rsidRPr="005202B9">
        <w:rPr>
          <w:u w:val="none"/>
        </w:rPr>
        <w:t>Alcohol 101</w:t>
      </w:r>
      <w:bookmarkEnd w:id="35"/>
    </w:p>
    <w:p w:rsidR="000E7A9B" w:rsidRPr="008A5A72" w:rsidRDefault="000E7A9B" w:rsidP="008A5A72">
      <w:pPr>
        <w:rPr>
          <w:b/>
        </w:rPr>
      </w:pPr>
      <w:r w:rsidRPr="008A5A72">
        <w:rPr>
          <w:b/>
        </w:rPr>
        <w:t>(Any student with a first time violation of the alcohol code of conduct)</w:t>
      </w:r>
    </w:p>
    <w:p w:rsidR="000E7A9B" w:rsidRDefault="000E7A9B" w:rsidP="005202B9">
      <w:pPr>
        <w:pStyle w:val="NormalWeb"/>
        <w:spacing w:before="0"/>
        <w:jc w:val="both"/>
      </w:pPr>
      <w:r>
        <w:t>Provides information regarding alcohol consumption of college students</w:t>
      </w:r>
    </w:p>
    <w:p w:rsidR="000E7A9B" w:rsidRDefault="000E7A9B" w:rsidP="000E7A9B">
      <w:pPr>
        <w:pStyle w:val="NormalWeb"/>
        <w:jc w:val="both"/>
      </w:pPr>
      <w:r>
        <w:t>Educates students on alcohol statutes in the Commonwealth of Kentucky</w:t>
      </w:r>
    </w:p>
    <w:p w:rsidR="000E7A9B" w:rsidRDefault="000E7A9B" w:rsidP="000E7A9B">
      <w:pPr>
        <w:pStyle w:val="NormalWeb"/>
        <w:jc w:val="both"/>
      </w:pPr>
      <w:r>
        <w:t>Educates students on policies/sanctions related to alcohol at WKU</w:t>
      </w:r>
    </w:p>
    <w:p w:rsidR="000E7A9B" w:rsidRDefault="000E7A9B" w:rsidP="000E7A9B">
      <w:pPr>
        <w:pStyle w:val="NormalWeb"/>
        <w:jc w:val="both"/>
      </w:pPr>
      <w:r>
        <w:t>Offers suggestions and guidelines in practicing low-risk drinking habits</w:t>
      </w:r>
    </w:p>
    <w:p w:rsidR="000D4783" w:rsidRPr="005202B9" w:rsidRDefault="000D4783" w:rsidP="002855CC">
      <w:pPr>
        <w:pStyle w:val="Heading3"/>
        <w:spacing w:before="0"/>
        <w:jc w:val="both"/>
        <w:rPr>
          <w:u w:val="none"/>
        </w:rPr>
      </w:pPr>
      <w:bookmarkStart w:id="36" w:name="_Toc328992565"/>
      <w:r w:rsidRPr="005202B9">
        <w:rPr>
          <w:u w:val="none"/>
        </w:rPr>
        <w:t>Prime for Life</w:t>
      </w:r>
      <w:bookmarkEnd w:id="36"/>
    </w:p>
    <w:p w:rsidR="000D4783" w:rsidRDefault="000D4783" w:rsidP="002855CC">
      <w:pPr>
        <w:pStyle w:val="Heading2"/>
        <w:spacing w:before="0"/>
        <w:jc w:val="both"/>
      </w:pPr>
      <w:bookmarkStart w:id="37" w:name="_Toc328992566"/>
      <w:r>
        <w:t>(Any student with a 2nd violation of the alcohol or 1st violation drug code of conduct)</w:t>
      </w:r>
      <w:bookmarkEnd w:id="37"/>
    </w:p>
    <w:p w:rsidR="000D4783" w:rsidRDefault="000D4783" w:rsidP="002855CC">
      <w:pPr>
        <w:pStyle w:val="NormalWeb"/>
        <w:spacing w:before="0"/>
        <w:jc w:val="both"/>
      </w:pPr>
      <w:r>
        <w:rPr>
          <w:rStyle w:val="Strong"/>
        </w:rPr>
        <w:t>PRIME</w:t>
      </w:r>
      <w:r>
        <w:t xml:space="preserve"> For Life is an alcohol and drug program for people of all ages. It is designed to gently but powerfully challenge common beliefs and attitudes that directly contribute to high-risk alcohol and drug use. The program goals are to reduce the risk for health problems and impairment problems by: Increasing abstinence; delaying initial use; and decreasing high risk use</w:t>
      </w:r>
    </w:p>
    <w:p w:rsidR="000D4783" w:rsidRDefault="000D4783" w:rsidP="002855CC">
      <w:pPr>
        <w:pStyle w:val="NormalWeb"/>
        <w:spacing w:before="0"/>
        <w:jc w:val="both"/>
      </w:pPr>
      <w:r>
        <w:t xml:space="preserve"> A primary goal of </w:t>
      </w:r>
      <w:r>
        <w:rPr>
          <w:rStyle w:val="Strong"/>
        </w:rPr>
        <w:t xml:space="preserve">PRIME </w:t>
      </w:r>
      <w:r>
        <w:t xml:space="preserve">For Life is prevention of any type of alcohol or drug problem. This includes </w:t>
      </w:r>
      <w:r>
        <w:lastRenderedPageBreak/>
        <w:t>prevention of health problems such as alcoholism, or impairment problems such as car crashes or fights. Emphasis is on knowing and understanding risks one cannot change and reducing risks one can change.</w:t>
      </w:r>
    </w:p>
    <w:p w:rsidR="000D4783" w:rsidRDefault="000D4783" w:rsidP="002855CC">
      <w:pPr>
        <w:pStyle w:val="NormalWeb"/>
        <w:spacing w:before="0"/>
        <w:jc w:val="both"/>
      </w:pPr>
      <w:r>
        <w:t>Many people who attend a</w:t>
      </w:r>
      <w:r>
        <w:rPr>
          <w:rStyle w:val="Strong"/>
        </w:rPr>
        <w:t xml:space="preserve"> PRIME</w:t>
      </w:r>
      <w:r>
        <w:t xml:space="preserve"> For Life program already</w:t>
      </w:r>
      <w:r w:rsidR="000B0B87">
        <w:t xml:space="preserve"> show signs of alcohol </w:t>
      </w:r>
      <w:r>
        <w:t xml:space="preserve">or drug-related health or impairment problems. </w:t>
      </w:r>
      <w:r>
        <w:rPr>
          <w:rStyle w:val="Strong"/>
        </w:rPr>
        <w:t>PRIME</w:t>
      </w:r>
      <w:r>
        <w:t xml:space="preserve"> For Life is designed to effectively interrupt the progression of use with these audiences.</w:t>
      </w:r>
      <w:r>
        <w:rPr>
          <w:rStyle w:val="Strong"/>
        </w:rPr>
        <w:t xml:space="preserve"> PRIME</w:t>
      </w:r>
      <w:r>
        <w:t xml:space="preserve"> For Life’s intervention component focuses on self-assessment to help people understand and accept the need for change. Intensive prevention services, counseling, or treatment may be necessary to support these changes. For those who already need treatment, the program serves as pre-treatment and support for abstinence.</w:t>
      </w:r>
    </w:p>
    <w:p w:rsidR="000D4783" w:rsidRDefault="000D4783" w:rsidP="002855CC">
      <w:pPr>
        <w:pStyle w:val="NormalWeb"/>
        <w:spacing w:before="0"/>
        <w:jc w:val="both"/>
      </w:pPr>
      <w:r>
        <w:t>Using a persuasion-based approach, instructors use a variety of delivery methods, including interactive presentation and small group discussion. Participants use work books throughout the course to complete a number of individual and group activities. Material is presented using a DVD platform with animation, full-motion video clips, and audio clips to enhance the learning experience.</w:t>
      </w:r>
    </w:p>
    <w:p w:rsidR="000D4783" w:rsidRDefault="000D4783" w:rsidP="002855CC">
      <w:pPr>
        <w:pStyle w:val="NormalWeb"/>
        <w:spacing w:before="0"/>
        <w:jc w:val="both"/>
      </w:pPr>
      <w:r>
        <w:t xml:space="preserve">Several themes run throughout </w:t>
      </w:r>
      <w:r>
        <w:rPr>
          <w:rStyle w:val="Strong"/>
        </w:rPr>
        <w:t>PRIME</w:t>
      </w:r>
      <w:r>
        <w:t xml:space="preserve"> For Life. The first is an emphasis on the reality that while all of us can influence another person's drinking choices to some degree, none of us can directly control those choices. Therefore, the program is designed to maximize the influence of helping professionals, instructors or family members.</w:t>
      </w:r>
    </w:p>
    <w:p w:rsidR="000D4783" w:rsidRDefault="000D4783" w:rsidP="002855CC">
      <w:pPr>
        <w:pStyle w:val="NormalWeb"/>
        <w:spacing w:before="0"/>
        <w:jc w:val="both"/>
      </w:pPr>
      <w:r>
        <w:t xml:space="preserve"> Second, </w:t>
      </w:r>
      <w:r>
        <w:rPr>
          <w:rStyle w:val="Strong"/>
        </w:rPr>
        <w:t>PRIME</w:t>
      </w:r>
      <w:r>
        <w:t xml:space="preserve"> For Life is based on objective, documented research findings, not opinion, exaggerations or scare tactics. Credibility (of program and instructor/counselor) is a key factor in initiating and maintaining behavior change. Instructors are trained to master the program to maximize program impact.</w:t>
      </w:r>
    </w:p>
    <w:p w:rsidR="000D4783" w:rsidRDefault="000D4783" w:rsidP="002855CC">
      <w:pPr>
        <w:pStyle w:val="NormalWeb"/>
        <w:spacing w:before="0"/>
        <w:jc w:val="both"/>
      </w:pPr>
      <w:r>
        <w:t xml:space="preserve">Third, </w:t>
      </w:r>
      <w:r>
        <w:rPr>
          <w:rStyle w:val="Strong"/>
        </w:rPr>
        <w:t xml:space="preserve">PRIME </w:t>
      </w:r>
      <w:r>
        <w:t xml:space="preserve">For Life focuses on information that is needed to bring about behavior change. In fact, a casual observer might conclude that the program places too little emphasis on process and that there is too much information for the typical participant to remember. Participants are not expected to remember the details of the research cited. The content is only one of the tools used in </w:t>
      </w:r>
      <w:r>
        <w:lastRenderedPageBreak/>
        <w:t>the persuasion process. What participants will remember are the critical conclusions that come from hearing the information: Who can experience alcohol or drug problems? How do I estimate biological risk? How do I know what low risk is and how far have my alcohol and drug choices progressed? They remember the information they can use, even if some do not use it right away. The carefully selected, research-based information also provides the credibility needed to promote change.</w:t>
      </w:r>
    </w:p>
    <w:p w:rsidR="000D4783" w:rsidRDefault="000D4783" w:rsidP="002855CC">
      <w:pPr>
        <w:pStyle w:val="NormalWeb"/>
        <w:spacing w:before="0"/>
        <w:jc w:val="both"/>
      </w:pPr>
      <w:r>
        <w:rPr>
          <w:rStyle w:val="Strong"/>
        </w:rPr>
        <w:t>PRIME</w:t>
      </w:r>
      <w:r>
        <w:t xml:space="preserve"> For Life emphasizes both what is said and how it is said. Both content and process are keys to successful delivery of the program and to the ultimate goal, behavior change.</w:t>
      </w:r>
    </w:p>
    <w:p w:rsidR="000D4783" w:rsidRPr="005202B9" w:rsidRDefault="000D4783" w:rsidP="002855CC">
      <w:pPr>
        <w:pStyle w:val="Heading3"/>
        <w:rPr>
          <w:u w:val="none"/>
        </w:rPr>
      </w:pPr>
      <w:bookmarkStart w:id="38" w:name="_Toc328992567"/>
      <w:r w:rsidRPr="005202B9">
        <w:rPr>
          <w:u w:val="none"/>
        </w:rPr>
        <w:t>Prime for Life Class Information</w:t>
      </w:r>
      <w:bookmarkEnd w:id="38"/>
    </w:p>
    <w:p w:rsidR="000D4783" w:rsidRDefault="000D4783" w:rsidP="002855CC">
      <w:pPr>
        <w:pStyle w:val="NormalWeb"/>
        <w:spacing w:before="0"/>
        <w:jc w:val="both"/>
      </w:pPr>
      <w:r>
        <w:t xml:space="preserve">Students assigned this sanction will be required to pay </w:t>
      </w:r>
      <w:r>
        <w:rPr>
          <w:rStyle w:val="Strong"/>
          <w:i/>
          <w:iCs/>
        </w:rPr>
        <w:t>$85.00</w:t>
      </w:r>
      <w:r>
        <w:rPr>
          <w:rStyle w:val="Emphasis"/>
        </w:rPr>
        <w:t xml:space="preserve"> </w:t>
      </w:r>
      <w:r>
        <w:t>for educational materials provided in this nationally recognized and certified program. Successful completion of the program will provide students with useful information encouraging responsible and appropriate behavior when considering using alcohol or drugs. University policies regarding drug and alcohol use will also be addressed within the program.</w:t>
      </w:r>
    </w:p>
    <w:p w:rsidR="00704D69" w:rsidRPr="00704D69" w:rsidRDefault="000D4783" w:rsidP="00704D69">
      <w:pPr>
        <w:pStyle w:val="NormalWeb"/>
        <w:spacing w:before="0" w:after="0"/>
        <w:jc w:val="both"/>
        <w:rPr>
          <w:sz w:val="16"/>
          <w:szCs w:val="16"/>
        </w:rPr>
      </w:pPr>
      <w:r>
        <w:t>Appropriate referrals include students found responsible of being drunk in the residence halls, a major violation of the alcohol policy, an alcohol-related offense who have a previous judicial record for an alcohol violation, regardless of when that violation occurred, another violation of WKU code of student conduct for the same incident (i.e., noise violation, fighting, vandalism), providing alcohol to a minor and/or selling alcohol illegally.</w:t>
      </w:r>
    </w:p>
    <w:p w:rsidR="0002370C" w:rsidRPr="00704D69" w:rsidRDefault="0002370C" w:rsidP="00704D69">
      <w:pPr>
        <w:pStyle w:val="Heading3"/>
        <w:rPr>
          <w:rStyle w:val="Emphasis"/>
          <w:i w:val="0"/>
          <w:iCs w:val="0"/>
        </w:rPr>
      </w:pPr>
      <w:bookmarkStart w:id="39" w:name="_Toc328992568"/>
      <w:r w:rsidRPr="00704D69">
        <w:rPr>
          <w:rStyle w:val="Emphasis"/>
          <w:i w:val="0"/>
          <w:iCs w:val="0"/>
        </w:rPr>
        <w:t>University Sanctions</w:t>
      </w:r>
      <w:bookmarkEnd w:id="39"/>
    </w:p>
    <w:p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70430F">
        <w:rPr>
          <w:color w:val="2A2A2A"/>
        </w:rPr>
        <w:t>/</w:t>
      </w:r>
      <w:r w:rsidR="0070430F" w:rsidRPr="003D198A">
        <w:rPr>
          <w:color w:val="2A2A2A"/>
        </w:rPr>
        <w:t xml:space="preserve"> SANCTIONS</w:t>
      </w:r>
      <w:r w:rsidR="00E52ADE" w:rsidRPr="003D198A">
        <w:rPr>
          <w:color w:val="2A2A2A"/>
        </w:rPr>
        <w:t xml:space="preserve"> section in this handbook.</w:t>
      </w:r>
      <w:r w:rsidR="003D198A">
        <w:rPr>
          <w:color w:val="2A2A2A"/>
        </w:rPr>
        <w:t>)</w:t>
      </w:r>
    </w:p>
    <w:p w:rsidR="00E52ADE" w:rsidRPr="003D198A" w:rsidRDefault="0002370C" w:rsidP="00411E7F">
      <w:pPr>
        <w:jc w:val="both"/>
        <w:rPr>
          <w:color w:val="2A2A2A"/>
        </w:rPr>
      </w:pPr>
      <w:r w:rsidRPr="003D198A">
        <w:rPr>
          <w:color w:val="2A2A2A"/>
        </w:rPr>
        <w:br/>
        <w:t xml:space="preserve">In addition to University sanctions, students may </w:t>
      </w:r>
      <w:r w:rsidRPr="003D198A">
        <w:rPr>
          <w:color w:val="2A2A2A"/>
        </w:rPr>
        <w:lastRenderedPageBreak/>
        <w:t>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rsidR="0070430F" w:rsidRPr="005202B9" w:rsidRDefault="002855CC" w:rsidP="00704D69">
      <w:pPr>
        <w:pStyle w:val="Heading3"/>
      </w:pPr>
      <w:bookmarkStart w:id="40" w:name="_Toc328992569"/>
      <w:r w:rsidRPr="005202B9">
        <w:t>S</w:t>
      </w:r>
      <w:r w:rsidR="0070430F" w:rsidRPr="005202B9">
        <w:t>tate of Kentucky Sanctions</w:t>
      </w:r>
      <w:bookmarkEnd w:id="40"/>
      <w:r w:rsidR="0070430F" w:rsidRPr="005202B9">
        <w:t xml:space="preserve"> </w:t>
      </w:r>
    </w:p>
    <w:p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rsidR="00E52ADE" w:rsidRPr="003D198A" w:rsidRDefault="0070430F" w:rsidP="0070430F">
      <w:pPr>
        <w:jc w:val="both"/>
        <w:rPr>
          <w:color w:val="2A2A2A"/>
        </w:rPr>
      </w:pPr>
      <w:r w:rsidRPr="003D198A">
        <w:rPr>
          <w:color w:val="2A2A2A"/>
        </w:rPr>
        <w:b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w:t>
      </w:r>
      <w:r w:rsidRPr="003D198A">
        <w:rPr>
          <w:color w:val="2A2A2A"/>
        </w:rPr>
        <w:lastRenderedPageBreak/>
        <w:t xml:space="preserve">a $250.00 fine. The use or possession of drug </w:t>
      </w:r>
      <w:r w:rsidR="00E52ADE" w:rsidRPr="003D198A">
        <w:rPr>
          <w:color w:val="2A2A2A"/>
        </w:rPr>
        <w:t>paraphernalia is also subject to up to one year in a county jail and/or up to a $500.00 fine.</w:t>
      </w:r>
    </w:p>
    <w:p w:rsidR="00FB12AD" w:rsidRPr="00704D69" w:rsidRDefault="00E52ADE" w:rsidP="00704D69">
      <w:pPr>
        <w:pStyle w:val="Heading3"/>
      </w:pPr>
      <w:bookmarkStart w:id="41" w:name="_Toc328992570"/>
      <w:r w:rsidRPr="00704D69">
        <w:t>United States Sanctions for illegal Possession and Trafficking</w:t>
      </w:r>
      <w:bookmarkEnd w:id="41"/>
      <w:r w:rsidRPr="00704D69">
        <w:t xml:space="preserve"> </w:t>
      </w:r>
    </w:p>
    <w:p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rsidR="00E52ADE" w:rsidRPr="003D198A" w:rsidRDefault="00E52ADE" w:rsidP="00CB745F">
      <w:pPr>
        <w:pStyle w:val="Heading3"/>
      </w:pPr>
      <w:bookmarkStart w:id="42" w:name="_Toc328992571"/>
      <w:r w:rsidRPr="003D198A">
        <w:t>Notice of Drug Related Convictions</w:t>
      </w:r>
      <w:bookmarkEnd w:id="42"/>
    </w:p>
    <w:p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rsidR="00E52ADE" w:rsidRPr="003D198A" w:rsidRDefault="00E52ADE" w:rsidP="00411E7F">
      <w:pPr>
        <w:jc w:val="both"/>
        <w:rPr>
          <w:color w:val="2A2A2A"/>
        </w:rPr>
      </w:pPr>
    </w:p>
    <w:p w:rsidR="00E52ADE" w:rsidRPr="003D198A" w:rsidRDefault="00E52ADE" w:rsidP="00CB745F">
      <w:pPr>
        <w:pStyle w:val="Heading2"/>
      </w:pPr>
      <w:bookmarkStart w:id="43" w:name="_Toc328992572"/>
      <w:r w:rsidRPr="003D198A">
        <w:t>STUDENT CODE OF CONDUCT</w:t>
      </w:r>
      <w:bookmarkEnd w:id="43"/>
    </w:p>
    <w:p w:rsidR="00E52ADE" w:rsidRPr="003D198A" w:rsidRDefault="00E52ADE" w:rsidP="00CB745F">
      <w:pPr>
        <w:pStyle w:val="Heading3"/>
        <w:spacing w:before="0"/>
        <w:rPr>
          <w:rFonts w:eastAsia="Arial"/>
        </w:rPr>
      </w:pPr>
      <w:bookmarkStart w:id="44" w:name="_Toc328992573"/>
      <w:r w:rsidRPr="003D198A">
        <w:rPr>
          <w:rFonts w:eastAsia="Arial"/>
        </w:rPr>
        <w:t>Purpose of the Student Code of Conduct</w:t>
      </w:r>
      <w:bookmarkEnd w:id="44"/>
    </w:p>
    <w:p w:rsidR="00E52ADE" w:rsidRPr="003D198A" w:rsidRDefault="00E52ADE" w:rsidP="00411E7F">
      <w:pPr>
        <w:jc w:val="both"/>
      </w:pPr>
      <w:r w:rsidRPr="003D198A">
        <w:t xml:space="preserve">Western Kentucky University developed a Student Code of Conduct in order to fulfill its mission and promote a positive environment for all members of the University community.  As a member of the University community, a student is granted rights and responsibilities, which are defined within the Student Handbook.  It is the responsibility of every student to become familiar with the WKU </w:t>
      </w:r>
      <w:r w:rsidRPr="003D198A">
        <w:lastRenderedPageBreak/>
        <w:t>Student Code of Conduct and the rights and responsibilities of students.  Ignorance of the WKU Student Code of Conduct is not acceptable justification for violation of any campus policies or procedures.</w:t>
      </w:r>
    </w:p>
    <w:p w:rsidR="00E52ADE" w:rsidRPr="005D03B5" w:rsidRDefault="00E52ADE" w:rsidP="00411E7F">
      <w:pPr>
        <w:jc w:val="both"/>
        <w:rPr>
          <w:rFonts w:cs="Arial"/>
          <w:sz w:val="12"/>
          <w:szCs w:val="12"/>
        </w:rPr>
      </w:pPr>
    </w:p>
    <w:p w:rsidR="00E52ADE" w:rsidRPr="003D198A" w:rsidRDefault="00E52ADE" w:rsidP="00411E7F">
      <w:pPr>
        <w:jc w:val="both"/>
      </w:pPr>
      <w:r w:rsidRPr="003D198A">
        <w:t>The regulations within the Student Code of Conduct are intended to govern the student conduct at Western Kentucky University.  The University will take disciplinary 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rsidR="005D03B5" w:rsidRDefault="005D03B5" w:rsidP="005D03B5">
      <w:pPr>
        <w:pStyle w:val="Heading3"/>
      </w:pPr>
      <w:bookmarkStart w:id="45" w:name="_Toc328992574"/>
      <w:r>
        <w:t>Office of Judicial Affairs Campus Responsibility</w:t>
      </w:r>
      <w:bookmarkEnd w:id="45"/>
    </w:p>
    <w:p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rsidR="005D03B5" w:rsidRPr="005D03B5" w:rsidRDefault="005D03B5" w:rsidP="005D03B5">
      <w:pPr>
        <w:pStyle w:val="NormalWeb"/>
        <w:spacing w:before="0" w:after="0"/>
        <w:jc w:val="both"/>
        <w:rPr>
          <w:sz w:val="12"/>
          <w:szCs w:val="12"/>
        </w:rPr>
      </w:pPr>
    </w:p>
    <w:p w:rsidR="005D03B5" w:rsidRDefault="005D03B5" w:rsidP="005D03B5">
      <w:pPr>
        <w:pStyle w:val="NormalWeb"/>
        <w:spacing w:before="0" w:after="0"/>
        <w:jc w:val="both"/>
      </w:pPr>
      <w:r>
        <w:t xml:space="preserve">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w:t>
      </w:r>
      <w:r>
        <w:lastRenderedPageBreak/>
        <w:t>on-campus egregious violations of the Student Code of Conduct will be heard by the Director of Judicial Affairs.</w:t>
      </w:r>
    </w:p>
    <w:p w:rsidR="005D03B5" w:rsidRDefault="005D03B5" w:rsidP="005D03B5">
      <w:pPr>
        <w:pStyle w:val="Heading3"/>
      </w:pPr>
      <w:bookmarkStart w:id="46" w:name="_Toc328992575"/>
      <w:r>
        <w:t xml:space="preserve">Student </w:t>
      </w:r>
      <w:r w:rsidR="00E52ADE" w:rsidRPr="003D198A">
        <w:t xml:space="preserve">Rights </w:t>
      </w:r>
      <w:r w:rsidR="00C60208">
        <w:t>a</w:t>
      </w:r>
      <w:r w:rsidR="00E52ADE" w:rsidRPr="003D198A">
        <w:t>nd Responsibilities</w:t>
      </w:r>
      <w:bookmarkEnd w:id="46"/>
    </w:p>
    <w:p w:rsidR="005D03B5" w:rsidRPr="008A5A72" w:rsidRDefault="005D03B5" w:rsidP="008A5A72">
      <w:pPr>
        <w:rPr>
          <w:b/>
        </w:rPr>
      </w:pPr>
      <w:r w:rsidRPr="008A5A72">
        <w:rPr>
          <w:b/>
        </w:rPr>
        <w:t>Rights</w:t>
      </w:r>
    </w:p>
    <w:p w:rsidR="005D03B5" w:rsidRPr="005D03B5" w:rsidRDefault="005D03B5" w:rsidP="005D03B5">
      <w:pPr>
        <w:rPr>
          <w:sz w:val="12"/>
          <w:szCs w:val="12"/>
        </w:rPr>
      </w:pPr>
    </w:p>
    <w:p w:rsidR="005D03B5" w:rsidRDefault="005D03B5" w:rsidP="00F574DD">
      <w:pPr>
        <w:pStyle w:val="NormalWeb"/>
        <w:numPr>
          <w:ilvl w:val="0"/>
          <w:numId w:val="55"/>
        </w:numPr>
        <w:spacing w:before="0" w:after="0"/>
      </w:pPr>
      <w:r>
        <w:t xml:space="preserve">The right of respect for personal feelings, freedom from indignity, and to expect an education of the highest quality. </w:t>
      </w:r>
    </w:p>
    <w:p w:rsidR="005D03B5" w:rsidRDefault="005D03B5" w:rsidP="00F574DD">
      <w:pPr>
        <w:pStyle w:val="NormalWeb"/>
        <w:numPr>
          <w:ilvl w:val="0"/>
          <w:numId w:val="55"/>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rsidR="005D03B5" w:rsidRDefault="005D03B5" w:rsidP="00F574DD">
      <w:pPr>
        <w:pStyle w:val="NormalWeb"/>
        <w:numPr>
          <w:ilvl w:val="0"/>
          <w:numId w:val="55"/>
        </w:numPr>
        <w:spacing w:after="0"/>
        <w:jc w:val="both"/>
      </w:pPr>
      <w:r>
        <w:t>The right of freedom to hear and participate in dialogue and to examine diverse views and ideas.</w:t>
      </w:r>
    </w:p>
    <w:p w:rsidR="005D03B5" w:rsidRDefault="005D03B5" w:rsidP="00F574DD">
      <w:pPr>
        <w:pStyle w:val="NormalWeb"/>
        <w:numPr>
          <w:ilvl w:val="0"/>
          <w:numId w:val="55"/>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rsidR="005D03B5" w:rsidRDefault="005D03B5" w:rsidP="00F574DD">
      <w:pPr>
        <w:pStyle w:val="NormalWeb"/>
        <w:numPr>
          <w:ilvl w:val="0"/>
          <w:numId w:val="55"/>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rsidR="005D03B5" w:rsidRDefault="005D03B5" w:rsidP="00F574DD">
      <w:pPr>
        <w:pStyle w:val="NormalWeb"/>
        <w:numPr>
          <w:ilvl w:val="0"/>
          <w:numId w:val="55"/>
        </w:numPr>
        <w:spacing w:after="0"/>
        <w:jc w:val="both"/>
      </w:pPr>
      <w:r>
        <w:t>The right of due process in the disciplinary procedure in accordance with rules of procedures prescribed in the Code of Student Conduct.</w:t>
      </w:r>
    </w:p>
    <w:p w:rsidR="005D03B5" w:rsidRPr="008A5A72" w:rsidRDefault="005D03B5" w:rsidP="008A5A72">
      <w:pPr>
        <w:rPr>
          <w:b/>
        </w:rPr>
      </w:pPr>
      <w:r w:rsidRPr="008A5A72">
        <w:rPr>
          <w:b/>
        </w:rPr>
        <w:t>Responsibilities</w:t>
      </w:r>
    </w:p>
    <w:p w:rsidR="005D03B5" w:rsidRDefault="005D03B5" w:rsidP="00F574DD">
      <w:pPr>
        <w:pStyle w:val="NormalWeb"/>
        <w:numPr>
          <w:ilvl w:val="0"/>
          <w:numId w:val="56"/>
        </w:numPr>
        <w:jc w:val="both"/>
      </w:pPr>
      <w:r>
        <w:t>The responsibility of assuming the consequences of one’s own actions.</w:t>
      </w:r>
    </w:p>
    <w:p w:rsidR="005D03B5" w:rsidRDefault="005D03B5" w:rsidP="00F574DD">
      <w:pPr>
        <w:pStyle w:val="NormalWeb"/>
        <w:numPr>
          <w:ilvl w:val="0"/>
          <w:numId w:val="56"/>
        </w:numPr>
        <w:jc w:val="both"/>
      </w:pPr>
      <w:r>
        <w:t>The responsibility to insure that no student organization, constitution or other organizational document includes discriminatory clauses pertaining to race, creed, religion, color, sex, national origin, disability, or sexual orientation.</w:t>
      </w:r>
    </w:p>
    <w:p w:rsidR="005D03B5" w:rsidRDefault="005D03B5" w:rsidP="00F574DD">
      <w:pPr>
        <w:pStyle w:val="NormalWeb"/>
        <w:numPr>
          <w:ilvl w:val="0"/>
          <w:numId w:val="56"/>
        </w:numPr>
        <w:jc w:val="both"/>
      </w:pPr>
      <w:r>
        <w:lastRenderedPageBreak/>
        <w:t>The responsibility to respect the rights and property of others, including other students, the faculty and the administration.</w:t>
      </w:r>
    </w:p>
    <w:p w:rsidR="005D03B5" w:rsidRDefault="005D03B5" w:rsidP="00F574DD">
      <w:pPr>
        <w:pStyle w:val="NormalWeb"/>
        <w:numPr>
          <w:ilvl w:val="0"/>
          <w:numId w:val="56"/>
        </w:numPr>
        <w:jc w:val="both"/>
      </w:pPr>
      <w:r>
        <w:t>The responsibility to recognize that student actions reflect upon the individuals involved and upon the entire university community.</w:t>
      </w:r>
    </w:p>
    <w:p w:rsidR="005D03B5" w:rsidRDefault="005D03B5" w:rsidP="00F574DD">
      <w:pPr>
        <w:pStyle w:val="NormalWeb"/>
        <w:numPr>
          <w:ilvl w:val="0"/>
          <w:numId w:val="56"/>
        </w:numPr>
        <w:jc w:val="both"/>
      </w:pPr>
      <w:r>
        <w:t>The responsibility for knowledge of and observance of established University policies presented in official University publications.</w:t>
      </w:r>
    </w:p>
    <w:p w:rsidR="00E52ADE" w:rsidRPr="008A5A72" w:rsidRDefault="00E52ADE" w:rsidP="008A5A72">
      <w:pPr>
        <w:rPr>
          <w:b/>
        </w:rPr>
      </w:pPr>
      <w:r w:rsidRPr="008A5A72">
        <w:rPr>
          <w:b/>
        </w:rPr>
        <w:t>Definitions</w:t>
      </w:r>
    </w:p>
    <w:p w:rsidR="00E52ADE" w:rsidRPr="003D198A" w:rsidRDefault="00E52ADE" w:rsidP="00F574DD">
      <w:pPr>
        <w:numPr>
          <w:ilvl w:val="0"/>
          <w:numId w:val="7"/>
        </w:numPr>
        <w:tabs>
          <w:tab w:val="clear" w:pos="1080"/>
          <w:tab w:val="num" w:pos="720"/>
        </w:tabs>
        <w:ind w:left="360" w:firstLine="0"/>
        <w:jc w:val="both"/>
      </w:pPr>
      <w:r w:rsidRPr="003D198A">
        <w:t>The term “</w:t>
      </w:r>
      <w:r w:rsidRPr="003D198A">
        <w:rPr>
          <w:b/>
          <w:bCs/>
        </w:rPr>
        <w:t>University</w:t>
      </w:r>
      <w:r w:rsidRPr="003D198A">
        <w:t>” means Western Kentucky University.</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Student</w:t>
      </w:r>
      <w:r w:rsidRPr="003D198A">
        <w:t>” includes all persons enrolled in taking courses at the University and persons who are or were enrolled in the current semester and registered for the next semester.</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Behavior</w:t>
      </w:r>
      <w:r w:rsidRPr="003D198A">
        <w:t>” includes conduct and expression.</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University official</w:t>
      </w:r>
      <w:r w:rsidRPr="003D198A">
        <w:t xml:space="preserve">” includes any administrator, faculty, staff, or any </w:t>
      </w:r>
      <w:r w:rsidR="00C60208">
        <w:t xml:space="preserve">authorized individual to act on </w:t>
      </w:r>
      <w:r w:rsidRPr="003D198A">
        <w:t>behalf of the University.</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University premises</w:t>
      </w:r>
      <w:r w:rsidRPr="003D198A">
        <w:t>” includes all land, buildings, and other property owned, leased, or supervised by the University, including adjacent streets and sidewalks.</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Student organization</w:t>
      </w:r>
      <w:r w:rsidRPr="003D198A">
        <w:t>” means any group that has complied with the formal requirements and registration process of the University.</w:t>
      </w:r>
    </w:p>
    <w:p w:rsidR="00E52ADE" w:rsidRPr="003D198A" w:rsidRDefault="00E52ADE" w:rsidP="00F574DD">
      <w:pPr>
        <w:numPr>
          <w:ilvl w:val="0"/>
          <w:numId w:val="7"/>
        </w:numPr>
        <w:tabs>
          <w:tab w:val="clear" w:pos="1080"/>
          <w:tab w:val="num" w:pos="720"/>
        </w:tabs>
        <w:ind w:left="360" w:firstLine="0"/>
        <w:jc w:val="both"/>
        <w:rPr>
          <w:b/>
        </w:rPr>
      </w:pPr>
      <w:r w:rsidRPr="003D198A">
        <w:t xml:space="preserve"> “</w:t>
      </w:r>
      <w:r w:rsidRPr="003D198A">
        <w:rPr>
          <w:b/>
          <w:bCs/>
        </w:rPr>
        <w:t>Director of Judicial Affairs</w:t>
      </w:r>
      <w:r w:rsidRPr="003D198A">
        <w:t>” means a University official approved to oversee the judicial process.  This person is approved to impose sanctions to all cases heard administratively.</w:t>
      </w:r>
    </w:p>
    <w:p w:rsidR="00E52ADE" w:rsidRPr="003D198A" w:rsidRDefault="00E52ADE" w:rsidP="00F574DD">
      <w:pPr>
        <w:numPr>
          <w:ilvl w:val="0"/>
          <w:numId w:val="7"/>
        </w:numPr>
        <w:tabs>
          <w:tab w:val="clear" w:pos="1080"/>
          <w:tab w:val="num" w:pos="720"/>
        </w:tabs>
        <w:ind w:left="360" w:firstLine="0"/>
        <w:jc w:val="both"/>
        <w:rPr>
          <w:b/>
        </w:rPr>
      </w:pPr>
      <w:r w:rsidRPr="003D198A">
        <w:rPr>
          <w:b/>
        </w:rPr>
        <w:t xml:space="preserve">“Judicial Affairs” </w:t>
      </w:r>
      <w:r w:rsidRPr="003D198A">
        <w:t>is the University Judicial System that oversees all student conduct.</w:t>
      </w:r>
      <w:r w:rsidRPr="003D198A">
        <w:rPr>
          <w:b/>
        </w:rPr>
        <w:t xml:space="preserve"> </w:t>
      </w:r>
    </w:p>
    <w:p w:rsidR="005D1EF7" w:rsidRPr="003D198A" w:rsidRDefault="005D1EF7" w:rsidP="00411E7F">
      <w:pPr>
        <w:jc w:val="both"/>
      </w:pPr>
    </w:p>
    <w:p w:rsidR="004130F6" w:rsidRDefault="004130F6" w:rsidP="00753CC1">
      <w:pPr>
        <w:pStyle w:val="Heading1"/>
        <w:rPr>
          <w:highlight w:val="lightGray"/>
        </w:rPr>
      </w:pPr>
    </w:p>
    <w:p w:rsidR="004130F6" w:rsidRDefault="004130F6" w:rsidP="00753CC1">
      <w:pPr>
        <w:pStyle w:val="Heading1"/>
        <w:rPr>
          <w:highlight w:val="lightGray"/>
        </w:rPr>
      </w:pPr>
    </w:p>
    <w:p w:rsidR="004130F6" w:rsidRDefault="004130F6" w:rsidP="00753CC1">
      <w:pPr>
        <w:pStyle w:val="Heading1"/>
        <w:rPr>
          <w:highlight w:val="lightGray"/>
        </w:rPr>
      </w:pPr>
    </w:p>
    <w:p w:rsidR="004130F6" w:rsidRDefault="004130F6" w:rsidP="00753CC1">
      <w:pPr>
        <w:pStyle w:val="Heading1"/>
        <w:rPr>
          <w:highlight w:val="lightGray"/>
        </w:rPr>
      </w:pPr>
    </w:p>
    <w:p w:rsidR="004130F6" w:rsidRDefault="004130F6" w:rsidP="00753CC1">
      <w:pPr>
        <w:pStyle w:val="Heading1"/>
        <w:rPr>
          <w:highlight w:val="lightGray"/>
        </w:rPr>
      </w:pPr>
      <w:r>
        <w:rPr>
          <w:highlight w:val="lightGray"/>
        </w:rPr>
        <w:t xml:space="preserve">   </w:t>
      </w:r>
    </w:p>
    <w:p w:rsidR="004130F6" w:rsidRDefault="004130F6" w:rsidP="00753CC1">
      <w:pPr>
        <w:pStyle w:val="Heading1"/>
        <w:rPr>
          <w:highlight w:val="lightGray"/>
        </w:rPr>
      </w:pPr>
    </w:p>
    <w:p w:rsidR="00356518" w:rsidRDefault="004130F6" w:rsidP="004130F6">
      <w:pPr>
        <w:pStyle w:val="Heading1"/>
        <w:ind w:left="1440"/>
        <w:jc w:val="left"/>
      </w:pPr>
      <w:r w:rsidRPr="004130F6">
        <w:t xml:space="preserve">    </w:t>
      </w:r>
    </w:p>
    <w:p w:rsidR="00753CC1" w:rsidRPr="00753CC1" w:rsidRDefault="00753CC1" w:rsidP="00753CC1"/>
    <w:p w:rsidR="004130F6" w:rsidRDefault="004130F6" w:rsidP="004130F6">
      <w:pPr>
        <w:spacing w:after="100" w:afterAutospacing="1"/>
        <w:jc w:val="center"/>
        <w:rPr>
          <w:rFonts w:cstheme="minorHAnsi"/>
          <w:color w:val="auto"/>
        </w:rPr>
      </w:pPr>
      <w:r w:rsidRPr="004130F6">
        <w:rPr>
          <w:b/>
        </w:rPr>
        <w:lastRenderedPageBreak/>
        <w:t>STUDENT CODE OF CONDUCT</w:t>
      </w:r>
    </w:p>
    <w:p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rsidR="00356518" w:rsidRDefault="00356518" w:rsidP="00F574DD">
      <w:pPr>
        <w:pStyle w:val="ListParagraph"/>
        <w:numPr>
          <w:ilvl w:val="0"/>
          <w:numId w:val="34"/>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rsidR="00356518" w:rsidRPr="003D198A" w:rsidRDefault="00356518" w:rsidP="00411E7F">
      <w:pPr>
        <w:jc w:val="both"/>
      </w:pPr>
    </w:p>
    <w:p w:rsidR="00356518" w:rsidRPr="003D198A" w:rsidRDefault="00356518" w:rsidP="00F574DD">
      <w:pPr>
        <w:numPr>
          <w:ilvl w:val="0"/>
          <w:numId w:val="34"/>
        </w:numPr>
        <w:jc w:val="both"/>
      </w:pPr>
      <w:r w:rsidRPr="003D198A">
        <w:rPr>
          <w:b/>
        </w:rPr>
        <w:t xml:space="preserve">Drugs.  </w:t>
      </w:r>
      <w:r w:rsidRPr="003D198A">
        <w:t xml:space="preserve">Use, possession, production, manufacture, sale, possession with intent to sell, trafficking or distribution of narcotics, dangerous drugs or controlled substances, as defined in KRS Chapter 218A, including marijuana, drug related activities, including those involving </w:t>
      </w:r>
      <w:r w:rsidR="00374696">
        <w:t xml:space="preserve">drug paraphernalia, </w:t>
      </w:r>
      <w:r w:rsidRPr="003D198A">
        <w:t>anabolic steroids</w:t>
      </w:r>
      <w:r w:rsidR="00374696">
        <w:t xml:space="preserve"> and non-prescription drugs</w:t>
      </w:r>
      <w:r w:rsidRPr="003D198A">
        <w:t xml:space="preserve"> except as expressly permitted by law is prohibited.  The manufacture or distribution or attempted manufacture or distribution of narcotics, dangerous drugs, or controlled substances on or off University property is prohibited.</w:t>
      </w:r>
    </w:p>
    <w:p w:rsidR="00356518" w:rsidRPr="003D198A" w:rsidRDefault="00356518" w:rsidP="00411E7F">
      <w:pPr>
        <w:jc w:val="both"/>
      </w:pPr>
    </w:p>
    <w:p w:rsidR="00D1183C" w:rsidRDefault="00D1183C" w:rsidP="00F574DD">
      <w:pPr>
        <w:pStyle w:val="ListParagraph"/>
        <w:numPr>
          <w:ilvl w:val="1"/>
          <w:numId w:val="34"/>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rsidR="004130F6" w:rsidRDefault="004130F6" w:rsidP="004130F6">
      <w:pPr>
        <w:jc w:val="both"/>
      </w:pPr>
    </w:p>
    <w:p w:rsidR="004130F6" w:rsidRDefault="004130F6" w:rsidP="004130F6">
      <w:pPr>
        <w:jc w:val="both"/>
      </w:pPr>
    </w:p>
    <w:p w:rsidR="004130F6" w:rsidRDefault="004130F6" w:rsidP="004130F6">
      <w:pPr>
        <w:jc w:val="both"/>
      </w:pPr>
    </w:p>
    <w:p w:rsidR="004130F6" w:rsidRDefault="004130F6" w:rsidP="004130F6">
      <w:pPr>
        <w:jc w:val="both"/>
      </w:pPr>
    </w:p>
    <w:p w:rsidR="004130F6" w:rsidRPr="003D198A" w:rsidRDefault="004130F6" w:rsidP="004130F6">
      <w:pPr>
        <w:jc w:val="both"/>
      </w:pPr>
    </w:p>
    <w:p w:rsidR="00356518" w:rsidRPr="003D198A" w:rsidRDefault="00356518" w:rsidP="00411E7F">
      <w:pPr>
        <w:jc w:val="both"/>
      </w:pPr>
    </w:p>
    <w:p w:rsidR="00356518" w:rsidRPr="003D198A" w:rsidRDefault="00356518" w:rsidP="00F574DD">
      <w:pPr>
        <w:pStyle w:val="ListParagraph"/>
        <w:numPr>
          <w:ilvl w:val="0"/>
          <w:numId w:val="34"/>
        </w:numPr>
        <w:spacing w:after="200"/>
        <w:jc w:val="both"/>
        <w:rPr>
          <w:b/>
        </w:rPr>
      </w:pPr>
      <w:r w:rsidRPr="003D198A">
        <w:rPr>
          <w:b/>
        </w:rPr>
        <w:lastRenderedPageBreak/>
        <w:t xml:space="preserve">Alcohol.  Western Kentucky University complies with the alcohol regulations of the Commonwealth of Kentucky.  </w:t>
      </w:r>
      <w:r w:rsidRPr="003D198A">
        <w:t>Violation of any federal, state and local laws governing the use and possession of alcoholic beverages, including off-campus.  Examples may include but are not limited to Driving under the influence (DUI), being assessed as intoxicated in public (AI or PI) and underage consumption</w:t>
      </w:r>
      <w:r w:rsidR="00AD40BB" w:rsidRPr="003D198A">
        <w:t>.  T</w:t>
      </w:r>
      <w:r w:rsidRPr="003D198A">
        <w:t>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Any student found in violation of the Alcohol Policy three times in any one-year period may be suspended from the University for a minimum of one semester.</w:t>
      </w:r>
    </w:p>
    <w:p w:rsidR="004130F6" w:rsidRDefault="00356518" w:rsidP="004130F6">
      <w:pPr>
        <w:numPr>
          <w:ilvl w:val="0"/>
          <w:numId w:val="34"/>
        </w:numPr>
        <w:jc w:val="both"/>
      </w:pPr>
      <w:r w:rsidRPr="003D198A">
        <w:rPr>
          <w:b/>
        </w:rPr>
        <w:t xml:space="preserve">Sexual Misconduct.  </w:t>
      </w:r>
      <w:r w:rsidRPr="003D198A">
        <w:t>Non-consensual sexual contact, including but not limited to sexual assault or abuse, rape, acquaintance rape, or sodomy. (Please refer to the Sexual Offense Policy)</w:t>
      </w: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Default="004130F6" w:rsidP="004130F6">
      <w:pPr>
        <w:ind w:left="720"/>
        <w:jc w:val="both"/>
      </w:pPr>
    </w:p>
    <w:p w:rsidR="004130F6" w:rsidRPr="004130F6" w:rsidRDefault="004130F6" w:rsidP="004130F6">
      <w:pPr>
        <w:numPr>
          <w:ilvl w:val="0"/>
          <w:numId w:val="34"/>
        </w:numPr>
        <w:jc w:val="both"/>
        <w:rPr>
          <w:rFonts w:cstheme="minorHAnsi"/>
        </w:rPr>
      </w:pPr>
      <w:r w:rsidRPr="004130F6">
        <w:rPr>
          <w:rFonts w:cstheme="minorHAnsi"/>
          <w:b/>
          <w:bCs/>
        </w:rPr>
        <w:lastRenderedPageBreak/>
        <w:t>Weapons.</w:t>
      </w:r>
      <w:r w:rsidRPr="004130F6">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rsidR="004130F6" w:rsidRP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rsidR="004130F6" w:rsidRPr="004130F6" w:rsidRDefault="004130F6" w:rsidP="004130F6">
      <w:pPr>
        <w:spacing w:before="120" w:after="120" w:afterAutospacing="1"/>
        <w:ind w:left="450"/>
        <w:jc w:val="both"/>
        <w:rPr>
          <w:rFonts w:cstheme="minorHAnsi"/>
        </w:rPr>
      </w:pPr>
      <w:r w:rsidRPr="004130F6">
        <w:rPr>
          <w:rFonts w:cstheme="minorHAnsi"/>
          <w:b/>
          <w:i/>
        </w:rPr>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14" w:history="1">
        <w:r w:rsidRPr="004130F6">
          <w:rPr>
            <w:rFonts w:cstheme="minorHAnsi"/>
            <w:color w:val="0000FF"/>
            <w:u w:val="single"/>
          </w:rPr>
          <w:t>http://www.wku.edu/policies/documents/weapons_0_2020.pdf</w:t>
        </w:r>
      </w:hyperlink>
      <w:r w:rsidRPr="004130F6">
        <w:rPr>
          <w:rFonts w:cstheme="minorHAnsi"/>
        </w:rPr>
        <w:t xml:space="preserve">.) </w:t>
      </w:r>
    </w:p>
    <w:p w:rsidR="004130F6" w:rsidRPr="004130F6" w:rsidRDefault="004130F6" w:rsidP="004130F6">
      <w:pPr>
        <w:spacing w:before="120" w:after="120" w:afterAutospacing="1"/>
        <w:ind w:left="450"/>
        <w:jc w:val="both"/>
        <w:rPr>
          <w:rFonts w:cstheme="minorHAnsi"/>
        </w:rPr>
      </w:pPr>
      <w:r w:rsidRPr="004130F6">
        <w:rPr>
          <w:rFonts w:cstheme="minorHAnsi"/>
        </w:rPr>
        <w:t>Weapons may be defined as an object, instrument, device, or substance designed to inflict a wound, cause injury or incapacitate. Weapons may include, but are not limited to all firearms, pellet guns, stun guns, paintball guns, air guns, slingshots, martial arts devices, knives and clubs. </w:t>
      </w:r>
    </w:p>
    <w:p w:rsidR="004130F6" w:rsidRPr="00B75255" w:rsidRDefault="004130F6" w:rsidP="004130F6">
      <w:pPr>
        <w:keepNext/>
        <w:keepLines/>
        <w:spacing w:before="200" w:afterAutospacing="1"/>
        <w:ind w:left="450"/>
        <w:jc w:val="both"/>
        <w:outlineLvl w:val="5"/>
        <w:rPr>
          <w:rFonts w:ascii="Arial" w:hAnsi="Arial" w:cs="Arial"/>
          <w:i/>
          <w:iCs/>
          <w:sz w:val="18"/>
          <w:szCs w:val="18"/>
        </w:rPr>
      </w:pPr>
      <w:r w:rsidRPr="00171F87">
        <w:rPr>
          <w:rFonts w:ascii="Arial" w:hAnsi="Arial" w:cs="Arial"/>
          <w:i/>
          <w:iCs/>
          <w:sz w:val="18"/>
          <w:szCs w:val="18"/>
        </w:rPr>
        <w:t>The above information is provided solely for your convenience and is not intended to constitute a formal legal understanding or legal advice. If you have any additional 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w:t>
      </w:r>
      <w:r>
        <w:rPr>
          <w:rFonts w:ascii="Arial" w:hAnsi="Arial" w:cs="Arial"/>
          <w:i/>
          <w:iCs/>
          <w:sz w:val="18"/>
          <w:szCs w:val="18"/>
        </w:rPr>
        <w:t xml:space="preserve">  </w:t>
      </w:r>
      <w:r>
        <w:rPr>
          <w:rFonts w:ascii="Arial" w:hAnsi="Arial" w:cs="Arial"/>
          <w:b/>
          <w:i/>
          <w:sz w:val="18"/>
          <w:szCs w:val="18"/>
        </w:rPr>
        <w:t>Unauthorized w</w:t>
      </w:r>
      <w:r w:rsidRPr="00F85063">
        <w:rPr>
          <w:rFonts w:ascii="Arial" w:hAnsi="Arial" w:cs="Arial"/>
          <w:b/>
          <w:i/>
          <w:sz w:val="18"/>
          <w:szCs w:val="18"/>
        </w:rPr>
        <w:t>eapons will be confiscated and disposed of properly by WKUPD.</w:t>
      </w:r>
    </w:p>
    <w:p w:rsidR="00F27170" w:rsidRPr="003D198A" w:rsidRDefault="00F27170" w:rsidP="00411E7F">
      <w:pPr>
        <w:pStyle w:val="ListParagraph"/>
        <w:jc w:val="both"/>
      </w:pPr>
    </w:p>
    <w:p w:rsidR="00F27170" w:rsidRDefault="00F27170" w:rsidP="00F574DD">
      <w:pPr>
        <w:pStyle w:val="ListParagraph"/>
        <w:numPr>
          <w:ilvl w:val="0"/>
          <w:numId w:val="34"/>
        </w:numPr>
        <w:jc w:val="both"/>
      </w:pPr>
      <w:r w:rsidRPr="003D198A">
        <w:rPr>
          <w:b/>
        </w:rPr>
        <w:t xml:space="preserve">Identification.  </w:t>
      </w:r>
      <w:r w:rsidRPr="003D198A">
        <w:t xml:space="preserve">Refusal to provide proper identification upon request. Students are expected to carry their valid student identification at all times and to present it upon request by University officials including, but not limited to University </w:t>
      </w:r>
      <w:r w:rsidRPr="003D198A">
        <w:lastRenderedPageBreak/>
        <w:t>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rsidR="003C6CBA" w:rsidRPr="003D198A" w:rsidRDefault="003C6CBA" w:rsidP="00411E7F">
      <w:pPr>
        <w:pStyle w:val="ListParagraph"/>
        <w:jc w:val="both"/>
      </w:pPr>
    </w:p>
    <w:p w:rsidR="003C6CBA" w:rsidRPr="003D198A" w:rsidRDefault="003C6CBA" w:rsidP="00F574DD">
      <w:pPr>
        <w:numPr>
          <w:ilvl w:val="0"/>
          <w:numId w:val="34"/>
        </w:numPr>
        <w:jc w:val="both"/>
      </w:pPr>
      <w:r w:rsidRPr="003D198A">
        <w:rPr>
          <w:b/>
        </w:rPr>
        <w:t xml:space="preserve">Theft.  </w:t>
      </w:r>
      <w:r w:rsidRPr="003D198A">
        <w:t xml:space="preserve">Theft and/or possession of stolen property.  Such property may include, but is not limited to, parking decals, personal or university property.  </w:t>
      </w:r>
    </w:p>
    <w:p w:rsidR="00B95A57" w:rsidRPr="003D198A" w:rsidRDefault="00B95A57" w:rsidP="00411E7F">
      <w:pPr>
        <w:ind w:left="720"/>
        <w:jc w:val="both"/>
      </w:pPr>
    </w:p>
    <w:p w:rsidR="003C6CBA" w:rsidRPr="003D198A" w:rsidRDefault="003C6CBA" w:rsidP="00F574DD">
      <w:pPr>
        <w:pStyle w:val="ListParagraph"/>
        <w:numPr>
          <w:ilvl w:val="1"/>
          <w:numId w:val="34"/>
        </w:numPr>
        <w:jc w:val="both"/>
      </w:pPr>
      <w:r w:rsidRPr="003D198A">
        <w:t>Theft of property having substantial value may result in serious disciplinary action for a first offense.</w:t>
      </w:r>
    </w:p>
    <w:p w:rsidR="00D1183C" w:rsidRPr="003D198A" w:rsidRDefault="00D1183C" w:rsidP="00411E7F">
      <w:pPr>
        <w:jc w:val="both"/>
      </w:pPr>
    </w:p>
    <w:p w:rsidR="00304D71" w:rsidRPr="00923499" w:rsidRDefault="00304D71" w:rsidP="00F574DD">
      <w:pPr>
        <w:pStyle w:val="ListParagraph"/>
        <w:numPr>
          <w:ilvl w:val="0"/>
          <w:numId w:val="34"/>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rsidR="00304D71" w:rsidRPr="00923499" w:rsidRDefault="00304D71" w:rsidP="00304D71">
      <w:pPr>
        <w:pStyle w:val="ListParagraph"/>
        <w:ind w:left="0"/>
        <w:jc w:val="both"/>
        <w:rPr>
          <w:rFonts w:cs="Arial"/>
        </w:rPr>
      </w:pPr>
    </w:p>
    <w:p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rsidR="006E379A" w:rsidRDefault="006E379A" w:rsidP="00411E7F">
      <w:pPr>
        <w:rPr>
          <w:b/>
        </w:rPr>
      </w:pPr>
    </w:p>
    <w:p w:rsidR="004130F6" w:rsidRDefault="004130F6" w:rsidP="00411E7F">
      <w:pPr>
        <w:rPr>
          <w:b/>
        </w:rPr>
      </w:pPr>
    </w:p>
    <w:p w:rsidR="00D1183C" w:rsidRPr="003D198A" w:rsidRDefault="00D1183C" w:rsidP="00411E7F">
      <w:pPr>
        <w:rPr>
          <w:b/>
        </w:rPr>
      </w:pPr>
      <w:r w:rsidRPr="003D198A">
        <w:rPr>
          <w:b/>
        </w:rPr>
        <w:lastRenderedPageBreak/>
        <w:t>Physical Abuse:</w:t>
      </w:r>
    </w:p>
    <w:p w:rsidR="00D1183C" w:rsidRPr="003D198A" w:rsidRDefault="00D1183C" w:rsidP="00F574DD">
      <w:pPr>
        <w:pStyle w:val="ListParagraph"/>
        <w:numPr>
          <w:ilvl w:val="0"/>
          <w:numId w:val="35"/>
        </w:numPr>
        <w:jc w:val="both"/>
      </w:pPr>
      <w:r w:rsidRPr="003D198A">
        <w:t xml:space="preserve">Forced or coerced use or consumption of liquor, drugs, or any other </w:t>
      </w:r>
      <w:r w:rsidRPr="003D198A">
        <w:rPr>
          <w:iCs/>
        </w:rPr>
        <w:t>vile</w:t>
      </w:r>
      <w:r w:rsidRPr="003D198A">
        <w:t xml:space="preserve"> substance.</w:t>
      </w:r>
    </w:p>
    <w:p w:rsidR="00D1183C" w:rsidRPr="003D198A" w:rsidRDefault="00D1183C" w:rsidP="00F574DD">
      <w:pPr>
        <w:pStyle w:val="ListParagraph"/>
        <w:numPr>
          <w:ilvl w:val="0"/>
          <w:numId w:val="35"/>
        </w:numPr>
        <w:jc w:val="both"/>
        <w:rPr>
          <w:iCs/>
        </w:rPr>
      </w:pPr>
      <w:r w:rsidRPr="003D198A">
        <w:rPr>
          <w:iCs/>
        </w:rPr>
        <w:t>Calisthenics (push-ups, sit-ups, jogging, runs, etc.)</w:t>
      </w:r>
    </w:p>
    <w:p w:rsidR="00D1183C" w:rsidRPr="003D198A" w:rsidRDefault="00D1183C" w:rsidP="00F574DD">
      <w:pPr>
        <w:pStyle w:val="ListParagraph"/>
        <w:numPr>
          <w:ilvl w:val="0"/>
          <w:numId w:val="35"/>
        </w:numPr>
        <w:jc w:val="both"/>
        <w:rPr>
          <w:iCs/>
        </w:rPr>
      </w:pPr>
      <w:r w:rsidRPr="003D198A">
        <w:rPr>
          <w:iCs/>
        </w:rPr>
        <w:t>Paddling</w:t>
      </w:r>
    </w:p>
    <w:p w:rsidR="00D1183C" w:rsidRPr="003D198A" w:rsidRDefault="00D1183C" w:rsidP="00F574DD">
      <w:pPr>
        <w:pStyle w:val="ListParagraph"/>
        <w:numPr>
          <w:ilvl w:val="0"/>
          <w:numId w:val="35"/>
        </w:numPr>
        <w:jc w:val="both"/>
        <w:rPr>
          <w:iCs/>
        </w:rPr>
      </w:pPr>
      <w:r w:rsidRPr="003D198A">
        <w:rPr>
          <w:iCs/>
        </w:rPr>
        <w:t>Line-ups</w:t>
      </w:r>
    </w:p>
    <w:p w:rsidR="006E379A" w:rsidRDefault="006E379A" w:rsidP="00411E7F">
      <w:pPr>
        <w:rPr>
          <w:b/>
        </w:rPr>
      </w:pPr>
    </w:p>
    <w:p w:rsidR="00D1183C" w:rsidRPr="003D198A" w:rsidRDefault="00D1183C" w:rsidP="00411E7F">
      <w:pPr>
        <w:rPr>
          <w:b/>
        </w:rPr>
      </w:pPr>
      <w:r w:rsidRPr="003D198A">
        <w:rPr>
          <w:b/>
        </w:rPr>
        <w:t xml:space="preserve">Mental Abuse: </w:t>
      </w:r>
    </w:p>
    <w:p w:rsidR="00D1183C" w:rsidRPr="003D198A" w:rsidRDefault="00D1183C" w:rsidP="00F574DD">
      <w:pPr>
        <w:pStyle w:val="ListParagraph"/>
        <w:numPr>
          <w:ilvl w:val="1"/>
          <w:numId w:val="36"/>
        </w:numPr>
        <w:jc w:val="both"/>
      </w:pPr>
      <w:r w:rsidRPr="003D198A">
        <w:t xml:space="preserve">Harassment is defined by exacting degrading and disagreeable work, ridicule or abusive and humiliating conduct which tends to bring the reputation of the organization or University into disrepute.  </w:t>
      </w:r>
      <w:r w:rsidRPr="003D198A">
        <w:rPr>
          <w:iCs/>
        </w:rPr>
        <w:t xml:space="preserve">Any action that intentionally prevents students from fully participating in the academic process is also considered hazing. </w:t>
      </w:r>
    </w:p>
    <w:p w:rsidR="00D1183C" w:rsidRPr="003D198A" w:rsidRDefault="00D1183C" w:rsidP="00F574DD">
      <w:pPr>
        <w:numPr>
          <w:ilvl w:val="1"/>
          <w:numId w:val="36"/>
        </w:numPr>
        <w:jc w:val="both"/>
        <w:rPr>
          <w:iCs/>
        </w:rPr>
      </w:pPr>
      <w:r w:rsidRPr="003D198A">
        <w:rPr>
          <w:iCs/>
        </w:rPr>
        <w:t>Theft of any property</w:t>
      </w:r>
    </w:p>
    <w:p w:rsidR="00D1183C" w:rsidRPr="003D198A" w:rsidRDefault="00D1183C" w:rsidP="00F574DD">
      <w:pPr>
        <w:numPr>
          <w:ilvl w:val="1"/>
          <w:numId w:val="36"/>
        </w:numPr>
        <w:jc w:val="both"/>
        <w:rPr>
          <w:iCs/>
        </w:rPr>
      </w:pPr>
      <w:r w:rsidRPr="003D198A">
        <w:rPr>
          <w:iCs/>
        </w:rPr>
        <w:t>Sleep Deprivation</w:t>
      </w:r>
    </w:p>
    <w:p w:rsidR="00D1183C" w:rsidRPr="003D198A" w:rsidRDefault="00D1183C" w:rsidP="00F574DD">
      <w:pPr>
        <w:numPr>
          <w:ilvl w:val="1"/>
          <w:numId w:val="36"/>
        </w:numPr>
        <w:jc w:val="both"/>
        <w:rPr>
          <w:iCs/>
        </w:rPr>
      </w:pPr>
      <w:r w:rsidRPr="003D198A">
        <w:rPr>
          <w:iCs/>
        </w:rPr>
        <w:t>Forced Nudity</w:t>
      </w:r>
    </w:p>
    <w:p w:rsidR="00D1183C" w:rsidRPr="003D198A" w:rsidRDefault="00D1183C" w:rsidP="00F574DD">
      <w:pPr>
        <w:numPr>
          <w:ilvl w:val="1"/>
          <w:numId w:val="36"/>
        </w:numPr>
        <w:jc w:val="both"/>
        <w:rPr>
          <w:iCs/>
        </w:rPr>
      </w:pPr>
      <w:r w:rsidRPr="003D198A">
        <w:rPr>
          <w:iCs/>
        </w:rPr>
        <w:t>Personal Servitude</w:t>
      </w:r>
    </w:p>
    <w:p w:rsidR="00D1183C" w:rsidRPr="003D198A" w:rsidRDefault="00D1183C" w:rsidP="00F574DD">
      <w:pPr>
        <w:numPr>
          <w:ilvl w:val="1"/>
          <w:numId w:val="36"/>
        </w:numPr>
        <w:jc w:val="both"/>
        <w:rPr>
          <w:iCs/>
        </w:rPr>
      </w:pPr>
      <w:r w:rsidRPr="003D198A">
        <w:rPr>
          <w:iCs/>
        </w:rPr>
        <w:t>Forcing a violation of University policies and federal, state, or local laws</w:t>
      </w:r>
    </w:p>
    <w:p w:rsidR="00356518" w:rsidRPr="003D198A" w:rsidRDefault="00356518" w:rsidP="00411E7F">
      <w:pPr>
        <w:ind w:left="360"/>
        <w:rPr>
          <w:b/>
        </w:rPr>
      </w:pPr>
    </w:p>
    <w:p w:rsidR="00356518" w:rsidRPr="003D198A" w:rsidRDefault="00356518" w:rsidP="00F574DD">
      <w:pPr>
        <w:numPr>
          <w:ilvl w:val="0"/>
          <w:numId w:val="34"/>
        </w:numPr>
        <w:jc w:val="both"/>
      </w:pPr>
      <w:r w:rsidRPr="003D198A">
        <w:rPr>
          <w:b/>
        </w:rPr>
        <w:t xml:space="preserve">Harassment.  </w:t>
      </w:r>
      <w:r w:rsidRPr="003D198A">
        <w:t xml:space="preserve">Physical abuse, threatening comments, or intimidation of any person on University owned or controlled property or at University sponsored or supervised functions, or conduct which threatens or endangers the health or safety of any member of the University community or any other person or persons. Such conduct includes, but is not limited to stalking, cyber stalking, harassment, and retaliation as a result of complaints or alleged misconduct. </w:t>
      </w:r>
    </w:p>
    <w:p w:rsidR="00356518" w:rsidRPr="003D198A" w:rsidRDefault="00356518" w:rsidP="00411E7F">
      <w:pPr>
        <w:jc w:val="both"/>
      </w:pPr>
    </w:p>
    <w:p w:rsidR="00D1183C" w:rsidRPr="003D198A" w:rsidRDefault="00356518" w:rsidP="00F574DD">
      <w:pPr>
        <w:numPr>
          <w:ilvl w:val="0"/>
          <w:numId w:val="34"/>
        </w:numPr>
        <w:jc w:val="both"/>
        <w:rPr>
          <w:b/>
        </w:rPr>
      </w:pPr>
      <w:r w:rsidRPr="003D198A">
        <w:rPr>
          <w:b/>
        </w:rPr>
        <w:t xml:space="preserve">Unruly Conduct.  </w:t>
      </w:r>
      <w:r w:rsidRPr="003D198A">
        <w:t xml:space="preserve">Disorderly or lewd, </w:t>
      </w:r>
      <w:r w:rsidR="00D1183C" w:rsidRPr="003D198A">
        <w:t xml:space="preserve">any words or acts that result in physical altercation, fighting and indecent or obscene conduct or expression that cause physical injury or threaten </w:t>
      </w:r>
      <w:r w:rsidR="006763FC" w:rsidRPr="003D198A">
        <w:t xml:space="preserve"> himself/herself</w:t>
      </w:r>
      <w:r w:rsidR="00DB2E70" w:rsidRPr="003D198A">
        <w:t xml:space="preserve"> or others</w:t>
      </w:r>
      <w:r w:rsidR="00D1183C" w:rsidRPr="003D198A">
        <w:t xml:space="preserve">, or interferes with any individual’s rightful act.  This responsibility also applies to events </w:t>
      </w:r>
      <w:r w:rsidR="00D1183C" w:rsidRPr="003D198A">
        <w:lastRenderedPageBreak/>
        <w:t>sponsored and supervised by recognized student organizations, on or off campus.</w:t>
      </w:r>
    </w:p>
    <w:p w:rsidR="005202B9" w:rsidRPr="004130F6" w:rsidRDefault="005202B9" w:rsidP="004130F6">
      <w:pPr>
        <w:jc w:val="both"/>
        <w:rPr>
          <w:b/>
          <w:bCs/>
        </w:rPr>
      </w:pPr>
    </w:p>
    <w:p w:rsidR="00356518" w:rsidRPr="003D198A" w:rsidRDefault="00356518" w:rsidP="00F574DD">
      <w:pPr>
        <w:numPr>
          <w:ilvl w:val="0"/>
          <w:numId w:val="34"/>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rsidR="00356518" w:rsidRPr="003D198A" w:rsidRDefault="00356518" w:rsidP="00411E7F">
      <w:pPr>
        <w:pStyle w:val="ListParagraph"/>
        <w:jc w:val="both"/>
      </w:pPr>
    </w:p>
    <w:p w:rsidR="00356518" w:rsidRPr="003D198A" w:rsidRDefault="00356518" w:rsidP="00F574DD">
      <w:pPr>
        <w:numPr>
          <w:ilvl w:val="0"/>
          <w:numId w:val="34"/>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rsidR="003C6CBA" w:rsidRPr="003D198A" w:rsidRDefault="003C6CBA" w:rsidP="00411E7F">
      <w:pPr>
        <w:pStyle w:val="ListParagraph"/>
        <w:jc w:val="both"/>
        <w:rPr>
          <w:b/>
        </w:rPr>
      </w:pPr>
    </w:p>
    <w:p w:rsidR="00356518" w:rsidRPr="003D198A" w:rsidRDefault="00356518" w:rsidP="00F574DD">
      <w:pPr>
        <w:numPr>
          <w:ilvl w:val="0"/>
          <w:numId w:val="34"/>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rsidR="00356518" w:rsidRPr="003D198A" w:rsidRDefault="00356518" w:rsidP="00411E7F">
      <w:pPr>
        <w:jc w:val="both"/>
        <w:rPr>
          <w:b/>
        </w:rPr>
      </w:pPr>
    </w:p>
    <w:p w:rsidR="004130F6" w:rsidRDefault="00356518" w:rsidP="00550401">
      <w:pPr>
        <w:numPr>
          <w:ilvl w:val="0"/>
          <w:numId w:val="34"/>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rsidR="00550401" w:rsidRDefault="00550401" w:rsidP="00550401">
      <w:pPr>
        <w:pStyle w:val="ListParagraph"/>
      </w:pPr>
    </w:p>
    <w:p w:rsidR="00550401" w:rsidRDefault="00550401" w:rsidP="00550401">
      <w:pPr>
        <w:jc w:val="both"/>
      </w:pPr>
    </w:p>
    <w:p w:rsidR="00550401" w:rsidRDefault="00550401" w:rsidP="00550401">
      <w:pPr>
        <w:jc w:val="both"/>
      </w:pPr>
    </w:p>
    <w:p w:rsidR="00550401" w:rsidRDefault="00550401" w:rsidP="00550401">
      <w:pPr>
        <w:jc w:val="both"/>
      </w:pPr>
    </w:p>
    <w:p w:rsidR="00550401" w:rsidRDefault="00550401" w:rsidP="00550401">
      <w:pPr>
        <w:jc w:val="both"/>
      </w:pPr>
    </w:p>
    <w:p w:rsidR="00550401" w:rsidRDefault="00550401" w:rsidP="00550401">
      <w:pPr>
        <w:jc w:val="both"/>
      </w:pPr>
    </w:p>
    <w:p w:rsidR="004130F6" w:rsidRPr="004130F6" w:rsidRDefault="004130F6" w:rsidP="004130F6">
      <w:pPr>
        <w:ind w:left="720"/>
        <w:jc w:val="both"/>
      </w:pPr>
    </w:p>
    <w:p w:rsidR="00D1183C" w:rsidRPr="003D198A" w:rsidRDefault="00356518" w:rsidP="00F574DD">
      <w:pPr>
        <w:numPr>
          <w:ilvl w:val="0"/>
          <w:numId w:val="34"/>
        </w:numPr>
        <w:jc w:val="both"/>
      </w:pPr>
      <w:r w:rsidRPr="003D198A">
        <w:rPr>
          <w:b/>
        </w:rPr>
        <w:lastRenderedPageBreak/>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rsidR="00356518" w:rsidRPr="0070430F" w:rsidRDefault="00356518" w:rsidP="00411E7F">
      <w:pPr>
        <w:jc w:val="both"/>
        <w:rPr>
          <w:sz w:val="16"/>
          <w:szCs w:val="16"/>
        </w:rPr>
      </w:pPr>
    </w:p>
    <w:p w:rsidR="00356518" w:rsidRPr="003D198A" w:rsidRDefault="00356518" w:rsidP="00F574DD">
      <w:pPr>
        <w:numPr>
          <w:ilvl w:val="0"/>
          <w:numId w:val="34"/>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rsidR="00356518" w:rsidRPr="0070430F" w:rsidRDefault="00356518" w:rsidP="00411E7F">
      <w:pPr>
        <w:jc w:val="both"/>
        <w:rPr>
          <w:b/>
          <w:sz w:val="16"/>
          <w:szCs w:val="16"/>
        </w:rPr>
      </w:pPr>
    </w:p>
    <w:p w:rsidR="00356518" w:rsidRDefault="00356518" w:rsidP="00F574DD">
      <w:pPr>
        <w:numPr>
          <w:ilvl w:val="0"/>
          <w:numId w:val="34"/>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rsidR="0070430F" w:rsidRPr="0070430F" w:rsidRDefault="0070430F" w:rsidP="0070430F">
      <w:pPr>
        <w:jc w:val="both"/>
        <w:rPr>
          <w:iCs/>
        </w:rPr>
      </w:pPr>
    </w:p>
    <w:p w:rsidR="00356518" w:rsidRPr="003D198A" w:rsidRDefault="00356518" w:rsidP="00F574DD">
      <w:pPr>
        <w:numPr>
          <w:ilvl w:val="0"/>
          <w:numId w:val="34"/>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w:t>
      </w:r>
      <w:r w:rsidRPr="003D198A">
        <w:lastRenderedPageBreak/>
        <w:t xml:space="preserve">campus housing residents may only bring one motorized vehicle to campus. </w:t>
      </w:r>
    </w:p>
    <w:p w:rsidR="00356518" w:rsidRPr="003D198A" w:rsidRDefault="00356518" w:rsidP="00411E7F">
      <w:pPr>
        <w:jc w:val="both"/>
      </w:pPr>
    </w:p>
    <w:p w:rsidR="00356518" w:rsidRPr="003D198A" w:rsidRDefault="00356518" w:rsidP="00411E7F">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rsidR="00356518" w:rsidRPr="003D198A" w:rsidRDefault="00356518" w:rsidP="00411E7F">
      <w:pPr>
        <w:jc w:val="both"/>
        <w:rPr>
          <w:b/>
        </w:rPr>
      </w:pPr>
    </w:p>
    <w:p w:rsidR="00356518" w:rsidRPr="003D198A" w:rsidRDefault="00356518" w:rsidP="00F574DD">
      <w:pPr>
        <w:numPr>
          <w:ilvl w:val="0"/>
          <w:numId w:val="34"/>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rsidR="00356518" w:rsidRPr="003D198A" w:rsidRDefault="00356518" w:rsidP="00411E7F">
      <w:pPr>
        <w:jc w:val="both"/>
      </w:pPr>
    </w:p>
    <w:p w:rsidR="00D1183C" w:rsidRPr="003D198A" w:rsidRDefault="00356518" w:rsidP="00F574DD">
      <w:pPr>
        <w:pStyle w:val="ListParagraph"/>
        <w:numPr>
          <w:ilvl w:val="0"/>
          <w:numId w:val="34"/>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rsidR="00D1183C" w:rsidRPr="003D198A" w:rsidRDefault="00D1183C" w:rsidP="00411E7F">
      <w:pPr>
        <w:pStyle w:val="ListParagraph"/>
        <w:jc w:val="both"/>
      </w:pPr>
    </w:p>
    <w:p w:rsidR="00F27170" w:rsidRPr="003D198A" w:rsidRDefault="00356518" w:rsidP="00F574DD">
      <w:pPr>
        <w:pStyle w:val="ListParagraph"/>
        <w:numPr>
          <w:ilvl w:val="0"/>
          <w:numId w:val="34"/>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rsidR="00F27170" w:rsidRPr="003D198A" w:rsidRDefault="00F27170" w:rsidP="00411E7F">
      <w:pPr>
        <w:ind w:left="360"/>
        <w:jc w:val="both"/>
      </w:pPr>
    </w:p>
    <w:p w:rsidR="00356518" w:rsidRPr="003D198A" w:rsidRDefault="00356518" w:rsidP="00550401">
      <w:pPr>
        <w:numPr>
          <w:ilvl w:val="0"/>
          <w:numId w:val="34"/>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rsidR="00356518" w:rsidRPr="003D198A" w:rsidRDefault="00356518" w:rsidP="00F574DD">
      <w:pPr>
        <w:numPr>
          <w:ilvl w:val="0"/>
          <w:numId w:val="34"/>
        </w:numPr>
        <w:jc w:val="both"/>
      </w:pPr>
      <w:r w:rsidRPr="003D198A">
        <w:rPr>
          <w:b/>
        </w:rPr>
        <w:lastRenderedPageBreak/>
        <w:t>Gambling.</w:t>
      </w:r>
      <w:r w:rsidRPr="003D198A">
        <w:t xml:space="preserve"> Participation in any form of illegal gambling is prohibited.</w:t>
      </w:r>
    </w:p>
    <w:p w:rsidR="00356518" w:rsidRPr="003D198A" w:rsidRDefault="00356518" w:rsidP="00411E7F">
      <w:pPr>
        <w:ind w:left="360"/>
        <w:jc w:val="both"/>
      </w:pPr>
    </w:p>
    <w:p w:rsidR="00F27170" w:rsidRPr="003D198A" w:rsidRDefault="00356518" w:rsidP="00F574DD">
      <w:pPr>
        <w:pStyle w:val="ListParagraph"/>
        <w:numPr>
          <w:ilvl w:val="0"/>
          <w:numId w:val="34"/>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rsidR="00356518" w:rsidRPr="003D198A" w:rsidRDefault="00356518" w:rsidP="00411E7F">
      <w:pPr>
        <w:ind w:left="360"/>
        <w:jc w:val="both"/>
      </w:pPr>
    </w:p>
    <w:p w:rsidR="00356518" w:rsidRPr="003D198A" w:rsidRDefault="00356518" w:rsidP="00F574DD">
      <w:pPr>
        <w:numPr>
          <w:ilvl w:val="0"/>
          <w:numId w:val="34"/>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rsidR="00356518" w:rsidRDefault="00356518" w:rsidP="00411E7F">
      <w:pPr>
        <w:rPr>
          <w:rFonts w:ascii="Verdana" w:hAnsi="Verdana"/>
          <w:b/>
        </w:rPr>
      </w:pPr>
    </w:p>
    <w:p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rsidR="0010156F" w:rsidRDefault="0010156F" w:rsidP="00411E7F">
      <w:pPr>
        <w:rPr>
          <w:rFonts w:ascii="Verdana" w:hAnsi="Verdana"/>
          <w:b/>
        </w:rPr>
      </w:pPr>
    </w:p>
    <w:p w:rsidR="00DB4779" w:rsidRPr="00753CC1" w:rsidRDefault="00753CC1" w:rsidP="00753CC1">
      <w:pPr>
        <w:pStyle w:val="Heading2"/>
        <w:spacing w:before="0"/>
      </w:pPr>
      <w:bookmarkStart w:id="47" w:name="_Toc328992576"/>
      <w:r w:rsidRPr="00753CC1">
        <w:t>OFF-CAMPUS JURISDICTION</w:t>
      </w:r>
      <w:bookmarkEnd w:id="47"/>
    </w:p>
    <w:p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of University property, and while it cannot serve as a sentencing authority for a student’s violation of federal, state or local law, the University may take appropriate action in situations involving misconduct that violates the WKU Code of Student Conduct, judicial action may be taken by the university for any act constituting a violation of the law.</w:t>
      </w:r>
    </w:p>
    <w:p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 xml:space="preserve">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w:t>
      </w:r>
      <w:r w:rsidRPr="00602F7F">
        <w:rPr>
          <w:rFonts w:cstheme="minorHAnsi"/>
          <w:color w:val="auto"/>
        </w:rPr>
        <w:lastRenderedPageBreak/>
        <w:t>the student’s continued membership in the educational community either because the student grossly violated elementary standards of behavior required for the maintenance of the educational community or because the student’s continued presence would adversely affect the pursuit of educational goals by others.</w:t>
      </w:r>
    </w:p>
    <w:p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 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rsidR="00602F7F" w:rsidRPr="00602F7F" w:rsidRDefault="00602F7F" w:rsidP="00602F7F">
      <w:pPr>
        <w:spacing w:before="100" w:beforeAutospacing="1"/>
        <w:jc w:val="both"/>
        <w:rPr>
          <w:rFonts w:cstheme="minorHAnsi"/>
          <w:color w:val="auto"/>
        </w:rPr>
      </w:pPr>
      <w:r w:rsidRPr="00602F7F">
        <w:rPr>
          <w:rFonts w:cstheme="minorHAnsi"/>
          <w:color w:val="auto"/>
        </w:rPr>
        <w:t>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hearing 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rsidR="00753CC1" w:rsidRPr="00753CC1" w:rsidRDefault="00753CC1" w:rsidP="00753CC1">
      <w:pPr>
        <w:pStyle w:val="Heading2"/>
        <w:spacing w:before="0"/>
        <w:rPr>
          <w:sz w:val="16"/>
          <w:szCs w:val="16"/>
        </w:rPr>
      </w:pPr>
    </w:p>
    <w:p w:rsidR="004130F6" w:rsidRDefault="004130F6" w:rsidP="00753CC1">
      <w:pPr>
        <w:pStyle w:val="Heading2"/>
        <w:spacing w:before="0"/>
      </w:pPr>
    </w:p>
    <w:p w:rsidR="004130F6" w:rsidRDefault="004130F6" w:rsidP="00753CC1">
      <w:pPr>
        <w:pStyle w:val="Heading2"/>
        <w:spacing w:before="0"/>
      </w:pPr>
    </w:p>
    <w:p w:rsidR="004130F6" w:rsidRDefault="004130F6" w:rsidP="00753CC1">
      <w:pPr>
        <w:pStyle w:val="Heading2"/>
        <w:spacing w:before="0"/>
      </w:pPr>
    </w:p>
    <w:p w:rsidR="004130F6" w:rsidRDefault="004130F6" w:rsidP="00753CC1">
      <w:pPr>
        <w:pStyle w:val="Heading2"/>
        <w:spacing w:before="0"/>
      </w:pPr>
    </w:p>
    <w:p w:rsidR="00DB4779" w:rsidRPr="00753CC1" w:rsidRDefault="00DB4779" w:rsidP="00753CC1">
      <w:pPr>
        <w:pStyle w:val="Heading2"/>
        <w:spacing w:before="0"/>
      </w:pPr>
    </w:p>
    <w:p w:rsidR="00550401" w:rsidRDefault="00550401" w:rsidP="00411E7F">
      <w:pPr>
        <w:jc w:val="both"/>
      </w:pPr>
      <w:r>
        <w:t xml:space="preserve">   </w:t>
      </w:r>
    </w:p>
    <w:p w:rsidR="00550401" w:rsidRDefault="00550401" w:rsidP="00411E7F">
      <w:pPr>
        <w:jc w:val="both"/>
      </w:pPr>
      <w:r>
        <w:t xml:space="preserve">                                                                                                                                                       </w:t>
      </w:r>
    </w:p>
    <w:p w:rsidR="00DB4779" w:rsidRPr="008372B0" w:rsidRDefault="00550401" w:rsidP="00411E7F">
      <w:pPr>
        <w:jc w:val="both"/>
      </w:pPr>
      <w:r w:rsidRPr="008372B0">
        <w:lastRenderedPageBreak/>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rsidR="00DB4779" w:rsidRPr="008372B0" w:rsidRDefault="00DB4779" w:rsidP="00411E7F">
      <w:pPr>
        <w:jc w:val="both"/>
      </w:pPr>
    </w:p>
    <w:p w:rsidR="00DB4779" w:rsidRPr="008372B0" w:rsidRDefault="00DB4779" w:rsidP="00F574DD">
      <w:pPr>
        <w:numPr>
          <w:ilvl w:val="0"/>
          <w:numId w:val="8"/>
        </w:numPr>
        <w:tabs>
          <w:tab w:val="clear" w:pos="360"/>
        </w:tabs>
        <w:jc w:val="both"/>
      </w:pPr>
      <w:r w:rsidRPr="008372B0">
        <w:t>The degree of willfulness or inadvertence;</w:t>
      </w:r>
      <w:r w:rsidRPr="008372B0">
        <w:br/>
      </w:r>
    </w:p>
    <w:p w:rsidR="00411E7F" w:rsidRDefault="00DB4779" w:rsidP="00F574DD">
      <w:pPr>
        <w:numPr>
          <w:ilvl w:val="0"/>
          <w:numId w:val="8"/>
        </w:numPr>
        <w:tabs>
          <w:tab w:val="clear" w:pos="360"/>
        </w:tabs>
        <w:jc w:val="both"/>
      </w:pPr>
      <w:r w:rsidRPr="008372B0">
        <w:t>The degree of injury or risk of injury to the accused or to another person, if any;</w:t>
      </w:r>
    </w:p>
    <w:p w:rsidR="00DB4779" w:rsidRPr="008372B0" w:rsidRDefault="00DB4779" w:rsidP="00411E7F">
      <w:pPr>
        <w:ind w:left="360"/>
        <w:jc w:val="both"/>
      </w:pPr>
    </w:p>
    <w:p w:rsidR="00DB4779" w:rsidRPr="008372B0" w:rsidRDefault="00DB4779" w:rsidP="00F574DD">
      <w:pPr>
        <w:numPr>
          <w:ilvl w:val="0"/>
          <w:numId w:val="8"/>
        </w:numPr>
        <w:tabs>
          <w:tab w:val="clear" w:pos="360"/>
        </w:tabs>
        <w:jc w:val="both"/>
      </w:pPr>
      <w:r w:rsidRPr="008372B0">
        <w:t>The extent of damage to property, if any;</w:t>
      </w:r>
      <w:r w:rsidRPr="008372B0">
        <w:br/>
      </w:r>
    </w:p>
    <w:p w:rsidR="00411E7F" w:rsidRDefault="00DB4779" w:rsidP="00F574DD">
      <w:pPr>
        <w:numPr>
          <w:ilvl w:val="0"/>
          <w:numId w:val="8"/>
        </w:numPr>
        <w:tabs>
          <w:tab w:val="clear" w:pos="360"/>
        </w:tabs>
        <w:jc w:val="both"/>
      </w:pPr>
      <w:r w:rsidRPr="008372B0">
        <w:t>The danger or risk of danger to the University community, if any; and</w:t>
      </w:r>
    </w:p>
    <w:p w:rsidR="00DB4779" w:rsidRPr="008372B0" w:rsidRDefault="00DB4779" w:rsidP="00411E7F">
      <w:pPr>
        <w:jc w:val="both"/>
      </w:pPr>
    </w:p>
    <w:p w:rsidR="00DB4779" w:rsidRPr="008372B0" w:rsidRDefault="00DB4779" w:rsidP="00F574DD">
      <w:pPr>
        <w:numPr>
          <w:ilvl w:val="0"/>
          <w:numId w:val="8"/>
        </w:numPr>
        <w:tabs>
          <w:tab w:val="clear" w:pos="360"/>
        </w:tabs>
        <w:jc w:val="both"/>
      </w:pPr>
      <w:r w:rsidRPr="008372B0">
        <w:t>Any other factor or circumstance bearing reasonably upon mitigation or aggravation or the seriousness of the alleged offenses should it be established as a violation.</w:t>
      </w:r>
    </w:p>
    <w:p w:rsidR="00DB4779" w:rsidRPr="008372B0" w:rsidRDefault="00DB4779" w:rsidP="00411E7F">
      <w:pPr>
        <w:jc w:val="both"/>
      </w:pPr>
    </w:p>
    <w:p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rsidR="00DA2BEB" w:rsidRPr="0070430F" w:rsidRDefault="00DA2BEB" w:rsidP="00411E7F">
      <w:pPr>
        <w:jc w:val="both"/>
        <w:rPr>
          <w:sz w:val="16"/>
          <w:szCs w:val="16"/>
        </w:rPr>
      </w:pPr>
    </w:p>
    <w:p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rsidR="00DB4779" w:rsidRPr="008372B0" w:rsidRDefault="00DB4779" w:rsidP="00CB745F">
      <w:pPr>
        <w:pStyle w:val="Heading2"/>
        <w:rPr>
          <w:rFonts w:eastAsia="Arial"/>
        </w:rPr>
      </w:pPr>
      <w:bookmarkStart w:id="48" w:name="_Toc328992577"/>
      <w:r w:rsidRPr="008372B0">
        <w:rPr>
          <w:rFonts w:eastAsia="Arial"/>
        </w:rPr>
        <w:lastRenderedPageBreak/>
        <w:t>JUDICIAL ACTIONS/SANCTIONS</w:t>
      </w:r>
      <w:bookmarkEnd w:id="48"/>
    </w:p>
    <w:p w:rsidR="00DB4779"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or hearing at which the student has had the opportunity to review alleged violations, review any evidence, and respond.  </w:t>
      </w:r>
    </w:p>
    <w:p w:rsidR="00DB4779" w:rsidRPr="008372B0" w:rsidRDefault="00DB4779" w:rsidP="00411E7F">
      <w:pPr>
        <w:jc w:val="both"/>
      </w:pPr>
    </w:p>
    <w:p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rsidR="00DB4779" w:rsidRPr="008372B0" w:rsidRDefault="00DB4779" w:rsidP="00411E7F">
      <w:pPr>
        <w:tabs>
          <w:tab w:val="left" w:pos="-1440"/>
        </w:tabs>
        <w:jc w:val="both"/>
      </w:pPr>
    </w:p>
    <w:p w:rsidR="00DB4779" w:rsidRPr="008372B0" w:rsidRDefault="00DB4779" w:rsidP="00F574DD">
      <w:pPr>
        <w:numPr>
          <w:ilvl w:val="0"/>
          <w:numId w:val="9"/>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rsidR="00DB4779" w:rsidRPr="008372B0" w:rsidRDefault="00DB4779" w:rsidP="00411E7F">
      <w:pPr>
        <w:jc w:val="both"/>
      </w:pPr>
    </w:p>
    <w:p w:rsidR="00DB4779" w:rsidRPr="008372B0" w:rsidRDefault="00DB4779" w:rsidP="00F574DD">
      <w:pPr>
        <w:numPr>
          <w:ilvl w:val="0"/>
          <w:numId w:val="9"/>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hearing officer.  The University may also contact parents or legal guardians of students found in violation of policy concerning the possession of alcohol or controlled substances if the student is under 21. </w:t>
      </w:r>
    </w:p>
    <w:p w:rsidR="00DB4779" w:rsidRPr="008372B0" w:rsidRDefault="00DB4779" w:rsidP="00411E7F">
      <w:pPr>
        <w:jc w:val="both"/>
      </w:pPr>
    </w:p>
    <w:p w:rsidR="00DB4779" w:rsidRPr="008372B0" w:rsidRDefault="00DB4779" w:rsidP="00F574DD">
      <w:pPr>
        <w:numPr>
          <w:ilvl w:val="0"/>
          <w:numId w:val="9"/>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rsidR="00DB4779" w:rsidRPr="008372B0" w:rsidRDefault="00DB4779" w:rsidP="00411E7F">
      <w:pPr>
        <w:jc w:val="both"/>
      </w:pPr>
    </w:p>
    <w:p w:rsidR="00DB4779" w:rsidRPr="008372B0" w:rsidRDefault="00DB4779" w:rsidP="00F574DD">
      <w:pPr>
        <w:numPr>
          <w:ilvl w:val="0"/>
          <w:numId w:val="9"/>
        </w:numPr>
        <w:tabs>
          <w:tab w:val="left" w:pos="-1440"/>
        </w:tabs>
        <w:jc w:val="both"/>
      </w:pPr>
      <w:r w:rsidRPr="008372B0">
        <w:rPr>
          <w:b/>
          <w:bCs/>
        </w:rPr>
        <w:lastRenderedPageBreak/>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rsidR="00DB4779" w:rsidRPr="008372B0" w:rsidRDefault="00DB4779" w:rsidP="00411E7F">
      <w:pPr>
        <w:jc w:val="both"/>
      </w:pPr>
    </w:p>
    <w:p w:rsidR="00DB4779" w:rsidRDefault="00DB4779" w:rsidP="00F574DD">
      <w:pPr>
        <w:numPr>
          <w:ilvl w:val="0"/>
          <w:numId w:val="9"/>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rsidR="00DB4779" w:rsidRPr="008372B0" w:rsidRDefault="00DB4779" w:rsidP="00411E7F">
      <w:pPr>
        <w:jc w:val="both"/>
      </w:pPr>
    </w:p>
    <w:p w:rsidR="00F843E0" w:rsidRPr="002E327F" w:rsidRDefault="00DB4779" w:rsidP="00F574DD">
      <w:pPr>
        <w:numPr>
          <w:ilvl w:val="0"/>
          <w:numId w:val="9"/>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rsidR="00DB4779" w:rsidRPr="008372B0" w:rsidRDefault="00DB4779" w:rsidP="00411E7F">
      <w:pPr>
        <w:ind w:left="900"/>
        <w:jc w:val="both"/>
      </w:pPr>
      <w:r w:rsidRPr="008372B0">
        <w:t>The following sanction may be imposed upon groups or organizations:</w:t>
      </w:r>
    </w:p>
    <w:p w:rsidR="00DB4779" w:rsidRPr="008372B0" w:rsidRDefault="00DB4779" w:rsidP="00411E7F">
      <w:pPr>
        <w:ind w:left="1440"/>
        <w:jc w:val="both"/>
      </w:pPr>
      <w:r w:rsidRPr="008372B0">
        <w:t>Deactivation – Loss of all privileges, including University recognition, for a specified period of time.</w:t>
      </w:r>
    </w:p>
    <w:p w:rsidR="00DB4779" w:rsidRPr="008372B0" w:rsidRDefault="00DB4779" w:rsidP="00411E7F">
      <w:pPr>
        <w:ind w:firstLine="720"/>
        <w:jc w:val="both"/>
      </w:pPr>
    </w:p>
    <w:p w:rsidR="00DB4779" w:rsidRDefault="00DB4779" w:rsidP="00F574DD">
      <w:pPr>
        <w:numPr>
          <w:ilvl w:val="0"/>
          <w:numId w:val="9"/>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rsidR="00056188" w:rsidRDefault="00056188" w:rsidP="00056188">
      <w:pPr>
        <w:ind w:left="900"/>
        <w:jc w:val="both"/>
        <w:rPr>
          <w:b/>
          <w:bCs/>
        </w:rPr>
      </w:pPr>
    </w:p>
    <w:p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rsidR="00DB4779" w:rsidRPr="008372B0" w:rsidRDefault="00DB4779" w:rsidP="00411E7F">
      <w:pPr>
        <w:jc w:val="both"/>
      </w:pPr>
    </w:p>
    <w:p w:rsidR="00427314" w:rsidRDefault="00DB4779" w:rsidP="00F574DD">
      <w:pPr>
        <w:numPr>
          <w:ilvl w:val="0"/>
          <w:numId w:val="9"/>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 xml:space="preserve">of any violation during that period, he or she will be subject to the </w:t>
      </w:r>
      <w:r w:rsidRPr="008372B0">
        <w:lastRenderedPageBreak/>
        <w:t>deferred sanction without further review, in addition to the disciplinary action appropriate to the new violation.</w:t>
      </w:r>
    </w:p>
    <w:p w:rsidR="00427314" w:rsidRDefault="00427314" w:rsidP="00427314">
      <w:pPr>
        <w:ind w:left="900"/>
        <w:jc w:val="both"/>
      </w:pPr>
    </w:p>
    <w:p w:rsidR="00427314" w:rsidRPr="00427314" w:rsidRDefault="00C67634" w:rsidP="00F574DD">
      <w:pPr>
        <w:numPr>
          <w:ilvl w:val="0"/>
          <w:numId w:val="9"/>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rsidR="00427314" w:rsidRPr="008372B0" w:rsidRDefault="00427314" w:rsidP="00411E7F">
      <w:pPr>
        <w:jc w:val="both"/>
        <w:rPr>
          <w:b/>
          <w:bCs/>
        </w:rPr>
      </w:pPr>
    </w:p>
    <w:p w:rsidR="008372B0" w:rsidRDefault="00DB4779" w:rsidP="00F574DD">
      <w:pPr>
        <w:numPr>
          <w:ilvl w:val="0"/>
          <w:numId w:val="9"/>
        </w:numPr>
        <w:jc w:val="both"/>
      </w:pPr>
      <w:r w:rsidRPr="008372B0">
        <w:rPr>
          <w:b/>
          <w:bCs/>
        </w:rPr>
        <w:t xml:space="preserve">Interim Suspension </w:t>
      </w:r>
      <w:r w:rsidRPr="008372B0">
        <w:t xml:space="preserve"> – Exclusion for a period of time, prior to a disciplinary hearing, from the residence halls or campus (including classes) and all other college activities or privileges of a University student.</w:t>
      </w:r>
      <w:r w:rsidR="008372B0" w:rsidRPr="008372B0">
        <w:t xml:space="preserve">  </w:t>
      </w:r>
    </w:p>
    <w:p w:rsidR="008372B0" w:rsidRPr="00427314" w:rsidRDefault="008372B0" w:rsidP="00411E7F">
      <w:pPr>
        <w:pStyle w:val="ListParagraph"/>
        <w:rPr>
          <w:sz w:val="16"/>
          <w:szCs w:val="16"/>
        </w:rPr>
      </w:pPr>
    </w:p>
    <w:p w:rsidR="00FB02B9" w:rsidRDefault="00FB02B9" w:rsidP="00411E7F">
      <w:pPr>
        <w:ind w:left="900"/>
        <w:jc w:val="both"/>
      </w:pPr>
      <w:r w:rsidRPr="008372B0">
        <w:t>Interim suspension may be imposed only:</w:t>
      </w:r>
    </w:p>
    <w:p w:rsidR="008372B0" w:rsidRDefault="00FB02B9" w:rsidP="00F574DD">
      <w:pPr>
        <w:pStyle w:val="ListParagraph"/>
        <w:numPr>
          <w:ilvl w:val="0"/>
          <w:numId w:val="39"/>
        </w:numPr>
        <w:jc w:val="both"/>
      </w:pPr>
      <w:r w:rsidRPr="00411E7F">
        <w:t xml:space="preserve">To ensure the safety and well-being of </w:t>
      </w:r>
      <w:r w:rsidR="00F843E0" w:rsidRPr="00411E7F">
        <w:t>Members of the University Community or preservation of University property.</w:t>
      </w:r>
    </w:p>
    <w:p w:rsidR="00411E7F" w:rsidRPr="00C67634" w:rsidRDefault="00411E7F" w:rsidP="00411E7F">
      <w:pPr>
        <w:pStyle w:val="ListParagraph"/>
        <w:ind w:left="2160"/>
        <w:jc w:val="both"/>
        <w:rPr>
          <w:sz w:val="16"/>
          <w:szCs w:val="16"/>
        </w:rPr>
      </w:pPr>
    </w:p>
    <w:p w:rsidR="00F843E0" w:rsidRDefault="00F843E0" w:rsidP="00F574DD">
      <w:pPr>
        <w:pStyle w:val="ListParagraph"/>
        <w:numPr>
          <w:ilvl w:val="0"/>
          <w:numId w:val="39"/>
        </w:numPr>
        <w:jc w:val="both"/>
      </w:pPr>
      <w:r>
        <w:t xml:space="preserve">To ensure the student’s own physical or emotional safety and </w:t>
      </w:r>
      <w:r w:rsidR="0006634C">
        <w:t>well-being</w:t>
      </w:r>
      <w:r>
        <w:t>; or</w:t>
      </w:r>
    </w:p>
    <w:p w:rsidR="00C67634" w:rsidRPr="00C67634" w:rsidRDefault="00C67634" w:rsidP="00C67634">
      <w:pPr>
        <w:pStyle w:val="ListParagraph"/>
        <w:rPr>
          <w:sz w:val="16"/>
          <w:szCs w:val="16"/>
        </w:rPr>
      </w:pPr>
    </w:p>
    <w:p w:rsidR="00F843E0" w:rsidRPr="00F843E0" w:rsidRDefault="00F843E0" w:rsidP="00F574DD">
      <w:pPr>
        <w:pStyle w:val="ListParagraph"/>
        <w:numPr>
          <w:ilvl w:val="0"/>
          <w:numId w:val="39"/>
        </w:numPr>
        <w:jc w:val="both"/>
      </w:pPr>
      <w:r>
        <w:t>If the student poses a definite threat of disruption of or interference with the normal operations of the University.</w:t>
      </w:r>
    </w:p>
    <w:p w:rsidR="00FB02B9" w:rsidRPr="00427314" w:rsidRDefault="00FB02B9" w:rsidP="00411E7F">
      <w:pPr>
        <w:pStyle w:val="ListParagraph"/>
        <w:jc w:val="both"/>
        <w:rPr>
          <w:sz w:val="16"/>
          <w:szCs w:val="16"/>
        </w:rPr>
      </w:pPr>
    </w:p>
    <w:p w:rsidR="00DB4779" w:rsidRDefault="00DB4779" w:rsidP="00F574DD">
      <w:pPr>
        <w:numPr>
          <w:ilvl w:val="0"/>
          <w:numId w:val="9"/>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rsidR="00550401" w:rsidRDefault="00550401" w:rsidP="00550401">
      <w:pPr>
        <w:jc w:val="both"/>
      </w:pPr>
    </w:p>
    <w:p w:rsidR="00550401" w:rsidRDefault="00550401" w:rsidP="00550401">
      <w:pPr>
        <w:jc w:val="both"/>
      </w:pPr>
    </w:p>
    <w:p w:rsidR="00550401" w:rsidRDefault="00550401" w:rsidP="00550401">
      <w:pPr>
        <w:jc w:val="both"/>
      </w:pPr>
    </w:p>
    <w:p w:rsidR="00C80169" w:rsidRPr="00C67634" w:rsidRDefault="00C80169" w:rsidP="00C80169">
      <w:pPr>
        <w:ind w:left="900"/>
        <w:jc w:val="both"/>
        <w:rPr>
          <w:b/>
          <w:bCs/>
          <w:sz w:val="16"/>
          <w:szCs w:val="16"/>
        </w:rPr>
      </w:pPr>
    </w:p>
    <w:p w:rsidR="00DB4779" w:rsidRDefault="00DB4779" w:rsidP="00C80169">
      <w:pPr>
        <w:ind w:left="900"/>
        <w:jc w:val="both"/>
      </w:pPr>
      <w:r w:rsidRPr="008372B0">
        <w:lastRenderedPageBreak/>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rsidR="00DB4779" w:rsidRPr="00C67634" w:rsidRDefault="00DB4779" w:rsidP="00056188">
      <w:pPr>
        <w:jc w:val="both"/>
        <w:rPr>
          <w:sz w:val="16"/>
          <w:szCs w:val="16"/>
        </w:rPr>
      </w:pPr>
    </w:p>
    <w:p w:rsidR="000339A1" w:rsidRPr="00427314" w:rsidRDefault="00DB4779" w:rsidP="00F574DD">
      <w:pPr>
        <w:numPr>
          <w:ilvl w:val="0"/>
          <w:numId w:val="9"/>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rsidR="000B5EF4" w:rsidRPr="000339A1" w:rsidRDefault="000B5EF4" w:rsidP="00CB745F">
      <w:pPr>
        <w:pStyle w:val="Heading3"/>
      </w:pPr>
      <w:bookmarkStart w:id="49" w:name="_Toc328992578"/>
      <w:r w:rsidRPr="000339A1">
        <w:t>Emergency Measures</w:t>
      </w:r>
      <w:bookmarkEnd w:id="49"/>
    </w:p>
    <w:p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rsidR="00543F93" w:rsidRPr="000339A1" w:rsidRDefault="00543F93" w:rsidP="00411E7F">
      <w:pPr>
        <w:jc w:val="both"/>
      </w:pPr>
    </w:p>
    <w:p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rsidR="00C80169" w:rsidRPr="000339A1" w:rsidRDefault="00C80169" w:rsidP="00411E7F">
      <w:pPr>
        <w:jc w:val="both"/>
      </w:pPr>
    </w:p>
    <w:p w:rsidR="00C80169" w:rsidRPr="00C80169" w:rsidRDefault="003C6CBA" w:rsidP="005202B9">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w:t>
      </w:r>
      <w:r w:rsidRPr="00C80169">
        <w:lastRenderedPageBreak/>
        <w:t>participate in any University Activities or organizations and may not use University facilities, equipment or resources.</w:t>
      </w:r>
    </w:p>
    <w:p w:rsidR="00546CAA" w:rsidRPr="000339A1" w:rsidRDefault="003C6CBA" w:rsidP="008A5A72">
      <w:pPr>
        <w:pStyle w:val="Heading3"/>
      </w:pPr>
      <w:bookmarkStart w:id="50" w:name="_Toc328992579"/>
      <w:r w:rsidRPr="000339A1">
        <w:t>Interim Suspension from University Housing</w:t>
      </w:r>
      <w:bookmarkEnd w:id="50"/>
    </w:p>
    <w:p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rsidR="003C6CBA" w:rsidRDefault="003C6CBA" w:rsidP="00F574DD">
      <w:pPr>
        <w:pStyle w:val="ListParagraph"/>
        <w:numPr>
          <w:ilvl w:val="0"/>
          <w:numId w:val="37"/>
        </w:numPr>
        <w:spacing w:before="240" w:after="240"/>
        <w:jc w:val="both"/>
      </w:pPr>
      <w:r w:rsidRPr="000339A1">
        <w:t>Restrict or bar a</w:t>
      </w:r>
      <w:r w:rsidRPr="000339A1">
        <w:rPr>
          <w:b/>
        </w:rPr>
        <w:t>t</w:t>
      </w:r>
      <w:r w:rsidRPr="000339A1">
        <w:t>tendance of any or all classes;</w:t>
      </w:r>
    </w:p>
    <w:p w:rsidR="00C80169" w:rsidRDefault="00C80169" w:rsidP="00C80169">
      <w:pPr>
        <w:pStyle w:val="ListParagraph"/>
        <w:spacing w:before="240" w:after="240"/>
        <w:ind w:left="1440"/>
        <w:jc w:val="both"/>
      </w:pPr>
    </w:p>
    <w:p w:rsidR="000339A1" w:rsidRDefault="000339A1" w:rsidP="00F574DD">
      <w:pPr>
        <w:pStyle w:val="ListParagraph"/>
        <w:numPr>
          <w:ilvl w:val="0"/>
          <w:numId w:val="37"/>
        </w:numPr>
        <w:spacing w:before="240" w:after="240"/>
        <w:jc w:val="both"/>
      </w:pPr>
      <w:r>
        <w:t>Restrict or bar access or contact with individuals;</w:t>
      </w:r>
    </w:p>
    <w:p w:rsidR="00C80169" w:rsidRPr="00C80169" w:rsidRDefault="00C80169" w:rsidP="00C80169">
      <w:pPr>
        <w:pStyle w:val="ListParagraph"/>
      </w:pPr>
    </w:p>
    <w:p w:rsidR="000339A1" w:rsidRDefault="000339A1" w:rsidP="00F574DD">
      <w:pPr>
        <w:pStyle w:val="ListParagraph"/>
        <w:numPr>
          <w:ilvl w:val="0"/>
          <w:numId w:val="37"/>
        </w:numPr>
        <w:spacing w:before="240" w:after="240"/>
        <w:jc w:val="both"/>
      </w:pPr>
      <w:r>
        <w:t>Restrict or bar access to University property, places, facilities or equipment;</w:t>
      </w:r>
    </w:p>
    <w:p w:rsidR="00C80169" w:rsidRPr="00C80169" w:rsidRDefault="00C80169" w:rsidP="00C80169">
      <w:pPr>
        <w:pStyle w:val="ListParagraph"/>
      </w:pPr>
    </w:p>
    <w:p w:rsidR="000339A1" w:rsidRDefault="000339A1" w:rsidP="00F574DD">
      <w:pPr>
        <w:pStyle w:val="ListParagraph"/>
        <w:numPr>
          <w:ilvl w:val="0"/>
          <w:numId w:val="37"/>
        </w:numPr>
        <w:spacing w:before="240" w:after="240"/>
        <w:jc w:val="both"/>
      </w:pPr>
      <w:r>
        <w:t>Restrict or ban participation in University activities or organizations; or otherwise restrict or ban access to University resources or conduct.</w:t>
      </w:r>
    </w:p>
    <w:p w:rsidR="003C6CBA" w:rsidRPr="000339A1" w:rsidRDefault="003C6CBA" w:rsidP="00411E7F">
      <w:pPr>
        <w:pStyle w:val="ListParagraph"/>
        <w:jc w:val="both"/>
      </w:pPr>
    </w:p>
    <w:p w:rsidR="003C6CBA" w:rsidRDefault="003C6CBA" w:rsidP="00411E7F">
      <w:pPr>
        <w:jc w:val="both"/>
      </w:pPr>
      <w:r w:rsidRPr="000339A1">
        <w:t>A student subject to Emergency Measures shall be furnished;</w:t>
      </w:r>
    </w:p>
    <w:p w:rsidR="00345F4D" w:rsidRDefault="00345F4D" w:rsidP="00F574DD">
      <w:pPr>
        <w:pStyle w:val="ListParagraph"/>
        <w:numPr>
          <w:ilvl w:val="0"/>
          <w:numId w:val="38"/>
        </w:numPr>
        <w:jc w:val="both"/>
      </w:pPr>
      <w:r>
        <w:t>Written notice of the Emergency Measure and the reason(s) for the action; and</w:t>
      </w:r>
    </w:p>
    <w:p w:rsidR="00C80169" w:rsidRDefault="00C80169" w:rsidP="00C80169">
      <w:pPr>
        <w:pStyle w:val="ListParagraph"/>
        <w:ind w:left="1440"/>
        <w:jc w:val="both"/>
      </w:pPr>
    </w:p>
    <w:p w:rsidR="00345F4D" w:rsidRDefault="00345F4D" w:rsidP="00F574DD">
      <w:pPr>
        <w:pStyle w:val="ListParagraph"/>
        <w:numPr>
          <w:ilvl w:val="0"/>
          <w:numId w:val="38"/>
        </w:numPr>
        <w:jc w:val="both"/>
      </w:pPr>
      <w:r>
        <w:t>The opportunity to participate in disciplinary proceedings or to present relevant information for consideration of his/her case.</w:t>
      </w:r>
    </w:p>
    <w:p w:rsidR="003C6CBA" w:rsidRDefault="003C6CBA" w:rsidP="00411E7F">
      <w:pPr>
        <w:spacing w:after="240"/>
        <w:jc w:val="both"/>
      </w:pPr>
      <w:r w:rsidRPr="000339A1">
        <w:t>Emergency Interim Measures may be taken at any time prior to the conclusion of the University Judicial process, including during the appeal process.</w:t>
      </w:r>
    </w:p>
    <w:p w:rsidR="00550401" w:rsidRDefault="00550401" w:rsidP="00411E7F">
      <w:pPr>
        <w:spacing w:after="240"/>
        <w:jc w:val="both"/>
      </w:pPr>
    </w:p>
    <w:p w:rsidR="00550401" w:rsidRPr="000339A1" w:rsidRDefault="00550401" w:rsidP="00411E7F">
      <w:pPr>
        <w:spacing w:after="240"/>
        <w:jc w:val="both"/>
      </w:pPr>
    </w:p>
    <w:p w:rsidR="00550401" w:rsidRPr="00550401" w:rsidRDefault="003C6CBA" w:rsidP="00550401">
      <w:pPr>
        <w:jc w:val="both"/>
        <w:rPr>
          <w:rFonts w:ascii="Verdana" w:hAnsi="Verdana"/>
        </w:rPr>
      </w:pPr>
      <w:r w:rsidRPr="000339A1">
        <w:lastRenderedPageBreak/>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rsidR="00BE12EA" w:rsidRPr="00473908" w:rsidRDefault="008A5A72" w:rsidP="00473908">
      <w:pPr>
        <w:pStyle w:val="Heading3"/>
      </w:pPr>
      <w:bookmarkStart w:id="51" w:name="_Toc328992580"/>
      <w:r>
        <w:t>P</w:t>
      </w:r>
      <w:r w:rsidR="00BE12EA" w:rsidRPr="00473908">
        <w:t>rocedures Followed In Disciplinary Conferences; Judicial Affairs Flowchart</w:t>
      </w:r>
      <w:bookmarkEnd w:id="51"/>
    </w:p>
    <w:p w:rsidR="00473908" w:rsidRDefault="00473908" w:rsidP="00473908">
      <w:pPr>
        <w:pStyle w:val="Heading1"/>
        <w:jc w:val="left"/>
        <w:rPr>
          <w:rFonts w:asciiTheme="minorHAnsi" w:hAnsiTheme="minorHAnsi"/>
          <w:b w:val="0"/>
        </w:rPr>
      </w:pPr>
      <w:bookmarkStart w:id="52" w:name="_Toc269803976"/>
    </w:p>
    <w:p w:rsidR="00BE12EA" w:rsidRPr="00345F4D" w:rsidRDefault="00BE12EA" w:rsidP="00473908">
      <w:pPr>
        <w:jc w:val="center"/>
        <w:rPr>
          <w:b/>
        </w:rPr>
      </w:pPr>
      <w:r w:rsidRPr="00345F4D">
        <w:t>Notification of student code violation</w:t>
      </w:r>
      <w:bookmarkEnd w:id="52"/>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rsidR="00BE12EA" w:rsidRPr="00345F4D" w:rsidRDefault="00BE12EA" w:rsidP="00411E7F">
      <w:pPr>
        <w:jc w:val="center"/>
      </w:pPr>
      <w:r w:rsidRPr="00345F4D">
        <w:t>Staff member to schedule an appointment with student</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Meet with Judicial Officer to discuss alleged student code violations and determine responsibility for violation</w:t>
      </w:r>
    </w:p>
    <w:p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rsidR="00BE12EA" w:rsidRPr="00345F4D" w:rsidRDefault="00BE12EA" w:rsidP="00411E7F">
      <w:pPr>
        <w:jc w:val="center"/>
      </w:pPr>
      <w:r w:rsidRPr="00345F4D">
        <w:t>Implement University sanction or case dismissal</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Follow-up letter of sanction or action taken</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Student to Complete Sanction</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File record of incident and sanction</w:t>
      </w:r>
    </w:p>
    <w:p w:rsidR="00086FC0" w:rsidRDefault="00086FC0" w:rsidP="00411E7F">
      <w:pPr>
        <w:jc w:val="both"/>
      </w:pPr>
    </w:p>
    <w:p w:rsidR="00BE12EA" w:rsidRPr="00345F4D" w:rsidRDefault="00BE12EA" w:rsidP="00411E7F">
      <w:pPr>
        <w:jc w:val="both"/>
      </w:pPr>
      <w:r w:rsidRPr="00345F4D">
        <w:t>In enforcing student conduct regulations, the University follows fair procedures in keeping with democratic practices and due process requirements.  Disciplinary action will not be taken without providing the student with notice of the charges in advance to allow a reasonable period of time to prepare for the conference or hearing.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hearings are conducted as informal inquiries and do not follow formalized courtroom procedures.  Decisions at such </w:t>
      </w:r>
      <w:r w:rsidRPr="00345F4D">
        <w:lastRenderedPageBreak/>
        <w:t xml:space="preserve">hearings will be based solely upon the information produced therein.  Based on the preponderance of the evidence, the level of student responsibility and/or involvement shall be determined by the institution.  </w:t>
      </w:r>
    </w:p>
    <w:p w:rsidR="00BE12EA" w:rsidRPr="00345F4D" w:rsidRDefault="00BE12EA" w:rsidP="00411E7F">
      <w:pPr>
        <w:jc w:val="both"/>
      </w:pPr>
    </w:p>
    <w:p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rsidR="00BE12EA" w:rsidRDefault="00BE12EA" w:rsidP="00411E7F">
      <w:pPr>
        <w:ind w:left="720"/>
        <w:jc w:val="both"/>
      </w:pPr>
      <w:r w:rsidRPr="00345F4D">
        <w:t xml:space="preserve">(a) the accused student's admission of responsibility to the committee, or </w:t>
      </w:r>
    </w:p>
    <w:p w:rsidR="00C80169" w:rsidRPr="00345F4D" w:rsidRDefault="00C80169" w:rsidP="00411E7F">
      <w:pPr>
        <w:ind w:left="720"/>
        <w:jc w:val="both"/>
      </w:pPr>
    </w:p>
    <w:p w:rsidR="0071347E" w:rsidRPr="00345F4D" w:rsidRDefault="00BE12EA" w:rsidP="00411E7F">
      <w:pPr>
        <w:ind w:left="720"/>
        <w:jc w:val="both"/>
      </w:pPr>
      <w:r w:rsidRPr="00345F4D">
        <w:t>(b) information in the record, if the student denies responsibility, that a preponderance of evidence indicates responsibility.</w:t>
      </w:r>
    </w:p>
    <w:p w:rsidR="005202B9" w:rsidRDefault="00BA2B6A" w:rsidP="005202B9">
      <w:pPr>
        <w:pStyle w:val="Heading2"/>
      </w:pPr>
      <w:bookmarkStart w:id="53" w:name="_Toc328992581"/>
      <w:r w:rsidRPr="00345F4D">
        <w:t xml:space="preserve">Policy </w:t>
      </w:r>
      <w:r w:rsidR="003C6CBA" w:rsidRPr="00345F4D">
        <w:t xml:space="preserve">on </w:t>
      </w:r>
      <w:r w:rsidRPr="00345F4D">
        <w:t>Parental Notification</w:t>
      </w:r>
      <w:bookmarkEnd w:id="53"/>
    </w:p>
    <w:p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rsidR="005202B9" w:rsidRPr="00836402" w:rsidRDefault="005202B9" w:rsidP="005202B9">
      <w:pPr>
        <w:jc w:val="both"/>
        <w:rPr>
          <w:rFonts w:cstheme="minorHAnsi"/>
          <w:color w:val="auto"/>
        </w:rPr>
      </w:pPr>
    </w:p>
    <w:p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rsidR="005202B9" w:rsidRDefault="005202B9" w:rsidP="005202B9">
      <w:pPr>
        <w:jc w:val="both"/>
        <w:rPr>
          <w:rFonts w:cstheme="minorHAnsi"/>
          <w:color w:val="auto"/>
        </w:rPr>
      </w:pPr>
    </w:p>
    <w:p w:rsidR="00550401" w:rsidRDefault="00836402" w:rsidP="00550401">
      <w:pPr>
        <w:jc w:val="both"/>
        <w:rPr>
          <w:rFonts w:cstheme="minorHAnsi"/>
          <w:color w:val="auto"/>
        </w:rPr>
      </w:pPr>
      <w:r w:rsidRPr="00836402">
        <w:rPr>
          <w:rFonts w:cstheme="minorHAnsi"/>
          <w:color w:val="auto"/>
        </w:rPr>
        <w:t xml:space="preserve">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w:t>
      </w:r>
      <w:r w:rsidRPr="00836402">
        <w:rPr>
          <w:rFonts w:cstheme="minorHAnsi"/>
          <w:color w:val="auto"/>
        </w:rPr>
        <w:lastRenderedPageBreak/>
        <w:t>recognize that the input and involvement of parents can have a dramatic effect on the success and decision making of college students. Parents will receive notification of the following violations of University Policy.</w:t>
      </w:r>
    </w:p>
    <w:p w:rsidR="00550401" w:rsidRDefault="00550401" w:rsidP="00550401">
      <w:pPr>
        <w:jc w:val="both"/>
        <w:rPr>
          <w:rFonts w:cstheme="minorHAnsi"/>
          <w:color w:val="auto"/>
        </w:rPr>
      </w:pPr>
    </w:p>
    <w:p w:rsidR="00836402" w:rsidRPr="00836402"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 Prime for Life.</w:t>
      </w:r>
    </w:p>
    <w:p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rsidR="005202B9" w:rsidRPr="005202B9" w:rsidRDefault="005202B9" w:rsidP="0014281A">
      <w:pPr>
        <w:jc w:val="both"/>
        <w:rPr>
          <w:rFonts w:cstheme="minorHAnsi"/>
          <w:color w:val="auto"/>
          <w:sz w:val="16"/>
          <w:szCs w:val="16"/>
        </w:rPr>
      </w:pPr>
    </w:p>
    <w:p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rsidR="0014281A" w:rsidRPr="0014281A" w:rsidRDefault="0014281A" w:rsidP="0014281A">
      <w:pPr>
        <w:jc w:val="both"/>
        <w:rPr>
          <w:rFonts w:cstheme="minorHAnsi"/>
          <w:b/>
          <w:bCs/>
          <w:color w:val="auto"/>
          <w:sz w:val="16"/>
          <w:szCs w:val="16"/>
        </w:rPr>
      </w:pPr>
    </w:p>
    <w:p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rsidR="0014281A" w:rsidRPr="0014281A" w:rsidRDefault="0014281A" w:rsidP="0014281A">
      <w:pPr>
        <w:jc w:val="both"/>
        <w:rPr>
          <w:rFonts w:cstheme="minorHAnsi"/>
          <w:b/>
          <w:bCs/>
          <w:color w:val="auto"/>
          <w:sz w:val="16"/>
          <w:szCs w:val="16"/>
        </w:rPr>
      </w:pPr>
    </w:p>
    <w:p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rsidR="0014281A" w:rsidRPr="0014281A" w:rsidRDefault="0014281A" w:rsidP="0014281A">
      <w:pPr>
        <w:jc w:val="both"/>
        <w:rPr>
          <w:rFonts w:cstheme="minorHAnsi"/>
          <w:color w:val="auto"/>
          <w:sz w:val="16"/>
          <w:szCs w:val="16"/>
        </w:rPr>
      </w:pPr>
    </w:p>
    <w:p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rsidR="0014281A" w:rsidRPr="0014281A" w:rsidRDefault="0014281A" w:rsidP="0014281A">
      <w:pPr>
        <w:jc w:val="both"/>
        <w:rPr>
          <w:rFonts w:cstheme="minorHAnsi"/>
          <w:color w:val="auto"/>
          <w:sz w:val="16"/>
          <w:szCs w:val="16"/>
        </w:rPr>
      </w:pPr>
    </w:p>
    <w:p w:rsidR="00836402" w:rsidRPr="00836402" w:rsidRDefault="00836402" w:rsidP="0014281A">
      <w:pPr>
        <w:jc w:val="both"/>
        <w:rPr>
          <w:rFonts w:cstheme="minorHAnsi"/>
          <w:color w:val="auto"/>
        </w:rPr>
      </w:pPr>
      <w:r w:rsidRPr="00836402">
        <w:rPr>
          <w:rFonts w:cstheme="minorHAnsi"/>
          <w:color w:val="auto"/>
        </w:rPr>
        <w:t xml:space="preserve"> In addition to the educational interventions, any student found in violation of the Alcohol Policy three times in any one-year period may be suspended from the University. Similarly, any student with two violations of the Drug Policy while enrolled at the institution may be </w:t>
      </w:r>
      <w:r w:rsidRPr="00836402">
        <w:rPr>
          <w:rFonts w:cstheme="minorHAnsi"/>
          <w:color w:val="auto"/>
        </w:rPr>
        <w:lastRenderedPageBreak/>
        <w:t>suspended from the University. Also, any student who is found to be manufacturing or distributing drugs or attempting to manufacture or distribute drugs on or off campus may be suspended or expelled from the University.</w:t>
      </w:r>
    </w:p>
    <w:p w:rsidR="00BB5ECE" w:rsidRDefault="00D62F13" w:rsidP="00E944E4">
      <w:pPr>
        <w:pStyle w:val="Heading2"/>
      </w:pPr>
      <w:bookmarkStart w:id="54" w:name="_Toc328992582"/>
      <w:r w:rsidRPr="00E944E4">
        <w:t>THE UNIVERSITY DISCIPLINARY COMMITTEE</w:t>
      </w:r>
      <w:bookmarkEnd w:id="54"/>
    </w:p>
    <w:p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rsidR="009B5B99" w:rsidRPr="002E327F" w:rsidRDefault="009B5B99" w:rsidP="00411E7F">
      <w:pPr>
        <w:jc w:val="both"/>
        <w:rPr>
          <w:sz w:val="16"/>
          <w:szCs w:val="16"/>
        </w:rPr>
      </w:pPr>
    </w:p>
    <w:p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rsidR="009B5B99" w:rsidRPr="002E327F" w:rsidRDefault="009B5B99" w:rsidP="00411E7F">
      <w:pPr>
        <w:jc w:val="both"/>
        <w:rPr>
          <w:sz w:val="16"/>
          <w:szCs w:val="16"/>
        </w:rPr>
      </w:pPr>
    </w:p>
    <w:p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rsidR="009B5B99" w:rsidRPr="002E327F" w:rsidRDefault="009B5B99" w:rsidP="00411E7F">
      <w:pPr>
        <w:jc w:val="both"/>
        <w:rPr>
          <w:sz w:val="16"/>
          <w:szCs w:val="16"/>
        </w:rPr>
      </w:pPr>
    </w:p>
    <w:p w:rsidR="002E327F" w:rsidRDefault="009B5B99" w:rsidP="00411E7F">
      <w:pPr>
        <w:jc w:val="both"/>
      </w:pPr>
      <w:r w:rsidRPr="00884D2A">
        <w:t>Committee hearings 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 xml:space="preserve">If the finding is that the student has, in fact, engaged in a violation or misconduct, the Committee shall, in the second part of the proceeding, hear and consider any information bearing upon circumstances of </w:t>
      </w:r>
      <w:r w:rsidRPr="00884D2A">
        <w:lastRenderedPageBreak/>
        <w:t>extenuation or mitigation.  After this part is concluded, the Committee shall determine the appropriate sanction.  The Committee will function in accordance with the following procedures:</w:t>
      </w:r>
      <w:r w:rsidR="002E327F">
        <w:t xml:space="preserve">  </w:t>
      </w:r>
    </w:p>
    <w:p w:rsidR="00550401" w:rsidRPr="002E327F" w:rsidRDefault="00550401" w:rsidP="00411E7F">
      <w:pPr>
        <w:jc w:val="both"/>
      </w:pPr>
    </w:p>
    <w:p w:rsidR="009B5B99" w:rsidRPr="00884D2A" w:rsidRDefault="009B5B99" w:rsidP="00CB745F">
      <w:pPr>
        <w:pStyle w:val="Heading3"/>
        <w:spacing w:before="0"/>
      </w:pPr>
      <w:bookmarkStart w:id="55" w:name="_Toc328992583"/>
      <w:r w:rsidRPr="00884D2A">
        <w:t>Preliminary Procedures</w:t>
      </w:r>
      <w:bookmarkEnd w:id="55"/>
    </w:p>
    <w:p w:rsidR="009B5B99" w:rsidRPr="00884D2A" w:rsidRDefault="009B5B99" w:rsidP="0014281A">
      <w:pPr>
        <w:numPr>
          <w:ilvl w:val="0"/>
          <w:numId w:val="10"/>
        </w:numPr>
        <w:jc w:val="both"/>
      </w:pPr>
      <w:r w:rsidRPr="00884D2A">
        <w:t>Director of Judicial Affairs or his/her designee shall have notified the student or students in writing as to the time and place of the hearing to be held by the university committee for student disciplinary matters and of the nature of the problem or charge</w:t>
      </w:r>
      <w:r w:rsidR="00836402">
        <w:t xml:space="preserve"> and the information against the </w:t>
      </w:r>
      <w:r w:rsidRPr="00884D2A">
        <w:t>student or students.</w:t>
      </w:r>
      <w:r w:rsidRPr="00884D2A">
        <w:br/>
      </w:r>
    </w:p>
    <w:p w:rsidR="009B5B99" w:rsidRPr="00884D2A" w:rsidRDefault="009B5B99" w:rsidP="0014281A">
      <w:pPr>
        <w:numPr>
          <w:ilvl w:val="0"/>
          <w:numId w:val="10"/>
        </w:numPr>
        <w:jc w:val="both"/>
      </w:pPr>
      <w:r w:rsidRPr="00884D2A">
        <w:t>Notification to the student (s) shall be made at least three days before the hearing is to be held.  The student will meet the Director of Judicial Affairs or his/her designee to discuss the hearing process and sign a hearing 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rsidR="00884D2A" w:rsidRDefault="009B5B99" w:rsidP="0014281A">
      <w:pPr>
        <w:numPr>
          <w:ilvl w:val="0"/>
          <w:numId w:val="10"/>
        </w:numPr>
        <w:jc w:val="both"/>
      </w:pPr>
      <w:r w:rsidRPr="00884D2A">
        <w:t>The Director of Judicial Affairs and other persons on the staff shall provide the committee with a written report of the</w:t>
      </w:r>
      <w:r w:rsidR="002E327F">
        <w:t xml:space="preserve"> facts of the case.</w:t>
      </w:r>
    </w:p>
    <w:p w:rsidR="009B5B99" w:rsidRPr="002E327F" w:rsidRDefault="009B5B99" w:rsidP="0014281A">
      <w:pPr>
        <w:ind w:left="720"/>
        <w:jc w:val="both"/>
        <w:rPr>
          <w:sz w:val="16"/>
          <w:szCs w:val="16"/>
        </w:rPr>
      </w:pPr>
    </w:p>
    <w:p w:rsidR="0014281A" w:rsidRDefault="009B5B99" w:rsidP="0014281A">
      <w:pPr>
        <w:numPr>
          <w:ilvl w:val="0"/>
          <w:numId w:val="10"/>
        </w:numPr>
        <w:jc w:val="both"/>
      </w:pPr>
      <w:r w:rsidRPr="00884D2A">
        <w:t>If so desired, the student(s) may be accompanied at the hearing by a member of the faculty, staff, fellow student or any third party approved by the University.  Written approval must be secured two working days prior to the</w:t>
      </w:r>
      <w:r w:rsidR="002E327F">
        <w:t xml:space="preserve"> </w:t>
      </w:r>
      <w:r w:rsidRPr="002E327F">
        <w:t>hearing.</w:t>
      </w:r>
      <w:r w:rsidRPr="002E327F">
        <w:br/>
      </w:r>
    </w:p>
    <w:p w:rsidR="009B5B99" w:rsidRPr="0014281A" w:rsidRDefault="009B5B99" w:rsidP="00550401">
      <w:pPr>
        <w:numPr>
          <w:ilvl w:val="0"/>
          <w:numId w:val="10"/>
        </w:numPr>
        <w:rPr>
          <w:sz w:val="16"/>
          <w:szCs w:val="16"/>
        </w:rPr>
      </w:pPr>
      <w:r w:rsidRPr="00884D2A">
        <w:t>Persons accompanying the student may advise but not represent and may not address the Committee in any fashion without permission from the Chairperson.</w:t>
      </w:r>
      <w:r w:rsidRPr="00884D2A">
        <w:br/>
      </w:r>
    </w:p>
    <w:p w:rsidR="009B5B99" w:rsidRPr="00884D2A" w:rsidRDefault="009B5B99" w:rsidP="0014281A">
      <w:pPr>
        <w:numPr>
          <w:ilvl w:val="0"/>
          <w:numId w:val="10"/>
        </w:numPr>
        <w:jc w:val="both"/>
      </w:pPr>
      <w:r w:rsidRPr="00884D2A">
        <w:lastRenderedPageBreak/>
        <w:t xml:space="preserve">Due to the delicate nature of the </w:t>
      </w:r>
      <w:r w:rsidR="00C60208" w:rsidRPr="00884D2A">
        <w:t>hearing</w:t>
      </w:r>
      <w:r w:rsidRPr="00884D2A">
        <w:t xml:space="preserve"> and because of the need to protect confidential records and the alleged victim, these meetings shall be otherwise closed.</w:t>
      </w:r>
    </w:p>
    <w:p w:rsidR="009B5B99" w:rsidRPr="0014281A" w:rsidRDefault="009B5B99" w:rsidP="00411E7F">
      <w:pPr>
        <w:ind w:firstLine="720"/>
        <w:rPr>
          <w:rFonts w:ascii="Verdana" w:hAnsi="Verdana"/>
          <w:sz w:val="16"/>
          <w:szCs w:val="16"/>
        </w:rPr>
      </w:pPr>
    </w:p>
    <w:p w:rsidR="009B5B99" w:rsidRPr="00884D2A" w:rsidRDefault="00BE12EA" w:rsidP="00CB745F">
      <w:pPr>
        <w:pStyle w:val="Heading3"/>
        <w:spacing w:before="0"/>
      </w:pPr>
      <w:bookmarkStart w:id="56" w:name="_Toc328992584"/>
      <w:r w:rsidRPr="00884D2A">
        <w:t xml:space="preserve">Disciplinary Conference </w:t>
      </w:r>
      <w:r w:rsidR="009B5B99" w:rsidRPr="00884D2A">
        <w:t>Procedures</w:t>
      </w:r>
      <w:bookmarkEnd w:id="56"/>
    </w:p>
    <w:p w:rsidR="009B5B99" w:rsidRDefault="009B5B99" w:rsidP="00F574DD">
      <w:pPr>
        <w:numPr>
          <w:ilvl w:val="0"/>
          <w:numId w:val="11"/>
        </w:numPr>
        <w:tabs>
          <w:tab w:val="clear" w:pos="720"/>
        </w:tabs>
        <w:ind w:left="360"/>
        <w:jc w:val="both"/>
      </w:pPr>
      <w:r w:rsidRPr="00884D2A">
        <w:t xml:space="preserve">The Chairperson will begin the meeting by citing reasons for the call.  Information bearing on whether or not a violation or misconduct has occurred will be given by the Associate Vice President for Student Affairs or an appointed representative of the Associate Vice President for Student Affairs. </w:t>
      </w:r>
    </w:p>
    <w:p w:rsidR="00884D2A" w:rsidRPr="0014281A" w:rsidRDefault="00884D2A" w:rsidP="00411E7F">
      <w:pPr>
        <w:ind w:left="360"/>
        <w:jc w:val="both"/>
        <w:rPr>
          <w:sz w:val="16"/>
          <w:szCs w:val="16"/>
        </w:rPr>
      </w:pPr>
    </w:p>
    <w:p w:rsidR="009B5B99" w:rsidRDefault="009B5B99" w:rsidP="00F574DD">
      <w:pPr>
        <w:numPr>
          <w:ilvl w:val="0"/>
          <w:numId w:val="11"/>
        </w:numPr>
        <w:tabs>
          <w:tab w:val="clear" w:pos="720"/>
        </w:tabs>
        <w:ind w:left="360"/>
        <w:jc w:val="both"/>
      </w:pPr>
      <w:r w:rsidRPr="00884D2A">
        <w:t>The student will be given an opportunity to state the case and to present pertinent information for defense.</w:t>
      </w:r>
    </w:p>
    <w:p w:rsidR="00884D2A" w:rsidRPr="0014281A" w:rsidRDefault="00884D2A" w:rsidP="00411E7F">
      <w:pPr>
        <w:ind w:left="360"/>
        <w:jc w:val="both"/>
        <w:rPr>
          <w:sz w:val="16"/>
          <w:szCs w:val="16"/>
        </w:rPr>
      </w:pPr>
    </w:p>
    <w:p w:rsidR="009B5B99" w:rsidRDefault="009B5B99" w:rsidP="00F574DD">
      <w:pPr>
        <w:numPr>
          <w:ilvl w:val="0"/>
          <w:numId w:val="11"/>
        </w:numPr>
        <w:tabs>
          <w:tab w:val="clear" w:pos="720"/>
        </w:tabs>
        <w:ind w:left="360"/>
        <w:jc w:val="both"/>
      </w:pPr>
      <w:r w:rsidRPr="00884D2A">
        <w:t>The Chairperson will call for discussion in a question and answer exchange on whether or not a violation or misconduct has occurred.</w:t>
      </w:r>
    </w:p>
    <w:p w:rsidR="00884D2A" w:rsidRPr="0014281A" w:rsidRDefault="00884D2A" w:rsidP="00411E7F">
      <w:pPr>
        <w:ind w:left="360"/>
        <w:jc w:val="both"/>
        <w:rPr>
          <w:sz w:val="16"/>
          <w:szCs w:val="16"/>
        </w:rPr>
      </w:pPr>
    </w:p>
    <w:p w:rsidR="009B5B99" w:rsidRDefault="009B5B99" w:rsidP="00F574DD">
      <w:pPr>
        <w:numPr>
          <w:ilvl w:val="0"/>
          <w:numId w:val="11"/>
        </w:numPr>
        <w:tabs>
          <w:tab w:val="clear" w:pos="720"/>
        </w:tabs>
        <w:ind w:left="360"/>
        <w:jc w:val="both"/>
      </w:pPr>
      <w:r w:rsidRPr="00884D2A">
        <w:t>The Committee will make a decision in an executive session on whether or not a violation or misconduct has occurred.</w:t>
      </w:r>
    </w:p>
    <w:p w:rsidR="00884D2A" w:rsidRPr="0014281A" w:rsidRDefault="00884D2A" w:rsidP="00411E7F">
      <w:pPr>
        <w:ind w:left="360"/>
        <w:jc w:val="both"/>
        <w:rPr>
          <w:sz w:val="16"/>
          <w:szCs w:val="16"/>
        </w:rPr>
      </w:pPr>
    </w:p>
    <w:p w:rsidR="009B5B99" w:rsidRDefault="009B5B99" w:rsidP="00F574DD">
      <w:pPr>
        <w:numPr>
          <w:ilvl w:val="0"/>
          <w:numId w:val="11"/>
        </w:numPr>
        <w:tabs>
          <w:tab w:val="clear" w:pos="720"/>
        </w:tabs>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rsidR="00884D2A" w:rsidRPr="0014281A" w:rsidRDefault="00884D2A" w:rsidP="00411E7F">
      <w:pPr>
        <w:ind w:left="360"/>
        <w:jc w:val="both"/>
        <w:rPr>
          <w:sz w:val="16"/>
          <w:szCs w:val="16"/>
        </w:rPr>
      </w:pPr>
    </w:p>
    <w:p w:rsidR="009B5B99" w:rsidRPr="00884D2A" w:rsidRDefault="009B5B99" w:rsidP="00F574DD">
      <w:pPr>
        <w:numPr>
          <w:ilvl w:val="0"/>
          <w:numId w:val="11"/>
        </w:numPr>
        <w:tabs>
          <w:tab w:val="clear" w:pos="720"/>
        </w:tabs>
        <w:ind w:left="360"/>
        <w:jc w:val="both"/>
      </w:pPr>
      <w:r w:rsidRPr="00884D2A">
        <w:t>A record of the session proceedings will be retained by the University.</w:t>
      </w:r>
    </w:p>
    <w:p w:rsidR="00BE12EA" w:rsidRPr="00884D2A" w:rsidRDefault="00CB745F" w:rsidP="00CB745F">
      <w:pPr>
        <w:pStyle w:val="Heading3"/>
      </w:pPr>
      <w:bookmarkStart w:id="57" w:name="_Toc328992585"/>
      <w:r w:rsidRPr="00884D2A">
        <w:t>Conditions for Appeal</w:t>
      </w:r>
      <w:bookmarkEnd w:id="57"/>
    </w:p>
    <w:p w:rsidR="00836402"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rsidR="00836402" w:rsidRDefault="00836402" w:rsidP="00411E7F">
      <w:pPr>
        <w:jc w:val="both"/>
        <w:rPr>
          <w:sz w:val="16"/>
          <w:szCs w:val="16"/>
        </w:rPr>
      </w:pPr>
    </w:p>
    <w:p w:rsidR="00550401" w:rsidRDefault="00550401" w:rsidP="00411E7F">
      <w:pPr>
        <w:jc w:val="both"/>
        <w:rPr>
          <w:sz w:val="16"/>
          <w:szCs w:val="16"/>
        </w:rPr>
      </w:pPr>
    </w:p>
    <w:p w:rsidR="00550401" w:rsidRDefault="00550401" w:rsidP="00411E7F">
      <w:pPr>
        <w:jc w:val="both"/>
        <w:rPr>
          <w:sz w:val="16"/>
          <w:szCs w:val="16"/>
        </w:rPr>
      </w:pPr>
    </w:p>
    <w:p w:rsidR="00550401" w:rsidRPr="0014281A" w:rsidRDefault="00550401" w:rsidP="00411E7F">
      <w:pPr>
        <w:jc w:val="both"/>
        <w:rPr>
          <w:sz w:val="16"/>
          <w:szCs w:val="16"/>
        </w:rPr>
      </w:pPr>
    </w:p>
    <w:p w:rsidR="00BE12EA" w:rsidRPr="00884D2A" w:rsidRDefault="00BE12EA" w:rsidP="00411E7F">
      <w:pPr>
        <w:jc w:val="both"/>
      </w:pPr>
      <w:r w:rsidRPr="00884D2A">
        <w:lastRenderedPageBreak/>
        <w:t xml:space="preserve">An appeal should </w:t>
      </w:r>
      <w:r w:rsidR="00C60208" w:rsidRPr="00884D2A">
        <w:t>be</w:t>
      </w:r>
      <w:r w:rsidRPr="00884D2A">
        <w:t xml:space="preserve"> set forth by the accused:</w:t>
      </w:r>
    </w:p>
    <w:p w:rsidR="00BE12EA" w:rsidRPr="0014281A" w:rsidRDefault="00BE12EA" w:rsidP="00411E7F">
      <w:pPr>
        <w:jc w:val="both"/>
        <w:rPr>
          <w:sz w:val="16"/>
          <w:szCs w:val="16"/>
        </w:rPr>
      </w:pPr>
    </w:p>
    <w:p w:rsidR="00BE12EA" w:rsidRPr="00884D2A" w:rsidRDefault="00BE12EA" w:rsidP="00F574DD">
      <w:pPr>
        <w:numPr>
          <w:ilvl w:val="0"/>
          <w:numId w:val="12"/>
        </w:numPr>
        <w:tabs>
          <w:tab w:val="clear" w:pos="360"/>
        </w:tabs>
        <w:jc w:val="both"/>
      </w:pPr>
      <w:r w:rsidRPr="00884D2A">
        <w:t xml:space="preserve">To determine whether the original </w:t>
      </w:r>
      <w:r w:rsidR="00836402">
        <w:t>conference</w:t>
      </w:r>
      <w:r w:rsidRPr="00884D2A">
        <w:t xml:space="preserve"> was conducted fairly and in accordance with the </w:t>
      </w:r>
      <w:r w:rsidR="00304098">
        <w:t xml:space="preserve">Office of Judicial Affairs </w:t>
      </w:r>
      <w:r w:rsidR="00D77A91">
        <w:t xml:space="preserve">sanction determination and </w:t>
      </w:r>
      <w:r w:rsidRPr="00884D2A">
        <w:t>procedures.</w:t>
      </w:r>
      <w:r w:rsidRPr="00884D2A">
        <w:br/>
      </w:r>
    </w:p>
    <w:p w:rsidR="00BE12EA" w:rsidRPr="00884D2A" w:rsidRDefault="00BE12EA" w:rsidP="00F574DD">
      <w:pPr>
        <w:numPr>
          <w:ilvl w:val="0"/>
          <w:numId w:val="12"/>
        </w:numPr>
        <w:tabs>
          <w:tab w:val="clear" w:pos="360"/>
        </w:tabs>
      </w:pPr>
      <w:r w:rsidRPr="00884D2A">
        <w:t>To determine whether the decision reached regarding the accused student was based on substantial information to determine the preponderance of evidence and/or the level of</w:t>
      </w:r>
      <w:r w:rsidR="00F057EC">
        <w:t xml:space="preserve"> </w:t>
      </w:r>
      <w:r w:rsidRPr="00884D2A">
        <w:t>responsibility.</w:t>
      </w:r>
      <w:r w:rsidRPr="00884D2A">
        <w:br/>
      </w:r>
    </w:p>
    <w:p w:rsidR="00BE12EA" w:rsidRPr="00884D2A" w:rsidRDefault="00BE12EA" w:rsidP="00F574DD">
      <w:pPr>
        <w:numPr>
          <w:ilvl w:val="0"/>
          <w:numId w:val="12"/>
        </w:numPr>
        <w:tabs>
          <w:tab w:val="clear" w:pos="360"/>
        </w:tabs>
        <w:jc w:val="both"/>
      </w:pPr>
      <w:r w:rsidRPr="00884D2A">
        <w:t>To determine whether any sanctions imposed were appropriate</w:t>
      </w:r>
      <w:r w:rsidR="00D77A91">
        <w:t xml:space="preserve"> and not unduly harsh for the violation(</w:t>
      </w:r>
      <w:r w:rsidRPr="00884D2A">
        <w:t>s</w:t>
      </w:r>
      <w:r w:rsidR="00D77A91">
        <w:t>)</w:t>
      </w:r>
      <w:r w:rsidRPr="00884D2A">
        <w:t xml:space="preserve"> set forth in the Student Code of Conduct.  </w:t>
      </w:r>
    </w:p>
    <w:p w:rsidR="00BE12EA" w:rsidRPr="0014281A" w:rsidRDefault="00BE12EA" w:rsidP="00411E7F">
      <w:pPr>
        <w:jc w:val="both"/>
        <w:rPr>
          <w:sz w:val="16"/>
          <w:szCs w:val="16"/>
        </w:rPr>
      </w:pPr>
    </w:p>
    <w:p w:rsidR="00863882" w:rsidRDefault="00836402" w:rsidP="00836402">
      <w:pPr>
        <w:jc w:val="both"/>
      </w:pPr>
      <w:r>
        <w:t>If one of the aforementioned conditions is proven, the appeal will be forwarded to the appropriate reviewer. The appeal will be reviewed and determined by the Director of Judicial Affairs, The Vice President for Student Affairs or The President.</w:t>
      </w:r>
    </w:p>
    <w:p w:rsidR="00836402" w:rsidRPr="0014281A" w:rsidRDefault="00836402" w:rsidP="00836402">
      <w:pPr>
        <w:jc w:val="both"/>
        <w:rPr>
          <w:sz w:val="16"/>
          <w:szCs w:val="16"/>
        </w:rPr>
      </w:pPr>
    </w:p>
    <w:p w:rsidR="00836402" w:rsidRPr="00836402" w:rsidRDefault="00836402" w:rsidP="00836402">
      <w:pPr>
        <w:jc w:val="both"/>
        <w:rPr>
          <w:rFonts w:cstheme="minorHAnsi"/>
          <w:color w:val="auto"/>
        </w:rPr>
      </w:pPr>
      <w:r w:rsidRPr="00836402">
        <w:rPr>
          <w:rFonts w:cstheme="minorHAnsi"/>
          <w:color w:val="auto"/>
        </w:rPr>
        <w:t>If none of the three conditions for appeal is met, the decision of the original conference will be upheld and the responsible student is expected to comply immediately.</w:t>
      </w:r>
    </w:p>
    <w:p w:rsidR="00836402" w:rsidRPr="0014281A" w:rsidRDefault="00836402" w:rsidP="00836402">
      <w:pPr>
        <w:jc w:val="both"/>
        <w:rPr>
          <w:rFonts w:ascii="Verdana" w:hAnsi="Verdana"/>
          <w:b/>
          <w:sz w:val="16"/>
          <w:szCs w:val="16"/>
        </w:rPr>
      </w:pPr>
    </w:p>
    <w:p w:rsidR="00831670" w:rsidRPr="00884D2A" w:rsidRDefault="00CB745F" w:rsidP="00CB745F">
      <w:pPr>
        <w:pStyle w:val="Heading3"/>
        <w:spacing w:before="0"/>
      </w:pPr>
      <w:bookmarkStart w:id="58" w:name="_Toc328992586"/>
      <w:r w:rsidRPr="00884D2A">
        <w:t>Procedures for Appeal Through The President To The Board Of Regents</w:t>
      </w:r>
      <w:bookmarkEnd w:id="58"/>
    </w:p>
    <w:p w:rsidR="00831670" w:rsidRPr="002E327F" w:rsidRDefault="00831670" w:rsidP="00F574DD">
      <w:pPr>
        <w:pStyle w:val="ListParagraph"/>
        <w:numPr>
          <w:ilvl w:val="0"/>
          <w:numId w:val="53"/>
        </w:numPr>
        <w:jc w:val="both"/>
      </w:pPr>
      <w:r w:rsidRPr="002E327F">
        <w:t>Any student desiring to appeal a decision of the University Disciplinary Committee for review by the Board of Regents shall do so by filing a written statement of notice of intent to appeal with the President of the University.  No appeal will be considered unless such notice is received in the Office of the President within five days, excluding holidays or weekends, following notification of the Committee's decision.</w:t>
      </w:r>
    </w:p>
    <w:p w:rsidR="0081108C" w:rsidRDefault="0081108C" w:rsidP="00411E7F">
      <w:pPr>
        <w:jc w:val="both"/>
      </w:pPr>
    </w:p>
    <w:p w:rsidR="00831670" w:rsidRPr="00884D2A" w:rsidRDefault="00831670" w:rsidP="00411E7F">
      <w:pPr>
        <w:jc w:val="both"/>
      </w:pPr>
      <w:r w:rsidRPr="00884D2A">
        <w:t xml:space="preserve"> 2.  Ordinarily, the student suspended or expelled by the University Disciplinary Committee will be allowed to continue in status pending the results of the appeal.</w:t>
      </w:r>
    </w:p>
    <w:p w:rsidR="00831670" w:rsidRPr="0014281A" w:rsidRDefault="00831670" w:rsidP="00411E7F">
      <w:pPr>
        <w:jc w:val="both"/>
        <w:rPr>
          <w:b/>
          <w:bCs/>
          <w:sz w:val="16"/>
          <w:szCs w:val="16"/>
        </w:rPr>
      </w:pPr>
    </w:p>
    <w:p w:rsidR="00831670" w:rsidRPr="00884D2A" w:rsidRDefault="00831670" w:rsidP="00411E7F">
      <w:pPr>
        <w:jc w:val="both"/>
      </w:pPr>
      <w:r w:rsidRPr="00884D2A">
        <w:t xml:space="preserve">3.  The student shall include for the Board's consideration on appeal a written statement of the reasons why the student thinks the decision is erroneous, unfair or too harsh.  The Office of the </w:t>
      </w:r>
      <w:r w:rsidRPr="00884D2A">
        <w:lastRenderedPageBreak/>
        <w:t xml:space="preserve">Vice President for Student Affairs will submit a brief written statement of response.  The student's statement shall be submitted within </w:t>
      </w:r>
      <w:r w:rsidR="00506C99">
        <w:t xml:space="preserve">five </w:t>
      </w:r>
      <w:r w:rsidRPr="00884D2A">
        <w:t xml:space="preserve">calendar days from the date on which the student is furnished </w:t>
      </w:r>
      <w:r w:rsidR="00506C99">
        <w:t>written notification of the Committee’s decision.</w:t>
      </w:r>
    </w:p>
    <w:p w:rsidR="00831670" w:rsidRPr="0014281A" w:rsidRDefault="00831670" w:rsidP="00411E7F">
      <w:pPr>
        <w:jc w:val="both"/>
        <w:rPr>
          <w:sz w:val="16"/>
          <w:szCs w:val="16"/>
        </w:rPr>
      </w:pPr>
    </w:p>
    <w:p w:rsidR="00831670" w:rsidRPr="00884D2A" w:rsidRDefault="00831670" w:rsidP="00411E7F">
      <w:pPr>
        <w:jc w:val="both"/>
      </w:pPr>
      <w:r w:rsidRPr="00884D2A">
        <w:t xml:space="preserve"> 4.  Only information contained within the record of the proceedings of the University Disciplinary Committee will be reviewed on appeal.  No information will be considered that was not furnished to the University Disciplinary Committee.  The student may within the ten-day period instead submit any pertinent information, newly discovered or initially withheld for good cause, to the University Disciplinary Committee with a request for another hearing or reconsideration by the Committee.</w:t>
      </w:r>
    </w:p>
    <w:p w:rsidR="00831670" w:rsidRPr="0014281A" w:rsidRDefault="00831670" w:rsidP="00411E7F">
      <w:pPr>
        <w:jc w:val="both"/>
        <w:rPr>
          <w:sz w:val="16"/>
          <w:szCs w:val="16"/>
        </w:rPr>
      </w:pPr>
    </w:p>
    <w:p w:rsidR="00831670" w:rsidRPr="00884D2A" w:rsidRDefault="00831670" w:rsidP="00411E7F">
      <w:pPr>
        <w:jc w:val="both"/>
      </w:pPr>
      <w:r w:rsidRPr="00884D2A">
        <w:t>5.  When an appeal is filed, the entire record of the University Disciplinary Committee's proceedings and its decision, the student's appeal statement, and the VPSA response shall be forwarded to the Office of the President.</w:t>
      </w:r>
    </w:p>
    <w:p w:rsidR="00831670" w:rsidRPr="0014281A" w:rsidRDefault="00831670" w:rsidP="00411E7F">
      <w:pPr>
        <w:jc w:val="both"/>
        <w:rPr>
          <w:sz w:val="16"/>
          <w:szCs w:val="16"/>
        </w:rPr>
      </w:pPr>
    </w:p>
    <w:p w:rsidR="00831670" w:rsidRPr="00884D2A" w:rsidRDefault="00831670" w:rsidP="00411E7F">
      <w:pPr>
        <w:jc w:val="both"/>
      </w:pPr>
      <w:r w:rsidRPr="00884D2A">
        <w:t>6.  The President, at his discretion, may review the record before transmitting it for Board consideration.  The President is authorized to modify the decision of the University Disciplinary Committee in any manner found appropriate that serves the welfare of the student and the best interest of the University.</w:t>
      </w:r>
    </w:p>
    <w:p w:rsidR="00831670" w:rsidRPr="0014281A" w:rsidRDefault="00831670" w:rsidP="00411E7F">
      <w:pPr>
        <w:jc w:val="both"/>
        <w:rPr>
          <w:sz w:val="16"/>
          <w:szCs w:val="16"/>
        </w:rPr>
      </w:pPr>
    </w:p>
    <w:p w:rsidR="00831670" w:rsidRPr="00884D2A" w:rsidRDefault="00831670" w:rsidP="00411E7F">
      <w:pPr>
        <w:jc w:val="both"/>
      </w:pPr>
      <w:r w:rsidRPr="00884D2A">
        <w:t>7.  If the President does not review the decision, or after review does not modify it, the President shall transmit a copy of the record to each member of the Board of Regents for consideration as herein provided.</w:t>
      </w:r>
    </w:p>
    <w:p w:rsidR="00427314" w:rsidRPr="0014281A" w:rsidRDefault="00427314" w:rsidP="00411E7F">
      <w:pPr>
        <w:jc w:val="both"/>
        <w:rPr>
          <w:b/>
          <w:bCs/>
          <w:sz w:val="16"/>
          <w:szCs w:val="16"/>
        </w:rPr>
      </w:pPr>
    </w:p>
    <w:p w:rsidR="00831670" w:rsidRPr="00884D2A" w:rsidRDefault="00831670" w:rsidP="00411E7F">
      <w:pPr>
        <w:jc w:val="both"/>
      </w:pPr>
      <w:r w:rsidRPr="00884D2A">
        <w:t>8.  A subcommittee of the Board of Regents will serve as the official body to consider the appeal and render a decision on behalf of the Board of Regents.</w:t>
      </w:r>
    </w:p>
    <w:p w:rsidR="00831670" w:rsidRPr="00427314" w:rsidRDefault="00831670" w:rsidP="00411E7F">
      <w:pPr>
        <w:jc w:val="both"/>
        <w:rPr>
          <w:sz w:val="16"/>
          <w:szCs w:val="16"/>
        </w:rPr>
      </w:pPr>
    </w:p>
    <w:p w:rsidR="00831670" w:rsidRPr="00884D2A" w:rsidRDefault="00831670" w:rsidP="00411E7F">
      <w:pPr>
        <w:jc w:val="both"/>
      </w:pPr>
      <w:r w:rsidRPr="00884D2A">
        <w:t>9.  The Committee may meet at times and places deemed by it to be necessary to provide a timely and expeditious consideration of appeals.</w:t>
      </w:r>
    </w:p>
    <w:p w:rsidR="00831670" w:rsidRPr="00427314" w:rsidRDefault="00831670" w:rsidP="00411E7F">
      <w:pPr>
        <w:jc w:val="both"/>
        <w:rPr>
          <w:sz w:val="16"/>
          <w:szCs w:val="16"/>
        </w:rPr>
      </w:pPr>
    </w:p>
    <w:p w:rsidR="00831670" w:rsidRPr="00884D2A" w:rsidRDefault="00831670" w:rsidP="00411E7F">
      <w:pPr>
        <w:jc w:val="both"/>
      </w:pPr>
      <w:r w:rsidRPr="00884D2A">
        <w:t xml:space="preserve">10.  The Committee is authorized on behalf of the full Board to review the University Disciplinary Committee's record, the student's written appeal, </w:t>
      </w:r>
      <w:r w:rsidRPr="00884D2A">
        <w:lastRenderedPageBreak/>
        <w:t>and the Office of the Vice President for Student Affairs response.  The committee shall determine:</w:t>
      </w:r>
    </w:p>
    <w:p w:rsidR="00831670" w:rsidRPr="00427314" w:rsidRDefault="00831670" w:rsidP="00411E7F">
      <w:pPr>
        <w:jc w:val="both"/>
        <w:rPr>
          <w:sz w:val="16"/>
          <w:szCs w:val="16"/>
        </w:rPr>
      </w:pPr>
    </w:p>
    <w:p w:rsidR="00884D2A" w:rsidRDefault="00831670" w:rsidP="00411E7F">
      <w:pPr>
        <w:numPr>
          <w:ilvl w:val="0"/>
          <w:numId w:val="6"/>
        </w:numPr>
        <w:tabs>
          <w:tab w:val="clear" w:pos="1440"/>
        </w:tabs>
        <w:ind w:left="360"/>
        <w:jc w:val="both"/>
      </w:pPr>
      <w:r w:rsidRPr="00884D2A">
        <w:t>Whether the decision was made in accordance with the provisions of and the procedural safeguards specified in the Statement of Student Rights and</w:t>
      </w:r>
      <w:r w:rsidR="00884D2A">
        <w:t xml:space="preserve"> Responsibilities; or</w:t>
      </w:r>
    </w:p>
    <w:p w:rsidR="00831670" w:rsidRPr="00427314" w:rsidRDefault="00831670" w:rsidP="00411E7F">
      <w:pPr>
        <w:ind w:left="360"/>
        <w:jc w:val="both"/>
        <w:rPr>
          <w:sz w:val="16"/>
          <w:szCs w:val="16"/>
        </w:rPr>
      </w:pPr>
    </w:p>
    <w:p w:rsidR="00831670" w:rsidRPr="00884D2A" w:rsidRDefault="00831670" w:rsidP="00411E7F">
      <w:pPr>
        <w:numPr>
          <w:ilvl w:val="0"/>
          <w:numId w:val="6"/>
        </w:numPr>
        <w:tabs>
          <w:tab w:val="clear" w:pos="1440"/>
        </w:tabs>
        <w:ind w:left="360"/>
        <w:jc w:val="both"/>
      </w:pPr>
      <w:r w:rsidRPr="00884D2A">
        <w:t>Whether, in its view of the entire information before it, the decision is erroneous; or</w:t>
      </w:r>
      <w:r w:rsidRPr="00884D2A">
        <w:br/>
      </w:r>
    </w:p>
    <w:p w:rsidR="00831670" w:rsidRPr="00884D2A" w:rsidRDefault="00831670" w:rsidP="00411E7F">
      <w:pPr>
        <w:numPr>
          <w:ilvl w:val="0"/>
          <w:numId w:val="6"/>
        </w:numPr>
        <w:tabs>
          <w:tab w:val="clear" w:pos="1440"/>
        </w:tabs>
        <w:ind w:left="360"/>
        <w:jc w:val="both"/>
      </w:pPr>
      <w:r w:rsidRPr="00884D2A">
        <w:t>Whether, in its view of the entire case, the welfare of the student or the best interest of the University will be served by applying no sanction or a lesser sanction or providing that the sanction shall commence on a date different from that specified by the University Disciplinary Committee.</w:t>
      </w:r>
    </w:p>
    <w:p w:rsidR="00831670" w:rsidRPr="00427314" w:rsidRDefault="00831670" w:rsidP="00411E7F">
      <w:pPr>
        <w:jc w:val="both"/>
        <w:rPr>
          <w:b/>
          <w:bCs/>
          <w:sz w:val="16"/>
          <w:szCs w:val="16"/>
        </w:rPr>
      </w:pPr>
    </w:p>
    <w:p w:rsidR="00831670" w:rsidRPr="00884D2A" w:rsidRDefault="00831670" w:rsidP="00411E7F">
      <w:pPr>
        <w:jc w:val="both"/>
      </w:pPr>
      <w:r w:rsidRPr="00884D2A">
        <w:t>In addition to its consideration of the student's written statement, the Committee may upon its own motion arrange for a personal appearance in conference with the student for the purpose of inquiring into circumstances of extenuation or mitigation.  Otherwise, the review will be based upon the written record.</w:t>
      </w:r>
    </w:p>
    <w:p w:rsidR="00831670" w:rsidRPr="00427314" w:rsidRDefault="00831670" w:rsidP="00411E7F">
      <w:pPr>
        <w:jc w:val="both"/>
        <w:rPr>
          <w:sz w:val="16"/>
          <w:szCs w:val="16"/>
        </w:rPr>
      </w:pPr>
    </w:p>
    <w:p w:rsidR="00831670" w:rsidRPr="00884D2A" w:rsidRDefault="00831670" w:rsidP="00411E7F">
      <w:pPr>
        <w:jc w:val="both"/>
      </w:pPr>
      <w:r w:rsidRPr="00884D2A">
        <w:t xml:space="preserve">Upon concluding its review, the Committee may sustain, reverse, modify or return for further consideration the decision of the University Disciplinary Committee.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w:t>
      </w:r>
      <w:r w:rsidR="00285848">
        <w:t xml:space="preserve"> </w:t>
      </w:r>
      <w:r w:rsidRPr="00884D2A">
        <w:t>Applications from the student for full Board en banc review are not entertained.  Appropriate written notice to that effect shall be furnished the student at the time the student receives a copy of the Committee's determination, which shall constitute the final decision unless the full Board takes the action provided above.</w:t>
      </w:r>
    </w:p>
    <w:p w:rsidR="00B81681" w:rsidRPr="00884D2A" w:rsidRDefault="00B81681" w:rsidP="0014281A">
      <w:pPr>
        <w:pStyle w:val="Heading2"/>
        <w:rPr>
          <w:rFonts w:eastAsia="Arial"/>
        </w:rPr>
      </w:pPr>
      <w:bookmarkStart w:id="59" w:name="_Toc328992587"/>
      <w:r w:rsidRPr="00884D2A">
        <w:rPr>
          <w:rFonts w:eastAsia="Arial"/>
        </w:rPr>
        <w:t>JUDICIAL PROCESS FOR SEXUAL MISCONDUCT</w:t>
      </w:r>
      <w:bookmarkEnd w:id="59"/>
    </w:p>
    <w:p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w:t>
      </w:r>
      <w:r w:rsidRPr="00884D2A">
        <w:rPr>
          <w:rFonts w:eastAsia="Arial"/>
        </w:rPr>
        <w:lastRenderedPageBreak/>
        <w:t>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disciplinary hearings differ from criminal proceedings and focus on violations of campus rules and codes of conduct.</w:t>
      </w:r>
    </w:p>
    <w:p w:rsidR="00B81681" w:rsidRPr="00427314" w:rsidRDefault="00B81681" w:rsidP="00411E7F">
      <w:pPr>
        <w:rPr>
          <w:rFonts w:ascii="Verdana" w:eastAsia="Arial" w:hAnsi="Verdana"/>
          <w:sz w:val="16"/>
          <w:szCs w:val="16"/>
        </w:rPr>
      </w:pPr>
    </w:p>
    <w:p w:rsidR="00B81681" w:rsidRPr="00884D2A" w:rsidRDefault="00B81681" w:rsidP="00CB745F">
      <w:pPr>
        <w:pStyle w:val="Heading3"/>
        <w:spacing w:before="0"/>
        <w:rPr>
          <w:rFonts w:eastAsia="Arial"/>
        </w:rPr>
      </w:pPr>
      <w:bookmarkStart w:id="60" w:name="_Toc328992588"/>
      <w:r w:rsidRPr="00884D2A">
        <w:rPr>
          <w:rFonts w:eastAsia="Arial"/>
        </w:rPr>
        <w:t>Rights of Complainants in the University Judicial Process</w:t>
      </w:r>
      <w:bookmarkEnd w:id="60"/>
    </w:p>
    <w:p w:rsidR="00884D2A" w:rsidRDefault="00B81681" w:rsidP="00F574DD">
      <w:pPr>
        <w:numPr>
          <w:ilvl w:val="0"/>
          <w:numId w:val="19"/>
        </w:numPr>
        <w:jc w:val="both"/>
        <w:rPr>
          <w:rFonts w:eastAsia="Arial"/>
        </w:rPr>
      </w:pPr>
      <w:r w:rsidRPr="00884D2A">
        <w:rPr>
          <w:rFonts w:eastAsia="Arial"/>
        </w:rPr>
        <w:t xml:space="preserve">Right to request immediate on-campus housing relocation (base on available space), transfer of classes or other steps to prevent unnecessary or unwanted contact or proximity to the accused, when such contact is likely to place the victim in danger of bodily injury and/or cause the victim severe </w:t>
      </w:r>
      <w:r w:rsidR="00884D2A">
        <w:rPr>
          <w:rFonts w:eastAsia="Arial"/>
        </w:rPr>
        <w:t>emotional distress.</w:t>
      </w:r>
    </w:p>
    <w:p w:rsidR="00B81681" w:rsidRPr="00427314" w:rsidRDefault="00B81681" w:rsidP="00411E7F">
      <w:pPr>
        <w:ind w:left="360"/>
        <w:jc w:val="bot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submit a victim impact statement that details the consequences suffered by the victim.  The victim has a right to be notified of available medical and mental health services for victims of sexual assault or abuse, regardless of whether criminal or civil charges </w:t>
      </w:r>
      <w:r w:rsidR="00884D2A">
        <w:rPr>
          <w:rFonts w:eastAsia="Arial"/>
        </w:rPr>
        <w:t>are filed.</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Right to abstain from attendance at the</w:t>
      </w:r>
      <w:r w:rsidR="00884D2A">
        <w:rPr>
          <w:rFonts w:eastAsia="Arial"/>
        </w:rPr>
        <w:t xml:space="preserve"> student conduct proceeding.</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have the sexual reputation of the victim not used as evidence or discussed in </w:t>
      </w:r>
      <w:r w:rsidR="00884D2A">
        <w:rPr>
          <w:rFonts w:eastAsia="Arial"/>
        </w:rPr>
        <w:t>the judicial process.</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have advisor/support accompaniment during the student conduct proceeding.  An attorney may appear at the request of the student to provide advice, but may not represent the victim or directly question any member of the adjudicating </w:t>
      </w:r>
      <w:r w:rsidR="00884D2A">
        <w:rPr>
          <w:rFonts w:eastAsia="Arial"/>
        </w:rPr>
        <w:t>body or witnesses.</w:t>
      </w:r>
    </w:p>
    <w:p w:rsidR="00884D2A" w:rsidRPr="0014281A" w:rsidRDefault="00884D2A" w:rsidP="00411E7F">
      <w:pPr>
        <w:pStyle w:val="ListParagraph"/>
        <w:rPr>
          <w:rFonts w:eastAsia="Arial"/>
          <w:sz w:val="16"/>
          <w:szCs w:val="16"/>
        </w:rPr>
      </w:pPr>
    </w:p>
    <w:p w:rsidR="000B54FA" w:rsidRPr="00086FC0" w:rsidRDefault="00B81681" w:rsidP="00F574DD">
      <w:pPr>
        <w:numPr>
          <w:ilvl w:val="0"/>
          <w:numId w:val="19"/>
        </w:numPr>
        <w:jc w:val="both"/>
        <w:rPr>
          <w:rFonts w:eastAsia="Arial"/>
        </w:rPr>
      </w:pPr>
      <w:r w:rsidRPr="00086FC0">
        <w:rPr>
          <w:rFonts w:eastAsia="Arial"/>
        </w:rPr>
        <w:t xml:space="preserve">Right to be notified in writing of the decision </w:t>
      </w:r>
      <w:r w:rsidR="000B54FA" w:rsidRPr="00086FC0">
        <w:rPr>
          <w:rFonts w:eastAsia="Arial"/>
        </w:rPr>
        <w:t>and any sanction imposed.</w:t>
      </w:r>
    </w:p>
    <w:p w:rsidR="00B81681" w:rsidRPr="0014281A" w:rsidRDefault="00B81681" w:rsidP="00411E7F">
      <w:pPr>
        <w:ind w:left="360"/>
        <w:jc w:val="both"/>
        <w:rPr>
          <w:rFonts w:eastAsia="Arial"/>
          <w:sz w:val="16"/>
          <w:szCs w:val="16"/>
        </w:rPr>
      </w:pPr>
    </w:p>
    <w:p w:rsidR="000B54FA" w:rsidRDefault="00B81681" w:rsidP="00F574DD">
      <w:pPr>
        <w:numPr>
          <w:ilvl w:val="0"/>
          <w:numId w:val="19"/>
        </w:numPr>
        <w:jc w:val="both"/>
        <w:rPr>
          <w:rFonts w:eastAsia="Arial"/>
        </w:rPr>
      </w:pPr>
      <w:r w:rsidRPr="00884D2A">
        <w:rPr>
          <w:rFonts w:eastAsia="Arial"/>
        </w:rPr>
        <w:t>Right to be notified of any appeals filed by</w:t>
      </w:r>
      <w:r w:rsidR="000B54FA">
        <w:rPr>
          <w:rFonts w:eastAsia="Arial"/>
        </w:rPr>
        <w:t xml:space="preserve"> the assailant.</w:t>
      </w:r>
    </w:p>
    <w:p w:rsidR="00B81681" w:rsidRPr="0014281A" w:rsidRDefault="00B81681" w:rsidP="00411E7F">
      <w:pPr>
        <w:ind w:left="360"/>
        <w:jc w:val="both"/>
        <w:rPr>
          <w:rFonts w:eastAsia="Arial"/>
          <w:sz w:val="16"/>
          <w:szCs w:val="16"/>
        </w:rPr>
      </w:pPr>
    </w:p>
    <w:p w:rsidR="00B81681" w:rsidRDefault="00B81681" w:rsidP="00F574DD">
      <w:pPr>
        <w:numPr>
          <w:ilvl w:val="0"/>
          <w:numId w:val="19"/>
        </w:numPr>
        <w:jc w:val="both"/>
        <w:rPr>
          <w:rFonts w:ascii="Verdana" w:eastAsia="Arial" w:hAnsi="Verdana"/>
        </w:rPr>
      </w:pPr>
      <w:r w:rsidRPr="00884D2A">
        <w:rPr>
          <w:rFonts w:eastAsia="Arial"/>
        </w:rPr>
        <w:lastRenderedPageBreak/>
        <w:t>Right to be notified in writing of the results of any appeals.</w:t>
      </w:r>
      <w:r w:rsidRPr="00BA4C3E">
        <w:rPr>
          <w:rFonts w:ascii="Verdana" w:eastAsia="Arial" w:hAnsi="Verdana"/>
        </w:rPr>
        <w:t xml:space="preserve">  </w:t>
      </w:r>
    </w:p>
    <w:p w:rsidR="0014281A" w:rsidRPr="00BA4C3E" w:rsidRDefault="0014281A" w:rsidP="0014281A">
      <w:pPr>
        <w:ind w:left="450"/>
        <w:jc w:val="both"/>
        <w:rPr>
          <w:rFonts w:ascii="Verdana" w:eastAsia="Arial" w:hAnsi="Verdana"/>
        </w:rPr>
      </w:pPr>
    </w:p>
    <w:p w:rsidR="00B81681" w:rsidRDefault="00B81681" w:rsidP="00CB745F">
      <w:pPr>
        <w:pStyle w:val="Heading3"/>
        <w:spacing w:before="0"/>
        <w:rPr>
          <w:rFonts w:eastAsia="Arial"/>
        </w:rPr>
      </w:pPr>
      <w:bookmarkStart w:id="61" w:name="_Toc328992589"/>
      <w:r w:rsidRPr="000B54FA">
        <w:rPr>
          <w:rFonts w:eastAsia="Arial"/>
        </w:rPr>
        <w:t>Rights of the Accused in the University Judicial Process</w:t>
      </w:r>
      <w:bookmarkEnd w:id="61"/>
    </w:p>
    <w:p w:rsidR="000B54FA" w:rsidRDefault="00B81681" w:rsidP="00F574DD">
      <w:pPr>
        <w:numPr>
          <w:ilvl w:val="0"/>
          <w:numId w:val="15"/>
        </w:numPr>
        <w:tabs>
          <w:tab w:val="clear" w:pos="720"/>
        </w:tabs>
        <w:jc w:val="both"/>
        <w:rPr>
          <w:rFonts w:eastAsia="Arial"/>
        </w:rPr>
      </w:pPr>
      <w:r w:rsidRPr="000B54FA">
        <w:rPr>
          <w:rFonts w:eastAsia="Arial"/>
        </w:rPr>
        <w:t>Right</w:t>
      </w:r>
      <w:r w:rsidR="000B54FA">
        <w:rPr>
          <w:rFonts w:eastAsia="Arial"/>
        </w:rPr>
        <w:t xml:space="preserve"> to due process.</w:t>
      </w:r>
    </w:p>
    <w:p w:rsidR="00B81681" w:rsidRPr="0014281A" w:rsidRDefault="00B81681" w:rsidP="00411E7F">
      <w:pPr>
        <w:ind w:left="720"/>
        <w:jc w:val="both"/>
        <w:rPr>
          <w:rFonts w:eastAsia="Arial"/>
          <w:sz w:val="16"/>
          <w:szCs w:val="16"/>
        </w:rPr>
      </w:pPr>
    </w:p>
    <w:p w:rsidR="00B81681" w:rsidRPr="000B54FA" w:rsidRDefault="00B81681" w:rsidP="00F574DD">
      <w:pPr>
        <w:numPr>
          <w:ilvl w:val="0"/>
          <w:numId w:val="15"/>
        </w:numPr>
        <w:tabs>
          <w:tab w:val="clear" w:pos="720"/>
        </w:tabs>
        <w:jc w:val="both"/>
        <w:rPr>
          <w:rFonts w:eastAsia="Arial"/>
        </w:rPr>
      </w:pPr>
      <w:r w:rsidRPr="000B54FA">
        <w:rPr>
          <w:rFonts w:eastAsia="Arial"/>
        </w:rPr>
        <w:t>Right to have advisor/support accompaniment during the student conduct proceeding.  An attorney may appear at the request of the student to provide advice, but may not represent the accused or directly question any member of the adjudicating body or witnesses.</w:t>
      </w:r>
      <w:r w:rsidRPr="000B54FA">
        <w:rPr>
          <w:rFonts w:eastAsia="Arial"/>
        </w:rPr>
        <w:br/>
      </w:r>
    </w:p>
    <w:p w:rsidR="00B81681" w:rsidRPr="000B54FA" w:rsidRDefault="00B81681" w:rsidP="00F574DD">
      <w:pPr>
        <w:numPr>
          <w:ilvl w:val="0"/>
          <w:numId w:val="15"/>
        </w:numPr>
        <w:tabs>
          <w:tab w:val="clear" w:pos="720"/>
        </w:tabs>
        <w:jc w:val="both"/>
        <w:rPr>
          <w:rFonts w:eastAsia="Arial"/>
        </w:rPr>
      </w:pPr>
      <w:r w:rsidRPr="000B54FA">
        <w:rPr>
          <w:rFonts w:eastAsia="Arial"/>
        </w:rPr>
        <w:t>Right to be notified in writing of the decision and any sanction imposed.</w:t>
      </w:r>
      <w:r w:rsidRPr="000B54FA">
        <w:rPr>
          <w:rFonts w:eastAsia="Arial"/>
        </w:rPr>
        <w:br/>
      </w:r>
    </w:p>
    <w:p w:rsidR="000B54FA" w:rsidRDefault="00B81681" w:rsidP="00F574DD">
      <w:pPr>
        <w:numPr>
          <w:ilvl w:val="0"/>
          <w:numId w:val="15"/>
        </w:numPr>
        <w:tabs>
          <w:tab w:val="clear" w:pos="720"/>
        </w:tabs>
        <w:jc w:val="both"/>
        <w:rPr>
          <w:rFonts w:eastAsia="Arial"/>
        </w:rPr>
      </w:pPr>
      <w:r w:rsidRPr="000B54FA">
        <w:rPr>
          <w:rFonts w:eastAsia="Arial"/>
        </w:rPr>
        <w:t>Right to be notified of any appeals filed</w:t>
      </w:r>
      <w:r w:rsidR="000B54FA">
        <w:rPr>
          <w:rFonts w:eastAsia="Arial"/>
        </w:rPr>
        <w:t xml:space="preserve"> by the victim.</w:t>
      </w:r>
    </w:p>
    <w:p w:rsidR="00B81681" w:rsidRPr="0014281A" w:rsidRDefault="00B81681" w:rsidP="00411E7F">
      <w:pPr>
        <w:ind w:left="720"/>
        <w:jc w:val="both"/>
        <w:rPr>
          <w:rFonts w:eastAsia="Arial"/>
          <w:sz w:val="16"/>
          <w:szCs w:val="16"/>
        </w:rPr>
      </w:pPr>
    </w:p>
    <w:p w:rsidR="000B54FA" w:rsidRDefault="00B81681" w:rsidP="00F574DD">
      <w:pPr>
        <w:numPr>
          <w:ilvl w:val="0"/>
          <w:numId w:val="15"/>
        </w:numPr>
        <w:tabs>
          <w:tab w:val="clear" w:pos="720"/>
        </w:tabs>
        <w:jc w:val="both"/>
        <w:rPr>
          <w:rFonts w:eastAsia="Arial"/>
        </w:rPr>
      </w:pPr>
      <w:r w:rsidRPr="000B54FA">
        <w:rPr>
          <w:rFonts w:eastAsia="Arial"/>
        </w:rPr>
        <w:t>Right to be notified in writing of the</w:t>
      </w:r>
      <w:r w:rsidR="000B54FA">
        <w:rPr>
          <w:rFonts w:eastAsia="Arial"/>
        </w:rPr>
        <w:t xml:space="preserve"> results of any appeals.</w:t>
      </w:r>
    </w:p>
    <w:p w:rsidR="009B5B99" w:rsidRDefault="00285848" w:rsidP="00CB745F">
      <w:pPr>
        <w:pStyle w:val="Heading2"/>
      </w:pPr>
      <w:bookmarkStart w:id="62" w:name="_Toc328992590"/>
      <w:r>
        <w:t>PROCESS FOR ACADEMIC OFFENSES</w:t>
      </w:r>
      <w:bookmarkEnd w:id="62"/>
    </w:p>
    <w:p w:rsidR="00285848" w:rsidRDefault="00285848" w:rsidP="0014281A">
      <w:pPr>
        <w:pStyle w:val="Heading3"/>
        <w:spacing w:before="0"/>
      </w:pPr>
      <w:bookmarkStart w:id="63" w:name="_Toc328992591"/>
      <w:r>
        <w:t>Dishonesty</w:t>
      </w:r>
      <w:bookmarkEnd w:id="63"/>
    </w:p>
    <w:p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rsidR="00753CC1" w:rsidRPr="00753CC1" w:rsidRDefault="00753CC1" w:rsidP="00753CC1">
      <w:pPr>
        <w:pStyle w:val="Heading3"/>
        <w:spacing w:before="0"/>
        <w:rPr>
          <w:sz w:val="16"/>
          <w:szCs w:val="16"/>
        </w:rPr>
      </w:pPr>
    </w:p>
    <w:p w:rsidR="00285848" w:rsidRPr="000B382F" w:rsidRDefault="000B382F" w:rsidP="00753CC1">
      <w:pPr>
        <w:pStyle w:val="Heading3"/>
        <w:spacing w:before="0"/>
      </w:pPr>
      <w:bookmarkStart w:id="64" w:name="_Toc328992592"/>
      <w:r>
        <w:t>Academic Integrity</w:t>
      </w:r>
      <w:bookmarkEnd w:id="64"/>
    </w:p>
    <w:p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5" w:name="_Toc328992593"/>
      <w:r w:rsidRPr="000B54FA">
        <w:t>Academic Dishonesty</w:t>
      </w:r>
      <w:bookmarkEnd w:id="65"/>
    </w:p>
    <w:p w:rsidR="009B5B99" w:rsidRPr="000B54FA" w:rsidRDefault="009B5B99" w:rsidP="00411E7F">
      <w:pPr>
        <w:jc w:val="both"/>
      </w:pPr>
      <w:r w:rsidRPr="000B54FA">
        <w:t xml:space="preserve">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w:t>
      </w:r>
      <w:r w:rsidRPr="000B54FA">
        <w:lastRenderedPageBreak/>
        <w:t>a course involving academic dishonesty may seek relief through the Student Complaint Procedure.</w:t>
      </w:r>
    </w:p>
    <w:p w:rsidR="000B54FA" w:rsidRDefault="000B54FA" w:rsidP="00411E7F">
      <w:pPr>
        <w:jc w:val="both"/>
        <w:rPr>
          <w:b/>
        </w:rPr>
      </w:pPr>
    </w:p>
    <w:p w:rsidR="009B5B99" w:rsidRPr="000B54FA" w:rsidRDefault="009B5B99" w:rsidP="00CB745F">
      <w:pPr>
        <w:pStyle w:val="Heading3"/>
        <w:spacing w:before="0"/>
      </w:pPr>
      <w:bookmarkStart w:id="66" w:name="_Toc328992594"/>
      <w:r w:rsidRPr="000B54FA">
        <w:t>Plagiarism</w:t>
      </w:r>
      <w:bookmarkEnd w:id="66"/>
    </w:p>
    <w:p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7" w:name="_Toc328992595"/>
      <w:r w:rsidRPr="000B54FA">
        <w:t>Cheating</w:t>
      </w:r>
      <w:bookmarkEnd w:id="67"/>
    </w:p>
    <w:p w:rsidR="009B5B99" w:rsidRPr="000B54FA" w:rsidRDefault="009B5B99" w:rsidP="00411E7F">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8" w:name="_Toc328992596"/>
      <w:r w:rsidRPr="000B54FA">
        <w:t xml:space="preserve">Other Types </w:t>
      </w:r>
      <w:r w:rsidR="000B54FA" w:rsidRPr="000B54FA">
        <w:t>of</w:t>
      </w:r>
      <w:r w:rsidRPr="000B54FA">
        <w:t xml:space="preserve"> Academic Dishonesty</w:t>
      </w:r>
      <w:bookmarkEnd w:id="68"/>
    </w:p>
    <w:p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rsidR="000B382F" w:rsidRPr="00753CC1" w:rsidRDefault="000B382F" w:rsidP="00411E7F">
      <w:pPr>
        <w:jc w:val="both"/>
        <w:rPr>
          <w:sz w:val="16"/>
          <w:szCs w:val="16"/>
        </w:rPr>
      </w:pPr>
    </w:p>
    <w:p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rsidR="000B382F" w:rsidRPr="00753CC1" w:rsidRDefault="000B382F" w:rsidP="000B382F">
      <w:pPr>
        <w:jc w:val="both"/>
        <w:rPr>
          <w:rFonts w:cstheme="minorHAnsi"/>
          <w:color w:val="auto"/>
          <w:sz w:val="16"/>
          <w:szCs w:val="16"/>
        </w:rPr>
      </w:pPr>
    </w:p>
    <w:p w:rsidR="000B382F" w:rsidRPr="000B382F" w:rsidRDefault="000B382F" w:rsidP="000B382F">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rsidR="00473908" w:rsidRPr="00473908" w:rsidRDefault="00BB77E2" w:rsidP="00473908">
      <w:pPr>
        <w:pStyle w:val="Heading2"/>
      </w:pPr>
      <w:bookmarkStart w:id="69" w:name="_Toc328992597"/>
      <w:r w:rsidRPr="00473908">
        <w:t>INFORMATION FOR SUSPENDED STUDENTS</w:t>
      </w:r>
      <w:bookmarkEnd w:id="69"/>
    </w:p>
    <w:p w:rsidR="00C3778A" w:rsidRPr="00C3778A" w:rsidRDefault="00C3778A" w:rsidP="00C3778A">
      <w:pPr>
        <w:jc w:val="both"/>
        <w:rPr>
          <w:rFonts w:ascii="Times New Roman" w:hAnsi="Times New Roman"/>
          <w:color w:val="auto"/>
          <w:sz w:val="24"/>
          <w:szCs w:val="24"/>
        </w:rPr>
      </w:pPr>
      <w:r w:rsidRPr="00C3778A">
        <w:rPr>
          <w:rFonts w:cstheme="minorHAnsi"/>
          <w:color w:val="auto"/>
        </w:rPr>
        <w:t xml:space="preserve">According to the WKU Student Handbook Disciplinary Actions/Sanctions, suspension refers </w:t>
      </w:r>
      <w:r w:rsidRPr="00C3778A">
        <w:rPr>
          <w:rFonts w:cstheme="minorHAnsi"/>
          <w:color w:val="auto"/>
        </w:rPr>
        <w:lastRenderedPageBreak/>
        <w:t>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rsidR="00753CC1" w:rsidRPr="00753CC1" w:rsidRDefault="00753CC1" w:rsidP="00753CC1">
      <w:pPr>
        <w:pStyle w:val="Heading3"/>
        <w:spacing w:before="0"/>
        <w:rPr>
          <w:sz w:val="16"/>
          <w:szCs w:val="16"/>
        </w:rPr>
      </w:pPr>
    </w:p>
    <w:p w:rsidR="009B5B99" w:rsidRPr="00CB745F" w:rsidRDefault="009B5B99" w:rsidP="00753CC1">
      <w:pPr>
        <w:pStyle w:val="Heading3"/>
        <w:spacing w:before="0"/>
      </w:pPr>
      <w:bookmarkStart w:id="70" w:name="_Toc328992598"/>
      <w:r w:rsidRPr="00CB745F">
        <w:t>For Recently Suspended Students</w:t>
      </w:r>
      <w:bookmarkEnd w:id="70"/>
    </w:p>
    <w:p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71" w:name="_Toc328992599"/>
      <w:r w:rsidRPr="000B54FA">
        <w:t>For Suspended Students Living On Campus</w:t>
      </w:r>
      <w:bookmarkEnd w:id="71"/>
    </w:p>
    <w:p w:rsidR="00C3778A" w:rsidRPr="00C3778A" w:rsidRDefault="00C3778A" w:rsidP="00C3778A">
      <w:pPr>
        <w:jc w:val="both"/>
        <w:rPr>
          <w:rFonts w:cstheme="minorHAnsi"/>
          <w:color w:val="auto"/>
        </w:rPr>
      </w:pPr>
      <w:r w:rsidRPr="00C3778A">
        <w:rPr>
          <w:rFonts w:cstheme="minorHAnsi"/>
          <w:color w:val="auto"/>
        </w:rPr>
        <w:t>Please be advised that you must check out of your residence hall 24 hours after your hearing 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rsidR="00753CC1" w:rsidRPr="00753CC1" w:rsidRDefault="00753CC1" w:rsidP="00753CC1">
      <w:pPr>
        <w:pStyle w:val="Heading3"/>
        <w:spacing w:before="0"/>
        <w:jc w:val="both"/>
        <w:rPr>
          <w:rFonts w:asciiTheme="minorHAnsi" w:hAnsiTheme="minorHAnsi" w:cs="Times New Roman"/>
          <w:sz w:val="16"/>
          <w:szCs w:val="16"/>
        </w:rPr>
      </w:pPr>
    </w:p>
    <w:p w:rsidR="009B5B99" w:rsidRPr="00753CC1" w:rsidRDefault="009B5B99" w:rsidP="00753CC1">
      <w:pPr>
        <w:pStyle w:val="Heading3"/>
        <w:spacing w:before="0"/>
        <w:jc w:val="both"/>
        <w:rPr>
          <w:rFonts w:asciiTheme="minorHAnsi" w:hAnsiTheme="minorHAnsi" w:cs="Times New Roman"/>
        </w:rPr>
      </w:pPr>
      <w:bookmarkStart w:id="72" w:name="_Toc328992600"/>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2"/>
    </w:p>
    <w:p w:rsidR="00C3778A" w:rsidRDefault="00C3778A" w:rsidP="00753CC1">
      <w:pPr>
        <w:pStyle w:val="NormalWeb"/>
        <w:spacing w:before="0" w:after="0"/>
        <w:jc w:val="both"/>
      </w:pPr>
      <w:r>
        <w:t xml:space="preserve">If you have been placed on permanent suspension or have been expelled from the university, a </w:t>
      </w:r>
      <w:r>
        <w:lastRenderedPageBreak/>
        <w:t xml:space="preserve">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rsidR="00753CC1" w:rsidRPr="00753CC1" w:rsidRDefault="00753CC1" w:rsidP="00753CC1">
      <w:pPr>
        <w:pStyle w:val="NormalWeb"/>
        <w:spacing w:before="0" w:after="0"/>
        <w:jc w:val="both"/>
        <w:rPr>
          <w:sz w:val="16"/>
          <w:szCs w:val="16"/>
        </w:rPr>
      </w:pPr>
    </w:p>
    <w:p w:rsidR="009B5B99" w:rsidRPr="004F3F3E" w:rsidRDefault="009B5B99" w:rsidP="00753CC1">
      <w:pPr>
        <w:pStyle w:val="Heading3"/>
        <w:spacing w:before="0"/>
      </w:pPr>
      <w:bookmarkStart w:id="73" w:name="_Toc328992601"/>
      <w:r w:rsidRPr="004F3F3E">
        <w:t>Career Services</w:t>
      </w:r>
      <w:bookmarkEnd w:id="73"/>
    </w:p>
    <w:p w:rsidR="002E327F" w:rsidRDefault="009B5B99" w:rsidP="00753CC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regarding Career Services, visit </w:t>
      </w:r>
      <w:r w:rsidRPr="00C3778A">
        <w:rPr>
          <w:rFonts w:cs="Times New Roman"/>
          <w:i/>
        </w:rPr>
        <w:t>www.wku.edu/career/</w:t>
      </w:r>
      <w:r w:rsidRPr="000B54FA">
        <w:rPr>
          <w:rFonts w:cs="Times New Roman"/>
        </w:rPr>
        <w:t xml:space="preserve"> or call (270) 745-3095.</w:t>
      </w:r>
    </w:p>
    <w:p w:rsidR="00753CC1" w:rsidRPr="00753CC1" w:rsidRDefault="00753CC1" w:rsidP="00753CC1">
      <w:pPr>
        <w:pStyle w:val="NormalWeb"/>
        <w:spacing w:before="0" w:after="0"/>
        <w:jc w:val="both"/>
        <w:rPr>
          <w:rFonts w:eastAsia="Arial"/>
          <w:sz w:val="16"/>
          <w:szCs w:val="16"/>
        </w:rPr>
      </w:pPr>
    </w:p>
    <w:p w:rsidR="009B5B99" w:rsidRPr="004F3F3E" w:rsidRDefault="009B5B99" w:rsidP="00753CC1">
      <w:pPr>
        <w:pStyle w:val="Heading3"/>
        <w:spacing w:before="0"/>
      </w:pPr>
      <w:bookmarkStart w:id="74" w:name="_Toc328992602"/>
      <w:r w:rsidRPr="004F3F3E">
        <w:t xml:space="preserve">Returning To WKU </w:t>
      </w:r>
      <w:r w:rsidR="00823310" w:rsidRPr="004F3F3E">
        <w:t>after</w:t>
      </w:r>
      <w:r w:rsidRPr="004F3F3E">
        <w:t xml:space="preserve"> A Suspension</w:t>
      </w:r>
      <w:bookmarkEnd w:id="74"/>
    </w:p>
    <w:p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 xml:space="preserve">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w:t>
      </w:r>
      <w:r w:rsidRPr="000B54FA">
        <w:rPr>
          <w:rFonts w:cs="Times New Roman"/>
        </w:rPr>
        <w:lastRenderedPageBreak/>
        <w:t>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rsidR="00753CC1" w:rsidRPr="00753CC1" w:rsidRDefault="00753CC1" w:rsidP="00753CC1">
      <w:pPr>
        <w:pStyle w:val="NormalWeb"/>
        <w:spacing w:before="0" w:after="0"/>
        <w:jc w:val="both"/>
        <w:rPr>
          <w:sz w:val="16"/>
          <w:szCs w:val="16"/>
        </w:rPr>
      </w:pPr>
    </w:p>
    <w:p w:rsidR="009B5B99" w:rsidRPr="000B54FA" w:rsidRDefault="009B5B99" w:rsidP="004F3F3E">
      <w:pPr>
        <w:pStyle w:val="Heading3"/>
        <w:spacing w:before="0"/>
      </w:pPr>
      <w:bookmarkStart w:id="75" w:name="_Toc328992603"/>
      <w:r w:rsidRPr="000B54FA">
        <w:t>Not Returning To WKU?</w:t>
      </w:r>
      <w:bookmarkEnd w:id="75"/>
    </w:p>
    <w:p w:rsidR="009B5B99" w:rsidRPr="000B54FA" w:rsidRDefault="009B5B99" w:rsidP="004F3F3E">
      <w:pPr>
        <w:pStyle w:val="NormalWeb"/>
        <w:spacing w:before="0"/>
        <w:jc w:val="both"/>
        <w:rPr>
          <w:rFonts w:cs="Times New Roman"/>
        </w:rPr>
      </w:pPr>
      <w:r w:rsidRPr="000B54FA">
        <w:rPr>
          <w:rFonts w:cs="Times New Roman"/>
        </w:rPr>
        <w:t xml:space="preserve">If you choose not to return to WKU, please contact our office to request your transcript. </w:t>
      </w:r>
    </w:p>
    <w:p w:rsidR="000B54FA" w:rsidRDefault="000B54FA" w:rsidP="00411E7F">
      <w:pPr>
        <w:jc w:val="center"/>
        <w:rPr>
          <w:rFonts w:ascii="Verdana" w:hAnsi="Verdana"/>
          <w:b/>
          <w:highlight w:val="lightGray"/>
        </w:rPr>
      </w:pPr>
    </w:p>
    <w:p w:rsidR="00863882" w:rsidRPr="00BF0F2B" w:rsidRDefault="00863882" w:rsidP="004F3F3E">
      <w:pPr>
        <w:pStyle w:val="Heading1"/>
      </w:pPr>
      <w:bookmarkStart w:id="76" w:name="_Toc328992604"/>
      <w:r w:rsidRPr="00BF0F2B">
        <w:rPr>
          <w:highlight w:val="lightGray"/>
        </w:rPr>
        <w:t>ACADEMICS</w:t>
      </w:r>
      <w:bookmarkEnd w:id="76"/>
    </w:p>
    <w:p w:rsidR="0006634C" w:rsidRPr="000B54FA" w:rsidRDefault="0006634C" w:rsidP="0006634C">
      <w:pPr>
        <w:pStyle w:val="Heading2"/>
        <w:spacing w:before="0"/>
      </w:pPr>
      <w:bookmarkStart w:id="77" w:name="_Toc328992605"/>
      <w:r w:rsidRPr="000B54FA">
        <w:t>Academic Standing</w:t>
      </w:r>
      <w:bookmarkEnd w:id="77"/>
    </w:p>
    <w:p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rsidR="0006634C" w:rsidRPr="00753CC1" w:rsidRDefault="0006634C" w:rsidP="0006634C">
      <w:pPr>
        <w:ind w:left="720"/>
        <w:jc w:val="both"/>
        <w:rPr>
          <w:color w:val="2A2A2A"/>
          <w:sz w:val="16"/>
          <w:szCs w:val="16"/>
        </w:rPr>
      </w:pPr>
    </w:p>
    <w:p w:rsidR="00753CC1" w:rsidRDefault="0006634C" w:rsidP="00753CC1">
      <w:pPr>
        <w:jc w:val="both"/>
        <w:rPr>
          <w:color w:val="2A2A2A"/>
        </w:rPr>
      </w:pPr>
      <w:r w:rsidRPr="000B54FA">
        <w:rPr>
          <w:color w:val="2A2A2A"/>
        </w:rPr>
        <w:t xml:space="preserve">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w:t>
      </w:r>
      <w:r w:rsidRPr="000B54FA">
        <w:rPr>
          <w:color w:val="2A2A2A"/>
        </w:rPr>
        <w:lastRenderedPageBreak/>
        <w:t>probationary status as long as a 2.0 grade point average is maintained each term.</w:t>
      </w:r>
    </w:p>
    <w:p w:rsidR="0006634C" w:rsidRDefault="0006634C" w:rsidP="00753CC1">
      <w:pPr>
        <w:jc w:val="both"/>
        <w:rPr>
          <w:color w:val="2A2A2A"/>
        </w:rPr>
      </w:pPr>
      <w:r w:rsidRPr="000B54FA">
        <w:rPr>
          <w:color w:val="2A2A2A"/>
        </w:rPr>
        <w:t>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eligible for fall semester enrollment without a conference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rsidR="0006634C" w:rsidRPr="00753CC1" w:rsidRDefault="0006634C" w:rsidP="0006634C">
      <w:pPr>
        <w:jc w:val="both"/>
        <w:rPr>
          <w:b/>
          <w:bCs/>
          <w:sz w:val="16"/>
          <w:szCs w:val="16"/>
        </w:rPr>
      </w:pPr>
    </w:p>
    <w:p w:rsidR="0006634C" w:rsidRPr="000B54FA" w:rsidRDefault="0006634C" w:rsidP="0006634C">
      <w:pPr>
        <w:pStyle w:val="Heading2"/>
        <w:spacing w:before="0"/>
      </w:pPr>
      <w:bookmarkStart w:id="78" w:name="_Toc328992606"/>
      <w:r w:rsidRPr="000B54FA">
        <w:t>Appeal Procedure</w:t>
      </w:r>
      <w:bookmarkEnd w:id="78"/>
    </w:p>
    <w:p w:rsidR="0006634C" w:rsidRPr="000B54FA" w:rsidRDefault="0006634C" w:rsidP="0006634C">
      <w:pPr>
        <w:jc w:val="both"/>
        <w:rPr>
          <w:b/>
          <w:bCs/>
        </w:rPr>
      </w:pPr>
      <w:r w:rsidRPr="000B54FA">
        <w:rPr>
          <w:color w:val="2A2A2A"/>
        </w:rPr>
        <w:t xml:space="preserve">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w:t>
      </w:r>
      <w:r w:rsidRPr="000B54FA">
        <w:rPr>
          <w:color w:val="2A2A2A"/>
        </w:rPr>
        <w:lastRenderedPageBreak/>
        <w:t>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rsidR="0006634C" w:rsidRPr="00753CC1" w:rsidRDefault="0006634C" w:rsidP="0006634C">
      <w:pPr>
        <w:jc w:val="both"/>
        <w:rPr>
          <w:sz w:val="16"/>
          <w:szCs w:val="16"/>
        </w:rPr>
      </w:pPr>
    </w:p>
    <w:p w:rsidR="0006634C" w:rsidRPr="000B54FA" w:rsidRDefault="0006634C" w:rsidP="0006634C">
      <w:pPr>
        <w:pStyle w:val="Heading2"/>
        <w:spacing w:before="0"/>
      </w:pPr>
      <w:bookmarkStart w:id="79" w:name="_Toc328992607"/>
      <w:r w:rsidRPr="000B54FA">
        <w:t>Registration</w:t>
      </w:r>
      <w:bookmarkEnd w:id="79"/>
    </w:p>
    <w:p w:rsidR="0006634C" w:rsidRPr="000B54FA" w:rsidRDefault="0006634C" w:rsidP="0006634C">
      <w:pPr>
        <w:jc w:val="both"/>
        <w:rPr>
          <w:color w:val="2A2A2A"/>
        </w:rPr>
      </w:pPr>
      <w:r w:rsidRPr="000B54FA">
        <w:rPr>
          <w:color w:val="2A2A2A"/>
        </w:rPr>
        <w:t>Detailed instructions on registration procedures and payment of fees are found in each term’s 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rsidR="0006634C" w:rsidRPr="00753CC1" w:rsidRDefault="0006634C" w:rsidP="0006634C">
      <w:pPr>
        <w:rPr>
          <w:sz w:val="16"/>
          <w:szCs w:val="16"/>
        </w:rPr>
      </w:pPr>
    </w:p>
    <w:p w:rsidR="0006634C" w:rsidRPr="000B54FA" w:rsidRDefault="0006634C" w:rsidP="0006634C">
      <w:pPr>
        <w:pStyle w:val="Heading2"/>
        <w:spacing w:before="0"/>
      </w:pPr>
      <w:bookmarkStart w:id="80" w:name="_Toc328992608"/>
      <w:r w:rsidRPr="000B54FA">
        <w:t>Class Attendance</w:t>
      </w:r>
      <w:bookmarkEnd w:id="80"/>
    </w:p>
    <w:p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w:t>
      </w:r>
      <w:r w:rsidRPr="000B54FA">
        <w:rPr>
          <w:color w:val="2A2A2A"/>
        </w:rPr>
        <w:lastRenderedPageBreak/>
        <w:t>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rsidR="0006634C" w:rsidRDefault="0006634C" w:rsidP="0006634C">
      <w:pPr>
        <w:jc w:val="both"/>
        <w:rPr>
          <w:b/>
          <w:bCs/>
        </w:rPr>
      </w:pPr>
      <w:r>
        <w:rPr>
          <w:b/>
          <w:bCs/>
        </w:rPr>
        <w:t xml:space="preserve">                                                         </w:t>
      </w:r>
    </w:p>
    <w:p w:rsidR="0006634C" w:rsidRPr="000B54FA" w:rsidRDefault="0006634C" w:rsidP="0006634C">
      <w:pPr>
        <w:pStyle w:val="Heading2"/>
        <w:spacing w:before="0"/>
      </w:pPr>
      <w:bookmarkStart w:id="81" w:name="_Toc328992609"/>
      <w:r w:rsidRPr="000B54FA">
        <w:t>Schedule Changes</w:t>
      </w:r>
      <w:bookmarkEnd w:id="81"/>
    </w:p>
    <w:p w:rsidR="0006634C" w:rsidRPr="000B54FA" w:rsidRDefault="0006634C" w:rsidP="0006634C">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rsidR="00645BDD" w:rsidRPr="00BF0F2B" w:rsidRDefault="00645BDD" w:rsidP="00411E7F">
      <w:pPr>
        <w:jc w:val="both"/>
        <w:rPr>
          <w:b/>
          <w:bCs/>
          <w:sz w:val="16"/>
          <w:szCs w:val="16"/>
        </w:rPr>
      </w:pPr>
    </w:p>
    <w:p w:rsidR="00863882" w:rsidRPr="000B54FA" w:rsidRDefault="00863882" w:rsidP="004F3F3E">
      <w:pPr>
        <w:pStyle w:val="Heading2"/>
        <w:spacing w:before="0"/>
      </w:pPr>
      <w:bookmarkStart w:id="82" w:name="_Toc328992610"/>
      <w:r w:rsidRPr="000B54FA">
        <w:lastRenderedPageBreak/>
        <w:t>Student Complaint Procedure</w:t>
      </w:r>
      <w:bookmarkEnd w:id="82"/>
    </w:p>
    <w:p w:rsidR="004C5510"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p>
    <w:p w:rsidR="00863882" w:rsidRPr="000B54FA" w:rsidRDefault="00863882" w:rsidP="00411E7F">
      <w:pPr>
        <w:jc w:val="both"/>
        <w:rPr>
          <w:color w:val="2A2A2A"/>
        </w:rPr>
      </w:pPr>
      <w:r w:rsidRPr="000B54FA">
        <w:rPr>
          <w:color w:val="2A2A2A"/>
        </w:rPr>
        <w:t>Step 1 (Faculty Member)</w:t>
      </w:r>
    </w:p>
    <w:p w:rsidR="00863882" w:rsidRPr="000B54FA"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satisfactorily dealt with at this level.</w:t>
      </w:r>
    </w:p>
    <w:p w:rsidR="00823310" w:rsidRPr="000B54FA" w:rsidRDefault="00863882" w:rsidP="00411E7F">
      <w:pPr>
        <w:jc w:val="both"/>
        <w:rPr>
          <w:color w:val="2A2A2A"/>
        </w:rPr>
      </w:pPr>
      <w:r w:rsidRPr="000B54FA">
        <w:rPr>
          <w:color w:val="2A2A2A"/>
        </w:rPr>
        <w:br/>
        <w:t>Step 2 (Department Level)</w:t>
      </w:r>
    </w:p>
    <w:p w:rsidR="00863882"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rsidR="00863882" w:rsidRPr="000B54FA" w:rsidRDefault="00863882" w:rsidP="00411E7F">
      <w:pPr>
        <w:jc w:val="both"/>
        <w:rPr>
          <w:color w:val="2A2A2A"/>
        </w:rPr>
      </w:pPr>
      <w:r w:rsidRPr="000B54FA">
        <w:rPr>
          <w:color w:val="2A2A2A"/>
        </w:rPr>
        <w:br/>
        <w:t>Step 3 (College Level)</w:t>
      </w:r>
    </w:p>
    <w:p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 xml:space="preserve">Step 2).  Upon receipt of the notification, the college dean or his/her representative shall </w:t>
      </w:r>
      <w:r w:rsidRPr="000B54FA">
        <w:rPr>
          <w:color w:val="2A2A2A"/>
        </w:rPr>
        <w:lastRenderedPageBreak/>
        <w:t>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rsidR="00863882" w:rsidRPr="00BF0F2B" w:rsidRDefault="00863882" w:rsidP="00411E7F">
      <w:pPr>
        <w:jc w:val="both"/>
        <w:rPr>
          <w:color w:val="2A2A2A"/>
          <w:sz w:val="16"/>
          <w:szCs w:val="16"/>
        </w:rPr>
      </w:pPr>
    </w:p>
    <w:p w:rsidR="00863882" w:rsidRPr="000B54FA" w:rsidRDefault="00863882" w:rsidP="00411E7F">
      <w:pPr>
        <w:jc w:val="both"/>
        <w:rPr>
          <w:color w:val="2A2A2A"/>
        </w:rPr>
      </w:pPr>
      <w:r w:rsidRPr="000B54FA">
        <w:rPr>
          <w:color w:val="2A2A2A"/>
        </w:rPr>
        <w:t>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rsidR="00863882" w:rsidRPr="000B54FA" w:rsidRDefault="00863882" w:rsidP="00411E7F">
      <w:pPr>
        <w:jc w:val="both"/>
        <w:rPr>
          <w:color w:val="2A2A2A"/>
        </w:rPr>
      </w:pPr>
      <w:r w:rsidRPr="000B54FA">
        <w:rPr>
          <w:color w:val="2A2A2A"/>
        </w:rPr>
        <w:br/>
        <w:t>Step 4 (University Level)</w:t>
      </w:r>
    </w:p>
    <w:p w:rsidR="00863882" w:rsidRDefault="00863882" w:rsidP="00411E7F">
      <w:pPr>
        <w:jc w:val="both"/>
        <w:rPr>
          <w:color w:val="2A2A2A"/>
        </w:rPr>
      </w:pPr>
      <w:r w:rsidRPr="000B54FA">
        <w:rPr>
          <w:color w:val="2A2A2A"/>
        </w:rPr>
        <w:t xml:space="preserve">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w:t>
      </w:r>
      <w:r w:rsidRPr="000B54FA">
        <w:rPr>
          <w:color w:val="2A2A2A"/>
        </w:rPr>
        <w:lastRenderedPageBreak/>
        <w:t>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rsidR="00BF0F2B" w:rsidRPr="00BF0F2B" w:rsidRDefault="00BF0F2B" w:rsidP="00411E7F">
      <w:pPr>
        <w:jc w:val="both"/>
        <w:rPr>
          <w:color w:val="2A2A2A"/>
          <w:sz w:val="16"/>
          <w:szCs w:val="16"/>
        </w:rPr>
      </w:pPr>
    </w:p>
    <w:p w:rsidR="00863882" w:rsidRPr="000B54FA" w:rsidRDefault="00863882" w:rsidP="004F3F3E">
      <w:pPr>
        <w:pStyle w:val="Heading2"/>
        <w:spacing w:before="0"/>
      </w:pPr>
      <w:bookmarkStart w:id="83" w:name="_Toc328992611"/>
      <w:r w:rsidRPr="000B54FA">
        <w:t xml:space="preserve">Procedure </w:t>
      </w:r>
      <w:r w:rsidR="00823310" w:rsidRPr="000B54FA">
        <w:t>for</w:t>
      </w:r>
      <w:r w:rsidRPr="000B54FA">
        <w:t xml:space="preserve"> Withdrawal</w:t>
      </w:r>
      <w:bookmarkEnd w:id="83"/>
    </w:p>
    <w:p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rsidR="00252BB5" w:rsidRPr="00BF0F2B" w:rsidRDefault="00252BB5" w:rsidP="00411E7F">
      <w:pPr>
        <w:jc w:val="both"/>
        <w:rPr>
          <w:color w:val="2A2A2A"/>
          <w:sz w:val="16"/>
          <w:szCs w:val="16"/>
        </w:rPr>
      </w:pPr>
    </w:p>
    <w:p w:rsidR="00BB5168" w:rsidRPr="000B54FA" w:rsidRDefault="00BB5168" w:rsidP="004F3F3E">
      <w:pPr>
        <w:pStyle w:val="Heading2"/>
        <w:spacing w:before="0"/>
      </w:pPr>
      <w:bookmarkStart w:id="84" w:name="_Toc328992612"/>
      <w:r w:rsidRPr="000B54FA">
        <w:t>Transcripts</w:t>
      </w:r>
      <w:bookmarkEnd w:id="84"/>
    </w:p>
    <w:p w:rsidR="00BB5168" w:rsidRPr="000B54FA" w:rsidRDefault="00BB5168" w:rsidP="00411E7F">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rsidR="0081108C" w:rsidRPr="00E944E4" w:rsidRDefault="0081108C" w:rsidP="0081108C">
      <w:pPr>
        <w:pStyle w:val="Heading1"/>
        <w:rPr>
          <w:sz w:val="16"/>
          <w:szCs w:val="16"/>
          <w:highlight w:val="lightGray"/>
        </w:rPr>
      </w:pPr>
    </w:p>
    <w:p w:rsidR="0081108C" w:rsidRPr="0081108C" w:rsidRDefault="0081108C" w:rsidP="0081108C">
      <w:pPr>
        <w:rPr>
          <w:highlight w:val="lightGray"/>
        </w:rPr>
      </w:pPr>
    </w:p>
    <w:p w:rsidR="00CC76E0" w:rsidRDefault="00CC76E0" w:rsidP="0081108C">
      <w:pPr>
        <w:pStyle w:val="Heading1"/>
        <w:rPr>
          <w:highlight w:val="lightGray"/>
        </w:rPr>
      </w:pPr>
    </w:p>
    <w:p w:rsidR="00CC76E0" w:rsidRPr="00CC76E0" w:rsidRDefault="00CC76E0" w:rsidP="00CC76E0">
      <w:pPr>
        <w:rPr>
          <w:highlight w:val="lightGray"/>
        </w:rPr>
      </w:pPr>
    </w:p>
    <w:p w:rsidR="0081108C" w:rsidRPr="0081108C" w:rsidRDefault="0081108C" w:rsidP="0081108C">
      <w:pPr>
        <w:rPr>
          <w:sz w:val="16"/>
          <w:szCs w:val="16"/>
        </w:rPr>
      </w:pPr>
    </w:p>
    <w:p w:rsidR="00CC76E0" w:rsidRDefault="00CC76E0" w:rsidP="00CC76E0">
      <w:pPr>
        <w:pStyle w:val="Heading1"/>
      </w:pPr>
      <w:bookmarkStart w:id="85" w:name="_Toc328992613"/>
      <w:r w:rsidRPr="004C5510">
        <w:rPr>
          <w:highlight w:val="lightGray"/>
        </w:rPr>
        <w:t>HOUSING AND RESIDENCE LIFE</w:t>
      </w:r>
      <w:bookmarkEnd w:id="85"/>
    </w:p>
    <w:p w:rsidR="008C476A" w:rsidRPr="004C5510" w:rsidRDefault="008C476A" w:rsidP="004F3F3E">
      <w:pPr>
        <w:pStyle w:val="Heading2"/>
        <w:spacing w:before="0"/>
      </w:pPr>
      <w:bookmarkStart w:id="86" w:name="_Toc328992614"/>
      <w:r w:rsidRPr="004C5510">
        <w:t>Mission</w:t>
      </w:r>
      <w:bookmarkEnd w:id="86"/>
    </w:p>
    <w:p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rsidR="004C5510" w:rsidRDefault="008C476A" w:rsidP="00411E7F">
      <w:pPr>
        <w:pStyle w:val="NormalWeb"/>
        <w:spacing w:before="0" w:after="0"/>
        <w:jc w:val="both"/>
        <w:rPr>
          <w:rFonts w:cs="Times New Roman"/>
        </w:rPr>
      </w:pPr>
      <w:bookmarkStart w:id="87" w:name="_Toc328992615"/>
      <w:r w:rsidRPr="004F3F3E">
        <w:rPr>
          <w:rStyle w:val="Heading2Char"/>
        </w:rPr>
        <w:t>Assessment</w:t>
      </w:r>
      <w:bookmarkEnd w:id="87"/>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rsidR="008C476A" w:rsidRPr="00252BB5" w:rsidRDefault="008C476A" w:rsidP="00411E7F">
      <w:pPr>
        <w:pStyle w:val="NormalWeb"/>
        <w:spacing w:before="0" w:after="0"/>
        <w:jc w:val="both"/>
        <w:rPr>
          <w:rFonts w:cs="Times New Roman"/>
          <w:sz w:val="16"/>
          <w:szCs w:val="16"/>
        </w:rPr>
      </w:pPr>
    </w:p>
    <w:p w:rsidR="00641AC2" w:rsidRPr="004C5510" w:rsidRDefault="008C476A" w:rsidP="00411E7F">
      <w:pPr>
        <w:jc w:val="both"/>
        <w:rPr>
          <w:i/>
          <w:u w:val="single"/>
        </w:rPr>
      </w:pPr>
      <w:r w:rsidRPr="004C5510">
        <w:t xml:space="preserve">Questions concerning Housing and Residence Life may be directed to the Department of Housing and Residence Life located in 18 Southwest Hall, (270) 745-4359, </w:t>
      </w:r>
      <w:hyperlink r:id="rId15" w:history="1">
        <w:r w:rsidRPr="004C5510">
          <w:rPr>
            <w:rStyle w:val="Hyperlink"/>
            <w:i/>
          </w:rPr>
          <w:t>HRL@wku.edu</w:t>
        </w:r>
      </w:hyperlink>
      <w:r w:rsidRPr="004C5510">
        <w:t xml:space="preserve"> or visit our website at: </w:t>
      </w:r>
      <w:hyperlink r:id="rId16" w:history="1">
        <w:r w:rsidR="00641AC2" w:rsidRPr="004C5510">
          <w:rPr>
            <w:rStyle w:val="Hyperlink"/>
            <w:i/>
          </w:rPr>
          <w:t>http://www.wku.edu/Housing/</w:t>
        </w:r>
      </w:hyperlink>
    </w:p>
    <w:p w:rsidR="004C5510" w:rsidRPr="004C5510" w:rsidRDefault="008C476A" w:rsidP="004F3F3E">
      <w:pPr>
        <w:pStyle w:val="Heading2"/>
        <w:spacing w:before="0"/>
      </w:pPr>
      <w:r w:rsidRPr="004C5510">
        <w:rPr>
          <w:i/>
        </w:rPr>
        <w:br/>
      </w:r>
      <w:bookmarkStart w:id="88" w:name="_Toc328992616"/>
      <w:r w:rsidR="004C5510">
        <w:t>Housing on Campus</w:t>
      </w:r>
      <w:bookmarkEnd w:id="88"/>
    </w:p>
    <w:p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w:t>
      </w:r>
      <w:r w:rsidRPr="004C5510">
        <w:rPr>
          <w:rFonts w:cs="Times New Roman"/>
        </w:rPr>
        <w:lastRenderedPageBreak/>
        <w:t>students are required to live in a single gender 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rsidR="008C476A" w:rsidRPr="00252BB5" w:rsidRDefault="008C476A" w:rsidP="00411E7F">
      <w:pPr>
        <w:pStyle w:val="NormalWeb"/>
        <w:spacing w:before="0" w:after="0"/>
        <w:jc w:val="both"/>
        <w:rPr>
          <w:rFonts w:cs="Times New Roman"/>
          <w:sz w:val="16"/>
          <w:szCs w:val="16"/>
        </w:rPr>
      </w:pPr>
    </w:p>
    <w:p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rsidR="0081108C" w:rsidRPr="0081108C" w:rsidRDefault="0081108C" w:rsidP="00411E7F">
      <w:pPr>
        <w:pStyle w:val="NormalWeb"/>
        <w:spacing w:before="0" w:after="0"/>
        <w:jc w:val="both"/>
        <w:rPr>
          <w:rFonts w:cs="Times New Roman"/>
          <w:sz w:val="16"/>
          <w:szCs w:val="16"/>
        </w:rPr>
      </w:pPr>
    </w:p>
    <w:p w:rsidR="00641AC2"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17" w:history="1">
        <w:r w:rsidR="00641AC2" w:rsidRPr="004C5510">
          <w:rPr>
            <w:rStyle w:val="Hyperlink"/>
            <w:rFonts w:cs="Times New Roman"/>
          </w:rPr>
          <w:t>HRL@wku.edu</w:t>
        </w:r>
      </w:hyperlink>
      <w:r w:rsidRPr="004C5510">
        <w:rPr>
          <w:rFonts w:cs="Times New Roman"/>
        </w:rPr>
        <w:t xml:space="preserve">. </w:t>
      </w:r>
    </w:p>
    <w:p w:rsidR="0081108C" w:rsidRPr="0081108C" w:rsidRDefault="0081108C" w:rsidP="0081108C">
      <w:pPr>
        <w:pStyle w:val="NormalWeb"/>
        <w:spacing w:before="0" w:after="0"/>
        <w:jc w:val="both"/>
        <w:rPr>
          <w:rFonts w:cs="Times New Roman"/>
          <w:sz w:val="16"/>
          <w:szCs w:val="16"/>
        </w:rPr>
      </w:pPr>
    </w:p>
    <w:p w:rsidR="005F6086" w:rsidRDefault="005F6086" w:rsidP="0081108C">
      <w:pPr>
        <w:pStyle w:val="Heading2"/>
        <w:spacing w:before="0"/>
      </w:pPr>
      <w:bookmarkStart w:id="89" w:name="_Toc328992617"/>
      <w:r>
        <w:t>Residence Hall Maintenance</w:t>
      </w:r>
      <w:bookmarkEnd w:id="89"/>
    </w:p>
    <w:p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rsidR="005F6086" w:rsidRDefault="00702841" w:rsidP="00411E7F">
      <w:pPr>
        <w:pStyle w:val="NormalWeb"/>
        <w:spacing w:before="0"/>
        <w:jc w:val="both"/>
        <w:rPr>
          <w:rFonts w:cs="Times New Roman"/>
        </w:rPr>
      </w:pPr>
      <w:r w:rsidRPr="004C5510">
        <w:rPr>
          <w:rFonts w:cs="Times New Roman"/>
        </w:rPr>
        <w:lastRenderedPageBreak/>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rsidR="00863882" w:rsidRPr="004C5510" w:rsidRDefault="00863882" w:rsidP="004F3F3E">
      <w:pPr>
        <w:pStyle w:val="Heading2"/>
      </w:pPr>
      <w:bookmarkStart w:id="90" w:name="_Toc328992618"/>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90"/>
    </w:p>
    <w:p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rsidR="00E944E4" w:rsidRPr="00E944E4" w:rsidRDefault="00E944E4" w:rsidP="00411E7F">
      <w:pPr>
        <w:jc w:val="both"/>
        <w:rPr>
          <w:color w:val="2A2A2A"/>
          <w:sz w:val="16"/>
          <w:szCs w:val="16"/>
        </w:rPr>
      </w:pPr>
    </w:p>
    <w:p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rsidR="00E944E4" w:rsidRPr="00E944E4" w:rsidRDefault="00E944E4" w:rsidP="00411E7F">
      <w:pPr>
        <w:jc w:val="both"/>
        <w:rPr>
          <w:color w:val="2A2A2A"/>
          <w:sz w:val="16"/>
          <w:szCs w:val="16"/>
        </w:rPr>
      </w:pPr>
    </w:p>
    <w:p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rsidR="00D62F13" w:rsidRPr="00E944E4" w:rsidRDefault="00D62F13" w:rsidP="00D62F13">
      <w:pPr>
        <w:jc w:val="both"/>
        <w:rPr>
          <w:b/>
          <w:bCs/>
          <w:color w:val="2A2A2A"/>
          <w:sz w:val="16"/>
          <w:szCs w:val="16"/>
        </w:rPr>
      </w:pPr>
    </w:p>
    <w:p w:rsidR="00863882" w:rsidRPr="004C5510" w:rsidRDefault="00863882" w:rsidP="00E944E4">
      <w:pPr>
        <w:pStyle w:val="Heading2"/>
        <w:spacing w:before="0"/>
        <w:rPr>
          <w:caps/>
        </w:rPr>
      </w:pPr>
      <w:bookmarkStart w:id="91" w:name="_Toc328992619"/>
      <w:r w:rsidRPr="004C5510">
        <w:t xml:space="preserve">Room Entry-Inspection Search </w:t>
      </w:r>
      <w:r w:rsidR="00823310" w:rsidRPr="004C5510">
        <w:t>and</w:t>
      </w:r>
      <w:r w:rsidRPr="004C5510">
        <w:t xml:space="preserve"> Seizure</w:t>
      </w:r>
      <w:bookmarkEnd w:id="91"/>
    </w:p>
    <w:p w:rsidR="00863882" w:rsidRDefault="00863882" w:rsidP="00411E7F">
      <w:pPr>
        <w:jc w:val="both"/>
        <w:rPr>
          <w:color w:val="2A2A2A"/>
        </w:rPr>
      </w:pPr>
      <w:r w:rsidRPr="004C5510">
        <w:rPr>
          <w:color w:val="2A2A2A"/>
        </w:rPr>
        <w:t xml:space="preserve">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authority to consent to a search of a </w:t>
      </w:r>
      <w:r w:rsidRPr="004C5510">
        <w:rPr>
          <w:color w:val="2A2A2A"/>
        </w:rPr>
        <w:lastRenderedPageBreak/>
        <w:t>student's living quarter by university or other governmental officials.</w:t>
      </w:r>
    </w:p>
    <w:p w:rsidR="005F6086" w:rsidRPr="00E944E4" w:rsidRDefault="005F6086" w:rsidP="00411E7F">
      <w:pPr>
        <w:jc w:val="both"/>
        <w:rPr>
          <w:color w:val="2A2A2A"/>
          <w:sz w:val="16"/>
          <w:szCs w:val="16"/>
        </w:rPr>
      </w:pPr>
    </w:p>
    <w:p w:rsidR="00863882" w:rsidRPr="004C5510" w:rsidRDefault="00863882" w:rsidP="00411E7F">
      <w:pPr>
        <w:jc w:val="both"/>
        <w:rPr>
          <w:color w:val="2A2A2A"/>
        </w:rPr>
      </w:pPr>
      <w:r w:rsidRPr="004C5510">
        <w:rPr>
          <w:color w:val="2A2A2A"/>
        </w:rPr>
        <w:t>Section 1</w:t>
      </w:r>
    </w:p>
    <w:p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rsidR="005F6086" w:rsidRDefault="005F6086" w:rsidP="00411E7F">
      <w:pPr>
        <w:pStyle w:val="ListParagraph"/>
        <w:ind w:left="1080"/>
        <w:jc w:val="both"/>
        <w:rPr>
          <w:color w:val="2A2A2A"/>
        </w:rPr>
      </w:pPr>
    </w:p>
    <w:p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rsidR="005F6086" w:rsidRPr="005F6086" w:rsidRDefault="005F6086" w:rsidP="00411E7F">
      <w:pPr>
        <w:pStyle w:val="ListParagraph"/>
        <w:rPr>
          <w:color w:val="2A2A2A"/>
        </w:rPr>
      </w:pPr>
    </w:p>
    <w:p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rsidR="005F6086" w:rsidRPr="005F6086" w:rsidRDefault="005F6086" w:rsidP="00411E7F">
      <w:pPr>
        <w:pStyle w:val="ListParagraph"/>
        <w:rPr>
          <w:color w:val="2A2A2A"/>
        </w:rPr>
      </w:pPr>
    </w:p>
    <w:p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rsidR="005F6086" w:rsidRPr="005F6086" w:rsidRDefault="005F6086" w:rsidP="00411E7F">
      <w:pPr>
        <w:pStyle w:val="ListParagraph"/>
        <w:rPr>
          <w:color w:val="2A2A2A"/>
        </w:rPr>
      </w:pPr>
    </w:p>
    <w:p w:rsidR="00863882" w:rsidRDefault="00863882" w:rsidP="00411E7F">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rsidR="00252BB5" w:rsidRPr="00E944E4" w:rsidRDefault="00252BB5" w:rsidP="00252BB5">
      <w:pPr>
        <w:pStyle w:val="ListParagraph"/>
        <w:rPr>
          <w:color w:val="2A2A2A"/>
          <w:sz w:val="16"/>
          <w:szCs w:val="16"/>
        </w:rPr>
      </w:pPr>
    </w:p>
    <w:p w:rsidR="00863882" w:rsidRPr="004C5510" w:rsidRDefault="00BF0F2B" w:rsidP="00411E7F">
      <w:pPr>
        <w:jc w:val="both"/>
        <w:rPr>
          <w:color w:val="2A2A2A"/>
        </w:rPr>
      </w:pPr>
      <w:r>
        <w:rPr>
          <w:color w:val="2A2A2A"/>
        </w:rPr>
        <w:t>S</w:t>
      </w:r>
      <w:r w:rsidR="00863882" w:rsidRPr="004C5510">
        <w:rPr>
          <w:color w:val="2A2A2A"/>
        </w:rPr>
        <w:t>ection 2</w:t>
      </w:r>
    </w:p>
    <w:p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observed in plain view during room safety check, </w:t>
      </w:r>
      <w:r w:rsidRPr="004C5510">
        <w:rPr>
          <w:color w:val="2A2A2A"/>
        </w:rPr>
        <w:lastRenderedPageBreak/>
        <w:t>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rsidR="00863882" w:rsidRPr="00E944E4" w:rsidRDefault="00863882" w:rsidP="00411E7F">
      <w:pPr>
        <w:jc w:val="both"/>
        <w:rPr>
          <w:color w:val="2A2A2A"/>
          <w:sz w:val="16"/>
          <w:szCs w:val="16"/>
        </w:rPr>
      </w:pPr>
    </w:p>
    <w:p w:rsidR="00863882" w:rsidRPr="004C5510" w:rsidRDefault="00863882" w:rsidP="00411E7F">
      <w:pPr>
        <w:jc w:val="both"/>
        <w:rPr>
          <w:color w:val="2A2A2A"/>
        </w:rPr>
      </w:pPr>
      <w:r w:rsidRPr="004C5510">
        <w:rPr>
          <w:color w:val="2A2A2A"/>
        </w:rPr>
        <w:t>Section 3</w:t>
      </w:r>
    </w:p>
    <w:p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rsidR="00122596" w:rsidRDefault="00122596" w:rsidP="00411E7F">
      <w:pPr>
        <w:jc w:val="both"/>
        <w:rPr>
          <w:color w:val="2A2A2A"/>
        </w:rPr>
      </w:pPr>
    </w:p>
    <w:p w:rsidR="00122596" w:rsidRPr="004623A7" w:rsidRDefault="00122596" w:rsidP="00122596">
      <w:pPr>
        <w:pStyle w:val="Heading2"/>
        <w:spacing w:before="0"/>
        <w:rPr>
          <w:u w:val="single"/>
        </w:rPr>
      </w:pPr>
      <w:bookmarkStart w:id="92" w:name="_Toc328992620"/>
      <w:r w:rsidRPr="004623A7">
        <w:rPr>
          <w:u w:val="single"/>
        </w:rPr>
        <w:t>Residence Hall Association</w:t>
      </w:r>
      <w:bookmarkEnd w:id="92"/>
    </w:p>
    <w:p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rsidR="00122596" w:rsidRPr="004623A7" w:rsidRDefault="00122596" w:rsidP="00122596">
      <w:pPr>
        <w:jc w:val="both"/>
        <w:rPr>
          <w:rFonts w:cstheme="minorHAnsi"/>
          <w:color w:val="auto"/>
          <w:sz w:val="16"/>
          <w:szCs w:val="16"/>
        </w:rPr>
      </w:pPr>
    </w:p>
    <w:p w:rsidR="00122596" w:rsidRPr="001565AA" w:rsidRDefault="00122596" w:rsidP="00122596">
      <w:pPr>
        <w:pStyle w:val="NormalWeb"/>
        <w:spacing w:before="0" w:after="0"/>
        <w:rPr>
          <w:rFonts w:cstheme="minorHAnsi"/>
          <w:color w:val="auto"/>
        </w:rPr>
      </w:pPr>
      <w:r w:rsidRPr="001565AA">
        <w:rPr>
          <w:rFonts w:cstheme="minorHAnsi"/>
          <w:color w:val="auto"/>
        </w:rPr>
        <w:t>RHA meetings are held every Tuesday from 6:15-7:00 in Southwest Hall, Conference Room 12 (located across from DUC and Minton, Housing &amp; Residence Life office entrance).</w:t>
      </w:r>
    </w:p>
    <w:p w:rsidR="00122596" w:rsidRPr="00122596" w:rsidRDefault="00122596" w:rsidP="00411E7F">
      <w:pPr>
        <w:jc w:val="both"/>
        <w:rPr>
          <w:b/>
          <w:color w:val="2A2A2A"/>
        </w:rPr>
      </w:pPr>
    </w:p>
    <w:p w:rsidR="00863882" w:rsidRDefault="00863882" w:rsidP="00411E7F">
      <w:pPr>
        <w:rPr>
          <w:rFonts w:ascii="Verdana" w:hAnsi="Verdana"/>
          <w:b/>
          <w:bCs/>
        </w:rPr>
      </w:pPr>
    </w:p>
    <w:p w:rsidR="00863882" w:rsidRDefault="00863882" w:rsidP="004F3F3E">
      <w:pPr>
        <w:pStyle w:val="Heading1"/>
      </w:pPr>
      <w:bookmarkStart w:id="93" w:name="_Toc328992621"/>
      <w:r w:rsidRPr="005F6086">
        <w:rPr>
          <w:highlight w:val="lightGray"/>
        </w:rPr>
        <w:t>INFORMATION TECHNOLOGY</w:t>
      </w:r>
      <w:bookmarkEnd w:id="93"/>
    </w:p>
    <w:p w:rsidR="006817B3" w:rsidRDefault="006817B3" w:rsidP="006817B3"/>
    <w:p w:rsidR="00FC174B" w:rsidRDefault="006817B3" w:rsidP="006817B3">
      <w:pPr>
        <w:jc w:val="both"/>
      </w:pPr>
      <w:r>
        <w:t xml:space="preserve">All students are </w:t>
      </w:r>
      <w:r w:rsidR="007F1A4E">
        <w:t>responsible for conducting</w:t>
      </w:r>
      <w:r>
        <w:t xml:space="preserve"> themselves in a manner that helps to embrace an environment of learning in which the rights, dignity, worth, and freedom of each member of the academic community are respected.  </w:t>
      </w:r>
    </w:p>
    <w:p w:rsidR="00FC174B" w:rsidRDefault="00FC174B" w:rsidP="006817B3">
      <w:pPr>
        <w:jc w:val="both"/>
      </w:pPr>
    </w:p>
    <w:p w:rsidR="006817B3" w:rsidRDefault="006817B3" w:rsidP="006817B3">
      <w:pPr>
        <w:jc w:val="both"/>
      </w:pPr>
      <w:r>
        <w:t xml:space="preserve">WKU students are expected to comply with University policies concerning the use and/or access to University Information Technology systems, which are posted at </w:t>
      </w:r>
      <w:hyperlink r:id="rId18" w:history="1">
        <w:r>
          <w:rPr>
            <w:rStyle w:val="Hyperlink"/>
          </w:rPr>
          <w:t>http://www.wku.edu/it/policies/</w:t>
        </w:r>
      </w:hyperlink>
      <w:r>
        <w:t xml:space="preserve">. </w:t>
      </w:r>
    </w:p>
    <w:p w:rsidR="00122596" w:rsidRDefault="00122596" w:rsidP="006817B3">
      <w:pPr>
        <w:jc w:val="both"/>
      </w:pPr>
    </w:p>
    <w:p w:rsidR="00122596" w:rsidRDefault="00122596" w:rsidP="006817B3">
      <w:pPr>
        <w:jc w:val="both"/>
      </w:pPr>
    </w:p>
    <w:p w:rsidR="00122596" w:rsidRDefault="00122596" w:rsidP="006817B3">
      <w:pPr>
        <w:jc w:val="both"/>
      </w:pPr>
    </w:p>
    <w:p w:rsidR="007F6918" w:rsidRPr="007F6918" w:rsidRDefault="007F6918" w:rsidP="007F6918"/>
    <w:p w:rsidR="007F6918" w:rsidRPr="005F6086" w:rsidRDefault="007F6918" w:rsidP="007F6918">
      <w:pPr>
        <w:pStyle w:val="Heading2"/>
        <w:spacing w:before="0"/>
      </w:pPr>
      <w:bookmarkStart w:id="94" w:name="_Toc328992622"/>
      <w:r w:rsidRPr="005F6086">
        <w:lastRenderedPageBreak/>
        <w:t>Violation of Rights</w:t>
      </w:r>
      <w:bookmarkEnd w:id="94"/>
    </w:p>
    <w:p w:rsidR="007F6918" w:rsidRDefault="007F6918" w:rsidP="007F6918">
      <w:pPr>
        <w:jc w:val="both"/>
        <w:rPr>
          <w:color w:val="2A2A2A"/>
        </w:rPr>
      </w:pPr>
      <w:r w:rsidRPr="005F6086">
        <w:rPr>
          <w:color w:val="2A2A2A"/>
        </w:rPr>
        <w:t>The University seeks to protect the civil, personal, and property rights of those actually using its computing resources and seeks to protect the confidentiality of University records stored on its computer systems from unauthorized access.  Conduct which involves use of University computing resources to violate another’s rights includes but is not limited to:</w:t>
      </w:r>
    </w:p>
    <w:p w:rsidR="006E41B3" w:rsidRPr="005F6086" w:rsidRDefault="006E41B3" w:rsidP="007F6918">
      <w:pPr>
        <w:jc w:val="both"/>
        <w:rPr>
          <w:color w:val="2A2A2A"/>
        </w:rPr>
      </w:pPr>
    </w:p>
    <w:p w:rsidR="007F6918" w:rsidRPr="00B9797B" w:rsidRDefault="007F6918" w:rsidP="007F6918">
      <w:pPr>
        <w:pStyle w:val="ListParagraph"/>
        <w:numPr>
          <w:ilvl w:val="0"/>
          <w:numId w:val="41"/>
        </w:numPr>
        <w:jc w:val="both"/>
        <w:rPr>
          <w:color w:val="2A2A2A"/>
        </w:rPr>
      </w:pPr>
      <w:r w:rsidRPr="00B9797B">
        <w:rPr>
          <w:color w:val="2A2A2A"/>
        </w:rPr>
        <w:t>Invading the privacy of an individual by using electronic means to ascertain confidential information.</w:t>
      </w:r>
    </w:p>
    <w:p w:rsidR="007F6918" w:rsidRPr="00A06367" w:rsidRDefault="007F6918" w:rsidP="007F6918">
      <w:pPr>
        <w:pStyle w:val="ListParagraph"/>
        <w:numPr>
          <w:ilvl w:val="0"/>
          <w:numId w:val="41"/>
        </w:numPr>
        <w:spacing w:after="240"/>
        <w:jc w:val="both"/>
        <w:rPr>
          <w:color w:val="2A2A2A"/>
        </w:rPr>
      </w:pPr>
      <w:r w:rsidRPr="00A06367">
        <w:rPr>
          <w:color w:val="2A2A2A"/>
        </w:rPr>
        <w:t>Copying or altering another user’s software or data that have been obtained by illegal means.</w:t>
      </w:r>
    </w:p>
    <w:p w:rsidR="007F6918" w:rsidRPr="00A06367" w:rsidRDefault="007F6918" w:rsidP="007F6918">
      <w:pPr>
        <w:pStyle w:val="ListParagraph"/>
        <w:numPr>
          <w:ilvl w:val="0"/>
          <w:numId w:val="41"/>
        </w:numPr>
        <w:spacing w:after="240"/>
        <w:jc w:val="both"/>
        <w:rPr>
          <w:color w:val="2A2A2A"/>
        </w:rPr>
      </w:pPr>
      <w:r w:rsidRPr="00A06367">
        <w:rPr>
          <w:color w:val="2A2A2A"/>
        </w:rPr>
        <w:t>Knowingly accepting or using software or data that have been obtained by illegal means.</w:t>
      </w:r>
    </w:p>
    <w:p w:rsidR="007F6918" w:rsidRPr="00A06367" w:rsidRDefault="00052EC1" w:rsidP="007F6918">
      <w:pPr>
        <w:pStyle w:val="ListParagraph"/>
        <w:numPr>
          <w:ilvl w:val="0"/>
          <w:numId w:val="41"/>
        </w:numPr>
        <w:spacing w:after="240"/>
        <w:jc w:val="both"/>
        <w:rPr>
          <w:color w:val="2A2A2A"/>
        </w:rPr>
      </w:pPr>
      <w:r>
        <w:rPr>
          <w:color w:val="2A2A2A"/>
        </w:rPr>
        <w:t xml:space="preserve">Abusing, threat, intimidation </w:t>
      </w:r>
      <w:r w:rsidR="007F6918" w:rsidRPr="00A06367">
        <w:rPr>
          <w:color w:val="2A2A2A"/>
        </w:rPr>
        <w:t>or harassing another user through electronic means.</w:t>
      </w:r>
    </w:p>
    <w:p w:rsidR="007F6918" w:rsidRPr="00A06367" w:rsidRDefault="007F6918" w:rsidP="007F6918">
      <w:pPr>
        <w:pStyle w:val="ListParagraph"/>
        <w:numPr>
          <w:ilvl w:val="0"/>
          <w:numId w:val="41"/>
        </w:numPr>
        <w:spacing w:after="240"/>
        <w:jc w:val="both"/>
        <w:rPr>
          <w:color w:val="2A2A2A"/>
        </w:rPr>
      </w:pPr>
      <w:r w:rsidRPr="00A06367">
        <w:rPr>
          <w:color w:val="2A2A2A"/>
        </w:rPr>
        <w:t xml:space="preserve"> Using the University’s computing facilities in the commission of a crime.</w:t>
      </w:r>
    </w:p>
    <w:p w:rsidR="007F6918" w:rsidRPr="00A06367" w:rsidRDefault="007F6918" w:rsidP="007F6918">
      <w:pPr>
        <w:pStyle w:val="ListParagraph"/>
        <w:numPr>
          <w:ilvl w:val="0"/>
          <w:numId w:val="41"/>
        </w:numPr>
        <w:spacing w:after="240"/>
        <w:jc w:val="both"/>
        <w:rPr>
          <w:color w:val="2A2A2A"/>
        </w:rPr>
      </w:pPr>
      <w:r w:rsidRPr="00A06367">
        <w:rPr>
          <w:color w:val="2A2A2A"/>
        </w:rPr>
        <w:t>Accessing data residing on university systems not related to the user’s job.</w:t>
      </w:r>
    </w:p>
    <w:p w:rsidR="00863882" w:rsidRDefault="007F6918" w:rsidP="00411E7F">
      <w:pPr>
        <w:pStyle w:val="ListParagraph"/>
        <w:numPr>
          <w:ilvl w:val="0"/>
          <w:numId w:val="41"/>
        </w:numPr>
        <w:jc w:val="both"/>
        <w:rPr>
          <w:color w:val="2A2A2A"/>
        </w:rPr>
      </w:pPr>
      <w:r w:rsidRPr="00B9797B">
        <w:rPr>
          <w:color w:val="2A2A2A"/>
        </w:rPr>
        <w:t>Intruding (hacking) into or attempting to intrude into university systems for the purpose of altering data.</w:t>
      </w:r>
    </w:p>
    <w:p w:rsidR="006E41B3" w:rsidRDefault="006E41B3" w:rsidP="006E41B3">
      <w:pPr>
        <w:pStyle w:val="ListParagraph"/>
        <w:ind w:left="1080"/>
        <w:jc w:val="both"/>
        <w:rPr>
          <w:color w:val="2A2A2A"/>
        </w:rPr>
      </w:pPr>
    </w:p>
    <w:p w:rsidR="006E41B3" w:rsidRDefault="006E41B3" w:rsidP="006E41B3">
      <w:pPr>
        <w:pStyle w:val="Heading2"/>
        <w:spacing w:before="0"/>
        <w:jc w:val="both"/>
      </w:pPr>
      <w:bookmarkStart w:id="95" w:name="_Toc328992623"/>
      <w:r>
        <w:t>Threats, Coercion, Harassment, Intimidation, or Hostile Communication</w:t>
      </w:r>
      <w:bookmarkEnd w:id="95"/>
    </w:p>
    <w:p w:rsidR="006E41B3" w:rsidRDefault="006E41B3" w:rsidP="006E41B3">
      <w:pPr>
        <w:jc w:val="both"/>
      </w:pPr>
      <w:r>
        <w:t xml:space="preserve">The University embraces and strives to uphold the freedoms of expression and speech guaranteed by the First Amendment of the U. S. Constitution and the [state] Constitution.  The University has the right, </w:t>
      </w:r>
      <w:r w:rsidR="006E60EF">
        <w:t xml:space="preserve">when reported, </w:t>
      </w:r>
      <w:r w:rsidR="00B014C6">
        <w:t xml:space="preserve">under </w:t>
      </w:r>
      <w:r w:rsidR="006E60EF">
        <w:t>the above</w:t>
      </w:r>
      <w:r w:rsidR="00B014C6">
        <w:t xml:space="preserve"> circumstances</w:t>
      </w:r>
      <w:r w:rsidR="006E60EF">
        <w:t xml:space="preserve"> </w:t>
      </w:r>
      <w:r>
        <w:t xml:space="preserve">to regulate the time, place, and manner of exercising </w:t>
      </w:r>
      <w:r w:rsidR="00B014C6">
        <w:t xml:space="preserve">the judicial process when </w:t>
      </w:r>
      <w:r w:rsidR="006E60EF">
        <w:t xml:space="preserve">a </w:t>
      </w:r>
      <w:r w:rsidR="007C2B43">
        <w:t xml:space="preserve">student or </w:t>
      </w:r>
      <w:r>
        <w:t>constitutionally protected rights</w:t>
      </w:r>
      <w:r w:rsidR="00B014C6">
        <w:t xml:space="preserve"> are violated</w:t>
      </w:r>
      <w:r>
        <w:t>.</w:t>
      </w:r>
    </w:p>
    <w:p w:rsidR="00643B6D" w:rsidRPr="006E41B3" w:rsidRDefault="00643B6D" w:rsidP="006E41B3">
      <w:pPr>
        <w:jc w:val="both"/>
        <w:rPr>
          <w:color w:val="2A2A2A"/>
        </w:rPr>
      </w:pPr>
    </w:p>
    <w:p w:rsidR="00052EC1" w:rsidRDefault="00052EC1" w:rsidP="00052EC1">
      <w:pPr>
        <w:jc w:val="both"/>
        <w:rPr>
          <w:color w:val="2A2A2A"/>
        </w:rPr>
      </w:pPr>
      <w:r>
        <w:rPr>
          <w:color w:val="2A2A2A"/>
        </w:rPr>
        <w:t xml:space="preserve">In determining whether student conduct violates </w:t>
      </w:r>
      <w:r w:rsidR="00B014C6">
        <w:rPr>
          <w:color w:val="2A2A2A"/>
        </w:rPr>
        <w:t xml:space="preserve">the local, state and federal laws or rights of others, </w:t>
      </w:r>
      <w:r>
        <w:rPr>
          <w:color w:val="2A2A2A"/>
        </w:rPr>
        <w:t xml:space="preserve">all relevant facts and circumstances shall be considered. </w:t>
      </w:r>
      <w:r w:rsidR="00643B6D">
        <w:rPr>
          <w:color w:val="2A2A2A"/>
        </w:rPr>
        <w:t xml:space="preserve"> Careful examination of the </w:t>
      </w:r>
      <w:r w:rsidR="00A639B1">
        <w:rPr>
          <w:color w:val="2A2A2A"/>
        </w:rPr>
        <w:t xml:space="preserve">Student </w:t>
      </w:r>
      <w:r w:rsidR="00643B6D">
        <w:rPr>
          <w:color w:val="2A2A2A"/>
        </w:rPr>
        <w:t xml:space="preserve">Code of Conduct will be exercised prior to any action </w:t>
      </w:r>
      <w:r>
        <w:rPr>
          <w:color w:val="2A2A2A"/>
        </w:rPr>
        <w:t xml:space="preserve">in order </w:t>
      </w:r>
      <w:r w:rsidR="00426ED4">
        <w:rPr>
          <w:color w:val="2A2A2A"/>
        </w:rPr>
        <w:t xml:space="preserve">to </w:t>
      </w:r>
      <w:r>
        <w:rPr>
          <w:color w:val="2A2A2A"/>
        </w:rPr>
        <w:t xml:space="preserve">preserve freedoms of </w:t>
      </w:r>
      <w:r>
        <w:rPr>
          <w:color w:val="2A2A2A"/>
        </w:rPr>
        <w:lastRenderedPageBreak/>
        <w:t xml:space="preserve">speech, and expression, as articulated in current legal standards.  </w:t>
      </w:r>
    </w:p>
    <w:p w:rsidR="00EA008B" w:rsidRPr="00052EC1" w:rsidRDefault="00EA008B" w:rsidP="00052EC1">
      <w:pPr>
        <w:jc w:val="both"/>
        <w:rPr>
          <w:color w:val="2A2A2A"/>
        </w:rPr>
      </w:pPr>
    </w:p>
    <w:p w:rsidR="00863882" w:rsidRPr="005F6086" w:rsidRDefault="00863882" w:rsidP="004F3F3E">
      <w:pPr>
        <w:pStyle w:val="Heading2"/>
        <w:spacing w:before="0"/>
      </w:pPr>
      <w:bookmarkStart w:id="96" w:name="_Toc328992624"/>
      <w:r w:rsidRPr="005F6086">
        <w:t>University Computing Resources</w:t>
      </w:r>
      <w:bookmarkEnd w:id="96"/>
    </w:p>
    <w:p w:rsidR="00863882" w:rsidRPr="005F6086" w:rsidRDefault="00863882" w:rsidP="00411E7F">
      <w:pPr>
        <w:jc w:val="both"/>
        <w:rPr>
          <w:color w:val="2A2A2A"/>
        </w:rPr>
      </w:pPr>
      <w:r w:rsidRPr="005F6086">
        <w:rPr>
          <w:color w:val="2A2A2A"/>
        </w:rPr>
        <w:t>The general standards of conduct expected of a member of this education institution also apply to the use of University computing resources.  These resources include:</w:t>
      </w:r>
    </w:p>
    <w:p w:rsidR="00863882" w:rsidRPr="00E944E4" w:rsidRDefault="00863882" w:rsidP="00411E7F">
      <w:pPr>
        <w:jc w:val="both"/>
        <w:rPr>
          <w:color w:val="2A2A2A"/>
          <w:sz w:val="16"/>
          <w:szCs w:val="16"/>
        </w:rPr>
      </w:pPr>
    </w:p>
    <w:p w:rsidR="00B9797B" w:rsidRDefault="00B9797B" w:rsidP="00F574DD">
      <w:pPr>
        <w:pStyle w:val="ListParagraph"/>
        <w:numPr>
          <w:ilvl w:val="0"/>
          <w:numId w:val="40"/>
        </w:numPr>
        <w:jc w:val="both"/>
        <w:rPr>
          <w:color w:val="2A2A2A"/>
        </w:rPr>
      </w:pPr>
      <w:r>
        <w:rPr>
          <w:color w:val="2A2A2A"/>
        </w:rPr>
        <w:t>“</w:t>
      </w:r>
      <w:r w:rsidR="00863882" w:rsidRPr="00B9797B">
        <w:rPr>
          <w:color w:val="2A2A2A"/>
        </w:rPr>
        <w:t>Hardware” – physical equipment used for</w:t>
      </w:r>
      <w:r w:rsidRPr="00B9797B">
        <w:rPr>
          <w:color w:val="2A2A2A"/>
        </w:rPr>
        <w:t xml:space="preserve"> processing or data communications.</w:t>
      </w:r>
    </w:p>
    <w:p w:rsidR="00B9797B" w:rsidRPr="00E944E4" w:rsidRDefault="00B9797B" w:rsidP="00411E7F">
      <w:pPr>
        <w:pStyle w:val="ListParagraph"/>
        <w:ind w:left="750"/>
        <w:jc w:val="both"/>
        <w:rPr>
          <w:color w:val="2A2A2A"/>
          <w:sz w:val="16"/>
          <w:szCs w:val="16"/>
        </w:rPr>
      </w:pPr>
    </w:p>
    <w:p w:rsidR="00B9797B" w:rsidRDefault="00863882" w:rsidP="00F574DD">
      <w:pPr>
        <w:pStyle w:val="ListParagraph"/>
        <w:numPr>
          <w:ilvl w:val="0"/>
          <w:numId w:val="40"/>
        </w:numPr>
        <w:jc w:val="both"/>
        <w:rPr>
          <w:color w:val="2A2A2A"/>
        </w:rPr>
      </w:pPr>
      <w:r w:rsidRPr="00B9797B">
        <w:rPr>
          <w:color w:val="2A2A2A"/>
        </w:rPr>
        <w:t>“Software” – programs, programming languages, instructions, or routines which are used to perform work on a computer.</w:t>
      </w:r>
    </w:p>
    <w:p w:rsidR="00B9797B" w:rsidRPr="00E944E4" w:rsidRDefault="00B9797B" w:rsidP="00411E7F">
      <w:pPr>
        <w:pStyle w:val="ListParagraph"/>
        <w:rPr>
          <w:color w:val="2A2A2A"/>
          <w:sz w:val="16"/>
          <w:szCs w:val="16"/>
        </w:rPr>
      </w:pPr>
    </w:p>
    <w:p w:rsidR="00863882" w:rsidRPr="00B9797B" w:rsidRDefault="00863882" w:rsidP="00F574DD">
      <w:pPr>
        <w:pStyle w:val="ListParagraph"/>
        <w:numPr>
          <w:ilvl w:val="0"/>
          <w:numId w:val="40"/>
        </w:numPr>
        <w:jc w:val="both"/>
        <w:rPr>
          <w:color w:val="2A2A2A"/>
        </w:rPr>
      </w:pPr>
      <w:r w:rsidRPr="00B9797B">
        <w:rPr>
          <w:color w:val="2A2A2A"/>
        </w:rPr>
        <w:t>“Data” – information such as records or textual material stored on or accessible through a computer.</w:t>
      </w:r>
    </w:p>
    <w:p w:rsidR="004F3F3E" w:rsidRPr="00E944E4" w:rsidRDefault="004F3F3E" w:rsidP="00411E7F">
      <w:pPr>
        <w:jc w:val="both"/>
        <w:rPr>
          <w:color w:val="2A2A2A"/>
          <w:sz w:val="16"/>
          <w:szCs w:val="16"/>
        </w:rPr>
      </w:pPr>
    </w:p>
    <w:p w:rsidR="007F6918" w:rsidRDefault="00863882" w:rsidP="00411E7F">
      <w:pPr>
        <w:jc w:val="both"/>
        <w:rPr>
          <w:color w:val="2A2A2A"/>
        </w:rPr>
      </w:pPr>
      <w:r w:rsidRPr="005F6086">
        <w:rPr>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rsidR="007F6918" w:rsidRPr="005F6086" w:rsidRDefault="007F6918" w:rsidP="00411E7F">
      <w:pPr>
        <w:jc w:val="both"/>
        <w:rPr>
          <w:color w:val="2A2A2A"/>
        </w:rPr>
      </w:pPr>
    </w:p>
    <w:p w:rsidR="00863882" w:rsidRPr="005F6086" w:rsidRDefault="00863882" w:rsidP="004F3F3E">
      <w:pPr>
        <w:pStyle w:val="Heading2"/>
        <w:spacing w:before="0"/>
      </w:pPr>
      <w:bookmarkStart w:id="97" w:name="_Toc328992625"/>
      <w:r w:rsidRPr="005F6086">
        <w:t>Computing &amp; Copyright Facts</w:t>
      </w:r>
      <w:bookmarkEnd w:id="97"/>
    </w:p>
    <w:p w:rsidR="00863882" w:rsidRPr="005F6086" w:rsidRDefault="00863882" w:rsidP="00411E7F">
      <w:pPr>
        <w:jc w:val="both"/>
        <w:rPr>
          <w:color w:val="2A2A2A"/>
        </w:rPr>
      </w:pPr>
      <w:r w:rsidRPr="005F6086">
        <w:rPr>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rsidR="00863882" w:rsidRPr="00E944E4" w:rsidRDefault="00863882" w:rsidP="00411E7F">
      <w:pPr>
        <w:jc w:val="both"/>
        <w:rPr>
          <w:sz w:val="16"/>
          <w:szCs w:val="16"/>
        </w:rPr>
      </w:pPr>
    </w:p>
    <w:p w:rsidR="00863882" w:rsidRPr="005F6086" w:rsidRDefault="00863882" w:rsidP="00411E7F">
      <w:pPr>
        <w:pStyle w:val="ListParagraph"/>
        <w:numPr>
          <w:ilvl w:val="0"/>
          <w:numId w:val="3"/>
        </w:numPr>
        <w:jc w:val="both"/>
      </w:pPr>
      <w:r w:rsidRPr="005F6086">
        <w:t>Students are responsible for all network activity originating from their port and their computer.</w:t>
      </w:r>
    </w:p>
    <w:p w:rsidR="00863882" w:rsidRPr="005F6086" w:rsidRDefault="00863882" w:rsidP="00411E7F">
      <w:pPr>
        <w:pStyle w:val="ListParagraph"/>
        <w:numPr>
          <w:ilvl w:val="0"/>
          <w:numId w:val="3"/>
        </w:numPr>
        <w:jc w:val="both"/>
      </w:pPr>
      <w:r w:rsidRPr="005F6086">
        <w:t>It is the student’s responsibility to properly maintain the security of his or her computer.</w:t>
      </w:r>
    </w:p>
    <w:p w:rsidR="00863882" w:rsidRPr="005F6086" w:rsidRDefault="00863882" w:rsidP="00411E7F">
      <w:pPr>
        <w:pStyle w:val="ListParagraph"/>
        <w:numPr>
          <w:ilvl w:val="0"/>
          <w:numId w:val="3"/>
        </w:numPr>
        <w:jc w:val="both"/>
      </w:pPr>
      <w:r w:rsidRPr="005F6086">
        <w:t>The network is a shared resource.</w:t>
      </w:r>
    </w:p>
    <w:p w:rsidR="00863882" w:rsidRPr="005F6086" w:rsidRDefault="00863882" w:rsidP="00411E7F">
      <w:pPr>
        <w:pStyle w:val="ListParagraph"/>
        <w:numPr>
          <w:ilvl w:val="0"/>
          <w:numId w:val="3"/>
        </w:numPr>
        <w:jc w:val="both"/>
      </w:pPr>
      <w:r w:rsidRPr="005F6086">
        <w:t>Software enables us to accomplish many different tasks with computers.</w:t>
      </w:r>
    </w:p>
    <w:p w:rsidR="00863882" w:rsidRPr="005F6086" w:rsidRDefault="00863882" w:rsidP="00411E7F">
      <w:pPr>
        <w:pStyle w:val="ListParagraph"/>
        <w:numPr>
          <w:ilvl w:val="0"/>
          <w:numId w:val="3"/>
        </w:numPr>
        <w:jc w:val="both"/>
      </w:pPr>
      <w:r w:rsidRPr="005F6086">
        <w:lastRenderedPageBreak/>
        <w:t>Unauthorized copying of software is illegal.  Copyright Laws protect software authors and publishers.</w:t>
      </w:r>
    </w:p>
    <w:p w:rsidR="00863882" w:rsidRPr="005F6086" w:rsidRDefault="00863882" w:rsidP="00411E7F">
      <w:pPr>
        <w:pStyle w:val="ListParagraph"/>
        <w:numPr>
          <w:ilvl w:val="0"/>
          <w:numId w:val="3"/>
        </w:numPr>
        <w:jc w:val="both"/>
      </w:pPr>
      <w:r w:rsidRPr="005F6086">
        <w:t>Unauthorized copying of software by individuals can harm the entire academic community.  If unauthorized software is available on a campus, the institution may incur a legal liability.</w:t>
      </w:r>
    </w:p>
    <w:p w:rsidR="00863882" w:rsidRPr="005F6086" w:rsidRDefault="00863882" w:rsidP="00411E7F">
      <w:pPr>
        <w:pStyle w:val="ListParagraph"/>
        <w:numPr>
          <w:ilvl w:val="0"/>
          <w:numId w:val="3"/>
        </w:numPr>
        <w:jc w:val="both"/>
      </w:pPr>
      <w:r w:rsidRPr="005F6086">
        <w:t>Unauthorized copying of software deprives developers of a fair return on their work, increases prices, reduces the level of future support and inhibits the development of new software.</w:t>
      </w:r>
    </w:p>
    <w:p w:rsidR="00863882" w:rsidRPr="005F6086" w:rsidRDefault="00863882" w:rsidP="00411E7F">
      <w:pPr>
        <w:pStyle w:val="ListParagraph"/>
        <w:numPr>
          <w:ilvl w:val="0"/>
          <w:numId w:val="3"/>
        </w:numPr>
        <w:jc w:val="both"/>
      </w:pPr>
      <w:r w:rsidRPr="005F6086">
        <w:t>Copyright protection lasts through the life of the author, plus 70 years.</w:t>
      </w:r>
    </w:p>
    <w:p w:rsidR="001A41EC" w:rsidRDefault="00863882" w:rsidP="00E944E4">
      <w:pPr>
        <w:pStyle w:val="ListParagraph"/>
        <w:numPr>
          <w:ilvl w:val="0"/>
          <w:numId w:val="3"/>
        </w:numPr>
        <w:jc w:val="both"/>
      </w:pPr>
      <w:r w:rsidRPr="005F6086">
        <w:t>Copyright protects:  books, articles, photographs, paintings sculptures, software, websites, music, sound recordings, and even graffiti.</w:t>
      </w:r>
    </w:p>
    <w:p w:rsidR="001A41EC" w:rsidRDefault="001A41EC" w:rsidP="001A41EC">
      <w:pPr>
        <w:pStyle w:val="ListParagraph"/>
        <w:jc w:val="both"/>
      </w:pPr>
    </w:p>
    <w:p w:rsidR="00863882" w:rsidRPr="005F6086" w:rsidRDefault="00863882" w:rsidP="00E944E4">
      <w:pPr>
        <w:pStyle w:val="Heading2"/>
        <w:spacing w:before="0"/>
      </w:pPr>
      <w:bookmarkStart w:id="98" w:name="_Toc328992626"/>
      <w:r w:rsidRPr="005F6086">
        <w:t>Recent Statistics</w:t>
      </w:r>
      <w:bookmarkEnd w:id="98"/>
    </w:p>
    <w:p w:rsidR="00863882" w:rsidRPr="005F6086" w:rsidRDefault="00863882" w:rsidP="00411E7F">
      <w:pPr>
        <w:pStyle w:val="ListParagraph"/>
        <w:numPr>
          <w:ilvl w:val="0"/>
          <w:numId w:val="4"/>
        </w:numPr>
        <w:jc w:val="both"/>
      </w:pPr>
      <w:r w:rsidRPr="005F6086">
        <w:t>There are billions of unauthorized music downloads per month.</w:t>
      </w:r>
    </w:p>
    <w:p w:rsidR="00863882" w:rsidRPr="005F6086" w:rsidRDefault="00863882" w:rsidP="00411E7F">
      <w:pPr>
        <w:pStyle w:val="ListParagraph"/>
        <w:numPr>
          <w:ilvl w:val="0"/>
          <w:numId w:val="4"/>
        </w:numPr>
        <w:jc w:val="both"/>
      </w:pPr>
      <w:r w:rsidRPr="005F6086">
        <w:t>Last year, record sales in the United States were down 10 percent.</w:t>
      </w:r>
    </w:p>
    <w:p w:rsidR="00863882" w:rsidRPr="005F6086" w:rsidRDefault="00863882" w:rsidP="00411E7F">
      <w:pPr>
        <w:pStyle w:val="ListParagraph"/>
        <w:numPr>
          <w:ilvl w:val="0"/>
          <w:numId w:val="4"/>
        </w:numPr>
        <w:jc w:val="both"/>
      </w:pPr>
      <w:r w:rsidRPr="005F6086">
        <w:t>The Motion Picture Association of America estimates that it loses more than $3 billion annually on the sale of illegally copied videotapes and DVDs.</w:t>
      </w:r>
    </w:p>
    <w:p w:rsidR="00863882" w:rsidRPr="005F6086" w:rsidRDefault="00863882" w:rsidP="00411E7F">
      <w:pPr>
        <w:pStyle w:val="ListParagraph"/>
        <w:numPr>
          <w:ilvl w:val="0"/>
          <w:numId w:val="4"/>
        </w:numPr>
        <w:jc w:val="both"/>
      </w:pPr>
      <w:r w:rsidRPr="005F6086">
        <w:t>More than 350,000 movies are illegally downloaded every day.</w:t>
      </w:r>
    </w:p>
    <w:p w:rsidR="00863882" w:rsidRDefault="00863882" w:rsidP="00411E7F">
      <w:pPr>
        <w:pStyle w:val="ListParagraph"/>
        <w:numPr>
          <w:ilvl w:val="0"/>
          <w:numId w:val="4"/>
        </w:numPr>
        <w:jc w:val="both"/>
      </w:pPr>
      <w:r w:rsidRPr="005F6086">
        <w:t>Pirating works online is the same as shoplifting a videotape, DVD, book or record from a store.</w:t>
      </w:r>
    </w:p>
    <w:p w:rsidR="00E944E4" w:rsidRPr="00E944E4" w:rsidRDefault="00E944E4" w:rsidP="00E944E4">
      <w:pPr>
        <w:pStyle w:val="Heading2"/>
        <w:spacing w:before="0"/>
        <w:rPr>
          <w:sz w:val="16"/>
          <w:szCs w:val="16"/>
        </w:rPr>
      </w:pPr>
    </w:p>
    <w:p w:rsidR="00863882" w:rsidRPr="005F6086" w:rsidRDefault="00863882" w:rsidP="00E944E4">
      <w:pPr>
        <w:pStyle w:val="Heading2"/>
        <w:spacing w:before="0"/>
      </w:pPr>
      <w:bookmarkStart w:id="99" w:name="_Toc328992627"/>
      <w:r w:rsidRPr="005F6086">
        <w:t>Illegal File Sharing</w:t>
      </w:r>
      <w:bookmarkEnd w:id="99"/>
    </w:p>
    <w:p w:rsidR="00863882" w:rsidRPr="005F6086" w:rsidRDefault="00863882" w:rsidP="00411E7F">
      <w:pPr>
        <w:jc w:val="both"/>
        <w:rPr>
          <w:b/>
        </w:rPr>
      </w:pPr>
      <w:r w:rsidRPr="005F6086">
        <w:rPr>
          <w:b/>
        </w:rPr>
        <w:t>XDCC—Direct Client Connection</w:t>
      </w:r>
    </w:p>
    <w:p w:rsidR="002E327F" w:rsidRPr="00252BB5" w:rsidRDefault="00863882" w:rsidP="00411E7F">
      <w:pPr>
        <w:jc w:val="both"/>
        <w:rPr>
          <w:i/>
        </w:rPr>
      </w:pPr>
      <w:r w:rsidRPr="005F6086">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w:t>
      </w:r>
      <w:r w:rsidRPr="005F6086">
        <w:lastRenderedPageBreak/>
        <w:t>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w:t>
      </w:r>
      <w:r w:rsidR="00CE1A3B" w:rsidRPr="005F6086">
        <w:t xml:space="preserve">: </w:t>
      </w:r>
      <w:hyperlink r:id="rId19" w:history="1">
        <w:r w:rsidRPr="005F6086">
          <w:rPr>
            <w:rStyle w:val="Hyperlink"/>
            <w:i/>
          </w:rPr>
          <w:t>http://www.securiteam.com/securitynews/5ZP021575W.html</w:t>
        </w:r>
      </w:hyperlink>
    </w:p>
    <w:p w:rsidR="002E327F" w:rsidRPr="00E944E4" w:rsidRDefault="002E327F" w:rsidP="00411E7F">
      <w:pPr>
        <w:jc w:val="both"/>
        <w:rPr>
          <w:sz w:val="16"/>
          <w:szCs w:val="16"/>
        </w:rPr>
      </w:pPr>
    </w:p>
    <w:p w:rsidR="00863882" w:rsidRDefault="00863882" w:rsidP="00411E7F">
      <w:pPr>
        <w:jc w:val="both"/>
      </w:pPr>
      <w:r w:rsidRPr="005F6086">
        <w:t xml:space="preserve">The file-sharing </w:t>
      </w:r>
      <w:r w:rsidR="0081108C">
        <w:t xml:space="preserve">exploit needs to be immediately </w:t>
      </w:r>
      <w:r w:rsidRPr="005F6086">
        <w:t>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rsidR="00863882" w:rsidRDefault="00EC74DB" w:rsidP="004F3F3E">
      <w:pPr>
        <w:pStyle w:val="Heading2"/>
        <w:spacing w:before="0"/>
      </w:pPr>
      <w:bookmarkStart w:id="100" w:name="_Toc328992628"/>
      <w:r>
        <w:t>Computer Systems Security</w:t>
      </w:r>
      <w:bookmarkEnd w:id="100"/>
    </w:p>
    <w:p w:rsidR="00EC74DB" w:rsidRDefault="00863882" w:rsidP="00411E7F">
      <w:pPr>
        <w:jc w:val="both"/>
        <w:rPr>
          <w:color w:val="2A2A2A"/>
        </w:rPr>
      </w:pPr>
      <w:r w:rsidRPr="005F6086">
        <w:rPr>
          <w:color w:val="2A2A2A"/>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w:t>
      </w:r>
      <w:r w:rsidRPr="00426ED4">
        <w:rPr>
          <w:color w:val="2A2A2A"/>
        </w:rPr>
        <w:t>o</w:t>
      </w:r>
      <w:r w:rsidR="00426ED4" w:rsidRPr="00426ED4">
        <w:rPr>
          <w:color w:val="2A2A2A"/>
        </w:rPr>
        <w:t>n</w:t>
      </w:r>
      <w:r w:rsidRPr="00426ED4">
        <w:rPr>
          <w:color w:val="2A2A2A"/>
        </w:rPr>
        <w:t xml:space="preserve"> his/her credibility and purpose for requiring</w:t>
      </w:r>
      <w:r w:rsidRPr="005F6086">
        <w:rPr>
          <w:color w:val="2A2A2A"/>
        </w:rPr>
        <w:t xml:space="preserve"> such access, and to associate his/her software use and data access with that identity.  As such, this computer identity is another instrument of identification and its misuse constitutes forgery or misrepresentation.  Conduct which involves misuse of computer identities includes but is not</w:t>
      </w:r>
      <w:r w:rsidR="00EC74DB">
        <w:rPr>
          <w:color w:val="2A2A2A"/>
        </w:rPr>
        <w:t xml:space="preserve"> limited to:</w:t>
      </w:r>
    </w:p>
    <w:p w:rsidR="00EC74DB" w:rsidRDefault="00863882" w:rsidP="00F574DD">
      <w:pPr>
        <w:pStyle w:val="ListParagraph"/>
        <w:numPr>
          <w:ilvl w:val="0"/>
          <w:numId w:val="42"/>
        </w:numPr>
        <w:jc w:val="both"/>
        <w:rPr>
          <w:color w:val="2A2A2A"/>
        </w:rPr>
      </w:pPr>
      <w:r w:rsidRPr="00B86D1D">
        <w:rPr>
          <w:color w:val="2A2A2A"/>
        </w:rPr>
        <w:t>Allowing an unauthorized individual</w:t>
      </w:r>
      <w:r w:rsidR="00EC74DB" w:rsidRPr="00B86D1D">
        <w:rPr>
          <w:color w:val="2A2A2A"/>
        </w:rPr>
        <w:t xml:space="preserve"> to use the owner’s identity.</w:t>
      </w:r>
    </w:p>
    <w:p w:rsidR="004F3F3E" w:rsidRPr="00E944E4" w:rsidRDefault="004F3F3E" w:rsidP="004F3F3E">
      <w:pPr>
        <w:jc w:val="both"/>
        <w:rPr>
          <w:color w:val="2A2A2A"/>
          <w:sz w:val="16"/>
          <w:szCs w:val="16"/>
        </w:rPr>
      </w:pPr>
    </w:p>
    <w:p w:rsidR="00EC74DB" w:rsidRDefault="00EC74DB" w:rsidP="00F574DD">
      <w:pPr>
        <w:pStyle w:val="ListParagraph"/>
        <w:numPr>
          <w:ilvl w:val="0"/>
          <w:numId w:val="42"/>
        </w:numPr>
        <w:jc w:val="both"/>
        <w:rPr>
          <w:color w:val="2A2A2A"/>
        </w:rPr>
      </w:pPr>
      <w:r w:rsidRPr="00EC74DB">
        <w:rPr>
          <w:color w:val="2A2A2A"/>
        </w:rPr>
        <w:t>Using another individual’s computer identity without that person’s express permission, even if the individual has neglected to safeguard his/her computer identity.</w:t>
      </w:r>
    </w:p>
    <w:p w:rsidR="00EC74DB" w:rsidRPr="00E944E4" w:rsidRDefault="00EC74DB" w:rsidP="00411E7F">
      <w:pPr>
        <w:jc w:val="both"/>
        <w:rPr>
          <w:color w:val="2A2A2A"/>
          <w:sz w:val="16"/>
          <w:szCs w:val="16"/>
        </w:rPr>
      </w:pPr>
    </w:p>
    <w:p w:rsidR="00C60208" w:rsidRPr="005F6086" w:rsidRDefault="00863882" w:rsidP="00411E7F">
      <w:pPr>
        <w:jc w:val="both"/>
        <w:rPr>
          <w:color w:val="2A2A2A"/>
        </w:rPr>
      </w:pPr>
      <w:r w:rsidRPr="005F6086">
        <w:rPr>
          <w:color w:val="2A2A2A"/>
        </w:rPr>
        <w:t>University computing resources are appropriately designed to handle expected data access and file transfer activity on the network both internally on the backbone and externally to/from the Internet.  Any conduct which jeopardizes this network activity is considered misuses of computing resources and includes but is not limited to:</w:t>
      </w:r>
    </w:p>
    <w:p w:rsidR="00EC74DB" w:rsidRPr="00A06367" w:rsidRDefault="00863882" w:rsidP="00F574DD">
      <w:pPr>
        <w:pStyle w:val="ListParagraph"/>
        <w:numPr>
          <w:ilvl w:val="0"/>
          <w:numId w:val="43"/>
        </w:numPr>
        <w:jc w:val="both"/>
        <w:rPr>
          <w:color w:val="2A2A2A"/>
        </w:rPr>
      </w:pPr>
      <w:r w:rsidRPr="00A06367">
        <w:rPr>
          <w:color w:val="2A2A2A"/>
        </w:rPr>
        <w:lastRenderedPageBreak/>
        <w:t>Operating an unauthorized server connected to the campus network</w:t>
      </w:r>
      <w:r w:rsidR="00EC74DB" w:rsidRPr="00A06367">
        <w:rPr>
          <w:color w:val="2A2A2A"/>
        </w:rPr>
        <w:t>.</w:t>
      </w:r>
    </w:p>
    <w:p w:rsidR="00EC74DB" w:rsidRPr="00A06367" w:rsidRDefault="00EC74DB" w:rsidP="00F574DD">
      <w:pPr>
        <w:pStyle w:val="ListParagraph"/>
        <w:numPr>
          <w:ilvl w:val="0"/>
          <w:numId w:val="43"/>
        </w:numPr>
        <w:jc w:val="both"/>
        <w:rPr>
          <w:color w:val="2A2A2A"/>
        </w:rPr>
      </w:pPr>
      <w:r w:rsidRPr="00A06367">
        <w:rPr>
          <w:color w:val="2A2A2A"/>
        </w:rPr>
        <w:t>Conducting or attempting to conduct denial-of-service attacks in any form.</w:t>
      </w:r>
    </w:p>
    <w:p w:rsidR="00EC74DB" w:rsidRPr="00A06367" w:rsidRDefault="00EC74DB" w:rsidP="00F574DD">
      <w:pPr>
        <w:pStyle w:val="ListParagraph"/>
        <w:numPr>
          <w:ilvl w:val="0"/>
          <w:numId w:val="43"/>
        </w:numPr>
        <w:jc w:val="both"/>
        <w:rPr>
          <w:color w:val="2A2A2A"/>
        </w:rPr>
      </w:pPr>
      <w:r w:rsidRPr="00A06367">
        <w:rPr>
          <w:color w:val="2A2A2A"/>
        </w:rPr>
        <w:t>Sending harmful computer viruses.</w:t>
      </w:r>
    </w:p>
    <w:p w:rsidR="00EC74DB" w:rsidRPr="00A06367" w:rsidRDefault="00EC74DB" w:rsidP="00F574DD">
      <w:pPr>
        <w:pStyle w:val="ListParagraph"/>
        <w:numPr>
          <w:ilvl w:val="0"/>
          <w:numId w:val="43"/>
        </w:numPr>
        <w:jc w:val="both"/>
        <w:rPr>
          <w:color w:val="2A2A2A"/>
        </w:rPr>
      </w:pPr>
      <w:r w:rsidRPr="00A06367">
        <w:rPr>
          <w:color w:val="2A2A2A"/>
        </w:rPr>
        <w:t>Any intentional activity that degrades the quality of the network.</w:t>
      </w:r>
    </w:p>
    <w:p w:rsidR="00EC74DB" w:rsidRDefault="00EC74DB" w:rsidP="00F574DD">
      <w:pPr>
        <w:pStyle w:val="ListParagraph"/>
        <w:numPr>
          <w:ilvl w:val="0"/>
          <w:numId w:val="43"/>
        </w:numPr>
        <w:jc w:val="both"/>
        <w:rPr>
          <w:color w:val="2A2A2A"/>
        </w:rPr>
      </w:pPr>
      <w:r>
        <w:rPr>
          <w:color w:val="2A2A2A"/>
        </w:rPr>
        <w:t>Other activities that will cause congestion, disruption of networks or systems including, but not limited to, internet games or online gaming.</w:t>
      </w:r>
    </w:p>
    <w:p w:rsidR="00E944E4" w:rsidRPr="00E944E4" w:rsidRDefault="00E944E4" w:rsidP="00411E7F">
      <w:pPr>
        <w:jc w:val="both"/>
        <w:rPr>
          <w:color w:val="2A2A2A"/>
          <w:sz w:val="16"/>
          <w:szCs w:val="16"/>
        </w:rPr>
      </w:pPr>
    </w:p>
    <w:p w:rsidR="00863882" w:rsidRPr="005F6086" w:rsidRDefault="00863882" w:rsidP="00411E7F">
      <w:pPr>
        <w:jc w:val="both"/>
        <w:rPr>
          <w:color w:val="2A2A2A"/>
        </w:rPr>
      </w:pPr>
      <w:r w:rsidRPr="005F6086">
        <w:rPr>
          <w:color w:val="2A2A2A"/>
        </w:rPr>
        <w:t xml:space="preserve">The university provides students access to e-mail and considers that privilege (not a right) to be an important form of communication.  We are moving towards an era where all official communications with students will be via e-mail.  Since the Internet constitutes an uncensored worldwide network of networks, and e-mail provides for peer-to-peer communications between participants, they also have great potential for misuse.  </w:t>
      </w:r>
      <w:r w:rsidR="000D6510" w:rsidRPr="005F6086">
        <w:rPr>
          <w:color w:val="2A2A2A"/>
        </w:rPr>
        <w:t>Use</w:t>
      </w:r>
      <w:r w:rsidRPr="005F6086">
        <w:rPr>
          <w:color w:val="2A2A2A"/>
        </w:rPr>
        <w:t xml:space="preserve"> of University e-mail resources is a privilege that may be revoked at any time for inappropriate conduct.  Examples of inappropriate conduct include, but are not limited to:</w:t>
      </w:r>
    </w:p>
    <w:p w:rsidR="00B86D1D" w:rsidRDefault="00863882" w:rsidP="00F574DD">
      <w:pPr>
        <w:pStyle w:val="ListParagraph"/>
        <w:numPr>
          <w:ilvl w:val="0"/>
          <w:numId w:val="44"/>
        </w:numPr>
        <w:jc w:val="both"/>
        <w:rPr>
          <w:color w:val="2A2A2A"/>
        </w:rPr>
      </w:pPr>
      <w:r w:rsidRPr="00B86D1D">
        <w:rPr>
          <w:color w:val="2A2A2A"/>
        </w:rPr>
        <w:t>Using the Internet and e-mail for personal gain or personal business activities in a commercial connotation such as buying or selling of commodities or services with a profit motive.</w:t>
      </w:r>
    </w:p>
    <w:p w:rsidR="00B86D1D" w:rsidRPr="00B86D1D" w:rsidRDefault="00863882" w:rsidP="00F574DD">
      <w:pPr>
        <w:pStyle w:val="ListParagraph"/>
        <w:numPr>
          <w:ilvl w:val="0"/>
          <w:numId w:val="44"/>
        </w:numPr>
        <w:jc w:val="both"/>
        <w:rPr>
          <w:color w:val="2A2A2A"/>
        </w:rPr>
      </w:pPr>
      <w:r w:rsidRPr="00B86D1D">
        <w:rPr>
          <w:color w:val="2A2A2A"/>
        </w:rPr>
        <w:t>Engaging in illegal activities or using the Internet for any illegal purposes, including initiating or receiving communications that violate any federal</w:t>
      </w:r>
      <w:r w:rsidR="00B86D1D" w:rsidRPr="00B86D1D">
        <w:rPr>
          <w:color w:val="2A2A2A"/>
        </w:rPr>
        <w:t xml:space="preserve"> or state laws and regulations.</w:t>
      </w:r>
    </w:p>
    <w:p w:rsidR="00B86D1D" w:rsidRDefault="00863882" w:rsidP="00F574DD">
      <w:pPr>
        <w:pStyle w:val="ListParagraph"/>
        <w:numPr>
          <w:ilvl w:val="0"/>
          <w:numId w:val="44"/>
        </w:numPr>
        <w:jc w:val="both"/>
        <w:rPr>
          <w:color w:val="2A2A2A"/>
        </w:rPr>
      </w:pPr>
      <w:r w:rsidRPr="00B86D1D">
        <w:rPr>
          <w:color w:val="2A2A2A"/>
        </w:rPr>
        <w:t>Transmitting statements, language, images or other materials that are reasonably likely to be perceived as offensive or disparaging of others based on     race, national origin, sex, sexual orientation, age, disability, religious or political beliefs.</w:t>
      </w:r>
    </w:p>
    <w:p w:rsidR="00B86D1D" w:rsidRDefault="00863882" w:rsidP="00F574DD">
      <w:pPr>
        <w:pStyle w:val="ListParagraph"/>
        <w:numPr>
          <w:ilvl w:val="0"/>
          <w:numId w:val="44"/>
        </w:numPr>
        <w:jc w:val="both"/>
        <w:rPr>
          <w:color w:val="2A2A2A"/>
        </w:rPr>
      </w:pPr>
      <w:r w:rsidRPr="00B86D1D">
        <w:rPr>
          <w:color w:val="2A2A2A"/>
        </w:rPr>
        <w:t>Using abusive or harassing language in either public or private messages.</w:t>
      </w:r>
    </w:p>
    <w:p w:rsidR="00B86D1D" w:rsidRDefault="00863882" w:rsidP="00F574DD">
      <w:pPr>
        <w:pStyle w:val="ListParagraph"/>
        <w:numPr>
          <w:ilvl w:val="0"/>
          <w:numId w:val="44"/>
        </w:numPr>
        <w:jc w:val="both"/>
        <w:rPr>
          <w:color w:val="2A2A2A"/>
        </w:rPr>
      </w:pPr>
      <w:r w:rsidRPr="00B86D1D">
        <w:rPr>
          <w:color w:val="2A2A2A"/>
        </w:rPr>
        <w:t xml:space="preserve"> Knowingly visiting pornographic or illegal sites, disseminating, soliciting or storing sexually oriented messages or images </w:t>
      </w:r>
      <w:r w:rsidRPr="00B86D1D">
        <w:rPr>
          <w:color w:val="2A2A2A"/>
        </w:rPr>
        <w:lastRenderedPageBreak/>
        <w:t>that are not required as part of educational requirements.</w:t>
      </w:r>
    </w:p>
    <w:p w:rsidR="00B86D1D" w:rsidRDefault="00863882" w:rsidP="00F574DD">
      <w:pPr>
        <w:pStyle w:val="ListParagraph"/>
        <w:numPr>
          <w:ilvl w:val="0"/>
          <w:numId w:val="44"/>
        </w:numPr>
        <w:jc w:val="both"/>
        <w:rPr>
          <w:color w:val="2A2A2A"/>
        </w:rPr>
      </w:pPr>
      <w:r w:rsidRPr="00B86D1D">
        <w:rPr>
          <w:color w:val="2A2A2A"/>
        </w:rPr>
        <w:t>Misrepresenting, obscuring, suppressing, or replacing a user’s identity on e-mail.  This includes the use of false or misleading subject headers and presentation of information in the distribution of e-mail.</w:t>
      </w:r>
    </w:p>
    <w:p w:rsidR="00B86D1D" w:rsidRDefault="00863882" w:rsidP="00F574DD">
      <w:pPr>
        <w:pStyle w:val="ListParagraph"/>
        <w:numPr>
          <w:ilvl w:val="0"/>
          <w:numId w:val="44"/>
        </w:numPr>
        <w:jc w:val="both"/>
        <w:rPr>
          <w:color w:val="2A2A2A"/>
        </w:rPr>
      </w:pPr>
      <w:r w:rsidRPr="00B86D1D">
        <w:rPr>
          <w:color w:val="2A2A2A"/>
        </w:rPr>
        <w:t>Sending or forwarding chain letters.</w:t>
      </w:r>
    </w:p>
    <w:p w:rsidR="00B86D1D" w:rsidRDefault="00863882" w:rsidP="00F574DD">
      <w:pPr>
        <w:pStyle w:val="ListParagraph"/>
        <w:numPr>
          <w:ilvl w:val="0"/>
          <w:numId w:val="44"/>
        </w:numPr>
        <w:jc w:val="both"/>
        <w:rPr>
          <w:color w:val="2A2A2A"/>
        </w:rPr>
      </w:pPr>
      <w:r w:rsidRPr="00B86D1D">
        <w:rPr>
          <w:color w:val="2A2A2A"/>
        </w:rPr>
        <w:t>Distributing or forwarding unsolicited commercial e-mail.</w:t>
      </w:r>
    </w:p>
    <w:p w:rsidR="00B86D1D" w:rsidRDefault="00863882" w:rsidP="00F574DD">
      <w:pPr>
        <w:pStyle w:val="ListParagraph"/>
        <w:numPr>
          <w:ilvl w:val="0"/>
          <w:numId w:val="44"/>
        </w:numPr>
        <w:jc w:val="both"/>
        <w:rPr>
          <w:color w:val="2A2A2A"/>
        </w:rPr>
      </w:pPr>
      <w:r w:rsidRPr="00B86D1D">
        <w:rPr>
          <w:color w:val="2A2A2A"/>
        </w:rPr>
        <w:t>Soliciting money for religious or political causes, or advocating religious or political opinions.</w:t>
      </w:r>
    </w:p>
    <w:p w:rsidR="00863882" w:rsidRPr="00B86D1D" w:rsidRDefault="00863882" w:rsidP="00F574DD">
      <w:pPr>
        <w:pStyle w:val="ListParagraph"/>
        <w:numPr>
          <w:ilvl w:val="0"/>
          <w:numId w:val="44"/>
        </w:numPr>
        <w:jc w:val="both"/>
        <w:rPr>
          <w:color w:val="2A2A2A"/>
        </w:rPr>
      </w:pPr>
      <w:r w:rsidRPr="00B86D1D">
        <w:rPr>
          <w:color w:val="2A2A2A"/>
        </w:rPr>
        <w:t>Copying, disseminating or printing copyrighted materials (including articles, images, games, or other software) in violation of copyright laws.</w:t>
      </w:r>
    </w:p>
    <w:p w:rsidR="00E944E4" w:rsidRPr="00E944E4" w:rsidRDefault="00E944E4" w:rsidP="00411E7F">
      <w:pPr>
        <w:jc w:val="both"/>
        <w:rPr>
          <w:color w:val="2A2A2A"/>
          <w:sz w:val="16"/>
          <w:szCs w:val="16"/>
        </w:rPr>
      </w:pPr>
    </w:p>
    <w:p w:rsidR="00863882" w:rsidRDefault="00863882" w:rsidP="00411E7F">
      <w:pPr>
        <w:jc w:val="both"/>
        <w:rPr>
          <w:color w:val="2A2A2A"/>
        </w:rPr>
      </w:pPr>
      <w:r w:rsidRPr="005F6086">
        <w:rPr>
          <w:color w:val="2A2A2A"/>
        </w:rPr>
        <w:t>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Vice President for Student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w:t>
      </w:r>
    </w:p>
    <w:p w:rsidR="00122596" w:rsidRDefault="00122596" w:rsidP="00411E7F">
      <w:pPr>
        <w:jc w:val="both"/>
        <w:rPr>
          <w:color w:val="2A2A2A"/>
        </w:rPr>
      </w:pPr>
    </w:p>
    <w:p w:rsidR="00122596" w:rsidRDefault="00122596" w:rsidP="00411E7F">
      <w:pPr>
        <w:jc w:val="both"/>
        <w:rPr>
          <w:color w:val="2A2A2A"/>
        </w:rPr>
      </w:pPr>
    </w:p>
    <w:p w:rsidR="00122596" w:rsidRDefault="00122596" w:rsidP="00411E7F">
      <w:pPr>
        <w:jc w:val="both"/>
        <w:rPr>
          <w:color w:val="2A2A2A"/>
        </w:rPr>
      </w:pPr>
    </w:p>
    <w:p w:rsidR="00122596" w:rsidRDefault="00122596" w:rsidP="00411E7F">
      <w:pPr>
        <w:jc w:val="both"/>
        <w:rPr>
          <w:color w:val="2A2A2A"/>
        </w:rPr>
      </w:pPr>
    </w:p>
    <w:p w:rsidR="00122596" w:rsidRDefault="00122596" w:rsidP="00411E7F">
      <w:pPr>
        <w:jc w:val="both"/>
        <w:rPr>
          <w:color w:val="2A2A2A"/>
        </w:rPr>
      </w:pPr>
    </w:p>
    <w:p w:rsidR="00122596" w:rsidRDefault="00122596" w:rsidP="00411E7F">
      <w:pPr>
        <w:jc w:val="both"/>
        <w:rPr>
          <w:color w:val="2A2A2A"/>
        </w:rPr>
      </w:pPr>
    </w:p>
    <w:p w:rsidR="00122596" w:rsidRDefault="00122596" w:rsidP="00411E7F">
      <w:pPr>
        <w:jc w:val="both"/>
        <w:rPr>
          <w:color w:val="2A2A2A"/>
        </w:rPr>
      </w:pPr>
    </w:p>
    <w:p w:rsidR="00122596" w:rsidRDefault="00122596" w:rsidP="00411E7F">
      <w:pPr>
        <w:jc w:val="both"/>
        <w:rPr>
          <w:color w:val="2A2A2A"/>
        </w:rPr>
      </w:pPr>
    </w:p>
    <w:p w:rsidR="00122596" w:rsidRDefault="00122596" w:rsidP="00411E7F">
      <w:pPr>
        <w:jc w:val="both"/>
        <w:rPr>
          <w:color w:val="2A2A2A"/>
        </w:rPr>
      </w:pPr>
    </w:p>
    <w:p w:rsidR="00E944E4" w:rsidRPr="00E944E4" w:rsidRDefault="00E944E4" w:rsidP="00411E7F">
      <w:pPr>
        <w:jc w:val="both"/>
        <w:rPr>
          <w:color w:val="2A2A2A"/>
          <w:sz w:val="16"/>
          <w:szCs w:val="16"/>
        </w:rPr>
      </w:pPr>
    </w:p>
    <w:p w:rsidR="00863882" w:rsidRPr="005F6086" w:rsidRDefault="00863882" w:rsidP="004F3F3E">
      <w:pPr>
        <w:pStyle w:val="Heading2"/>
        <w:spacing w:before="0"/>
      </w:pPr>
      <w:bookmarkStart w:id="101" w:name="_Toc328992629"/>
      <w:r w:rsidRPr="005F6086">
        <w:lastRenderedPageBreak/>
        <w:t>Punitive Action</w:t>
      </w:r>
      <w:bookmarkEnd w:id="101"/>
    </w:p>
    <w:p w:rsidR="00863882" w:rsidRPr="005F6086" w:rsidRDefault="00863882" w:rsidP="00411E7F">
      <w:pPr>
        <w:jc w:val="both"/>
        <w:rPr>
          <w:color w:val="2A2A2A"/>
        </w:rPr>
      </w:pPr>
      <w:r w:rsidRPr="005F6086">
        <w:rPr>
          <w:color w:val="2A2A2A"/>
        </w:rPr>
        <w:t>If the university receives a complaint from the Recording Industry Association of America (RIAA), Motion Picture Association of America (MPAA), or any other organization responsible for client media, the following punitive actions will be taken:</w:t>
      </w:r>
    </w:p>
    <w:p w:rsidR="00B86D1D" w:rsidRDefault="00863882" w:rsidP="00411E7F">
      <w:pPr>
        <w:ind w:left="720"/>
        <w:jc w:val="both"/>
        <w:rPr>
          <w:color w:val="2A2A2A"/>
        </w:rPr>
      </w:pPr>
      <w:r w:rsidRPr="005F6086">
        <w:rPr>
          <w:color w:val="2A2A2A"/>
        </w:rPr>
        <w:t xml:space="preserve">a.    For the 1st offense the person will be removed from network access until the </w:t>
      </w:r>
      <w:r w:rsidRPr="005F6086">
        <w:rPr>
          <w:color w:val="2A2A2A"/>
        </w:rPr>
        <w:br/>
        <w:t xml:space="preserve">offending file is removed, and until he/she has gone to MMTH, 3rd floor, to read the policy, watch the RIAA video, and sign a document stating the </w:t>
      </w:r>
      <w:r w:rsidR="00740808" w:rsidRPr="005F6086">
        <w:rPr>
          <w:color w:val="2A2A2A"/>
        </w:rPr>
        <w:t>policy</w:t>
      </w:r>
      <w:r w:rsidR="00740808">
        <w:rPr>
          <w:color w:val="2A2A2A"/>
        </w:rPr>
        <w:t xml:space="preserve"> </w:t>
      </w:r>
      <w:r w:rsidR="00740808" w:rsidRPr="005F6086">
        <w:rPr>
          <w:color w:val="2A2A2A"/>
        </w:rPr>
        <w:t>has</w:t>
      </w:r>
      <w:r w:rsidRPr="005F6086">
        <w:rPr>
          <w:color w:val="2A2A2A"/>
        </w:rPr>
        <w:t xml:space="preserve"> been read and understood.</w:t>
      </w:r>
    </w:p>
    <w:p w:rsidR="00863882" w:rsidRPr="005F6086" w:rsidRDefault="00863882" w:rsidP="00411E7F">
      <w:pPr>
        <w:ind w:left="720"/>
        <w:jc w:val="both"/>
        <w:rPr>
          <w:color w:val="2A2A2A"/>
        </w:rPr>
      </w:pPr>
      <w:r w:rsidRPr="005F6086">
        <w:rPr>
          <w:color w:val="2A2A2A"/>
        </w:rPr>
        <w:br/>
        <w:t>b.     For the 2nd offense, the person will be removed from network access for 1 month, the file will be removed from their computer, they will meet with the Director of Judicial Affairs to make sure they understand the importance of this violation, and go through the University’s disciplinary process which may include a $50.00 reconnect fee if found responsible for violation of the policy.</w:t>
      </w:r>
      <w:r w:rsidRPr="005F6086">
        <w:rPr>
          <w:color w:val="2A2A2A"/>
        </w:rPr>
        <w:br/>
        <w:t>      </w:t>
      </w:r>
      <w:r w:rsidRPr="005F6086">
        <w:rPr>
          <w:color w:val="2A2A2A"/>
        </w:rPr>
        <w:br/>
        <w:t xml:space="preserve">c.        For the 3rd offense, the person will be removed from network access for 3 months, the file will be removed from their computer, and they will incur a $100 reconnect fee.  This violation will also be reported to the Vice President for Student </w:t>
      </w:r>
      <w:r w:rsidR="00740808" w:rsidRPr="005F6086">
        <w:rPr>
          <w:color w:val="2A2A2A"/>
        </w:rPr>
        <w:t>Affairs.</w:t>
      </w:r>
    </w:p>
    <w:p w:rsidR="00863882" w:rsidRPr="00E944E4" w:rsidRDefault="00863882" w:rsidP="00411E7F">
      <w:pPr>
        <w:ind w:left="720"/>
        <w:jc w:val="both"/>
        <w:rPr>
          <w:color w:val="2A2A2A"/>
          <w:sz w:val="16"/>
          <w:szCs w:val="16"/>
        </w:rPr>
      </w:pPr>
    </w:p>
    <w:p w:rsidR="00863882" w:rsidRPr="005F6086" w:rsidRDefault="00863882" w:rsidP="00411E7F">
      <w:pPr>
        <w:pStyle w:val="Default"/>
        <w:jc w:val="both"/>
        <w:rPr>
          <w:rFonts w:asciiTheme="minorHAnsi" w:hAnsiTheme="minorHAnsi" w:cs="Times New Roman"/>
          <w:sz w:val="20"/>
          <w:szCs w:val="20"/>
        </w:rPr>
      </w:pPr>
      <w:r w:rsidRPr="005F6086">
        <w:rPr>
          <w:rFonts w:asciiTheme="minorHAnsi" w:hAnsiTheme="minorHAnsi" w:cs="Times New Roman"/>
          <w:sz w:val="20"/>
          <w:szCs w:val="20"/>
        </w:rPr>
        <w:t>If the student does not take the appropriate steps as dictated by the Computing Ethics Policy to resolve the complaint, the Office of Judicial Affairs will be notified within 24 hours of his/her failure to comply.  At that time, an Administrative hold will be placed on his/her account and his/her network portal will be deactivated until a conference is held with the Director of Judicial Affairs.</w:t>
      </w:r>
    </w:p>
    <w:p w:rsidR="00863882" w:rsidRPr="00E944E4" w:rsidRDefault="00863882" w:rsidP="00411E7F">
      <w:pPr>
        <w:pStyle w:val="Default"/>
        <w:jc w:val="both"/>
        <w:rPr>
          <w:rFonts w:asciiTheme="minorHAnsi" w:hAnsiTheme="minorHAnsi" w:cs="Times New Roman"/>
          <w:sz w:val="16"/>
          <w:szCs w:val="16"/>
        </w:rPr>
      </w:pPr>
    </w:p>
    <w:p w:rsidR="00863882" w:rsidRPr="005F6086" w:rsidRDefault="00863882" w:rsidP="00411E7F">
      <w:pPr>
        <w:pStyle w:val="Default"/>
        <w:jc w:val="both"/>
        <w:rPr>
          <w:rFonts w:asciiTheme="minorHAnsi" w:hAnsiTheme="minorHAnsi" w:cs="Times New Roman"/>
          <w:sz w:val="20"/>
          <w:szCs w:val="20"/>
        </w:rPr>
      </w:pPr>
      <w:r w:rsidRPr="005F6086">
        <w:rPr>
          <w:rFonts w:asciiTheme="minorHAnsi" w:hAnsiTheme="minorHAnsi" w:cs="Times New Roman"/>
          <w:sz w:val="20"/>
          <w:szCs w:val="20"/>
        </w:rPr>
        <w:t xml:space="preserve">Refer any questions or comments on this matter to the Office of Judicial Affairs at (270)745-5429 or via e-mail at </w:t>
      </w:r>
      <w:hyperlink r:id="rId20" w:history="1">
        <w:r w:rsidRPr="005F6086">
          <w:rPr>
            <w:rStyle w:val="Hyperlink"/>
            <w:rFonts w:asciiTheme="minorHAnsi" w:hAnsiTheme="minorHAnsi" w:cs="Times New Roman"/>
            <w:sz w:val="20"/>
            <w:szCs w:val="20"/>
          </w:rPr>
          <w:t>Judicial.Affairs@wku.edu</w:t>
        </w:r>
      </w:hyperlink>
      <w:r w:rsidRPr="005F6086">
        <w:rPr>
          <w:rFonts w:asciiTheme="minorHAnsi" w:hAnsiTheme="minorHAnsi" w:cs="Times New Roman"/>
          <w:sz w:val="20"/>
          <w:szCs w:val="20"/>
        </w:rPr>
        <w:t>.  For technical support call the Western Kentucky University Info Tech Help Desk at (270)745-7000.</w:t>
      </w:r>
    </w:p>
    <w:p w:rsidR="00302396" w:rsidRPr="00302396" w:rsidRDefault="00302396" w:rsidP="00302396"/>
    <w:p w:rsidR="00863882" w:rsidRPr="005F6086" w:rsidRDefault="00863882" w:rsidP="004F3F3E">
      <w:pPr>
        <w:pStyle w:val="Heading2"/>
        <w:spacing w:before="0"/>
      </w:pPr>
      <w:bookmarkStart w:id="102" w:name="_Toc328992630"/>
      <w:r w:rsidRPr="005F6086">
        <w:lastRenderedPageBreak/>
        <w:t>Information Resource Page at Western Kentucky University</w:t>
      </w:r>
      <w:bookmarkEnd w:id="102"/>
    </w:p>
    <w:p w:rsidR="00863882" w:rsidRPr="005F6086" w:rsidRDefault="00863882" w:rsidP="004F3F3E">
      <w:pPr>
        <w:pStyle w:val="Heading3"/>
        <w:spacing w:before="0"/>
      </w:pPr>
      <w:bookmarkStart w:id="103" w:name="_Toc328992631"/>
      <w:r w:rsidRPr="005F6086">
        <w:t>Security:  Anti-Virus Software</w:t>
      </w:r>
      <w:bookmarkEnd w:id="103"/>
    </w:p>
    <w:p w:rsidR="00863882" w:rsidRPr="005F6086" w:rsidRDefault="00863882" w:rsidP="004F3F3E">
      <w:pPr>
        <w:pStyle w:val="NormalWeb"/>
        <w:spacing w:before="0" w:after="0"/>
        <w:jc w:val="both"/>
        <w:rPr>
          <w:color w:val="333333"/>
        </w:rPr>
      </w:pPr>
      <w:r w:rsidRPr="005F6086">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rsidR="00863882" w:rsidRPr="00302396" w:rsidRDefault="00863882" w:rsidP="00411E7F">
      <w:pPr>
        <w:pStyle w:val="NormalWeb"/>
        <w:spacing w:before="0" w:after="0"/>
        <w:jc w:val="both"/>
        <w:rPr>
          <w:color w:val="333333"/>
          <w:sz w:val="16"/>
          <w:szCs w:val="16"/>
        </w:rPr>
      </w:pPr>
    </w:p>
    <w:p w:rsidR="00863882" w:rsidRDefault="00863882" w:rsidP="00411E7F">
      <w:pPr>
        <w:pStyle w:val="NormalWeb"/>
        <w:spacing w:before="0" w:after="0"/>
        <w:jc w:val="both"/>
        <w:rPr>
          <w:i/>
          <w:color w:val="333333"/>
          <w:u w:val="single"/>
        </w:rPr>
      </w:pPr>
      <w:r w:rsidRPr="005F6086">
        <w:rPr>
          <w:color w:val="333333"/>
        </w:rPr>
        <w:t xml:space="preserve">Visit: </w:t>
      </w:r>
      <w:hyperlink r:id="rId21" w:history="1">
        <w:r w:rsidR="00302396" w:rsidRPr="00F37A3F">
          <w:rPr>
            <w:rStyle w:val="Hyperlink"/>
            <w:i/>
          </w:rPr>
          <w:t>www.wku.edu/antivirus</w:t>
        </w:r>
      </w:hyperlink>
    </w:p>
    <w:p w:rsidR="00302396" w:rsidRPr="005F6086" w:rsidRDefault="00302396" w:rsidP="00411E7F">
      <w:pPr>
        <w:pStyle w:val="NormalWeb"/>
        <w:spacing w:before="0" w:after="0"/>
        <w:jc w:val="both"/>
        <w:rPr>
          <w:color w:val="333333"/>
        </w:rPr>
      </w:pPr>
    </w:p>
    <w:p w:rsidR="00863882" w:rsidRPr="005F6086" w:rsidRDefault="00863882" w:rsidP="00411E7F">
      <w:pPr>
        <w:pStyle w:val="NormalWeb"/>
        <w:spacing w:before="0" w:after="0"/>
        <w:jc w:val="both"/>
        <w:rPr>
          <w:color w:val="333333"/>
        </w:rPr>
      </w:pPr>
      <w:r w:rsidRPr="005F6086">
        <w:rPr>
          <w:color w:val="333333"/>
        </w:rPr>
        <w:t>Safe Computing:</w:t>
      </w:r>
    </w:p>
    <w:p w:rsidR="00863882" w:rsidRPr="005F6086" w:rsidRDefault="00863882" w:rsidP="00411E7F">
      <w:pPr>
        <w:pStyle w:val="NormalWeb"/>
        <w:spacing w:before="0" w:after="0"/>
        <w:jc w:val="both"/>
        <w:rPr>
          <w:i/>
          <w:color w:val="333333"/>
          <w:u w:val="single"/>
        </w:rPr>
      </w:pPr>
      <w:r w:rsidRPr="005F6086">
        <w:rPr>
          <w:i/>
          <w:color w:val="333333"/>
          <w:u w:val="single"/>
        </w:rPr>
        <w:t>http://www.wku.edu/Dept/Support/Tech/itdiv/infotech/index.php?page=safecomputing</w:t>
      </w:r>
    </w:p>
    <w:p w:rsidR="00863882" w:rsidRPr="00302396" w:rsidRDefault="00863882" w:rsidP="00411E7F">
      <w:pPr>
        <w:pStyle w:val="NormalWeb"/>
        <w:spacing w:before="0" w:after="0"/>
        <w:jc w:val="both"/>
        <w:rPr>
          <w:color w:val="333333"/>
          <w:sz w:val="16"/>
          <w:szCs w:val="16"/>
        </w:rPr>
      </w:pPr>
    </w:p>
    <w:p w:rsidR="00863882" w:rsidRPr="005F6086" w:rsidRDefault="00863882" w:rsidP="00411E7F">
      <w:pPr>
        <w:pStyle w:val="NormalWeb"/>
        <w:spacing w:before="0" w:after="0"/>
        <w:jc w:val="both"/>
        <w:rPr>
          <w:color w:val="333333"/>
        </w:rPr>
      </w:pPr>
      <w:r w:rsidRPr="005F6086">
        <w:rPr>
          <w:color w:val="333333"/>
        </w:rPr>
        <w:t>File Sharing:</w:t>
      </w:r>
    </w:p>
    <w:p w:rsidR="00863882" w:rsidRPr="005F6086" w:rsidRDefault="00863882" w:rsidP="00411E7F">
      <w:pPr>
        <w:pStyle w:val="NormalWeb"/>
        <w:spacing w:before="0" w:after="0"/>
        <w:jc w:val="both"/>
        <w:rPr>
          <w:i/>
          <w:color w:val="333333"/>
          <w:u w:val="single"/>
        </w:rPr>
      </w:pPr>
      <w:r w:rsidRPr="005F6086">
        <w:rPr>
          <w:i/>
          <w:color w:val="333333"/>
          <w:u w:val="single"/>
        </w:rPr>
        <w:t>http://www.wku.edu/infotech/p2p/</w:t>
      </w:r>
    </w:p>
    <w:p w:rsidR="00863882" w:rsidRPr="00302396" w:rsidRDefault="00863882" w:rsidP="00411E7F">
      <w:pPr>
        <w:pStyle w:val="NormalWeb"/>
        <w:spacing w:before="0" w:after="0"/>
        <w:jc w:val="both"/>
        <w:rPr>
          <w:color w:val="333333"/>
          <w:sz w:val="16"/>
          <w:szCs w:val="16"/>
        </w:rPr>
      </w:pPr>
    </w:p>
    <w:p w:rsidR="00863882" w:rsidRPr="005F6086" w:rsidRDefault="00863882" w:rsidP="00411E7F">
      <w:pPr>
        <w:pStyle w:val="NormalWeb"/>
        <w:spacing w:before="0" w:after="0"/>
        <w:jc w:val="both"/>
        <w:rPr>
          <w:color w:val="333333"/>
        </w:rPr>
      </w:pPr>
      <w:r w:rsidRPr="005F6086">
        <w:rPr>
          <w:color w:val="333333"/>
        </w:rPr>
        <w:t>Security Alerts:</w:t>
      </w:r>
    </w:p>
    <w:p w:rsidR="00863882" w:rsidRPr="005F6086" w:rsidRDefault="00863882" w:rsidP="00411E7F">
      <w:pPr>
        <w:pStyle w:val="NormalWeb"/>
        <w:spacing w:before="0" w:after="0"/>
        <w:jc w:val="both"/>
        <w:rPr>
          <w:i/>
          <w:color w:val="333333"/>
          <w:u w:val="single"/>
        </w:rPr>
      </w:pPr>
      <w:r w:rsidRPr="005F6086">
        <w:rPr>
          <w:color w:val="333333"/>
        </w:rPr>
        <w:tab/>
      </w:r>
      <w:r w:rsidRPr="005F6086">
        <w:rPr>
          <w:i/>
          <w:color w:val="333333"/>
          <w:u w:val="single"/>
        </w:rPr>
        <w:t>http://www.wku.edu/infotech/index.php?page=471</w:t>
      </w:r>
    </w:p>
    <w:p w:rsidR="00B86D1D" w:rsidRPr="00302396" w:rsidRDefault="00B86D1D" w:rsidP="00411E7F">
      <w:pPr>
        <w:pStyle w:val="NormalWeb"/>
        <w:spacing w:before="0" w:after="0"/>
        <w:jc w:val="both"/>
        <w:rPr>
          <w:color w:val="333333"/>
          <w:sz w:val="16"/>
          <w:szCs w:val="16"/>
        </w:rPr>
      </w:pPr>
    </w:p>
    <w:p w:rsidR="00863882" w:rsidRPr="005F6086" w:rsidRDefault="00863882" w:rsidP="00411E7F">
      <w:pPr>
        <w:pStyle w:val="NormalWeb"/>
        <w:spacing w:before="0" w:after="0"/>
        <w:jc w:val="both"/>
        <w:rPr>
          <w:color w:val="333333"/>
        </w:rPr>
      </w:pPr>
      <w:r w:rsidRPr="005F6086">
        <w:rPr>
          <w:color w:val="333333"/>
        </w:rPr>
        <w:t>Software Updates:</w:t>
      </w:r>
    </w:p>
    <w:p w:rsidR="00863882" w:rsidRPr="005F6086" w:rsidRDefault="00863882" w:rsidP="00411E7F">
      <w:pPr>
        <w:pStyle w:val="NormalWeb"/>
        <w:spacing w:before="0" w:after="0"/>
        <w:jc w:val="both"/>
        <w:rPr>
          <w:i/>
          <w:color w:val="333333"/>
          <w:u w:val="single"/>
        </w:rPr>
      </w:pPr>
      <w:r w:rsidRPr="005F6086">
        <w:rPr>
          <w:color w:val="333333"/>
        </w:rPr>
        <w:tab/>
      </w:r>
      <w:r w:rsidRPr="005F6086">
        <w:rPr>
          <w:i/>
          <w:color w:val="333333"/>
          <w:u w:val="single"/>
        </w:rPr>
        <w:t>http://www.wku.edu/infotech/index.php?page=473</w:t>
      </w:r>
    </w:p>
    <w:p w:rsidR="00863882" w:rsidRPr="00302396" w:rsidRDefault="00863882" w:rsidP="00411E7F">
      <w:pPr>
        <w:pStyle w:val="NormalWeb"/>
        <w:spacing w:before="0" w:after="0"/>
        <w:jc w:val="both"/>
        <w:rPr>
          <w:color w:val="333333"/>
          <w:sz w:val="16"/>
          <w:szCs w:val="16"/>
        </w:rPr>
      </w:pPr>
    </w:p>
    <w:p w:rsidR="00863882" w:rsidRPr="005F6086" w:rsidRDefault="00863882" w:rsidP="00411E7F">
      <w:pPr>
        <w:pStyle w:val="NormalWeb"/>
        <w:spacing w:before="0" w:after="0"/>
        <w:jc w:val="both"/>
        <w:rPr>
          <w:color w:val="333333"/>
        </w:rPr>
      </w:pPr>
      <w:r w:rsidRPr="005F6086">
        <w:rPr>
          <w:color w:val="333333"/>
        </w:rPr>
        <w:t>Desktop Support:</w:t>
      </w:r>
    </w:p>
    <w:p w:rsidR="00863882" w:rsidRPr="005F6086" w:rsidRDefault="00863882" w:rsidP="00411E7F">
      <w:pPr>
        <w:pStyle w:val="NormalWeb"/>
        <w:spacing w:before="0" w:after="0"/>
        <w:jc w:val="both"/>
        <w:rPr>
          <w:i/>
          <w:color w:val="333333"/>
          <w:u w:val="single"/>
        </w:rPr>
      </w:pPr>
      <w:r w:rsidRPr="005F6086">
        <w:rPr>
          <w:color w:val="333333"/>
        </w:rPr>
        <w:tab/>
      </w:r>
      <w:r w:rsidRPr="005F6086">
        <w:rPr>
          <w:i/>
          <w:color w:val="333333"/>
          <w:u w:val="single"/>
        </w:rPr>
        <w:t>http://www.wku.edu/infotech/index.php?page=102</w:t>
      </w:r>
    </w:p>
    <w:p w:rsidR="00863882" w:rsidRPr="00302396" w:rsidRDefault="00863882" w:rsidP="00411E7F">
      <w:pPr>
        <w:pStyle w:val="NormalWeb"/>
        <w:spacing w:before="0" w:after="0"/>
        <w:jc w:val="both"/>
        <w:rPr>
          <w:color w:val="333333"/>
          <w:sz w:val="16"/>
          <w:szCs w:val="16"/>
        </w:rPr>
      </w:pPr>
    </w:p>
    <w:p w:rsidR="00863882" w:rsidRPr="005F6086" w:rsidRDefault="00863882" w:rsidP="00411E7F">
      <w:pPr>
        <w:pStyle w:val="NormalWeb"/>
        <w:spacing w:before="0" w:after="0"/>
        <w:jc w:val="both"/>
        <w:rPr>
          <w:color w:val="333333"/>
        </w:rPr>
      </w:pPr>
      <w:r w:rsidRPr="005F6086">
        <w:rPr>
          <w:color w:val="333333"/>
        </w:rPr>
        <w:t>Students need to password protect their computer operating systems (Oss) and keep up to date on OS patches and updates; this will cut down on the XDCC file sharing exploits.</w:t>
      </w:r>
    </w:p>
    <w:p w:rsidR="00863882" w:rsidRPr="00302396" w:rsidRDefault="00863882" w:rsidP="00411E7F">
      <w:pPr>
        <w:pStyle w:val="NormalWeb"/>
        <w:spacing w:before="0" w:after="0"/>
        <w:jc w:val="both"/>
        <w:rPr>
          <w:color w:val="333333"/>
          <w:sz w:val="16"/>
          <w:szCs w:val="16"/>
        </w:rPr>
      </w:pPr>
    </w:p>
    <w:p w:rsidR="00863882" w:rsidRPr="005F6086" w:rsidRDefault="00863882" w:rsidP="00411E7F">
      <w:pPr>
        <w:pStyle w:val="NormalWeb"/>
        <w:spacing w:before="0" w:after="0"/>
        <w:jc w:val="both"/>
        <w:rPr>
          <w:color w:val="333333"/>
        </w:rPr>
      </w:pPr>
      <w:r w:rsidRPr="005F6086">
        <w:rPr>
          <w:color w:val="333333"/>
        </w:rPr>
        <w:t>Computing Ethics Policy:</w:t>
      </w:r>
    </w:p>
    <w:p w:rsidR="00863882" w:rsidRPr="005F6086" w:rsidRDefault="00863882" w:rsidP="00411E7F">
      <w:pPr>
        <w:pStyle w:val="NormalWeb"/>
        <w:spacing w:before="0" w:after="0"/>
        <w:jc w:val="both"/>
        <w:rPr>
          <w:i/>
          <w:color w:val="333333"/>
          <w:u w:val="single"/>
        </w:rPr>
      </w:pPr>
      <w:r w:rsidRPr="005F6086">
        <w:rPr>
          <w:i/>
          <w:color w:val="333333"/>
          <w:u w:val="single"/>
        </w:rPr>
        <w:t>http://www.wku.edu/infotech/uploads/File/IT_VP/policies/compethics.pdf</w:t>
      </w:r>
    </w:p>
    <w:p w:rsidR="00252BB5" w:rsidRPr="00302396" w:rsidRDefault="00252BB5" w:rsidP="00411E7F">
      <w:pPr>
        <w:pStyle w:val="NormalWeb"/>
        <w:spacing w:before="0" w:after="0"/>
        <w:jc w:val="both"/>
        <w:rPr>
          <w:color w:val="333333"/>
          <w:sz w:val="16"/>
          <w:szCs w:val="16"/>
        </w:rPr>
      </w:pPr>
    </w:p>
    <w:p w:rsidR="00863882" w:rsidRPr="005F6086" w:rsidRDefault="00863882" w:rsidP="00411E7F">
      <w:pPr>
        <w:pStyle w:val="NormalWeb"/>
        <w:spacing w:before="0" w:after="0"/>
        <w:jc w:val="both"/>
        <w:rPr>
          <w:color w:val="333333"/>
        </w:rPr>
      </w:pPr>
      <w:r w:rsidRPr="005F6086">
        <w:rPr>
          <w:color w:val="333333"/>
        </w:rPr>
        <w:t>Account Retention &amp; Termination Guidelines:</w:t>
      </w:r>
    </w:p>
    <w:p w:rsidR="00863882" w:rsidRPr="005F6086" w:rsidRDefault="00863882" w:rsidP="00411E7F">
      <w:pPr>
        <w:pStyle w:val="NormalWeb"/>
        <w:spacing w:before="0" w:after="0"/>
        <w:jc w:val="both"/>
        <w:rPr>
          <w:i/>
          <w:color w:val="333333"/>
          <w:u w:val="single"/>
        </w:rPr>
      </w:pPr>
      <w:r w:rsidRPr="005F6086">
        <w:rPr>
          <w:i/>
          <w:color w:val="333333"/>
          <w:u w:val="single"/>
        </w:rPr>
        <w:t>http://www.wku.edu/infotech/uploads/images/IT_VP/Account%20Retention%20and%20Terminations%20Guidelines%20-%20041008.pdf</w:t>
      </w:r>
    </w:p>
    <w:p w:rsidR="00863882" w:rsidRPr="00302396" w:rsidRDefault="00863882" w:rsidP="00411E7F">
      <w:pPr>
        <w:pStyle w:val="NormalWeb"/>
        <w:spacing w:before="0" w:after="0"/>
        <w:jc w:val="both"/>
        <w:rPr>
          <w:color w:val="333333"/>
          <w:sz w:val="16"/>
          <w:szCs w:val="16"/>
        </w:rPr>
      </w:pPr>
    </w:p>
    <w:p w:rsidR="00863882" w:rsidRPr="005F6086" w:rsidRDefault="00863882" w:rsidP="00411E7F">
      <w:pPr>
        <w:pStyle w:val="NormalWeb"/>
        <w:spacing w:before="0" w:after="0"/>
        <w:jc w:val="both"/>
        <w:rPr>
          <w:bCs/>
        </w:rPr>
      </w:pPr>
      <w:r w:rsidRPr="005F6086">
        <w:rPr>
          <w:bCs/>
        </w:rPr>
        <w:t>Internet and Electronic Mail Acceptable Use Policy:</w:t>
      </w:r>
    </w:p>
    <w:p w:rsidR="00863882" w:rsidRPr="005F6086" w:rsidRDefault="00863882" w:rsidP="00411E7F">
      <w:pPr>
        <w:pStyle w:val="NormalWeb"/>
        <w:spacing w:before="0" w:after="0"/>
        <w:jc w:val="both"/>
        <w:rPr>
          <w:i/>
          <w:color w:val="333333"/>
          <w:u w:val="single"/>
        </w:rPr>
      </w:pPr>
      <w:r w:rsidRPr="005F6086">
        <w:rPr>
          <w:i/>
          <w:color w:val="333333"/>
          <w:u w:val="single"/>
        </w:rPr>
        <w:t>http://www.wku.edu/infotech/uploads/File/IT_VP/policies/acceptableusepolicy.pdf</w:t>
      </w:r>
    </w:p>
    <w:p w:rsidR="00863882" w:rsidRPr="00302396" w:rsidRDefault="00863882" w:rsidP="00411E7F">
      <w:pPr>
        <w:pStyle w:val="NormalWeb"/>
        <w:spacing w:before="0" w:after="0"/>
        <w:jc w:val="both"/>
        <w:rPr>
          <w:i/>
          <w:color w:val="333333"/>
          <w:sz w:val="16"/>
          <w:szCs w:val="16"/>
        </w:rPr>
      </w:pPr>
    </w:p>
    <w:p w:rsidR="00863882" w:rsidRPr="005F6086" w:rsidRDefault="00863882" w:rsidP="00411E7F">
      <w:pPr>
        <w:pStyle w:val="NormalWeb"/>
        <w:spacing w:before="0" w:after="0"/>
        <w:jc w:val="both"/>
        <w:rPr>
          <w:color w:val="333333"/>
        </w:rPr>
      </w:pPr>
      <w:r w:rsidRPr="005F6086">
        <w:rPr>
          <w:b/>
          <w:color w:val="333333"/>
        </w:rPr>
        <w:t>Copyright Information</w:t>
      </w:r>
    </w:p>
    <w:p w:rsidR="00863882" w:rsidRPr="005F6086" w:rsidRDefault="00863882" w:rsidP="00411E7F">
      <w:pPr>
        <w:pStyle w:val="NormalWeb"/>
        <w:spacing w:before="0" w:after="0"/>
        <w:jc w:val="both"/>
        <w:rPr>
          <w:color w:val="333333"/>
        </w:rPr>
      </w:pPr>
      <w:r w:rsidRPr="005F6086">
        <w:rPr>
          <w:color w:val="333333"/>
        </w:rPr>
        <w:t>Recording Industry Association of America:</w:t>
      </w:r>
    </w:p>
    <w:p w:rsidR="00863882" w:rsidRDefault="00550401" w:rsidP="00411E7F">
      <w:pPr>
        <w:pStyle w:val="NormalWeb"/>
        <w:spacing w:before="0" w:after="0"/>
        <w:jc w:val="both"/>
        <w:rPr>
          <w:i/>
          <w:color w:val="333333"/>
          <w:u w:val="single"/>
        </w:rPr>
      </w:pPr>
      <w:hyperlink r:id="rId22" w:history="1">
        <w:r w:rsidR="00302396" w:rsidRPr="00F37A3F">
          <w:rPr>
            <w:rStyle w:val="Hyperlink"/>
            <w:i/>
          </w:rPr>
          <w:t>http://www.riaa.com/physicalpiracy.php?content_selector=piracy_details_online</w:t>
        </w:r>
      </w:hyperlink>
    </w:p>
    <w:p w:rsidR="00302396" w:rsidRPr="00302396" w:rsidRDefault="00302396" w:rsidP="00411E7F">
      <w:pPr>
        <w:pStyle w:val="NormalWeb"/>
        <w:spacing w:before="0" w:after="0"/>
        <w:jc w:val="both"/>
        <w:rPr>
          <w:i/>
          <w:color w:val="333333"/>
          <w:sz w:val="16"/>
          <w:szCs w:val="16"/>
          <w:u w:val="single"/>
        </w:rPr>
      </w:pPr>
    </w:p>
    <w:p w:rsidR="00863882" w:rsidRPr="005F6086" w:rsidRDefault="00863882" w:rsidP="00411E7F">
      <w:pPr>
        <w:pStyle w:val="NormalWeb"/>
        <w:spacing w:before="0" w:after="0"/>
        <w:jc w:val="both"/>
        <w:rPr>
          <w:color w:val="333333"/>
        </w:rPr>
      </w:pPr>
      <w:r w:rsidRPr="005F6086">
        <w:rPr>
          <w:color w:val="333333"/>
        </w:rPr>
        <w:t>Motion Pictures Association of America</w:t>
      </w:r>
    </w:p>
    <w:p w:rsidR="00863882" w:rsidRDefault="00550401" w:rsidP="00411E7F">
      <w:pPr>
        <w:pStyle w:val="NormalWeb"/>
        <w:spacing w:before="0" w:after="0"/>
        <w:jc w:val="both"/>
        <w:rPr>
          <w:i/>
          <w:color w:val="333333"/>
          <w:u w:val="single"/>
        </w:rPr>
      </w:pPr>
      <w:hyperlink r:id="rId23" w:history="1">
        <w:r w:rsidR="00B86D1D" w:rsidRPr="00AB7AD8">
          <w:rPr>
            <w:rStyle w:val="Hyperlink"/>
            <w:i/>
          </w:rPr>
          <w:t>http://www.mpaa.org/contentprotection/copyright-info</w:t>
        </w:r>
      </w:hyperlink>
    </w:p>
    <w:p w:rsidR="00B86D1D" w:rsidRPr="00302396" w:rsidRDefault="00B86D1D" w:rsidP="00411E7F">
      <w:pPr>
        <w:pStyle w:val="NormalWeb"/>
        <w:spacing w:before="0" w:after="0"/>
        <w:jc w:val="both"/>
        <w:rPr>
          <w:i/>
          <w:color w:val="333333"/>
          <w:sz w:val="16"/>
          <w:szCs w:val="16"/>
          <w:u w:val="single"/>
        </w:rPr>
      </w:pPr>
    </w:p>
    <w:p w:rsidR="00B86D1D" w:rsidRDefault="00B86D1D" w:rsidP="004F3F3E">
      <w:pPr>
        <w:pStyle w:val="Heading3"/>
        <w:spacing w:before="0"/>
      </w:pPr>
      <w:bookmarkStart w:id="104" w:name="_Toc328992632"/>
      <w:r>
        <w:t>Acceptable Use</w:t>
      </w:r>
      <w:bookmarkEnd w:id="104"/>
    </w:p>
    <w:p w:rsidR="00B86D1D" w:rsidRDefault="00863882" w:rsidP="00411E7F">
      <w:pPr>
        <w:jc w:val="both"/>
        <w:rPr>
          <w:color w:val="2A2A2A"/>
        </w:rPr>
      </w:pPr>
      <w:r w:rsidRPr="005F6086">
        <w:rPr>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rsidR="00863882" w:rsidRPr="005F6086" w:rsidRDefault="00863882" w:rsidP="00411E7F">
      <w:pPr>
        <w:jc w:val="both"/>
        <w:rPr>
          <w:color w:val="2A2A2A"/>
        </w:rPr>
      </w:pPr>
      <w:r w:rsidRPr="005F6086">
        <w:rPr>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rsidR="00D62F13" w:rsidRPr="00302396" w:rsidRDefault="00D62F13" w:rsidP="00411E7F">
      <w:pPr>
        <w:jc w:val="both"/>
        <w:rPr>
          <w:rStyle w:val="Strong"/>
          <w:color w:val="2A2A2A"/>
          <w:sz w:val="16"/>
          <w:szCs w:val="16"/>
        </w:rPr>
      </w:pPr>
    </w:p>
    <w:p w:rsidR="00B86D1D" w:rsidRPr="00302396" w:rsidRDefault="00863882" w:rsidP="00302396">
      <w:pPr>
        <w:pStyle w:val="Heading3"/>
        <w:spacing w:before="0"/>
        <w:rPr>
          <w:rStyle w:val="Strong"/>
          <w:b/>
          <w:bCs/>
        </w:rPr>
      </w:pPr>
      <w:bookmarkStart w:id="105" w:name="_Toc328992633"/>
      <w:r w:rsidRPr="00302396">
        <w:rPr>
          <w:rStyle w:val="Strong"/>
          <w:b/>
          <w:bCs/>
        </w:rPr>
        <w:t>Support of Web Pages</w:t>
      </w:r>
      <w:bookmarkEnd w:id="105"/>
    </w:p>
    <w:p w:rsidR="00863882" w:rsidRPr="005F6086" w:rsidRDefault="00863882" w:rsidP="00411E7F">
      <w:pPr>
        <w:jc w:val="both"/>
        <w:rPr>
          <w:rFonts w:cs="Arial"/>
          <w:color w:val="2A2A2A"/>
        </w:rPr>
      </w:pPr>
      <w:r w:rsidRPr="005F6086">
        <w:rPr>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w:t>
      </w:r>
      <w:r w:rsidRPr="005F6086">
        <w:rPr>
          <w:color w:val="2A2A2A"/>
        </w:rPr>
        <w:lastRenderedPageBreak/>
        <w:t xml:space="preserve">higher priority than other pages of that type. Complaints or questions about Web policies or about the form and/or content of any particular page should be directed to the IT Webmaster at </w:t>
      </w:r>
      <w:hyperlink r:id="rId24" w:history="1">
        <w:r w:rsidRPr="005F6086">
          <w:rPr>
            <w:rStyle w:val="Hyperlink"/>
          </w:rPr>
          <w:t>webmaster@wku.edu</w:t>
        </w:r>
      </w:hyperlink>
      <w:r w:rsidRPr="005F6086">
        <w:rPr>
          <w:rFonts w:cs="Arial"/>
          <w:color w:val="2A2A2A"/>
        </w:rPr>
        <w:t xml:space="preserve"> </w:t>
      </w:r>
      <w:r w:rsidRPr="005F6086">
        <w:rPr>
          <w:rFonts w:cs="Arial"/>
          <w:vanish/>
          <w:color w:val="2A2A2A"/>
        </w:rPr>
        <w:t xml:space="preserve">This e-mail address is being protected from spambots. You need JavaScript enabled to view it </w:t>
      </w:r>
      <w:r w:rsidRPr="005F6086">
        <w:rPr>
          <w:rFonts w:cs="Arial"/>
          <w:color w:val="2A2A2A"/>
        </w:rPr>
        <w:t>.</w:t>
      </w:r>
    </w:p>
    <w:p w:rsidR="00B86D1D" w:rsidRDefault="00B86D1D" w:rsidP="00411E7F">
      <w:pPr>
        <w:jc w:val="both"/>
        <w:rPr>
          <w:b/>
          <w:bCs/>
          <w:highlight w:val="lightGray"/>
        </w:rPr>
      </w:pPr>
    </w:p>
    <w:p w:rsidR="00302396" w:rsidRDefault="00302396" w:rsidP="004F3F3E">
      <w:pPr>
        <w:pStyle w:val="Heading1"/>
        <w:rPr>
          <w:highlight w:val="lightGray"/>
        </w:rPr>
      </w:pPr>
    </w:p>
    <w:p w:rsidR="00863882" w:rsidRPr="00B86D1D" w:rsidRDefault="00C97B52" w:rsidP="004F3F3E">
      <w:pPr>
        <w:pStyle w:val="Heading1"/>
      </w:pPr>
      <w:bookmarkStart w:id="106" w:name="_Toc328992634"/>
      <w:r w:rsidRPr="00B86D1D">
        <w:rPr>
          <w:highlight w:val="lightGray"/>
        </w:rPr>
        <w:t xml:space="preserve">DIVISION OF </w:t>
      </w:r>
      <w:r w:rsidR="00863882" w:rsidRPr="00B86D1D">
        <w:rPr>
          <w:highlight w:val="lightGray"/>
        </w:rPr>
        <w:t>STUDENT AFFAIRS</w:t>
      </w:r>
      <w:bookmarkEnd w:id="106"/>
    </w:p>
    <w:p w:rsidR="00863882" w:rsidRPr="00B86D1D" w:rsidRDefault="00863882" w:rsidP="00411E7F">
      <w:pPr>
        <w:jc w:val="both"/>
        <w:rPr>
          <w:b/>
          <w:bCs/>
        </w:rPr>
      </w:pPr>
    </w:p>
    <w:p w:rsidR="00C97B52" w:rsidRDefault="00C97B52" w:rsidP="00302396">
      <w:pPr>
        <w:jc w:val="both"/>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rsidR="00302396" w:rsidRPr="00302396" w:rsidRDefault="00302396" w:rsidP="00302396">
      <w:pPr>
        <w:jc w:val="both"/>
        <w:rPr>
          <w:sz w:val="16"/>
          <w:szCs w:val="16"/>
        </w:rPr>
      </w:pPr>
    </w:p>
    <w:p w:rsidR="00643B6D" w:rsidRDefault="00643B6D" w:rsidP="00302396">
      <w:pPr>
        <w:pStyle w:val="Heading2"/>
        <w:spacing w:before="0"/>
        <w:rPr>
          <w:rStyle w:val="Strong"/>
          <w:b/>
          <w:bCs/>
        </w:rPr>
      </w:pPr>
    </w:p>
    <w:p w:rsidR="000860D4" w:rsidRPr="00302396" w:rsidRDefault="008C226C" w:rsidP="00302396">
      <w:pPr>
        <w:pStyle w:val="Heading2"/>
        <w:spacing w:before="0"/>
        <w:rPr>
          <w:rStyle w:val="Strong"/>
          <w:b/>
          <w:bCs/>
        </w:rPr>
      </w:pPr>
      <w:bookmarkStart w:id="107" w:name="_Toc328992635"/>
      <w:r w:rsidRPr="00302396">
        <w:rPr>
          <w:rStyle w:val="Strong"/>
          <w:b/>
          <w:bCs/>
        </w:rPr>
        <w:t>CAMPUS PARTNERS TEAM (CPT)</w:t>
      </w:r>
      <w:bookmarkEnd w:id="107"/>
    </w:p>
    <w:p w:rsidR="0071347E" w:rsidRPr="004F3F3E" w:rsidRDefault="008C226C" w:rsidP="008A5A72">
      <w:pPr>
        <w:rPr>
          <w:rStyle w:val="Strong"/>
          <w:b w:val="0"/>
        </w:rPr>
      </w:pPr>
      <w:r w:rsidRPr="004F3F3E">
        <w:rPr>
          <w:rStyle w:val="Strong"/>
        </w:rPr>
        <w:t>Mission:</w:t>
      </w:r>
    </w:p>
    <w:p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rsidR="00122596" w:rsidRDefault="00122596" w:rsidP="00411E7F">
      <w:pPr>
        <w:jc w:val="both"/>
      </w:pPr>
    </w:p>
    <w:p w:rsidR="00122596" w:rsidRDefault="00122596" w:rsidP="00411E7F">
      <w:pPr>
        <w:jc w:val="both"/>
      </w:pPr>
    </w:p>
    <w:p w:rsidR="00122596" w:rsidRDefault="00122596" w:rsidP="00411E7F">
      <w:pPr>
        <w:jc w:val="both"/>
      </w:pPr>
    </w:p>
    <w:p w:rsidR="0071347E" w:rsidRPr="00CF1DF3" w:rsidRDefault="008C226C" w:rsidP="00411E7F">
      <w:pPr>
        <w:jc w:val="both"/>
      </w:pPr>
      <w:r w:rsidRPr="00CF1DF3">
        <w:t xml:space="preserve"> </w:t>
      </w:r>
    </w:p>
    <w:p w:rsidR="00B86D1D" w:rsidRPr="00302396" w:rsidRDefault="00B86D1D" w:rsidP="00411E7F">
      <w:pPr>
        <w:jc w:val="both"/>
        <w:rPr>
          <w:sz w:val="16"/>
          <w:szCs w:val="16"/>
        </w:rPr>
      </w:pPr>
    </w:p>
    <w:p w:rsidR="0071347E" w:rsidRPr="008A5A72" w:rsidRDefault="008C226C" w:rsidP="008A5A72">
      <w:pPr>
        <w:rPr>
          <w:b/>
        </w:rPr>
      </w:pPr>
      <w:r w:rsidRPr="008A5A72">
        <w:rPr>
          <w:b/>
        </w:rPr>
        <w:lastRenderedPageBreak/>
        <w:t>Purpose:</w:t>
      </w:r>
    </w:p>
    <w:p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of specialization/responsibility may be called upon to lead the Team. </w:t>
      </w:r>
    </w:p>
    <w:p w:rsidR="00F3442A" w:rsidRPr="00302396" w:rsidRDefault="00F3442A" w:rsidP="004F3F3E">
      <w:pPr>
        <w:pStyle w:val="style6"/>
        <w:spacing w:before="0" w:beforeAutospacing="0" w:after="0" w:afterAutospacing="0"/>
        <w:jc w:val="both"/>
        <w:rPr>
          <w:rFonts w:asciiTheme="minorHAnsi" w:hAnsiTheme="minorHAnsi" w:cs="Arial"/>
          <w:sz w:val="16"/>
          <w:szCs w:val="16"/>
        </w:rPr>
      </w:pPr>
    </w:p>
    <w:p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rsidR="00B86D1D" w:rsidRPr="00302396" w:rsidRDefault="00B86D1D" w:rsidP="00411E7F">
      <w:pPr>
        <w:pStyle w:val="NormalWeb"/>
        <w:spacing w:before="0" w:after="0"/>
        <w:jc w:val="both"/>
        <w:rPr>
          <w:sz w:val="16"/>
          <w:szCs w:val="16"/>
        </w:rPr>
      </w:pPr>
    </w:p>
    <w:p w:rsidR="000860D4" w:rsidRPr="008A5A72" w:rsidRDefault="008C226C" w:rsidP="008A5A72">
      <w:pPr>
        <w:rPr>
          <w:b/>
        </w:rPr>
      </w:pPr>
      <w:r w:rsidRPr="008A5A72">
        <w:rPr>
          <w:b/>
        </w:rPr>
        <w:t>Goal:</w:t>
      </w:r>
    </w:p>
    <w:p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rsidR="00302396" w:rsidRDefault="00302396" w:rsidP="0002426B">
      <w:pPr>
        <w:autoSpaceDE w:val="0"/>
        <w:autoSpaceDN w:val="0"/>
        <w:jc w:val="both"/>
        <w:rPr>
          <w:rFonts w:cs="Arial"/>
          <w:sz w:val="16"/>
          <w:szCs w:val="16"/>
        </w:rPr>
      </w:pPr>
    </w:p>
    <w:p w:rsidR="00122596" w:rsidRPr="00302396" w:rsidRDefault="00122596" w:rsidP="0002426B">
      <w:pPr>
        <w:autoSpaceDE w:val="0"/>
        <w:autoSpaceDN w:val="0"/>
        <w:jc w:val="both"/>
        <w:rPr>
          <w:rFonts w:cs="Arial"/>
          <w:sz w:val="16"/>
          <w:szCs w:val="16"/>
        </w:rPr>
      </w:pPr>
    </w:p>
    <w:p w:rsidR="00C67634" w:rsidRPr="008A5A72" w:rsidRDefault="0034036E" w:rsidP="008A5A72">
      <w:pPr>
        <w:rPr>
          <w:b/>
        </w:rPr>
      </w:pPr>
      <w:r w:rsidRPr="008A5A72">
        <w:rPr>
          <w:b/>
        </w:rPr>
        <w:lastRenderedPageBreak/>
        <w:t>Community Effort</w:t>
      </w:r>
    </w:p>
    <w:p w:rsidR="007C36B9" w:rsidRPr="0034036E" w:rsidRDefault="00C67634" w:rsidP="007C36B9">
      <w:pPr>
        <w:jc w:val="both"/>
        <w:rPr>
          <w:rFonts w:cstheme="minorHAnsi"/>
          <w:kern w:val="36"/>
        </w:rPr>
      </w:pPr>
      <w:bookmarkStart w:id="108" w:name="_Toc269804036"/>
      <w:bookmarkStart w:id="109" w:name="_Toc269805135"/>
      <w:r w:rsidRPr="00CF1DF3">
        <w:rPr>
          <w:kern w:val="36"/>
        </w:rPr>
        <w:t>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efforts, the CPT invites all faculty, staff, and students to participate in early reporting of their concerns to the team, whose members can assess the student’s needs and provide needed resources to help the student succeed.</w:t>
      </w:r>
      <w:bookmarkEnd w:id="108"/>
      <w:bookmarkEnd w:id="109"/>
    </w:p>
    <w:p w:rsidR="00302396" w:rsidRPr="00302396" w:rsidRDefault="00302396" w:rsidP="0034036E">
      <w:pPr>
        <w:jc w:val="both"/>
        <w:rPr>
          <w:rFonts w:cstheme="minorHAnsi"/>
          <w:color w:val="auto"/>
          <w:sz w:val="16"/>
          <w:szCs w:val="16"/>
        </w:rPr>
      </w:pPr>
    </w:p>
    <w:p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rsidR="00302396" w:rsidRPr="00302396" w:rsidRDefault="00302396" w:rsidP="0034036E">
      <w:pPr>
        <w:jc w:val="both"/>
        <w:rPr>
          <w:rFonts w:cstheme="minorHAnsi"/>
          <w:color w:val="auto"/>
          <w:sz w:val="16"/>
          <w:szCs w:val="16"/>
        </w:rPr>
      </w:pPr>
    </w:p>
    <w:p w:rsidR="0034036E" w:rsidRPr="0034036E" w:rsidRDefault="0034036E" w:rsidP="0034036E">
      <w:pPr>
        <w:jc w:val="both"/>
        <w:rPr>
          <w:rFonts w:cstheme="minorHAnsi"/>
          <w:color w:val="auto"/>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rsidR="006817B3" w:rsidRDefault="006817B3" w:rsidP="00473908">
      <w:pPr>
        <w:rPr>
          <w:rStyle w:val="Heading2Char"/>
        </w:rPr>
      </w:pPr>
    </w:p>
    <w:p w:rsidR="00122596" w:rsidRDefault="00122596" w:rsidP="00473908">
      <w:pPr>
        <w:rPr>
          <w:rStyle w:val="Heading2Char"/>
        </w:rPr>
      </w:pPr>
    </w:p>
    <w:p w:rsidR="00122596" w:rsidRDefault="00122596" w:rsidP="00473908">
      <w:pPr>
        <w:rPr>
          <w:rStyle w:val="Heading2Char"/>
        </w:rPr>
      </w:pPr>
    </w:p>
    <w:p w:rsidR="00122596" w:rsidRDefault="00122596" w:rsidP="00473908">
      <w:pPr>
        <w:rPr>
          <w:rStyle w:val="Heading2Char"/>
        </w:rPr>
      </w:pPr>
    </w:p>
    <w:p w:rsidR="00122596" w:rsidRDefault="00122596" w:rsidP="00473908">
      <w:pPr>
        <w:rPr>
          <w:rStyle w:val="Heading2Char"/>
        </w:rPr>
      </w:pPr>
    </w:p>
    <w:p w:rsidR="00122596" w:rsidRDefault="00122596" w:rsidP="00473908">
      <w:pPr>
        <w:rPr>
          <w:rStyle w:val="Heading2Char"/>
        </w:rPr>
      </w:pPr>
    </w:p>
    <w:p w:rsidR="00122596" w:rsidRDefault="00122596" w:rsidP="00473908">
      <w:pPr>
        <w:rPr>
          <w:rStyle w:val="Heading2Char"/>
        </w:rPr>
      </w:pPr>
    </w:p>
    <w:p w:rsidR="000860D4" w:rsidRPr="00473908" w:rsidRDefault="008C226C" w:rsidP="00473908">
      <w:pPr>
        <w:rPr>
          <w:b/>
        </w:rPr>
      </w:pPr>
      <w:bookmarkStart w:id="110" w:name="_Toc328992636"/>
      <w:r w:rsidRPr="00473908">
        <w:rPr>
          <w:rStyle w:val="Heading2Char"/>
        </w:rPr>
        <w:lastRenderedPageBreak/>
        <w:t>FERPA Issues</w:t>
      </w:r>
      <w:bookmarkEnd w:id="110"/>
      <w:r w:rsidRPr="00473908">
        <w:rPr>
          <w:b/>
        </w:rPr>
        <w:t xml:space="preserve"> (Family Educational Rights and Privacy, Department of Education, Federal Register, 73(237), 34 CFR Part 99, January 8, 2009)</w:t>
      </w:r>
    </w:p>
    <w:p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rsidR="00641AC2" w:rsidRPr="00CF1DF3" w:rsidRDefault="00641AC2" w:rsidP="00411E7F">
      <w:pPr>
        <w:jc w:val="both"/>
        <w:rPr>
          <w:sz w:val="16"/>
          <w:szCs w:val="16"/>
        </w:rPr>
      </w:pPr>
    </w:p>
    <w:p w:rsidR="00863882" w:rsidRPr="00CF1DF3" w:rsidRDefault="00863882" w:rsidP="007A4936">
      <w:pPr>
        <w:pStyle w:val="Heading2"/>
        <w:spacing w:before="0"/>
      </w:pPr>
      <w:bookmarkStart w:id="111" w:name="_Toc269804049"/>
      <w:bookmarkStart w:id="112" w:name="_Toc328992637"/>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11"/>
      <w:bookmarkEnd w:id="112"/>
    </w:p>
    <w:p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Any student who demonstrates intent to seriously harm himself/herself or otherwise poses a danger causing psychological or physical harm to self will be referred to the Chair of the Campus Partners Team or his/her designee for referral to the Counseling and Testing Center.</w:t>
      </w:r>
    </w:p>
    <w:p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w:t>
      </w:r>
      <w:r w:rsidRPr="00C550F4">
        <w:rPr>
          <w:rFonts w:cstheme="minorHAnsi"/>
          <w:color w:val="2A2A2A"/>
        </w:rPr>
        <w:lastRenderedPageBreak/>
        <w:t xml:space="preserve">self or others, or inappropriate behavior that demonstrates a student’s inability to care for self,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rsidR="00550401" w:rsidRPr="00C550F4" w:rsidRDefault="00550401" w:rsidP="00C550F4">
      <w:pPr>
        <w:spacing w:before="120" w:after="120"/>
        <w:jc w:val="both"/>
        <w:rPr>
          <w:rFonts w:cstheme="minorHAnsi"/>
          <w:color w:val="2A2A2A"/>
        </w:rPr>
      </w:pPr>
      <w:r w:rsidRPr="00C550F4">
        <w:rPr>
          <w:rFonts w:cstheme="minorHAnsi"/>
          <w:color w:val="2A2A2A"/>
        </w:rPr>
        <w:t> - instances of inappropriate behavior that causes a chronic, inordinate use of university resources including, but not limited to, staff time, psychological services, medical services, and/or emergency services, thereby resulting in an undue burden to the University.</w:t>
      </w:r>
    </w:p>
    <w:p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rsidR="00550401" w:rsidRPr="00C550F4" w:rsidRDefault="00550401" w:rsidP="00C550F4">
      <w:pPr>
        <w:spacing w:before="120" w:after="120"/>
        <w:jc w:val="both"/>
        <w:rPr>
          <w:rFonts w:cstheme="minorHAnsi"/>
          <w:color w:val="2A2A2A"/>
        </w:rPr>
      </w:pPr>
      <w:r w:rsidRPr="00C550F4">
        <w:rPr>
          <w:rFonts w:cstheme="minorHAnsi"/>
          <w:color w:val="2A2A2A"/>
        </w:rPr>
        <w:lastRenderedPageBreak/>
        <w:t>The student will be notified in writing by the Vice President for Student Affairs or his/her designee to appear for a meeting.</w:t>
      </w:r>
    </w:p>
    <w:p w:rsidR="00550401" w:rsidRPr="00C550F4" w:rsidRDefault="00550401" w:rsidP="00C550F4">
      <w:pPr>
        <w:spacing w:before="120" w:after="120"/>
        <w:jc w:val="both"/>
        <w:rPr>
          <w:rFonts w:cstheme="minorHAnsi"/>
          <w:color w:val="2A2A2A"/>
        </w:rPr>
      </w:pPr>
      <w:r w:rsidRPr="00C550F4">
        <w:rPr>
          <w:rFonts w:cstheme="minorHAnsi"/>
          <w:color w:val="2A2A2A"/>
        </w:rPr>
        <w:t>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be more appropriately handled through the student disciplinary process. A student who is withdrawn from the university, under the provisions of this policy, has the opportunity for one appeal.</w:t>
      </w:r>
    </w:p>
    <w:p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rsidR="00C550F4" w:rsidRDefault="00C550F4" w:rsidP="00C550F4">
      <w:pPr>
        <w:spacing w:before="120" w:after="120"/>
        <w:jc w:val="both"/>
        <w:rPr>
          <w:rFonts w:cstheme="minorHAnsi"/>
          <w:color w:val="2A2A2A"/>
        </w:rPr>
      </w:pPr>
    </w:p>
    <w:p w:rsidR="00550401" w:rsidRPr="00C550F4" w:rsidRDefault="00550401" w:rsidP="00C550F4">
      <w:pPr>
        <w:spacing w:before="120" w:after="120"/>
        <w:jc w:val="both"/>
        <w:rPr>
          <w:rFonts w:cstheme="minorHAnsi"/>
          <w:b/>
        </w:rPr>
      </w:pPr>
      <w:r w:rsidRPr="00C550F4">
        <w:rPr>
          <w:rFonts w:cstheme="minorHAnsi"/>
          <w:b/>
        </w:rPr>
        <w:t>A. BEHAVIORAL EVALUATION REQUIREMENTS</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Western Kentucky University,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w:t>
      </w:r>
      <w:r w:rsidRPr="00C550F4">
        <w:rPr>
          <w:rFonts w:cstheme="minorHAnsi"/>
          <w:color w:val="2A2A2A"/>
        </w:rPr>
        <w:lastRenderedPageBreak/>
        <w:t>this required evaluation shall be the responsibility of the University.  Should a student desire a second evaluation or an evaluation by a professional of his/her choice other than that provided by the University, then the student shall bear the cost of the evaluation.</w:t>
      </w:r>
    </w:p>
    <w:p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rsidR="00C550F4" w:rsidRDefault="00550401" w:rsidP="00C550F4">
      <w:pPr>
        <w:spacing w:before="120" w:after="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  </w:t>
      </w: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Default="00122596" w:rsidP="00C550F4">
      <w:pPr>
        <w:spacing w:before="120" w:after="120"/>
        <w:jc w:val="both"/>
        <w:rPr>
          <w:rFonts w:cstheme="minorHAnsi"/>
          <w:color w:val="2A2A2A"/>
        </w:rPr>
      </w:pPr>
    </w:p>
    <w:p w:rsidR="00122596" w:rsidRPr="00C550F4" w:rsidRDefault="00122596" w:rsidP="00C550F4">
      <w:pPr>
        <w:spacing w:before="120" w:after="120"/>
        <w:jc w:val="both"/>
        <w:rPr>
          <w:rFonts w:cstheme="minorHAnsi"/>
          <w:color w:val="2A2A2A"/>
        </w:rPr>
      </w:pPr>
    </w:p>
    <w:p w:rsidR="00550401" w:rsidRPr="00C550F4" w:rsidRDefault="00550401" w:rsidP="00C550F4">
      <w:pPr>
        <w:spacing w:before="120" w:after="120"/>
        <w:jc w:val="both"/>
        <w:rPr>
          <w:rFonts w:cstheme="minorHAnsi"/>
          <w:color w:val="2A2A2A"/>
        </w:rPr>
      </w:pPr>
      <w:r w:rsidRPr="00C550F4">
        <w:rPr>
          <w:rFonts w:cstheme="minorHAnsi"/>
          <w:color w:val="2A2A2A"/>
        </w:rPr>
        <w:lastRenderedPageBreak/>
        <w:t xml:space="preserve">In the event that the student complies with the request for evaluation, then one of six actions will follow based upon the results of the evaluation: </w:t>
      </w:r>
    </w:p>
    <w:p w:rsidR="00C550F4" w:rsidRDefault="00550401" w:rsidP="00C550F4">
      <w:pPr>
        <w:pStyle w:val="ListParagraph"/>
        <w:numPr>
          <w:ilvl w:val="0"/>
          <w:numId w:val="64"/>
        </w:numPr>
        <w:tabs>
          <w:tab w:val="left" w:pos="1170"/>
        </w:tabs>
        <w:spacing w:line="276" w:lineRule="auto"/>
        <w:jc w:val="both"/>
        <w:rPr>
          <w:rFonts w:cstheme="minorHAnsi"/>
          <w:color w:val="2A2A2A"/>
        </w:rPr>
      </w:pPr>
      <w:r w:rsidRPr="00C550F4">
        <w:rPr>
          <w:rFonts w:cstheme="minorHAnsi"/>
          <w:color w:val="2A2A2A"/>
        </w:rPr>
        <w:t>The student will remain enrolled at the University with no treatment;</w:t>
      </w:r>
    </w:p>
    <w:p w:rsidR="00550401" w:rsidRPr="00C550F4" w:rsidRDefault="00550401" w:rsidP="00C550F4">
      <w:pPr>
        <w:tabs>
          <w:tab w:val="left" w:pos="1170"/>
        </w:tabs>
        <w:spacing w:line="276" w:lineRule="auto"/>
        <w:ind w:left="1176"/>
        <w:jc w:val="both"/>
        <w:rPr>
          <w:rFonts w:cstheme="minorHAnsi"/>
          <w:color w:val="2A2A2A"/>
        </w:rPr>
      </w:pPr>
      <w:r w:rsidRPr="00C550F4">
        <w:rPr>
          <w:rFonts w:cstheme="minorHAnsi"/>
          <w:color w:val="2A2A2A"/>
        </w:rPr>
        <w:t xml:space="preserve">2.     The student will remain enrolled at the University with treatment and be allowed to    </w:t>
      </w:r>
      <w:r w:rsidRPr="00C550F4">
        <w:rPr>
          <w:rFonts w:cstheme="minorHAnsi"/>
          <w:color w:val="2A2A2A"/>
        </w:rPr>
        <w:br/>
        <w:t xml:space="preserve">         remain in on-campus living;</w:t>
      </w:r>
      <w:r w:rsidRPr="00C550F4">
        <w:rPr>
          <w:rFonts w:cstheme="minorHAnsi"/>
          <w:color w:val="2A2A2A"/>
        </w:rPr>
        <w:br/>
        <w:t xml:space="preserve">                                                                                       </w:t>
      </w:r>
      <w:r w:rsidRPr="00C550F4">
        <w:rPr>
          <w:rFonts w:cstheme="minorHAnsi"/>
          <w:color w:val="2A2A2A"/>
        </w:rPr>
        <w:br/>
        <w:t xml:space="preserve"> 3.      The student will remain enrolled at the University with treatment but not be allowed to</w:t>
      </w:r>
      <w:r w:rsidRPr="00C550F4">
        <w:rPr>
          <w:rFonts w:cstheme="minorHAnsi"/>
          <w:color w:val="2A2A2A"/>
        </w:rPr>
        <w:br/>
        <w:t xml:space="preserve">          live in a residence hall or other University owned or controlled property; and/or he or she may be </w:t>
      </w:r>
      <w:r w:rsidRPr="00C550F4">
        <w:rPr>
          <w:rFonts w:cstheme="minorHAnsi"/>
          <w:color w:val="2A2A2A"/>
        </w:rPr>
        <w:br/>
        <w:t xml:space="preserve">          restricted from other areas of campus as appropriate;</w:t>
      </w:r>
    </w:p>
    <w:p w:rsidR="00550401" w:rsidRPr="00C550F4" w:rsidRDefault="00550401" w:rsidP="00C550F4">
      <w:pPr>
        <w:spacing w:before="120" w:after="120"/>
        <w:ind w:left="720" w:firstLine="396"/>
        <w:jc w:val="both"/>
        <w:rPr>
          <w:rFonts w:cstheme="minorHAnsi"/>
          <w:color w:val="2A2A2A"/>
        </w:rPr>
      </w:pPr>
      <w:r w:rsidRPr="00C550F4">
        <w:rPr>
          <w:rFonts w:cstheme="minorHAnsi"/>
          <w:color w:val="2A2A2A"/>
        </w:rPr>
        <w:t>4.      The student may withdraw from the University voluntarily;</w:t>
      </w:r>
    </w:p>
    <w:p w:rsidR="00550401" w:rsidRPr="00C550F4" w:rsidRDefault="00550401" w:rsidP="00C550F4">
      <w:pPr>
        <w:spacing w:before="120" w:after="120"/>
        <w:ind w:left="720" w:firstLine="396"/>
        <w:jc w:val="both"/>
        <w:rPr>
          <w:rFonts w:cstheme="minorHAnsi"/>
          <w:color w:val="2A2A2A"/>
        </w:rPr>
      </w:pPr>
      <w:r w:rsidRPr="00C550F4">
        <w:rPr>
          <w:rFonts w:cstheme="minorHAnsi"/>
          <w:color w:val="2A2A2A"/>
        </w:rPr>
        <w:t>5.</w:t>
      </w:r>
      <w:r w:rsidRPr="00C550F4">
        <w:rPr>
          <w:rFonts w:cstheme="minorHAnsi"/>
          <w:color w:val="2A2A2A"/>
        </w:rPr>
        <w:tab/>
        <w:t xml:space="preserve">   Administrative withdrawal; or</w:t>
      </w:r>
    </w:p>
    <w:p w:rsidR="00C550F4" w:rsidRDefault="00C550F4" w:rsidP="00122596">
      <w:pPr>
        <w:spacing w:before="120" w:after="120"/>
        <w:ind w:left="720" w:firstLine="396"/>
        <w:jc w:val="both"/>
        <w:rPr>
          <w:rFonts w:cstheme="minorHAnsi"/>
          <w:color w:val="2A2A2A"/>
        </w:rPr>
      </w:pPr>
      <w:r>
        <w:rPr>
          <w:rFonts w:cstheme="minorHAnsi"/>
          <w:color w:val="2A2A2A"/>
        </w:rPr>
        <w:t>6.</w:t>
      </w:r>
      <w:r>
        <w:rPr>
          <w:rFonts w:cstheme="minorHAnsi"/>
          <w:color w:val="2A2A2A"/>
        </w:rPr>
        <w:tab/>
        <w:t xml:space="preserve">    Medical withdrawal</w:t>
      </w:r>
    </w:p>
    <w:p w:rsidR="00C550F4" w:rsidRPr="00C550F4" w:rsidRDefault="00C550F4" w:rsidP="00C550F4">
      <w:pPr>
        <w:spacing w:before="120" w:after="120"/>
        <w:ind w:left="720" w:firstLine="396"/>
        <w:jc w:val="both"/>
        <w:rPr>
          <w:rFonts w:cstheme="minorHAnsi"/>
          <w:color w:val="2A2A2A"/>
        </w:rPr>
      </w:pPr>
    </w:p>
    <w:p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rsidR="00C550F4" w:rsidRPr="00C550F4" w:rsidRDefault="00C550F4" w:rsidP="00C550F4">
      <w:pPr>
        <w:rPr>
          <w:rFonts w:eastAsia="Arial"/>
          <w:highlight w:val="lightGray"/>
        </w:rPr>
      </w:pPr>
      <w:bookmarkStart w:id="113" w:name="_Toc269804050"/>
    </w:p>
    <w:p w:rsidR="00C550F4" w:rsidRDefault="00C550F4" w:rsidP="00122596">
      <w:pPr>
        <w:pStyle w:val="Heading1"/>
        <w:rPr>
          <w:rFonts w:eastAsia="Arial"/>
        </w:rPr>
      </w:pPr>
      <w:bookmarkStart w:id="114" w:name="_Toc328992638"/>
      <w:r>
        <w:rPr>
          <w:rFonts w:eastAsia="Arial"/>
          <w:highlight w:val="lightGray"/>
        </w:rPr>
        <w:t>WESTERN KENTUCKY UNIVERSITY’S SEXUAL OFFENSE POLICY</w:t>
      </w:r>
      <w:bookmarkEnd w:id="113"/>
      <w:bookmarkEnd w:id="114"/>
    </w:p>
    <w:p w:rsidR="00122596" w:rsidRPr="00122596" w:rsidRDefault="00122596" w:rsidP="00122596">
      <w:pPr>
        <w:rPr>
          <w:rFonts w:eastAsia="Arial"/>
        </w:rPr>
      </w:pPr>
    </w:p>
    <w:p w:rsidR="00C550F4" w:rsidRPr="00C550F4" w:rsidRDefault="00C550F4" w:rsidP="00C550F4">
      <w:pPr>
        <w:pStyle w:val="Heading1"/>
        <w:jc w:val="left"/>
        <w:rPr>
          <w:rFonts w:eastAsia="Arial"/>
          <w:highlight w:val="lightGray"/>
        </w:rPr>
      </w:pPr>
      <w:bookmarkStart w:id="115" w:name="_Toc328992639"/>
      <w:r w:rsidRPr="004B1CE2">
        <w:t>Statement</w:t>
      </w:r>
      <w:bookmarkEnd w:id="115"/>
    </w:p>
    <w:p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rsidR="00550401" w:rsidRPr="00302278" w:rsidRDefault="00550401" w:rsidP="00411E7F">
      <w:pPr>
        <w:jc w:val="both"/>
        <w:rPr>
          <w:rFonts w:eastAsia="Arial"/>
          <w:b/>
          <w:sz w:val="16"/>
          <w:szCs w:val="16"/>
        </w:rPr>
      </w:pPr>
    </w:p>
    <w:p w:rsidR="00024270" w:rsidRPr="007A4936" w:rsidRDefault="00024270" w:rsidP="00302278">
      <w:pPr>
        <w:pStyle w:val="Heading2"/>
        <w:spacing w:before="0"/>
        <w:rPr>
          <w:szCs w:val="20"/>
        </w:rPr>
      </w:pPr>
      <w:bookmarkStart w:id="116" w:name="_Toc269804052"/>
      <w:bookmarkStart w:id="117" w:name="_Toc328992640"/>
      <w:r w:rsidRPr="007A4936">
        <w:rPr>
          <w:szCs w:val="20"/>
        </w:rPr>
        <w:lastRenderedPageBreak/>
        <w:t>Definitions Associated with Sexual Offenses</w:t>
      </w:r>
      <w:bookmarkEnd w:id="116"/>
      <w:bookmarkEnd w:id="117"/>
    </w:p>
    <w:p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rsidR="00D90848" w:rsidRDefault="00D90848" w:rsidP="00411E7F">
      <w:pPr>
        <w:jc w:val="both"/>
        <w:rPr>
          <w:rFonts w:eastAsia="Arial"/>
          <w:b/>
        </w:rPr>
      </w:pPr>
    </w:p>
    <w:p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rsidR="00C04CB7" w:rsidRPr="00302278" w:rsidRDefault="00C04CB7" w:rsidP="00411E7F">
      <w:pPr>
        <w:jc w:val="both"/>
        <w:rPr>
          <w:rFonts w:eastAsia="Arial"/>
          <w:sz w:val="16"/>
          <w:szCs w:val="16"/>
        </w:rPr>
      </w:pPr>
    </w:p>
    <w:p w:rsidR="004B1CE2" w:rsidRDefault="00024270" w:rsidP="00302278">
      <w:pPr>
        <w:pStyle w:val="Heading2"/>
        <w:spacing w:before="0"/>
      </w:pPr>
      <w:bookmarkStart w:id="118" w:name="_Toc269804053"/>
      <w:bookmarkStart w:id="119" w:name="_Toc328992641"/>
      <w:r w:rsidRPr="004B1CE2">
        <w:t>Crisis Response</w:t>
      </w:r>
      <w:bookmarkEnd w:id="118"/>
      <w:bookmarkEnd w:id="119"/>
    </w:p>
    <w:p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rsidR="00302278" w:rsidRPr="00302278" w:rsidRDefault="00302278" w:rsidP="00411E7F">
      <w:pPr>
        <w:jc w:val="both"/>
        <w:rPr>
          <w:rFonts w:eastAsia="Arial"/>
          <w:b/>
          <w:sz w:val="16"/>
          <w:szCs w:val="16"/>
        </w:rPr>
      </w:pPr>
    </w:p>
    <w:p w:rsidR="00024270" w:rsidRDefault="00024270" w:rsidP="00411E7F">
      <w:pPr>
        <w:jc w:val="both"/>
        <w:rPr>
          <w:rFonts w:eastAsia="Arial"/>
        </w:rPr>
      </w:pPr>
      <w:r w:rsidRPr="004B1CE2">
        <w:rPr>
          <w:rFonts w:eastAsia="Arial"/>
        </w:rPr>
        <w:lastRenderedPageBreak/>
        <w:t>If you are the victim of a sexual assault, please know that you are in no way to blame for the criminal behavior.  Here are some guidelines to help you in the aftermath of a sexual assault:</w:t>
      </w:r>
    </w:p>
    <w:p w:rsidR="000B3E7F" w:rsidRPr="004B1CE2" w:rsidRDefault="000B3E7F" w:rsidP="00411E7F">
      <w:pPr>
        <w:jc w:val="both"/>
        <w:rPr>
          <w:rFonts w:eastAsia="Arial"/>
        </w:rPr>
      </w:pPr>
    </w:p>
    <w:p w:rsidR="00024270" w:rsidRPr="004B1CE2" w:rsidRDefault="00024270" w:rsidP="00F574DD">
      <w:pPr>
        <w:numPr>
          <w:ilvl w:val="0"/>
          <w:numId w:val="18"/>
        </w:numPr>
        <w:jc w:val="both"/>
        <w:rPr>
          <w:rFonts w:eastAsia="Arial"/>
        </w:rPr>
      </w:pPr>
      <w:r w:rsidRPr="004B1CE2">
        <w:rPr>
          <w:rFonts w:eastAsia="Arial"/>
          <w:b/>
        </w:rPr>
        <w:t>GO TO A SAFE PLACE</w:t>
      </w:r>
      <w:r w:rsidRPr="004B1CE2">
        <w:rPr>
          <w:rFonts w:eastAsia="Arial"/>
        </w:rPr>
        <w:t> as soon as possible.</w:t>
      </w:r>
    </w:p>
    <w:p w:rsidR="00024270" w:rsidRPr="004B1CE2" w:rsidRDefault="00024270" w:rsidP="00F574DD">
      <w:pPr>
        <w:numPr>
          <w:ilvl w:val="0"/>
          <w:numId w:val="18"/>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rsidR="00024270" w:rsidRPr="004B1CE2" w:rsidRDefault="00024270" w:rsidP="00F574DD">
      <w:pPr>
        <w:numPr>
          <w:ilvl w:val="0"/>
          <w:numId w:val="18"/>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rsidR="00024270" w:rsidRPr="004B1CE2" w:rsidRDefault="00024270" w:rsidP="00F574DD">
      <w:pPr>
        <w:numPr>
          <w:ilvl w:val="0"/>
          <w:numId w:val="18"/>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rsidR="00DB25FB" w:rsidRPr="004B1CE2" w:rsidRDefault="00DB25FB" w:rsidP="00F574DD">
      <w:pPr>
        <w:numPr>
          <w:ilvl w:val="0"/>
          <w:numId w:val="18"/>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w:t>
      </w:r>
      <w:r w:rsidRPr="004B1CE2">
        <w:rPr>
          <w:rFonts w:eastAsia="Arial"/>
        </w:rPr>
        <w:lastRenderedPageBreak/>
        <w:t>the University's Police Department (745-2548) can assist you.  If you choose not to have an evidentiary exam conducted, please consider an appointment at a health department, Health Services (745-5641), or with your regular physician.</w:t>
      </w:r>
    </w:p>
    <w:p w:rsidR="00024270" w:rsidRPr="004B1CE2" w:rsidRDefault="00024270" w:rsidP="00F574DD">
      <w:pPr>
        <w:numPr>
          <w:ilvl w:val="0"/>
          <w:numId w:val="18"/>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rsidR="00DB25FB" w:rsidRPr="004B1CE2" w:rsidRDefault="00024270" w:rsidP="00F574DD">
      <w:pPr>
        <w:numPr>
          <w:ilvl w:val="0"/>
          <w:numId w:val="18"/>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rsidR="00DB25FB" w:rsidRPr="00302278" w:rsidRDefault="00DB25FB" w:rsidP="00411E7F">
      <w:pPr>
        <w:ind w:left="360"/>
        <w:jc w:val="both"/>
        <w:rPr>
          <w:rFonts w:eastAsia="Arial"/>
          <w:sz w:val="16"/>
          <w:szCs w:val="16"/>
        </w:rPr>
      </w:pPr>
    </w:p>
    <w:p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Pr="004B1CE2">
        <w:rPr>
          <w:rFonts w:asciiTheme="minorHAnsi" w:hAnsiTheme="minorHAnsi"/>
          <w:sz w:val="20"/>
        </w:rPr>
        <w:t>the campus counseling center (745-3159), or Hope Harbor (846-1100) for accompaniment to medical and/or legal proceedings and/or referral for other support services.</w:t>
      </w:r>
    </w:p>
    <w:p w:rsidR="00024270" w:rsidRPr="004B1CE2" w:rsidRDefault="00024270" w:rsidP="007A4936">
      <w:pPr>
        <w:pStyle w:val="Heading2"/>
        <w:spacing w:before="0"/>
      </w:pPr>
      <w:bookmarkStart w:id="120" w:name="_Toc269804054"/>
      <w:bookmarkStart w:id="121" w:name="_Toc328992642"/>
      <w:r w:rsidRPr="004B1CE2">
        <w:lastRenderedPageBreak/>
        <w:t>Medical Assistance to Sexual Assault Victims</w:t>
      </w:r>
      <w:bookmarkEnd w:id="120"/>
      <w:bookmarkEnd w:id="121"/>
    </w:p>
    <w:p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rsidR="00024270" w:rsidRPr="00302278" w:rsidRDefault="00024270" w:rsidP="00411E7F">
      <w:pPr>
        <w:jc w:val="both"/>
        <w:rPr>
          <w:rFonts w:eastAsia="Arial"/>
          <w:sz w:val="16"/>
          <w:szCs w:val="16"/>
        </w:rPr>
      </w:pPr>
    </w:p>
    <w:p w:rsidR="002719F5" w:rsidRPr="000B3E7F"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rsidR="00633861" w:rsidRDefault="00024270" w:rsidP="00302278">
      <w:pPr>
        <w:pStyle w:val="Heading3"/>
        <w:spacing w:before="0"/>
      </w:pPr>
      <w:bookmarkStart w:id="122" w:name="_Toc328992643"/>
      <w:r w:rsidRPr="004B1CE2">
        <w:t>Legal or Judicial Reporting Options</w:t>
      </w:r>
      <w:bookmarkEnd w:id="122"/>
    </w:p>
    <w:p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rsidR="00024270" w:rsidRPr="004B1CE2" w:rsidRDefault="00024270" w:rsidP="007A4936">
      <w:pPr>
        <w:pStyle w:val="Heading2"/>
        <w:spacing w:before="0"/>
        <w:rPr>
          <w:rFonts w:eastAsia="Arial"/>
        </w:rPr>
      </w:pPr>
      <w:bookmarkStart w:id="123" w:name="_Toc269804055"/>
      <w:bookmarkStart w:id="124" w:name="_Toc328992644"/>
      <w:r w:rsidRPr="004B1CE2">
        <w:rPr>
          <w:rFonts w:eastAsia="Arial"/>
        </w:rPr>
        <w:t>Grievance Procedures</w:t>
      </w:r>
      <w:bookmarkEnd w:id="123"/>
      <w:bookmarkEnd w:id="124"/>
    </w:p>
    <w:p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rsidR="00024270" w:rsidRPr="00302278" w:rsidRDefault="00024270" w:rsidP="00411E7F">
      <w:pPr>
        <w:jc w:val="both"/>
        <w:rPr>
          <w:rFonts w:eastAsia="Arial"/>
          <w:sz w:val="16"/>
          <w:szCs w:val="16"/>
        </w:rPr>
      </w:pPr>
    </w:p>
    <w:p w:rsidR="00024270" w:rsidRPr="004B1CE2" w:rsidRDefault="00024270" w:rsidP="00F574DD">
      <w:pPr>
        <w:numPr>
          <w:ilvl w:val="0"/>
          <w:numId w:val="14"/>
        </w:numPr>
        <w:tabs>
          <w:tab w:val="clear" w:pos="720"/>
          <w:tab w:val="num" w:pos="450"/>
        </w:tabs>
        <w:ind w:left="360"/>
        <w:jc w:val="both"/>
        <w:rPr>
          <w:rFonts w:eastAsia="Arial"/>
          <w:i/>
        </w:rPr>
      </w:pPr>
      <w:r w:rsidRPr="004B1CE2">
        <w:rPr>
          <w:rFonts w:eastAsia="Arial"/>
        </w:rPr>
        <w:t xml:space="preserve">If the alleged perpetrator is a student, the grievance should be filed with the Office of Judicial Affairs in 431 Potter Hall, 745-5429.  </w:t>
      </w:r>
      <w:r w:rsidRPr="004B1CE2">
        <w:rPr>
          <w:rFonts w:eastAsia="Arial"/>
        </w:rPr>
        <w:br/>
      </w:r>
    </w:p>
    <w:p w:rsidR="00024270" w:rsidRPr="004B1CE2" w:rsidRDefault="00024270" w:rsidP="00F574DD">
      <w:pPr>
        <w:numPr>
          <w:ilvl w:val="0"/>
          <w:numId w:val="14"/>
        </w:numPr>
        <w:tabs>
          <w:tab w:val="clear" w:pos="720"/>
          <w:tab w:val="num" w:pos="450"/>
        </w:tabs>
        <w:ind w:left="360"/>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Pr="004B1CE2">
        <w:rPr>
          <w:rFonts w:eastAsia="Arial"/>
        </w:rPr>
        <w:t xml:space="preserve">, shall be followed.  </w:t>
      </w:r>
      <w:r w:rsidRPr="004B1CE2">
        <w:rPr>
          <w:rFonts w:eastAsia="Arial"/>
        </w:rPr>
        <w:lastRenderedPageBreak/>
        <w:t>Information may be reported to the following officials:</w:t>
      </w:r>
      <w:r w:rsidRPr="004B1CE2">
        <w:rPr>
          <w:rFonts w:eastAsia="Arial"/>
        </w:rPr>
        <w:br/>
      </w:r>
    </w:p>
    <w:p w:rsidR="00024270" w:rsidRPr="004B1CE2" w:rsidRDefault="00024270" w:rsidP="00F574DD">
      <w:pPr>
        <w:numPr>
          <w:ilvl w:val="0"/>
          <w:numId w:val="46"/>
        </w:numPr>
        <w:jc w:val="both"/>
        <w:rPr>
          <w:rFonts w:eastAsia="Arial"/>
        </w:rPr>
      </w:pPr>
      <w:r w:rsidRPr="004B1CE2">
        <w:rPr>
          <w:rFonts w:eastAsia="Arial"/>
        </w:rPr>
        <w:t>Equal Opportunity / 504 / ADA Compliance Director 745-5121.</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Director of Human Resources 745-5360.</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Vice President for Student Affairs (The Office of the VPSA) 745-2791.</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Associate Vice President for Academic Programs and Personnel (Office of Academic Affairs) 745-6169.</w:t>
      </w:r>
    </w:p>
    <w:p w:rsidR="008A214B" w:rsidRPr="004B1CE2" w:rsidRDefault="00024270" w:rsidP="007A4936">
      <w:pPr>
        <w:pStyle w:val="Heading2"/>
        <w:spacing w:before="0"/>
        <w:rPr>
          <w:rFonts w:eastAsia="Arial"/>
        </w:rPr>
      </w:pPr>
      <w:bookmarkStart w:id="125" w:name="_Toc269804056"/>
      <w:bookmarkStart w:id="126" w:name="_Toc328992645"/>
      <w:r w:rsidRPr="004B1CE2">
        <w:rPr>
          <w:rFonts w:eastAsia="Arial"/>
        </w:rPr>
        <w:t>Criminal Prosecution</w:t>
      </w:r>
      <w:bookmarkEnd w:id="125"/>
      <w:bookmarkEnd w:id="126"/>
    </w:p>
    <w:p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rsidR="00302278" w:rsidRPr="00302278" w:rsidRDefault="00302278" w:rsidP="007A4936">
      <w:pPr>
        <w:pStyle w:val="Heading2"/>
        <w:spacing w:before="0"/>
        <w:rPr>
          <w:rFonts w:eastAsia="Arial"/>
          <w:sz w:val="16"/>
          <w:szCs w:val="16"/>
        </w:rPr>
      </w:pPr>
      <w:bookmarkStart w:id="127" w:name="_Toc269804057"/>
    </w:p>
    <w:p w:rsidR="008A214B" w:rsidRPr="004B1CE2" w:rsidRDefault="00024270" w:rsidP="007A4936">
      <w:pPr>
        <w:pStyle w:val="Heading2"/>
        <w:spacing w:before="0"/>
        <w:rPr>
          <w:rFonts w:eastAsia="Arial"/>
        </w:rPr>
      </w:pPr>
      <w:bookmarkStart w:id="128" w:name="_Toc328992646"/>
      <w:r w:rsidRPr="004B1CE2">
        <w:rPr>
          <w:rFonts w:eastAsia="Arial"/>
        </w:rPr>
        <w:t>Civil Complaint</w:t>
      </w:r>
      <w:bookmarkEnd w:id="127"/>
      <w:bookmarkEnd w:id="128"/>
    </w:p>
    <w:p w:rsidR="00CE1A3B" w:rsidRPr="004B1CE2" w:rsidRDefault="00024270" w:rsidP="00411E7F">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p>
    <w:p w:rsidR="00302278" w:rsidRPr="00302278" w:rsidRDefault="00302278" w:rsidP="007A4936">
      <w:pPr>
        <w:pStyle w:val="Heading2"/>
        <w:spacing w:before="0"/>
        <w:rPr>
          <w:rFonts w:eastAsia="Arial"/>
          <w:sz w:val="16"/>
          <w:szCs w:val="16"/>
        </w:rPr>
      </w:pPr>
      <w:bookmarkStart w:id="129" w:name="_Toc269804058"/>
    </w:p>
    <w:p w:rsidR="008A214B" w:rsidRPr="004B1CE2" w:rsidRDefault="00024270" w:rsidP="007A4936">
      <w:pPr>
        <w:pStyle w:val="Heading2"/>
        <w:spacing w:before="0"/>
        <w:rPr>
          <w:rFonts w:eastAsia="Arial"/>
        </w:rPr>
      </w:pPr>
      <w:bookmarkStart w:id="130" w:name="_Toc328992647"/>
      <w:r w:rsidRPr="004B1CE2">
        <w:rPr>
          <w:rFonts w:eastAsia="Arial"/>
        </w:rPr>
        <w:t>Anonymous Report</w:t>
      </w:r>
      <w:bookmarkEnd w:id="129"/>
      <w:bookmarkEnd w:id="130"/>
    </w:p>
    <w:p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rsidR="00C04CB7" w:rsidRPr="00302278" w:rsidRDefault="00C04CB7" w:rsidP="00411E7F">
      <w:pPr>
        <w:jc w:val="both"/>
        <w:rPr>
          <w:rFonts w:eastAsia="Arial"/>
          <w:sz w:val="16"/>
          <w:szCs w:val="16"/>
        </w:rPr>
      </w:pPr>
    </w:p>
    <w:p w:rsidR="008A214B" w:rsidRPr="004B1CE2" w:rsidRDefault="008A214B" w:rsidP="007A4936">
      <w:pPr>
        <w:pStyle w:val="Heading2"/>
        <w:spacing w:before="0"/>
      </w:pPr>
      <w:bookmarkStart w:id="131" w:name="_Toc269804059"/>
      <w:bookmarkStart w:id="132" w:name="_Toc328992648"/>
      <w:r w:rsidRPr="004B1CE2">
        <w:t>L</w:t>
      </w:r>
      <w:r w:rsidR="00024270" w:rsidRPr="004B1CE2">
        <w:t>aw Enforcement</w:t>
      </w:r>
      <w:bookmarkEnd w:id="131"/>
      <w:bookmarkEnd w:id="132"/>
    </w:p>
    <w:p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w:t>
      </w:r>
      <w:r w:rsidRPr="004B1CE2">
        <w:rPr>
          <w:rFonts w:eastAsia="Arial"/>
        </w:rPr>
        <w:lastRenderedPageBreak/>
        <w:t xml:space="preserve">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rsidR="008A214B" w:rsidRPr="004B1CE2" w:rsidRDefault="00024270" w:rsidP="007A4936">
      <w:pPr>
        <w:pStyle w:val="Heading2"/>
        <w:spacing w:before="0"/>
      </w:pPr>
      <w:bookmarkStart w:id="133" w:name="_Toc269804060"/>
      <w:bookmarkStart w:id="134" w:name="_Toc328992649"/>
      <w:r w:rsidRPr="004B1CE2">
        <w:t>Reporting Requirements</w:t>
      </w:r>
      <w:bookmarkEnd w:id="133"/>
      <w:bookmarkEnd w:id="134"/>
    </w:p>
    <w:p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rsidR="00302278" w:rsidRDefault="00302278" w:rsidP="00411E7F">
      <w:pPr>
        <w:jc w:val="both"/>
        <w:rPr>
          <w:rFonts w:eastAsia="Arial"/>
          <w:b/>
          <w:sz w:val="16"/>
          <w:szCs w:val="16"/>
        </w:rPr>
      </w:pPr>
    </w:p>
    <w:p w:rsidR="000B3E7F" w:rsidRPr="00302278" w:rsidRDefault="000B3E7F" w:rsidP="00411E7F">
      <w:pPr>
        <w:jc w:val="both"/>
        <w:rPr>
          <w:rFonts w:eastAsia="Arial"/>
          <w:b/>
          <w:sz w:val="16"/>
          <w:szCs w:val="16"/>
        </w:rPr>
      </w:pPr>
    </w:p>
    <w:p w:rsidR="00024270" w:rsidRPr="007A4936" w:rsidRDefault="002719F5" w:rsidP="00302278">
      <w:pPr>
        <w:pStyle w:val="Heading2"/>
        <w:spacing w:before="0"/>
      </w:pPr>
      <w:bookmarkStart w:id="135" w:name="_Toc269804061"/>
      <w:bookmarkStart w:id="136" w:name="_Toc328992650"/>
      <w:r>
        <w:t>Campus</w:t>
      </w:r>
      <w:r w:rsidR="00024270" w:rsidRPr="007A4936">
        <w:t xml:space="preserve"> and Community Resources</w:t>
      </w:r>
      <w:bookmarkEnd w:id="135"/>
      <w:bookmarkEnd w:id="136"/>
    </w:p>
    <w:p w:rsidR="00024270" w:rsidRPr="00EC4A61" w:rsidRDefault="00024270" w:rsidP="00EC4A61">
      <w:pPr>
        <w:rPr>
          <w:u w:val="single"/>
        </w:rPr>
      </w:pPr>
      <w:bookmarkStart w:id="137" w:name="_Toc269804062"/>
      <w:bookmarkStart w:id="138" w:name="_Toc269805161"/>
      <w:r w:rsidRPr="00EC4A61">
        <w:rPr>
          <w:u w:val="single"/>
        </w:rPr>
        <w:t xml:space="preserve">University Police </w:t>
      </w:r>
      <w:r w:rsidRPr="00EC4A61">
        <w:rPr>
          <w:rFonts w:ascii="Times New Roman" w:hAnsi="Times New Roman"/>
          <w:u w:val="single"/>
        </w:rPr>
        <w:t>─</w:t>
      </w:r>
      <w:r w:rsidRPr="00EC4A61">
        <w:rPr>
          <w:u w:val="single"/>
        </w:rPr>
        <w:t xml:space="preserve"> 745-2548</w:t>
      </w:r>
      <w:bookmarkEnd w:id="137"/>
      <w:bookmarkEnd w:id="138"/>
      <w:r w:rsidRPr="00EC4A61">
        <w:rPr>
          <w:u w:val="single"/>
        </w:rPr>
        <w:t xml:space="preserve">  </w:t>
      </w:r>
    </w:p>
    <w:p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rsidR="00024270" w:rsidRPr="00302278" w:rsidRDefault="00024270" w:rsidP="00411E7F">
      <w:pPr>
        <w:jc w:val="both"/>
        <w:rPr>
          <w:rFonts w:eastAsia="Arial"/>
          <w:b/>
          <w:sz w:val="16"/>
          <w:szCs w:val="16"/>
        </w:rPr>
      </w:pPr>
    </w:p>
    <w:p w:rsidR="00024270" w:rsidRPr="004B1CE2" w:rsidRDefault="00024270" w:rsidP="00411E7F">
      <w:pPr>
        <w:jc w:val="both"/>
        <w:rPr>
          <w:rFonts w:eastAsia="Arial"/>
        </w:rPr>
      </w:pPr>
      <w:r w:rsidRPr="004B1CE2">
        <w:rPr>
          <w:rFonts w:eastAsia="Arial"/>
        </w:rPr>
        <w:t xml:space="preserve">TIPLINE </w:t>
      </w:r>
      <w:r w:rsidRPr="004B1CE2">
        <w:t>─</w:t>
      </w:r>
      <w:r w:rsidRPr="004B1CE2">
        <w:rPr>
          <w:rFonts w:eastAsia="Arial"/>
        </w:rPr>
        <w:t xml:space="preserve"> 745- 8773</w:t>
      </w:r>
    </w:p>
    <w:p w:rsidR="00024270" w:rsidRPr="00302278" w:rsidRDefault="00024270" w:rsidP="00411E7F">
      <w:pPr>
        <w:jc w:val="both"/>
        <w:rPr>
          <w:rFonts w:eastAsia="Arial"/>
          <w:sz w:val="16"/>
          <w:szCs w:val="16"/>
        </w:rPr>
      </w:pPr>
    </w:p>
    <w:p w:rsidR="00024270" w:rsidRPr="00EC4A61" w:rsidRDefault="00024270" w:rsidP="00EC4A61">
      <w:pPr>
        <w:jc w:val="both"/>
        <w:rPr>
          <w:u w:val="single"/>
        </w:rPr>
      </w:pPr>
      <w:bookmarkStart w:id="139" w:name="_Toc269804063"/>
      <w:bookmarkStart w:id="140" w:name="_Toc269805162"/>
      <w:r w:rsidRPr="00EC4A61">
        <w:rPr>
          <w:u w:val="single"/>
        </w:rPr>
        <w:t xml:space="preserve">Bowling Green Police Department </w:t>
      </w:r>
      <w:r w:rsidRPr="00EC4A61">
        <w:rPr>
          <w:rFonts w:ascii="Times New Roman" w:hAnsi="Times New Roman"/>
          <w:u w:val="single"/>
        </w:rPr>
        <w:t>─</w:t>
      </w:r>
      <w:r w:rsidRPr="00EC4A61">
        <w:rPr>
          <w:u w:val="single"/>
        </w:rPr>
        <w:t xml:space="preserve"> 911 </w:t>
      </w:r>
      <w:r w:rsidRPr="00EC4A61">
        <w:rPr>
          <w:rFonts w:ascii="Times New Roman" w:hAnsi="Times New Roman"/>
          <w:u w:val="single"/>
        </w:rPr>
        <w:t>─</w:t>
      </w:r>
      <w:r w:rsidRPr="00EC4A61">
        <w:rPr>
          <w:u w:val="single"/>
        </w:rPr>
        <w:t xml:space="preserve"> 393-4244</w:t>
      </w:r>
      <w:bookmarkEnd w:id="139"/>
      <w:bookmarkEnd w:id="140"/>
    </w:p>
    <w:p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rsidR="00024270" w:rsidRPr="00302278" w:rsidRDefault="00024270" w:rsidP="00EC4A61">
      <w:pPr>
        <w:rPr>
          <w:rFonts w:eastAsia="Arial"/>
          <w:sz w:val="16"/>
          <w:szCs w:val="16"/>
          <w:u w:val="single"/>
        </w:rPr>
      </w:pPr>
    </w:p>
    <w:p w:rsidR="00024270" w:rsidRPr="00302278" w:rsidRDefault="00024270" w:rsidP="00EC4A61">
      <w:pPr>
        <w:rPr>
          <w:u w:val="single"/>
        </w:rPr>
      </w:pPr>
      <w:bookmarkStart w:id="141" w:name="_Toc269804064"/>
      <w:bookmarkStart w:id="142" w:name="_Toc269805163"/>
      <w:r w:rsidRPr="00302278">
        <w:rPr>
          <w:u w:val="single"/>
        </w:rPr>
        <w:t xml:space="preserve">Counseling and Testing Center </w:t>
      </w:r>
      <w:r w:rsidRPr="00302278">
        <w:rPr>
          <w:rFonts w:ascii="Times New Roman" w:hAnsi="Times New Roman"/>
          <w:u w:val="single"/>
        </w:rPr>
        <w:t>─</w:t>
      </w:r>
      <w:r w:rsidRPr="00302278">
        <w:rPr>
          <w:u w:val="single"/>
        </w:rPr>
        <w:t xml:space="preserve"> 745-3159</w:t>
      </w:r>
      <w:bookmarkEnd w:id="141"/>
      <w:bookmarkEnd w:id="142"/>
    </w:p>
    <w:p w:rsidR="00024270" w:rsidRPr="004B1CE2" w:rsidRDefault="00024270" w:rsidP="00411E7F">
      <w:pPr>
        <w:ind w:left="360"/>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rsidR="00024270" w:rsidRPr="00302278" w:rsidRDefault="00024270" w:rsidP="00411E7F">
      <w:pPr>
        <w:ind w:left="360"/>
        <w:jc w:val="both"/>
        <w:rPr>
          <w:rFonts w:eastAsia="Arial"/>
          <w:sz w:val="16"/>
          <w:szCs w:val="16"/>
        </w:rPr>
      </w:pPr>
    </w:p>
    <w:p w:rsidR="00024270" w:rsidRPr="00EC4A61" w:rsidRDefault="00024270" w:rsidP="00EC4A61">
      <w:pPr>
        <w:rPr>
          <w:u w:val="single"/>
        </w:rPr>
      </w:pPr>
      <w:bookmarkStart w:id="143" w:name="_Toc269804065"/>
      <w:bookmarkStart w:id="144" w:name="_Toc269805164"/>
      <w:r w:rsidRPr="00EC4A61">
        <w:rPr>
          <w:u w:val="single"/>
        </w:rPr>
        <w:t xml:space="preserve">Sexual Assault Services Coordinator </w:t>
      </w:r>
      <w:r w:rsidRPr="00EC4A61">
        <w:rPr>
          <w:rFonts w:ascii="Times New Roman" w:hAnsi="Times New Roman"/>
          <w:u w:val="single"/>
        </w:rPr>
        <w:t>─</w:t>
      </w:r>
      <w:r w:rsidRPr="00EC4A61">
        <w:rPr>
          <w:u w:val="single"/>
        </w:rPr>
        <w:t xml:space="preserve"> 745-3159</w:t>
      </w:r>
      <w:bookmarkEnd w:id="143"/>
      <w:bookmarkEnd w:id="144"/>
    </w:p>
    <w:p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rsidR="00024270" w:rsidRPr="00302278" w:rsidRDefault="00024270" w:rsidP="00411E7F">
      <w:pPr>
        <w:jc w:val="both"/>
        <w:rPr>
          <w:rFonts w:eastAsia="Arial"/>
          <w:sz w:val="16"/>
          <w:szCs w:val="16"/>
        </w:rPr>
      </w:pPr>
    </w:p>
    <w:p w:rsidR="00024270" w:rsidRPr="00EC4A61" w:rsidRDefault="00024270" w:rsidP="00EC4A61">
      <w:pPr>
        <w:rPr>
          <w:u w:val="single"/>
        </w:rPr>
      </w:pPr>
      <w:bookmarkStart w:id="145" w:name="_Toc269804066"/>
      <w:bookmarkStart w:id="146" w:name="_Toc269805165"/>
      <w:r w:rsidRPr="00EC4A61">
        <w:rPr>
          <w:u w:val="single"/>
        </w:rPr>
        <w:t xml:space="preserve">Health Services </w:t>
      </w:r>
      <w:r w:rsidRPr="00EC4A61">
        <w:rPr>
          <w:rFonts w:ascii="Times New Roman" w:hAnsi="Times New Roman"/>
          <w:u w:val="single"/>
        </w:rPr>
        <w:t>─</w:t>
      </w:r>
      <w:r w:rsidRPr="00EC4A61">
        <w:rPr>
          <w:u w:val="single"/>
        </w:rPr>
        <w:t xml:space="preserve"> 745-5641</w:t>
      </w:r>
      <w:bookmarkEnd w:id="145"/>
      <w:bookmarkEnd w:id="146"/>
    </w:p>
    <w:p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rsidR="00024270" w:rsidRPr="00302278" w:rsidRDefault="00024270" w:rsidP="00411E7F">
      <w:pPr>
        <w:jc w:val="both"/>
        <w:rPr>
          <w:rFonts w:eastAsia="Arial"/>
          <w:sz w:val="16"/>
          <w:szCs w:val="16"/>
        </w:rPr>
      </w:pPr>
    </w:p>
    <w:p w:rsidR="00024270" w:rsidRPr="00EC4A61" w:rsidRDefault="00024270" w:rsidP="00EC4A61">
      <w:pPr>
        <w:rPr>
          <w:u w:val="single"/>
        </w:rPr>
      </w:pPr>
      <w:bookmarkStart w:id="147" w:name="_Toc269804067"/>
      <w:bookmarkStart w:id="148" w:name="_Toc269805166"/>
      <w:r w:rsidRPr="00EC4A61">
        <w:rPr>
          <w:u w:val="single"/>
        </w:rPr>
        <w:t xml:space="preserve">Office of the Vice President for Student Affairs </w:t>
      </w:r>
      <w:r w:rsidRPr="00EC4A61">
        <w:rPr>
          <w:rFonts w:ascii="Times New Roman" w:hAnsi="Times New Roman"/>
          <w:u w:val="single"/>
        </w:rPr>
        <w:t>─</w:t>
      </w:r>
      <w:r w:rsidRPr="00EC4A61">
        <w:rPr>
          <w:u w:val="single"/>
        </w:rPr>
        <w:t xml:space="preserve"> 745-2791</w:t>
      </w:r>
      <w:bookmarkEnd w:id="147"/>
      <w:bookmarkEnd w:id="148"/>
    </w:p>
    <w:p w:rsidR="007D2A55" w:rsidRPr="004B1CE2" w:rsidRDefault="00024270" w:rsidP="00411E7F">
      <w:pPr>
        <w:ind w:left="360"/>
        <w:jc w:val="both"/>
        <w:rPr>
          <w:rFonts w:eastAsia="Arial"/>
        </w:rPr>
      </w:pPr>
      <w:r w:rsidRPr="004B1CE2">
        <w:rPr>
          <w:rFonts w:eastAsia="Arial"/>
        </w:rPr>
        <w:t>University reporting office</w:t>
      </w:r>
      <w:r w:rsidR="007D2A55" w:rsidRPr="004B1CE2">
        <w:rPr>
          <w:rFonts w:eastAsia="Arial"/>
        </w:rPr>
        <w:t>; Assistance with coordination of other resources available</w:t>
      </w:r>
    </w:p>
    <w:p w:rsidR="005D1EF7" w:rsidRPr="00302278" w:rsidRDefault="005D1EF7" w:rsidP="00411E7F">
      <w:pPr>
        <w:jc w:val="both"/>
        <w:rPr>
          <w:rFonts w:eastAsia="Arial"/>
          <w:sz w:val="16"/>
          <w:szCs w:val="16"/>
        </w:rPr>
      </w:pPr>
    </w:p>
    <w:p w:rsidR="005D1EF7" w:rsidRPr="00EC4A61" w:rsidRDefault="005D1EF7" w:rsidP="00EC4A61">
      <w:pPr>
        <w:rPr>
          <w:rFonts w:eastAsia="Arial"/>
          <w:u w:val="single"/>
        </w:rPr>
      </w:pPr>
      <w:r w:rsidRPr="00EC4A61">
        <w:rPr>
          <w:rFonts w:eastAsia="Arial"/>
          <w:u w:val="single"/>
        </w:rPr>
        <w:lastRenderedPageBreak/>
        <w:t>Office of Judicial Affairs – 745-5429</w:t>
      </w:r>
    </w:p>
    <w:p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rsidR="005D1EF7" w:rsidRPr="00EC4A61" w:rsidRDefault="005D1EF7" w:rsidP="00411E7F">
      <w:pPr>
        <w:jc w:val="both"/>
        <w:rPr>
          <w:rFonts w:eastAsia="Arial"/>
          <w:sz w:val="16"/>
          <w:szCs w:val="16"/>
        </w:rPr>
      </w:pPr>
    </w:p>
    <w:p w:rsidR="00024270" w:rsidRPr="00EC4A61" w:rsidRDefault="00024270" w:rsidP="00EC4A61">
      <w:pPr>
        <w:rPr>
          <w:u w:val="single"/>
        </w:rPr>
      </w:pPr>
      <w:bookmarkStart w:id="149" w:name="_Toc269804068"/>
      <w:bookmarkStart w:id="150" w:name="_Toc269805167"/>
      <w:r w:rsidRPr="00EC4A61">
        <w:rPr>
          <w:u w:val="single"/>
        </w:rPr>
        <w:t>Hope Harbor, Inc:  A Sexual Trauma Recovery Center</w:t>
      </w:r>
      <w:bookmarkEnd w:id="149"/>
      <w:bookmarkEnd w:id="150"/>
    </w:p>
    <w:p w:rsidR="00024270" w:rsidRPr="004B1CE2" w:rsidRDefault="00024270" w:rsidP="00411E7F">
      <w:pPr>
        <w:jc w:val="both"/>
        <w:rPr>
          <w:rFonts w:eastAsia="Arial"/>
        </w:rPr>
      </w:pPr>
      <w:r w:rsidRPr="004B1CE2">
        <w:rPr>
          <w:rFonts w:eastAsia="Arial"/>
        </w:rPr>
        <w:t>Crisis Line:  1-800-656-HOPE (4673) or 846-1100</w:t>
      </w:r>
    </w:p>
    <w:p w:rsidR="00024270" w:rsidRPr="004B1CE2" w:rsidRDefault="00024270" w:rsidP="00411E7F">
      <w:pPr>
        <w:jc w:val="both"/>
        <w:rPr>
          <w:rFonts w:eastAsia="Arial"/>
        </w:rPr>
      </w:pPr>
      <w:r w:rsidRPr="004B1CE2">
        <w:rPr>
          <w:rFonts w:eastAsia="Arial"/>
        </w:rPr>
        <w:t>Business Line:  782-5014</w:t>
      </w:r>
    </w:p>
    <w:p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rsidR="00024270" w:rsidRPr="00EC4A61" w:rsidRDefault="00024270" w:rsidP="00411E7F">
      <w:pPr>
        <w:jc w:val="both"/>
        <w:rPr>
          <w:rFonts w:eastAsia="Arial"/>
          <w:sz w:val="16"/>
          <w:szCs w:val="16"/>
        </w:rPr>
      </w:pPr>
    </w:p>
    <w:p w:rsidR="00024270" w:rsidRPr="00EC4A61" w:rsidRDefault="00024270" w:rsidP="00EC4A61">
      <w:pPr>
        <w:rPr>
          <w:u w:val="single"/>
        </w:rPr>
      </w:pPr>
      <w:bookmarkStart w:id="151" w:name="_Toc269804069"/>
      <w:bookmarkStart w:id="152" w:name="_Toc269805168"/>
      <w:r w:rsidRPr="00EC4A61">
        <w:rPr>
          <w:u w:val="single"/>
        </w:rPr>
        <w:t xml:space="preserve">Medical Center </w:t>
      </w:r>
      <w:r w:rsidRPr="00EC4A61">
        <w:rPr>
          <w:rFonts w:ascii="Times New Roman" w:hAnsi="Times New Roman"/>
          <w:u w:val="single"/>
        </w:rPr>
        <w:t>─</w:t>
      </w:r>
      <w:r w:rsidRPr="00EC4A61">
        <w:rPr>
          <w:u w:val="single"/>
        </w:rPr>
        <w:t xml:space="preserve"> 745-1000</w:t>
      </w:r>
      <w:bookmarkEnd w:id="151"/>
      <w:bookmarkEnd w:id="152"/>
    </w:p>
    <w:p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rsidR="00024270" w:rsidRPr="00302278" w:rsidRDefault="00024270" w:rsidP="00411E7F">
      <w:pPr>
        <w:jc w:val="both"/>
        <w:rPr>
          <w:rFonts w:eastAsia="Arial"/>
          <w:sz w:val="16"/>
          <w:szCs w:val="16"/>
        </w:rPr>
      </w:pPr>
    </w:p>
    <w:p w:rsidR="00024270" w:rsidRPr="00EC4A61" w:rsidRDefault="00024270" w:rsidP="00EC4A61">
      <w:pPr>
        <w:rPr>
          <w:u w:val="single"/>
        </w:rPr>
      </w:pPr>
      <w:bookmarkStart w:id="153" w:name="_Toc269804070"/>
      <w:bookmarkStart w:id="154" w:name="_Toc269805169"/>
      <w:r w:rsidRPr="00EC4A61">
        <w:rPr>
          <w:u w:val="single"/>
        </w:rPr>
        <w:t xml:space="preserve">Greenview Hospital </w:t>
      </w:r>
      <w:r w:rsidRPr="00EC4A61">
        <w:rPr>
          <w:rFonts w:ascii="Times New Roman" w:hAnsi="Times New Roman"/>
          <w:u w:val="single"/>
        </w:rPr>
        <w:t>─</w:t>
      </w:r>
      <w:r w:rsidRPr="00EC4A61">
        <w:rPr>
          <w:u w:val="single"/>
        </w:rPr>
        <w:t xml:space="preserve"> 793-1000</w:t>
      </w:r>
      <w:bookmarkEnd w:id="153"/>
      <w:bookmarkEnd w:id="154"/>
    </w:p>
    <w:p w:rsidR="007D2A55" w:rsidRPr="004B1CE2" w:rsidRDefault="007D2A55" w:rsidP="00411E7F">
      <w:pPr>
        <w:ind w:left="360"/>
        <w:jc w:val="both"/>
        <w:rPr>
          <w:rFonts w:eastAsia="Arial"/>
        </w:rPr>
      </w:pPr>
      <w:r w:rsidRPr="004B1CE2">
        <w:rPr>
          <w:rFonts w:eastAsia="Arial"/>
        </w:rPr>
        <w:t>Medical exams; Collection of forensic evidence</w:t>
      </w:r>
    </w:p>
    <w:p w:rsidR="00024270" w:rsidRPr="00302278" w:rsidRDefault="00024270" w:rsidP="00411E7F">
      <w:pPr>
        <w:jc w:val="both"/>
        <w:rPr>
          <w:rFonts w:eastAsia="Arial"/>
          <w:b/>
          <w:sz w:val="16"/>
          <w:szCs w:val="16"/>
        </w:rPr>
      </w:pPr>
    </w:p>
    <w:p w:rsidR="00024270" w:rsidRPr="00EC4A61" w:rsidRDefault="00024270" w:rsidP="00411E7F">
      <w:pPr>
        <w:jc w:val="both"/>
        <w:rPr>
          <w:rFonts w:eastAsia="Arial"/>
          <w:u w:val="single"/>
        </w:rPr>
      </w:pPr>
      <w:r w:rsidRPr="00EC4A61">
        <w:rPr>
          <w:rFonts w:eastAsia="Arial"/>
          <w:u w:val="single"/>
        </w:rPr>
        <w:t>Residence Hall Directors, Coordinators, Resident Assistants</w:t>
      </w:r>
    </w:p>
    <w:p w:rsidR="00024270" w:rsidRDefault="00024270" w:rsidP="00411E7F">
      <w:pPr>
        <w:ind w:left="360"/>
        <w:jc w:val="both"/>
        <w:rPr>
          <w:rFonts w:eastAsia="Arial"/>
        </w:rPr>
      </w:pPr>
      <w:r w:rsidRPr="004B1CE2">
        <w:rPr>
          <w:rFonts w:eastAsia="Arial"/>
        </w:rPr>
        <w:t>A referral office</w:t>
      </w:r>
      <w:r w:rsidR="007D2A55" w:rsidRPr="004B1CE2">
        <w:rPr>
          <w:rFonts w:eastAsia="Arial"/>
        </w:rPr>
        <w:t>; Guidance and support and Educational programs</w:t>
      </w:r>
    </w:p>
    <w:p w:rsidR="00233F9F" w:rsidRPr="00302278" w:rsidRDefault="00233F9F" w:rsidP="00411E7F">
      <w:pPr>
        <w:ind w:left="360"/>
        <w:jc w:val="both"/>
        <w:rPr>
          <w:rFonts w:eastAsia="Arial"/>
          <w:sz w:val="16"/>
          <w:szCs w:val="16"/>
        </w:rPr>
      </w:pPr>
    </w:p>
    <w:p w:rsidR="00024270" w:rsidRPr="004B1CE2" w:rsidRDefault="00024270" w:rsidP="007A4936">
      <w:pPr>
        <w:pStyle w:val="Heading2"/>
        <w:spacing w:before="0"/>
        <w:rPr>
          <w:rFonts w:eastAsia="Arial"/>
        </w:rPr>
      </w:pPr>
      <w:bookmarkStart w:id="155" w:name="_Toc269804071"/>
      <w:bookmarkStart w:id="156" w:name="_Toc328992651"/>
      <w:r w:rsidRPr="004B1CE2">
        <w:t>Awareness and Prevention of Sexual Assaults</w:t>
      </w:r>
      <w:bookmarkEnd w:id="155"/>
      <w:bookmarkEnd w:id="156"/>
      <w:r w:rsidRPr="004B1CE2">
        <w:rPr>
          <w:rFonts w:eastAsia="Arial"/>
        </w:rPr>
        <w:t> </w:t>
      </w:r>
    </w:p>
    <w:p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rsidR="00633861" w:rsidRPr="00122596"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rsidR="00024270" w:rsidRPr="004B1CE2" w:rsidRDefault="00024270" w:rsidP="007A4936">
      <w:pPr>
        <w:pStyle w:val="Heading2"/>
        <w:spacing w:before="0"/>
      </w:pPr>
      <w:bookmarkStart w:id="157" w:name="_Toc269804072"/>
      <w:bookmarkStart w:id="158" w:name="_Toc328992652"/>
      <w:r w:rsidRPr="004B1CE2">
        <w:lastRenderedPageBreak/>
        <w:t>Risk Reduction</w:t>
      </w:r>
      <w:bookmarkEnd w:id="157"/>
      <w:bookmarkEnd w:id="158"/>
    </w:p>
    <w:p w:rsidR="00024270"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rsidR="00302278" w:rsidRPr="00302278" w:rsidRDefault="00302278" w:rsidP="00411E7F">
      <w:pPr>
        <w:jc w:val="both"/>
        <w:rPr>
          <w:rFonts w:eastAsia="Arial"/>
          <w:sz w:val="16"/>
          <w:szCs w:val="16"/>
        </w:rPr>
      </w:pPr>
    </w:p>
    <w:p w:rsidR="00024270" w:rsidRPr="004B1CE2" w:rsidRDefault="00024270" w:rsidP="00F574DD">
      <w:pPr>
        <w:numPr>
          <w:ilvl w:val="0"/>
          <w:numId w:val="13"/>
        </w:numPr>
        <w:tabs>
          <w:tab w:val="clear" w:pos="720"/>
        </w:tabs>
        <w:ind w:left="360"/>
        <w:jc w:val="both"/>
        <w:rPr>
          <w:rFonts w:eastAsia="Arial"/>
        </w:rPr>
      </w:pPr>
      <w:r w:rsidRPr="004B1CE2">
        <w:rPr>
          <w:rFonts w:eastAsia="Arial"/>
        </w:rPr>
        <w:t xml:space="preserve">Know your sexual limits and communicate them clearly.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Be assertive and confident. Confrontational words and behaviors can effectively deter some assailants.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When someone pressures you sexually, don’t be afraid to say No.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Be as direct as possible about your intentions/expectations.  If you feel you are being misinterpreted, restate your position.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Have a heightened awareness of your surroundings, particularly in new or unfamiliar situations.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Trust your intuition. If a particular person or situation makes you feel uncomfortable, unsafe, or uncertain, choose an alternative.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lastRenderedPageBreak/>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Never leave your beverage unattended or accept a drink from an open container.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When you go to a party or club, go with a group of friends. Arrive together; watch out for each other; and leave together.</w:t>
      </w:r>
    </w:p>
    <w:p w:rsidR="00024270" w:rsidRDefault="00024270" w:rsidP="00F574DD">
      <w:pPr>
        <w:numPr>
          <w:ilvl w:val="0"/>
          <w:numId w:val="13"/>
        </w:numPr>
        <w:tabs>
          <w:tab w:val="clear" w:pos="720"/>
        </w:tabs>
        <w:ind w:left="360"/>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rsidR="00233F9F" w:rsidRPr="00233F9F" w:rsidRDefault="00233F9F" w:rsidP="00233F9F">
      <w:pPr>
        <w:ind w:left="360"/>
        <w:jc w:val="both"/>
        <w:rPr>
          <w:rFonts w:eastAsia="Arial"/>
          <w:sz w:val="16"/>
          <w:szCs w:val="16"/>
        </w:rPr>
      </w:pPr>
    </w:p>
    <w:p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Be aware of others’ limits and expectations.  Respect their boundaries.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If someone says No to your sexual advances, recognize that it is not a rejection of you as a person.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If you feel you are getting "mixed messages" from a potential sex partner, ask for clarification.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lastRenderedPageBreak/>
        <w:t xml:space="preserve">Know that a person who initially desires sex has the right to change their mind at any time, and you are obligated to respect that decision.  While you may not be able to control your sexual desires, you ARE able to control your actions.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rsidR="007A4936" w:rsidRPr="000B3E7F" w:rsidRDefault="00024270" w:rsidP="000B3E7F">
      <w:pPr>
        <w:numPr>
          <w:ilvl w:val="0"/>
          <w:numId w:val="20"/>
        </w:numPr>
        <w:tabs>
          <w:tab w:val="clear" w:pos="720"/>
        </w:tabs>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r w:rsidRPr="004B1CE2">
        <w:rPr>
          <w:rFonts w:eastAsia="Arial"/>
        </w:rPr>
        <w:t xml:space="preserve"> to intercourse and/or oral sex.</w:t>
      </w:r>
    </w:p>
    <w:p w:rsidR="00AD40BB" w:rsidRPr="00633861" w:rsidRDefault="008A214B" w:rsidP="007A4936">
      <w:pPr>
        <w:pStyle w:val="Heading1"/>
      </w:pPr>
      <w:bookmarkStart w:id="159" w:name="_Toc269804073"/>
      <w:bookmarkStart w:id="160" w:name="_Toc328992653"/>
      <w:r w:rsidRPr="00633861">
        <w:rPr>
          <w:highlight w:val="lightGray"/>
        </w:rPr>
        <w:t>WESTERN KENTUCKY UNIVERSITY</w:t>
      </w:r>
      <w:r w:rsidRPr="00633861">
        <w:rPr>
          <w:highlight w:val="lightGray"/>
        </w:rPr>
        <w:br/>
        <w:t>SEXUAL HARASSMENT POLICY</w:t>
      </w:r>
      <w:bookmarkEnd w:id="159"/>
      <w:bookmarkEnd w:id="160"/>
      <w:r w:rsidRPr="00633861">
        <w:t xml:space="preserve"> </w:t>
      </w:r>
    </w:p>
    <w:p w:rsidR="005D1EF7" w:rsidRPr="00233F9F" w:rsidRDefault="005D1EF7" w:rsidP="007A4936">
      <w:pPr>
        <w:pStyle w:val="Heading1"/>
        <w:rPr>
          <w:rFonts w:asciiTheme="minorHAnsi" w:hAnsiTheme="minorHAnsi"/>
          <w:sz w:val="16"/>
          <w:szCs w:val="16"/>
        </w:rPr>
      </w:pPr>
    </w:p>
    <w:p w:rsidR="008A214B" w:rsidRPr="007C36B9" w:rsidRDefault="00024270" w:rsidP="007C36B9">
      <w:pPr>
        <w:pStyle w:val="Heading2"/>
        <w:spacing w:before="0"/>
      </w:pPr>
      <w:bookmarkStart w:id="161" w:name="_Toc269804074"/>
      <w:bookmarkStart w:id="162" w:name="_Toc328992654"/>
      <w:r w:rsidRPr="007C36B9">
        <w:t>Statement of Position</w:t>
      </w:r>
      <w:bookmarkEnd w:id="161"/>
      <w:bookmarkEnd w:id="162"/>
    </w:p>
    <w:p w:rsidR="00024270" w:rsidRPr="007C36B9" w:rsidRDefault="00024270" w:rsidP="007C36B9">
      <w:pPr>
        <w:jc w:val="both"/>
        <w:rPr>
          <w:b/>
        </w:rPr>
      </w:pPr>
      <w:bookmarkStart w:id="163" w:name="_Toc269804075"/>
      <w:bookmarkStart w:id="164"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63"/>
      <w:bookmarkEnd w:id="164"/>
    </w:p>
    <w:p w:rsidR="007D2A55" w:rsidRPr="00233F9F" w:rsidRDefault="007D2A55" w:rsidP="00D90848">
      <w:pPr>
        <w:pStyle w:val="BodyTextIndent"/>
        <w:spacing w:line="240" w:lineRule="auto"/>
        <w:ind w:firstLine="0"/>
        <w:jc w:val="both"/>
        <w:rPr>
          <w:rFonts w:cs="Times New Roman"/>
          <w:sz w:val="16"/>
          <w:szCs w:val="16"/>
        </w:rPr>
      </w:pPr>
    </w:p>
    <w:p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rsidR="00024270" w:rsidRPr="00233F9F" w:rsidRDefault="00024270" w:rsidP="00D90848">
      <w:pPr>
        <w:pStyle w:val="BodyTextIndent"/>
        <w:spacing w:line="240" w:lineRule="auto"/>
        <w:ind w:firstLine="0"/>
        <w:jc w:val="both"/>
        <w:rPr>
          <w:rFonts w:cs="Times New Roman"/>
          <w:sz w:val="16"/>
          <w:szCs w:val="16"/>
        </w:rPr>
      </w:pPr>
    </w:p>
    <w:p w:rsidR="00024270" w:rsidRPr="00633861" w:rsidRDefault="00024270" w:rsidP="00D90848">
      <w:pPr>
        <w:jc w:val="both"/>
      </w:pPr>
      <w:r w:rsidRPr="00633861">
        <w:t xml:space="preserve">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w:t>
      </w:r>
      <w:r w:rsidRPr="00633861">
        <w:lastRenderedPageBreak/>
        <w:t>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rsidR="00024270" w:rsidRPr="00DD284C" w:rsidRDefault="00024270" w:rsidP="00D90848">
      <w:pPr>
        <w:jc w:val="both"/>
        <w:rPr>
          <w:sz w:val="16"/>
          <w:szCs w:val="16"/>
        </w:rPr>
      </w:pPr>
    </w:p>
    <w:p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rsidR="00233F9F" w:rsidRPr="00233F9F" w:rsidRDefault="00233F9F" w:rsidP="00D90848">
      <w:pPr>
        <w:jc w:val="both"/>
        <w:rPr>
          <w:sz w:val="16"/>
          <w:szCs w:val="16"/>
        </w:rPr>
      </w:pPr>
    </w:p>
    <w:p w:rsidR="00024270" w:rsidRPr="007A4936" w:rsidRDefault="00024270" w:rsidP="007A4936">
      <w:pPr>
        <w:pStyle w:val="Heading2"/>
        <w:spacing w:before="0"/>
      </w:pPr>
      <w:bookmarkStart w:id="165" w:name="_Toc269804076"/>
      <w:bookmarkStart w:id="166" w:name="_Toc328992655"/>
      <w:r w:rsidRPr="007A4936">
        <w:t>Definition of Sexual Harassment</w:t>
      </w:r>
      <w:bookmarkEnd w:id="165"/>
      <w:bookmarkEnd w:id="166"/>
    </w:p>
    <w:p w:rsidR="00024270" w:rsidRDefault="00024270" w:rsidP="00D90848">
      <w:pPr>
        <w:jc w:val="both"/>
      </w:pPr>
      <w:r w:rsidRPr="00633861">
        <w:t>Sexual harassment is defined as follows:</w:t>
      </w:r>
    </w:p>
    <w:p w:rsidR="00633861" w:rsidRPr="00DD284C" w:rsidRDefault="00633861" w:rsidP="00D90848">
      <w:pPr>
        <w:jc w:val="both"/>
        <w:rPr>
          <w:sz w:val="16"/>
          <w:szCs w:val="16"/>
        </w:rPr>
      </w:pPr>
    </w:p>
    <w:p w:rsidR="00024270" w:rsidRPr="00633861" w:rsidRDefault="00024270" w:rsidP="00D90848">
      <w:pPr>
        <w:pStyle w:val="BodyText"/>
        <w:jc w:val="both"/>
        <w:rPr>
          <w:rFonts w:asciiTheme="minorHAnsi" w:eastAsia="Times New Roman" w:hAnsiTheme="minorHAnsi" w:cs="Times New Roman"/>
        </w:rPr>
      </w:pPr>
      <w:r w:rsidRPr="00633861">
        <w:rPr>
          <w:rFonts w:asciiTheme="minorHAnsi" w:eastAsia="Times New Roman" w:hAnsiTheme="minorHAnsi" w:cs="Times New Roman"/>
        </w:rPr>
        <w:t>Unwelcome sexual advances, requests for sexual favors, and other verbal or physical conduct of a sexual nature constitute sexual harassment when:</w:t>
      </w:r>
    </w:p>
    <w:p w:rsidR="00024270" w:rsidRPr="00DD284C" w:rsidRDefault="00024270" w:rsidP="00D90848">
      <w:pPr>
        <w:jc w:val="both"/>
        <w:rPr>
          <w:sz w:val="16"/>
          <w:szCs w:val="16"/>
        </w:rPr>
      </w:pPr>
    </w:p>
    <w:p w:rsidR="00024270" w:rsidRPr="00633861" w:rsidRDefault="00024270" w:rsidP="00F574DD">
      <w:pPr>
        <w:numPr>
          <w:ilvl w:val="0"/>
          <w:numId w:val="21"/>
        </w:numPr>
        <w:jc w:val="both"/>
      </w:pPr>
      <w:r w:rsidRPr="00633861">
        <w:t xml:space="preserve">Submission to such conduct is made either explicitly or implicitly a term or condition of an individual's employment or educational experience; </w:t>
      </w:r>
      <w:r w:rsidRPr="00633861">
        <w:br/>
      </w:r>
    </w:p>
    <w:p w:rsidR="00D90848" w:rsidRDefault="00024270" w:rsidP="00F574DD">
      <w:pPr>
        <w:numPr>
          <w:ilvl w:val="0"/>
          <w:numId w:val="21"/>
        </w:numPr>
        <w:jc w:val="both"/>
      </w:pPr>
      <w:r w:rsidRPr="00633861">
        <w:t xml:space="preserve">Submission to or rejection of such conduct by an individual is used as the basis for employment or educational decisions affecting such individual; </w:t>
      </w:r>
    </w:p>
    <w:p w:rsidR="00024270" w:rsidRPr="00837CBA" w:rsidRDefault="00024270" w:rsidP="00D90848">
      <w:pPr>
        <w:ind w:left="360"/>
        <w:jc w:val="both"/>
        <w:rPr>
          <w:sz w:val="16"/>
          <w:szCs w:val="16"/>
        </w:rPr>
      </w:pPr>
    </w:p>
    <w:p w:rsidR="00024270" w:rsidRPr="00633861" w:rsidRDefault="00024270" w:rsidP="00F574DD">
      <w:pPr>
        <w:numPr>
          <w:ilvl w:val="0"/>
          <w:numId w:val="21"/>
        </w:numPr>
        <w:jc w:val="both"/>
      </w:pPr>
      <w:r w:rsidRPr="00633861">
        <w:t>Such conduct is sufficiently severe and pervasive so as to alter the conditions of, or have the purpose or effect of substantially interfering with, an individual's work or academic performance by creating an intimidating, hostile, or offensive working or educational environment.</w:t>
      </w:r>
    </w:p>
    <w:p w:rsidR="00024270" w:rsidRPr="00DD284C" w:rsidRDefault="00024270" w:rsidP="00D90848">
      <w:pPr>
        <w:jc w:val="both"/>
        <w:rPr>
          <w:sz w:val="16"/>
          <w:szCs w:val="16"/>
        </w:rPr>
      </w:pPr>
    </w:p>
    <w:p w:rsidR="00024270" w:rsidRPr="00837CBA" w:rsidRDefault="00024270" w:rsidP="00D90848">
      <w:pPr>
        <w:jc w:val="both"/>
        <w:rPr>
          <w:sz w:val="16"/>
          <w:szCs w:val="16"/>
        </w:rPr>
      </w:pPr>
      <w:r w:rsidRPr="00633861">
        <w:t xml:space="preserve">Harassment does </w:t>
      </w:r>
      <w:r w:rsidRPr="00633861">
        <w:rPr>
          <w:u w:val="single"/>
        </w:rPr>
        <w:t>not</w:t>
      </w:r>
      <w:r w:rsidRPr="00633861">
        <w:t xml:space="preserve"> include verbal expressions or written material that is relevant and appropriately related to course subject matter or curriculum, and this policy shall not abridge academic freedom or the University's educational mission.</w:t>
      </w:r>
      <w:r w:rsidRPr="00633861">
        <w:br/>
      </w:r>
    </w:p>
    <w:p w:rsidR="00024270" w:rsidRPr="007A4936" w:rsidRDefault="00024270" w:rsidP="007A4936">
      <w:pPr>
        <w:pStyle w:val="Heading2"/>
        <w:spacing w:before="0"/>
      </w:pPr>
      <w:bookmarkStart w:id="167" w:name="_Toc269804077"/>
      <w:bookmarkStart w:id="168" w:name="_Toc328992656"/>
      <w:r w:rsidRPr="007A4936">
        <w:lastRenderedPageBreak/>
        <w:t>Reporting Suspected Sexual Harassment</w:t>
      </w:r>
      <w:bookmarkEnd w:id="167"/>
      <w:bookmarkEnd w:id="168"/>
    </w:p>
    <w:p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rsidR="00024270" w:rsidRPr="00633861" w:rsidRDefault="00024270" w:rsidP="00F574DD">
      <w:pPr>
        <w:numPr>
          <w:ilvl w:val="0"/>
          <w:numId w:val="16"/>
        </w:numPr>
        <w:tabs>
          <w:tab w:val="clear" w:pos="360"/>
        </w:tabs>
        <w:jc w:val="both"/>
      </w:pPr>
      <w:r w:rsidRPr="00633861">
        <w:t>Equal Opportunity/504/ADA Compliance Director</w:t>
      </w:r>
    </w:p>
    <w:p w:rsidR="00024270" w:rsidRPr="00837CBA" w:rsidRDefault="00024270" w:rsidP="00D90848">
      <w:pPr>
        <w:jc w:val="both"/>
        <w:rPr>
          <w:sz w:val="16"/>
          <w:szCs w:val="16"/>
        </w:rPr>
      </w:pPr>
    </w:p>
    <w:p w:rsidR="00024270" w:rsidRPr="00633861" w:rsidRDefault="00024270" w:rsidP="00F574DD">
      <w:pPr>
        <w:numPr>
          <w:ilvl w:val="0"/>
          <w:numId w:val="16"/>
        </w:numPr>
        <w:tabs>
          <w:tab w:val="clear" w:pos="360"/>
        </w:tabs>
        <w:jc w:val="both"/>
      </w:pPr>
      <w:r w:rsidRPr="00633861">
        <w:t>The Director of Human Resources</w:t>
      </w:r>
    </w:p>
    <w:p w:rsidR="00024270" w:rsidRPr="00837CBA" w:rsidRDefault="00024270" w:rsidP="00D90848">
      <w:pPr>
        <w:jc w:val="both"/>
        <w:rPr>
          <w:sz w:val="16"/>
          <w:szCs w:val="16"/>
        </w:rPr>
      </w:pPr>
    </w:p>
    <w:p w:rsidR="00024270" w:rsidRPr="00633861" w:rsidRDefault="00024270" w:rsidP="00F574DD">
      <w:pPr>
        <w:numPr>
          <w:ilvl w:val="0"/>
          <w:numId w:val="16"/>
        </w:numPr>
        <w:tabs>
          <w:tab w:val="clear" w:pos="360"/>
        </w:tabs>
        <w:jc w:val="both"/>
      </w:pPr>
      <w:r w:rsidRPr="00633861">
        <w:t xml:space="preserve">The Vice President for Student Affairs </w:t>
      </w:r>
    </w:p>
    <w:p w:rsidR="005D1EF7" w:rsidRPr="00837CBA" w:rsidRDefault="005D1EF7" w:rsidP="00D90848">
      <w:pPr>
        <w:pStyle w:val="ListParagraph"/>
        <w:jc w:val="both"/>
        <w:rPr>
          <w:sz w:val="16"/>
          <w:szCs w:val="16"/>
        </w:rPr>
      </w:pPr>
    </w:p>
    <w:p w:rsidR="005D1EF7" w:rsidRDefault="005D1EF7" w:rsidP="00F574DD">
      <w:pPr>
        <w:numPr>
          <w:ilvl w:val="0"/>
          <w:numId w:val="16"/>
        </w:numPr>
        <w:tabs>
          <w:tab w:val="clear" w:pos="360"/>
        </w:tabs>
        <w:jc w:val="both"/>
      </w:pPr>
      <w:r w:rsidRPr="00633861">
        <w:t>The Office of Judicial Affairs</w:t>
      </w:r>
    </w:p>
    <w:p w:rsidR="00837CBA" w:rsidRPr="00837CBA" w:rsidRDefault="00837CBA" w:rsidP="00837CBA">
      <w:pPr>
        <w:pStyle w:val="ListParagraph"/>
        <w:rPr>
          <w:sz w:val="16"/>
          <w:szCs w:val="16"/>
        </w:rPr>
      </w:pPr>
    </w:p>
    <w:p w:rsidR="00024270" w:rsidRPr="00633861" w:rsidRDefault="00024270" w:rsidP="00F574DD">
      <w:pPr>
        <w:numPr>
          <w:ilvl w:val="0"/>
          <w:numId w:val="16"/>
        </w:numPr>
        <w:tabs>
          <w:tab w:val="clear" w:pos="360"/>
        </w:tabs>
        <w:jc w:val="both"/>
      </w:pPr>
      <w:r w:rsidRPr="00633861">
        <w:t>The Associate Vice President for Academic Programs and Personnel (Office of Academic Affairs)</w:t>
      </w:r>
    </w:p>
    <w:p w:rsidR="00024270" w:rsidRPr="00837CBA" w:rsidRDefault="00024270" w:rsidP="00D90848">
      <w:pPr>
        <w:jc w:val="both"/>
        <w:rPr>
          <w:sz w:val="16"/>
          <w:szCs w:val="16"/>
        </w:rPr>
      </w:pPr>
    </w:p>
    <w:p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rsidR="008A214B" w:rsidRPr="00633861" w:rsidRDefault="00024270" w:rsidP="007A4936">
      <w:pPr>
        <w:pStyle w:val="Heading2"/>
        <w:spacing w:before="0"/>
      </w:pPr>
      <w:bookmarkStart w:id="169" w:name="_Toc269804078"/>
      <w:bookmarkStart w:id="170" w:name="_Toc328992657"/>
      <w:r w:rsidRPr="00633861">
        <w:t>University Ombuds</w:t>
      </w:r>
      <w:bookmarkEnd w:id="169"/>
      <w:r w:rsidR="001E044F">
        <w:t>persons</w:t>
      </w:r>
      <w:bookmarkEnd w:id="170"/>
    </w:p>
    <w:p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rsidR="00295EA8" w:rsidRPr="00837CBA" w:rsidRDefault="00295EA8" w:rsidP="00D90848">
      <w:pPr>
        <w:jc w:val="both"/>
        <w:rPr>
          <w:sz w:val="16"/>
          <w:szCs w:val="16"/>
        </w:rPr>
      </w:pPr>
    </w:p>
    <w:p w:rsidR="00122596" w:rsidRDefault="00024270" w:rsidP="00D90848">
      <w:pPr>
        <w:jc w:val="both"/>
      </w:pPr>
      <w:r w:rsidRPr="00633861">
        <w:t xml:space="preserve">Unless otherwise provided herein, </w:t>
      </w:r>
      <w:r w:rsidRPr="00633861">
        <w:rPr>
          <w:b/>
        </w:rPr>
        <w:t>investigation</w:t>
      </w:r>
      <w:r w:rsidRPr="00633861">
        <w:t xml:space="preserve"> of sexual har</w:t>
      </w:r>
      <w:r w:rsidR="00122596">
        <w:t>assment complaints shall be the</w:t>
      </w:r>
    </w:p>
    <w:p w:rsidR="00D90848" w:rsidRDefault="00024270" w:rsidP="00D90848">
      <w:pPr>
        <w:jc w:val="both"/>
      </w:pPr>
      <w:r w:rsidRPr="00633861">
        <w:lastRenderedPageBreak/>
        <w:t>responsibility of the Equal Opportunity/504/ADA Compliance Office ("investigator").</w:t>
      </w:r>
    </w:p>
    <w:p w:rsidR="00024270" w:rsidRPr="00295EA8" w:rsidRDefault="00024270" w:rsidP="00D90848">
      <w:pPr>
        <w:jc w:val="both"/>
        <w:rPr>
          <w:sz w:val="16"/>
          <w:szCs w:val="16"/>
        </w:rPr>
      </w:pPr>
    </w:p>
    <w:p w:rsidR="008819AA" w:rsidRPr="00633861" w:rsidRDefault="008819AA" w:rsidP="007A4936">
      <w:pPr>
        <w:pStyle w:val="Heading2"/>
        <w:spacing w:before="0"/>
      </w:pPr>
      <w:bookmarkStart w:id="171" w:name="_Toc269804079"/>
      <w:bookmarkStart w:id="172" w:name="_Toc328992658"/>
      <w:r w:rsidRPr="00633861">
        <w:t>Responsibilities of Ombudsmen</w:t>
      </w:r>
      <w:bookmarkEnd w:id="171"/>
      <w:bookmarkEnd w:id="172"/>
    </w:p>
    <w:p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rsidR="008819AA" w:rsidRPr="00837CBA" w:rsidRDefault="008819AA" w:rsidP="00D90848">
      <w:pPr>
        <w:jc w:val="both"/>
        <w:rPr>
          <w:sz w:val="16"/>
          <w:szCs w:val="16"/>
        </w:rPr>
      </w:pPr>
    </w:p>
    <w:p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rsidR="008819AA" w:rsidRPr="00295EA8" w:rsidRDefault="008819AA" w:rsidP="00D90848">
      <w:pPr>
        <w:pStyle w:val="Footer"/>
        <w:tabs>
          <w:tab w:val="clear" w:pos="4320"/>
          <w:tab w:val="clear" w:pos="8640"/>
        </w:tabs>
        <w:jc w:val="both"/>
        <w:rPr>
          <w:rFonts w:cs="Times New Roman"/>
          <w:sz w:val="16"/>
          <w:szCs w:val="16"/>
        </w:rPr>
      </w:pPr>
    </w:p>
    <w:p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rsidR="008819AA" w:rsidRPr="00295EA8" w:rsidRDefault="008819AA" w:rsidP="00D90848">
      <w:pPr>
        <w:jc w:val="both"/>
        <w:rPr>
          <w:b/>
          <w:sz w:val="16"/>
          <w:szCs w:val="16"/>
          <w:u w:val="single"/>
        </w:rPr>
      </w:pPr>
    </w:p>
    <w:p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rsidR="008819AA" w:rsidRPr="00295EA8" w:rsidRDefault="008819AA" w:rsidP="00D90848">
      <w:pPr>
        <w:jc w:val="both"/>
        <w:rPr>
          <w:b/>
          <w:sz w:val="16"/>
          <w:szCs w:val="16"/>
          <w:u w:val="single"/>
        </w:rPr>
      </w:pPr>
    </w:p>
    <w:p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25" w:history="1">
        <w:r w:rsidR="00837CBA" w:rsidRPr="00F37A3F">
          <w:rPr>
            <w:rStyle w:val="Hyperlink"/>
            <w:rFonts w:asciiTheme="minorHAnsi" w:hAnsiTheme="minorHAnsi"/>
          </w:rPr>
          <w:t>www.wku.edu/judicialaffairs</w:t>
        </w:r>
      </w:hyperlink>
    </w:p>
    <w:p w:rsidR="00837CBA" w:rsidRPr="00837CBA" w:rsidRDefault="00837CBA" w:rsidP="00837CBA">
      <w:pPr>
        <w:rPr>
          <w:sz w:val="16"/>
          <w:szCs w:val="16"/>
        </w:rPr>
      </w:pPr>
    </w:p>
    <w:p w:rsidR="00024270" w:rsidRPr="006E1FC7" w:rsidRDefault="00024270" w:rsidP="00837CBA">
      <w:pPr>
        <w:pStyle w:val="Heading2"/>
        <w:spacing w:before="0"/>
      </w:pPr>
      <w:bookmarkStart w:id="173" w:name="_Toc269804080"/>
      <w:bookmarkStart w:id="174" w:name="_Toc328992659"/>
      <w:r w:rsidRPr="006E1FC7">
        <w:t>Procedures for Investigation and Resolution of Sexual Harassment Complaints</w:t>
      </w:r>
      <w:bookmarkEnd w:id="173"/>
      <w:bookmarkEnd w:id="174"/>
    </w:p>
    <w:p w:rsidR="00024270" w:rsidRPr="006E1FC7" w:rsidRDefault="00024270" w:rsidP="00837CBA">
      <w:pPr>
        <w:pStyle w:val="Heading3"/>
        <w:spacing w:before="0"/>
      </w:pPr>
      <w:bookmarkStart w:id="175" w:name="_Toc269804081"/>
      <w:bookmarkStart w:id="176" w:name="_Toc328992660"/>
      <w:r w:rsidRPr="006E1FC7">
        <w:t>Amendments to Procedures</w:t>
      </w:r>
      <w:bookmarkEnd w:id="175"/>
      <w:bookmarkEnd w:id="176"/>
      <w:r w:rsidRPr="006E1FC7">
        <w:t xml:space="preserve"> </w:t>
      </w:r>
    </w:p>
    <w:p w:rsidR="00024270" w:rsidRPr="00837CBA" w:rsidRDefault="00024270" w:rsidP="00411E7F">
      <w:pPr>
        <w:jc w:val="both"/>
        <w:rPr>
          <w:sz w:val="16"/>
          <w:szCs w:val="16"/>
        </w:rPr>
      </w:pPr>
      <w:r w:rsidRPr="006E1FC7">
        <w:t>The University specifically reserves the right to modify and/or amend any or all of the procedure(s) outlined herein at any time, in its discretion. In the event the University determines that circumstances warrant modification</w:t>
      </w:r>
      <w:r w:rsidR="006E1FC7">
        <w:t xml:space="preserve"> and</w:t>
      </w:r>
      <w:r w:rsidRPr="006E1FC7">
        <w:t>/</w:t>
      </w:r>
      <w:r w:rsidR="006E1FC7">
        <w:t xml:space="preserve">or </w:t>
      </w:r>
      <w:r w:rsidRPr="006E1FC7">
        <w:t>amendment of any part of these procedures, timely notice of same shall be delivered, in writing, to all relevant and affected parties.</w:t>
      </w:r>
      <w:r w:rsidRPr="006E1FC7">
        <w:br/>
      </w:r>
    </w:p>
    <w:p w:rsidR="00024270" w:rsidRDefault="00024270" w:rsidP="00411E7F">
      <w:pPr>
        <w:jc w:val="both"/>
      </w:pPr>
      <w:r w:rsidRPr="006E1FC7">
        <w:t xml:space="preserve">Western Kentucky University has adopted procedures to promptly and fairly address concerns and complaints about sexual harassment.  Complaints may be submitted informally or formally. If a complaint implicates or </w:t>
      </w:r>
      <w:r w:rsidRPr="006E1FC7">
        <w:lastRenderedPageBreak/>
        <w:t>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6E1FC7">
        <w:br/>
        <w:t>Investigation of Complaints</w:t>
      </w:r>
    </w:p>
    <w:p w:rsidR="00837CBA" w:rsidRPr="00837CBA" w:rsidRDefault="00837CBA" w:rsidP="00411E7F">
      <w:pPr>
        <w:jc w:val="both"/>
        <w:rPr>
          <w:sz w:val="16"/>
          <w:szCs w:val="16"/>
        </w:rPr>
      </w:pPr>
    </w:p>
    <w:p w:rsidR="00024270" w:rsidRPr="00837CBA" w:rsidRDefault="00024270" w:rsidP="00411E7F">
      <w:pPr>
        <w:jc w:val="both"/>
        <w:rPr>
          <w:sz w:val="16"/>
          <w:szCs w:val="16"/>
        </w:rPr>
      </w:pPr>
      <w:r w:rsidRPr="006E1FC7">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6E1FC7">
        <w:br/>
      </w:r>
    </w:p>
    <w:p w:rsidR="00295EA8" w:rsidRDefault="00024270" w:rsidP="00411E7F">
      <w:pPr>
        <w:pStyle w:val="BodyTextIndent"/>
        <w:spacing w:line="240" w:lineRule="auto"/>
        <w:ind w:firstLine="0"/>
        <w:jc w:val="both"/>
        <w:rPr>
          <w:rFonts w:cs="Times New Roman"/>
        </w:rPr>
      </w:pPr>
      <w:r w:rsidRPr="006E1FC7">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rsidR="00024270" w:rsidRPr="006E1FC7" w:rsidRDefault="00024270" w:rsidP="00411E7F">
      <w:pPr>
        <w:pStyle w:val="BodyTextIndent"/>
        <w:spacing w:line="240" w:lineRule="auto"/>
        <w:ind w:firstLine="0"/>
        <w:jc w:val="both"/>
        <w:rPr>
          <w:rFonts w:cs="Times New Roman"/>
        </w:rPr>
      </w:pPr>
    </w:p>
    <w:p w:rsidR="00024270" w:rsidRPr="006E1FC7" w:rsidRDefault="00024270" w:rsidP="007A4936">
      <w:pPr>
        <w:pStyle w:val="Heading2"/>
        <w:spacing w:before="0"/>
      </w:pPr>
      <w:bookmarkStart w:id="177" w:name="_Toc269804082"/>
      <w:bookmarkStart w:id="178" w:name="_Toc328992661"/>
      <w:r w:rsidRPr="006E1FC7">
        <w:t>Investigator Conflict of Interest</w:t>
      </w:r>
      <w:bookmarkEnd w:id="177"/>
      <w:bookmarkEnd w:id="178"/>
    </w:p>
    <w:p w:rsidR="006E1FC7" w:rsidRDefault="00024270" w:rsidP="00411E7F">
      <w:pPr>
        <w:pStyle w:val="BodyTextIndent"/>
        <w:spacing w:line="240" w:lineRule="auto"/>
        <w:ind w:firstLine="0"/>
        <w:jc w:val="both"/>
        <w:rPr>
          <w:rFonts w:cs="Times New Roman"/>
        </w:rPr>
      </w:pPr>
      <w:r w:rsidRPr="006E1FC7">
        <w:rPr>
          <w:rFonts w:cs="Times New Roman"/>
        </w:rPr>
        <w:t>The complainant, alleged offender and/or the investigator may allege that the investigator has a substantial conflict of interest. In that event, details supporting the alleged conflict of interest must be submitted in writing to</w:t>
      </w:r>
      <w:r w:rsidRPr="006E1FC7">
        <w:rPr>
          <w:rFonts w:cs="Times New Roman"/>
          <w:u w:val="single"/>
        </w:rPr>
        <w:t xml:space="preserve"> </w:t>
      </w:r>
      <w:r w:rsidRPr="006E1FC7">
        <w:rPr>
          <w:rFonts w:cs="Times New Roman"/>
        </w:rPr>
        <w:t>the President within five (5) business days of the date the person alleging the conflict has notice of the investigator's identity. The President will determine whether a conflict may exist, and, if so, he/she shall appoint an alternate investigator in an expeditious manner. The President's decision is final. In the event a request for an alternate investigator is made and/or an alternate investigator must be appointed, the specific time lines provided in the policy shall be suspended pending that appointment.</w:t>
      </w:r>
    </w:p>
    <w:p w:rsidR="006E1FC7" w:rsidRPr="00837CBA" w:rsidRDefault="006E1FC7" w:rsidP="00411E7F">
      <w:pPr>
        <w:pStyle w:val="BodyTextIndent"/>
        <w:spacing w:line="240" w:lineRule="auto"/>
        <w:ind w:firstLine="0"/>
        <w:jc w:val="both"/>
        <w:rPr>
          <w:rFonts w:cs="Times New Roman"/>
          <w:b/>
          <w:sz w:val="16"/>
          <w:szCs w:val="16"/>
        </w:rPr>
      </w:pPr>
    </w:p>
    <w:p w:rsidR="00024270" w:rsidRPr="006E1FC7" w:rsidRDefault="00024270" w:rsidP="007A4936">
      <w:pPr>
        <w:pStyle w:val="Heading2"/>
        <w:spacing w:before="0"/>
        <w:rPr>
          <w:i/>
        </w:rPr>
      </w:pPr>
      <w:bookmarkStart w:id="179" w:name="_Toc269804083"/>
      <w:bookmarkStart w:id="180" w:name="_Toc328992662"/>
      <w:r w:rsidRPr="006E1FC7">
        <w:t>Informal Complaint Process</w:t>
      </w:r>
      <w:bookmarkEnd w:id="179"/>
      <w:bookmarkEnd w:id="180"/>
    </w:p>
    <w:p w:rsidR="006E1FC7" w:rsidRDefault="00024270" w:rsidP="00411E7F">
      <w:pPr>
        <w:jc w:val="both"/>
      </w:pPr>
      <w:r w:rsidRPr="006E1FC7">
        <w:t xml:space="preserve">An individual who feels he/she has been sexually harassed may desire to resolve his/her complaint informally (i.e., without formal disciplinary action being taken against the accused individual and without the formal investigatory process). </w:t>
      </w:r>
      <w:r w:rsidRPr="006E1FC7">
        <w:lastRenderedPageBreak/>
        <w:t xml:space="preserve">Informal complaints are not required to be made in writing. An </w:t>
      </w:r>
      <w:r w:rsidRPr="006E1FC7">
        <w:rPr>
          <w:i/>
          <w:u w:val="single"/>
        </w:rPr>
        <w:t>example</w:t>
      </w:r>
      <w:r w:rsidRPr="006E1FC7">
        <w:t xml:space="preserve"> of an informal complaint is one where the complainant requests only that an appropriate university official counsel the accused individual to cease and desist the alleged conduct, and requests no other specific action(s) be taken against the accused.</w:t>
      </w:r>
    </w:p>
    <w:p w:rsidR="00024270" w:rsidRPr="00837CBA" w:rsidRDefault="00024270" w:rsidP="00411E7F">
      <w:pPr>
        <w:jc w:val="both"/>
        <w:rPr>
          <w:sz w:val="16"/>
          <w:szCs w:val="16"/>
        </w:rPr>
      </w:pPr>
    </w:p>
    <w:p w:rsidR="00024270" w:rsidRPr="00837CBA" w:rsidRDefault="00024270" w:rsidP="00411E7F">
      <w:pPr>
        <w:jc w:val="both"/>
        <w:rPr>
          <w:sz w:val="16"/>
          <w:szCs w:val="16"/>
        </w:rPr>
      </w:pPr>
      <w:r w:rsidRPr="006E1FC7">
        <w:t xml:space="preserve">Persons making informal complaints of sexual harassment agree and understand that </w:t>
      </w:r>
      <w:r w:rsidRPr="006E1FC7">
        <w:rPr>
          <w:b/>
        </w:rPr>
        <w:t>no formal disciplinary action</w:t>
      </w:r>
      <w:r w:rsidRPr="006E1FC7">
        <w:t xml:space="preserve"> will be taken against the alleged offender based on an informal complaint. If the complainant chooses, he/she may at any time prior to resolution of the informal complaint amend the informal complaint to a formal complaint.</w:t>
      </w:r>
      <w:r w:rsidRPr="006E1FC7">
        <w:br/>
      </w:r>
    </w:p>
    <w:p w:rsidR="00024270" w:rsidRPr="006E1FC7" w:rsidRDefault="00024270" w:rsidP="00411E7F">
      <w:pPr>
        <w:jc w:val="both"/>
      </w:pPr>
      <w:r w:rsidRPr="006E1FC7">
        <w:t>If the alleged offender elects not to participate in resolving an informal complaint, the nonparticipation will not be considered as damaging evidence but will not change or waive the University's responsibility to investigate and to make decisions based on available information.</w:t>
      </w:r>
    </w:p>
    <w:p w:rsidR="00024270" w:rsidRPr="006E1FC7" w:rsidRDefault="00024270" w:rsidP="00411E7F">
      <w:pPr>
        <w:ind w:firstLine="720"/>
        <w:jc w:val="both"/>
      </w:pPr>
      <w:r w:rsidRPr="006E1FC7">
        <w:br/>
        <w:t xml:space="preserve">The investigator may, if the circumstances warrant, request that the alleged offender's immediate supervisor counsel him/her regarding the alleged conduct, and/or may recommend counseling, training, education, and/or other non-disciplinary actions be implemented or undertaken.  Attempts to resolve an informal complaint will be completed within </w:t>
      </w:r>
      <w:r w:rsidRPr="006E1FC7">
        <w:rPr>
          <w:u w:val="single"/>
        </w:rPr>
        <w:t>thirty (30)</w:t>
      </w:r>
      <w:r w:rsidRPr="006E1FC7">
        <w:t xml:space="preserve"> days from the date of receipt of the complaint by the investigator.  The complainant and the alleged offender will be informed in writing of the outcome of the informal process.</w:t>
      </w:r>
    </w:p>
    <w:p w:rsidR="006E1FC7" w:rsidRDefault="00024270" w:rsidP="00411E7F">
      <w:pPr>
        <w:jc w:val="both"/>
      </w:pPr>
      <w:r w:rsidRPr="006E1FC7">
        <w:rPr>
          <w:b/>
        </w:rPr>
        <w:br/>
        <w:t>Note:</w:t>
      </w:r>
      <w:r w:rsidRPr="006E1FC7">
        <w:t xml:space="preserve"> The University will attempt to balance the wishes of a complainant who does not want to file a formal complaint with the University's responsibility to respond to serious allegations and take prompt, appropriate corrective action. A complainant who chooses not to proceed with a formal complaint may be asked to state that preference in writing.</w:t>
      </w:r>
    </w:p>
    <w:p w:rsidR="00FE287F" w:rsidRDefault="00FE287F" w:rsidP="00411E7F">
      <w:pPr>
        <w:jc w:val="both"/>
        <w:rPr>
          <w:sz w:val="16"/>
          <w:szCs w:val="16"/>
        </w:rPr>
      </w:pPr>
    </w:p>
    <w:p w:rsidR="0099018A" w:rsidRDefault="0099018A" w:rsidP="00411E7F">
      <w:pPr>
        <w:jc w:val="both"/>
        <w:rPr>
          <w:sz w:val="16"/>
          <w:szCs w:val="16"/>
        </w:rPr>
      </w:pPr>
    </w:p>
    <w:p w:rsidR="0099018A" w:rsidRDefault="0099018A" w:rsidP="00411E7F">
      <w:pPr>
        <w:jc w:val="both"/>
        <w:rPr>
          <w:sz w:val="16"/>
          <w:szCs w:val="16"/>
        </w:rPr>
      </w:pPr>
    </w:p>
    <w:p w:rsidR="0099018A" w:rsidRDefault="0099018A" w:rsidP="00411E7F">
      <w:pPr>
        <w:jc w:val="both"/>
        <w:rPr>
          <w:sz w:val="16"/>
          <w:szCs w:val="16"/>
        </w:rPr>
      </w:pPr>
    </w:p>
    <w:p w:rsidR="0099018A" w:rsidRPr="00837CBA" w:rsidRDefault="0099018A" w:rsidP="00411E7F">
      <w:pPr>
        <w:jc w:val="both"/>
        <w:rPr>
          <w:sz w:val="16"/>
          <w:szCs w:val="16"/>
        </w:rPr>
      </w:pPr>
    </w:p>
    <w:p w:rsidR="00024270" w:rsidRPr="007A4936" w:rsidRDefault="00024270" w:rsidP="007A4936">
      <w:pPr>
        <w:pStyle w:val="Heading2"/>
        <w:spacing w:before="0"/>
      </w:pPr>
      <w:bookmarkStart w:id="181" w:name="_Toc269804084"/>
      <w:bookmarkStart w:id="182" w:name="_Toc328992663"/>
      <w:r w:rsidRPr="007A4936">
        <w:lastRenderedPageBreak/>
        <w:t>Formal Complaints of Sexual Harassment</w:t>
      </w:r>
      <w:bookmarkEnd w:id="181"/>
      <w:bookmarkEnd w:id="182"/>
    </w:p>
    <w:p w:rsidR="00024270" w:rsidRPr="007C36B9" w:rsidRDefault="00024270" w:rsidP="00EC4A61">
      <w:pPr>
        <w:jc w:val="both"/>
      </w:pPr>
      <w:bookmarkStart w:id="183" w:name="_Toc269804085"/>
      <w:bookmarkStart w:id="184" w:name="_Toc269805184"/>
      <w:bookmarkStart w:id="185" w:name="_Toc328992664"/>
      <w:r w:rsidRPr="007C36B9">
        <w:rPr>
          <w:rStyle w:val="Heading3Char"/>
        </w:rPr>
        <w:t>Filing a complaint</w:t>
      </w:r>
      <w:bookmarkEnd w:id="185"/>
      <w:r w:rsidRPr="00EC4A61">
        <w:rPr>
          <w:rFonts w:eastAsiaTheme="majorEastAsia"/>
        </w:rPr>
        <w:t>:</w:t>
      </w:r>
      <w:r w:rsidRPr="006E1FC7">
        <w:t xml:space="preserve"> </w:t>
      </w:r>
      <w:r w:rsidRPr="007C36B9">
        <w:t>Formal complaints must be delivered by the complainant to one of the four reporting officials referenced on page 3. The formal complaint must be filed as soon as possible after the alleged incident occurred or after attempts to resolve the situation informally have been unsuccessful.</w:t>
      </w:r>
      <w:bookmarkEnd w:id="183"/>
      <w:bookmarkEnd w:id="184"/>
    </w:p>
    <w:p w:rsidR="00024270" w:rsidRPr="006E1FC7" w:rsidRDefault="00024270" w:rsidP="00EC4A61">
      <w:pPr>
        <w:jc w:val="both"/>
      </w:pPr>
      <w:r w:rsidRPr="006E1FC7">
        <w:br/>
        <w:t>The formal complaint must be in writing, signed by the complainant, and shall include the following information:</w:t>
      </w:r>
    </w:p>
    <w:p w:rsidR="00024270" w:rsidRPr="006E1FC7" w:rsidRDefault="00024270" w:rsidP="00F574DD">
      <w:pPr>
        <w:numPr>
          <w:ilvl w:val="0"/>
          <w:numId w:val="17"/>
        </w:numPr>
        <w:tabs>
          <w:tab w:val="clear" w:pos="1080"/>
        </w:tabs>
        <w:ind w:left="360"/>
        <w:jc w:val="both"/>
      </w:pPr>
      <w:r w:rsidRPr="006E1FC7">
        <w:t>Details concerning the incidents or conduct giving rise to the complaint;</w:t>
      </w:r>
    </w:p>
    <w:p w:rsidR="00024270" w:rsidRPr="006E1FC7" w:rsidRDefault="00024270" w:rsidP="00F574DD">
      <w:pPr>
        <w:numPr>
          <w:ilvl w:val="0"/>
          <w:numId w:val="17"/>
        </w:numPr>
        <w:tabs>
          <w:tab w:val="clear" w:pos="1080"/>
        </w:tabs>
        <w:ind w:left="360"/>
        <w:jc w:val="both"/>
      </w:pPr>
      <w:r w:rsidRPr="006E1FC7">
        <w:t>Dates and location of incidents;</w:t>
      </w:r>
    </w:p>
    <w:p w:rsidR="00024270" w:rsidRPr="006E1FC7" w:rsidRDefault="00024270" w:rsidP="00F574DD">
      <w:pPr>
        <w:numPr>
          <w:ilvl w:val="0"/>
          <w:numId w:val="17"/>
        </w:numPr>
        <w:tabs>
          <w:tab w:val="clear" w:pos="1080"/>
        </w:tabs>
        <w:ind w:left="360"/>
        <w:jc w:val="both"/>
      </w:pPr>
      <w:r w:rsidRPr="006E1FC7">
        <w:t>Any witnesses to the alleged incidents or conduct;</w:t>
      </w:r>
    </w:p>
    <w:p w:rsidR="00024270" w:rsidRPr="006E1FC7" w:rsidRDefault="00024270" w:rsidP="00F574DD">
      <w:pPr>
        <w:numPr>
          <w:ilvl w:val="0"/>
          <w:numId w:val="17"/>
        </w:numPr>
        <w:tabs>
          <w:tab w:val="clear" w:pos="1080"/>
        </w:tabs>
        <w:ind w:left="360"/>
        <w:jc w:val="both"/>
      </w:pPr>
      <w:r w:rsidRPr="006E1FC7">
        <w:t>Action requested to resolve the complaint and prevent future violations of the policy.</w:t>
      </w:r>
    </w:p>
    <w:p w:rsidR="00024270" w:rsidRPr="00837CBA" w:rsidRDefault="00024270" w:rsidP="00411E7F">
      <w:pPr>
        <w:ind w:firstLine="720"/>
        <w:jc w:val="both"/>
        <w:rPr>
          <w:b/>
          <w:sz w:val="16"/>
          <w:szCs w:val="16"/>
          <w:u w:val="single"/>
        </w:rPr>
      </w:pPr>
    </w:p>
    <w:p w:rsidR="00024270" w:rsidRPr="006E1FC7" w:rsidRDefault="00024270" w:rsidP="00411E7F">
      <w:pPr>
        <w:jc w:val="both"/>
      </w:pPr>
      <w:bookmarkStart w:id="186" w:name="_Toc328992665"/>
      <w:r w:rsidRPr="00EC4A61">
        <w:rPr>
          <w:rStyle w:val="Heading3Char"/>
        </w:rPr>
        <w:t>Notification to Person Accused/Supervisor</w:t>
      </w:r>
      <w:bookmarkEnd w:id="186"/>
      <w:r w:rsidRPr="00EC4A61">
        <w:t xml:space="preserve">: </w:t>
      </w:r>
      <w:r w:rsidRPr="006E1FC7">
        <w:t>The alleged offender will be provided with a copy of the complaint by the investigator within five (5) business days of the investigator's receipt of said complaint. The investigator will notify the supervisor of the accused person regarding the complaint, in order that the supervisor may take appropriate temporary and/or remedial actions during the investigation. (Example: temporary assignment, investigate leave of absence.)</w:t>
      </w:r>
      <w:r w:rsidRPr="006E1FC7">
        <w:br/>
      </w:r>
    </w:p>
    <w:p w:rsidR="00024270" w:rsidRPr="006E1FC7" w:rsidRDefault="00024270" w:rsidP="00411E7F">
      <w:pPr>
        <w:jc w:val="both"/>
      </w:pPr>
      <w:bookmarkStart w:id="187" w:name="_Toc328992666"/>
      <w:r w:rsidRPr="00EC4A61">
        <w:rPr>
          <w:rStyle w:val="Heading3Char"/>
        </w:rPr>
        <w:t>Investigative Process</w:t>
      </w:r>
      <w:bookmarkEnd w:id="187"/>
      <w:r w:rsidRPr="00EC4A61">
        <w:t xml:space="preserve">: </w:t>
      </w:r>
      <w:r w:rsidRPr="006E1FC7">
        <w:t>The alleged offender will be required to submit a written response to the complaint within five (5) business days of receipt of a complaint, a copy of which will be provided to the complainant by the investigator.</w:t>
      </w:r>
    </w:p>
    <w:p w:rsidR="007A4936" w:rsidRPr="0099018A" w:rsidRDefault="00024270" w:rsidP="0099018A">
      <w:pPr>
        <w:ind w:firstLine="720"/>
        <w:jc w:val="both"/>
      </w:pPr>
      <w:r w:rsidRPr="006E1FC7">
        <w:br/>
        <w:t>The investigator will interview the complainant and the alleged offender, may also interview witnesses, supervisors, and/or any other persons who may have information about the alleged incident, and may review personnel or other records relevant to the complaint. The complainant and the accused person shall be permitted to suggest witnesses and/or other evidence, which shall be considered by the investigator. All individual interviews will be audio taped and subsequently transcribed in written format. Any person interviewed shall have the right to request a review of his/her transcribed statement for accuracy.</w:t>
      </w:r>
    </w:p>
    <w:p w:rsidR="00634104" w:rsidRPr="006E1FC7" w:rsidRDefault="00634104" w:rsidP="00411E7F">
      <w:pPr>
        <w:jc w:val="both"/>
      </w:pPr>
      <w:bookmarkStart w:id="188" w:name="_Toc328992667"/>
      <w:r w:rsidRPr="00EC4A61">
        <w:rPr>
          <w:rStyle w:val="Heading3Char"/>
        </w:rPr>
        <w:lastRenderedPageBreak/>
        <w:t>Investigative Findings</w:t>
      </w:r>
      <w:bookmarkEnd w:id="188"/>
      <w:r w:rsidRPr="006E1FC7">
        <w:t>: Within thirty (30) days of</w:t>
      </w:r>
      <w:r w:rsidRPr="006E1FC7">
        <w:rPr>
          <w:b/>
          <w:u w:val="single"/>
        </w:rPr>
        <w:br/>
      </w:r>
      <w:r w:rsidRPr="006E1FC7">
        <w:t>receiving the formal written complaint, the investigator will assess whether a violation of the policy has occurred and will submit findings in writing to the complainant and the person accused. If the investigator finds by a preponderance of the evidence (that it is more likely than not) that the alleged sexual harassment has occurred, the investigator shall notify the accused person, his/her immediate supervisor, and the Associate Vice President for Programs and Personnel (if the accused is a faculty member) or the Director of Human Resources (if the accused is a staff member).</w:t>
      </w:r>
    </w:p>
    <w:p w:rsidR="00024270" w:rsidRPr="006E1FC7" w:rsidRDefault="00024270" w:rsidP="00411E7F">
      <w:pPr>
        <w:pStyle w:val="BodyTextIndent"/>
        <w:spacing w:line="240" w:lineRule="auto"/>
        <w:jc w:val="both"/>
        <w:rPr>
          <w:rFonts w:cs="Times New Roman"/>
        </w:rPr>
      </w:pPr>
      <w:r w:rsidRPr="006E1FC7">
        <w:rPr>
          <w:rFonts w:cs="Times New Roman"/>
        </w:rPr>
        <w:br/>
        <w:t>The supervisor of the alleged offender shall be responsible for acting on the findings of the investigator. In accordance with University disciplinary policies/procedures, the supervisor shall consult with and/or notify the appropriate University administrative official(s) regarding formal disciplinary actions to be taken against the person accused.</w:t>
      </w:r>
    </w:p>
    <w:p w:rsidR="00024270" w:rsidRPr="006E1FC7" w:rsidRDefault="00024270" w:rsidP="00411E7F">
      <w:pPr>
        <w:ind w:firstLine="720"/>
        <w:jc w:val="both"/>
      </w:pPr>
      <w:r w:rsidRPr="006E1FC7">
        <w:rPr>
          <w:b/>
          <w:u w:val="single"/>
        </w:rPr>
        <w:br/>
      </w:r>
      <w:bookmarkStart w:id="189" w:name="_Toc328992668"/>
      <w:r w:rsidRPr="00EC4A61">
        <w:rPr>
          <w:rStyle w:val="Heading3Char"/>
        </w:rPr>
        <w:t>Disciplinary Action</w:t>
      </w:r>
      <w:bookmarkEnd w:id="189"/>
      <w:r w:rsidRPr="006E1FC7">
        <w:rPr>
          <w:b/>
        </w:rPr>
        <w:t>:</w:t>
      </w:r>
      <w:r w:rsidRPr="006E1FC7">
        <w:t xml:space="preserve"> Within ten (10) business days of receiving the investigator's findings, the supervisor shall meet with the accused person to discuss the findings and recommendations and shall determine appropriate disciplinary action.</w:t>
      </w:r>
    </w:p>
    <w:p w:rsidR="007652E9" w:rsidRDefault="007652E9" w:rsidP="00411E7F">
      <w:pPr>
        <w:ind w:firstLine="720"/>
        <w:jc w:val="both"/>
      </w:pPr>
    </w:p>
    <w:p w:rsidR="00024270" w:rsidRPr="006E1FC7" w:rsidRDefault="00024270" w:rsidP="007652E9">
      <w:pPr>
        <w:jc w:val="both"/>
      </w:pPr>
      <w:r w:rsidRPr="006E1FC7">
        <w:t>In making a decision regarding discipline, the supervisor shall consider properly established records of previous conduct and the seriousness of the violation. A complaint made more than twelve (12) months after the incident shall not be the basis for formally disciplining any person accused of sexual harassment. However, where there are allegations of sexual harassment made within the twelve (12) month period and a pattern or practice of sexual harassment exists or prior complaints of sexual harassment have been confirmed, the supervisor shall consider the totality of information in determining appropriate discipline, and may also take formal disciplinary action. The supervisor may also review any part of the investigative records.</w:t>
      </w:r>
    </w:p>
    <w:p w:rsidR="00024270" w:rsidRPr="00837CBA" w:rsidRDefault="00024270" w:rsidP="002E327F">
      <w:pPr>
        <w:jc w:val="both"/>
        <w:rPr>
          <w:sz w:val="16"/>
          <w:szCs w:val="16"/>
        </w:rPr>
      </w:pPr>
      <w:r w:rsidRPr="006E1FC7">
        <w:t xml:space="preserve">Appropriate discipline may range from an oral reprimand up to and including termination/dismissal for cause or any other appropriate remedial action. The investigator and the Associate Vice President of Academic Affairs </w:t>
      </w:r>
      <w:r w:rsidRPr="006E1FC7">
        <w:lastRenderedPageBreak/>
        <w:t>for Programs and Personnel (if the accused is a faculty member) or the Director of Human Resources (if the accused is a staff member) shall be consulted regarding disciplinary decisions.</w:t>
      </w:r>
      <w:r w:rsidRPr="006E1FC7">
        <w:br/>
      </w:r>
    </w:p>
    <w:p w:rsidR="006E1FC7" w:rsidRDefault="00024270" w:rsidP="00411E7F">
      <w:pPr>
        <w:jc w:val="both"/>
      </w:pPr>
      <w:r w:rsidRPr="006E1FC7">
        <w:t>Both the accused person and investigator will be notified in writing of the decision of the supervisor. The investigator will, in turn, notify the complainant regarding the resolution of the complaint, what corrective action, if any, will be taken, and/or, in general, whether any discipline will be imposed.</w:t>
      </w:r>
    </w:p>
    <w:p w:rsidR="00024270" w:rsidRDefault="00024270" w:rsidP="00411E7F">
      <w:pPr>
        <w:jc w:val="both"/>
      </w:pPr>
    </w:p>
    <w:p w:rsidR="0099018A" w:rsidRPr="00837CBA" w:rsidRDefault="0099018A" w:rsidP="00411E7F">
      <w:pPr>
        <w:jc w:val="both"/>
        <w:rPr>
          <w:sz w:val="16"/>
          <w:szCs w:val="16"/>
        </w:rPr>
      </w:pPr>
    </w:p>
    <w:p w:rsidR="006E1FC7" w:rsidRPr="007A4936" w:rsidRDefault="00024270" w:rsidP="007A4936">
      <w:pPr>
        <w:pStyle w:val="Heading2"/>
        <w:spacing w:before="0"/>
      </w:pPr>
      <w:bookmarkStart w:id="190" w:name="_Toc328992669"/>
      <w:r w:rsidRPr="007A4936">
        <w:t>Appeal of Formal Complaint Resolution/</w:t>
      </w:r>
      <w:r w:rsidRPr="007A4936">
        <w:br/>
        <w:t>Disciplinary Action</w:t>
      </w:r>
      <w:bookmarkEnd w:id="190"/>
    </w:p>
    <w:p w:rsidR="00024270" w:rsidRPr="006E1FC7" w:rsidRDefault="00024270" w:rsidP="00411E7F">
      <w:pPr>
        <w:jc w:val="both"/>
      </w:pPr>
      <w:bookmarkStart w:id="191" w:name="_Toc328992670"/>
      <w:r w:rsidRPr="00EC4A61">
        <w:rPr>
          <w:rStyle w:val="Heading3Char"/>
        </w:rPr>
        <w:t>Filing an appeal</w:t>
      </w:r>
      <w:bookmarkEnd w:id="191"/>
      <w:r w:rsidRPr="006E1FC7">
        <w:t>: Either the complainant or person accused may file an appeal of any decision concerning the resolution of the complaint. An appeal by either party must be made in writing, delivered to the Office of the President in Wetherby Administration Building within five (5) business days of receipt of the notice of resolution/disciplinary decision.</w:t>
      </w:r>
    </w:p>
    <w:p w:rsidR="00024270" w:rsidRPr="006E1FC7" w:rsidRDefault="00024270" w:rsidP="00411E7F">
      <w:pPr>
        <w:ind w:firstLine="720"/>
        <w:jc w:val="both"/>
      </w:pPr>
      <w:r w:rsidRPr="006E1FC7">
        <w:br/>
        <w:t>The written appeal must state in detail the reason(s) for the appeal and shall address one or more of the following:</w:t>
      </w:r>
    </w:p>
    <w:p w:rsidR="00024270" w:rsidRPr="006E1FC7" w:rsidRDefault="00024270" w:rsidP="00F574DD">
      <w:pPr>
        <w:numPr>
          <w:ilvl w:val="0"/>
          <w:numId w:val="22"/>
        </w:numPr>
        <w:jc w:val="both"/>
      </w:pPr>
      <w:r w:rsidRPr="006E1FC7">
        <w:t>If the appeal alleges the findings of the investigator included relevant</w:t>
      </w:r>
      <w:r w:rsidRPr="006E1FC7">
        <w:rPr>
          <w:u w:val="single"/>
        </w:rPr>
        <w:t xml:space="preserve"> </w:t>
      </w:r>
      <w:r w:rsidRPr="006E1FC7">
        <w:t>factual errors or omitted relevant facts, the appeal shall specify each and every alleged factual error, and/or details of each, and every relevant fact that was omitted from the investigation;</w:t>
      </w:r>
    </w:p>
    <w:p w:rsidR="00024270" w:rsidRPr="006E1FC7" w:rsidRDefault="00024270" w:rsidP="00F574DD">
      <w:pPr>
        <w:numPr>
          <w:ilvl w:val="0"/>
          <w:numId w:val="22"/>
        </w:numPr>
        <w:jc w:val="both"/>
      </w:pPr>
      <w:r w:rsidRPr="006E1FC7">
        <w:t xml:space="preserve">If the appeal alleges </w:t>
      </w:r>
      <w:r w:rsidRPr="006E1FC7">
        <w:rPr>
          <w:u w:val="single"/>
        </w:rPr>
        <w:t>substantive procedural errors</w:t>
      </w:r>
      <w:r w:rsidRPr="006E1FC7">
        <w:t>, the person appealing shall identify each and every instance of said substantive procedural error;</w:t>
      </w:r>
    </w:p>
    <w:p w:rsidR="00024270" w:rsidRPr="006E1FC7" w:rsidRDefault="00024270" w:rsidP="00F574DD">
      <w:pPr>
        <w:numPr>
          <w:ilvl w:val="0"/>
          <w:numId w:val="22"/>
        </w:numPr>
        <w:jc w:val="both"/>
      </w:pPr>
      <w:r w:rsidRPr="006E1FC7">
        <w:t>If the appeal alleges relevant and substantive issues or questions concerning interpretation of University policy, the person appealing shall state, in detail, the issues/questions supporting this allegation;</w:t>
      </w:r>
    </w:p>
    <w:p w:rsidR="00024270" w:rsidRPr="006E1FC7" w:rsidRDefault="00024270" w:rsidP="00F574DD">
      <w:pPr>
        <w:numPr>
          <w:ilvl w:val="0"/>
          <w:numId w:val="22"/>
        </w:numPr>
        <w:jc w:val="both"/>
      </w:pPr>
      <w:r w:rsidRPr="006E1FC7">
        <w:t>If the appeal alleges new information or evidence, the person appealing shall specify the reasons why said information was not available or provided to the investigator during the investigation, including specific reasons why said information could not have been provided on a timely basis;</w:t>
      </w:r>
    </w:p>
    <w:p w:rsidR="00024270" w:rsidRPr="006E1FC7" w:rsidRDefault="00024270" w:rsidP="00F574DD">
      <w:pPr>
        <w:numPr>
          <w:ilvl w:val="0"/>
          <w:numId w:val="22"/>
        </w:numPr>
        <w:jc w:val="both"/>
      </w:pPr>
      <w:r w:rsidRPr="006E1FC7">
        <w:lastRenderedPageBreak/>
        <w:t>If the appeal alleges either that the action(s) or inaction(s) of the supervisor in response to the findings of the investigator will not prevent future violation(s) of this policy, the person appealing shall specify, in detail, the reasons and basis for this belief/allegation.</w:t>
      </w:r>
    </w:p>
    <w:p w:rsidR="00837CBA" w:rsidRPr="00837CBA" w:rsidRDefault="00837CBA" w:rsidP="00411E7F">
      <w:pPr>
        <w:jc w:val="both"/>
        <w:rPr>
          <w:sz w:val="16"/>
          <w:szCs w:val="16"/>
        </w:rPr>
      </w:pPr>
    </w:p>
    <w:p w:rsidR="00024270" w:rsidRPr="006E1FC7" w:rsidRDefault="00024270" w:rsidP="00411E7F">
      <w:pPr>
        <w:jc w:val="both"/>
      </w:pPr>
      <w:r w:rsidRPr="006E1FC7">
        <w:t>No disciplinary or other action based on the complaint shall be taken against the alleged offender during the appeal process, although temporary, interim measures may remain in place. As indicated herein, the University in its discretion, may at any point in the complaint process elect to place the alleged offender on administrative leave, with pay, or implement a temporary reassignment.</w:t>
      </w:r>
    </w:p>
    <w:p w:rsidR="00024270" w:rsidRPr="006E1FC7" w:rsidRDefault="00024270" w:rsidP="00411E7F">
      <w:pPr>
        <w:jc w:val="both"/>
      </w:pPr>
      <w:r w:rsidRPr="006E1FC7">
        <w:rPr>
          <w:b/>
        </w:rPr>
        <w:br/>
      </w:r>
      <w:bookmarkStart w:id="192" w:name="_Toc328992671"/>
      <w:r w:rsidRPr="00EC4A61">
        <w:rPr>
          <w:rStyle w:val="Heading3Char"/>
        </w:rPr>
        <w:t>Sexual Harassment Appeal Committee</w:t>
      </w:r>
      <w:bookmarkEnd w:id="192"/>
      <w:r w:rsidRPr="006E1FC7">
        <w:rPr>
          <w:b/>
        </w:rPr>
        <w:t>:</w:t>
      </w:r>
      <w:r w:rsidRPr="006E1FC7">
        <w:t xml:space="preserve"> Appeals shall be submitted to a Sexual Harassment Appeal Committee whose members shall be selected and appointed by the President. The Committee will include at least one male and one female.</w:t>
      </w:r>
    </w:p>
    <w:p w:rsidR="00837CBA" w:rsidRDefault="00024270" w:rsidP="007652E9">
      <w:pPr>
        <w:jc w:val="both"/>
      </w:pPr>
      <w:r w:rsidRPr="006E1FC7">
        <w:rPr>
          <w:b/>
        </w:rPr>
        <w:br/>
      </w:r>
      <w:bookmarkStart w:id="193" w:name="_Toc328992672"/>
      <w:r w:rsidRPr="00EC4A61">
        <w:rPr>
          <w:rStyle w:val="Heading3Char"/>
        </w:rPr>
        <w:t>Member Appointments</w:t>
      </w:r>
      <w:bookmarkEnd w:id="193"/>
      <w:r w:rsidRPr="006E1FC7">
        <w:rPr>
          <w:b/>
        </w:rPr>
        <w:t>:</w:t>
      </w:r>
      <w:r w:rsidRPr="006E1FC7">
        <w:t xml:space="preserve"> Both the complainant and the alleged offender shall be provided with an opportunity to submit written objections within a specific time period to the appointment of any Committee member(s) on the basis of that member's inability to act impartially. If the President determines that a Committee member cannot act impartially, then an alternate appointment shall be made. The Committee shall be appointed in a timely manner, considering all relevant circumstances. The President's decision regarding Committee appointments is final.</w:t>
      </w:r>
    </w:p>
    <w:p w:rsidR="00837CBA" w:rsidRPr="00837CBA" w:rsidRDefault="00837CBA" w:rsidP="007652E9">
      <w:pPr>
        <w:jc w:val="both"/>
        <w:rPr>
          <w:sz w:val="16"/>
          <w:szCs w:val="16"/>
        </w:rPr>
      </w:pPr>
    </w:p>
    <w:p w:rsidR="007652E9" w:rsidRDefault="00024270" w:rsidP="007652E9">
      <w:pPr>
        <w:jc w:val="both"/>
      </w:pPr>
      <w:bookmarkStart w:id="194" w:name="_Toc328992673"/>
      <w:r w:rsidRPr="00EC4A61">
        <w:rPr>
          <w:rStyle w:val="Heading3Char"/>
        </w:rPr>
        <w:t>Hearing/Committee Recommendation</w:t>
      </w:r>
      <w:bookmarkEnd w:id="194"/>
      <w:r w:rsidRPr="006E1FC7">
        <w:rPr>
          <w:b/>
        </w:rPr>
        <w:t>:</w:t>
      </w:r>
      <w:r w:rsidRPr="006E1FC7">
        <w:t xml:space="preserve"> The Committee will conduct a formal hearing and will allow the complainant and the accused person ("the parties") to present information which, in the Committee's discretion, is relevant to the allegations. If the appeal involves allegations described in item 5, above, the Committee will likewise consider the statement(s) of the supervisor. The Committee shall have sole discretion regarding the personal appearance of any witness, whether to consider only the parties' statements and review only the written record, or any other matter regarding the conduct of the hearing. The hearing will not be considered a judicial hearing but rather an internal hearing at </w:t>
      </w:r>
      <w:r w:rsidRPr="006E1FC7">
        <w:lastRenderedPageBreak/>
        <w:t>which the complainant and the alleged offender are present. Legal counsel will not be permitted to be present during any part of the Committee hearing. The formal h</w:t>
      </w:r>
      <w:r w:rsidR="007652E9">
        <w:t>earing shall be audio taped and</w:t>
      </w:r>
      <w:r w:rsidR="007652E9" w:rsidRPr="006E1FC7">
        <w:t xml:space="preserve"> transcribed</w:t>
      </w:r>
      <w:r w:rsidRPr="006E1FC7">
        <w:t>.</w:t>
      </w:r>
    </w:p>
    <w:p w:rsidR="00024270" w:rsidRPr="006E1FC7" w:rsidRDefault="00024270" w:rsidP="007652E9">
      <w:pPr>
        <w:jc w:val="both"/>
      </w:pPr>
      <w:r w:rsidRPr="006E1FC7">
        <w:br/>
        <w:t>The Committee's deliberations shall be closed to all persons other than the Committee members and shall not be audio taped. Its recommendation will be determined by a majority vote, shall be in writing, and delivered to the President. It may be accompanied by a minority opinion. The appeal will be conducted and completed in an expeditious manner, considering all the circumstances.</w:t>
      </w:r>
    </w:p>
    <w:p w:rsidR="00024270" w:rsidRPr="006E1FC7" w:rsidRDefault="00024270" w:rsidP="00411E7F">
      <w:pPr>
        <w:jc w:val="both"/>
      </w:pPr>
      <w:r w:rsidRPr="006E1FC7">
        <w:rPr>
          <w:b/>
        </w:rPr>
        <w:br/>
      </w:r>
      <w:bookmarkStart w:id="195" w:name="_Toc328992674"/>
      <w:r w:rsidRPr="00EC4A61">
        <w:rPr>
          <w:rStyle w:val="Heading3Char"/>
        </w:rPr>
        <w:t>President's Review and Recommendation</w:t>
      </w:r>
      <w:bookmarkEnd w:id="195"/>
      <w:r w:rsidRPr="006E1FC7">
        <w:t>: The President shall review the recommendation and may either affirm, amend, or return the recommendation for further deliberation and recommendation by the Committee. The President's review and decision will be conducted in an expeditious manner, considering all the circumstances, shall be a final decision, and will be reported in writing to the complainant, person accused, the supervisor, and the investigator.</w:t>
      </w:r>
      <w:r w:rsidRPr="006E1FC7">
        <w:br/>
      </w:r>
    </w:p>
    <w:p w:rsidR="00FE287F" w:rsidRDefault="00024270" w:rsidP="00411E7F">
      <w:pPr>
        <w:pStyle w:val="Heading2"/>
        <w:spacing w:before="0"/>
        <w:jc w:val="both"/>
        <w:rPr>
          <w:rFonts w:asciiTheme="minorHAnsi" w:hAnsiTheme="minorHAnsi" w:cs="Times New Roman"/>
          <w:szCs w:val="20"/>
        </w:rPr>
      </w:pPr>
      <w:bookmarkStart w:id="196" w:name="_Toc328992675"/>
      <w:r w:rsidRPr="006E1FC7">
        <w:rPr>
          <w:rFonts w:asciiTheme="minorHAnsi" w:hAnsiTheme="minorHAnsi" w:cs="Times New Roman"/>
          <w:szCs w:val="20"/>
        </w:rPr>
        <w:t>Written Record of Complaints, Investigations, and Resolutions/Decisions</w:t>
      </w:r>
      <w:bookmarkEnd w:id="196"/>
    </w:p>
    <w:p w:rsidR="00024270" w:rsidRPr="006E1FC7" w:rsidRDefault="00024270" w:rsidP="00EC4A61">
      <w:pPr>
        <w:jc w:val="both"/>
      </w:pPr>
      <w:bookmarkStart w:id="197" w:name="_Toc269804088"/>
      <w:bookmarkStart w:id="198" w:name="_Toc269805187"/>
      <w:r w:rsidRPr="006E1FC7">
        <w:t>Written records of complaints will be marked "CONFIDENTIAL" and will be retained in a separate and secure (locked) file in the Equal Opportunity/504/ADA Compliance Office. Records shall be retained as required by state law.</w:t>
      </w:r>
      <w:bookmarkEnd w:id="197"/>
      <w:bookmarkEnd w:id="198"/>
    </w:p>
    <w:p w:rsidR="00837CBA" w:rsidRPr="00837CBA" w:rsidRDefault="00837CBA" w:rsidP="00837CBA">
      <w:pPr>
        <w:jc w:val="both"/>
        <w:rPr>
          <w:sz w:val="16"/>
          <w:szCs w:val="16"/>
        </w:rPr>
      </w:pPr>
    </w:p>
    <w:p w:rsidR="00024270" w:rsidRPr="006E1FC7" w:rsidRDefault="00024270" w:rsidP="00837CBA">
      <w:pPr>
        <w:jc w:val="both"/>
      </w:pPr>
      <w:r w:rsidRPr="006E1FC7">
        <w:t>Written records relating to a finding that sexual harassment has occurred may be placed in an accused employee's official personnel file and may include: (1) any document that has been mutually agreed to by the University and the person accused of harassment; (2) a letter issued by the responsible administrator to the accused person at the conclusion of a formal investigation, which notifies the accused of actions, decisions and/or other recommendations concerning the complaint; (3) a settlement agreement between the parties.</w:t>
      </w:r>
    </w:p>
    <w:p w:rsidR="00837CBA" w:rsidRPr="00837CBA" w:rsidRDefault="00837CBA" w:rsidP="00837CBA">
      <w:pPr>
        <w:pStyle w:val="Heading2"/>
        <w:spacing w:before="0"/>
        <w:rPr>
          <w:sz w:val="16"/>
          <w:szCs w:val="16"/>
        </w:rPr>
      </w:pPr>
    </w:p>
    <w:p w:rsidR="00024270" w:rsidRPr="007A4936" w:rsidRDefault="00024270" w:rsidP="00837CBA">
      <w:pPr>
        <w:pStyle w:val="Heading2"/>
        <w:spacing w:before="0"/>
      </w:pPr>
      <w:bookmarkStart w:id="199" w:name="_Toc328992676"/>
      <w:r w:rsidRPr="007A4936">
        <w:t>Dissemination of Policy</w:t>
      </w:r>
      <w:bookmarkEnd w:id="199"/>
    </w:p>
    <w:p w:rsidR="00024270" w:rsidRDefault="00024270" w:rsidP="00411E7F">
      <w:pPr>
        <w:jc w:val="both"/>
      </w:pPr>
      <w:r w:rsidRPr="006E1FC7">
        <w:t xml:space="preserve">The policy will be made available to all employees and students. Periodic notices sent to students, </w:t>
      </w:r>
      <w:r w:rsidRPr="006E1FC7">
        <w:lastRenderedPageBreak/>
        <w:t>employees, and supervisors about the University's Policy Against Sexual Harassment will include information about the complaint procedure and will refer individuals to designated offices/officials for additional information.</w:t>
      </w:r>
    </w:p>
    <w:p w:rsidR="00E81EC8" w:rsidRPr="006E1FC7" w:rsidRDefault="00E81EC8" w:rsidP="0051172A">
      <w:pPr>
        <w:pStyle w:val="Heading1"/>
      </w:pPr>
    </w:p>
    <w:p w:rsidR="00E81EC8" w:rsidRPr="006E1FC7" w:rsidRDefault="00E81EC8" w:rsidP="00411E7F"/>
    <w:p w:rsidR="001A41EC" w:rsidRPr="006E1FC7" w:rsidRDefault="001A41EC" w:rsidP="001A41EC">
      <w:pPr>
        <w:pStyle w:val="Heading1"/>
      </w:pPr>
      <w:bookmarkStart w:id="200" w:name="_Toc328992677"/>
      <w:r w:rsidRPr="006E1FC7">
        <w:rPr>
          <w:highlight w:val="lightGray"/>
        </w:rPr>
        <w:t>STUDENT GRIEVANCE PROCEDURES</w:t>
      </w:r>
      <w:bookmarkEnd w:id="200"/>
    </w:p>
    <w:p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rsidR="00E81EC8" w:rsidRPr="00837CBA" w:rsidRDefault="00E81EC8" w:rsidP="00411E7F">
      <w:pPr>
        <w:jc w:val="both"/>
        <w:rPr>
          <w:sz w:val="16"/>
          <w:szCs w:val="16"/>
        </w:rPr>
      </w:pPr>
    </w:p>
    <w:p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rsidR="00E81EC8" w:rsidRPr="00837CBA" w:rsidRDefault="00E81EC8" w:rsidP="00411E7F">
      <w:pPr>
        <w:jc w:val="both"/>
        <w:rPr>
          <w:sz w:val="16"/>
          <w:szCs w:val="16"/>
        </w:rPr>
      </w:pPr>
    </w:p>
    <w:p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rsidR="00E81EC8" w:rsidRPr="005A3941" w:rsidRDefault="00E81EC8" w:rsidP="00411E7F">
      <w:pPr>
        <w:jc w:val="both"/>
        <w:rPr>
          <w:sz w:val="16"/>
          <w:szCs w:val="16"/>
        </w:rPr>
      </w:pPr>
    </w:p>
    <w:p w:rsidR="00E81EC8" w:rsidRPr="006E1FC7" w:rsidRDefault="00E81EC8" w:rsidP="00411E7F">
      <w:pPr>
        <w:jc w:val="both"/>
      </w:pPr>
      <w:r w:rsidRPr="006E1FC7">
        <w:t>The affected student must initiate the grievance process in accordance with the procedure within twenty (20) working days from the most recent alleged incident.</w:t>
      </w:r>
    </w:p>
    <w:p w:rsidR="00E81EC8" w:rsidRPr="005A3941" w:rsidRDefault="00E81EC8" w:rsidP="00411E7F">
      <w:pPr>
        <w:jc w:val="both"/>
        <w:rPr>
          <w:sz w:val="16"/>
          <w:szCs w:val="16"/>
        </w:rPr>
      </w:pPr>
    </w:p>
    <w:p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rsidR="00E81EC8" w:rsidRDefault="00E81EC8" w:rsidP="00411E7F">
      <w:pPr>
        <w:jc w:val="both"/>
      </w:pPr>
      <w:r w:rsidRPr="006E1FC7">
        <w:t xml:space="preserve">  </w:t>
      </w:r>
    </w:p>
    <w:p w:rsidR="0099018A" w:rsidRDefault="0099018A" w:rsidP="00411E7F">
      <w:pPr>
        <w:jc w:val="both"/>
      </w:pPr>
    </w:p>
    <w:p w:rsidR="0099018A" w:rsidRPr="005A3941" w:rsidRDefault="0099018A" w:rsidP="00411E7F">
      <w:pPr>
        <w:jc w:val="both"/>
        <w:rPr>
          <w:sz w:val="16"/>
          <w:szCs w:val="16"/>
        </w:rPr>
      </w:pPr>
    </w:p>
    <w:p w:rsidR="00E81EC8" w:rsidRPr="006E1FC7" w:rsidRDefault="00E81EC8" w:rsidP="00411E7F">
      <w:pPr>
        <w:jc w:val="both"/>
      </w:pPr>
      <w:r w:rsidRPr="006E1FC7">
        <w:rPr>
          <w:b/>
        </w:rPr>
        <w:lastRenderedPageBreak/>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rsidR="00E81EC8" w:rsidRPr="005A3941" w:rsidRDefault="00E81EC8" w:rsidP="00411E7F">
      <w:pPr>
        <w:jc w:val="both"/>
        <w:rPr>
          <w:sz w:val="16"/>
          <w:szCs w:val="16"/>
        </w:rPr>
      </w:pPr>
    </w:p>
    <w:p w:rsidR="00E81EC8" w:rsidRPr="006E1FC7" w:rsidRDefault="00E81EC8" w:rsidP="00411E7F">
      <w:pPr>
        <w:jc w:val="both"/>
      </w:pPr>
      <w:r w:rsidRPr="006E1FC7">
        <w:t>The student grievance procedure is not applicable to the appeal of a grade or grading practices and  is not intended to supplant the Student Complaint Procedure outlined in the</w:t>
      </w:r>
      <w:r w:rsidRPr="006E1FC7">
        <w:rPr>
          <w:i/>
        </w:rPr>
        <w:t xml:space="preserve"> Western Kentucky University Catalog</w:t>
      </w:r>
      <w:r w:rsidRPr="006E1FC7">
        <w:t xml:space="preserve"> and </w:t>
      </w:r>
      <w:r w:rsidRPr="006E1FC7">
        <w:rPr>
          <w:i/>
        </w:rPr>
        <w:t xml:space="preserve">Western Kentucky University Student Handbook </w:t>
      </w:r>
      <w:r w:rsidRPr="006E1FC7">
        <w:t>, both of which set forth the procedure for resolving a complaint concerning a grade or  grading practices. Information or assistance concerning this procedure may be obtained by contacting the Office of the VPSA (Room 442 of Potter Hall - (270) 745-2791), or the Vice President of Academic Affairs (Room 239, Wetherby Administration Building - (270) 745-2297.</w:t>
      </w:r>
    </w:p>
    <w:p w:rsidR="00E81EC8" w:rsidRPr="005A3941" w:rsidRDefault="00E81EC8" w:rsidP="00411E7F">
      <w:pPr>
        <w:jc w:val="both"/>
        <w:rPr>
          <w:sz w:val="16"/>
          <w:szCs w:val="16"/>
        </w:rPr>
      </w:pPr>
    </w:p>
    <w:p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Pr="006E1FC7">
        <w:rPr>
          <w:i/>
        </w:rPr>
        <w:t xml:space="preserve">Policy </w:t>
      </w:r>
      <w:r w:rsidR="00DC21D1">
        <w:rPr>
          <w:i/>
        </w:rPr>
        <w:t>A</w:t>
      </w:r>
      <w:r w:rsidR="00DC21D1" w:rsidRPr="006E1FC7">
        <w:rPr>
          <w:i/>
        </w:rPr>
        <w:t>gainst</w:t>
      </w:r>
      <w:r w:rsidRPr="006E1FC7">
        <w:rPr>
          <w:i/>
        </w:rPr>
        <w:t xml:space="preserve"> Sexual Harassment</w:t>
      </w:r>
      <w:r w:rsidRPr="006E1FC7">
        <w:t>.  Any student desiring assistance, information, or to report concerns or complaints of sexual harassment should contact the Equal Opportunity/504/ADA Compliance Office (Room 13 of Wetherby Administration Building - (270) 745-5121. Students may also request assistance in reporting sexual harassment by contacting the Office of the Vice President for Student Affairs. (Room 442 of Potter Hall - (270) 745-2791), the Director of Human Resources (Ground Floor, Wetherby Administration Building - (270) 745-5360), or the Associate Vice President of Academic Affairs (Room 239, Wetherby Administration Building - (270) 745-2297).</w:t>
      </w:r>
    </w:p>
    <w:p w:rsidR="00FE287F" w:rsidRPr="005A3941" w:rsidRDefault="00FE287F" w:rsidP="00411E7F">
      <w:pPr>
        <w:jc w:val="both"/>
        <w:rPr>
          <w:b/>
          <w:sz w:val="16"/>
          <w:szCs w:val="16"/>
        </w:rPr>
      </w:pPr>
    </w:p>
    <w:p w:rsidR="00FA1D2D" w:rsidRPr="00FA1D2D" w:rsidRDefault="00FA1D2D" w:rsidP="005A3941">
      <w:pPr>
        <w:pStyle w:val="Heading2"/>
        <w:spacing w:before="0"/>
        <w:jc w:val="both"/>
      </w:pPr>
      <w:bookmarkStart w:id="201" w:name="_Toc328992678"/>
      <w:r w:rsidRPr="00FA1D2D">
        <w:rPr>
          <w:rStyle w:val="Strong"/>
          <w:rFonts w:asciiTheme="minorHAnsi" w:hAnsiTheme="minorHAnsi" w:cstheme="minorHAnsi"/>
          <w:b/>
          <w:bCs/>
          <w:szCs w:val="20"/>
        </w:rPr>
        <w:t>The procedures for bringing and resolving an informal complaint are outlined below.  The complainant may:</w:t>
      </w:r>
      <w:bookmarkEnd w:id="201"/>
      <w:r w:rsidRPr="00FA1D2D">
        <w:rPr>
          <w:rFonts w:asciiTheme="minorHAnsi" w:hAnsiTheme="minorHAnsi" w:cstheme="minorHAnsi"/>
          <w:szCs w:val="20"/>
        </w:rPr>
        <w:t xml:space="preserve"> </w:t>
      </w:r>
    </w:p>
    <w:p w:rsidR="00FA1D2D" w:rsidRDefault="00FA1D2D" w:rsidP="00FA1D2D">
      <w:pPr>
        <w:jc w:val="both"/>
        <w:rPr>
          <w:rFonts w:cstheme="minorHAnsi"/>
        </w:rPr>
      </w:pPr>
      <w:r w:rsidRPr="00FA1D2D">
        <w:rPr>
          <w:rStyle w:val="Strong"/>
          <w:rFonts w:cstheme="minorHAnsi"/>
        </w:rPr>
        <w:t xml:space="preserve">1.        </w:t>
      </w:r>
      <w:r w:rsidRPr="00FA1D2D">
        <w:rPr>
          <w:rFonts w:cstheme="minorHAnsi"/>
        </w:rPr>
        <w:t xml:space="preserve">Discuss the alleged violation with the Office of the Vice President for Student Affairs or the </w:t>
      </w:r>
      <w:r w:rsidRPr="00FA1D2D">
        <w:rPr>
          <w:rFonts w:cstheme="minorHAnsi"/>
        </w:rPr>
        <w:lastRenderedPageBreak/>
        <w:t xml:space="preserve">Director of Equal Opportunity/504/ ADA Compliance (EO). The student must request the meeting within twenty (20) working days from the most recent occurrence of the grievance and specify the nature of the grievance. The scheduled meeting must take place within five working days from the day the University official receives the request for a meeting and the date must be mutually agreeable with all parties concerned. The University official will notify the student of the recommended steps to resolve the complaint administratively and confidentially within five working days from the discussion with the student.  </w:t>
      </w:r>
    </w:p>
    <w:p w:rsidR="005A3941" w:rsidRPr="005A3941" w:rsidRDefault="005A3941" w:rsidP="00FA1D2D">
      <w:pPr>
        <w:jc w:val="both"/>
        <w:rPr>
          <w:rFonts w:cstheme="minorHAnsi"/>
          <w:sz w:val="16"/>
          <w:szCs w:val="16"/>
        </w:rPr>
      </w:pPr>
    </w:p>
    <w:p w:rsidR="00FA1D2D" w:rsidRDefault="00FA1D2D" w:rsidP="005A3941">
      <w:pPr>
        <w:pStyle w:val="NormalWeb"/>
        <w:spacing w:before="0" w:after="0"/>
        <w:jc w:val="both"/>
        <w:rPr>
          <w:rFonts w:cstheme="minorHAnsi"/>
        </w:rPr>
      </w:pPr>
      <w:r w:rsidRPr="00FA1D2D">
        <w:rPr>
          <w:rStyle w:val="Strong"/>
          <w:rFonts w:cstheme="minorHAnsi"/>
        </w:rPr>
        <w:t>Informal complaints against students should be addressed to the Office of Judicial Affairs who is located in Room 431, Potter Hall.  The Office of Judicial Affairs will hold separate preliminary discussions with the complainant and the alleged offender and will attempt to resolve the issue satisfactorily.</w:t>
      </w:r>
      <w:r w:rsidRPr="00FA1D2D">
        <w:rPr>
          <w:rFonts w:cstheme="minorHAnsi"/>
        </w:rPr>
        <w:t xml:space="preserve"> </w:t>
      </w:r>
    </w:p>
    <w:p w:rsidR="005A3941" w:rsidRPr="005A3941" w:rsidRDefault="005A3941" w:rsidP="005A3941">
      <w:pPr>
        <w:pStyle w:val="NormalWeb"/>
        <w:spacing w:before="0" w:after="0"/>
        <w:jc w:val="both"/>
        <w:rPr>
          <w:rFonts w:cstheme="minorHAnsi"/>
          <w:sz w:val="16"/>
          <w:szCs w:val="16"/>
        </w:rPr>
      </w:pPr>
    </w:p>
    <w:p w:rsidR="00FA1D2D" w:rsidRPr="00FA1D2D" w:rsidRDefault="00FA1D2D" w:rsidP="00FA1D2D">
      <w:pPr>
        <w:jc w:val="both"/>
        <w:rPr>
          <w:rFonts w:cstheme="minorHAnsi"/>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The Director of Equal Opportunity/504/ADA Compliance will hold separate preliminary discussions with the complainant and the alleged offender.  If necessary, the Director of Equal Opportunity/504/ADA Compliance will report the complaint to the immediate supervisor of the alleged offender or higher-level administrator up to and including the vice president level in an effort to resolve the issue satisfactorily.</w:t>
      </w:r>
    </w:p>
    <w:p w:rsidR="00FA1D2D" w:rsidRPr="005A3941" w:rsidRDefault="00FA1D2D" w:rsidP="00FA1D2D">
      <w:pPr>
        <w:rPr>
          <w:rFonts w:cstheme="minorHAnsi"/>
          <w:sz w:val="16"/>
          <w:szCs w:val="16"/>
        </w:rPr>
      </w:pPr>
    </w:p>
    <w:p w:rsidR="0099018A" w:rsidRDefault="0099018A" w:rsidP="00FA1D2D">
      <w:pPr>
        <w:pStyle w:val="NormalWeb"/>
        <w:spacing w:before="0"/>
        <w:jc w:val="both"/>
        <w:rPr>
          <w:rFonts w:cstheme="minorHAnsi"/>
        </w:rPr>
      </w:pPr>
    </w:p>
    <w:p w:rsidR="0099018A" w:rsidRDefault="0099018A" w:rsidP="00FA1D2D">
      <w:pPr>
        <w:pStyle w:val="NormalWeb"/>
        <w:spacing w:before="0"/>
        <w:jc w:val="both"/>
        <w:rPr>
          <w:rFonts w:cstheme="minorHAnsi"/>
        </w:rPr>
      </w:pPr>
    </w:p>
    <w:p w:rsidR="0099018A" w:rsidRDefault="0099018A" w:rsidP="00FA1D2D">
      <w:pPr>
        <w:pStyle w:val="NormalWeb"/>
        <w:spacing w:before="0"/>
        <w:jc w:val="both"/>
        <w:rPr>
          <w:rFonts w:cstheme="minorHAnsi"/>
        </w:rPr>
      </w:pPr>
    </w:p>
    <w:p w:rsidR="0099018A" w:rsidRDefault="0099018A" w:rsidP="00FA1D2D">
      <w:pPr>
        <w:pStyle w:val="NormalWeb"/>
        <w:spacing w:before="0"/>
        <w:jc w:val="both"/>
        <w:rPr>
          <w:rFonts w:cstheme="minorHAnsi"/>
        </w:rPr>
      </w:pPr>
    </w:p>
    <w:p w:rsidR="0099018A" w:rsidRDefault="0099018A" w:rsidP="00FA1D2D">
      <w:pPr>
        <w:pStyle w:val="NormalWeb"/>
        <w:spacing w:before="0"/>
        <w:jc w:val="both"/>
        <w:rPr>
          <w:rFonts w:cstheme="minorHAnsi"/>
        </w:rPr>
      </w:pPr>
    </w:p>
    <w:p w:rsidR="0099018A" w:rsidRDefault="0099018A" w:rsidP="00FA1D2D">
      <w:pPr>
        <w:pStyle w:val="NormalWeb"/>
        <w:spacing w:before="0"/>
        <w:jc w:val="both"/>
        <w:rPr>
          <w:rFonts w:cstheme="minorHAnsi"/>
        </w:rPr>
      </w:pPr>
    </w:p>
    <w:p w:rsidR="0099018A" w:rsidRDefault="0099018A" w:rsidP="00FA1D2D">
      <w:pPr>
        <w:pStyle w:val="NormalWeb"/>
        <w:spacing w:before="0"/>
        <w:jc w:val="both"/>
        <w:rPr>
          <w:rFonts w:cstheme="minorHAnsi"/>
        </w:rPr>
      </w:pPr>
    </w:p>
    <w:p w:rsidR="0099018A" w:rsidRDefault="0099018A" w:rsidP="00FA1D2D">
      <w:pPr>
        <w:pStyle w:val="NormalWeb"/>
        <w:spacing w:before="0"/>
        <w:jc w:val="both"/>
        <w:rPr>
          <w:rFonts w:cstheme="minorHAnsi"/>
        </w:rPr>
      </w:pPr>
    </w:p>
    <w:p w:rsidR="0099018A" w:rsidRDefault="0099018A" w:rsidP="00FA1D2D">
      <w:pPr>
        <w:pStyle w:val="NormalWeb"/>
        <w:spacing w:before="0"/>
        <w:jc w:val="both"/>
        <w:rPr>
          <w:rFonts w:cstheme="minorHAnsi"/>
        </w:rPr>
      </w:pPr>
    </w:p>
    <w:p w:rsidR="00FA1D2D" w:rsidRPr="00FA1D2D" w:rsidRDefault="00FA1D2D" w:rsidP="00FA1D2D">
      <w:pPr>
        <w:pStyle w:val="NormalWeb"/>
        <w:spacing w:before="0"/>
        <w:jc w:val="both"/>
        <w:rPr>
          <w:rFonts w:cstheme="minorHAnsi"/>
        </w:rPr>
      </w:pPr>
      <w:r w:rsidRPr="00FA1D2D">
        <w:rPr>
          <w:rFonts w:cstheme="minorHAnsi"/>
        </w:rPr>
        <w:lastRenderedPageBreak/>
        <w:t>If the recommended steps for resolution are not satisfactory to the student, the University official will inform the complainant and the alleged offender of the formal procedure for processing the complaint.</w:t>
      </w:r>
    </w:p>
    <w:p w:rsidR="00FA1D2D" w:rsidRPr="00FA1D2D" w:rsidRDefault="00FA1D2D" w:rsidP="00FA1D2D">
      <w:pPr>
        <w:pStyle w:val="NormalWeb"/>
        <w:jc w:val="both"/>
        <w:rPr>
          <w:rFonts w:cstheme="minorHAnsi"/>
        </w:rPr>
      </w:pPr>
      <w:r w:rsidRPr="00FA1D2D">
        <w:rPr>
          <w:rFonts w:cstheme="minorHAnsi"/>
        </w:rPr>
        <w:t>Or</w:t>
      </w:r>
    </w:p>
    <w:p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alleged offender that information about the case is being collected.</w:t>
      </w:r>
    </w:p>
    <w:p w:rsidR="005A3941" w:rsidRPr="005A3941" w:rsidRDefault="005A3941" w:rsidP="005A3941">
      <w:pPr>
        <w:pStyle w:val="NormalWeb"/>
        <w:spacing w:before="0" w:after="0"/>
        <w:jc w:val="both"/>
        <w:rPr>
          <w:rFonts w:cstheme="minorHAnsi"/>
          <w:sz w:val="16"/>
          <w:szCs w:val="16"/>
        </w:rPr>
      </w:pPr>
    </w:p>
    <w:p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rsidR="00F97EF2" w:rsidRPr="005A3941" w:rsidRDefault="00F97EF2" w:rsidP="007652E9">
      <w:pPr>
        <w:ind w:left="360"/>
        <w:jc w:val="both"/>
        <w:rPr>
          <w:sz w:val="16"/>
          <w:szCs w:val="16"/>
        </w:rPr>
      </w:pPr>
    </w:p>
    <w:p w:rsidR="00E81EC8" w:rsidRPr="006E1FC7" w:rsidRDefault="00E81EC8" w:rsidP="00411E7F">
      <w:pPr>
        <w:jc w:val="both"/>
      </w:pPr>
      <w:bookmarkStart w:id="202" w:name="_Toc328992679"/>
      <w:r w:rsidRPr="0051172A">
        <w:rPr>
          <w:rStyle w:val="Heading3Char"/>
          <w:u w:val="none"/>
        </w:rPr>
        <w:t>Formal Grievance Procedures</w:t>
      </w:r>
      <w:bookmarkEnd w:id="202"/>
    </w:p>
    <w:p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rsidR="00E81EC8" w:rsidRPr="005A3941" w:rsidRDefault="00E81EC8" w:rsidP="00411E7F">
      <w:pPr>
        <w:jc w:val="both"/>
        <w:rPr>
          <w:sz w:val="16"/>
          <w:szCs w:val="16"/>
        </w:rPr>
      </w:pPr>
    </w:p>
    <w:p w:rsidR="00F54DF8" w:rsidRDefault="00E81EC8" w:rsidP="00F54DF8">
      <w:pPr>
        <w:jc w:val="both"/>
        <w:rPr>
          <w:b/>
        </w:rPr>
      </w:pPr>
      <w:r w:rsidRPr="006E1FC7">
        <w:rPr>
          <w:b/>
        </w:rPr>
        <w:t>First Step: Contact Office of the Vice President for Student Affairs or Director of Equal Opportunity/504/ADA Compliance (EO)</w:t>
      </w:r>
    </w:p>
    <w:p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Opportunity/504/ADA Compliance.</w:t>
      </w:r>
    </w:p>
    <w:p w:rsidR="00E81EC8" w:rsidRPr="005A3941" w:rsidRDefault="00E81EC8" w:rsidP="00411E7F">
      <w:pPr>
        <w:jc w:val="both"/>
        <w:rPr>
          <w:sz w:val="16"/>
          <w:szCs w:val="16"/>
        </w:rPr>
      </w:pPr>
    </w:p>
    <w:p w:rsidR="00E81EC8" w:rsidRPr="006E1FC7" w:rsidRDefault="00E81EC8" w:rsidP="00411E7F">
      <w:pPr>
        <w:jc w:val="both"/>
      </w:pPr>
      <w:r w:rsidRPr="006E1FC7">
        <w:lastRenderedPageBreak/>
        <w:t>Formal complaints against students should be addressed to the Office of the Vice President for Student Affairs, who is located in Room 442, Potter Hall.</w:t>
      </w:r>
    </w:p>
    <w:p w:rsidR="00E81EC8" w:rsidRPr="005A3941" w:rsidRDefault="00E81EC8" w:rsidP="00411E7F">
      <w:pPr>
        <w:jc w:val="both"/>
        <w:rPr>
          <w:sz w:val="16"/>
          <w:szCs w:val="16"/>
        </w:rPr>
      </w:pPr>
    </w:p>
    <w:p w:rsidR="00E81EC8" w:rsidRPr="006E1FC7" w:rsidRDefault="00E81EC8" w:rsidP="00411E7F">
      <w:pPr>
        <w:jc w:val="both"/>
      </w:pPr>
      <w:r w:rsidRPr="006E1FC7">
        <w:t>Formal complaints against faculty, staff employees, or graduate assistants should be addressed to the Director of Equal Opportunity/504/ADA Compliance, who is located in Room 13, Wetherby Administration Building.</w:t>
      </w:r>
    </w:p>
    <w:p w:rsidR="00E81EC8" w:rsidRPr="005A3941" w:rsidRDefault="00E81EC8" w:rsidP="00411E7F">
      <w:pPr>
        <w:jc w:val="both"/>
        <w:rPr>
          <w:sz w:val="16"/>
          <w:szCs w:val="16"/>
        </w:rPr>
      </w:pPr>
    </w:p>
    <w:p w:rsidR="00E81EC8" w:rsidRPr="006E1FC7" w:rsidRDefault="00E81EC8" w:rsidP="00411E7F">
      <w:pPr>
        <w:jc w:val="both"/>
      </w:pPr>
      <w:r w:rsidRPr="006E1FC7">
        <w:t>The grievance must:</w:t>
      </w:r>
    </w:p>
    <w:p w:rsidR="008C1417" w:rsidRDefault="00E81EC8" w:rsidP="00F574DD">
      <w:pPr>
        <w:pStyle w:val="Level2"/>
        <w:numPr>
          <w:ilvl w:val="1"/>
          <w:numId w:val="23"/>
        </w:numPr>
        <w:tabs>
          <w:tab w:val="clear" w:pos="720"/>
        </w:tabs>
        <w:ind w:left="360"/>
        <w:jc w:val="both"/>
        <w:rPr>
          <w:rFonts w:cs="Times New Roman"/>
        </w:rPr>
      </w:pPr>
      <w:r w:rsidRPr="006E1FC7">
        <w:rPr>
          <w:rFonts w:cs="Times New Roman"/>
        </w:rPr>
        <w:t>Be in writing;</w:t>
      </w:r>
    </w:p>
    <w:p w:rsidR="00E81EC8" w:rsidRPr="005A3941" w:rsidRDefault="00E81EC8" w:rsidP="00411E7F">
      <w:pPr>
        <w:pStyle w:val="Level2"/>
        <w:tabs>
          <w:tab w:val="clear" w:pos="720"/>
        </w:tabs>
        <w:ind w:left="360" w:firstLine="0"/>
        <w:jc w:val="both"/>
        <w:rPr>
          <w:rFonts w:cs="Times New Roman"/>
          <w:sz w:val="16"/>
          <w:szCs w:val="16"/>
        </w:rPr>
      </w:pPr>
    </w:p>
    <w:p w:rsidR="008C1417" w:rsidRDefault="00E81EC8" w:rsidP="00F574DD">
      <w:pPr>
        <w:pStyle w:val="Level2"/>
        <w:numPr>
          <w:ilvl w:val="1"/>
          <w:numId w:val="23"/>
        </w:numPr>
        <w:tabs>
          <w:tab w:val="clear" w:pos="720"/>
        </w:tabs>
        <w:ind w:left="360"/>
        <w:jc w:val="both"/>
      </w:pPr>
      <w:r w:rsidRPr="006E1FC7">
        <w:t>State how the action is unfair and harmful to the grievant and list the University policies or state or federal laws that have been violated, if known;</w:t>
      </w:r>
    </w:p>
    <w:p w:rsidR="008C1417" w:rsidRPr="005A3941" w:rsidRDefault="008C1417" w:rsidP="00411E7F">
      <w:pPr>
        <w:pStyle w:val="ListParagraph"/>
        <w:rPr>
          <w:sz w:val="16"/>
          <w:szCs w:val="16"/>
        </w:rPr>
      </w:pPr>
    </w:p>
    <w:p w:rsidR="00E81EC8" w:rsidRPr="006E1FC7" w:rsidRDefault="00E81EC8" w:rsidP="00F574DD">
      <w:pPr>
        <w:pStyle w:val="Level2"/>
        <w:numPr>
          <w:ilvl w:val="1"/>
          <w:numId w:val="23"/>
        </w:numPr>
        <w:tabs>
          <w:tab w:val="clear" w:pos="720"/>
        </w:tabs>
        <w:ind w:left="360"/>
        <w:jc w:val="both"/>
        <w:rPr>
          <w:rFonts w:cs="Times New Roman"/>
        </w:rPr>
      </w:pPr>
      <w:r w:rsidRPr="006E1FC7">
        <w:t>Name the respondent parties (the person(s) against whom the grievance is filed);</w:t>
      </w:r>
      <w:r w:rsidRPr="006E1FC7">
        <w:br/>
      </w:r>
    </w:p>
    <w:p w:rsidR="008C1417" w:rsidRPr="008C1417" w:rsidRDefault="00E81EC8" w:rsidP="00F574DD">
      <w:pPr>
        <w:pStyle w:val="Level2"/>
        <w:numPr>
          <w:ilvl w:val="1"/>
          <w:numId w:val="23"/>
        </w:numPr>
        <w:tabs>
          <w:tab w:val="clear" w:pos="720"/>
        </w:tabs>
        <w:ind w:left="360"/>
        <w:jc w:val="both"/>
        <w:rPr>
          <w:rFonts w:cs="Times New Roman"/>
        </w:rPr>
      </w:pPr>
      <w:r w:rsidRPr="006E1FC7">
        <w:t>State how the respondents are responsible for the action; and</w:t>
      </w:r>
    </w:p>
    <w:p w:rsidR="00E81EC8" w:rsidRPr="005A3941" w:rsidRDefault="00E81EC8" w:rsidP="00411E7F">
      <w:pPr>
        <w:pStyle w:val="Level2"/>
        <w:tabs>
          <w:tab w:val="clear" w:pos="720"/>
        </w:tabs>
        <w:ind w:left="360" w:firstLine="0"/>
        <w:jc w:val="both"/>
        <w:rPr>
          <w:rFonts w:cs="Times New Roman"/>
          <w:sz w:val="16"/>
          <w:szCs w:val="16"/>
        </w:rPr>
      </w:pPr>
    </w:p>
    <w:p w:rsidR="00E81EC8" w:rsidRPr="006E1FC7" w:rsidRDefault="00E81EC8" w:rsidP="00F574DD">
      <w:pPr>
        <w:pStyle w:val="Level2"/>
        <w:numPr>
          <w:ilvl w:val="1"/>
          <w:numId w:val="23"/>
        </w:numPr>
        <w:tabs>
          <w:tab w:val="clear" w:pos="720"/>
        </w:tabs>
        <w:ind w:left="360"/>
        <w:jc w:val="both"/>
        <w:rPr>
          <w:rFonts w:cs="Times New Roman"/>
        </w:rPr>
      </w:pPr>
      <w:r w:rsidRPr="006E1FC7">
        <w:t>State the requested relief (remedy).</w:t>
      </w:r>
    </w:p>
    <w:p w:rsidR="00E81EC8" w:rsidRPr="005A3941" w:rsidRDefault="00E81EC8" w:rsidP="00411E7F">
      <w:pPr>
        <w:jc w:val="both"/>
        <w:rPr>
          <w:sz w:val="16"/>
          <w:szCs w:val="16"/>
        </w:rPr>
      </w:pPr>
    </w:p>
    <w:p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the VPSA or the Director of Equal Opportunity/504/ADA Compliance shall so indicate in a letter to the student within fifteen (15) working days from the time that the determination is made. </w:t>
      </w:r>
    </w:p>
    <w:p w:rsidR="00F54DF8" w:rsidRPr="005A3941" w:rsidRDefault="00F54DF8" w:rsidP="00411E7F">
      <w:pPr>
        <w:jc w:val="both"/>
        <w:rPr>
          <w:sz w:val="16"/>
          <w:szCs w:val="16"/>
        </w:rPr>
      </w:pPr>
    </w:p>
    <w:p w:rsidR="00E81EC8" w:rsidRPr="006E1FC7" w:rsidRDefault="00E81EC8" w:rsidP="00411E7F">
      <w:pPr>
        <w:jc w:val="both"/>
      </w:pPr>
      <w:r w:rsidRPr="006E1FC7">
        <w:t>Otherwise, upon receipt of a written grievance, the Office of the Vice President for Student Affairs or the Director of Equal Opportunity/504/ADA Compliance (EO) shall consider the facts, circumstances, and relief requested by the student. The Office of the VPSA or the Director of Equal Opportunity/504/ADA Compliance (EO) must respond in writing within five (5) working days of the receipt of the written grievance either granting, denying, and/or proposing modification to the requested relief.</w:t>
      </w:r>
    </w:p>
    <w:p w:rsidR="00E81EC8" w:rsidRDefault="00E81EC8" w:rsidP="00411E7F">
      <w:pPr>
        <w:jc w:val="both"/>
      </w:pPr>
    </w:p>
    <w:p w:rsidR="0099018A" w:rsidRDefault="0099018A" w:rsidP="00411E7F">
      <w:pPr>
        <w:jc w:val="both"/>
      </w:pPr>
    </w:p>
    <w:p w:rsidR="0099018A" w:rsidRPr="006E1FC7" w:rsidRDefault="0099018A" w:rsidP="00411E7F">
      <w:pPr>
        <w:jc w:val="both"/>
      </w:pPr>
    </w:p>
    <w:p w:rsidR="00E81EC8" w:rsidRPr="006E1FC7" w:rsidRDefault="00E81EC8" w:rsidP="00411E7F">
      <w:pPr>
        <w:jc w:val="both"/>
      </w:pPr>
      <w:r w:rsidRPr="006E1FC7">
        <w:lastRenderedPageBreak/>
        <w:t>The response of the Office of the Vice President for Student Affairs or the Director of Equal Opportunity/504/ADA Compliance (EO) shall include notice of the student</w:t>
      </w:r>
      <w:r w:rsidRPr="006E1FC7">
        <w:rPr>
          <w:rFonts w:eastAsia="Arial"/>
        </w:rPr>
        <w:t>’</w:t>
      </w:r>
      <w:r w:rsidRPr="006E1FC7">
        <w:t>s right to the second step of the grievance/complaint resolution procedure.</w:t>
      </w:r>
    </w:p>
    <w:p w:rsidR="00E81EC8" w:rsidRDefault="00E81EC8" w:rsidP="00411E7F">
      <w:pPr>
        <w:jc w:val="both"/>
        <w:rPr>
          <w:b/>
        </w:rPr>
      </w:pPr>
      <w:r w:rsidRPr="006E1FC7">
        <w:br/>
      </w:r>
      <w:r w:rsidRPr="006E1FC7">
        <w:rPr>
          <w:b/>
        </w:rPr>
        <w:t xml:space="preserve">Second Step: Review by </w:t>
      </w:r>
      <w:r w:rsidR="00411E7F">
        <w:rPr>
          <w:b/>
        </w:rPr>
        <w:t>Vice President for Student Affairs</w:t>
      </w:r>
    </w:p>
    <w:p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rsidR="00E81EC8" w:rsidRPr="005A3941" w:rsidRDefault="00E81EC8" w:rsidP="00411E7F">
      <w:pPr>
        <w:jc w:val="both"/>
        <w:rPr>
          <w:sz w:val="16"/>
          <w:szCs w:val="16"/>
        </w:rPr>
      </w:pPr>
    </w:p>
    <w:p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rsidR="00F54DF8" w:rsidRPr="005A3941" w:rsidRDefault="00F54DF8" w:rsidP="007652E9">
      <w:pPr>
        <w:jc w:val="both"/>
        <w:rPr>
          <w:sz w:val="16"/>
          <w:szCs w:val="16"/>
        </w:rPr>
      </w:pPr>
    </w:p>
    <w:p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rsidR="00E81EC8" w:rsidRPr="005A3941" w:rsidRDefault="00E81EC8" w:rsidP="00411E7F">
      <w:pPr>
        <w:jc w:val="both"/>
        <w:rPr>
          <w:sz w:val="16"/>
          <w:szCs w:val="16"/>
        </w:rPr>
      </w:pPr>
    </w:p>
    <w:p w:rsidR="00E81EC8" w:rsidRPr="006E1FC7" w:rsidRDefault="00E81EC8" w:rsidP="00411E7F">
      <w:pPr>
        <w:jc w:val="both"/>
      </w:pPr>
      <w:r w:rsidRPr="006E1FC7">
        <w:rPr>
          <w:b/>
        </w:rPr>
        <w:t>Final Step: Review by Student Grievance Committee/Office of the President</w:t>
      </w:r>
    </w:p>
    <w:p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rsidR="00E81EC8" w:rsidRPr="005A3941" w:rsidRDefault="00E81EC8" w:rsidP="00411E7F">
      <w:pPr>
        <w:jc w:val="both"/>
        <w:rPr>
          <w:sz w:val="16"/>
          <w:szCs w:val="16"/>
        </w:rPr>
      </w:pPr>
    </w:p>
    <w:p w:rsidR="00E81EC8" w:rsidRPr="006E1FC7" w:rsidRDefault="00E81EC8" w:rsidP="00411E7F">
      <w:pPr>
        <w:jc w:val="both"/>
      </w:pPr>
      <w:r w:rsidRPr="006E1FC7">
        <w:t xml:space="preserve">The Office of the President will convene the Student Grievance Committee, which shall consist </w:t>
      </w:r>
      <w:r w:rsidRPr="006E1FC7">
        <w:lastRenderedPageBreak/>
        <w:t>of two (2) faculty members, two (2) staff members, and two (2) student members, appointed by the President after considering recommendations from the University Senate, the Staff Council, the Office of the VPSA, and the Student Government Association.</w:t>
      </w:r>
    </w:p>
    <w:p w:rsidR="00E81EC8" w:rsidRPr="005A3941" w:rsidRDefault="00E81EC8" w:rsidP="00411E7F">
      <w:pPr>
        <w:jc w:val="both"/>
        <w:rPr>
          <w:sz w:val="16"/>
          <w:szCs w:val="16"/>
        </w:rPr>
      </w:pPr>
    </w:p>
    <w:p w:rsidR="00E81EC8" w:rsidRPr="005A3941" w:rsidRDefault="00E81EC8" w:rsidP="005A3941">
      <w:pPr>
        <w:pStyle w:val="Heading2"/>
        <w:spacing w:before="0"/>
      </w:pPr>
      <w:bookmarkStart w:id="203" w:name="_Toc328992680"/>
      <w:r w:rsidRPr="005A3941">
        <w:t>Student Grievance Committee Hearing Procedures</w:t>
      </w:r>
      <w:bookmarkEnd w:id="203"/>
    </w:p>
    <w:p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rsidR="00E81EC8" w:rsidRPr="005A3941" w:rsidRDefault="00E81EC8" w:rsidP="00411E7F">
      <w:pPr>
        <w:jc w:val="both"/>
        <w:rPr>
          <w:sz w:val="16"/>
          <w:szCs w:val="16"/>
        </w:rPr>
      </w:pPr>
    </w:p>
    <w:p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hearing but rather an internal hearing. Legal counsel will not be permitted to be present during any part of the Committee hearing. </w:t>
      </w:r>
    </w:p>
    <w:p w:rsidR="00E81EC8" w:rsidRPr="005A3941" w:rsidRDefault="00E81EC8" w:rsidP="00411E7F">
      <w:pPr>
        <w:jc w:val="both"/>
        <w:rPr>
          <w:sz w:val="16"/>
          <w:szCs w:val="16"/>
        </w:rPr>
      </w:pPr>
    </w:p>
    <w:p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rsidR="005A3941" w:rsidRPr="005A3941" w:rsidRDefault="005A3941" w:rsidP="00411E7F">
      <w:pPr>
        <w:jc w:val="both"/>
        <w:rPr>
          <w:sz w:val="16"/>
          <w:szCs w:val="16"/>
        </w:rPr>
      </w:pPr>
    </w:p>
    <w:p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rsidR="00E81EC8" w:rsidRPr="005A3941" w:rsidRDefault="00E81EC8" w:rsidP="00411E7F">
      <w:pPr>
        <w:jc w:val="both"/>
        <w:rPr>
          <w:sz w:val="16"/>
          <w:szCs w:val="16"/>
        </w:rPr>
      </w:pPr>
    </w:p>
    <w:p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w:t>
      </w:r>
      <w:r w:rsidRPr="006E1FC7">
        <w:lastRenderedPageBreak/>
        <w:t xml:space="preserve">recommendation, either granting, denying, or proposing modifications to the requested relief, shall be in writing and shall be forwarded to the President within ten (10) working days from the date the determination is made. </w:t>
      </w:r>
    </w:p>
    <w:p w:rsidR="00E81EC8" w:rsidRPr="005A3941" w:rsidRDefault="00E81EC8" w:rsidP="00411E7F">
      <w:pPr>
        <w:jc w:val="both"/>
        <w:rPr>
          <w:sz w:val="16"/>
          <w:szCs w:val="16"/>
        </w:rPr>
      </w:pPr>
    </w:p>
    <w:p w:rsidR="00E81EC8" w:rsidRPr="006E1FC7" w:rsidRDefault="00E81EC8" w:rsidP="0051172A">
      <w:pPr>
        <w:pStyle w:val="Heading2"/>
        <w:spacing w:before="0"/>
      </w:pPr>
      <w:bookmarkStart w:id="204" w:name="_Toc328992681"/>
      <w:r w:rsidRPr="006E1FC7">
        <w:t>President</w:t>
      </w:r>
      <w:r w:rsidRPr="006E1FC7">
        <w:rPr>
          <w:rFonts w:eastAsia="Arial"/>
        </w:rPr>
        <w:t>’</w:t>
      </w:r>
      <w:r w:rsidRPr="006E1FC7">
        <w:t>s Review and Decision</w:t>
      </w:r>
      <w:bookmarkEnd w:id="204"/>
    </w:p>
    <w:p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rsidR="00E81EC8" w:rsidRPr="005A3941" w:rsidRDefault="00E81EC8" w:rsidP="00411E7F">
      <w:pPr>
        <w:jc w:val="both"/>
        <w:rPr>
          <w:sz w:val="16"/>
          <w:szCs w:val="16"/>
        </w:rPr>
      </w:pPr>
    </w:p>
    <w:p w:rsidR="00E81EC8" w:rsidRPr="006E1FC7" w:rsidRDefault="00E81EC8" w:rsidP="0051172A">
      <w:pPr>
        <w:pStyle w:val="Heading2"/>
        <w:spacing w:before="0"/>
      </w:pPr>
      <w:bookmarkStart w:id="205" w:name="_Toc328992682"/>
      <w:r w:rsidRPr="006E1FC7">
        <w:t>Confidentiality of Hearing Procedure</w:t>
      </w:r>
      <w:bookmarkEnd w:id="205"/>
      <w:r w:rsidRPr="006E1FC7">
        <w:t xml:space="preserve"> </w:t>
      </w:r>
    </w:p>
    <w:p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rsidR="00F97EF2" w:rsidRPr="005A3941" w:rsidRDefault="00F97EF2" w:rsidP="00411E7F">
      <w:pPr>
        <w:jc w:val="both"/>
        <w:rPr>
          <w:sz w:val="16"/>
          <w:szCs w:val="16"/>
        </w:rPr>
      </w:pPr>
    </w:p>
    <w:p w:rsidR="00E81EC8" w:rsidRPr="006E1FC7" w:rsidRDefault="00E81EC8" w:rsidP="0051172A">
      <w:pPr>
        <w:pStyle w:val="Heading2"/>
        <w:spacing w:before="0"/>
      </w:pPr>
      <w:bookmarkStart w:id="206" w:name="_Toc328992683"/>
      <w:r w:rsidRPr="006E1FC7">
        <w:t xml:space="preserve">Student Grievance Procedure Deadlines: </w:t>
      </w:r>
      <w:r w:rsidRPr="006E1FC7">
        <w:br/>
        <w:t>Failure to Conform</w:t>
      </w:r>
      <w:bookmarkEnd w:id="206"/>
    </w:p>
    <w:p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rsidR="008C1417" w:rsidRDefault="008C1417" w:rsidP="00411E7F">
      <w:pPr>
        <w:rPr>
          <w:rFonts w:ascii="Verdana" w:hAnsi="Verdana"/>
        </w:rPr>
      </w:pPr>
    </w:p>
    <w:p w:rsidR="005A3941" w:rsidRDefault="005A3941" w:rsidP="0051172A">
      <w:pPr>
        <w:pStyle w:val="Heading1"/>
        <w:rPr>
          <w:highlight w:val="lightGray"/>
        </w:rPr>
      </w:pPr>
    </w:p>
    <w:p w:rsidR="00E81EC8" w:rsidRPr="008C1417" w:rsidRDefault="00714314" w:rsidP="0051172A">
      <w:pPr>
        <w:pStyle w:val="Heading1"/>
      </w:pPr>
      <w:bookmarkStart w:id="207" w:name="_Toc328992684"/>
      <w:r w:rsidRPr="008C1417">
        <w:rPr>
          <w:highlight w:val="lightGray"/>
        </w:rPr>
        <w:t>GENERAL POLICIES AND INFORMATION</w:t>
      </w:r>
      <w:bookmarkEnd w:id="207"/>
    </w:p>
    <w:p w:rsidR="00714314" w:rsidRPr="008C1417" w:rsidRDefault="00714314" w:rsidP="00411E7F">
      <w:pPr>
        <w:jc w:val="both"/>
        <w:rPr>
          <w:b/>
        </w:rPr>
      </w:pPr>
    </w:p>
    <w:p w:rsidR="00714314" w:rsidRPr="008C1417" w:rsidRDefault="00714314" w:rsidP="0051172A">
      <w:pPr>
        <w:pStyle w:val="Heading2"/>
        <w:spacing w:before="0"/>
      </w:pPr>
      <w:bookmarkStart w:id="208" w:name="_Toc328992685"/>
      <w:r w:rsidRPr="008C1417">
        <w:t>Campus Resources</w:t>
      </w:r>
      <w:bookmarkEnd w:id="208"/>
    </w:p>
    <w:p w:rsidR="00714314" w:rsidRPr="008C1417" w:rsidRDefault="00714314" w:rsidP="00411E7F">
      <w:pPr>
        <w:jc w:val="both"/>
        <w:rPr>
          <w:color w:val="2A2A2A"/>
        </w:rPr>
      </w:pPr>
      <w:r w:rsidRPr="008C1417">
        <w:rPr>
          <w:color w:val="2A2A2A"/>
        </w:rPr>
        <w:t>WKU 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rsidR="00714314" w:rsidRPr="008C1417" w:rsidRDefault="00714314" w:rsidP="00411E7F">
      <w:pPr>
        <w:ind w:left="720"/>
        <w:jc w:val="both"/>
        <w:rPr>
          <w:color w:val="2A2A2A"/>
        </w:rPr>
      </w:pPr>
      <w:r w:rsidRPr="008C1417">
        <w:rPr>
          <w:color w:val="2A2A2A"/>
        </w:rPr>
        <w:t>*clinical services for accident, injury</w:t>
      </w:r>
      <w:r w:rsidRPr="008C1417">
        <w:rPr>
          <w:color w:val="2A2A2A"/>
        </w:rPr>
        <w:br/>
        <w:t>*emergency treatment for drug overdose</w:t>
      </w:r>
      <w:r w:rsidRPr="008C1417">
        <w:rPr>
          <w:color w:val="2A2A2A"/>
        </w:rPr>
        <w:br/>
        <w:t>*HIV/AIDS Counselor, Kathryn Steward, Health Education Coordinator</w:t>
      </w:r>
    </w:p>
    <w:p w:rsidR="00714314" w:rsidRPr="008C1417" w:rsidRDefault="00714314" w:rsidP="00411E7F">
      <w:pPr>
        <w:jc w:val="both"/>
        <w:rPr>
          <w:color w:val="2A2A2A"/>
        </w:rPr>
      </w:pPr>
      <w:r w:rsidRPr="008C1417">
        <w:rPr>
          <w:color w:val="2A2A2A"/>
        </w:rPr>
        <w:lastRenderedPageBreak/>
        <w:t>PERC - Peers Encouraging Responsible Choices</w:t>
      </w:r>
    </w:p>
    <w:p w:rsidR="00714314" w:rsidRPr="008C1417" w:rsidRDefault="00714314" w:rsidP="00411E7F">
      <w:pPr>
        <w:jc w:val="both"/>
        <w:rPr>
          <w:color w:val="2A2A2A"/>
        </w:rPr>
      </w:pPr>
      <w:r w:rsidRPr="008C1417">
        <w:rPr>
          <w:color w:val="2A2A2A"/>
        </w:rPr>
        <w:t>745-5033</w:t>
      </w:r>
    </w:p>
    <w:p w:rsidR="00A63754" w:rsidRDefault="00714314" w:rsidP="00411E7F">
      <w:pPr>
        <w:ind w:left="720"/>
        <w:jc w:val="both"/>
        <w:rPr>
          <w:color w:val="2A2A2A"/>
        </w:rPr>
      </w:pPr>
      <w:r w:rsidRPr="008C1417">
        <w:rPr>
          <w:color w:val="2A2A2A"/>
        </w:rPr>
        <w:t>*Wellness Resources Center</w:t>
      </w:r>
    </w:p>
    <w:p w:rsidR="00A63754" w:rsidRDefault="00714314" w:rsidP="00411E7F">
      <w:pPr>
        <w:ind w:left="720"/>
        <w:jc w:val="both"/>
        <w:rPr>
          <w:color w:val="2A2A2A"/>
        </w:rPr>
      </w:pPr>
      <w:r w:rsidRPr="008C1417">
        <w:rPr>
          <w:color w:val="2A2A2A"/>
        </w:rPr>
        <w:t>*education and training programs</w:t>
      </w:r>
    </w:p>
    <w:p w:rsidR="00A63754" w:rsidRDefault="00714314" w:rsidP="00411E7F">
      <w:pPr>
        <w:ind w:left="720"/>
        <w:jc w:val="both"/>
        <w:rPr>
          <w:color w:val="2A2A2A"/>
        </w:rPr>
      </w:pPr>
      <w:r w:rsidRPr="008C1417">
        <w:rPr>
          <w:color w:val="2A2A2A"/>
        </w:rPr>
        <w:t>*information and referrals</w:t>
      </w:r>
    </w:p>
    <w:p w:rsidR="00714314" w:rsidRPr="008C1417" w:rsidRDefault="00714314" w:rsidP="00411E7F">
      <w:pPr>
        <w:ind w:left="720"/>
        <w:jc w:val="both"/>
        <w:rPr>
          <w:color w:val="2A2A2A"/>
        </w:rPr>
      </w:pPr>
      <w:r w:rsidRPr="008C1417">
        <w:rPr>
          <w:color w:val="2A2A2A"/>
        </w:rPr>
        <w:t>*SOS alternative social programs and BACCHUS peer prevention organization</w:t>
      </w:r>
    </w:p>
    <w:p w:rsidR="00634104" w:rsidRPr="005A3941" w:rsidRDefault="00634104" w:rsidP="00411E7F">
      <w:pPr>
        <w:ind w:left="720"/>
        <w:jc w:val="both"/>
        <w:rPr>
          <w:color w:val="2A2A2A"/>
          <w:sz w:val="16"/>
          <w:szCs w:val="16"/>
        </w:rPr>
      </w:pPr>
    </w:p>
    <w:p w:rsidR="008C1417" w:rsidRDefault="00714314" w:rsidP="00411E7F">
      <w:pPr>
        <w:jc w:val="both"/>
        <w:rPr>
          <w:color w:val="2A2A2A"/>
        </w:rPr>
      </w:pPr>
      <w:r w:rsidRPr="008C1417">
        <w:rPr>
          <w:color w:val="2A2A2A"/>
        </w:rPr>
        <w:t>University Counseling and Testing Center</w:t>
      </w:r>
    </w:p>
    <w:p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rsidR="00A63754" w:rsidRDefault="00714314" w:rsidP="00411E7F">
      <w:pPr>
        <w:ind w:left="720"/>
        <w:jc w:val="both"/>
        <w:rPr>
          <w:color w:val="2A2A2A"/>
        </w:rPr>
      </w:pPr>
      <w:r w:rsidRPr="008C1417">
        <w:rPr>
          <w:color w:val="2A2A2A"/>
        </w:rPr>
        <w:t>*individual and group counseling</w:t>
      </w:r>
    </w:p>
    <w:p w:rsidR="00714314" w:rsidRPr="008C1417" w:rsidRDefault="00714314" w:rsidP="00411E7F">
      <w:pPr>
        <w:ind w:left="720"/>
        <w:jc w:val="both"/>
        <w:rPr>
          <w:color w:val="2A2A2A"/>
        </w:rPr>
      </w:pPr>
      <w:r w:rsidRPr="008C1417">
        <w:rPr>
          <w:color w:val="2A2A2A"/>
        </w:rPr>
        <w:t>*self-help, support groups</w:t>
      </w:r>
    </w:p>
    <w:p w:rsidR="008C1417" w:rsidRPr="005A3941" w:rsidRDefault="008C1417" w:rsidP="00411E7F">
      <w:pPr>
        <w:jc w:val="both"/>
        <w:rPr>
          <w:color w:val="2A2A2A"/>
          <w:sz w:val="16"/>
          <w:szCs w:val="16"/>
        </w:rPr>
      </w:pPr>
    </w:p>
    <w:p w:rsidR="008C1417" w:rsidRDefault="00714314" w:rsidP="00411E7F">
      <w:pPr>
        <w:jc w:val="both"/>
        <w:rPr>
          <w:color w:val="2A2A2A"/>
        </w:rPr>
      </w:pPr>
      <w:r w:rsidRPr="008C1417">
        <w:rPr>
          <w:color w:val="2A2A2A"/>
        </w:rPr>
        <w:t>Housing and Residence Life</w:t>
      </w:r>
    </w:p>
    <w:p w:rsidR="00714314" w:rsidRPr="008C1417" w:rsidRDefault="00714314" w:rsidP="00411E7F">
      <w:pPr>
        <w:jc w:val="both"/>
        <w:rPr>
          <w:color w:val="2A2A2A"/>
        </w:rPr>
      </w:pPr>
      <w:r w:rsidRPr="008C1417">
        <w:rPr>
          <w:color w:val="2A2A2A"/>
        </w:rPr>
        <w:t>Southwest Hall  745-</w:t>
      </w:r>
      <w:r w:rsidR="00F243A6">
        <w:rPr>
          <w:color w:val="2A2A2A"/>
        </w:rPr>
        <w:t>4359</w:t>
      </w:r>
    </w:p>
    <w:p w:rsidR="00A63754" w:rsidRDefault="00714314" w:rsidP="00411E7F">
      <w:pPr>
        <w:ind w:left="720"/>
        <w:jc w:val="both"/>
        <w:rPr>
          <w:color w:val="2A2A2A"/>
        </w:rPr>
      </w:pPr>
      <w:r w:rsidRPr="008C1417">
        <w:rPr>
          <w:color w:val="2A2A2A"/>
        </w:rPr>
        <w:t>*educational materials and programs</w:t>
      </w:r>
    </w:p>
    <w:p w:rsidR="00714314" w:rsidRPr="008C1417" w:rsidRDefault="00714314" w:rsidP="00411E7F">
      <w:pPr>
        <w:ind w:left="720"/>
        <w:jc w:val="both"/>
        <w:rPr>
          <w:color w:val="2A2A2A"/>
        </w:rPr>
      </w:pPr>
      <w:r w:rsidRPr="008C1417">
        <w:rPr>
          <w:color w:val="2A2A2A"/>
        </w:rPr>
        <w:t>*preliminary counseling; referral</w:t>
      </w:r>
    </w:p>
    <w:p w:rsidR="00634104" w:rsidRPr="00B11879" w:rsidRDefault="00634104" w:rsidP="00411E7F">
      <w:pPr>
        <w:ind w:left="720"/>
        <w:jc w:val="both"/>
        <w:rPr>
          <w:color w:val="2A2A2A"/>
          <w:sz w:val="16"/>
          <w:szCs w:val="16"/>
        </w:rPr>
      </w:pPr>
    </w:p>
    <w:p w:rsidR="008C1417" w:rsidRDefault="00714314" w:rsidP="00411E7F">
      <w:pPr>
        <w:jc w:val="both"/>
        <w:rPr>
          <w:color w:val="2A2A2A"/>
        </w:rPr>
      </w:pPr>
      <w:r w:rsidRPr="008C1417">
        <w:rPr>
          <w:color w:val="2A2A2A"/>
        </w:rPr>
        <w:t>WKU Police</w:t>
      </w:r>
    </w:p>
    <w:p w:rsidR="008C1417" w:rsidRDefault="00714314" w:rsidP="00411E7F">
      <w:pPr>
        <w:jc w:val="both"/>
        <w:rPr>
          <w:color w:val="2A2A2A"/>
        </w:rPr>
      </w:pPr>
      <w:r w:rsidRPr="008C1417">
        <w:rPr>
          <w:color w:val="2A2A2A"/>
        </w:rPr>
        <w:t>Public Safety Building 745-2548</w:t>
      </w:r>
    </w:p>
    <w:p w:rsidR="008C1417" w:rsidRPr="005A3941" w:rsidRDefault="008C1417" w:rsidP="00411E7F">
      <w:pPr>
        <w:jc w:val="both"/>
        <w:rPr>
          <w:color w:val="2A2A2A"/>
          <w:sz w:val="16"/>
          <w:szCs w:val="16"/>
        </w:rPr>
      </w:pPr>
    </w:p>
    <w:p w:rsidR="008C1417" w:rsidRDefault="00714314" w:rsidP="00411E7F">
      <w:pPr>
        <w:jc w:val="both"/>
        <w:rPr>
          <w:color w:val="2A2A2A"/>
        </w:rPr>
      </w:pPr>
      <w:r w:rsidRPr="008C1417">
        <w:rPr>
          <w:color w:val="2A2A2A"/>
        </w:rPr>
        <w:t xml:space="preserve">Human Resources (for faculty/staff) </w:t>
      </w:r>
    </w:p>
    <w:p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rsidR="00714314" w:rsidRPr="005A3941" w:rsidRDefault="00714314" w:rsidP="00411E7F">
      <w:pPr>
        <w:jc w:val="both"/>
        <w:rPr>
          <w:b/>
          <w:bCs/>
          <w:sz w:val="16"/>
          <w:szCs w:val="16"/>
        </w:rPr>
      </w:pPr>
    </w:p>
    <w:p w:rsidR="00714314" w:rsidRPr="008C1417" w:rsidRDefault="00714314" w:rsidP="0051172A">
      <w:pPr>
        <w:pStyle w:val="Heading2"/>
        <w:spacing w:before="0"/>
      </w:pPr>
      <w:bookmarkStart w:id="209" w:name="_Toc328992686"/>
      <w:r w:rsidRPr="008C1417">
        <w:t>Community Resources</w:t>
      </w:r>
      <w:bookmarkEnd w:id="209"/>
    </w:p>
    <w:p w:rsidR="00714314" w:rsidRPr="008C1417" w:rsidRDefault="00714314" w:rsidP="00411E7F">
      <w:pPr>
        <w:jc w:val="both"/>
        <w:rPr>
          <w:color w:val="2A2A2A"/>
          <w:u w:val="single"/>
        </w:rPr>
      </w:pPr>
      <w:r w:rsidRPr="008C1417">
        <w:rPr>
          <w:color w:val="2A2A2A"/>
          <w:u w:val="single"/>
        </w:rPr>
        <w:t>Education</w:t>
      </w:r>
    </w:p>
    <w:p w:rsidR="00714314" w:rsidRPr="008C1417" w:rsidRDefault="00714314" w:rsidP="00411E7F">
      <w:pPr>
        <w:jc w:val="both"/>
        <w:rPr>
          <w:color w:val="2A2A2A"/>
        </w:rPr>
      </w:pPr>
      <w:r w:rsidRPr="008C1417">
        <w:rPr>
          <w:color w:val="2A2A2A"/>
        </w:rPr>
        <w:t xml:space="preserve">Helpline 24 hour crisis/information 843-HELP </w:t>
      </w:r>
    </w:p>
    <w:p w:rsidR="00714314" w:rsidRPr="008C1417" w:rsidRDefault="00714314" w:rsidP="00411E7F">
      <w:pPr>
        <w:jc w:val="both"/>
        <w:rPr>
          <w:color w:val="2A2A2A"/>
        </w:rPr>
      </w:pPr>
      <w:r w:rsidRPr="008C1417">
        <w:rPr>
          <w:color w:val="2A2A2A"/>
        </w:rPr>
        <w:t xml:space="preserve">Lifeskills, Inc. Education/Prevention 843-5509 </w:t>
      </w:r>
    </w:p>
    <w:p w:rsidR="00714314" w:rsidRDefault="00714314" w:rsidP="00411E7F">
      <w:pPr>
        <w:jc w:val="both"/>
        <w:rPr>
          <w:color w:val="2A2A2A"/>
        </w:rPr>
      </w:pPr>
      <w:r w:rsidRPr="008C1417">
        <w:rPr>
          <w:color w:val="2A2A2A"/>
        </w:rPr>
        <w:t>The Wellness Center/Lifeskills 842-0610</w:t>
      </w:r>
    </w:p>
    <w:p w:rsidR="000E1CC1" w:rsidRPr="005A3941" w:rsidRDefault="000E1CC1" w:rsidP="00411E7F">
      <w:pPr>
        <w:jc w:val="both"/>
        <w:rPr>
          <w:color w:val="2A2A2A"/>
          <w:sz w:val="16"/>
          <w:szCs w:val="16"/>
        </w:rPr>
      </w:pPr>
    </w:p>
    <w:p w:rsidR="00FE287F" w:rsidRDefault="00714314" w:rsidP="00411E7F">
      <w:pPr>
        <w:jc w:val="both"/>
        <w:rPr>
          <w:color w:val="2A2A2A"/>
          <w:u w:val="single"/>
        </w:rPr>
      </w:pPr>
      <w:r w:rsidRPr="008C1417">
        <w:rPr>
          <w:color w:val="2A2A2A"/>
          <w:u w:val="single"/>
        </w:rPr>
        <w:t>Counseling &amp; Treatment</w:t>
      </w:r>
    </w:p>
    <w:p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rsidR="00BD4081" w:rsidRPr="005A3941" w:rsidRDefault="00BD4081" w:rsidP="00411E7F">
      <w:pPr>
        <w:jc w:val="both"/>
        <w:rPr>
          <w:b/>
          <w:sz w:val="16"/>
          <w:szCs w:val="16"/>
        </w:rPr>
      </w:pPr>
    </w:p>
    <w:p w:rsidR="00423379" w:rsidRPr="008C1417" w:rsidRDefault="00917A90" w:rsidP="005A3941">
      <w:pPr>
        <w:pStyle w:val="Heading2"/>
        <w:spacing w:before="0"/>
      </w:pPr>
      <w:bookmarkStart w:id="210" w:name="_Toc328992687"/>
      <w:r>
        <w:t>F</w:t>
      </w:r>
      <w:r w:rsidR="00086FC0" w:rsidRPr="008C1417">
        <w:t>ire Safety</w:t>
      </w:r>
      <w:bookmarkEnd w:id="210"/>
    </w:p>
    <w:p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rsidR="00CA1D15" w:rsidRPr="008C1417" w:rsidRDefault="00CA1D15" w:rsidP="00411E7F">
      <w:pPr>
        <w:jc w:val="both"/>
      </w:pPr>
      <w:r w:rsidRPr="008C1417">
        <w:t>Each residence hall is of fire-resistive construction and is equipped with a modern fire alarm system and fire extinguishers as specified by fire codes.</w:t>
      </w:r>
    </w:p>
    <w:p w:rsidR="008C1417" w:rsidRDefault="00CA1D15" w:rsidP="00411E7F">
      <w:pPr>
        <w:jc w:val="both"/>
      </w:pPr>
      <w:r w:rsidRPr="008C1417">
        <w:t xml:space="preserve">All occupied residence halls have added protection of standpipe, sprinkler, and smoke detection systems.  The directional halls have </w:t>
      </w:r>
      <w:r w:rsidRPr="008C1417">
        <w:lastRenderedPageBreak/>
        <w:t>stand</w:t>
      </w:r>
      <w:r w:rsidR="00EC2D91">
        <w:t>-</w:t>
      </w:r>
      <w:r w:rsidRPr="008C1417">
        <w:t>alone smoke detectors in each room, but not in the hallways.</w:t>
      </w:r>
    </w:p>
    <w:p w:rsidR="00CA1D15" w:rsidRPr="005A3941" w:rsidRDefault="00CA1D15" w:rsidP="00411E7F">
      <w:pPr>
        <w:jc w:val="both"/>
        <w:rPr>
          <w:sz w:val="16"/>
          <w:szCs w:val="16"/>
        </w:rPr>
      </w:pPr>
    </w:p>
    <w:p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rsidR="006411B1" w:rsidRPr="005A3941" w:rsidRDefault="006411B1" w:rsidP="00411E7F">
      <w:pPr>
        <w:jc w:val="both"/>
        <w:rPr>
          <w:sz w:val="16"/>
          <w:szCs w:val="16"/>
        </w:rPr>
      </w:pPr>
    </w:p>
    <w:p w:rsidR="00CA1D15" w:rsidRPr="005A3941" w:rsidRDefault="00CA1D15" w:rsidP="00411E7F">
      <w:pPr>
        <w:jc w:val="both"/>
        <w:rPr>
          <w:sz w:val="16"/>
          <w:szCs w:val="16"/>
        </w:rPr>
      </w:pPr>
      <w:r w:rsidRPr="008C1417">
        <w:t>When you have been alerted by the alarm, shouted warnings, or the sensation of smoke or fire:</w:t>
      </w:r>
      <w:r w:rsidRPr="008C1417">
        <w:br/>
      </w:r>
    </w:p>
    <w:p w:rsidR="00CA1D15" w:rsidRPr="005A3941" w:rsidRDefault="00CA1D15" w:rsidP="00411E7F">
      <w:pPr>
        <w:jc w:val="both"/>
        <w:rPr>
          <w:sz w:val="16"/>
          <w:szCs w:val="16"/>
        </w:rPr>
      </w:pPr>
      <w:r w:rsidRPr="008C1417">
        <w:t>(1) If there is smoke in the room, keep low to the floor;</w:t>
      </w:r>
      <w:r w:rsidRPr="008C1417">
        <w:br/>
      </w:r>
    </w:p>
    <w:p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rsidR="00CA1D15" w:rsidRPr="008C1417" w:rsidRDefault="00CA1D15" w:rsidP="00411E7F">
      <w:pPr>
        <w:jc w:val="both"/>
      </w:pPr>
      <w:r w:rsidRPr="008C1417">
        <w:t>(4) If you cannot leave the room, open the windows</w:t>
      </w:r>
    </w:p>
    <w:p w:rsidR="00CA1D15" w:rsidRPr="008C1417" w:rsidRDefault="00CA1D15" w:rsidP="00F574DD">
      <w:pPr>
        <w:numPr>
          <w:ilvl w:val="0"/>
          <w:numId w:val="28"/>
        </w:numPr>
        <w:jc w:val="both"/>
      </w:pPr>
      <w:r w:rsidRPr="008C1417">
        <w:t xml:space="preserve">from the top (to let out the heat and smoke) </w:t>
      </w:r>
    </w:p>
    <w:p w:rsidR="00CA1D15" w:rsidRPr="008C1417" w:rsidRDefault="00CA1D15" w:rsidP="00F574DD">
      <w:pPr>
        <w:numPr>
          <w:ilvl w:val="0"/>
          <w:numId w:val="28"/>
        </w:numPr>
        <w:jc w:val="both"/>
      </w:pPr>
      <w:r w:rsidRPr="008C1417">
        <w:t xml:space="preserve">from the bottom (to let in fresh air) </w:t>
      </w:r>
    </w:p>
    <w:p w:rsidR="00A63754" w:rsidRDefault="00CA1D15" w:rsidP="00F574DD">
      <w:pPr>
        <w:numPr>
          <w:ilvl w:val="0"/>
          <w:numId w:val="28"/>
        </w:numPr>
        <w:jc w:val="both"/>
      </w:pPr>
      <w:r w:rsidRPr="008C1417">
        <w:t xml:space="preserve">break out windows that will not open only as a last resort; </w:t>
      </w:r>
    </w:p>
    <w:p w:rsidR="00CA1D15" w:rsidRPr="005A3941" w:rsidRDefault="00CA1D15" w:rsidP="00411E7F">
      <w:pPr>
        <w:ind w:left="720"/>
        <w:jc w:val="both"/>
        <w:rPr>
          <w:sz w:val="16"/>
          <w:szCs w:val="16"/>
        </w:rPr>
      </w:pPr>
    </w:p>
    <w:p w:rsidR="008C1417" w:rsidRDefault="00CA1D15" w:rsidP="00411E7F">
      <w:pPr>
        <w:jc w:val="both"/>
      </w:pPr>
      <w:r w:rsidRPr="008C1417">
        <w:t xml:space="preserve">(5) To attract the fire departments' attention if you are trapped, hang an object out the window. </w:t>
      </w:r>
      <w:r w:rsidRPr="008C1417">
        <w:lastRenderedPageBreak/>
        <w:t>(In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rsidR="00CA1D15" w:rsidRPr="005A3941" w:rsidRDefault="00CA1D15" w:rsidP="00411E7F">
      <w:pPr>
        <w:jc w:val="both"/>
        <w:rPr>
          <w:sz w:val="16"/>
          <w:szCs w:val="16"/>
        </w:rPr>
      </w:pPr>
    </w:p>
    <w:p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rsidR="00CA1D15" w:rsidRPr="005A3941" w:rsidRDefault="00CA1D15" w:rsidP="00411E7F">
      <w:pPr>
        <w:jc w:val="both"/>
        <w:rPr>
          <w:sz w:val="16"/>
          <w:szCs w:val="16"/>
        </w:rPr>
      </w:pPr>
      <w:r w:rsidRPr="008C1417">
        <w:t>(7) Go to the nearest exit or stair. Do not use the elevator;</w:t>
      </w:r>
      <w:r w:rsidRPr="008C1417">
        <w:br/>
      </w:r>
    </w:p>
    <w:p w:rsidR="008C1417" w:rsidRDefault="00CA1D15" w:rsidP="00411E7F">
      <w:pPr>
        <w:jc w:val="both"/>
      </w:pPr>
      <w:r w:rsidRPr="008C1417">
        <w:t>(8) If the nearest exit is blocked by fire, heat, or smoke go to an alternative exit;</w:t>
      </w:r>
    </w:p>
    <w:p w:rsidR="00CA1D15" w:rsidRPr="005A3941" w:rsidRDefault="00CA1D15" w:rsidP="00411E7F">
      <w:pPr>
        <w:jc w:val="both"/>
        <w:rPr>
          <w:sz w:val="16"/>
          <w:szCs w:val="16"/>
        </w:rPr>
      </w:pPr>
    </w:p>
    <w:p w:rsidR="006061FA" w:rsidRDefault="00CA1D15" w:rsidP="00411E7F">
      <w:pPr>
        <w:jc w:val="both"/>
      </w:pPr>
      <w:r w:rsidRPr="008C1417">
        <w:t>(9) If all exits from a floor are blocked, go back to your room, close the door, open the windows as described above, wave something out the window, and shout for help;</w:t>
      </w:r>
    </w:p>
    <w:p w:rsidR="00CA1D15" w:rsidRPr="005A3941" w:rsidRDefault="00CA1D15" w:rsidP="00411E7F">
      <w:pPr>
        <w:jc w:val="both"/>
        <w:rPr>
          <w:sz w:val="16"/>
          <w:szCs w:val="16"/>
        </w:rPr>
      </w:pPr>
    </w:p>
    <w:p w:rsidR="00CA1D15" w:rsidRPr="008C1417" w:rsidRDefault="00CA1D15" w:rsidP="00411E7F">
      <w:pPr>
        <w:jc w:val="both"/>
      </w:pPr>
      <w:r w:rsidRPr="008C1417">
        <w:t>(10) After evacuating a building, move well away from it and stand clear. Emergency apparatus will be maneuvering around the building;</w:t>
      </w:r>
    </w:p>
    <w:p w:rsidR="00FE287F" w:rsidRPr="007652E9" w:rsidRDefault="00CA1D15" w:rsidP="00411E7F">
      <w:pPr>
        <w:jc w:val="both"/>
      </w:pPr>
      <w:r w:rsidRPr="008C1417">
        <w:t>(11) Follow the directions of fire and police personnel.</w:t>
      </w:r>
    </w:p>
    <w:p w:rsidR="00FE287F" w:rsidRPr="005A3941" w:rsidRDefault="00FE287F" w:rsidP="00411E7F">
      <w:pPr>
        <w:jc w:val="both"/>
        <w:rPr>
          <w:b/>
          <w:bCs/>
          <w:sz w:val="16"/>
          <w:szCs w:val="16"/>
        </w:rPr>
      </w:pPr>
    </w:p>
    <w:p w:rsidR="002C68A8" w:rsidRPr="008C1417" w:rsidRDefault="00086FC0" w:rsidP="0051172A">
      <w:pPr>
        <w:pStyle w:val="Heading2"/>
        <w:spacing w:before="0"/>
      </w:pPr>
      <w:bookmarkStart w:id="211" w:name="_Toc328992688"/>
      <w:r w:rsidRPr="008C1417">
        <w:t>Earthquake Safety</w:t>
      </w:r>
      <w:bookmarkEnd w:id="211"/>
    </w:p>
    <w:p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rsidR="006061FA" w:rsidRPr="006061FA" w:rsidRDefault="002C68A8" w:rsidP="00F574DD">
      <w:pPr>
        <w:pStyle w:val="ListParagraph"/>
        <w:numPr>
          <w:ilvl w:val="0"/>
          <w:numId w:val="47"/>
        </w:numPr>
        <w:jc w:val="both"/>
        <w:rPr>
          <w:color w:val="2A2A2A"/>
        </w:rPr>
      </w:pPr>
      <w:r w:rsidRPr="006061FA">
        <w:rPr>
          <w:color w:val="2A2A2A"/>
        </w:rPr>
        <w:t xml:space="preserve">Portable radio and extra batteries </w:t>
      </w:r>
    </w:p>
    <w:p w:rsidR="006061FA" w:rsidRPr="006061FA" w:rsidRDefault="002C68A8" w:rsidP="00F574DD">
      <w:pPr>
        <w:pStyle w:val="ListParagraph"/>
        <w:numPr>
          <w:ilvl w:val="0"/>
          <w:numId w:val="47"/>
        </w:numPr>
        <w:jc w:val="both"/>
        <w:rPr>
          <w:color w:val="2A2A2A"/>
        </w:rPr>
      </w:pPr>
      <w:r w:rsidRPr="006061FA">
        <w:rPr>
          <w:color w:val="2A2A2A"/>
        </w:rPr>
        <w:t xml:space="preserve">Flashlight and extra batteries </w:t>
      </w:r>
    </w:p>
    <w:p w:rsidR="006061FA" w:rsidRPr="006061FA" w:rsidRDefault="002C68A8" w:rsidP="00F574DD">
      <w:pPr>
        <w:pStyle w:val="ListParagraph"/>
        <w:numPr>
          <w:ilvl w:val="0"/>
          <w:numId w:val="47"/>
        </w:numPr>
        <w:jc w:val="both"/>
        <w:rPr>
          <w:color w:val="2A2A2A"/>
        </w:rPr>
      </w:pPr>
      <w:r w:rsidRPr="006061FA">
        <w:rPr>
          <w:color w:val="2A2A2A"/>
        </w:rPr>
        <w:t>First aid kit</w:t>
      </w:r>
    </w:p>
    <w:p w:rsidR="006061FA" w:rsidRPr="006061FA" w:rsidRDefault="002C68A8" w:rsidP="00411E7F">
      <w:pPr>
        <w:ind w:left="360"/>
        <w:jc w:val="both"/>
        <w:rPr>
          <w:color w:val="2A2A2A"/>
        </w:rPr>
      </w:pPr>
      <w:r w:rsidRPr="006061FA">
        <w:rPr>
          <w:color w:val="2A2A2A"/>
        </w:rPr>
        <w:t xml:space="preserve">•    Week's supply of medicine </w:t>
      </w:r>
    </w:p>
    <w:p w:rsidR="006061FA" w:rsidRDefault="002C68A8" w:rsidP="00411E7F">
      <w:pPr>
        <w:ind w:firstLine="360"/>
        <w:jc w:val="both"/>
        <w:rPr>
          <w:color w:val="2A2A2A"/>
        </w:rPr>
      </w:pPr>
      <w:r w:rsidRPr="006061FA">
        <w:rPr>
          <w:color w:val="2A2A2A"/>
        </w:rPr>
        <w:t xml:space="preserve">•    Blanket </w:t>
      </w:r>
    </w:p>
    <w:p w:rsidR="006061FA" w:rsidRPr="006061FA" w:rsidRDefault="002C68A8" w:rsidP="00411E7F">
      <w:pPr>
        <w:ind w:left="360"/>
        <w:jc w:val="both"/>
        <w:rPr>
          <w:color w:val="2A2A2A"/>
        </w:rPr>
      </w:pPr>
      <w:r w:rsidRPr="006061FA">
        <w:rPr>
          <w:color w:val="2A2A2A"/>
        </w:rPr>
        <w:t xml:space="preserve">•    72 hour supply of nonperishable food and 3 gallons of water </w:t>
      </w:r>
    </w:p>
    <w:p w:rsidR="0099018A" w:rsidRDefault="002C68A8" w:rsidP="00411E7F">
      <w:pPr>
        <w:ind w:left="360"/>
        <w:jc w:val="both"/>
        <w:rPr>
          <w:b/>
          <w:color w:val="2A2A2A"/>
        </w:rPr>
      </w:pPr>
      <w:r w:rsidRPr="006061FA">
        <w:rPr>
          <w:color w:val="2A2A2A"/>
        </w:rPr>
        <w:br/>
      </w:r>
    </w:p>
    <w:p w:rsidR="0099018A" w:rsidRDefault="0099018A" w:rsidP="00411E7F">
      <w:pPr>
        <w:ind w:left="360"/>
        <w:jc w:val="both"/>
        <w:rPr>
          <w:b/>
          <w:color w:val="2A2A2A"/>
        </w:rPr>
      </w:pPr>
    </w:p>
    <w:p w:rsidR="0099018A" w:rsidRDefault="0099018A" w:rsidP="00411E7F">
      <w:pPr>
        <w:ind w:left="360"/>
        <w:jc w:val="both"/>
        <w:rPr>
          <w:b/>
          <w:color w:val="2A2A2A"/>
        </w:rPr>
      </w:pPr>
    </w:p>
    <w:p w:rsidR="0099018A" w:rsidRDefault="0099018A" w:rsidP="00411E7F">
      <w:pPr>
        <w:ind w:left="360"/>
        <w:jc w:val="both"/>
        <w:rPr>
          <w:b/>
          <w:color w:val="2A2A2A"/>
        </w:rPr>
      </w:pPr>
    </w:p>
    <w:p w:rsidR="0099018A" w:rsidRDefault="0099018A" w:rsidP="00411E7F">
      <w:pPr>
        <w:ind w:left="360"/>
        <w:jc w:val="both"/>
        <w:rPr>
          <w:b/>
          <w:color w:val="2A2A2A"/>
        </w:rPr>
      </w:pPr>
    </w:p>
    <w:p w:rsidR="0099018A" w:rsidRDefault="0099018A" w:rsidP="00411E7F">
      <w:pPr>
        <w:ind w:left="360"/>
        <w:jc w:val="both"/>
        <w:rPr>
          <w:b/>
          <w:color w:val="2A2A2A"/>
        </w:rPr>
      </w:pPr>
    </w:p>
    <w:p w:rsidR="0099018A" w:rsidRDefault="0099018A" w:rsidP="00411E7F">
      <w:pPr>
        <w:ind w:left="360"/>
        <w:jc w:val="both"/>
        <w:rPr>
          <w:b/>
          <w:color w:val="2A2A2A"/>
        </w:rPr>
      </w:pPr>
    </w:p>
    <w:p w:rsidR="0099018A" w:rsidRDefault="0099018A" w:rsidP="00411E7F">
      <w:pPr>
        <w:ind w:left="360"/>
        <w:jc w:val="both"/>
        <w:rPr>
          <w:b/>
          <w:color w:val="2A2A2A"/>
        </w:rPr>
      </w:pPr>
    </w:p>
    <w:p w:rsidR="006061FA" w:rsidRDefault="002C68A8" w:rsidP="00411E7F">
      <w:pPr>
        <w:ind w:left="360"/>
        <w:jc w:val="both"/>
        <w:rPr>
          <w:b/>
          <w:color w:val="2A2A2A"/>
        </w:rPr>
      </w:pPr>
      <w:r w:rsidRPr="006061FA">
        <w:rPr>
          <w:b/>
          <w:color w:val="2A2A2A"/>
        </w:rPr>
        <w:lastRenderedPageBreak/>
        <w:t>During an Earthquake</w:t>
      </w:r>
    </w:p>
    <w:p w:rsidR="00563274" w:rsidRDefault="002C68A8" w:rsidP="00F574DD">
      <w:pPr>
        <w:pStyle w:val="ListParagraph"/>
        <w:numPr>
          <w:ilvl w:val="0"/>
          <w:numId w:val="51"/>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rsidR="00563274" w:rsidRDefault="002C68A8" w:rsidP="00F574DD">
      <w:pPr>
        <w:pStyle w:val="ListParagraph"/>
        <w:numPr>
          <w:ilvl w:val="0"/>
          <w:numId w:val="51"/>
        </w:numPr>
        <w:jc w:val="both"/>
        <w:rPr>
          <w:color w:val="2A2A2A"/>
        </w:rPr>
      </w:pPr>
      <w:r w:rsidRPr="00563274">
        <w:rPr>
          <w:color w:val="2A2A2A"/>
        </w:rPr>
        <w:t xml:space="preserve">Don't try to leave the building because an outer wall could fall on you. </w:t>
      </w:r>
    </w:p>
    <w:p w:rsidR="00563274" w:rsidRDefault="002C68A8" w:rsidP="00F574DD">
      <w:pPr>
        <w:pStyle w:val="ListParagraph"/>
        <w:numPr>
          <w:ilvl w:val="0"/>
          <w:numId w:val="51"/>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rsidR="00563274" w:rsidRDefault="002C68A8" w:rsidP="00F574DD">
      <w:pPr>
        <w:pStyle w:val="ListParagraph"/>
        <w:numPr>
          <w:ilvl w:val="0"/>
          <w:numId w:val="51"/>
        </w:numPr>
        <w:jc w:val="both"/>
        <w:rPr>
          <w:color w:val="2A2A2A"/>
        </w:rPr>
      </w:pPr>
      <w:r w:rsidRPr="00563274">
        <w:rPr>
          <w:color w:val="2A2A2A"/>
        </w:rPr>
        <w:t xml:space="preserve">If outside, move away from buildings, structures, overhead power lines, gas lines, and lie down or crouch low to the ground. </w:t>
      </w:r>
    </w:p>
    <w:p w:rsidR="00A63754" w:rsidRPr="00563274" w:rsidRDefault="002C68A8" w:rsidP="00F574DD">
      <w:pPr>
        <w:pStyle w:val="ListParagraph"/>
        <w:numPr>
          <w:ilvl w:val="0"/>
          <w:numId w:val="51"/>
        </w:numPr>
        <w:jc w:val="both"/>
        <w:rPr>
          <w:color w:val="2A2A2A"/>
        </w:rPr>
      </w:pPr>
      <w:r w:rsidRPr="00563274">
        <w:rPr>
          <w:color w:val="2A2A2A"/>
        </w:rPr>
        <w:t>If you are in a moving car, stop, but stay in the car.</w:t>
      </w:r>
    </w:p>
    <w:p w:rsidR="007652E9" w:rsidRPr="005A3941" w:rsidRDefault="007652E9" w:rsidP="007652E9">
      <w:pPr>
        <w:jc w:val="both"/>
        <w:rPr>
          <w:color w:val="2A2A2A"/>
          <w:sz w:val="16"/>
          <w:szCs w:val="16"/>
        </w:rPr>
      </w:pPr>
    </w:p>
    <w:p w:rsidR="00A63754" w:rsidRDefault="002C68A8" w:rsidP="007652E9">
      <w:pPr>
        <w:jc w:val="both"/>
        <w:rPr>
          <w:b/>
          <w:color w:val="2A2A2A"/>
        </w:rPr>
      </w:pPr>
      <w:r w:rsidRPr="006061FA">
        <w:rPr>
          <w:b/>
          <w:color w:val="2A2A2A"/>
        </w:rPr>
        <w:t>After an Earthquake</w:t>
      </w:r>
    </w:p>
    <w:p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rsidR="00563274" w:rsidRPr="00563274" w:rsidRDefault="002C68A8" w:rsidP="00F574DD">
      <w:pPr>
        <w:pStyle w:val="ListParagraph"/>
        <w:numPr>
          <w:ilvl w:val="0"/>
          <w:numId w:val="49"/>
        </w:numPr>
        <w:jc w:val="both"/>
        <w:rPr>
          <w:color w:val="2A2A2A"/>
        </w:rPr>
      </w:pPr>
      <w:r w:rsidRPr="00563274">
        <w:rPr>
          <w:color w:val="2A2A2A"/>
        </w:rPr>
        <w:t>open a window if you smell gas</w:t>
      </w:r>
      <w:r w:rsidR="00563274">
        <w:rPr>
          <w:color w:val="2A2A2A"/>
        </w:rPr>
        <w:t>.</w:t>
      </w:r>
    </w:p>
    <w:p w:rsidR="00A63754" w:rsidRDefault="00563274" w:rsidP="00F574DD">
      <w:pPr>
        <w:pStyle w:val="ListParagraph"/>
        <w:numPr>
          <w:ilvl w:val="0"/>
          <w:numId w:val="48"/>
        </w:numPr>
        <w:ind w:left="1080"/>
        <w:jc w:val="both"/>
        <w:rPr>
          <w:color w:val="2A2A2A"/>
        </w:rPr>
      </w:pPr>
      <w:r w:rsidRPr="00563274">
        <w:rPr>
          <w:color w:val="2A2A2A"/>
        </w:rPr>
        <w:t xml:space="preserve"> </w:t>
      </w:r>
      <w:r w:rsidR="002C68A8" w:rsidRPr="00563274">
        <w:rPr>
          <w:color w:val="2A2A2A"/>
        </w:rPr>
        <w:t xml:space="preserve">Extinguish small fires. </w:t>
      </w:r>
    </w:p>
    <w:p w:rsidR="00563274" w:rsidRDefault="00563274" w:rsidP="00F574DD">
      <w:pPr>
        <w:pStyle w:val="ListParagraph"/>
        <w:numPr>
          <w:ilvl w:val="0"/>
          <w:numId w:val="48"/>
        </w:numPr>
        <w:ind w:left="1080"/>
        <w:jc w:val="both"/>
        <w:rPr>
          <w:color w:val="2A2A2A"/>
        </w:rPr>
      </w:pPr>
      <w:r>
        <w:rPr>
          <w:color w:val="2A2A2A"/>
        </w:rPr>
        <w:t>Get your emergency evacuation kit and leave the building.</w:t>
      </w:r>
    </w:p>
    <w:p w:rsidR="00563274" w:rsidRPr="005A3941" w:rsidRDefault="00563274" w:rsidP="00411E7F">
      <w:pPr>
        <w:jc w:val="both"/>
        <w:rPr>
          <w:color w:val="2A2A2A"/>
          <w:sz w:val="16"/>
          <w:szCs w:val="16"/>
        </w:rPr>
      </w:pPr>
    </w:p>
    <w:p w:rsidR="00563274" w:rsidRDefault="002C68A8" w:rsidP="00411E7F">
      <w:pPr>
        <w:ind w:firstLine="360"/>
        <w:jc w:val="both"/>
        <w:rPr>
          <w:color w:val="2A2A2A"/>
        </w:rPr>
      </w:pPr>
      <w:r w:rsidRPr="008C1417">
        <w:rPr>
          <w:color w:val="2A2A2A"/>
        </w:rPr>
        <w:t xml:space="preserve">If the decision to evacuate has been made: </w:t>
      </w:r>
    </w:p>
    <w:p w:rsidR="00563274" w:rsidRDefault="00563274" w:rsidP="00F574DD">
      <w:pPr>
        <w:pStyle w:val="ListParagraph"/>
        <w:numPr>
          <w:ilvl w:val="0"/>
          <w:numId w:val="50"/>
        </w:numPr>
        <w:jc w:val="both"/>
        <w:rPr>
          <w:color w:val="2A2A2A"/>
        </w:rPr>
      </w:pPr>
      <w:r w:rsidRPr="00563274">
        <w:rPr>
          <w:color w:val="2A2A2A"/>
        </w:rPr>
        <w:t xml:space="preserve">Never use elevators. </w:t>
      </w:r>
    </w:p>
    <w:p w:rsidR="00563274" w:rsidRDefault="00563274" w:rsidP="00F574DD">
      <w:pPr>
        <w:pStyle w:val="ListParagraph"/>
        <w:numPr>
          <w:ilvl w:val="0"/>
          <w:numId w:val="50"/>
        </w:numPr>
        <w:jc w:val="both"/>
        <w:rPr>
          <w:color w:val="2A2A2A"/>
        </w:rPr>
      </w:pPr>
      <w:r w:rsidRPr="00563274">
        <w:rPr>
          <w:color w:val="2A2A2A"/>
        </w:rPr>
        <w:t>Move to an open area away from buildings and overhead power and gas lines.</w:t>
      </w:r>
    </w:p>
    <w:p w:rsidR="00563274" w:rsidRDefault="00563274" w:rsidP="00F574DD">
      <w:pPr>
        <w:pStyle w:val="ListParagraph"/>
        <w:numPr>
          <w:ilvl w:val="0"/>
          <w:numId w:val="50"/>
        </w:numPr>
        <w:jc w:val="both"/>
        <w:rPr>
          <w:color w:val="2A2A2A"/>
        </w:rPr>
      </w:pPr>
      <w:r w:rsidRPr="00563274">
        <w:rPr>
          <w:color w:val="2A2A2A"/>
        </w:rPr>
        <w:t xml:space="preserve"> Notify University authorities of your status.</w:t>
      </w:r>
    </w:p>
    <w:p w:rsidR="00563274" w:rsidRPr="00563274" w:rsidRDefault="00563274" w:rsidP="00F574DD">
      <w:pPr>
        <w:pStyle w:val="ListParagraph"/>
        <w:numPr>
          <w:ilvl w:val="0"/>
          <w:numId w:val="50"/>
        </w:numPr>
        <w:jc w:val="both"/>
        <w:rPr>
          <w:color w:val="2A2A2A"/>
        </w:rPr>
      </w:pPr>
      <w:r w:rsidRPr="00563274">
        <w:rPr>
          <w:color w:val="2A2A2A"/>
        </w:rPr>
        <w:t>If attempting to drive a vehicle, watch for broken roads, fallen bridges, and other hazards.</w:t>
      </w:r>
    </w:p>
    <w:p w:rsidR="00563274" w:rsidRPr="005A3941" w:rsidRDefault="00563274" w:rsidP="00411E7F">
      <w:pPr>
        <w:jc w:val="both"/>
        <w:rPr>
          <w:b/>
          <w:bCs/>
          <w:sz w:val="16"/>
          <w:szCs w:val="16"/>
        </w:rPr>
      </w:pPr>
    </w:p>
    <w:p w:rsidR="002C68A8" w:rsidRPr="008C1417" w:rsidRDefault="00086FC0" w:rsidP="005A3941">
      <w:pPr>
        <w:pStyle w:val="Heading2"/>
        <w:spacing w:before="0"/>
        <w:rPr>
          <w:color w:val="2A2A2A"/>
        </w:rPr>
      </w:pPr>
      <w:bookmarkStart w:id="212" w:name="_Toc328992689"/>
      <w:r w:rsidRPr="008C1417">
        <w:t>Tornado Safety</w:t>
      </w:r>
      <w:bookmarkEnd w:id="212"/>
      <w:r w:rsidRPr="008C1417">
        <w:rPr>
          <w:color w:val="2A2A2A"/>
        </w:rPr>
        <w:t xml:space="preserve"> </w:t>
      </w:r>
    </w:p>
    <w:p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rsidR="002C68A8" w:rsidRPr="005A3941" w:rsidRDefault="002C68A8" w:rsidP="00411E7F">
      <w:pPr>
        <w:jc w:val="both"/>
        <w:rPr>
          <w:color w:val="2A2A2A"/>
          <w:sz w:val="16"/>
          <w:szCs w:val="16"/>
        </w:rPr>
      </w:pPr>
    </w:p>
    <w:p w:rsidR="002C68A8" w:rsidRPr="008C1417" w:rsidRDefault="00086FC0" w:rsidP="0051172A">
      <w:pPr>
        <w:pStyle w:val="Heading2"/>
        <w:spacing w:before="0"/>
      </w:pPr>
      <w:bookmarkStart w:id="213" w:name="_Toc328992690"/>
      <w:r w:rsidRPr="008C1417">
        <w:lastRenderedPageBreak/>
        <w:t>Identification Card</w:t>
      </w:r>
      <w:bookmarkEnd w:id="213"/>
    </w:p>
    <w:p w:rsidR="00563274" w:rsidRDefault="002C68A8" w:rsidP="00411E7F">
      <w:pPr>
        <w:jc w:val="both"/>
        <w:rPr>
          <w:color w:val="2A2A2A"/>
        </w:rPr>
      </w:pPr>
      <w:r w:rsidRPr="008C1417">
        <w:rPr>
          <w:color w:val="2A2A2A"/>
        </w:rPr>
        <w:t xml:space="preserve">All full-time and part-time students are issued a personal identification card. The ID card shows the student's photo and name. The card entitles the full-time student to admission to campus athletic events, use of recreational facilities in the University Center at student rates,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ground floor of the Downing University Center.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26" w:history="1">
        <w:r w:rsidRPr="008C1417">
          <w:rPr>
            <w:rStyle w:val="Hyperlink"/>
            <w:i/>
          </w:rPr>
          <w:t>www.wku.edu/IDCenter</w:t>
        </w:r>
      </w:hyperlink>
    </w:p>
    <w:p w:rsidR="002C68A8" w:rsidRPr="005A3941" w:rsidRDefault="002C68A8" w:rsidP="00411E7F">
      <w:pPr>
        <w:jc w:val="both"/>
        <w:rPr>
          <w:b/>
          <w:bCs/>
          <w:sz w:val="16"/>
          <w:szCs w:val="16"/>
        </w:rPr>
      </w:pPr>
    </w:p>
    <w:p w:rsidR="002C68A8" w:rsidRPr="008C1417" w:rsidRDefault="00086FC0" w:rsidP="0051172A">
      <w:pPr>
        <w:pStyle w:val="Heading2"/>
        <w:spacing w:before="0"/>
      </w:pPr>
      <w:bookmarkStart w:id="214" w:name="_Toc328992691"/>
      <w:r w:rsidRPr="008C1417">
        <w:t>Lost And Found</w:t>
      </w:r>
      <w:bookmarkEnd w:id="214"/>
    </w:p>
    <w:p w:rsidR="007652E9" w:rsidRDefault="002C68A8" w:rsidP="00411E7F">
      <w:pPr>
        <w:jc w:val="both"/>
        <w:rPr>
          <w:color w:val="2A2A2A"/>
        </w:rPr>
      </w:pPr>
      <w:r w:rsidRPr="008C1417">
        <w:rPr>
          <w:color w:val="2A2A2A"/>
        </w:rPr>
        <w:t xml:space="preserve">The Downing University Center maintains a campus lost and found service in Office 228. The office is open Monday through Friday from 8:00 a.m. - 4:30 p.m. Students who find lost articles on </w:t>
      </w:r>
      <w:r w:rsidRPr="008C1417">
        <w:rPr>
          <w:color w:val="2A2A2A"/>
        </w:rPr>
        <w:lastRenderedPageBreak/>
        <w:t>campus are urged to turn them into the lost and found office so that they might be returned to the owner following proper identification and signing for the items.  To contact t</w:t>
      </w:r>
      <w:r w:rsidR="0099018A">
        <w:rPr>
          <w:color w:val="2A2A2A"/>
        </w:rPr>
        <w:t>he office please call 745-2457.</w:t>
      </w:r>
    </w:p>
    <w:p w:rsidR="0099018A" w:rsidRPr="008C1417" w:rsidRDefault="0099018A" w:rsidP="00411E7F">
      <w:pPr>
        <w:jc w:val="both"/>
        <w:rPr>
          <w:color w:val="2A2A2A"/>
        </w:rPr>
      </w:pPr>
    </w:p>
    <w:p w:rsidR="002C68A8" w:rsidRPr="008C1417" w:rsidRDefault="00086FC0" w:rsidP="0051172A">
      <w:pPr>
        <w:pStyle w:val="Heading2"/>
        <w:spacing w:before="0"/>
      </w:pPr>
      <w:bookmarkStart w:id="215" w:name="_Toc328992692"/>
      <w:r w:rsidRPr="008C1417">
        <w:t>On-Campus Solicitation</w:t>
      </w:r>
      <w:bookmarkEnd w:id="215"/>
    </w:p>
    <w:p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rsidR="00563274" w:rsidRDefault="002C68A8" w:rsidP="00411E7F">
      <w:pPr>
        <w:jc w:val="both"/>
        <w:rPr>
          <w:color w:val="2A2A2A"/>
        </w:rPr>
      </w:pPr>
      <w:r w:rsidRPr="008C1417">
        <w:rPr>
          <w:color w:val="2A2A2A"/>
        </w:rPr>
        <w:br/>
        <w:t xml:space="preserve">Vice President for Student Affairs </w:t>
      </w:r>
    </w:p>
    <w:p w:rsidR="00563274" w:rsidRDefault="002C68A8" w:rsidP="00411E7F">
      <w:pPr>
        <w:jc w:val="both"/>
        <w:rPr>
          <w:color w:val="2A2A2A"/>
        </w:rPr>
      </w:pPr>
      <w:r w:rsidRPr="008C1417">
        <w:rPr>
          <w:color w:val="2A2A2A"/>
        </w:rPr>
        <w:t xml:space="preserve">Room 442, Potter Hall </w:t>
      </w:r>
    </w:p>
    <w:p w:rsidR="00563274" w:rsidRDefault="002C68A8" w:rsidP="00411E7F">
      <w:pPr>
        <w:jc w:val="both"/>
        <w:rPr>
          <w:color w:val="2A2A2A"/>
        </w:rPr>
      </w:pPr>
      <w:r w:rsidRPr="008C1417">
        <w:rPr>
          <w:color w:val="2A2A2A"/>
        </w:rPr>
        <w:t>(270) 745-2792</w:t>
      </w:r>
    </w:p>
    <w:p w:rsidR="0099018A" w:rsidRDefault="0099018A" w:rsidP="00411E7F">
      <w:pPr>
        <w:jc w:val="both"/>
        <w:rPr>
          <w:color w:val="2A2A2A"/>
        </w:rPr>
      </w:pPr>
    </w:p>
    <w:p w:rsidR="00563274" w:rsidRDefault="002C68A8" w:rsidP="00411E7F">
      <w:pPr>
        <w:jc w:val="both"/>
        <w:rPr>
          <w:color w:val="2A2A2A"/>
        </w:rPr>
      </w:pPr>
      <w:r w:rsidRPr="008C1417">
        <w:rPr>
          <w:color w:val="2A2A2A"/>
        </w:rPr>
        <w:b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rsidR="002C68A8" w:rsidRPr="008C1417" w:rsidRDefault="002C68A8" w:rsidP="00411E7F">
      <w:pPr>
        <w:jc w:val="both"/>
        <w:rPr>
          <w:color w:val="2A2A2A"/>
        </w:rPr>
      </w:pPr>
      <w:r w:rsidRPr="008C1417">
        <w:rPr>
          <w:color w:val="2A2A2A"/>
        </w:rPr>
        <w:br/>
        <w:t>The policy is also accessible on the University Web page under Staff/Faculty and Student Affairs.</w:t>
      </w:r>
    </w:p>
    <w:p w:rsidR="002C68A8" w:rsidRPr="005A3941" w:rsidRDefault="002C68A8" w:rsidP="00411E7F">
      <w:pPr>
        <w:jc w:val="both"/>
        <w:rPr>
          <w:color w:val="2A2A2A"/>
          <w:sz w:val="16"/>
          <w:szCs w:val="16"/>
        </w:rPr>
      </w:pPr>
    </w:p>
    <w:p w:rsidR="007E608D" w:rsidRPr="008C1417" w:rsidRDefault="007E608D" w:rsidP="0051172A">
      <w:pPr>
        <w:pStyle w:val="Heading2"/>
        <w:spacing w:before="0"/>
        <w:rPr>
          <w:caps/>
        </w:rPr>
      </w:pPr>
      <w:bookmarkStart w:id="216" w:name="_Toc328992693"/>
      <w:r w:rsidRPr="008C1417">
        <w:lastRenderedPageBreak/>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216"/>
    </w:p>
    <w:p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rsidR="00563274" w:rsidRDefault="007E608D" w:rsidP="00411E7F">
      <w:pPr>
        <w:ind w:left="720"/>
        <w:jc w:val="both"/>
        <w:rPr>
          <w:color w:val="2A2A2A"/>
        </w:rPr>
      </w:pPr>
      <w:r w:rsidRPr="008C1417">
        <w:rPr>
          <w:color w:val="2A2A2A"/>
        </w:rPr>
        <w:t>(a)    Are conducted in a lawful and orderly manner and in compliance with this and other rules and regulations of the University;</w:t>
      </w:r>
    </w:p>
    <w:p w:rsidR="00BF0F2B" w:rsidRPr="005A3941" w:rsidRDefault="00BF0F2B" w:rsidP="00411E7F">
      <w:pPr>
        <w:ind w:left="720"/>
        <w:jc w:val="both"/>
        <w:rPr>
          <w:color w:val="2A2A2A"/>
          <w:sz w:val="16"/>
          <w:szCs w:val="16"/>
        </w:rPr>
      </w:pPr>
    </w:p>
    <w:p w:rsidR="00041A4B" w:rsidRDefault="007E608D" w:rsidP="00411E7F">
      <w:pPr>
        <w:ind w:left="720"/>
        <w:jc w:val="both"/>
        <w:rPr>
          <w:color w:val="2A2A2A"/>
        </w:rPr>
      </w:pPr>
      <w:r w:rsidRPr="008C1417">
        <w:rPr>
          <w:color w:val="2A2A2A"/>
        </w:rPr>
        <w:t>(b)    Do not impede vehicular or pedestrian traffic;</w:t>
      </w:r>
    </w:p>
    <w:p w:rsidR="00BF0F2B" w:rsidRPr="005A3941" w:rsidRDefault="00BF0F2B" w:rsidP="00411E7F">
      <w:pPr>
        <w:ind w:left="720"/>
        <w:jc w:val="both"/>
        <w:rPr>
          <w:color w:val="2A2A2A"/>
          <w:sz w:val="16"/>
          <w:szCs w:val="16"/>
        </w:rPr>
      </w:pPr>
    </w:p>
    <w:p w:rsidR="007E608D" w:rsidRDefault="007E608D" w:rsidP="00411E7F">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rsidR="00BF0F2B" w:rsidRPr="005A3941" w:rsidRDefault="00BF0F2B" w:rsidP="00411E7F">
      <w:pPr>
        <w:ind w:left="720"/>
        <w:jc w:val="both"/>
        <w:rPr>
          <w:color w:val="2A2A2A"/>
          <w:sz w:val="16"/>
          <w:szCs w:val="16"/>
        </w:rPr>
      </w:pPr>
    </w:p>
    <w:p w:rsidR="007E608D" w:rsidRDefault="007E608D" w:rsidP="00411E7F">
      <w:pPr>
        <w:ind w:left="720"/>
        <w:jc w:val="both"/>
        <w:rPr>
          <w:color w:val="2A2A2A"/>
        </w:rPr>
      </w:pPr>
      <w:r w:rsidRPr="008C1417">
        <w:rPr>
          <w:color w:val="2A2A2A"/>
        </w:rPr>
        <w:t xml:space="preserve">(d)    Are conducted only with specific authorization when held in (1) University </w:t>
      </w:r>
      <w:r w:rsidRPr="008C1417">
        <w:rPr>
          <w:color w:val="2A2A2A"/>
        </w:rPr>
        <w:lastRenderedPageBreak/>
        <w:t>buildings, or (2) University stadium or outdoor theatres, or (3) residential areas of the campus.</w:t>
      </w:r>
    </w:p>
    <w:p w:rsidR="005A3941" w:rsidRPr="005A3941" w:rsidRDefault="005A3941" w:rsidP="00411E7F">
      <w:pPr>
        <w:ind w:left="720"/>
        <w:jc w:val="both"/>
        <w:rPr>
          <w:color w:val="2A2A2A"/>
          <w:sz w:val="16"/>
          <w:szCs w:val="16"/>
        </w:rPr>
      </w:pPr>
    </w:p>
    <w:p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rsidR="00655798" w:rsidRPr="005A3941" w:rsidRDefault="00655798" w:rsidP="00411E7F">
      <w:pPr>
        <w:ind w:left="720"/>
        <w:jc w:val="both"/>
        <w:rPr>
          <w:color w:val="2A2A2A"/>
          <w:sz w:val="16"/>
          <w:szCs w:val="16"/>
        </w:rPr>
      </w:pPr>
    </w:p>
    <w:p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rsidR="007E608D" w:rsidRPr="005A3941" w:rsidRDefault="007E608D" w:rsidP="00411E7F">
      <w:pPr>
        <w:jc w:val="both"/>
        <w:rPr>
          <w:color w:val="2A2A2A"/>
          <w:sz w:val="16"/>
          <w:szCs w:val="16"/>
        </w:rPr>
      </w:pPr>
    </w:p>
    <w:p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rsidR="0041255A" w:rsidRPr="0041255A" w:rsidRDefault="0041255A" w:rsidP="0041255A">
      <w:pPr>
        <w:jc w:val="both"/>
        <w:rPr>
          <w:color w:val="2A2A2A"/>
          <w:sz w:val="16"/>
          <w:szCs w:val="16"/>
        </w:rPr>
      </w:pPr>
    </w:p>
    <w:p w:rsidR="007E608D" w:rsidRPr="008C1417" w:rsidRDefault="007E608D" w:rsidP="0041255A">
      <w:pPr>
        <w:jc w:val="both"/>
        <w:rPr>
          <w:color w:val="2A2A2A"/>
        </w:rPr>
      </w:pPr>
      <w:r w:rsidRPr="008C1417">
        <w:rPr>
          <w:color w:val="2A2A2A"/>
        </w:rPr>
        <w:t>(a)    No demonstration, meeting or other assembly shall take place without specific authorization within or upon the following areas:</w:t>
      </w:r>
    </w:p>
    <w:p w:rsidR="00041A4B" w:rsidRDefault="007E608D" w:rsidP="00411E7F">
      <w:pPr>
        <w:ind w:left="1440"/>
        <w:jc w:val="both"/>
        <w:rPr>
          <w:color w:val="2A2A2A"/>
        </w:rPr>
      </w:pPr>
      <w:r w:rsidRPr="008C1417">
        <w:rPr>
          <w:color w:val="2A2A2A"/>
        </w:rPr>
        <w:lastRenderedPageBreak/>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rsidR="00041A4B" w:rsidRDefault="007E608D" w:rsidP="00411E7F">
      <w:pPr>
        <w:ind w:left="1440"/>
        <w:jc w:val="both"/>
        <w:rPr>
          <w:color w:val="2A2A2A"/>
        </w:rPr>
      </w:pPr>
      <w:r w:rsidRPr="008C1417">
        <w:rPr>
          <w:color w:val="2A2A2A"/>
        </w:rPr>
        <w:br/>
        <w:t>•    All streets and driveways utilized for vehicular traffic;</w:t>
      </w:r>
    </w:p>
    <w:p w:rsidR="00655798" w:rsidRPr="0041255A" w:rsidRDefault="00655798" w:rsidP="00411E7F">
      <w:pPr>
        <w:ind w:left="1440"/>
        <w:jc w:val="both"/>
        <w:rPr>
          <w:color w:val="2A2A2A"/>
          <w:sz w:val="16"/>
          <w:szCs w:val="16"/>
        </w:rPr>
      </w:pPr>
    </w:p>
    <w:p w:rsidR="00041A4B" w:rsidRDefault="007E608D" w:rsidP="00411E7F">
      <w:pPr>
        <w:ind w:left="1440"/>
        <w:jc w:val="both"/>
        <w:rPr>
          <w:color w:val="2A2A2A"/>
        </w:rPr>
      </w:pPr>
      <w:r w:rsidRPr="008C1417">
        <w:rPr>
          <w:color w:val="2A2A2A"/>
        </w:rPr>
        <w:t>•    All sidewalks utilized for pedestrian traffic; and/or</w:t>
      </w:r>
    </w:p>
    <w:p w:rsidR="00041A4B" w:rsidRPr="0041255A" w:rsidRDefault="00041A4B" w:rsidP="00411E7F">
      <w:pPr>
        <w:ind w:left="1440"/>
        <w:jc w:val="both"/>
        <w:rPr>
          <w:color w:val="2A2A2A"/>
          <w:sz w:val="16"/>
          <w:szCs w:val="16"/>
        </w:rPr>
      </w:pPr>
    </w:p>
    <w:p w:rsidR="007E608D" w:rsidRPr="008C1417" w:rsidRDefault="007E608D" w:rsidP="00411E7F">
      <w:pPr>
        <w:ind w:left="1440"/>
        <w:jc w:val="both"/>
        <w:rPr>
          <w:color w:val="2A2A2A"/>
        </w:rPr>
      </w:pPr>
      <w:r w:rsidRPr="008C1417">
        <w:rPr>
          <w:color w:val="2A2A2A"/>
        </w:rPr>
        <w:t>•    Residential buildings.</w:t>
      </w:r>
    </w:p>
    <w:p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rsidR="00041A4B" w:rsidRDefault="007E608D" w:rsidP="00411E7F">
      <w:pPr>
        <w:ind w:left="1440"/>
        <w:jc w:val="both"/>
        <w:rPr>
          <w:color w:val="2A2A2A"/>
        </w:rPr>
      </w:pPr>
      <w:r w:rsidRPr="008C1417">
        <w:rPr>
          <w:color w:val="2A2A2A"/>
        </w:rPr>
        <w:t>•    Indoor facilities;</w:t>
      </w:r>
    </w:p>
    <w:p w:rsidR="00041A4B" w:rsidRPr="0041255A" w:rsidRDefault="00041A4B" w:rsidP="00411E7F">
      <w:pPr>
        <w:ind w:left="1440"/>
        <w:jc w:val="both"/>
        <w:rPr>
          <w:color w:val="2A2A2A"/>
          <w:sz w:val="16"/>
          <w:szCs w:val="16"/>
        </w:rPr>
      </w:pPr>
    </w:p>
    <w:p w:rsidR="00EC4FEA" w:rsidRDefault="007E608D" w:rsidP="006411B1">
      <w:pPr>
        <w:ind w:left="1440"/>
        <w:jc w:val="both"/>
        <w:rPr>
          <w:color w:val="2A2A2A"/>
        </w:rPr>
      </w:pPr>
      <w:r w:rsidRPr="008C1417">
        <w:rPr>
          <w:color w:val="2A2A2A"/>
        </w:rPr>
        <w:t>•    Intramural fields and other recreational areas;</w:t>
      </w:r>
    </w:p>
    <w:p w:rsidR="00655798" w:rsidRPr="0041255A" w:rsidRDefault="00655798" w:rsidP="006411B1">
      <w:pPr>
        <w:ind w:left="1440"/>
        <w:jc w:val="both"/>
        <w:rPr>
          <w:color w:val="2A2A2A"/>
          <w:sz w:val="16"/>
          <w:szCs w:val="16"/>
        </w:rPr>
      </w:pPr>
    </w:p>
    <w:p w:rsidR="00041A4B" w:rsidRDefault="007E608D" w:rsidP="00411E7F">
      <w:pPr>
        <w:ind w:left="1440"/>
        <w:jc w:val="both"/>
        <w:rPr>
          <w:color w:val="2A2A2A"/>
        </w:rPr>
      </w:pPr>
      <w:r w:rsidRPr="008C1417">
        <w:rPr>
          <w:color w:val="2A2A2A"/>
        </w:rPr>
        <w:t>•    Stadium and outdoor theatre; and/or</w:t>
      </w:r>
    </w:p>
    <w:p w:rsidR="00041A4B" w:rsidRPr="0041255A" w:rsidRDefault="00041A4B" w:rsidP="00411E7F">
      <w:pPr>
        <w:ind w:left="1440"/>
        <w:jc w:val="both"/>
        <w:rPr>
          <w:color w:val="2A2A2A"/>
          <w:sz w:val="16"/>
          <w:szCs w:val="16"/>
        </w:rPr>
      </w:pPr>
    </w:p>
    <w:p w:rsidR="007E608D" w:rsidRPr="008C1417" w:rsidRDefault="007E608D" w:rsidP="00411E7F">
      <w:pPr>
        <w:ind w:left="1440"/>
        <w:jc w:val="both"/>
        <w:rPr>
          <w:color w:val="2A2A2A"/>
        </w:rPr>
      </w:pPr>
      <w:r w:rsidRPr="008C1417">
        <w:rPr>
          <w:color w:val="2A2A2A"/>
        </w:rPr>
        <w:t>•    Parking lots.</w:t>
      </w:r>
    </w:p>
    <w:p w:rsidR="0041255A" w:rsidRPr="0041255A" w:rsidRDefault="0041255A" w:rsidP="00411E7F">
      <w:pPr>
        <w:jc w:val="both"/>
        <w:rPr>
          <w:color w:val="2A2A2A"/>
          <w:sz w:val="16"/>
          <w:szCs w:val="16"/>
        </w:rPr>
      </w:pPr>
    </w:p>
    <w:p w:rsidR="00376439" w:rsidRDefault="007E608D" w:rsidP="00411E7F">
      <w:pPr>
        <w:jc w:val="both"/>
        <w:rPr>
          <w:color w:val="2A2A2A"/>
        </w:rPr>
      </w:pPr>
      <w:r w:rsidRPr="008C1417">
        <w:rPr>
          <w:color w:val="2A2A2A"/>
        </w:rPr>
        <w:t>The following are available University facilities and the offices responsible for reserving them:</w:t>
      </w:r>
    </w:p>
    <w:p w:rsidR="00EC4FEA" w:rsidRPr="007652E9" w:rsidRDefault="00EC4FEA" w:rsidP="00411E7F">
      <w:pPr>
        <w:jc w:val="both"/>
        <w:rPr>
          <w:color w:val="2A2A2A"/>
          <w:sz w:val="16"/>
          <w:szCs w:val="16"/>
        </w:rPr>
      </w:pPr>
    </w:p>
    <w:p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rsidR="007E608D" w:rsidRDefault="007E608D" w:rsidP="00411E7F">
      <w:pPr>
        <w:jc w:val="both"/>
        <w:rPr>
          <w:color w:val="2A2A2A"/>
        </w:rPr>
      </w:pPr>
      <w:r w:rsidRPr="008C1417">
        <w:rPr>
          <w:color w:val="2A2A2A"/>
        </w:rPr>
        <w:t>745-5793</w:t>
      </w:r>
    </w:p>
    <w:p w:rsidR="00EC4FEA" w:rsidRPr="007652E9" w:rsidRDefault="00EC4FEA" w:rsidP="00411E7F">
      <w:pPr>
        <w:jc w:val="both"/>
        <w:rPr>
          <w:color w:val="2A2A2A"/>
          <w:sz w:val="16"/>
          <w:szCs w:val="16"/>
        </w:rPr>
      </w:pPr>
    </w:p>
    <w:p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rsidR="000B3E7F" w:rsidRDefault="0099018A" w:rsidP="00411E7F">
      <w:pPr>
        <w:jc w:val="both"/>
        <w:rPr>
          <w:color w:val="2A2A2A"/>
        </w:rPr>
      </w:pPr>
      <w:r>
        <w:rPr>
          <w:color w:val="2A2A2A"/>
        </w:rPr>
        <w:t>745-3357</w:t>
      </w:r>
      <w:r>
        <w:rPr>
          <w:color w:val="2A2A2A"/>
        </w:rPr>
        <w:br/>
      </w:r>
    </w:p>
    <w:p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rsidR="007E608D" w:rsidRPr="007652E9" w:rsidRDefault="007E608D" w:rsidP="00411E7F">
      <w:pPr>
        <w:jc w:val="both"/>
        <w:rPr>
          <w:color w:val="2A2A2A"/>
          <w:sz w:val="16"/>
          <w:szCs w:val="16"/>
        </w:rPr>
      </w:pPr>
    </w:p>
    <w:p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rsidR="00EC4FEA" w:rsidRDefault="007E608D" w:rsidP="00411E7F">
      <w:pPr>
        <w:jc w:val="both"/>
        <w:rPr>
          <w:color w:val="2A2A2A"/>
        </w:rPr>
      </w:pPr>
      <w:r w:rsidRPr="008C1417">
        <w:rPr>
          <w:color w:val="2A2A2A"/>
        </w:rPr>
        <w:t>Potter College of Arts, Humanities and Social Sciences</w:t>
      </w:r>
    </w:p>
    <w:p w:rsidR="00FE287F" w:rsidRPr="0041255A" w:rsidRDefault="007E608D" w:rsidP="00411E7F">
      <w:pPr>
        <w:jc w:val="both"/>
        <w:rPr>
          <w:color w:val="2A2A2A"/>
          <w:sz w:val="16"/>
          <w:szCs w:val="16"/>
        </w:rPr>
      </w:pPr>
      <w:r w:rsidRPr="008C1417">
        <w:rPr>
          <w:color w:val="2A2A2A"/>
        </w:rPr>
        <w:t>745-2344</w:t>
      </w:r>
      <w:r w:rsidRPr="008C1417">
        <w:rPr>
          <w:color w:val="2A2A2A"/>
        </w:rPr>
        <w:br/>
      </w:r>
    </w:p>
    <w:p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rsidR="00EC4FEA" w:rsidRDefault="007E608D" w:rsidP="00411E7F">
      <w:pPr>
        <w:jc w:val="both"/>
        <w:rPr>
          <w:color w:val="2A2A2A"/>
        </w:rPr>
      </w:pPr>
      <w:r w:rsidRPr="008C1417">
        <w:rPr>
          <w:color w:val="2A2A2A"/>
        </w:rPr>
        <w:t>College of Business Administration</w:t>
      </w:r>
    </w:p>
    <w:p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P</w:t>
      </w:r>
      <w:r w:rsidRPr="008C1417">
        <w:rPr>
          <w:color w:val="2A2A2A"/>
        </w:rPr>
        <w:t>otter College of Arts, Humanities and Social Sciences</w:t>
      </w:r>
    </w:p>
    <w:p w:rsidR="007E608D" w:rsidRPr="0041255A" w:rsidRDefault="007E608D" w:rsidP="00411E7F">
      <w:pPr>
        <w:jc w:val="both"/>
        <w:rPr>
          <w:color w:val="2A2A2A"/>
          <w:sz w:val="16"/>
          <w:szCs w:val="16"/>
        </w:rPr>
      </w:pPr>
      <w:r w:rsidRPr="008C1417">
        <w:rPr>
          <w:color w:val="2A2A2A"/>
        </w:rPr>
        <w:lastRenderedPageBreak/>
        <w:t>745-2344</w:t>
      </w:r>
      <w:r w:rsidRPr="008C1417">
        <w:rPr>
          <w:color w:val="2A2A2A"/>
        </w:rPr>
        <w:br/>
      </w:r>
    </w:p>
    <w:p w:rsidR="00EC4FEA" w:rsidRDefault="007E608D" w:rsidP="00411E7F">
      <w:pPr>
        <w:jc w:val="both"/>
        <w:rPr>
          <w:color w:val="2A2A2A"/>
        </w:rPr>
      </w:pPr>
      <w:r w:rsidRPr="008C1417">
        <w:rPr>
          <w:color w:val="2A2A2A"/>
        </w:rPr>
        <w:t>Diddle Arena………...</w:t>
      </w:r>
      <w:r w:rsidR="00EC4FEA">
        <w:rPr>
          <w:color w:val="2A2A2A"/>
        </w:rPr>
        <w:t>..............</w:t>
      </w:r>
      <w:r w:rsidRPr="008C1417">
        <w:rPr>
          <w:color w:val="2A2A2A"/>
        </w:rPr>
        <w:t>........Athletic Director</w:t>
      </w:r>
    </w:p>
    <w:p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rsidR="007E608D" w:rsidRPr="008C1417" w:rsidRDefault="007E608D" w:rsidP="00411E7F">
      <w:pPr>
        <w:jc w:val="both"/>
        <w:rPr>
          <w:color w:val="2A2A2A"/>
        </w:rPr>
      </w:pPr>
      <w:r w:rsidRPr="008C1417">
        <w:rPr>
          <w:color w:val="2A2A2A"/>
        </w:rPr>
        <w:t>745-2497</w:t>
      </w:r>
    </w:p>
    <w:p w:rsidR="00EC4FEA" w:rsidRPr="0041255A" w:rsidRDefault="00EC4FEA" w:rsidP="00411E7F">
      <w:pPr>
        <w:jc w:val="both"/>
        <w:rPr>
          <w:color w:val="2A2A2A"/>
          <w:sz w:val="16"/>
          <w:szCs w:val="16"/>
        </w:rPr>
      </w:pPr>
    </w:p>
    <w:p w:rsidR="00EC4FEA" w:rsidRDefault="007E608D" w:rsidP="00411E7F">
      <w:pPr>
        <w:jc w:val="both"/>
        <w:rPr>
          <w:color w:val="2A2A2A"/>
        </w:rPr>
      </w:pPr>
      <w:r w:rsidRPr="008C1417">
        <w:rPr>
          <w:color w:val="2A2A2A"/>
        </w:rPr>
        <w:t>Other University Facilities…………..Office of the Vice President for Student Affairs</w:t>
      </w:r>
    </w:p>
    <w:p w:rsidR="007E608D" w:rsidRDefault="007E608D" w:rsidP="00411E7F">
      <w:pPr>
        <w:jc w:val="both"/>
        <w:rPr>
          <w:color w:val="2A2A2A"/>
        </w:rPr>
      </w:pPr>
      <w:r w:rsidRPr="008C1417">
        <w:rPr>
          <w:color w:val="2A2A2A"/>
        </w:rPr>
        <w:t>745-2791</w:t>
      </w:r>
    </w:p>
    <w:p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rsidR="000B3E7F" w:rsidRPr="0041255A" w:rsidRDefault="000B3E7F" w:rsidP="00411E7F">
      <w:pPr>
        <w:jc w:val="both"/>
        <w:rPr>
          <w:color w:val="2A2A2A"/>
          <w:sz w:val="16"/>
          <w:szCs w:val="16"/>
        </w:rPr>
      </w:pPr>
    </w:p>
    <w:p w:rsidR="007E608D" w:rsidRPr="008C1417" w:rsidRDefault="007E608D" w:rsidP="00411E7F">
      <w:pPr>
        <w:jc w:val="both"/>
        <w:rPr>
          <w:color w:val="2A2A2A"/>
        </w:rPr>
      </w:pPr>
      <w:r w:rsidRPr="008C1417">
        <w:rPr>
          <w:color w:val="2A2A2A"/>
        </w:rPr>
        <w:t>Reservations are not required for utilization of the following areas:</w:t>
      </w:r>
    </w:p>
    <w:p w:rsidR="0041255A" w:rsidRDefault="007E608D" w:rsidP="00F574DD">
      <w:pPr>
        <w:pStyle w:val="ListParagraph"/>
        <w:numPr>
          <w:ilvl w:val="2"/>
          <w:numId w:val="23"/>
        </w:numPr>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rsidR="0041255A" w:rsidRPr="0041255A" w:rsidRDefault="0041255A" w:rsidP="0041255A">
      <w:pPr>
        <w:pStyle w:val="ListParagraph"/>
        <w:ind w:left="1080"/>
        <w:jc w:val="both"/>
        <w:rPr>
          <w:color w:val="2A2A2A"/>
          <w:sz w:val="16"/>
          <w:szCs w:val="16"/>
        </w:rPr>
      </w:pPr>
    </w:p>
    <w:p w:rsidR="007E608D" w:rsidRPr="0041255A" w:rsidRDefault="007E608D" w:rsidP="0041255A">
      <w:pPr>
        <w:ind w:left="720"/>
        <w:jc w:val="both"/>
        <w:rPr>
          <w:color w:val="2A2A2A"/>
        </w:rPr>
      </w:pPr>
      <w:r w:rsidRPr="0041255A">
        <w:rPr>
          <w:color w:val="2A2A2A"/>
        </w:rPr>
        <w:t xml:space="preserve">2.  The area on the front lawn of the Glasgow’s campus 500 Building as defined by the </w:t>
      </w:r>
      <w:r w:rsidR="001A41EC">
        <w:rPr>
          <w:color w:val="2A2A2A"/>
        </w:rPr>
        <w:t>Glasgow campus administration.</w:t>
      </w:r>
      <w:r w:rsidR="001A41EC">
        <w:rPr>
          <w:color w:val="2A2A2A"/>
        </w:rPr>
        <w:br/>
      </w:r>
      <w:r w:rsidRPr="0041255A">
        <w:rPr>
          <w:color w:val="2A2A2A"/>
        </w:rPr>
        <w:t>3.  The area north of the South Campus’ Applied Physics Institute approximately 150 feet from the building and as defined by the Community College Dean.</w:t>
      </w:r>
    </w:p>
    <w:p w:rsidR="00655798" w:rsidRPr="0041255A" w:rsidRDefault="00655798" w:rsidP="00655798">
      <w:pPr>
        <w:pStyle w:val="ListParagraph"/>
        <w:ind w:left="1080"/>
        <w:jc w:val="both"/>
        <w:rPr>
          <w:color w:val="2A2A2A"/>
          <w:sz w:val="16"/>
          <w:szCs w:val="16"/>
        </w:rPr>
      </w:pPr>
    </w:p>
    <w:p w:rsidR="007E608D" w:rsidRDefault="007E608D" w:rsidP="00411E7F">
      <w:pPr>
        <w:jc w:val="both"/>
        <w:rPr>
          <w:color w:val="2A2A2A"/>
        </w:rPr>
      </w:pPr>
      <w:r w:rsidRPr="008C1417">
        <w:rPr>
          <w:color w:val="2A2A2A"/>
        </w:rPr>
        <w:t xml:space="preserve">Use or continued use of the above areas and facilities, as well as other areas and facilities not specifically treated for meetings, assemblies, gatherings or demonstrations shall be subject to the Rule of Reason- i.e., subject to the judgment that the manner of use of the area is what could be expected of a reasonable prudent person </w:t>
      </w:r>
      <w:r w:rsidRPr="008C1417">
        <w:rPr>
          <w:color w:val="2A2A2A"/>
        </w:rPr>
        <w:lastRenderedPageBreak/>
        <w:t>under the surrounding circumstances.  Thus, the use or continued use of any area may be denied if, for 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rsidR="00EC4FEA" w:rsidRDefault="007E608D" w:rsidP="00F574DD">
      <w:pPr>
        <w:pStyle w:val="ListParagraph"/>
        <w:numPr>
          <w:ilvl w:val="1"/>
          <w:numId w:val="54"/>
        </w:numPr>
        <w:jc w:val="both"/>
        <w:rPr>
          <w:color w:val="2A2A2A"/>
        </w:rPr>
      </w:pPr>
      <w:r w:rsidRPr="00AE6CFE">
        <w:rPr>
          <w:color w:val="2A2A2A"/>
        </w:rPr>
        <w:t>Warn the offending group or individuals that continued misuse will not be permitted;</w:t>
      </w:r>
    </w:p>
    <w:p w:rsidR="00AE6CFE" w:rsidRPr="0041255A" w:rsidRDefault="00AE6CFE" w:rsidP="00AE6CFE">
      <w:pPr>
        <w:pStyle w:val="ListParagraph"/>
        <w:ind w:left="1440"/>
        <w:jc w:val="both"/>
        <w:rPr>
          <w:color w:val="2A2A2A"/>
          <w:sz w:val="16"/>
          <w:szCs w:val="16"/>
        </w:rPr>
      </w:pPr>
    </w:p>
    <w:p w:rsidR="00EC4FEA" w:rsidRPr="00AE6CFE" w:rsidRDefault="007E608D" w:rsidP="00F574DD">
      <w:pPr>
        <w:pStyle w:val="ListParagraph"/>
        <w:numPr>
          <w:ilvl w:val="1"/>
          <w:numId w:val="54"/>
        </w:numPr>
        <w:jc w:val="both"/>
        <w:rPr>
          <w:color w:val="2A2A2A"/>
        </w:rPr>
      </w:pPr>
      <w:r w:rsidRPr="00AE6CFE">
        <w:rPr>
          <w:color w:val="2A2A2A"/>
        </w:rPr>
        <w:t>Instruct the offending individuals or the assembled group to vacate the area;</w:t>
      </w:r>
      <w:r w:rsidRPr="00AE6CFE">
        <w:rPr>
          <w:color w:val="2A2A2A"/>
        </w:rPr>
        <w:br/>
      </w:r>
    </w:p>
    <w:p w:rsidR="00EC4FEA" w:rsidRPr="00AE6CFE" w:rsidRDefault="007E608D" w:rsidP="00F574DD">
      <w:pPr>
        <w:pStyle w:val="ListParagraph"/>
        <w:numPr>
          <w:ilvl w:val="1"/>
          <w:numId w:val="54"/>
        </w:numPr>
        <w:jc w:val="both"/>
        <w:rPr>
          <w:color w:val="2A2A2A"/>
        </w:rPr>
      </w:pPr>
      <w:r w:rsidRPr="00AE6CFE">
        <w:rPr>
          <w:color w:val="2A2A2A"/>
        </w:rPr>
        <w:t>Cite individuals or groups for violation of University regulations;</w:t>
      </w:r>
    </w:p>
    <w:p w:rsidR="00AE6CFE" w:rsidRPr="0041255A" w:rsidRDefault="00AE6CFE" w:rsidP="00AE6CFE">
      <w:pPr>
        <w:pStyle w:val="ListParagraph"/>
        <w:ind w:left="1440"/>
        <w:jc w:val="both"/>
        <w:rPr>
          <w:color w:val="2A2A2A"/>
          <w:sz w:val="16"/>
          <w:szCs w:val="16"/>
        </w:rPr>
      </w:pPr>
    </w:p>
    <w:p w:rsidR="00EC4FEA" w:rsidRPr="00AE6CFE" w:rsidRDefault="007E608D" w:rsidP="00F574DD">
      <w:pPr>
        <w:pStyle w:val="ListParagraph"/>
        <w:numPr>
          <w:ilvl w:val="1"/>
          <w:numId w:val="54"/>
        </w:numPr>
        <w:jc w:val="both"/>
        <w:rPr>
          <w:color w:val="2A2A2A"/>
        </w:rPr>
      </w:pPr>
      <w:r w:rsidRPr="00AE6CFE">
        <w:rPr>
          <w:color w:val="2A2A2A"/>
        </w:rPr>
        <w:t>Request assistance of law enforcement officials; or</w:t>
      </w:r>
    </w:p>
    <w:p w:rsidR="00EC4FEA" w:rsidRPr="0041255A" w:rsidRDefault="00EC4FEA" w:rsidP="00411E7F">
      <w:pPr>
        <w:ind w:left="720"/>
        <w:jc w:val="both"/>
        <w:rPr>
          <w:color w:val="2A2A2A"/>
          <w:sz w:val="16"/>
          <w:szCs w:val="16"/>
        </w:rPr>
      </w:pPr>
    </w:p>
    <w:p w:rsidR="007E608D" w:rsidRPr="00AE6CFE" w:rsidRDefault="007E608D" w:rsidP="00F574DD">
      <w:pPr>
        <w:pStyle w:val="ListParagraph"/>
        <w:numPr>
          <w:ilvl w:val="1"/>
          <w:numId w:val="54"/>
        </w:numPr>
        <w:jc w:val="both"/>
        <w:rPr>
          <w:color w:val="2A2A2A"/>
        </w:rPr>
      </w:pPr>
      <w:r w:rsidRPr="00AE6CFE">
        <w:rPr>
          <w:color w:val="2A2A2A"/>
        </w:rPr>
        <w:t>Any combination of (a), (b), and (d).</w:t>
      </w:r>
    </w:p>
    <w:p w:rsidR="00634104" w:rsidRPr="0041255A" w:rsidRDefault="00674B1F" w:rsidP="001A41EC">
      <w:pPr>
        <w:jc w:val="both"/>
        <w:rPr>
          <w:color w:val="2A2A2A"/>
          <w:sz w:val="16"/>
          <w:szCs w:val="16"/>
        </w:rPr>
      </w:pPr>
      <w:r>
        <w:rPr>
          <w:color w:val="2A2A2A"/>
        </w:rPr>
        <w:br/>
      </w:r>
      <w:r w:rsidR="007E608D"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with by law enforcement officials.</w:t>
      </w:r>
      <w:r w:rsidR="007E608D" w:rsidRPr="008C1417">
        <w:rPr>
          <w:color w:val="2A2A2A"/>
        </w:rPr>
        <w:br/>
      </w:r>
      <w:r w:rsidR="007E608D" w:rsidRPr="008C1417">
        <w:rPr>
          <w:color w:val="2A2A2A"/>
        </w:rPr>
        <w:br/>
      </w:r>
      <w:r w:rsidR="007E608D" w:rsidRPr="008C1417">
        <w:rPr>
          <w:b/>
          <w:color w:val="2A2A2A"/>
        </w:rPr>
        <w:t>4.</w:t>
      </w:r>
      <w:r w:rsidR="007E608D"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007E608D" w:rsidRPr="008C1417">
        <w:rPr>
          <w:color w:val="2A2A2A"/>
        </w:rPr>
        <w:br/>
      </w:r>
    </w:p>
    <w:p w:rsidR="007E608D" w:rsidRDefault="007E608D" w:rsidP="00411E7F">
      <w:pPr>
        <w:jc w:val="both"/>
        <w:rPr>
          <w:color w:val="2A2A2A"/>
        </w:rPr>
      </w:pPr>
      <w:r w:rsidRPr="008C1417">
        <w:rPr>
          <w:color w:val="2A2A2A"/>
        </w:rPr>
        <w:lastRenderedPageBreak/>
        <w:t>The Vice President for Student Affairs shall assign marshals, define an appropriate route, and take other measures which will ensure that the activities will not interfere with the rights of others in their effective use of University facilities and property.</w:t>
      </w:r>
    </w:p>
    <w:p w:rsidR="0085007A" w:rsidRDefault="0085007A" w:rsidP="00411E7F">
      <w:pPr>
        <w:jc w:val="both"/>
        <w:rPr>
          <w:color w:val="2A2A2A"/>
        </w:rPr>
      </w:pPr>
    </w:p>
    <w:p w:rsidR="0085007A" w:rsidRPr="0085007A" w:rsidRDefault="0085007A" w:rsidP="0085007A">
      <w:pPr>
        <w:pStyle w:val="Heading2"/>
        <w:spacing w:before="0"/>
      </w:pPr>
      <w:bookmarkStart w:id="217" w:name="_Toc328992694"/>
      <w:r w:rsidRPr="0085007A">
        <w:t>Policy, Guidelines and Procedures for</w:t>
      </w:r>
      <w:bookmarkEnd w:id="217"/>
      <w:r w:rsidRPr="0085007A">
        <w:t xml:space="preserve"> </w:t>
      </w:r>
    </w:p>
    <w:p w:rsidR="0085007A" w:rsidRPr="0085007A" w:rsidRDefault="0085007A" w:rsidP="0085007A">
      <w:pPr>
        <w:pStyle w:val="Heading2"/>
        <w:spacing w:before="0"/>
      </w:pPr>
      <w:bookmarkStart w:id="218" w:name="_Toc328992695"/>
      <w:r w:rsidRPr="0085007A">
        <w:t>Non-University Speakers</w:t>
      </w:r>
      <w:bookmarkEnd w:id="218"/>
    </w:p>
    <w:p w:rsidR="0085007A" w:rsidRPr="001D7FBB" w:rsidRDefault="0085007A" w:rsidP="0085007A">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rsidR="0085007A" w:rsidRPr="00067F4C" w:rsidRDefault="0085007A" w:rsidP="0085007A">
      <w:pPr>
        <w:rPr>
          <w:rFonts w:ascii="Verdana" w:hAnsi="Verdana"/>
          <w:sz w:val="16"/>
          <w:szCs w:val="16"/>
        </w:rPr>
      </w:pPr>
    </w:p>
    <w:p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rsidR="0085007A" w:rsidRPr="00067F4C" w:rsidRDefault="0085007A" w:rsidP="0085007A">
      <w:pPr>
        <w:jc w:val="both"/>
        <w:rPr>
          <w:sz w:val="16"/>
          <w:szCs w:val="16"/>
        </w:rPr>
      </w:pPr>
    </w:p>
    <w:p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rsidR="0085007A" w:rsidRPr="00067F4C" w:rsidRDefault="0085007A" w:rsidP="0085007A">
      <w:pPr>
        <w:jc w:val="both"/>
        <w:rPr>
          <w:sz w:val="16"/>
          <w:szCs w:val="16"/>
        </w:rPr>
      </w:pPr>
    </w:p>
    <w:p w:rsidR="0085007A" w:rsidRPr="001D7FBB"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the meetings, present the speaker, and conduct any question period which becomes a part of the </w:t>
      </w:r>
      <w:r w:rsidRPr="001D7FBB">
        <w:lastRenderedPageBreak/>
        <w:t>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rsidR="0085007A" w:rsidRPr="00067F4C" w:rsidRDefault="0085007A" w:rsidP="0085007A">
      <w:pPr>
        <w:jc w:val="both"/>
        <w:rPr>
          <w:sz w:val="16"/>
          <w:szCs w:val="16"/>
        </w:rPr>
      </w:pPr>
    </w:p>
    <w:p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rsidR="0085007A" w:rsidRPr="00067F4C" w:rsidRDefault="0085007A" w:rsidP="0085007A">
      <w:pPr>
        <w:jc w:val="both"/>
        <w:rPr>
          <w:sz w:val="16"/>
          <w:szCs w:val="16"/>
        </w:rPr>
      </w:pPr>
    </w:p>
    <w:p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rsidR="0085007A" w:rsidRPr="00067F4C" w:rsidRDefault="0085007A" w:rsidP="0085007A">
      <w:pPr>
        <w:jc w:val="both"/>
        <w:rPr>
          <w:sz w:val="16"/>
          <w:szCs w:val="16"/>
        </w:rPr>
      </w:pPr>
    </w:p>
    <w:p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rsidR="008757F9" w:rsidRPr="0041255A" w:rsidRDefault="008757F9" w:rsidP="0085007A">
      <w:pPr>
        <w:rPr>
          <w:b/>
          <w:sz w:val="16"/>
          <w:szCs w:val="16"/>
        </w:rPr>
      </w:pPr>
    </w:p>
    <w:p w:rsidR="0085007A" w:rsidRPr="0085007A" w:rsidRDefault="0085007A" w:rsidP="0085007A">
      <w:pPr>
        <w:pStyle w:val="Heading2"/>
        <w:spacing w:before="0"/>
      </w:pPr>
      <w:bookmarkStart w:id="219" w:name="_Toc328992696"/>
      <w:r w:rsidRPr="0085007A">
        <w:t>Procedural Guidelines for Selection of Concerts</w:t>
      </w:r>
      <w:bookmarkEnd w:id="219"/>
    </w:p>
    <w:p w:rsidR="0085007A" w:rsidRPr="001D7FBB" w:rsidRDefault="0085007A" w:rsidP="0041255A">
      <w:pPr>
        <w:jc w:val="both"/>
      </w:pPr>
      <w:r w:rsidRPr="001D7FBB">
        <w:t xml:space="preserve">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w:t>
      </w:r>
      <w:r w:rsidRPr="001D7FBB">
        <w:lastRenderedPageBreak/>
        <w:t>Activities Board upon making one or more of the following determinations:</w:t>
      </w:r>
    </w:p>
    <w:p w:rsidR="0085007A" w:rsidRPr="00067F4C" w:rsidRDefault="0085007A" w:rsidP="0041255A">
      <w:pPr>
        <w:jc w:val="both"/>
        <w:rPr>
          <w:sz w:val="16"/>
          <w:szCs w:val="16"/>
        </w:rPr>
      </w:pPr>
    </w:p>
    <w:p w:rsidR="0085007A" w:rsidRPr="001D7FBB" w:rsidRDefault="0085007A" w:rsidP="0041255A">
      <w:pPr>
        <w:jc w:val="both"/>
      </w:pPr>
      <w:r w:rsidRPr="001D7FBB">
        <w:t>1. That campus facilities suitable and adequate for the purpose are not available on the desired date;</w:t>
      </w:r>
    </w:p>
    <w:p w:rsidR="0085007A" w:rsidRPr="0041255A" w:rsidRDefault="0085007A" w:rsidP="0041255A">
      <w:pPr>
        <w:jc w:val="both"/>
        <w:rPr>
          <w:sz w:val="16"/>
          <w:szCs w:val="16"/>
        </w:rPr>
      </w:pPr>
    </w:p>
    <w:p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rsidR="0085007A" w:rsidRPr="00067F4C" w:rsidRDefault="0085007A" w:rsidP="0041255A">
      <w:pPr>
        <w:jc w:val="both"/>
        <w:rPr>
          <w:sz w:val="16"/>
          <w:szCs w:val="16"/>
        </w:rPr>
      </w:pPr>
    </w:p>
    <w:p w:rsidR="0085007A" w:rsidRPr="001D7FBB" w:rsidRDefault="0085007A" w:rsidP="0041255A">
      <w:pPr>
        <w:jc w:val="both"/>
      </w:pPr>
      <w:r w:rsidRPr="001D7FBB">
        <w:t xml:space="preserve">3. That the estimated cost-benefit prospects of a particular recommended event create a </w:t>
      </w:r>
    </w:p>
    <w:p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rsidR="0085007A" w:rsidRPr="00067F4C" w:rsidRDefault="0085007A" w:rsidP="0041255A">
      <w:pPr>
        <w:jc w:val="both"/>
        <w:rPr>
          <w:sz w:val="16"/>
          <w:szCs w:val="16"/>
        </w:rPr>
      </w:pPr>
    </w:p>
    <w:p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rsidR="0085007A" w:rsidRPr="00067F4C" w:rsidRDefault="0085007A" w:rsidP="0041255A">
      <w:pPr>
        <w:jc w:val="both"/>
        <w:rPr>
          <w:sz w:val="16"/>
          <w:szCs w:val="16"/>
        </w:rPr>
      </w:pPr>
    </w:p>
    <w:p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rsidR="0085007A" w:rsidRPr="00067F4C" w:rsidRDefault="0085007A" w:rsidP="0041255A">
      <w:pPr>
        <w:jc w:val="both"/>
        <w:rPr>
          <w:sz w:val="16"/>
          <w:szCs w:val="16"/>
        </w:rPr>
      </w:pPr>
    </w:p>
    <w:p w:rsidR="0085007A" w:rsidRPr="001D7FBB"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book the concert shall simply state that the </w:t>
      </w:r>
      <w:r w:rsidRPr="001D7FBB">
        <w:lastRenderedPageBreak/>
        <w:t>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rsidR="0085007A" w:rsidRPr="00067F4C" w:rsidRDefault="0085007A" w:rsidP="0041255A">
      <w:pPr>
        <w:jc w:val="both"/>
        <w:rPr>
          <w:sz w:val="16"/>
          <w:szCs w:val="16"/>
        </w:rPr>
      </w:pPr>
    </w:p>
    <w:p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rsidR="007E608D" w:rsidRPr="008C1417" w:rsidRDefault="007E608D" w:rsidP="00411E7F">
      <w:pPr>
        <w:jc w:val="both"/>
        <w:rPr>
          <w:b/>
        </w:rPr>
      </w:pPr>
    </w:p>
    <w:p w:rsidR="007E608D" w:rsidRDefault="00BF0F2B" w:rsidP="0051172A">
      <w:pPr>
        <w:pStyle w:val="Heading1"/>
      </w:pPr>
      <w:bookmarkStart w:id="220" w:name="_Toc328992697"/>
      <w:r>
        <w:rPr>
          <w:highlight w:val="lightGray"/>
        </w:rPr>
        <w:t>B</w:t>
      </w:r>
      <w:r w:rsidR="007E608D" w:rsidRPr="008C1417">
        <w:rPr>
          <w:highlight w:val="lightGray"/>
        </w:rPr>
        <w:t>URSAR</w:t>
      </w:r>
      <w:bookmarkEnd w:id="220"/>
    </w:p>
    <w:p w:rsidR="0041255A" w:rsidRPr="0041255A" w:rsidRDefault="0041255A" w:rsidP="0041255A">
      <w:pPr>
        <w:rPr>
          <w:sz w:val="16"/>
          <w:szCs w:val="16"/>
        </w:rPr>
      </w:pPr>
    </w:p>
    <w:p w:rsidR="007E608D" w:rsidRPr="008C1417" w:rsidRDefault="007E608D" w:rsidP="00411E7F">
      <w:pPr>
        <w:jc w:val="both"/>
        <w:rPr>
          <w:b/>
          <w:bCs/>
        </w:rPr>
      </w:pPr>
      <w:r w:rsidRPr="008C1417">
        <w:rPr>
          <w:b/>
          <w:bCs/>
        </w:rPr>
        <w:t>Check Cashing</w:t>
      </w:r>
      <w:r w:rsidR="000E271C">
        <w:rPr>
          <w:b/>
          <w:bCs/>
        </w:rPr>
        <w:t xml:space="preserve"> Services</w:t>
      </w:r>
    </w:p>
    <w:p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rsidR="00EC4FEA" w:rsidRDefault="007E608D" w:rsidP="00411E7F">
      <w:pPr>
        <w:jc w:val="both"/>
        <w:rPr>
          <w:color w:val="2A2A2A"/>
        </w:rPr>
      </w:pPr>
      <w:r w:rsidRPr="008C1417">
        <w:rPr>
          <w:color w:val="2A2A2A"/>
        </w:rPr>
        <w:br/>
        <w:t xml:space="preserve">1.    The check may be written by the student and made payable to Western; or </w:t>
      </w:r>
    </w:p>
    <w:p w:rsidR="000E271C"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rsidR="000E271C" w:rsidRPr="0041255A" w:rsidRDefault="000E271C" w:rsidP="00411E7F">
      <w:pPr>
        <w:jc w:val="both"/>
        <w:rPr>
          <w:color w:val="2A2A2A"/>
          <w:sz w:val="16"/>
          <w:szCs w:val="16"/>
        </w:rPr>
      </w:pPr>
    </w:p>
    <w:p w:rsidR="000E271C" w:rsidRDefault="000E271C" w:rsidP="00411E7F">
      <w:pPr>
        <w:jc w:val="both"/>
        <w:rPr>
          <w:color w:val="2A2A2A"/>
        </w:rPr>
      </w:pPr>
      <w:r w:rsidRPr="008C1417">
        <w:rPr>
          <w:b/>
          <w:bCs/>
        </w:rPr>
        <w:t>Check Cashing</w:t>
      </w:r>
      <w:r>
        <w:rPr>
          <w:b/>
          <w:bCs/>
        </w:rPr>
        <w:t xml:space="preserve"> Policies</w:t>
      </w:r>
    </w:p>
    <w:p w:rsidR="000E271C" w:rsidRDefault="007E608D" w:rsidP="00F574DD">
      <w:pPr>
        <w:pStyle w:val="ListParagraph"/>
        <w:numPr>
          <w:ilvl w:val="0"/>
          <w:numId w:val="57"/>
        </w:numPr>
        <w:jc w:val="both"/>
        <w:rPr>
          <w:color w:val="2A2A2A"/>
        </w:rPr>
      </w:pPr>
      <w:r w:rsidRPr="000E271C">
        <w:rPr>
          <w:color w:val="2A2A2A"/>
        </w:rPr>
        <w:t xml:space="preserve">A charge of $20.00 will be made for each check returned because of insufficient funds, closed account, or stop payment. </w:t>
      </w:r>
    </w:p>
    <w:p w:rsidR="000E271C" w:rsidRPr="0041255A" w:rsidRDefault="000E271C" w:rsidP="000E271C">
      <w:pPr>
        <w:pStyle w:val="ListParagraph"/>
        <w:jc w:val="both"/>
        <w:rPr>
          <w:color w:val="2A2A2A"/>
          <w:sz w:val="16"/>
          <w:szCs w:val="16"/>
        </w:rPr>
      </w:pPr>
    </w:p>
    <w:p w:rsidR="009C225B" w:rsidRDefault="007E608D" w:rsidP="00F574DD">
      <w:pPr>
        <w:pStyle w:val="ListParagraph"/>
        <w:numPr>
          <w:ilvl w:val="0"/>
          <w:numId w:val="57"/>
        </w:numPr>
        <w:jc w:val="both"/>
        <w:rPr>
          <w:color w:val="2A2A2A"/>
        </w:rPr>
      </w:pPr>
      <w:r w:rsidRPr="000E271C">
        <w:rPr>
          <w:color w:val="2A2A2A"/>
        </w:rPr>
        <w:t xml:space="preserve">The check cashing service will be denied to all students who have more than one check returned for non-payment. </w:t>
      </w:r>
    </w:p>
    <w:p w:rsidR="009C225B" w:rsidRPr="0041255A" w:rsidRDefault="009C225B" w:rsidP="009C225B">
      <w:pPr>
        <w:pStyle w:val="ListParagraph"/>
        <w:rPr>
          <w:color w:val="2A2A2A"/>
          <w:sz w:val="16"/>
          <w:szCs w:val="16"/>
        </w:rPr>
      </w:pPr>
    </w:p>
    <w:p w:rsidR="009C225B" w:rsidRDefault="007E608D" w:rsidP="00F574DD">
      <w:pPr>
        <w:pStyle w:val="ListParagraph"/>
        <w:numPr>
          <w:ilvl w:val="0"/>
          <w:numId w:val="57"/>
        </w:numPr>
        <w:jc w:val="both"/>
        <w:rPr>
          <w:color w:val="2A2A2A"/>
        </w:rPr>
      </w:pPr>
      <w:r w:rsidRPr="000E271C">
        <w:rPr>
          <w:color w:val="2A2A2A"/>
        </w:rPr>
        <w:lastRenderedPageBreak/>
        <w:t xml:space="preserve">Failure by a student to make prompt payment on returned checks may jeopardize his/her status in the university. </w:t>
      </w:r>
    </w:p>
    <w:p w:rsidR="009C225B" w:rsidRPr="009C225B" w:rsidRDefault="009C225B" w:rsidP="009C225B">
      <w:pPr>
        <w:pStyle w:val="ListParagraph"/>
        <w:rPr>
          <w:color w:val="2A2A2A"/>
        </w:rPr>
      </w:pPr>
    </w:p>
    <w:p w:rsidR="007E608D" w:rsidRPr="000E271C" w:rsidRDefault="009C225B" w:rsidP="00F574DD">
      <w:pPr>
        <w:pStyle w:val="ListParagraph"/>
        <w:numPr>
          <w:ilvl w:val="0"/>
          <w:numId w:val="57"/>
        </w:numPr>
        <w:jc w:val="both"/>
        <w:rPr>
          <w:color w:val="2A2A2A"/>
        </w:rPr>
      </w:pPr>
      <w:r>
        <w:rPr>
          <w:color w:val="2A2A2A"/>
        </w:rPr>
        <w:t>S</w:t>
      </w:r>
      <w:r w:rsidR="007E608D" w:rsidRPr="000E271C">
        <w:rPr>
          <w:color w:val="2A2A2A"/>
        </w:rPr>
        <w:t>tudents are advised that the passing of bad checks is a violation of Kentucky Statute Laws.</w:t>
      </w:r>
    </w:p>
    <w:p w:rsidR="00AE6CFE" w:rsidRPr="0041255A" w:rsidRDefault="00AE6CFE" w:rsidP="00411E7F">
      <w:pPr>
        <w:jc w:val="both"/>
        <w:rPr>
          <w:b/>
          <w:bCs/>
          <w:sz w:val="16"/>
          <w:szCs w:val="16"/>
        </w:rPr>
      </w:pPr>
    </w:p>
    <w:p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rsidR="006C73D1" w:rsidRPr="0041255A" w:rsidRDefault="006C73D1" w:rsidP="00411E7F">
      <w:pPr>
        <w:jc w:val="both"/>
        <w:rPr>
          <w:b/>
          <w:bCs/>
          <w:sz w:val="16"/>
          <w:szCs w:val="16"/>
        </w:rPr>
      </w:pPr>
    </w:p>
    <w:p w:rsidR="007E608D" w:rsidRPr="008C1417" w:rsidRDefault="006C73D1" w:rsidP="006C73D1">
      <w:pPr>
        <w:pStyle w:val="Heading2"/>
        <w:spacing w:before="0"/>
      </w:pPr>
      <w:bookmarkStart w:id="221" w:name="_Toc328992698"/>
      <w:r>
        <w:t>Payment Terms</w:t>
      </w:r>
      <w:bookmarkEnd w:id="221"/>
    </w:p>
    <w:p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rsidR="006C73D1" w:rsidRPr="0041255A" w:rsidRDefault="006C73D1" w:rsidP="006C73D1">
      <w:pPr>
        <w:jc w:val="both"/>
        <w:rPr>
          <w:rFonts w:cstheme="minorHAnsi"/>
          <w:color w:val="auto"/>
          <w:sz w:val="16"/>
          <w:szCs w:val="16"/>
        </w:rPr>
      </w:pPr>
    </w:p>
    <w:p w:rsidR="006C73D1"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rsidR="006C73D1" w:rsidRPr="0041255A" w:rsidRDefault="006C73D1" w:rsidP="006C73D1">
      <w:pPr>
        <w:jc w:val="both"/>
        <w:rPr>
          <w:rFonts w:cstheme="minorHAnsi"/>
          <w:color w:val="auto"/>
          <w:sz w:val="16"/>
          <w:szCs w:val="16"/>
        </w:rPr>
      </w:pPr>
    </w:p>
    <w:p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rsidR="006C73D1" w:rsidRPr="0041255A" w:rsidRDefault="006C73D1" w:rsidP="006C73D1">
      <w:pPr>
        <w:jc w:val="both"/>
        <w:rPr>
          <w:rFonts w:cstheme="minorHAnsi"/>
          <w:color w:val="auto"/>
          <w:sz w:val="16"/>
          <w:szCs w:val="16"/>
        </w:rPr>
      </w:pPr>
    </w:p>
    <w:p w:rsidR="006C73D1" w:rsidRPr="006C73D1" w:rsidRDefault="006C73D1" w:rsidP="006C73D1">
      <w:pPr>
        <w:jc w:val="both"/>
        <w:rPr>
          <w:rFonts w:cstheme="minorHAnsi"/>
          <w:color w:val="auto"/>
        </w:rPr>
      </w:pPr>
      <w:r w:rsidRPr="006C73D1">
        <w:rPr>
          <w:rFonts w:cstheme="minorHAnsi"/>
          <w:color w:val="auto"/>
        </w:rPr>
        <w:t xml:space="preserve">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w:t>
      </w:r>
      <w:r w:rsidRPr="006C73D1">
        <w:rPr>
          <w:rFonts w:cstheme="minorHAnsi"/>
          <w:color w:val="auto"/>
        </w:rPr>
        <w:lastRenderedPageBreak/>
        <w:t>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rsidR="006C73D1" w:rsidRPr="0041255A" w:rsidRDefault="006C73D1" w:rsidP="006C73D1">
      <w:pPr>
        <w:jc w:val="both"/>
        <w:rPr>
          <w:rFonts w:cstheme="minorHAnsi"/>
          <w:b/>
          <w:bCs/>
          <w:color w:val="auto"/>
          <w:sz w:val="16"/>
          <w:szCs w:val="16"/>
        </w:rPr>
      </w:pPr>
    </w:p>
    <w:p w:rsidR="006C73D1"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rsidR="006C73D1" w:rsidRDefault="006C73D1" w:rsidP="006C73D1">
      <w:pPr>
        <w:jc w:val="both"/>
        <w:rPr>
          <w:rFonts w:cstheme="minorHAnsi"/>
          <w:color w:val="auto"/>
        </w:rPr>
      </w:pPr>
    </w:p>
    <w:p w:rsidR="009C650D" w:rsidRDefault="008819AA" w:rsidP="008A5A72">
      <w:pPr>
        <w:pStyle w:val="Heading1"/>
      </w:pPr>
      <w:bookmarkStart w:id="222" w:name="_Toc328992699"/>
      <w:r w:rsidRPr="008C1417">
        <w:rPr>
          <w:highlight w:val="lightGray"/>
        </w:rPr>
        <w:t>PARKING AND TRANSPORTATION</w:t>
      </w:r>
      <w:bookmarkEnd w:id="222"/>
      <w:r w:rsidR="009C650D">
        <w:t xml:space="preserve"> </w:t>
      </w:r>
    </w:p>
    <w:p w:rsidR="0041255A" w:rsidRPr="0041255A" w:rsidRDefault="0041255A" w:rsidP="009C650D">
      <w:pPr>
        <w:jc w:val="center"/>
        <w:rPr>
          <w:b/>
          <w:color w:val="2A2A2A"/>
          <w:sz w:val="16"/>
          <w:szCs w:val="16"/>
        </w:rPr>
      </w:pPr>
    </w:p>
    <w:p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rsidR="009C650D" w:rsidRPr="0041255A" w:rsidRDefault="009C650D" w:rsidP="009C650D">
      <w:pPr>
        <w:outlineLvl w:val="2"/>
        <w:rPr>
          <w:rFonts w:cstheme="minorHAnsi"/>
          <w:bCs/>
          <w:color w:val="auto"/>
          <w:sz w:val="16"/>
          <w:szCs w:val="16"/>
        </w:rPr>
      </w:pPr>
    </w:p>
    <w:p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rsidR="009C650D" w:rsidRDefault="009C650D" w:rsidP="009C650D">
      <w:pPr>
        <w:jc w:val="both"/>
        <w:outlineLvl w:val="2"/>
        <w:rPr>
          <w:b/>
        </w:rPr>
      </w:pPr>
    </w:p>
    <w:p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rsidR="009C650D" w:rsidRPr="0041255A" w:rsidRDefault="009C650D" w:rsidP="009C650D">
      <w:pPr>
        <w:jc w:val="both"/>
        <w:outlineLvl w:val="2"/>
        <w:rPr>
          <w:rFonts w:cstheme="minorHAnsi"/>
          <w:bCs/>
          <w:color w:val="auto"/>
          <w:sz w:val="16"/>
          <w:szCs w:val="16"/>
        </w:rPr>
      </w:pPr>
    </w:p>
    <w:p w:rsidR="009C650D" w:rsidRDefault="009C650D" w:rsidP="009C650D">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27" w:history="1">
        <w:r w:rsidRPr="00326881">
          <w:rPr>
            <w:rStyle w:val="Hyperlink"/>
            <w:rFonts w:cstheme="minorHAnsi"/>
            <w:bCs/>
          </w:rPr>
          <w:t>www.wku.edu/transportation</w:t>
        </w:r>
      </w:hyperlink>
    </w:p>
    <w:p w:rsidR="0099018A" w:rsidRDefault="0099018A" w:rsidP="009C650D">
      <w:pPr>
        <w:spacing w:after="144"/>
        <w:jc w:val="both"/>
        <w:rPr>
          <w:rFonts w:cstheme="minorHAnsi"/>
          <w:bCs/>
          <w:color w:val="auto"/>
        </w:rPr>
      </w:pPr>
    </w:p>
    <w:p w:rsidR="009C650D" w:rsidRPr="009C650D" w:rsidRDefault="009C650D" w:rsidP="009C650D">
      <w:pPr>
        <w:jc w:val="both"/>
        <w:outlineLvl w:val="2"/>
        <w:rPr>
          <w:rFonts w:cstheme="minorHAnsi"/>
          <w:bCs/>
          <w:color w:val="auto"/>
        </w:rPr>
      </w:pPr>
    </w:p>
    <w:p w:rsidR="00387BDC" w:rsidRDefault="00387BDC" w:rsidP="0051172A">
      <w:pPr>
        <w:pStyle w:val="Heading1"/>
      </w:pPr>
      <w:bookmarkStart w:id="223" w:name="_Toc328992700"/>
      <w:r w:rsidRPr="00EE1C84">
        <w:rPr>
          <w:highlight w:val="lightGray"/>
        </w:rPr>
        <w:lastRenderedPageBreak/>
        <w:t>OFFICE FOR STUDENT DISABILITY SERVICES</w:t>
      </w:r>
      <w:bookmarkEnd w:id="223"/>
    </w:p>
    <w:p w:rsidR="0041255A" w:rsidRPr="0041255A" w:rsidRDefault="0041255A" w:rsidP="0041255A">
      <w:pPr>
        <w:rPr>
          <w:sz w:val="16"/>
          <w:szCs w:val="16"/>
        </w:rPr>
      </w:pPr>
    </w:p>
    <w:p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rsidR="009C650D" w:rsidRPr="0041255A" w:rsidRDefault="009C650D" w:rsidP="009C650D">
      <w:pPr>
        <w:jc w:val="both"/>
        <w:rPr>
          <w:rFonts w:cstheme="minorHAnsi"/>
          <w:color w:val="auto"/>
          <w:sz w:val="16"/>
          <w:szCs w:val="16"/>
        </w:rPr>
      </w:pPr>
    </w:p>
    <w:p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rsidR="009C650D" w:rsidRPr="0041255A" w:rsidRDefault="009C650D" w:rsidP="009C650D">
      <w:pPr>
        <w:jc w:val="both"/>
        <w:rPr>
          <w:rFonts w:cstheme="minorHAnsi"/>
          <w:color w:val="auto"/>
          <w:sz w:val="16"/>
          <w:szCs w:val="16"/>
        </w:rPr>
      </w:pPr>
    </w:p>
    <w:p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rsidR="009C650D" w:rsidRPr="0041255A" w:rsidRDefault="009C650D" w:rsidP="009C650D">
      <w:pPr>
        <w:rPr>
          <w:rFonts w:cstheme="minorHAnsi"/>
          <w:color w:val="auto"/>
          <w:sz w:val="16"/>
          <w:szCs w:val="16"/>
        </w:rPr>
      </w:pPr>
    </w:p>
    <w:p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28" w:history="1">
        <w:r w:rsidR="009C650D" w:rsidRPr="00326881">
          <w:rPr>
            <w:rStyle w:val="Hyperlink"/>
            <w:rFonts w:cstheme="minorHAnsi"/>
          </w:rPr>
          <w:t>www.wku.edu/sds</w:t>
        </w:r>
      </w:hyperlink>
      <w:r w:rsidR="009C650D">
        <w:rPr>
          <w:rFonts w:cstheme="minorHAnsi"/>
          <w:color w:val="auto"/>
        </w:rPr>
        <w:t xml:space="preserve"> </w:t>
      </w:r>
    </w:p>
    <w:p w:rsidR="00387BDC" w:rsidRPr="0041255A" w:rsidRDefault="00387BDC" w:rsidP="00411E7F">
      <w:pPr>
        <w:pStyle w:val="NormalWeb"/>
        <w:spacing w:before="0" w:after="0"/>
        <w:jc w:val="both"/>
        <w:rPr>
          <w:rFonts w:cs="Times New Roman"/>
          <w:sz w:val="16"/>
          <w:szCs w:val="16"/>
        </w:rPr>
      </w:pPr>
    </w:p>
    <w:p w:rsidR="001B2CBE" w:rsidRDefault="00387BDC" w:rsidP="001B2CBE">
      <w:pPr>
        <w:pStyle w:val="Heading2"/>
        <w:spacing w:before="0"/>
      </w:pPr>
      <w:bookmarkStart w:id="224" w:name="_Toc269804112"/>
      <w:bookmarkStart w:id="225" w:name="_Toc328992701"/>
      <w:r w:rsidRPr="00EE1C84">
        <w:t>Student Grievance Procedure for Title IX, Title VI, Section 504 and ADA</w:t>
      </w:r>
      <w:bookmarkEnd w:id="224"/>
      <w:bookmarkEnd w:id="225"/>
    </w:p>
    <w:p w:rsidR="001B2CBE" w:rsidRDefault="001B2CBE" w:rsidP="008A5A72">
      <w:pPr>
        <w:jc w:val="both"/>
        <w:rPr>
          <w:b/>
        </w:rPr>
      </w:pPr>
      <w:r w:rsidRPr="001B2CBE">
        <w:t>The university has a responsibility to monitor and address ADA compliance Issues. Complaints should follow the procedure below. This will provide for a prompt and impartial resolution and should be directed to the Associate Dean of Student Services and Enrollment, Downing University Center, Room A330, 1906 College Heights Blvd, DUC-A330, Bowling Green, KY 42101, (270) 745-5065.</w:t>
      </w:r>
    </w:p>
    <w:p w:rsidR="001B2CBE" w:rsidRPr="0041255A" w:rsidRDefault="001B2CBE" w:rsidP="001B2CBE">
      <w:pPr>
        <w:rPr>
          <w:sz w:val="16"/>
          <w:szCs w:val="16"/>
        </w:rPr>
      </w:pPr>
    </w:p>
    <w:p w:rsidR="00387BDC" w:rsidRDefault="001B2CBE" w:rsidP="001B2CBE">
      <w:pPr>
        <w:jc w:val="both"/>
        <w:rPr>
          <w:rFonts w:cstheme="minorHAnsi"/>
          <w:color w:val="auto"/>
        </w:rPr>
      </w:pPr>
      <w:r w:rsidRPr="001B2CBE">
        <w:rPr>
          <w:rFonts w:cstheme="minorHAnsi"/>
          <w:color w:val="auto"/>
        </w:rPr>
        <w:t xml:space="preserve">Students who believe they have been discriminated against or denied an opportunity because of disability in a vocational program and activities, have the right to file an informal and or formal complaint in the following timeframe: 180 </w:t>
      </w:r>
      <w:r w:rsidRPr="001B2CBE">
        <w:rPr>
          <w:rFonts w:cstheme="minorHAnsi"/>
          <w:color w:val="auto"/>
        </w:rPr>
        <w:lastRenderedPageBreak/>
        <w:t>days unless extended by the agency for good reason.</w:t>
      </w:r>
    </w:p>
    <w:p w:rsidR="0041255A" w:rsidRPr="0041255A" w:rsidRDefault="0041255A" w:rsidP="001B2CBE">
      <w:pPr>
        <w:jc w:val="both"/>
        <w:rPr>
          <w:sz w:val="16"/>
          <w:szCs w:val="16"/>
        </w:rPr>
      </w:pPr>
    </w:p>
    <w:p w:rsidR="00387BDC" w:rsidRPr="00EE1C84" w:rsidRDefault="00387BDC" w:rsidP="00411E7F">
      <w:pPr>
        <w:jc w:val="both"/>
        <w:rPr>
          <w:b/>
        </w:rPr>
      </w:pPr>
      <w:r w:rsidRPr="00EE1C84">
        <w:rPr>
          <w:b/>
        </w:rPr>
        <w:t>Step 1:</w:t>
      </w:r>
    </w:p>
    <w:p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rsidR="0051172A" w:rsidRPr="0041255A" w:rsidRDefault="0051172A" w:rsidP="00411E7F">
      <w:pPr>
        <w:pStyle w:val="BodyText2"/>
        <w:jc w:val="both"/>
        <w:rPr>
          <w:rFonts w:asciiTheme="minorHAnsi" w:eastAsia="Times New Roman" w:hAnsiTheme="minorHAnsi" w:cs="Times New Roman"/>
          <w:b/>
          <w:sz w:val="16"/>
          <w:szCs w:val="16"/>
        </w:rPr>
      </w:pPr>
    </w:p>
    <w:p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rsidR="001B2CBE" w:rsidRPr="0041255A" w:rsidRDefault="001B2CBE" w:rsidP="00411E7F">
      <w:pPr>
        <w:jc w:val="both"/>
        <w:rPr>
          <w:b/>
          <w:sz w:val="16"/>
          <w:szCs w:val="16"/>
        </w:rPr>
      </w:pPr>
    </w:p>
    <w:p w:rsidR="00387BDC" w:rsidRPr="00EE1C84" w:rsidRDefault="00387BDC" w:rsidP="00411E7F">
      <w:pPr>
        <w:jc w:val="both"/>
        <w:rPr>
          <w:b/>
        </w:rPr>
      </w:pPr>
      <w:r w:rsidRPr="00EE1C84">
        <w:rPr>
          <w:b/>
        </w:rPr>
        <w:t>Step 3:</w:t>
      </w:r>
    </w:p>
    <w:p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rsidR="00387BDC" w:rsidRPr="0041255A" w:rsidRDefault="00387BDC" w:rsidP="00411E7F">
      <w:pPr>
        <w:jc w:val="both"/>
        <w:rPr>
          <w:sz w:val="16"/>
          <w:szCs w:val="16"/>
        </w:rPr>
      </w:pPr>
    </w:p>
    <w:p w:rsidR="00387BDC" w:rsidRPr="00EE1C84" w:rsidRDefault="00387BDC" w:rsidP="00411E7F">
      <w:pPr>
        <w:jc w:val="both"/>
        <w:rPr>
          <w:b/>
        </w:rPr>
      </w:pPr>
      <w:r w:rsidRPr="00EE1C84">
        <w:rPr>
          <w:b/>
        </w:rPr>
        <w:t>Step 4:</w:t>
      </w:r>
    </w:p>
    <w:p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rsidR="00D01AAC" w:rsidRPr="0041255A" w:rsidRDefault="00D01AAC" w:rsidP="00D01AAC">
      <w:pPr>
        <w:jc w:val="both"/>
        <w:rPr>
          <w:sz w:val="16"/>
          <w:szCs w:val="16"/>
        </w:rPr>
      </w:pPr>
    </w:p>
    <w:p w:rsidR="00387BDC" w:rsidRPr="00EE1C84" w:rsidRDefault="00387BDC" w:rsidP="00EC4A61">
      <w:pPr>
        <w:pStyle w:val="Heading2"/>
        <w:spacing w:before="0"/>
      </w:pPr>
      <w:bookmarkStart w:id="226" w:name="_Toc269804113"/>
      <w:bookmarkStart w:id="227" w:name="_Toc328992702"/>
      <w:r w:rsidRPr="00EE1C84">
        <w:t>Formal Grievance Procedure</w:t>
      </w:r>
      <w:bookmarkEnd w:id="226"/>
      <w:bookmarkEnd w:id="227"/>
    </w:p>
    <w:p w:rsidR="00387BDC" w:rsidRPr="00EE1C84" w:rsidRDefault="00387BDC" w:rsidP="00411E7F">
      <w:pPr>
        <w:jc w:val="both"/>
        <w:rPr>
          <w:b/>
        </w:rPr>
      </w:pPr>
      <w:r w:rsidRPr="00EE1C84">
        <w:rPr>
          <w:b/>
        </w:rPr>
        <w:t>Step 1:</w:t>
      </w:r>
    </w:p>
    <w:p w:rsidR="00387BDC" w:rsidRPr="00EE1C84" w:rsidRDefault="00387BDC" w:rsidP="00411E7F">
      <w:pPr>
        <w:pStyle w:val="BodyTextIndent"/>
        <w:spacing w:line="240" w:lineRule="auto"/>
        <w:ind w:firstLine="0"/>
        <w:jc w:val="both"/>
        <w:rPr>
          <w:rFonts w:cs="Times New Roman"/>
        </w:rPr>
      </w:pPr>
      <w:r w:rsidRPr="00EE1C84">
        <w:rPr>
          <w:rFonts w:cs="Times New Roman"/>
        </w:rPr>
        <w:t xml:space="preserve">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w:t>
      </w:r>
      <w:r w:rsidRPr="00EE1C84">
        <w:rPr>
          <w:rFonts w:cs="Times New Roman"/>
        </w:rPr>
        <w:lastRenderedPageBreak/>
        <w:t>taken or within a total of twenty (20) school days from the initiation of the Grievance Process.</w:t>
      </w:r>
    </w:p>
    <w:p w:rsidR="00387BDC" w:rsidRPr="0041255A" w:rsidRDefault="00387BDC" w:rsidP="00411E7F">
      <w:pPr>
        <w:jc w:val="both"/>
        <w:rPr>
          <w:sz w:val="16"/>
          <w:szCs w:val="16"/>
        </w:rPr>
      </w:pPr>
    </w:p>
    <w:p w:rsidR="00387BDC" w:rsidRPr="00EE1C84" w:rsidRDefault="00387BDC" w:rsidP="00411E7F">
      <w:pPr>
        <w:jc w:val="both"/>
        <w:rPr>
          <w:b/>
        </w:rPr>
      </w:pPr>
      <w:r w:rsidRPr="00EE1C84">
        <w:rPr>
          <w:b/>
        </w:rPr>
        <w:t>Step 2:</w:t>
      </w:r>
    </w:p>
    <w:p w:rsidR="00FE287F" w:rsidRPr="000B3E7F" w:rsidRDefault="00387BDC" w:rsidP="000B3E7F">
      <w:pPr>
        <w:pStyle w:val="BodyTextIndent"/>
        <w:spacing w:line="240" w:lineRule="auto"/>
        <w:ind w:firstLine="0"/>
        <w:jc w:val="both"/>
        <w:rPr>
          <w:rFonts w:cs="Times New Roman"/>
        </w:rPr>
      </w:pPr>
      <w:r w:rsidRPr="00EE1C84">
        <w:rPr>
          <w:rFonts w:cs="Times New Roman"/>
        </w:rPr>
        <w:t>If the complainant is not satisfied with the action taken by the Director of Equal Opportunity/504/ADA Compliance,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rsidR="00387BDC" w:rsidRPr="00EE1C84" w:rsidRDefault="00387BDC" w:rsidP="00411E7F">
      <w:pPr>
        <w:jc w:val="both"/>
        <w:rPr>
          <w:b/>
        </w:rPr>
      </w:pPr>
      <w:r w:rsidRPr="00EE1C84">
        <w:rPr>
          <w:b/>
        </w:rPr>
        <w:t>Step 3:</w:t>
      </w:r>
    </w:p>
    <w:p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rsidR="00387BDC" w:rsidRPr="0041255A" w:rsidRDefault="00387BDC" w:rsidP="00411E7F">
      <w:pPr>
        <w:ind w:left="720"/>
        <w:jc w:val="both"/>
        <w:rPr>
          <w:sz w:val="16"/>
          <w:szCs w:val="16"/>
        </w:rPr>
      </w:pPr>
    </w:p>
    <w:p w:rsidR="00387BDC" w:rsidRPr="00EE1C84" w:rsidRDefault="00387BDC" w:rsidP="00411E7F">
      <w:pPr>
        <w:jc w:val="both"/>
        <w:rPr>
          <w:b/>
        </w:rPr>
      </w:pPr>
      <w:r w:rsidRPr="00EE1C84">
        <w:rPr>
          <w:b/>
        </w:rPr>
        <w:t>Step 4:</w:t>
      </w:r>
    </w:p>
    <w:p w:rsidR="00387BDC" w:rsidRPr="00EE1C84" w:rsidRDefault="00387BDC" w:rsidP="00411E7F">
      <w:pPr>
        <w:pStyle w:val="BodyTextIndent"/>
        <w:spacing w:line="240" w:lineRule="auto"/>
        <w:ind w:firstLine="0"/>
        <w:jc w:val="both"/>
        <w:rPr>
          <w:rFonts w:cs="Times New Roman"/>
        </w:rPr>
      </w:pPr>
      <w:r w:rsidRPr="00EE1C84">
        <w:t>In the event the complainant is still not satisfied with the action taken, the complainant may write to the: Director of the Office for Civil Rights, U.S. Department of Education, Wanamaker Suite 515, 100 Pen Square, Philadelphia, PA 19107.</w:t>
      </w:r>
    </w:p>
    <w:p w:rsidR="00917A90" w:rsidRPr="00EE1C84" w:rsidRDefault="00917A90" w:rsidP="00411E7F">
      <w:pPr>
        <w:ind w:right="-120"/>
        <w:jc w:val="both"/>
        <w:rPr>
          <w:b/>
          <w:i/>
        </w:rPr>
      </w:pPr>
    </w:p>
    <w:p w:rsidR="00387BDC" w:rsidRDefault="00387BDC" w:rsidP="0051172A">
      <w:pPr>
        <w:pStyle w:val="Heading1"/>
      </w:pPr>
      <w:bookmarkStart w:id="228" w:name="_Toc328992703"/>
      <w:r w:rsidRPr="00EE1C84">
        <w:rPr>
          <w:highlight w:val="lightGray"/>
        </w:rPr>
        <w:lastRenderedPageBreak/>
        <w:t>OFFICE OF DIVERSITY PROGRAMS</w:t>
      </w:r>
      <w:bookmarkEnd w:id="228"/>
    </w:p>
    <w:p w:rsidR="003E75F2" w:rsidRPr="003E75F2" w:rsidRDefault="003E75F2" w:rsidP="003E75F2">
      <w:pPr>
        <w:rPr>
          <w:sz w:val="16"/>
          <w:szCs w:val="16"/>
        </w:rPr>
      </w:pPr>
    </w:p>
    <w:p w:rsidR="00387BDC" w:rsidRDefault="00075FF3" w:rsidP="00075FF3">
      <w:pPr>
        <w:pStyle w:val="sub-head"/>
        <w:spacing w:before="0" w:beforeAutospacing="0" w:after="0" w:afterAutospacing="0"/>
        <w:jc w:val="both"/>
        <w:rPr>
          <w:rStyle w:val="Strong"/>
          <w:b w:val="0"/>
        </w:rPr>
      </w:pPr>
      <w:r>
        <w:rPr>
          <w:rStyle w:val="Strong"/>
          <w:b w:val="0"/>
        </w:rPr>
        <w:t>T</w:t>
      </w:r>
      <w:r w:rsidR="00387BDC" w:rsidRPr="00075FF3">
        <w:rPr>
          <w:rStyle w:val="Strong"/>
          <w:b w:val="0"/>
        </w:rPr>
        <w:t xml:space="preserve">he Office of Diversity Programs is intentional in its service delivery (i.e., leadership workshops, mentoring, co-operations, collaborations, etc.,) and our programs (I.e. lectures, speakers, forums, etc.) will be marketed university wide for the benefit of the entire WKU population. </w:t>
      </w:r>
    </w:p>
    <w:p w:rsidR="00075FF3" w:rsidRPr="003E75F2" w:rsidRDefault="00075FF3" w:rsidP="00075FF3">
      <w:pPr>
        <w:pStyle w:val="sub-head"/>
        <w:spacing w:before="0" w:beforeAutospacing="0" w:after="0" w:afterAutospacing="0"/>
        <w:jc w:val="both"/>
        <w:rPr>
          <w:b/>
          <w:sz w:val="16"/>
          <w:szCs w:val="16"/>
        </w:rPr>
      </w:pPr>
    </w:p>
    <w:p w:rsidR="00387BDC" w:rsidRPr="00EE1C84" w:rsidRDefault="00387BDC" w:rsidP="00411E7F">
      <w:pPr>
        <w:jc w:val="both"/>
        <w:rPr>
          <w:b/>
        </w:rPr>
      </w:pPr>
      <w:r w:rsidRPr="00EE1C84">
        <w:rPr>
          <w:b/>
        </w:rPr>
        <w:t>Vision</w:t>
      </w:r>
    </w:p>
    <w:p w:rsidR="00387BDC" w:rsidRPr="00EE1C84" w:rsidRDefault="00387BDC" w:rsidP="00411E7F">
      <w:pPr>
        <w:jc w:val="both"/>
      </w:pPr>
      <w:r w:rsidRPr="00EE1C84">
        <w:t xml:space="preserve">The Office of Diversity Programs will be nationally recognized for incorporating diversity into the total educational experience of the Western Kentucky University. </w:t>
      </w:r>
    </w:p>
    <w:p w:rsidR="00387BDC" w:rsidRPr="003E75F2" w:rsidRDefault="00387BDC" w:rsidP="00411E7F">
      <w:pPr>
        <w:jc w:val="both"/>
        <w:rPr>
          <w:sz w:val="16"/>
          <w:szCs w:val="16"/>
        </w:rPr>
      </w:pPr>
    </w:p>
    <w:p w:rsidR="00387BDC" w:rsidRPr="00EE1C84" w:rsidRDefault="00387BDC" w:rsidP="00411E7F">
      <w:pPr>
        <w:jc w:val="both"/>
        <w:rPr>
          <w:b/>
        </w:rPr>
      </w:pPr>
      <w:r w:rsidRPr="00EE1C84">
        <w:rPr>
          <w:b/>
        </w:rPr>
        <w:t xml:space="preserve">Mission </w:t>
      </w:r>
    </w:p>
    <w:p w:rsidR="00387BDC" w:rsidRPr="00EE1C84" w:rsidRDefault="00387BDC" w:rsidP="00411E7F">
      <w:pPr>
        <w:jc w:val="both"/>
      </w:pPr>
      <w:r w:rsidRPr="00EE1C84">
        <w:t>The Office of Diversity Programs will serve as a resource and change agent in pursuit of our core values; Diversity, Social Justice, Leadership Development and Intellectual Growth.</w:t>
      </w:r>
    </w:p>
    <w:p w:rsidR="00387BDC" w:rsidRPr="003E75F2" w:rsidRDefault="00387BDC" w:rsidP="00411E7F">
      <w:pPr>
        <w:jc w:val="both"/>
        <w:rPr>
          <w:sz w:val="16"/>
          <w:szCs w:val="16"/>
        </w:rPr>
      </w:pPr>
    </w:p>
    <w:p w:rsidR="00387BDC" w:rsidRPr="00EE1C84" w:rsidRDefault="00387BDC" w:rsidP="00411E7F">
      <w:pPr>
        <w:jc w:val="both"/>
        <w:rPr>
          <w:b/>
        </w:rPr>
      </w:pPr>
      <w:r w:rsidRPr="00EE1C84">
        <w:rPr>
          <w:b/>
        </w:rPr>
        <w:t>Core Values</w:t>
      </w:r>
    </w:p>
    <w:p w:rsidR="00387BDC" w:rsidRPr="00EE1C84" w:rsidRDefault="00387BDC" w:rsidP="00411E7F">
      <w:pPr>
        <w:jc w:val="both"/>
      </w:pPr>
      <w:r w:rsidRPr="00EE1C84">
        <w:t>1. Diversity  </w:t>
      </w:r>
    </w:p>
    <w:p w:rsidR="00387BDC" w:rsidRPr="00EE1C84" w:rsidRDefault="00387BDC" w:rsidP="00411E7F">
      <w:pPr>
        <w:jc w:val="both"/>
      </w:pPr>
      <w:r w:rsidRPr="00EE1C84">
        <w:t>2. Social Justice  </w:t>
      </w:r>
    </w:p>
    <w:p w:rsidR="00387BDC" w:rsidRPr="00EE1C84" w:rsidRDefault="00387BDC" w:rsidP="00411E7F">
      <w:pPr>
        <w:jc w:val="both"/>
      </w:pPr>
      <w:r w:rsidRPr="00EE1C84">
        <w:t>3. Leadership Development  </w:t>
      </w:r>
    </w:p>
    <w:p w:rsidR="00387BDC" w:rsidRPr="00EE1C84" w:rsidRDefault="00387BDC" w:rsidP="00411E7F">
      <w:pPr>
        <w:jc w:val="both"/>
      </w:pPr>
      <w:r w:rsidRPr="00EE1C84">
        <w:t>4. Intellectual Growth    </w:t>
      </w:r>
    </w:p>
    <w:p w:rsidR="00CC0E61" w:rsidRPr="003E75F2" w:rsidRDefault="00CC0E61" w:rsidP="00411E7F">
      <w:pPr>
        <w:jc w:val="both"/>
        <w:rPr>
          <w:b/>
          <w:sz w:val="16"/>
          <w:szCs w:val="16"/>
        </w:rPr>
      </w:pPr>
    </w:p>
    <w:p w:rsidR="00387BDC" w:rsidRPr="00EE1C84" w:rsidRDefault="00387BDC" w:rsidP="00411E7F">
      <w:pPr>
        <w:jc w:val="both"/>
        <w:rPr>
          <w:b/>
        </w:rPr>
      </w:pPr>
      <w:r w:rsidRPr="00EE1C84">
        <w:rPr>
          <w:b/>
        </w:rPr>
        <w:t>Pillars</w:t>
      </w:r>
    </w:p>
    <w:p w:rsidR="00387BDC" w:rsidRPr="00EE1C84" w:rsidRDefault="00387BDC" w:rsidP="00411E7F">
      <w:pPr>
        <w:jc w:val="both"/>
      </w:pPr>
      <w:r w:rsidRPr="00EE1C84">
        <w:t>1. Students  </w:t>
      </w:r>
    </w:p>
    <w:p w:rsidR="00387BDC" w:rsidRPr="00EE1C84" w:rsidRDefault="00387BDC" w:rsidP="00411E7F">
      <w:pPr>
        <w:jc w:val="both"/>
      </w:pPr>
      <w:r w:rsidRPr="00EE1C84">
        <w:t>2. Faculty &amp; Staff  </w:t>
      </w:r>
    </w:p>
    <w:p w:rsidR="00387BDC" w:rsidRPr="00EE1C84" w:rsidRDefault="00387BDC" w:rsidP="00411E7F">
      <w:pPr>
        <w:jc w:val="both"/>
      </w:pPr>
      <w:r w:rsidRPr="00EE1C84">
        <w:t xml:space="preserve">3. Alumni  </w:t>
      </w:r>
    </w:p>
    <w:p w:rsidR="00387BDC" w:rsidRPr="00EE1C84" w:rsidRDefault="00387BDC" w:rsidP="00411E7F">
      <w:pPr>
        <w:jc w:val="both"/>
      </w:pPr>
      <w:r w:rsidRPr="00EE1C84">
        <w:t>4. Community</w:t>
      </w:r>
    </w:p>
    <w:p w:rsidR="00387BDC" w:rsidRPr="003E75F2" w:rsidRDefault="00387BDC" w:rsidP="00411E7F">
      <w:pPr>
        <w:jc w:val="both"/>
        <w:rPr>
          <w:sz w:val="16"/>
          <w:szCs w:val="16"/>
        </w:rPr>
      </w:pPr>
      <w:r w:rsidRPr="00EE1C84">
        <w:t xml:space="preserve"> </w:t>
      </w:r>
    </w:p>
    <w:p w:rsidR="00387BDC" w:rsidRPr="00EE1C84" w:rsidRDefault="00387BDC" w:rsidP="00411E7F">
      <w:pPr>
        <w:jc w:val="both"/>
        <w:rPr>
          <w:b/>
        </w:rPr>
      </w:pPr>
      <w:r w:rsidRPr="00EE1C84">
        <w:rPr>
          <w:b/>
        </w:rPr>
        <w:t>We Will Accomplish This By:</w:t>
      </w:r>
    </w:p>
    <w:p w:rsidR="00387BDC" w:rsidRPr="00EE1C84" w:rsidRDefault="00387BDC" w:rsidP="00F574DD">
      <w:pPr>
        <w:pStyle w:val="ListParagraph"/>
        <w:numPr>
          <w:ilvl w:val="0"/>
          <w:numId w:val="52"/>
        </w:numPr>
        <w:jc w:val="both"/>
      </w:pPr>
      <w:r w:rsidRPr="00EE1C84">
        <w:t>Providing students with the awareness, knowledge and skills necessary to succeed in a pluralistic society.  </w:t>
      </w:r>
    </w:p>
    <w:p w:rsidR="00387BDC" w:rsidRPr="00EE1C84" w:rsidRDefault="00387BDC" w:rsidP="00F574DD">
      <w:pPr>
        <w:pStyle w:val="ListParagraph"/>
        <w:numPr>
          <w:ilvl w:val="0"/>
          <w:numId w:val="52"/>
        </w:numPr>
        <w:jc w:val="both"/>
      </w:pPr>
      <w:r w:rsidRPr="00EE1C84">
        <w:t>Maintaining and or creating mutually beneficial relationships with WKU’s Alumni and the Bowling Green community.  </w:t>
      </w:r>
    </w:p>
    <w:p w:rsidR="00387BDC" w:rsidRPr="00EE1C84" w:rsidRDefault="00387BDC" w:rsidP="00F574DD">
      <w:pPr>
        <w:pStyle w:val="ListParagraph"/>
        <w:numPr>
          <w:ilvl w:val="0"/>
          <w:numId w:val="52"/>
        </w:numPr>
        <w:jc w:val="both"/>
      </w:pPr>
      <w:r w:rsidRPr="00EE1C84">
        <w:t>Collaborating with faculty and staff to advance our core values.</w:t>
      </w:r>
    </w:p>
    <w:p w:rsidR="00387BDC" w:rsidRPr="003E75F2" w:rsidRDefault="00387BDC" w:rsidP="00411E7F">
      <w:pPr>
        <w:jc w:val="both"/>
        <w:rPr>
          <w:sz w:val="16"/>
          <w:szCs w:val="16"/>
        </w:rPr>
      </w:pPr>
    </w:p>
    <w:p w:rsidR="00387BDC" w:rsidRPr="00EE1C84" w:rsidRDefault="00387BDC" w:rsidP="00411E7F">
      <w:pPr>
        <w:jc w:val="both"/>
      </w:pPr>
      <w:r w:rsidRPr="00EE1C84">
        <w:t xml:space="preserve">The Office of Diversity Programs hosts and co-sponsors a variety of programs designed to educate, retain, motivate, and challenge the campus culture. </w:t>
      </w:r>
    </w:p>
    <w:p w:rsidR="00387BDC" w:rsidRDefault="00075FF3" w:rsidP="00411E7F">
      <w:pPr>
        <w:jc w:val="both"/>
      </w:pPr>
      <w:r>
        <w:t xml:space="preserve">For more information on the various Office of Diversity programs, please visit our website at </w:t>
      </w:r>
      <w:hyperlink r:id="rId29" w:history="1">
        <w:r w:rsidR="003E75F2" w:rsidRPr="00F37A3F">
          <w:rPr>
            <w:rStyle w:val="Hyperlink"/>
          </w:rPr>
          <w:t>www.wku.edu/odp</w:t>
        </w:r>
      </w:hyperlink>
    </w:p>
    <w:p w:rsidR="003E75F2" w:rsidRPr="00EE1C84" w:rsidRDefault="003E75F2" w:rsidP="00411E7F">
      <w:pPr>
        <w:jc w:val="both"/>
      </w:pPr>
    </w:p>
    <w:p w:rsidR="007418ED" w:rsidRDefault="007418ED" w:rsidP="00176412">
      <w:pPr>
        <w:pStyle w:val="Heading1"/>
      </w:pPr>
      <w:bookmarkStart w:id="229" w:name="_Toc328992704"/>
      <w:r w:rsidRPr="00EE1C84">
        <w:rPr>
          <w:highlight w:val="lightGray"/>
        </w:rPr>
        <w:lastRenderedPageBreak/>
        <w:t>CAREER SERVICES CENTER</w:t>
      </w:r>
      <w:bookmarkEnd w:id="229"/>
    </w:p>
    <w:p w:rsidR="003E75F2" w:rsidRPr="003E75F2" w:rsidRDefault="003E75F2" w:rsidP="003E75F2">
      <w:pPr>
        <w:rPr>
          <w:sz w:val="16"/>
          <w:szCs w:val="16"/>
        </w:rPr>
      </w:pPr>
    </w:p>
    <w:p w:rsidR="00C76295" w:rsidRPr="00C76295" w:rsidRDefault="00C76295" w:rsidP="00C76295">
      <w:pPr>
        <w:jc w:val="both"/>
        <w:rPr>
          <w:rFonts w:cstheme="minorHAnsi"/>
          <w:color w:val="292929"/>
          <w:lang w:val="en-GB"/>
        </w:rPr>
      </w:pPr>
      <w:r w:rsidRPr="00C76295">
        <w:rPr>
          <w:rFonts w:cstheme="minorHAnsi"/>
          <w:iCs/>
          <w:color w:val="292929"/>
          <w:lang w:val="en-GB"/>
        </w:rPr>
        <w:t>The mission of the Career Services Center 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rsidR="00C76295" w:rsidRPr="003E75F2" w:rsidRDefault="00C76295" w:rsidP="00C76295">
      <w:pPr>
        <w:rPr>
          <w:rFonts w:ascii="Arial" w:hAnsi="Arial" w:cs="Arial"/>
          <w:color w:val="292929"/>
          <w:sz w:val="16"/>
          <w:szCs w:val="16"/>
          <w:lang w:val="en-GB"/>
        </w:rPr>
      </w:pPr>
    </w:p>
    <w:p w:rsidR="00C76295" w:rsidRDefault="00C76295" w:rsidP="00C76295">
      <w:pPr>
        <w:pStyle w:val="NormalWeb"/>
        <w:spacing w:before="0" w:after="0"/>
        <w:jc w:val="both"/>
      </w:pPr>
      <w:r w:rsidRPr="00EE1C84">
        <w:t>Career Services Center services are available to all Western students and alumni and to employers who maintain EEO compliance and follow affirmative action principles in recruiting activities.</w:t>
      </w:r>
    </w:p>
    <w:p w:rsidR="00C76295" w:rsidRPr="00C76295" w:rsidRDefault="00C76295" w:rsidP="00C76295">
      <w:r w:rsidRPr="00C76295">
        <w:rPr>
          <w:rFonts w:ascii="Arial" w:hAnsi="Arial" w:cs="Arial"/>
          <w:vanish/>
          <w:color w:val="292929"/>
          <w:sz w:val="18"/>
          <w:szCs w:val="18"/>
          <w:lang w:val="en-GB"/>
        </w:rPr>
        <w:t> </w:t>
      </w:r>
    </w:p>
    <w:p w:rsidR="00C76295" w:rsidRDefault="00C76295" w:rsidP="00C76295">
      <w:pPr>
        <w:pStyle w:val="NormalWeb"/>
        <w:spacing w:before="0"/>
        <w:jc w:val="both"/>
        <w:rPr>
          <w:rFonts w:cs="Times New Roman"/>
        </w:rPr>
      </w:pPr>
      <w:r>
        <w:rPr>
          <w:rFonts w:cs="Times New Roman"/>
        </w:rPr>
        <w:t>More information on the various services t</w:t>
      </w:r>
      <w:r w:rsidR="007418ED" w:rsidRPr="00EE1C84">
        <w:rPr>
          <w:rFonts w:cs="Times New Roman"/>
        </w:rPr>
        <w:t xml:space="preserve">he </w:t>
      </w:r>
      <w:r>
        <w:rPr>
          <w:rFonts w:cs="Times New Roman"/>
        </w:rPr>
        <w:t xml:space="preserve">Career Services </w:t>
      </w:r>
      <w:r w:rsidR="007418ED" w:rsidRPr="00EE1C84">
        <w:rPr>
          <w:rFonts w:cs="Times New Roman"/>
        </w:rPr>
        <w:t>Center provides</w:t>
      </w:r>
      <w:r>
        <w:rPr>
          <w:rFonts w:cs="Times New Roman"/>
        </w:rPr>
        <w:t xml:space="preserve">, please visit </w:t>
      </w:r>
      <w:hyperlink r:id="rId30" w:history="1">
        <w:r w:rsidRPr="00326881">
          <w:rPr>
            <w:rStyle w:val="Hyperlink"/>
            <w:rFonts w:cs="Times New Roman"/>
          </w:rPr>
          <w:t>www.wku.edu/career</w:t>
        </w:r>
      </w:hyperlink>
    </w:p>
    <w:p w:rsidR="000B3E7F" w:rsidRDefault="000B3E7F" w:rsidP="00411E7F">
      <w:pPr>
        <w:pStyle w:val="NormalWeb"/>
        <w:jc w:val="both"/>
        <w:rPr>
          <w:rFonts w:cs="Times New Roman"/>
        </w:rPr>
      </w:pPr>
    </w:p>
    <w:p w:rsidR="007A1E27" w:rsidRDefault="007A1E27" w:rsidP="0051172A">
      <w:pPr>
        <w:pStyle w:val="Heading1"/>
      </w:pPr>
      <w:bookmarkStart w:id="230" w:name="_Toc328992705"/>
      <w:r w:rsidRPr="00153E63">
        <w:rPr>
          <w:highlight w:val="lightGray"/>
        </w:rPr>
        <w:t>COUNSELING &amp; TESTING CENTER</w:t>
      </w:r>
      <w:bookmarkEnd w:id="230"/>
    </w:p>
    <w:p w:rsidR="003E75F2" w:rsidRPr="003E75F2" w:rsidRDefault="003E75F2" w:rsidP="003E75F2">
      <w:pPr>
        <w:rPr>
          <w:sz w:val="16"/>
          <w:szCs w:val="16"/>
        </w:rPr>
      </w:pPr>
    </w:p>
    <w:p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rsidR="003E75F2" w:rsidRPr="003E75F2" w:rsidRDefault="003E75F2" w:rsidP="003E75F2">
      <w:pPr>
        <w:pStyle w:val="NormalWeb"/>
        <w:spacing w:before="0" w:after="0"/>
        <w:jc w:val="both"/>
        <w:rPr>
          <w:rFonts w:cs="Times New Roman"/>
          <w:sz w:val="16"/>
          <w:szCs w:val="16"/>
        </w:rPr>
      </w:pPr>
    </w:p>
    <w:p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rsidR="004475A3" w:rsidRPr="003E75F2" w:rsidRDefault="004475A3" w:rsidP="00411E7F">
      <w:pPr>
        <w:jc w:val="both"/>
        <w:rPr>
          <w:sz w:val="16"/>
          <w:szCs w:val="16"/>
        </w:rPr>
      </w:pPr>
    </w:p>
    <w:p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w:t>
      </w:r>
      <w:r w:rsidR="000D1525" w:rsidRPr="00153E63">
        <w:lastRenderedPageBreak/>
        <w:t xml:space="preserve">information and registration packets for these and other testing programs are available from the center. </w:t>
      </w:r>
    </w:p>
    <w:p w:rsidR="004475A3" w:rsidRDefault="004475A3" w:rsidP="004475A3">
      <w:pPr>
        <w:spacing w:after="100"/>
        <w:jc w:val="both"/>
      </w:pPr>
      <w:r>
        <w:t>For more information about the services and testing available through the Counseling and Testing Center, please visit our website at www.wku.edu/heretohelp</w:t>
      </w:r>
    </w:p>
    <w:p w:rsidR="007A1E27" w:rsidRPr="00153E63" w:rsidRDefault="007A1E27" w:rsidP="0051172A">
      <w:pPr>
        <w:pStyle w:val="Heading1"/>
      </w:pPr>
      <w:bookmarkStart w:id="231" w:name="_Toc328992706"/>
      <w:r w:rsidRPr="00153E63">
        <w:rPr>
          <w:highlight w:val="lightGray"/>
        </w:rPr>
        <w:t>UNIVERSITY LIBRARIES</w:t>
      </w:r>
      <w:bookmarkEnd w:id="231"/>
      <w:r w:rsidR="000D1525" w:rsidRPr="00153E63">
        <w:br/>
      </w:r>
    </w:p>
    <w:p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rsidR="000D1525" w:rsidRPr="003E75F2" w:rsidRDefault="000D1525" w:rsidP="008A5A72">
      <w:pPr>
        <w:jc w:val="both"/>
        <w:rPr>
          <w:sz w:val="16"/>
          <w:szCs w:val="16"/>
        </w:rPr>
      </w:pPr>
    </w:p>
    <w:p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w:t>
      </w:r>
      <w:r w:rsidRPr="00153E63">
        <w:lastRenderedPageBreak/>
        <w:t xml:space="preserve">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rsidR="000D1525" w:rsidRPr="003E75F2" w:rsidRDefault="000D1525" w:rsidP="008A5A72">
      <w:pPr>
        <w:jc w:val="both"/>
        <w:rPr>
          <w:sz w:val="16"/>
          <w:szCs w:val="16"/>
        </w:rPr>
      </w:pPr>
    </w:p>
    <w:p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rsidR="000D1525" w:rsidRPr="003E75F2" w:rsidRDefault="000D1525" w:rsidP="008A5A72">
      <w:pPr>
        <w:jc w:val="both"/>
        <w:rPr>
          <w:sz w:val="16"/>
          <w:szCs w:val="16"/>
        </w:rPr>
      </w:pPr>
      <w:r w:rsidRPr="00153E63">
        <w:lastRenderedPageBreak/>
        <w:t>The Glasgow Campus Library, located on the WKU Glasgow campus, gives reference assistance to students at the Glasgow campus and assists them in requesting extended campus library service.</w:t>
      </w:r>
      <w:r w:rsidRPr="00153E63">
        <w:br/>
      </w:r>
    </w:p>
    <w:p w:rsidR="00153E63"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rsidR="000D1525" w:rsidRPr="003E75F2" w:rsidRDefault="000D1525" w:rsidP="008A5A72">
      <w:pPr>
        <w:jc w:val="both"/>
        <w:rPr>
          <w:sz w:val="16"/>
          <w:szCs w:val="16"/>
        </w:rPr>
      </w:pPr>
    </w:p>
    <w:p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rsidR="000D1525" w:rsidRPr="003E75F2" w:rsidRDefault="000D1525" w:rsidP="008A5A72">
      <w:pPr>
        <w:jc w:val="both"/>
        <w:rPr>
          <w:sz w:val="16"/>
          <w:szCs w:val="16"/>
        </w:rPr>
      </w:pPr>
    </w:p>
    <w:p w:rsidR="00153E63" w:rsidRDefault="000D1525" w:rsidP="008A5A72">
      <w:pPr>
        <w:jc w:val="both"/>
      </w:pPr>
      <w:r w:rsidRPr="00153E63">
        <w:t xml:space="preserve">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w:t>
      </w:r>
      <w:r w:rsidRPr="00153E63">
        <w:lastRenderedPageBreak/>
        <w:t>openings designed for the University community as well as the general public.</w:t>
      </w:r>
    </w:p>
    <w:p w:rsidR="000D1525" w:rsidRPr="00153E63" w:rsidRDefault="000D1525" w:rsidP="008A5A72">
      <w:pPr>
        <w:jc w:val="both"/>
      </w:pPr>
    </w:p>
    <w:p w:rsidR="000B3E7F" w:rsidRPr="0099018A"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rsidR="000B3E7F" w:rsidRDefault="000B3E7F" w:rsidP="00FE287F">
      <w:pPr>
        <w:jc w:val="both"/>
        <w:rPr>
          <w:rFonts w:ascii="Verdana" w:hAnsi="Verdana"/>
          <w:b/>
          <w:highlight w:val="lightGray"/>
        </w:rPr>
      </w:pPr>
    </w:p>
    <w:p w:rsidR="009D7438" w:rsidRDefault="007A1E27" w:rsidP="009D7438">
      <w:pPr>
        <w:pStyle w:val="Heading1"/>
      </w:pPr>
      <w:bookmarkStart w:id="232" w:name="_Toc328992707"/>
      <w:r w:rsidRPr="00153E63">
        <w:rPr>
          <w:highlight w:val="lightGray"/>
        </w:rPr>
        <w:t>FINANCIAL</w:t>
      </w:r>
      <w:r w:rsidR="009D7438">
        <w:rPr>
          <w:highlight w:val="lightGray"/>
        </w:rPr>
        <w:t xml:space="preserve"> </w:t>
      </w:r>
      <w:r w:rsidRPr="00153E63">
        <w:rPr>
          <w:highlight w:val="lightGray"/>
        </w:rPr>
        <w:t>ASSISTANCE</w:t>
      </w:r>
      <w:bookmarkEnd w:id="232"/>
    </w:p>
    <w:p w:rsidR="003E75F2" w:rsidRPr="003E75F2" w:rsidRDefault="003E75F2" w:rsidP="003E75F2">
      <w:pPr>
        <w:rPr>
          <w:sz w:val="16"/>
          <w:szCs w:val="16"/>
        </w:rPr>
      </w:pPr>
    </w:p>
    <w:p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rsidR="00F01474" w:rsidRPr="003E75F2" w:rsidRDefault="00F01474" w:rsidP="008A5A72">
      <w:pPr>
        <w:jc w:val="both"/>
        <w:rPr>
          <w:rFonts w:cstheme="minorHAnsi"/>
          <w:b/>
          <w:i/>
          <w:sz w:val="16"/>
          <w:szCs w:val="16"/>
        </w:rPr>
      </w:pPr>
    </w:p>
    <w:p w:rsidR="009D7438" w:rsidRPr="009D7438"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rsidR="00FE287F" w:rsidRPr="003E75F2" w:rsidRDefault="00FE287F" w:rsidP="008A5A72">
      <w:pPr>
        <w:jc w:val="both"/>
        <w:rPr>
          <w:sz w:val="16"/>
          <w:szCs w:val="16"/>
        </w:rPr>
      </w:pPr>
    </w:p>
    <w:p w:rsidR="000D1525" w:rsidRDefault="007A1E27" w:rsidP="008A5A72">
      <w:pPr>
        <w:jc w:val="both"/>
      </w:pPr>
      <w:r w:rsidRPr="00153E63">
        <w:rPr>
          <w:b/>
          <w:i/>
        </w:rPr>
        <w:t xml:space="preserve">Federal Loans </w:t>
      </w:r>
      <w:r w:rsidR="000D1525" w:rsidRPr="00153E63">
        <w:t xml:space="preserve">are financial aid that must be paid back. </w:t>
      </w:r>
    </w:p>
    <w:p w:rsidR="003E75F2" w:rsidRPr="003E75F2" w:rsidRDefault="003E75F2" w:rsidP="008A5A72">
      <w:pPr>
        <w:jc w:val="both"/>
        <w:rPr>
          <w:sz w:val="16"/>
          <w:szCs w:val="16"/>
        </w:rPr>
      </w:pPr>
    </w:p>
    <w:p w:rsidR="000D1525" w:rsidRDefault="007A1E27" w:rsidP="008A5A72">
      <w:pPr>
        <w:jc w:val="both"/>
      </w:pPr>
      <w:r w:rsidRPr="00153E63">
        <w:rPr>
          <w:b/>
          <w:i/>
        </w:rPr>
        <w:t xml:space="preserve">Scholarships </w:t>
      </w:r>
      <w:r w:rsidR="000D1525" w:rsidRPr="00153E63">
        <w:t>are gift assistance for students with academic merit.</w:t>
      </w:r>
    </w:p>
    <w:p w:rsidR="003E75F2" w:rsidRPr="003E75F2" w:rsidRDefault="003E75F2" w:rsidP="008A5A72">
      <w:pPr>
        <w:jc w:val="both"/>
        <w:rPr>
          <w:sz w:val="16"/>
          <w:szCs w:val="16"/>
        </w:rPr>
      </w:pPr>
    </w:p>
    <w:p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rsidR="003E75F2" w:rsidRPr="003E75F2" w:rsidRDefault="003E75F2" w:rsidP="008A5A72">
      <w:pPr>
        <w:jc w:val="both"/>
        <w:rPr>
          <w:sz w:val="16"/>
          <w:szCs w:val="16"/>
        </w:rPr>
      </w:pPr>
    </w:p>
    <w:p w:rsidR="00F01474" w:rsidRDefault="00F01474" w:rsidP="008A5A72">
      <w:pPr>
        <w:jc w:val="both"/>
      </w:pPr>
      <w:r>
        <w:t xml:space="preserve">To apply for a scholarship, students must meet eligibility requirements and submit the appropriate application and documentation (if specified) by set deadlines. Scholarship </w:t>
      </w:r>
      <w:r>
        <w:lastRenderedPageBreak/>
        <w:t>applications cannot be considered unless an application for Admission is on file.   Deadlines may vary by scholarship programs; please, note the deadline dates on each application.</w:t>
      </w:r>
    </w:p>
    <w:p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rsidR="009D7DE1" w:rsidRDefault="009D7DE1" w:rsidP="00411E7F">
      <w:pPr>
        <w:jc w:val="center"/>
        <w:rPr>
          <w:rFonts w:ascii="Verdana" w:hAnsi="Verdana"/>
          <w:b/>
          <w:highlight w:val="lightGray"/>
        </w:rPr>
      </w:pPr>
    </w:p>
    <w:p w:rsidR="008819AA" w:rsidRDefault="008819AA" w:rsidP="00B17BEF">
      <w:pPr>
        <w:pStyle w:val="Heading1"/>
      </w:pPr>
      <w:bookmarkStart w:id="233" w:name="_Toc328992708"/>
      <w:r w:rsidRPr="00045BFF">
        <w:rPr>
          <w:highlight w:val="lightGray"/>
        </w:rPr>
        <w:t>STUDENT SUPPORT SERVICES</w:t>
      </w:r>
      <w:bookmarkEnd w:id="233"/>
    </w:p>
    <w:p w:rsidR="003E75F2" w:rsidRPr="003E75F2" w:rsidRDefault="003E75F2" w:rsidP="003E75F2">
      <w:pPr>
        <w:rPr>
          <w:sz w:val="16"/>
          <w:szCs w:val="16"/>
        </w:rPr>
      </w:pPr>
    </w:p>
    <w:p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rsidR="00B17BEF" w:rsidRPr="003E75F2" w:rsidRDefault="00B17BEF" w:rsidP="00B17BEF">
      <w:pPr>
        <w:jc w:val="both"/>
        <w:rPr>
          <w:rFonts w:cstheme="minorHAnsi"/>
          <w:color w:val="auto"/>
          <w:sz w:val="16"/>
          <w:szCs w:val="16"/>
        </w:rPr>
      </w:pPr>
    </w:p>
    <w:p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rsidR="00A46653" w:rsidRPr="003E75F2" w:rsidRDefault="00A46653" w:rsidP="00B17BEF">
      <w:pPr>
        <w:jc w:val="both"/>
        <w:rPr>
          <w:sz w:val="16"/>
          <w:szCs w:val="16"/>
        </w:rPr>
      </w:pPr>
    </w:p>
    <w:p w:rsidR="00A46653" w:rsidRDefault="00A46653" w:rsidP="00B17BEF">
      <w:pPr>
        <w:jc w:val="both"/>
      </w:pPr>
      <w:r>
        <w:t xml:space="preserve">For more information about our services and how students can benefit from them, please visit our website at </w:t>
      </w:r>
      <w:hyperlink r:id="rId31" w:history="1">
        <w:r w:rsidR="003E75F2" w:rsidRPr="00F37A3F">
          <w:rPr>
            <w:rStyle w:val="Hyperlink"/>
          </w:rPr>
          <w:t>www.wku.edu/sss</w:t>
        </w:r>
      </w:hyperlink>
    </w:p>
    <w:p w:rsidR="003E75F2" w:rsidRPr="00B17BEF" w:rsidRDefault="003E75F2" w:rsidP="00B17BEF">
      <w:pPr>
        <w:jc w:val="both"/>
        <w:rPr>
          <w:rFonts w:cstheme="minorHAnsi"/>
          <w:color w:val="auto"/>
        </w:rPr>
      </w:pPr>
    </w:p>
    <w:p w:rsidR="00BF0F2B" w:rsidRDefault="00BF0F2B" w:rsidP="00411E7F">
      <w:pPr>
        <w:jc w:val="center"/>
        <w:rPr>
          <w:b/>
          <w:highlight w:val="lightGray"/>
        </w:rPr>
      </w:pPr>
    </w:p>
    <w:p w:rsidR="008819AA" w:rsidRDefault="008819AA" w:rsidP="0051172A">
      <w:pPr>
        <w:pStyle w:val="Heading1"/>
      </w:pPr>
      <w:bookmarkStart w:id="234" w:name="_Toc328992709"/>
      <w:r w:rsidRPr="00045BFF">
        <w:rPr>
          <w:highlight w:val="lightGray"/>
        </w:rPr>
        <w:t>WKU RESTAURANT &amp; CATERING GROUP</w:t>
      </w:r>
      <w:bookmarkEnd w:id="234"/>
    </w:p>
    <w:p w:rsidR="003E75F2" w:rsidRPr="003E75F2" w:rsidRDefault="003E75F2" w:rsidP="003E75F2">
      <w:pPr>
        <w:rPr>
          <w:sz w:val="16"/>
          <w:szCs w:val="16"/>
        </w:rPr>
      </w:pPr>
    </w:p>
    <w:p w:rsidR="00A46653" w:rsidRDefault="008819AA" w:rsidP="00A46653">
      <w:pPr>
        <w:jc w:val="both"/>
      </w:pPr>
      <w:r w:rsidRPr="00045BFF">
        <w:t xml:space="preserve">WKU Restaurant &amp; Catering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rsidR="00A46653" w:rsidRPr="003E75F2" w:rsidRDefault="00A46653" w:rsidP="00A46653">
      <w:pPr>
        <w:jc w:val="both"/>
        <w:rPr>
          <w:sz w:val="16"/>
          <w:szCs w:val="16"/>
        </w:rPr>
      </w:pPr>
    </w:p>
    <w:p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rsidR="00A46653" w:rsidRPr="003E75F2" w:rsidRDefault="00A46653" w:rsidP="00A46653">
      <w:pPr>
        <w:jc w:val="both"/>
        <w:rPr>
          <w:rFonts w:cstheme="minorHAnsi"/>
          <w:color w:val="auto"/>
          <w:sz w:val="16"/>
          <w:szCs w:val="16"/>
        </w:rPr>
      </w:pPr>
    </w:p>
    <w:p w:rsidR="00A46653" w:rsidRPr="00A46653" w:rsidRDefault="00A46653" w:rsidP="00A46653">
      <w:pPr>
        <w:jc w:val="both"/>
        <w:rPr>
          <w:rFonts w:cstheme="minorHAnsi"/>
          <w:color w:val="auto"/>
        </w:rPr>
      </w:pPr>
      <w:r w:rsidRPr="00A46653">
        <w:rPr>
          <w:rFonts w:cstheme="minorHAnsi"/>
          <w:color w:val="auto"/>
        </w:rPr>
        <w:t xml:space="preserve">Meal Plans also offer more value for your dollar! Meals can be used for all-you-care-to-eat dining in </w:t>
      </w:r>
      <w:r w:rsidRPr="00A46653">
        <w:rPr>
          <w:rFonts w:cstheme="minorHAnsi"/>
          <w:color w:val="auto"/>
        </w:rPr>
        <w:lastRenderedPageBreak/>
        <w:t>The Fresh Food Company or to purchase a ‘Value Meal’ at any of our other dining locations including our own made-to-order stations or even one of our national brands.</w:t>
      </w:r>
    </w:p>
    <w:p w:rsidR="003E75F2" w:rsidRPr="003E75F2" w:rsidRDefault="003E75F2" w:rsidP="00411E7F">
      <w:pPr>
        <w:jc w:val="both"/>
        <w:rPr>
          <w:sz w:val="16"/>
          <w:szCs w:val="16"/>
        </w:rPr>
      </w:pPr>
    </w:p>
    <w:p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rsidR="008819AA" w:rsidRPr="00B67133" w:rsidRDefault="00B67133" w:rsidP="00411E7F">
      <w:pPr>
        <w:jc w:val="both"/>
      </w:pPr>
      <w:r>
        <w:t>www.wku.edu/dining-services</w:t>
      </w:r>
      <w:r w:rsidR="0099018A">
        <w:t>.</w:t>
      </w:r>
    </w:p>
    <w:p w:rsidR="008C476A" w:rsidRDefault="008C476A" w:rsidP="00411E7F">
      <w:pPr>
        <w:jc w:val="both"/>
        <w:rPr>
          <w:b/>
        </w:rPr>
      </w:pPr>
    </w:p>
    <w:p w:rsidR="00D112B7" w:rsidRDefault="00D112B7" w:rsidP="0099018A">
      <w:pPr>
        <w:pStyle w:val="Heading1"/>
        <w:jc w:val="left"/>
        <w:rPr>
          <w:highlight w:val="lightGray"/>
        </w:rPr>
      </w:pPr>
    </w:p>
    <w:p w:rsidR="003B4158" w:rsidRDefault="003B4158" w:rsidP="0051172A">
      <w:pPr>
        <w:pStyle w:val="Heading1"/>
      </w:pPr>
      <w:bookmarkStart w:id="235" w:name="_Toc328992710"/>
      <w:r w:rsidRPr="00045BFF">
        <w:rPr>
          <w:highlight w:val="lightGray"/>
        </w:rPr>
        <w:t>STUDY ABROAD OFFICE</w:t>
      </w:r>
      <w:bookmarkEnd w:id="235"/>
    </w:p>
    <w:p w:rsidR="00BA7727" w:rsidRPr="00045BFF" w:rsidRDefault="00BA7727" w:rsidP="00411E7F">
      <w:pPr>
        <w:jc w:val="center"/>
      </w:pPr>
    </w:p>
    <w:p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rsidR="00BA7727" w:rsidRPr="003E75F2" w:rsidRDefault="00BA7727" w:rsidP="00BA7727">
      <w:pPr>
        <w:jc w:val="both"/>
        <w:rPr>
          <w:sz w:val="16"/>
          <w:szCs w:val="16"/>
        </w:rPr>
      </w:pPr>
    </w:p>
    <w:p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rsidR="003B4158" w:rsidRDefault="003B4158" w:rsidP="00411E7F">
      <w:pPr>
        <w:jc w:val="both"/>
      </w:pPr>
      <w:r w:rsidRPr="00045BFF">
        <w:t xml:space="preserve">For more information, please visit our website: </w:t>
      </w:r>
      <w:hyperlink r:id="rId32" w:history="1">
        <w:r w:rsidRPr="00045BFF">
          <w:rPr>
            <w:rStyle w:val="Hyperlink"/>
            <w:i/>
          </w:rPr>
          <w:t>www.wku.edu/studyabroad/</w:t>
        </w:r>
      </w:hyperlink>
    </w:p>
    <w:p w:rsidR="003E75F2" w:rsidRDefault="003E75F2" w:rsidP="00411E7F">
      <w:pPr>
        <w:jc w:val="both"/>
      </w:pPr>
    </w:p>
    <w:p w:rsidR="00FB2BBF" w:rsidRDefault="00FB2BBF" w:rsidP="00411E7F">
      <w:pPr>
        <w:jc w:val="both"/>
      </w:pPr>
    </w:p>
    <w:p w:rsidR="00D112B7" w:rsidRPr="00D112B7" w:rsidRDefault="00D112B7" w:rsidP="00411E7F">
      <w:pPr>
        <w:jc w:val="both"/>
        <w:rPr>
          <w:sz w:val="16"/>
          <w:szCs w:val="16"/>
        </w:rPr>
      </w:pPr>
    </w:p>
    <w:p w:rsidR="003B4158" w:rsidRPr="00045BFF" w:rsidRDefault="003B4158" w:rsidP="0051172A">
      <w:pPr>
        <w:pStyle w:val="Heading1"/>
      </w:pPr>
      <w:bookmarkStart w:id="236" w:name="_Toc328992711"/>
      <w:r w:rsidRPr="00045BFF">
        <w:rPr>
          <w:highlight w:val="lightGray"/>
        </w:rPr>
        <w:lastRenderedPageBreak/>
        <w:t>WKU ALUMNI ASSOCIATION</w:t>
      </w:r>
      <w:bookmarkEnd w:id="236"/>
    </w:p>
    <w:p w:rsidR="003B4158" w:rsidRPr="00D112B7" w:rsidRDefault="003B4158" w:rsidP="00411E7F">
      <w:pPr>
        <w:jc w:val="both"/>
        <w:rPr>
          <w:sz w:val="16"/>
          <w:szCs w:val="16"/>
        </w:rPr>
      </w:pPr>
    </w:p>
    <w:p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rsidR="00045BFF" w:rsidRPr="003E75F2" w:rsidRDefault="00045BFF" w:rsidP="00411E7F">
      <w:pPr>
        <w:jc w:val="both"/>
        <w:rPr>
          <w:sz w:val="16"/>
          <w:szCs w:val="16"/>
        </w:rPr>
      </w:pPr>
    </w:p>
    <w:p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rsidR="00045BFF" w:rsidRPr="00D112B7" w:rsidRDefault="00045BFF" w:rsidP="00411E7F">
      <w:pPr>
        <w:jc w:val="both"/>
        <w:rPr>
          <w:sz w:val="16"/>
          <w:szCs w:val="16"/>
        </w:rPr>
      </w:pPr>
    </w:p>
    <w:p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rsidR="003B4158" w:rsidRPr="003E75F2" w:rsidRDefault="003B4158" w:rsidP="00411E7F">
      <w:pPr>
        <w:jc w:val="both"/>
        <w:rPr>
          <w:sz w:val="16"/>
          <w:szCs w:val="16"/>
        </w:rPr>
      </w:pPr>
    </w:p>
    <w:p w:rsidR="003B4158"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rsidR="003E75F2" w:rsidRDefault="003E75F2" w:rsidP="00411E7F">
      <w:pPr>
        <w:jc w:val="both"/>
      </w:pPr>
    </w:p>
    <w:p w:rsidR="0099018A" w:rsidRDefault="0099018A" w:rsidP="00411E7F">
      <w:pPr>
        <w:jc w:val="both"/>
      </w:pPr>
    </w:p>
    <w:p w:rsidR="0099018A" w:rsidRDefault="0099018A" w:rsidP="00411E7F">
      <w:pPr>
        <w:jc w:val="both"/>
      </w:pPr>
    </w:p>
    <w:p w:rsidR="0099018A" w:rsidRDefault="0099018A" w:rsidP="00411E7F">
      <w:pPr>
        <w:jc w:val="both"/>
      </w:pPr>
    </w:p>
    <w:p w:rsidR="0099018A" w:rsidRDefault="0099018A" w:rsidP="00411E7F">
      <w:pPr>
        <w:jc w:val="both"/>
      </w:pPr>
    </w:p>
    <w:p w:rsidR="0099018A" w:rsidRDefault="0099018A" w:rsidP="00411E7F">
      <w:pPr>
        <w:jc w:val="both"/>
      </w:pPr>
    </w:p>
    <w:p w:rsidR="0099018A" w:rsidRPr="00045BFF" w:rsidRDefault="0099018A" w:rsidP="00411E7F">
      <w:pPr>
        <w:jc w:val="both"/>
      </w:pPr>
    </w:p>
    <w:p w:rsidR="00CC0E61" w:rsidRPr="00D112B7" w:rsidRDefault="00CC0E61" w:rsidP="00411E7F">
      <w:pPr>
        <w:rPr>
          <w:rFonts w:ascii="Verdana" w:hAnsi="Verdana"/>
          <w:sz w:val="16"/>
          <w:szCs w:val="16"/>
        </w:rPr>
      </w:pPr>
    </w:p>
    <w:p w:rsidR="003B4158" w:rsidRDefault="009C6D18" w:rsidP="0051172A">
      <w:pPr>
        <w:pStyle w:val="Heading1"/>
      </w:pPr>
      <w:bookmarkStart w:id="237" w:name="_Toc328992712"/>
      <w:r>
        <w:rPr>
          <w:highlight w:val="lightGray"/>
        </w:rPr>
        <w:lastRenderedPageBreak/>
        <w:t>STUDENT MEDIA</w:t>
      </w:r>
      <w:bookmarkEnd w:id="237"/>
    </w:p>
    <w:p w:rsidR="003E75F2" w:rsidRPr="003E75F2" w:rsidRDefault="003E75F2" w:rsidP="003E75F2">
      <w:pPr>
        <w:rPr>
          <w:sz w:val="16"/>
          <w:szCs w:val="16"/>
        </w:rPr>
      </w:pPr>
    </w:p>
    <w:p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33" w:history="1">
        <w:r>
          <w:rPr>
            <w:rStyle w:val="Hyperlink"/>
          </w:rPr>
          <w:t>College Heights Herald</w:t>
        </w:r>
      </w:hyperlink>
      <w:r>
        <w:t xml:space="preserve">, the campus newspaper; the </w:t>
      </w:r>
      <w:hyperlink r:id="rId34"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rsidR="003E75F2" w:rsidRPr="003E75F2" w:rsidRDefault="003E75F2" w:rsidP="003E75F2">
      <w:pPr>
        <w:pStyle w:val="NormalWeb"/>
        <w:spacing w:before="0" w:after="0"/>
        <w:jc w:val="both"/>
        <w:rPr>
          <w:sz w:val="16"/>
          <w:szCs w:val="16"/>
        </w:rPr>
      </w:pPr>
    </w:p>
    <w:p w:rsidR="009C6D18" w:rsidRDefault="009C6D18" w:rsidP="003E75F2">
      <w:pPr>
        <w:pStyle w:val="NormalWeb"/>
        <w:spacing w:before="0" w:after="0"/>
        <w:jc w:val="both"/>
      </w:pPr>
      <w:r>
        <w:t xml:space="preserve">Please visit </w:t>
      </w:r>
      <w:hyperlink r:id="rId35" w:history="1">
        <w:r w:rsidR="00D60C66" w:rsidRPr="00326881">
          <w:rPr>
            <w:rStyle w:val="Hyperlink"/>
          </w:rPr>
          <w:t>www.wku.edu/journalism</w:t>
        </w:r>
      </w:hyperlink>
      <w:r w:rsidR="00D60C66">
        <w:t xml:space="preserve"> for more information on our programs and student media.</w:t>
      </w:r>
    </w:p>
    <w:p w:rsidR="003E75F2" w:rsidRDefault="003E75F2" w:rsidP="003E75F2">
      <w:pPr>
        <w:pStyle w:val="NormalWeb"/>
        <w:spacing w:before="0" w:after="0"/>
        <w:jc w:val="both"/>
      </w:pPr>
    </w:p>
    <w:p w:rsidR="00BA7727" w:rsidRPr="00D112B7" w:rsidRDefault="00BA7727" w:rsidP="00411E7F">
      <w:pPr>
        <w:jc w:val="center"/>
        <w:rPr>
          <w:b/>
          <w:sz w:val="16"/>
          <w:szCs w:val="16"/>
          <w:highlight w:val="lightGray"/>
        </w:rPr>
      </w:pPr>
    </w:p>
    <w:p w:rsidR="00EA0DB3" w:rsidRDefault="00EA0DB3" w:rsidP="0051172A">
      <w:pPr>
        <w:pStyle w:val="Heading1"/>
      </w:pPr>
      <w:bookmarkStart w:id="238" w:name="_Toc328992713"/>
      <w:r w:rsidRPr="004C6E13">
        <w:rPr>
          <w:highlight w:val="lightGray"/>
        </w:rPr>
        <w:t>DENTAL HYGIENE CLINIC</w:t>
      </w:r>
      <w:bookmarkEnd w:id="238"/>
    </w:p>
    <w:p w:rsidR="003E75F2" w:rsidRPr="003E75F2" w:rsidRDefault="003E75F2" w:rsidP="003E75F2">
      <w:pPr>
        <w:rPr>
          <w:sz w:val="16"/>
          <w:szCs w:val="16"/>
        </w:rPr>
      </w:pPr>
    </w:p>
    <w:p w:rsidR="00D60C66"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rsidR="00D60C66" w:rsidRPr="003E75F2" w:rsidRDefault="00D60C66" w:rsidP="00D60C66">
      <w:pPr>
        <w:pStyle w:val="NormalWeb"/>
        <w:spacing w:before="0" w:after="0"/>
        <w:jc w:val="both"/>
        <w:rPr>
          <w:sz w:val="16"/>
          <w:szCs w:val="16"/>
        </w:rPr>
      </w:pPr>
    </w:p>
    <w:p w:rsidR="00EA0DB3" w:rsidRDefault="00D60C66" w:rsidP="00D60C66">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36" w:history="1">
        <w:r w:rsidRPr="00326881">
          <w:rPr>
            <w:rStyle w:val="Hyperlink"/>
            <w:rFonts w:cs="Times New Roman"/>
          </w:rPr>
          <w:t>www.wku.edu/dentalhygiene</w:t>
        </w:r>
      </w:hyperlink>
      <w:r>
        <w:rPr>
          <w:rFonts w:cs="Times New Roman"/>
        </w:rPr>
        <w:t xml:space="preserve"> and click on the Dental Hygiene Clinic link.</w:t>
      </w:r>
    </w:p>
    <w:p w:rsidR="003E75F2" w:rsidRDefault="003E75F2" w:rsidP="00D60C66">
      <w:pPr>
        <w:pStyle w:val="NormalWeb"/>
        <w:spacing w:before="0" w:after="0"/>
        <w:jc w:val="both"/>
        <w:rPr>
          <w:rFonts w:cs="Times New Roman"/>
        </w:rPr>
      </w:pPr>
    </w:p>
    <w:p w:rsidR="00BA7727" w:rsidRDefault="00BA7727" w:rsidP="00411E7F">
      <w:pPr>
        <w:pStyle w:val="NormalWeb"/>
        <w:spacing w:before="0" w:after="0"/>
        <w:jc w:val="center"/>
        <w:rPr>
          <w:b/>
          <w:sz w:val="16"/>
          <w:szCs w:val="16"/>
          <w:highlight w:val="lightGray"/>
        </w:rPr>
      </w:pPr>
    </w:p>
    <w:p w:rsidR="0099018A" w:rsidRDefault="0099018A" w:rsidP="00411E7F">
      <w:pPr>
        <w:pStyle w:val="NormalWeb"/>
        <w:spacing w:before="0" w:after="0"/>
        <w:jc w:val="center"/>
        <w:rPr>
          <w:b/>
          <w:sz w:val="16"/>
          <w:szCs w:val="16"/>
          <w:highlight w:val="lightGray"/>
        </w:rPr>
      </w:pPr>
    </w:p>
    <w:p w:rsidR="0099018A" w:rsidRDefault="0099018A" w:rsidP="00411E7F">
      <w:pPr>
        <w:pStyle w:val="NormalWeb"/>
        <w:spacing w:before="0" w:after="0"/>
        <w:jc w:val="center"/>
        <w:rPr>
          <w:b/>
          <w:sz w:val="16"/>
          <w:szCs w:val="16"/>
          <w:highlight w:val="lightGray"/>
        </w:rPr>
      </w:pPr>
    </w:p>
    <w:p w:rsidR="0099018A" w:rsidRDefault="0099018A" w:rsidP="0051172A">
      <w:pPr>
        <w:pStyle w:val="Heading1"/>
        <w:rPr>
          <w:rFonts w:asciiTheme="minorHAnsi" w:hAnsiTheme="minorHAnsi" w:cs="Arial"/>
          <w:bCs w:val="0"/>
          <w:sz w:val="16"/>
          <w:szCs w:val="16"/>
          <w:highlight w:val="lightGray"/>
        </w:rPr>
      </w:pPr>
    </w:p>
    <w:p w:rsidR="0099018A" w:rsidRPr="0099018A" w:rsidRDefault="0099018A" w:rsidP="0099018A">
      <w:pPr>
        <w:rPr>
          <w:highlight w:val="lightGray"/>
        </w:rPr>
      </w:pPr>
    </w:p>
    <w:p w:rsidR="00EA0DB3" w:rsidRDefault="00EA0DB3" w:rsidP="0051172A">
      <w:pPr>
        <w:pStyle w:val="Heading1"/>
      </w:pPr>
      <w:bookmarkStart w:id="239" w:name="_Toc328992714"/>
      <w:r w:rsidRPr="004C6E13">
        <w:rPr>
          <w:highlight w:val="lightGray"/>
        </w:rPr>
        <w:lastRenderedPageBreak/>
        <w:t>WKU HEALTH SERVICES</w:t>
      </w:r>
      <w:bookmarkEnd w:id="239"/>
    </w:p>
    <w:p w:rsidR="003E75F2" w:rsidRPr="003E75F2" w:rsidRDefault="003E75F2" w:rsidP="003E75F2">
      <w:pPr>
        <w:rPr>
          <w:sz w:val="16"/>
          <w:szCs w:val="16"/>
        </w:rPr>
      </w:pPr>
    </w:p>
    <w:p w:rsidR="001B29C5" w:rsidRDefault="001B29C5" w:rsidP="003E75F2">
      <w:pPr>
        <w:pStyle w:val="NormalWeb"/>
        <w:spacing w:before="0" w:after="0"/>
        <w:jc w:val="both"/>
      </w:pPr>
      <w:r>
        <w:t>The mission of WKU Health Services is to provide all members of the WKU campus community with the medical and educational services necessary to regain, maintain, promote and improve their optimal health status.</w:t>
      </w:r>
    </w:p>
    <w:p w:rsidR="003E75F2" w:rsidRPr="003E75F2" w:rsidRDefault="003E75F2" w:rsidP="003E75F2">
      <w:pPr>
        <w:pStyle w:val="NormalWeb"/>
        <w:spacing w:before="0" w:after="0"/>
        <w:jc w:val="both"/>
        <w:rPr>
          <w:sz w:val="16"/>
          <w:szCs w:val="16"/>
        </w:rPr>
      </w:pPr>
    </w:p>
    <w:p w:rsidR="001B29C5" w:rsidRDefault="001B29C5" w:rsidP="003E75F2">
      <w:pPr>
        <w:pStyle w:val="NormalWeb"/>
        <w:spacing w:before="0" w:after="0"/>
        <w:jc w:val="both"/>
      </w:pPr>
      <w:r>
        <w:t>As we continue to serve the university population and community, we want to expand our services and be in the forefront with new medical technology to help provide proficient cost effective services to our patients.</w:t>
      </w:r>
    </w:p>
    <w:p w:rsidR="003E75F2" w:rsidRPr="003E75F2" w:rsidRDefault="003E75F2" w:rsidP="003E75F2">
      <w:pPr>
        <w:pStyle w:val="NormalWeb"/>
        <w:spacing w:before="0" w:after="0"/>
        <w:jc w:val="both"/>
        <w:rPr>
          <w:sz w:val="16"/>
          <w:szCs w:val="16"/>
        </w:rPr>
      </w:pPr>
    </w:p>
    <w:p w:rsidR="001B29C5" w:rsidRDefault="001B29C5" w:rsidP="003E75F2">
      <w:pPr>
        <w:pStyle w:val="NormalWeb"/>
        <w:spacing w:before="0" w:after="0"/>
        <w:jc w:val="both"/>
      </w:pPr>
      <w:r>
        <w:t>As a unit of the Department of Finance &amp; Administration we offer numerous services to the campus of Western Kentucky University. Health Services takes pride in meeting the health care needs of students, faculty, and staff with compassion and professionalism.</w:t>
      </w:r>
    </w:p>
    <w:p w:rsidR="003E75F2" w:rsidRPr="003E75F2" w:rsidRDefault="003E75F2" w:rsidP="003E75F2">
      <w:pPr>
        <w:pStyle w:val="NormalWeb"/>
        <w:spacing w:before="0" w:after="0"/>
        <w:jc w:val="both"/>
        <w:rPr>
          <w:sz w:val="16"/>
          <w:szCs w:val="16"/>
        </w:rPr>
      </w:pPr>
    </w:p>
    <w:p w:rsidR="001B29C5" w:rsidRDefault="001B29C5" w:rsidP="003E75F2">
      <w:pPr>
        <w:pStyle w:val="NormalWeb"/>
        <w:spacing w:before="0" w:after="0"/>
        <w:jc w:val="both"/>
      </w:pPr>
      <w:r>
        <w:t>WKU Health Services has been providing medical care, health education, and public health services for the university since the early 1970's.</w:t>
      </w:r>
    </w:p>
    <w:p w:rsidR="00EA0DB3" w:rsidRDefault="00EA0DB3" w:rsidP="003E75F2">
      <w:pPr>
        <w:pStyle w:val="NormalWeb"/>
        <w:spacing w:before="0" w:after="0"/>
        <w:jc w:val="both"/>
      </w:pPr>
      <w:r w:rsidRPr="004C6E13">
        <w:t xml:space="preserve">Health Services is located on the corner of Normal Drive and Regents Avenue, adjacent to the Preston Center.  Patient parking is available in front of the building.  </w:t>
      </w:r>
    </w:p>
    <w:p w:rsidR="003E75F2" w:rsidRPr="003E75F2" w:rsidRDefault="003E75F2" w:rsidP="003E75F2">
      <w:pPr>
        <w:pStyle w:val="NormalWeb"/>
        <w:spacing w:before="0" w:after="0"/>
        <w:jc w:val="both"/>
        <w:rPr>
          <w:rFonts w:cs="Times New Roman"/>
          <w:sz w:val="16"/>
          <w:szCs w:val="16"/>
        </w:rPr>
      </w:pPr>
    </w:p>
    <w:p w:rsidR="00EA0DB3" w:rsidRDefault="001B29C5" w:rsidP="00411E7F">
      <w:pPr>
        <w:jc w:val="both"/>
      </w:pPr>
      <w:r>
        <w:t xml:space="preserve">For hours of operation and information on clinical services and appointments, please visit </w:t>
      </w:r>
      <w:hyperlink r:id="rId37" w:history="1">
        <w:r w:rsidRPr="00326881">
          <w:rPr>
            <w:rStyle w:val="Hyperlink"/>
          </w:rPr>
          <w:t>www.wku.edu/healthservices</w:t>
        </w:r>
      </w:hyperlink>
    </w:p>
    <w:p w:rsidR="001B29C5" w:rsidRPr="004C6E13" w:rsidRDefault="001B29C5" w:rsidP="00411E7F">
      <w:pPr>
        <w:jc w:val="both"/>
      </w:pPr>
    </w:p>
    <w:p w:rsidR="00EA0DB3" w:rsidRDefault="00EA0DB3" w:rsidP="00411E7F">
      <w:pPr>
        <w:rPr>
          <w:rFonts w:ascii="Verdana" w:hAnsi="Verdana"/>
          <w:color w:val="454545"/>
        </w:rPr>
      </w:pPr>
      <w:r w:rsidRPr="00EA0DB3">
        <w:rPr>
          <w:rFonts w:ascii="Verdana" w:hAnsi="Verdana"/>
          <w:color w:val="454545"/>
        </w:rPr>
        <w:t xml:space="preserve">  </w:t>
      </w: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99018A" w:rsidRDefault="0099018A" w:rsidP="00411E7F">
      <w:pPr>
        <w:rPr>
          <w:rFonts w:ascii="Verdana" w:hAnsi="Verdana"/>
          <w:color w:val="454545"/>
        </w:rPr>
      </w:pPr>
    </w:p>
    <w:p w:rsidR="00C9010A" w:rsidRDefault="00C9010A" w:rsidP="0051172A">
      <w:pPr>
        <w:pStyle w:val="Heading1"/>
      </w:pPr>
      <w:bookmarkStart w:id="240" w:name="_Toc328992715"/>
      <w:r w:rsidRPr="004C6E13">
        <w:rPr>
          <w:highlight w:val="lightGray"/>
        </w:rPr>
        <w:lastRenderedPageBreak/>
        <w:t>DOWNING UNIVERSITY CENTER</w:t>
      </w:r>
      <w:bookmarkEnd w:id="240"/>
    </w:p>
    <w:p w:rsidR="003E75F2" w:rsidRPr="003E75F2" w:rsidRDefault="003E75F2" w:rsidP="003E75F2">
      <w:pPr>
        <w:rPr>
          <w:sz w:val="16"/>
          <w:szCs w:val="16"/>
        </w:rPr>
      </w:pPr>
    </w:p>
    <w:p w:rsidR="001B29C5" w:rsidRPr="001B29C5" w:rsidRDefault="001B29C5" w:rsidP="001B29C5">
      <w:pPr>
        <w:pStyle w:val="pagetitle2"/>
        <w:spacing w:before="0" w:beforeAutospacing="0" w:after="0" w:afterAutospacing="0"/>
        <w:jc w:val="both"/>
        <w:rPr>
          <w:rFonts w:asciiTheme="minorHAnsi" w:hAnsiTheme="minorHAnsi" w:cstheme="minorHAnsi"/>
          <w:sz w:val="20"/>
          <w:szCs w:val="20"/>
        </w:rPr>
      </w:pPr>
      <w:r w:rsidRPr="001B29C5">
        <w:rPr>
          <w:rFonts w:asciiTheme="minorHAnsi" w:hAnsiTheme="minorHAnsi" w:cstheme="minorHAnsi"/>
          <w:sz w:val="20"/>
          <w:szCs w:val="20"/>
        </w:rPr>
        <w:t xml:space="preserve">Located in the center of WKU's campus, the </w:t>
      </w:r>
      <w:r w:rsidRPr="001B29C5">
        <w:rPr>
          <w:rStyle w:val="Strong"/>
          <w:rFonts w:asciiTheme="minorHAnsi" w:hAnsiTheme="minorHAnsi" w:cstheme="minorHAnsi"/>
          <w:sz w:val="20"/>
          <w:szCs w:val="20"/>
        </w:rPr>
        <w:t>Downing University Center, (DUC),</w:t>
      </w:r>
      <w:r w:rsidRPr="001B29C5">
        <w:rPr>
          <w:rFonts w:asciiTheme="minorHAnsi" w:hAnsiTheme="minorHAnsi" w:cstheme="minorHAnsi"/>
          <w:sz w:val="20"/>
          <w:szCs w:val="20"/>
        </w:rPr>
        <w:t xml:space="preserve"> is truly the hub of WKU activities. Constructed in 1970, and named after former Western Kentucky University president, Dr. Dero Downing.  Today, the facility, commonly referred to as DUC, houses auxiliary and academic support services, is the primary dining location on campus, serves as the student organization meeting facility and is also home to the De</w:t>
      </w:r>
      <w:r w:rsidR="000B3E7F">
        <w:rPr>
          <w:rFonts w:asciiTheme="minorHAnsi" w:hAnsiTheme="minorHAnsi" w:cstheme="minorHAnsi"/>
          <w:sz w:val="20"/>
          <w:szCs w:val="20"/>
        </w:rPr>
        <w:t>partment of Student Activities.</w:t>
      </w:r>
    </w:p>
    <w:p w:rsidR="001B29C5" w:rsidRPr="003E75F2" w:rsidRDefault="001B29C5" w:rsidP="001B29C5">
      <w:pPr>
        <w:pStyle w:val="pagetitle2"/>
        <w:spacing w:before="0" w:beforeAutospacing="0" w:after="0" w:afterAutospacing="0"/>
        <w:jc w:val="both"/>
        <w:rPr>
          <w:rFonts w:asciiTheme="minorHAnsi" w:hAnsiTheme="minorHAnsi" w:cstheme="minorHAnsi"/>
          <w:sz w:val="16"/>
          <w:szCs w:val="16"/>
        </w:rPr>
      </w:pPr>
    </w:p>
    <w:p w:rsidR="003E75F2" w:rsidRDefault="001B29C5" w:rsidP="001B29C5">
      <w:pPr>
        <w:pStyle w:val="pagetitle2"/>
        <w:spacing w:before="0" w:beforeAutospacing="0" w:after="0" w:afterAutospacing="0"/>
        <w:jc w:val="both"/>
        <w:rPr>
          <w:rFonts w:asciiTheme="minorHAnsi" w:hAnsiTheme="minorHAnsi" w:cstheme="minorHAnsi"/>
          <w:sz w:val="20"/>
          <w:szCs w:val="20"/>
        </w:rPr>
      </w:pPr>
      <w:r w:rsidRPr="001B29C5">
        <w:rPr>
          <w:rFonts w:asciiTheme="minorHAnsi" w:hAnsiTheme="minorHAnsi" w:cstheme="minorHAnsi"/>
          <w:sz w:val="20"/>
          <w:szCs w:val="20"/>
        </w:rPr>
        <w:t>A variety of student-based programming occur throughout the year including musical programs, special events, and lectures</w:t>
      </w:r>
    </w:p>
    <w:p w:rsidR="00DE40C7" w:rsidRPr="003E75F2" w:rsidRDefault="00DE40C7" w:rsidP="001B29C5">
      <w:pPr>
        <w:pStyle w:val="pagetitle2"/>
        <w:spacing w:before="0" w:beforeAutospacing="0" w:after="0" w:afterAutospacing="0"/>
        <w:jc w:val="both"/>
        <w:rPr>
          <w:rFonts w:asciiTheme="minorHAnsi" w:hAnsiTheme="minorHAnsi" w:cstheme="minorHAnsi"/>
          <w:sz w:val="16"/>
          <w:szCs w:val="16"/>
        </w:rPr>
      </w:pPr>
    </w:p>
    <w:p w:rsidR="001B29C5" w:rsidRDefault="00DE40C7" w:rsidP="003E75F2">
      <w:pPr>
        <w:pStyle w:val="NormalWeb"/>
        <w:spacing w:before="0" w:after="0"/>
        <w:jc w:val="both"/>
      </w:pPr>
      <w:r>
        <w:t>The Downing University Center</w:t>
      </w:r>
      <w:r w:rsidR="001B29C5">
        <w:t xml:space="preserve"> </w:t>
      </w:r>
      <w:r w:rsidR="00FB2BBF">
        <w:t xml:space="preserve">will be under-going </w:t>
      </w:r>
      <w:r>
        <w:t xml:space="preserve">major renovations </w:t>
      </w:r>
      <w:r w:rsidR="00FB2BBF">
        <w:t>and</w:t>
      </w:r>
      <w:r w:rsidR="001B29C5">
        <w:t xml:space="preserve"> its </w:t>
      </w:r>
      <w:r w:rsidR="00FB2BBF">
        <w:t>many facilities and services, in</w:t>
      </w:r>
      <w:r w:rsidR="001B29C5">
        <w:t xml:space="preserve"> the center of </w:t>
      </w:r>
      <w:r w:rsidR="00FB2BBF">
        <w:t>have been relocated to Garrett Conference Center</w:t>
      </w:r>
      <w:r>
        <w:t>.</w:t>
      </w:r>
    </w:p>
    <w:p w:rsidR="00491694" w:rsidRDefault="00491694" w:rsidP="003E75F2">
      <w:pPr>
        <w:pStyle w:val="NormalWeb"/>
        <w:spacing w:before="0" w:after="0"/>
        <w:jc w:val="both"/>
      </w:pPr>
    </w:p>
    <w:p w:rsidR="00DE40C7" w:rsidRPr="0099018A" w:rsidRDefault="001B29C5" w:rsidP="00DE40C7">
      <w:r>
        <w:t>Visit our website at</w:t>
      </w:r>
      <w:r w:rsidR="00DE40C7">
        <w:t xml:space="preserve">:  </w:t>
      </w:r>
      <w:hyperlink r:id="rId38" w:history="1">
        <w:r w:rsidR="00DE40C7" w:rsidRPr="00772DE3">
          <w:rPr>
            <w:rStyle w:val="Hyperlink"/>
          </w:rPr>
          <w:t>www.wku.edu/duc</w:t>
        </w:r>
        <w:r w:rsidR="00DE40C7" w:rsidRPr="00772DE3">
          <w:rPr>
            <w:rStyle w:val="Hyperlink"/>
          </w:rPr>
          <w:t>_renovation/</w:t>
        </w:r>
      </w:hyperlink>
      <w:r w:rsidR="00DE40C7">
        <w:t xml:space="preserve"> </w:t>
      </w:r>
      <w:r>
        <w:t>for further information.</w:t>
      </w:r>
    </w:p>
    <w:p w:rsidR="00DE40C7" w:rsidRPr="00DE40C7" w:rsidRDefault="00DE40C7" w:rsidP="00DE40C7">
      <w:pPr>
        <w:rPr>
          <w:highlight w:val="lightGray"/>
        </w:rPr>
      </w:pPr>
    </w:p>
    <w:p w:rsidR="004C6E13" w:rsidRDefault="00621B57" w:rsidP="00DE40C7">
      <w:pPr>
        <w:pStyle w:val="Heading1"/>
      </w:pPr>
      <w:bookmarkStart w:id="241" w:name="_Toc328992716"/>
      <w:r w:rsidRPr="004C6E13">
        <w:rPr>
          <w:highlight w:val="lightGray"/>
        </w:rPr>
        <w:t>GARRETT CONFERENCE CENTER</w:t>
      </w:r>
      <w:bookmarkEnd w:id="241"/>
    </w:p>
    <w:p w:rsidR="00621B57" w:rsidRPr="003E75F2" w:rsidRDefault="00621B57" w:rsidP="00411E7F">
      <w:pPr>
        <w:jc w:val="both"/>
        <w:rPr>
          <w:sz w:val="16"/>
          <w:szCs w:val="16"/>
        </w:rPr>
      </w:pPr>
    </w:p>
    <w:p w:rsidR="001B29C5" w:rsidRDefault="00621B57" w:rsidP="00411E7F">
      <w:pPr>
        <w:jc w:val="both"/>
      </w:pPr>
      <w:r w:rsidRPr="004C6E13">
        <w:t xml:space="preserve">The Garrett Conference Center was constructed in 1953 as the campus student center. When the Downing University Center opened, the Board of Regents designated the Garrett Center to be used primarily for meetings and special University events. </w:t>
      </w:r>
    </w:p>
    <w:p w:rsidR="001B29C5" w:rsidRPr="003E75F2" w:rsidRDefault="001B29C5" w:rsidP="00411E7F">
      <w:pPr>
        <w:jc w:val="both"/>
        <w:rPr>
          <w:sz w:val="16"/>
          <w:szCs w:val="16"/>
        </w:rPr>
      </w:pPr>
    </w:p>
    <w:p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a ballroom with a capacity of 1,100 persons, meeting rooms, and the offices</w:t>
      </w:r>
      <w:r w:rsidR="00DE40C7" w:rsidRPr="009B51C6">
        <w:rPr>
          <w:rFonts w:asciiTheme="minorHAnsi" w:hAnsiTheme="minorHAnsi" w:cstheme="minorHAnsi"/>
          <w:sz w:val="20"/>
          <w:szCs w:val="20"/>
        </w:rPr>
        <w:t>.  Whether you want to buy books/supplies, enjoy a meal, seek job opportunities, acquire a student ID, find tutoring assistance, buy postal stamps, or</w:t>
      </w:r>
      <w:r w:rsidR="009B51C6" w:rsidRPr="009B51C6">
        <w:rPr>
          <w:rFonts w:asciiTheme="minorHAnsi" w:hAnsiTheme="minorHAnsi" w:cstheme="minorHAnsi"/>
          <w:sz w:val="20"/>
          <w:szCs w:val="20"/>
        </w:rPr>
        <w:t xml:space="preserve"> </w:t>
      </w:r>
      <w:r w:rsidRPr="009B51C6">
        <w:rPr>
          <w:rFonts w:asciiTheme="minorHAnsi" w:hAnsiTheme="minorHAnsi" w:cstheme="minorHAnsi"/>
          <w:sz w:val="20"/>
          <w:szCs w:val="20"/>
        </w:rPr>
        <w:t xml:space="preserve">the College Heights Herald, </w:t>
      </w:r>
      <w:r w:rsidR="001B29C5" w:rsidRPr="009B51C6">
        <w:rPr>
          <w:rFonts w:asciiTheme="minorHAnsi" w:hAnsiTheme="minorHAnsi" w:cstheme="minorHAnsi"/>
          <w:sz w:val="20"/>
          <w:szCs w:val="20"/>
        </w:rPr>
        <w:t>Forensics Team, Correspondence Study and Student Disability Services.</w:t>
      </w:r>
      <w:r w:rsidR="009B51C6">
        <w:rPr>
          <w:rFonts w:asciiTheme="minorHAnsi" w:hAnsiTheme="minorHAnsi" w:cstheme="minorHAnsi"/>
          <w:sz w:val="20"/>
          <w:szCs w:val="20"/>
        </w:rPr>
        <w:t xml:space="preserve">  </w:t>
      </w:r>
    </w:p>
    <w:p w:rsidR="001B29C5" w:rsidRPr="003E75F2" w:rsidRDefault="001B29C5" w:rsidP="001B29C5">
      <w:pPr>
        <w:jc w:val="both"/>
        <w:rPr>
          <w:sz w:val="16"/>
          <w:szCs w:val="16"/>
        </w:rPr>
      </w:pPr>
    </w:p>
    <w:p w:rsidR="001B29C5" w:rsidRDefault="001B29C5" w:rsidP="001B29C5">
      <w:pPr>
        <w:jc w:val="both"/>
      </w:pPr>
      <w:r>
        <w:t>For more information regarding the Garrett Center, call the in</w:t>
      </w:r>
      <w:r w:rsidR="009B51C6">
        <w:t>formation desk at 270-745-3357.</w:t>
      </w:r>
    </w:p>
    <w:p w:rsidR="00FB2BBF" w:rsidRDefault="00FB2BBF" w:rsidP="001B29C5">
      <w:pPr>
        <w:jc w:val="both"/>
      </w:pPr>
    </w:p>
    <w:p w:rsidR="00FB2BBF" w:rsidRDefault="00FB2BBF" w:rsidP="001B29C5">
      <w:pPr>
        <w:jc w:val="both"/>
      </w:pPr>
    </w:p>
    <w:p w:rsidR="00FB2BBF" w:rsidRDefault="00FB2BBF" w:rsidP="001B29C5">
      <w:pPr>
        <w:jc w:val="both"/>
      </w:pPr>
    </w:p>
    <w:p w:rsidR="00FB2BBF" w:rsidRPr="009B51C6" w:rsidRDefault="00FB2BBF" w:rsidP="001B29C5">
      <w:pPr>
        <w:jc w:val="both"/>
      </w:pPr>
    </w:p>
    <w:p w:rsidR="00621B57" w:rsidRDefault="00621B57" w:rsidP="0051172A">
      <w:pPr>
        <w:pStyle w:val="Heading1"/>
      </w:pPr>
      <w:bookmarkStart w:id="242" w:name="_Toc328992717"/>
      <w:r w:rsidRPr="004C6E13">
        <w:rPr>
          <w:highlight w:val="lightGray"/>
        </w:rPr>
        <w:lastRenderedPageBreak/>
        <w:t>COLLEGE HEIGHTS FOUNDATION</w:t>
      </w:r>
      <w:bookmarkEnd w:id="242"/>
    </w:p>
    <w:p w:rsidR="003E75F2" w:rsidRPr="003E75F2" w:rsidRDefault="003E75F2" w:rsidP="003E75F2">
      <w:pPr>
        <w:rPr>
          <w:sz w:val="16"/>
          <w:szCs w:val="16"/>
        </w:rPr>
      </w:pPr>
    </w:p>
    <w:p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rsidR="00EA7B58" w:rsidRPr="003E75F2" w:rsidRDefault="00EA7B58" w:rsidP="00EA7B58">
      <w:pPr>
        <w:shd w:val="clear" w:color="auto" w:fill="FFFFFF"/>
        <w:spacing w:line="240" w:lineRule="atLeast"/>
        <w:jc w:val="both"/>
        <w:rPr>
          <w:rFonts w:cstheme="minorHAnsi"/>
          <w:sz w:val="16"/>
          <w:szCs w:val="16"/>
        </w:rPr>
      </w:pPr>
    </w:p>
    <w:p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rsidR="00EA7B58" w:rsidRPr="003E75F2" w:rsidRDefault="00EA7B58" w:rsidP="00EA7B58">
      <w:pPr>
        <w:shd w:val="clear" w:color="auto" w:fill="FFFFFF"/>
        <w:spacing w:line="240" w:lineRule="atLeast"/>
        <w:jc w:val="both"/>
        <w:rPr>
          <w:rFonts w:cstheme="minorHAnsi"/>
          <w:sz w:val="16"/>
          <w:szCs w:val="16"/>
        </w:rPr>
      </w:pPr>
    </w:p>
    <w:p w:rsidR="00086FC0" w:rsidRDefault="00EA7B58" w:rsidP="001A41EC">
      <w:pPr>
        <w:shd w:val="clear" w:color="auto" w:fill="FFFFFF"/>
        <w:spacing w:line="240" w:lineRule="atLeast"/>
        <w:jc w:val="both"/>
        <w:rPr>
          <w:rFonts w:cstheme="minorHAnsi"/>
        </w:rPr>
      </w:pPr>
      <w:r w:rsidRPr="00EA7B58">
        <w:rPr>
          <w:rFonts w:cstheme="minorHAnsi"/>
        </w:rPr>
        <w:t>CHF Phone Number: 270.745.4597</w:t>
      </w:r>
    </w:p>
    <w:p w:rsidR="00DE40C7" w:rsidRDefault="00DE40C7" w:rsidP="001A41EC">
      <w:pPr>
        <w:shd w:val="clear" w:color="auto" w:fill="FFFFFF"/>
        <w:spacing w:line="240" w:lineRule="atLeast"/>
        <w:jc w:val="both"/>
        <w:rPr>
          <w:rFonts w:cstheme="minorHAnsi"/>
        </w:rPr>
      </w:pPr>
    </w:p>
    <w:p w:rsidR="00DE40C7" w:rsidRPr="001A41EC" w:rsidRDefault="00DE40C7" w:rsidP="001A41EC">
      <w:pPr>
        <w:shd w:val="clear" w:color="auto" w:fill="FFFFFF"/>
        <w:spacing w:line="240" w:lineRule="atLeast"/>
        <w:jc w:val="both"/>
        <w:rPr>
          <w:rFonts w:cstheme="minorHAnsi"/>
        </w:rPr>
      </w:pPr>
    </w:p>
    <w:p w:rsidR="00621B57" w:rsidRDefault="00621B57" w:rsidP="00411E7F">
      <w:pPr>
        <w:jc w:val="center"/>
        <w:rPr>
          <w:b/>
        </w:rPr>
      </w:pPr>
      <w:r w:rsidRPr="004C6E13">
        <w:rPr>
          <w:b/>
          <w:highlight w:val="lightGray"/>
        </w:rPr>
        <w:t>HILLTOPPER ATHLETIC FOUNDATION</w:t>
      </w:r>
    </w:p>
    <w:p w:rsidR="003E75F2" w:rsidRPr="003E75F2" w:rsidRDefault="003E75F2" w:rsidP="00411E7F">
      <w:pPr>
        <w:jc w:val="center"/>
        <w:rPr>
          <w:sz w:val="16"/>
          <w:szCs w:val="16"/>
        </w:rPr>
      </w:pPr>
    </w:p>
    <w:p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rsidR="00EA7B58" w:rsidRPr="003E75F2" w:rsidRDefault="00EA7B58" w:rsidP="00EA7B58">
      <w:pPr>
        <w:pStyle w:val="NormalWeb"/>
        <w:shd w:val="clear" w:color="auto" w:fill="FFFFFF"/>
        <w:spacing w:before="0" w:after="0" w:line="240" w:lineRule="atLeast"/>
        <w:jc w:val="both"/>
        <w:rPr>
          <w:sz w:val="16"/>
          <w:szCs w:val="16"/>
        </w:rPr>
      </w:pPr>
    </w:p>
    <w:p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rsidR="00EA7B58" w:rsidRPr="003E75F2" w:rsidRDefault="00EA7B58" w:rsidP="00EA7B58">
      <w:pPr>
        <w:pStyle w:val="NormalWeb"/>
        <w:shd w:val="clear" w:color="auto" w:fill="FFFFFF"/>
        <w:spacing w:before="0" w:after="0" w:line="240" w:lineRule="atLeast"/>
        <w:jc w:val="both"/>
        <w:rPr>
          <w:sz w:val="16"/>
          <w:szCs w:val="16"/>
        </w:rPr>
      </w:pPr>
    </w:p>
    <w:p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39" w:history="1">
        <w:r w:rsidR="003E75F2" w:rsidRPr="00F37A3F">
          <w:rPr>
            <w:rStyle w:val="Hyperlink"/>
          </w:rPr>
          <w:t>www.wku.edu/IA</w:t>
        </w:r>
      </w:hyperlink>
    </w:p>
    <w:p w:rsidR="009B51C6" w:rsidRDefault="009B51C6" w:rsidP="00EA7B58">
      <w:pPr>
        <w:pStyle w:val="NormalWeb"/>
        <w:shd w:val="clear" w:color="auto" w:fill="FFFFFF"/>
        <w:spacing w:before="0" w:after="0" w:line="240" w:lineRule="atLeast"/>
        <w:jc w:val="both"/>
        <w:rPr>
          <w:rStyle w:val="Hyperlink"/>
        </w:rPr>
      </w:pPr>
    </w:p>
    <w:p w:rsidR="009B51C6" w:rsidRDefault="009B51C6" w:rsidP="00EA7B58">
      <w:pPr>
        <w:pStyle w:val="NormalWeb"/>
        <w:shd w:val="clear" w:color="auto" w:fill="FFFFFF"/>
        <w:spacing w:before="0" w:after="0" w:line="240" w:lineRule="atLeast"/>
        <w:jc w:val="both"/>
      </w:pPr>
    </w:p>
    <w:p w:rsidR="009B51C6" w:rsidRDefault="009B51C6" w:rsidP="00EA7B58">
      <w:pPr>
        <w:pStyle w:val="NormalWeb"/>
        <w:shd w:val="clear" w:color="auto" w:fill="FFFFFF"/>
        <w:spacing w:before="0" w:after="0" w:line="240" w:lineRule="atLeast"/>
        <w:jc w:val="both"/>
      </w:pPr>
    </w:p>
    <w:p w:rsidR="00621B57" w:rsidRDefault="00175366" w:rsidP="0051172A">
      <w:pPr>
        <w:pStyle w:val="Heading1"/>
      </w:pPr>
      <w:bookmarkStart w:id="243" w:name="_Toc328992718"/>
      <w:r>
        <w:rPr>
          <w:highlight w:val="lightGray"/>
        </w:rPr>
        <w:lastRenderedPageBreak/>
        <w:t>THE WKU STORE</w:t>
      </w:r>
      <w:bookmarkEnd w:id="243"/>
    </w:p>
    <w:p w:rsidR="00621B57" w:rsidRPr="00D112B7" w:rsidRDefault="00621B57" w:rsidP="00411E7F">
      <w:pPr>
        <w:pStyle w:val="BodyText"/>
        <w:jc w:val="both"/>
        <w:rPr>
          <w:rFonts w:asciiTheme="minorHAnsi" w:eastAsia="Times New Roman" w:hAnsiTheme="minorHAnsi" w:cs="Times New Roman"/>
          <w:sz w:val="16"/>
          <w:szCs w:val="16"/>
        </w:rPr>
      </w:pPr>
    </w:p>
    <w:p w:rsidR="00621B57" w:rsidRPr="004C6E13"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in the </w:t>
      </w:r>
      <w:r w:rsidR="009B51C6">
        <w:rPr>
          <w:rFonts w:asciiTheme="minorHAnsi" w:eastAsia="Times New Roman" w:hAnsiTheme="minorHAnsi" w:cs="Times New Roman"/>
        </w:rPr>
        <w:t>Garrett Conference Center</w:t>
      </w:r>
      <w:r w:rsidRPr="004C6E13">
        <w:rPr>
          <w:rFonts w:asciiTheme="minorHAnsi" w:eastAsia="Times New Roman" w:hAnsiTheme="minorHAnsi" w:cs="Times New Roman"/>
        </w:rPr>
        <w:t xml:space="preserve">, 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r w:rsidRPr="004C6E13">
        <w:rPr>
          <w:rFonts w:asciiTheme="minorHAnsi" w:eastAsia="Times New Roman" w:hAnsiTheme="minorHAnsi" w:cs="Times New Roman"/>
          <w:i/>
          <w:u w:val="single"/>
        </w:rPr>
        <w:t>www.wku.edu/Info/Bookstore.</w:t>
      </w:r>
    </w:p>
    <w:p w:rsidR="00621B57" w:rsidRPr="00D112B7" w:rsidRDefault="00621B57" w:rsidP="00411E7F">
      <w:pPr>
        <w:pStyle w:val="BodyText"/>
        <w:jc w:val="both"/>
        <w:rPr>
          <w:rFonts w:asciiTheme="minorHAnsi" w:eastAsia="Times New Roman" w:hAnsiTheme="minorHAnsi" w:cs="Times New Roman"/>
          <w:sz w:val="16"/>
          <w:szCs w:val="16"/>
        </w:rPr>
      </w:pPr>
    </w:p>
    <w:p w:rsidR="00621B57" w:rsidRPr="004C6E13" w:rsidRDefault="00621B57" w:rsidP="00411E7F">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rsidR="00621B57" w:rsidRPr="00D112B7" w:rsidRDefault="00621B57" w:rsidP="00411E7F">
      <w:pPr>
        <w:pStyle w:val="BodyText"/>
        <w:jc w:val="both"/>
        <w:rPr>
          <w:rFonts w:asciiTheme="minorHAnsi" w:eastAsia="Times New Roman" w:hAnsiTheme="minorHAnsi" w:cs="Times New Roman"/>
          <w:sz w:val="16"/>
          <w:szCs w:val="16"/>
        </w:rPr>
      </w:pPr>
    </w:p>
    <w:p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rsidR="00621B57" w:rsidRPr="00D112B7" w:rsidRDefault="00621B57" w:rsidP="00411E7F">
      <w:pPr>
        <w:jc w:val="both"/>
        <w:rPr>
          <w:sz w:val="16"/>
          <w:szCs w:val="16"/>
        </w:rPr>
      </w:pPr>
    </w:p>
    <w:p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rsidR="00621B57" w:rsidRPr="00086FC0" w:rsidRDefault="00621B57" w:rsidP="00411E7F">
      <w:pPr>
        <w:jc w:val="both"/>
        <w:rPr>
          <w:sz w:val="16"/>
          <w:szCs w:val="16"/>
        </w:rPr>
      </w:pPr>
    </w:p>
    <w:p w:rsidR="00621B57" w:rsidRDefault="00621B57" w:rsidP="00411E7F">
      <w:pPr>
        <w:jc w:val="both"/>
      </w:pPr>
      <w:r w:rsidRPr="004C6E13">
        <w:t xml:space="preserve">Come by and find out why we are the </w:t>
      </w:r>
      <w:r w:rsidR="00175366">
        <w:t>WKU Store</w:t>
      </w:r>
      <w:r w:rsidRPr="004C6E13">
        <w:t xml:space="preserve"> @ WKU.  Please visit our website for store hours: </w:t>
      </w:r>
      <w:hyperlink r:id="rId40" w:history="1">
        <w:r w:rsidRPr="004C6E13">
          <w:rPr>
            <w:rStyle w:val="Hyperlink"/>
            <w:i/>
          </w:rPr>
          <w:t>www.wku.edu/Info/Bookstore/</w:t>
        </w:r>
      </w:hyperlink>
    </w:p>
    <w:p w:rsidR="004623A7" w:rsidRPr="004C6E13" w:rsidRDefault="004623A7" w:rsidP="00411E7F">
      <w:pPr>
        <w:jc w:val="both"/>
      </w:pPr>
    </w:p>
    <w:p w:rsidR="00702841" w:rsidRPr="00D112B7" w:rsidRDefault="00702841" w:rsidP="00411E7F">
      <w:pPr>
        <w:rPr>
          <w:rFonts w:ascii="Verdana" w:hAnsi="Verdana"/>
          <w:sz w:val="16"/>
          <w:szCs w:val="16"/>
        </w:rPr>
      </w:pPr>
    </w:p>
    <w:p w:rsidR="00702841" w:rsidRDefault="00702841" w:rsidP="0051172A">
      <w:pPr>
        <w:pStyle w:val="Heading1"/>
      </w:pPr>
      <w:bookmarkStart w:id="244" w:name="_Toc328992719"/>
      <w:r w:rsidRPr="004C6E13">
        <w:rPr>
          <w:highlight w:val="lightGray"/>
        </w:rPr>
        <w:lastRenderedPageBreak/>
        <w:t>WKU POLICE</w:t>
      </w:r>
      <w:bookmarkEnd w:id="244"/>
    </w:p>
    <w:p w:rsidR="004623A7" w:rsidRPr="004623A7" w:rsidRDefault="004623A7" w:rsidP="004623A7">
      <w:pPr>
        <w:rPr>
          <w:sz w:val="16"/>
          <w:szCs w:val="16"/>
        </w:rPr>
      </w:pPr>
    </w:p>
    <w:p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rsidR="00E2554F" w:rsidRPr="00DC72B7" w:rsidRDefault="00E2554F" w:rsidP="00F75FDA">
      <w:pPr>
        <w:jc w:val="both"/>
        <w:rPr>
          <w:rFonts w:cstheme="minorHAnsi"/>
          <w:color w:val="auto"/>
          <w:sz w:val="16"/>
          <w:szCs w:val="16"/>
        </w:rPr>
      </w:pPr>
    </w:p>
    <w:p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rsidR="00DC72B7" w:rsidRPr="00DC72B7" w:rsidRDefault="00DC72B7" w:rsidP="00E2554F">
      <w:pPr>
        <w:jc w:val="both"/>
        <w:rPr>
          <w:rFonts w:ascii="Times New Roman" w:hAnsi="Times New Roman"/>
          <w:color w:val="auto"/>
          <w:sz w:val="16"/>
          <w:szCs w:val="16"/>
        </w:rPr>
      </w:pPr>
    </w:p>
    <w:p w:rsidR="00DC72B7" w:rsidRPr="00DC72B7" w:rsidRDefault="00DC72B7" w:rsidP="00DC72B7">
      <w:pPr>
        <w:jc w:val="both"/>
        <w:rPr>
          <w:rFonts w:cstheme="minorHAnsi"/>
          <w:color w:val="auto"/>
        </w:rPr>
      </w:pPr>
      <w:r w:rsidRPr="00DC72B7">
        <w:rPr>
          <w:rFonts w:cstheme="minorHAnsi"/>
          <w:color w:val="auto"/>
        </w:rPr>
        <w:t>To this end, the Police Department:</w:t>
      </w:r>
    </w:p>
    <w:p w:rsidR="00DC72B7" w:rsidRDefault="00DC72B7" w:rsidP="00DC72B7">
      <w:pPr>
        <w:numPr>
          <w:ilvl w:val="0"/>
          <w:numId w:val="62"/>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rsidR="00DC72B7" w:rsidRPr="00DC72B7" w:rsidRDefault="00DC72B7" w:rsidP="00DC72B7">
      <w:pPr>
        <w:numPr>
          <w:ilvl w:val="0"/>
          <w:numId w:val="62"/>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rsidR="00DC72B7" w:rsidRPr="00DC72B7" w:rsidRDefault="00DC72B7" w:rsidP="00DC72B7">
      <w:pPr>
        <w:numPr>
          <w:ilvl w:val="0"/>
          <w:numId w:val="62"/>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rsidR="00DC72B7" w:rsidRPr="00DC72B7" w:rsidRDefault="00DC72B7" w:rsidP="00DC72B7">
      <w:pPr>
        <w:numPr>
          <w:ilvl w:val="0"/>
          <w:numId w:val="62"/>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rsidR="00702841" w:rsidRPr="00D112B7" w:rsidRDefault="00702841" w:rsidP="00411E7F">
      <w:pPr>
        <w:jc w:val="both"/>
        <w:rPr>
          <w:sz w:val="16"/>
          <w:szCs w:val="16"/>
        </w:rPr>
      </w:pPr>
    </w:p>
    <w:p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rsidR="004B3D63" w:rsidRDefault="004B3D63" w:rsidP="00411E7F">
      <w:pPr>
        <w:pStyle w:val="NormalWeb"/>
        <w:spacing w:before="0" w:after="0"/>
        <w:jc w:val="both"/>
        <w:rPr>
          <w:rFonts w:cs="Times New Roman"/>
          <w:sz w:val="16"/>
          <w:szCs w:val="16"/>
        </w:rPr>
      </w:pPr>
    </w:p>
    <w:p w:rsidR="004B3D63" w:rsidRDefault="004B3D63" w:rsidP="004B3D63">
      <w:pPr>
        <w:pStyle w:val="NormalWeb"/>
        <w:spacing w:before="0" w:after="0"/>
        <w:jc w:val="both"/>
        <w:rPr>
          <w:rFonts w:cs="Times New Roman"/>
        </w:rPr>
      </w:pPr>
      <w:r>
        <w:lastRenderedPageBreak/>
        <w:t>Anyone with information regarding any</w:t>
      </w:r>
      <w:r>
        <w:br/>
        <w:t>criminal activity, please contact the police department at 270-745-2548 or Confidential Tip Line: 270-745-8773.</w:t>
      </w:r>
    </w:p>
    <w:p w:rsidR="004B3D63" w:rsidRPr="004B3D63" w:rsidRDefault="004B3D63" w:rsidP="00411E7F">
      <w:pPr>
        <w:pStyle w:val="NormalWeb"/>
        <w:spacing w:before="0" w:after="0"/>
        <w:jc w:val="both"/>
        <w:rPr>
          <w:rFonts w:cs="Times New Roman"/>
          <w:sz w:val="16"/>
          <w:szCs w:val="16"/>
        </w:rPr>
      </w:pPr>
    </w:p>
    <w:p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rsidR="004B3D63" w:rsidRPr="004623A7" w:rsidRDefault="004B3D63" w:rsidP="00411E7F">
      <w:pPr>
        <w:pStyle w:val="NormalWeb"/>
        <w:spacing w:before="0" w:after="0"/>
        <w:jc w:val="both"/>
        <w:rPr>
          <w:rFonts w:cs="Times New Roman"/>
          <w:sz w:val="16"/>
          <w:szCs w:val="16"/>
        </w:rPr>
      </w:pPr>
    </w:p>
    <w:p w:rsidR="004B3D63" w:rsidRDefault="004B3D63" w:rsidP="00411E7F">
      <w:pPr>
        <w:pStyle w:val="NormalWeb"/>
        <w:spacing w:before="0" w:after="0"/>
        <w:jc w:val="both"/>
        <w:rPr>
          <w:rFonts w:cs="Times New Roman"/>
        </w:rPr>
      </w:pPr>
      <w:r>
        <w:rPr>
          <w:rFonts w:cs="Times New Roman"/>
        </w:rPr>
        <w:t>To learn more about the WKU Police Department or to view crime and fire data, please visit our website at www.wku.edu/police</w:t>
      </w:r>
    </w:p>
    <w:p w:rsidR="00086FC0" w:rsidRPr="00086FC0" w:rsidRDefault="00086FC0" w:rsidP="00411E7F">
      <w:pPr>
        <w:pStyle w:val="NormalWeb"/>
        <w:spacing w:before="0" w:after="0"/>
        <w:jc w:val="both"/>
        <w:rPr>
          <w:rFonts w:ascii="Verdana" w:hAnsi="Verdana" w:cs="Times New Roman"/>
          <w:sz w:val="16"/>
          <w:szCs w:val="16"/>
        </w:rPr>
      </w:pPr>
    </w:p>
    <w:p w:rsidR="00086FC0" w:rsidRDefault="00702841" w:rsidP="00086FC0">
      <w:pPr>
        <w:pStyle w:val="Heading1"/>
      </w:pPr>
      <w:bookmarkStart w:id="245" w:name="_Toc328992720"/>
      <w:r w:rsidRPr="004C6E13">
        <w:rPr>
          <w:highlight w:val="lightGray"/>
        </w:rPr>
        <w:t>DEPARTMENT OF FACILITIES MANAGEMENT</w:t>
      </w:r>
      <w:bookmarkEnd w:id="245"/>
    </w:p>
    <w:p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rsidR="004C6E13" w:rsidRPr="00BD4081" w:rsidRDefault="004C6E13" w:rsidP="00411E7F">
      <w:pPr>
        <w:jc w:val="both"/>
        <w:rPr>
          <w:b/>
          <w:sz w:val="16"/>
          <w:szCs w:val="16"/>
          <w:highlight w:val="lightGray"/>
        </w:rPr>
      </w:pPr>
    </w:p>
    <w:p w:rsidR="00702841" w:rsidRPr="004C6E13" w:rsidRDefault="00702841" w:rsidP="0051172A">
      <w:pPr>
        <w:pStyle w:val="Heading1"/>
      </w:pPr>
      <w:bookmarkStart w:id="246" w:name="_Toc328992721"/>
      <w:r w:rsidRPr="004C6E13">
        <w:rPr>
          <w:highlight w:val="lightGray"/>
        </w:rPr>
        <w:t>STUDENT HEALTH INSURANCE</w:t>
      </w:r>
      <w:bookmarkEnd w:id="246"/>
    </w:p>
    <w:p w:rsidR="00702841" w:rsidRPr="00BD4081" w:rsidRDefault="00702841" w:rsidP="00411E7F">
      <w:pPr>
        <w:jc w:val="both"/>
        <w:rPr>
          <w:sz w:val="16"/>
          <w:szCs w:val="16"/>
        </w:rPr>
      </w:pPr>
    </w:p>
    <w:p w:rsidR="00702841" w:rsidRPr="004C6E13" w:rsidRDefault="00702841" w:rsidP="00411E7F">
      <w:pPr>
        <w:jc w:val="both"/>
      </w:pPr>
      <w:r w:rsidRPr="004C6E13">
        <w:rPr>
          <w:b/>
        </w:rPr>
        <w:t>Do you need HEALTH INSURANCE</w:t>
      </w:r>
      <w:r w:rsidRPr="004C6E13">
        <w:t>?</w:t>
      </w:r>
    </w:p>
    <w:p w:rsidR="00702841" w:rsidRPr="00086FC0" w:rsidRDefault="00702841" w:rsidP="00411E7F">
      <w:pPr>
        <w:jc w:val="both"/>
        <w:rPr>
          <w:sz w:val="16"/>
          <w:szCs w:val="16"/>
        </w:rPr>
      </w:pPr>
      <w:r w:rsidRPr="004C6E13">
        <w:t xml:space="preserve">Health Insurance is highly recommended for all students.  If you do not currently have current coverage and would like assistance in obtaining insurance you may contact Neace Lukens Insurance at 270-781-8181. The primary contact for student health insurance is Wendy Skipworth at Neace Lukens. She can be reached at 270-393-6239 (direct line), toll free at 1-888-824-1842, or via email wendy.skipworth@neacelukens.com.   </w:t>
      </w:r>
      <w:r w:rsidRPr="004C6E13">
        <w:br/>
      </w:r>
    </w:p>
    <w:p w:rsidR="00086FC0" w:rsidRDefault="00702841" w:rsidP="00411E7F">
      <w:pPr>
        <w:jc w:val="both"/>
        <w:rPr>
          <w:rFonts w:ascii="Verdana" w:hAnsi="Verdana"/>
          <w:sz w:val="16"/>
          <w:szCs w:val="16"/>
        </w:rPr>
      </w:pPr>
      <w:r w:rsidRPr="004C6E13">
        <w:t>Please be sure to identify yourself as a WKU student looking for ‘Student’ Health Insurance. Wendy will assist you with individual purchasing options.</w:t>
      </w:r>
      <w:r w:rsidRPr="00702841">
        <w:rPr>
          <w:rFonts w:ascii="Verdana" w:hAnsi="Verdana"/>
        </w:rPr>
        <w:br/>
      </w:r>
    </w:p>
    <w:p w:rsidR="004C6E13" w:rsidRDefault="00702841" w:rsidP="0099018A">
      <w:pPr>
        <w:jc w:val="center"/>
      </w:pPr>
      <w:r w:rsidRPr="004C6E13">
        <w:rPr>
          <w:b/>
          <w:highlight w:val="lightGray"/>
        </w:rPr>
        <w:lastRenderedPageBreak/>
        <w:t>CAMPUS CHILD CARE</w:t>
      </w:r>
    </w:p>
    <w:p w:rsidR="00702841" w:rsidRPr="00BD4081" w:rsidRDefault="00702841" w:rsidP="00411E7F">
      <w:pPr>
        <w:jc w:val="both"/>
        <w:rPr>
          <w:sz w:val="16"/>
          <w:szCs w:val="16"/>
        </w:rPr>
      </w:pPr>
    </w:p>
    <w:p w:rsidR="00702841" w:rsidRPr="00BD4081" w:rsidRDefault="00702841" w:rsidP="00411E7F">
      <w:pPr>
        <w:pStyle w:val="NormalWeb"/>
        <w:spacing w:before="0" w:after="0"/>
        <w:jc w:val="both"/>
        <w:rPr>
          <w:rFonts w:cs="Times New Roman"/>
          <w:sz w:val="16"/>
          <w:szCs w:val="16"/>
        </w:rPr>
      </w:pPr>
      <w:r w:rsidRPr="004C6E13">
        <w:rPr>
          <w:rFonts w:cs="Times New Roman"/>
        </w:rPr>
        <w:t xml:space="preserve">Western Kentucky University Campus Child Care (WKUCCC) operates a combined Head Start and non-profit child care program for children ages 6 weeks through 5 years old. The Jones-Jaggers center on </w:t>
      </w:r>
      <w:r w:rsidR="001A2FE6" w:rsidRPr="004C6E13">
        <w:rPr>
          <w:rFonts w:cs="Times New Roman"/>
        </w:rPr>
        <w:t>campus</w:t>
      </w:r>
      <w:r w:rsidRPr="004C6E13">
        <w:rPr>
          <w:rFonts w:cs="Times New Roman"/>
        </w:rPr>
        <w:t xml:space="preserve"> operates from 7:30 a.m. until 5:30 p.m., Monday through Friday. Centers on Graham Drive (Parker-Bennett Community) &amp; Bryant Way (near the Greenwood Mall) each serve approximately 20 children. Graham Drive, open 7:00 a.m. – 5:00 p.m. M - F, serves 3 &amp; 4 year olds; Bryant Way, which is open M - F, 7:30 a.m. - 5:30 p.m. accepts children ages 3 - 4 years.</w:t>
      </w:r>
      <w:r w:rsidRPr="004C6E13">
        <w:rPr>
          <w:rFonts w:cs="Times New Roman"/>
        </w:rPr>
        <w:br/>
      </w:r>
    </w:p>
    <w:p w:rsidR="00702841" w:rsidRPr="004C6E13" w:rsidRDefault="00702841" w:rsidP="00411E7F">
      <w:pPr>
        <w:pStyle w:val="NormalWeb"/>
        <w:spacing w:before="0"/>
        <w:jc w:val="both"/>
        <w:rPr>
          <w:rFonts w:cs="Times New Roman"/>
        </w:rPr>
      </w:pPr>
      <w:r w:rsidRPr="004C6E13">
        <w:rPr>
          <w:rFonts w:cs="Times New Roman"/>
        </w:rPr>
        <w:t>The child-centered program for infants, toddlers, and preschool includes:</w:t>
      </w:r>
    </w:p>
    <w:p w:rsidR="00702841" w:rsidRPr="004C6E13" w:rsidRDefault="00702841" w:rsidP="00F574DD">
      <w:pPr>
        <w:numPr>
          <w:ilvl w:val="0"/>
          <w:numId w:val="13"/>
        </w:numPr>
        <w:tabs>
          <w:tab w:val="clear" w:pos="720"/>
        </w:tabs>
        <w:spacing w:before="100" w:after="100"/>
        <w:ind w:left="360"/>
        <w:jc w:val="both"/>
      </w:pPr>
      <w:r w:rsidRPr="004C6E13">
        <w:t xml:space="preserve">Individualized developmental assessment and program planning; </w:t>
      </w:r>
    </w:p>
    <w:p w:rsidR="00702841" w:rsidRPr="004C6E13" w:rsidRDefault="00702841" w:rsidP="00F574DD">
      <w:pPr>
        <w:numPr>
          <w:ilvl w:val="0"/>
          <w:numId w:val="13"/>
        </w:numPr>
        <w:tabs>
          <w:tab w:val="clear" w:pos="720"/>
        </w:tabs>
        <w:spacing w:before="100" w:after="100"/>
        <w:ind w:left="360"/>
        <w:jc w:val="both"/>
      </w:pPr>
      <w:r w:rsidRPr="004C6E13">
        <w:t xml:space="preserve">Curriculum that focuses on physical, cognitive, language, social and emotional </w:t>
      </w:r>
    </w:p>
    <w:p w:rsidR="00702841" w:rsidRPr="004C6E13" w:rsidRDefault="00702841" w:rsidP="00F574DD">
      <w:pPr>
        <w:numPr>
          <w:ilvl w:val="0"/>
          <w:numId w:val="13"/>
        </w:numPr>
        <w:tabs>
          <w:tab w:val="clear" w:pos="720"/>
        </w:tabs>
        <w:spacing w:before="100" w:after="100"/>
        <w:ind w:left="360"/>
        <w:jc w:val="both"/>
      </w:pPr>
      <w:r w:rsidRPr="004C6E13">
        <w:t xml:space="preserve">Development using the High/Scope cognitive curriculum; </w:t>
      </w:r>
    </w:p>
    <w:p w:rsidR="00702841" w:rsidRPr="004C6E13" w:rsidRDefault="00702841" w:rsidP="00F574DD">
      <w:pPr>
        <w:numPr>
          <w:ilvl w:val="0"/>
          <w:numId w:val="13"/>
        </w:numPr>
        <w:tabs>
          <w:tab w:val="clear" w:pos="720"/>
        </w:tabs>
        <w:spacing w:before="100" w:after="100"/>
        <w:ind w:left="360"/>
        <w:jc w:val="both"/>
      </w:pPr>
      <w:r w:rsidRPr="004C6E13">
        <w:t xml:space="preserve">Support services for every child and family in the areas of parent involvement social services, health and special services for disabled children; </w:t>
      </w:r>
    </w:p>
    <w:p w:rsidR="00702841" w:rsidRPr="004C6E13" w:rsidRDefault="00702841" w:rsidP="00F574DD">
      <w:pPr>
        <w:numPr>
          <w:ilvl w:val="0"/>
          <w:numId w:val="13"/>
        </w:numPr>
        <w:tabs>
          <w:tab w:val="clear" w:pos="720"/>
        </w:tabs>
        <w:spacing w:before="100" w:after="100"/>
        <w:ind w:left="360"/>
        <w:jc w:val="both"/>
      </w:pPr>
      <w:r w:rsidRPr="004C6E13">
        <w:t xml:space="preserve">Nutritious meals and snacks; </w:t>
      </w:r>
    </w:p>
    <w:p w:rsidR="004C6E13" w:rsidRDefault="00702841" w:rsidP="00F574DD">
      <w:pPr>
        <w:numPr>
          <w:ilvl w:val="0"/>
          <w:numId w:val="13"/>
        </w:numPr>
        <w:tabs>
          <w:tab w:val="clear" w:pos="720"/>
        </w:tabs>
        <w:spacing w:before="100"/>
        <w:ind w:left="360"/>
        <w:jc w:val="both"/>
      </w:pPr>
      <w:r w:rsidRPr="004C6E13">
        <w:t xml:space="preserve">Individualized attention in a loving, caring, and safe environment. </w:t>
      </w:r>
    </w:p>
    <w:p w:rsidR="00702841" w:rsidRPr="00BD4081" w:rsidRDefault="00702841" w:rsidP="00411E7F">
      <w:pPr>
        <w:spacing w:before="100"/>
        <w:ind w:left="360"/>
        <w:jc w:val="both"/>
        <w:rPr>
          <w:sz w:val="16"/>
          <w:szCs w:val="16"/>
        </w:rPr>
      </w:pPr>
    </w:p>
    <w:p w:rsidR="00702841" w:rsidRPr="004C6E13" w:rsidRDefault="00702841" w:rsidP="00411E7F">
      <w:pPr>
        <w:spacing w:after="100"/>
        <w:jc w:val="both"/>
      </w:pPr>
      <w:r w:rsidRPr="004C6E13">
        <w:t>In addition, WKUCC offers:</w:t>
      </w:r>
    </w:p>
    <w:p w:rsidR="00702841" w:rsidRPr="004C6E13" w:rsidRDefault="00702841" w:rsidP="00F574DD">
      <w:pPr>
        <w:numPr>
          <w:ilvl w:val="0"/>
          <w:numId w:val="13"/>
        </w:numPr>
        <w:tabs>
          <w:tab w:val="clear" w:pos="720"/>
        </w:tabs>
        <w:spacing w:before="100" w:after="100"/>
        <w:ind w:left="360"/>
        <w:jc w:val="both"/>
      </w:pPr>
      <w:r w:rsidRPr="004C6E13">
        <w:t xml:space="preserve">Supervised training for WKU students; </w:t>
      </w:r>
    </w:p>
    <w:p w:rsidR="004C6E13" w:rsidRDefault="00702841" w:rsidP="00F574DD">
      <w:pPr>
        <w:numPr>
          <w:ilvl w:val="0"/>
          <w:numId w:val="13"/>
        </w:numPr>
        <w:tabs>
          <w:tab w:val="clear" w:pos="720"/>
        </w:tabs>
        <w:ind w:left="360"/>
        <w:jc w:val="both"/>
      </w:pPr>
      <w:r w:rsidRPr="004C6E13">
        <w:t xml:space="preserve">Opportunities for parents and others to volunteer services and share skills. </w:t>
      </w:r>
    </w:p>
    <w:p w:rsidR="00702841" w:rsidRPr="00BD4081" w:rsidRDefault="00702841" w:rsidP="00411E7F">
      <w:pPr>
        <w:ind w:left="360"/>
        <w:jc w:val="both"/>
        <w:rPr>
          <w:sz w:val="16"/>
          <w:szCs w:val="16"/>
        </w:rPr>
      </w:pPr>
    </w:p>
    <w:p w:rsidR="00CA1D15" w:rsidRDefault="00702841" w:rsidP="00411E7F">
      <w:pPr>
        <w:jc w:val="both"/>
      </w:pPr>
      <w:r w:rsidRPr="004C6E13">
        <w:t>A summer program also provides these services and opportunities for groups of infants, toddlers, and preschool. For more information, call 745-4042 or come by Jones-Jaggers Hall, Room 113.</w:t>
      </w:r>
    </w:p>
    <w:p w:rsidR="0099018A" w:rsidRDefault="0099018A" w:rsidP="00411E7F">
      <w:pPr>
        <w:jc w:val="both"/>
      </w:pPr>
    </w:p>
    <w:p w:rsidR="0099018A" w:rsidRDefault="0099018A" w:rsidP="00411E7F">
      <w:pPr>
        <w:jc w:val="both"/>
      </w:pPr>
    </w:p>
    <w:p w:rsidR="0099018A" w:rsidRDefault="0099018A" w:rsidP="00411E7F">
      <w:pPr>
        <w:jc w:val="both"/>
      </w:pPr>
    </w:p>
    <w:p w:rsidR="0099018A" w:rsidRDefault="0099018A" w:rsidP="00411E7F">
      <w:pPr>
        <w:jc w:val="both"/>
      </w:pPr>
    </w:p>
    <w:p w:rsidR="0099018A" w:rsidRDefault="0099018A" w:rsidP="00411E7F">
      <w:pPr>
        <w:jc w:val="both"/>
      </w:pPr>
    </w:p>
    <w:p w:rsidR="0099018A" w:rsidRDefault="0099018A" w:rsidP="00411E7F">
      <w:pPr>
        <w:jc w:val="both"/>
      </w:pPr>
    </w:p>
    <w:p w:rsidR="0099018A" w:rsidRDefault="0099018A" w:rsidP="00411E7F">
      <w:pPr>
        <w:jc w:val="both"/>
      </w:pPr>
    </w:p>
    <w:p w:rsidR="00CA1D15" w:rsidRPr="004C6E13" w:rsidRDefault="00CA1D15" w:rsidP="0051172A">
      <w:pPr>
        <w:pStyle w:val="Heading1"/>
      </w:pPr>
      <w:bookmarkStart w:id="247" w:name="_Toc328992722"/>
      <w:r w:rsidRPr="004C6E13">
        <w:rPr>
          <w:highlight w:val="lightGray"/>
        </w:rPr>
        <w:lastRenderedPageBreak/>
        <w:t>CREDIT UNION</w:t>
      </w:r>
      <w:bookmarkEnd w:id="247"/>
    </w:p>
    <w:p w:rsidR="00CA1D15" w:rsidRPr="004623A7" w:rsidRDefault="00CA1D15" w:rsidP="00411E7F">
      <w:pPr>
        <w:jc w:val="both"/>
        <w:rPr>
          <w:sz w:val="16"/>
          <w:szCs w:val="16"/>
        </w:rPr>
      </w:pPr>
    </w:p>
    <w:p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rsidR="00CA1D15" w:rsidRPr="004623A7" w:rsidRDefault="00CA1D15" w:rsidP="00411E7F">
      <w:pPr>
        <w:jc w:val="both"/>
        <w:rPr>
          <w:sz w:val="16"/>
          <w:szCs w:val="16"/>
        </w:rPr>
      </w:pPr>
    </w:p>
    <w:p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rsidR="00A96A61" w:rsidRPr="004623A7" w:rsidRDefault="00A96A61" w:rsidP="00411E7F">
      <w:pPr>
        <w:jc w:val="both"/>
        <w:rPr>
          <w:sz w:val="16"/>
          <w:szCs w:val="16"/>
        </w:rPr>
      </w:pPr>
    </w:p>
    <w:p w:rsidR="00CA1D15" w:rsidRPr="004C6E13" w:rsidRDefault="00CA1D15" w:rsidP="00411E7F">
      <w:pPr>
        <w:jc w:val="both"/>
      </w:pPr>
      <w:r w:rsidRPr="004C6E13">
        <w:t>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Downing University Center. Other ATMs are located at each branch and members have access to over 3000 no-surcharge ATMs nationwide.</w:t>
      </w:r>
    </w:p>
    <w:p w:rsidR="00CA1D15" w:rsidRPr="004623A7" w:rsidRDefault="00CA1D15" w:rsidP="00411E7F">
      <w:pPr>
        <w:jc w:val="both"/>
        <w:rPr>
          <w:sz w:val="16"/>
          <w:szCs w:val="16"/>
        </w:rPr>
      </w:pPr>
    </w:p>
    <w:p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41" w:history="1">
        <w:r w:rsidR="004623A7" w:rsidRPr="00F37A3F">
          <w:rPr>
            <w:rStyle w:val="Hyperlink"/>
            <w:i/>
          </w:rPr>
          <w:t>www.socu.com</w:t>
        </w:r>
      </w:hyperlink>
    </w:p>
    <w:p w:rsidR="004623A7" w:rsidRPr="004623A7" w:rsidRDefault="004623A7" w:rsidP="00411E7F">
      <w:pPr>
        <w:jc w:val="both"/>
        <w:rPr>
          <w:sz w:val="16"/>
          <w:szCs w:val="16"/>
        </w:rPr>
      </w:pPr>
    </w:p>
    <w:p w:rsidR="00CA1D15" w:rsidRPr="00BD4081" w:rsidRDefault="00CA1D15" w:rsidP="00411E7F">
      <w:pPr>
        <w:rPr>
          <w:rFonts w:ascii="Verdana" w:hAnsi="Verdana"/>
          <w:sz w:val="16"/>
          <w:szCs w:val="16"/>
        </w:rPr>
      </w:pPr>
    </w:p>
    <w:p w:rsidR="00CA1D15" w:rsidRPr="0051172A" w:rsidRDefault="00CA1D15" w:rsidP="0051172A">
      <w:pPr>
        <w:pStyle w:val="Heading1"/>
      </w:pPr>
      <w:bookmarkStart w:id="248" w:name="_Toc328992723"/>
      <w:r w:rsidRPr="0051172A">
        <w:rPr>
          <w:highlight w:val="lightGray"/>
        </w:rPr>
        <w:t>COLLEGE HEIGHTS POST OFFICE</w:t>
      </w:r>
      <w:bookmarkEnd w:id="248"/>
    </w:p>
    <w:p w:rsidR="00CA1D15" w:rsidRPr="004623A7" w:rsidRDefault="00CA1D15" w:rsidP="00411E7F">
      <w:pPr>
        <w:jc w:val="both"/>
        <w:rPr>
          <w:sz w:val="16"/>
          <w:szCs w:val="16"/>
        </w:rPr>
      </w:pPr>
    </w:p>
    <w:p w:rsidR="00CA1D15" w:rsidRPr="004C6E13" w:rsidRDefault="00CA1D15" w:rsidP="00411E7F">
      <w:pPr>
        <w:jc w:val="both"/>
      </w:pPr>
      <w:r w:rsidRPr="004C6E13">
        <w:t>The University operates a Post Office which is located on the first floor of the Downing University Center. The Post Office is open 8:30 a.m. to 4:00 p.m., Monday through Friday, except when the Univer</w:t>
      </w:r>
      <w:r w:rsidRPr="004C6E13">
        <w:softHyphen/>
        <w:t xml:space="preserve">sity is closed. The University Post Office offers the same services as any other </w:t>
      </w:r>
      <w:r w:rsidRPr="004C6E13">
        <w:lastRenderedPageBreak/>
        <w:t>United States Post Office, except C.O.D.'s and passports. Other services' offered by the Post Office include a fax service, and pack</w:t>
      </w:r>
      <w:r w:rsidRPr="004C6E13">
        <w:softHyphen/>
        <w:t xml:space="preserve">aging center. The University Post Office delivers official campus mail to residence halls Monday through Friday. All posted mail from off-campus is delivered to residence halls by the Bowling Green U.S.P.S.  Therefore, it is imperative that a student furnish his/her complete mailing address as early as possible to all correspondents. Listed below is a complete list of all </w:t>
      </w:r>
    </w:p>
    <w:p w:rsidR="00CA1D15" w:rsidRPr="004623A7" w:rsidRDefault="00CA1D15" w:rsidP="00411E7F">
      <w:pPr>
        <w:jc w:val="both"/>
        <w:rPr>
          <w:sz w:val="16"/>
          <w:szCs w:val="16"/>
        </w:rPr>
      </w:pPr>
    </w:p>
    <w:p w:rsidR="00CA1D15" w:rsidRPr="004C6E13" w:rsidRDefault="00CA1D15" w:rsidP="00411E7F">
      <w:pPr>
        <w:jc w:val="both"/>
        <w:rPr>
          <w:b/>
        </w:rPr>
      </w:pPr>
      <w:r w:rsidRPr="004C6E13">
        <w:rPr>
          <w:b/>
        </w:rPr>
        <w:t>Residence Hall Address:</w:t>
      </w:r>
    </w:p>
    <w:p w:rsidR="00CA1D15" w:rsidRPr="004C6E13" w:rsidRDefault="00CA1D15" w:rsidP="00411E7F">
      <w:pPr>
        <w:jc w:val="both"/>
      </w:pPr>
      <w:r w:rsidRPr="004C6E13">
        <w:t>BARNES CAMPBELL HALL</w:t>
      </w:r>
    </w:p>
    <w:p w:rsidR="00CA1D15" w:rsidRPr="004C6E13" w:rsidRDefault="00CA1D15" w:rsidP="00411E7F">
      <w:pPr>
        <w:jc w:val="both"/>
      </w:pPr>
      <w:r w:rsidRPr="004C6E13">
        <w:rPr>
          <w:rFonts w:cs="Courier New"/>
        </w:rPr>
        <w:t xml:space="preserve">419 </w:t>
      </w:r>
      <w:r w:rsidRPr="004C6E13">
        <w:t xml:space="preserve">REGENTS AVE RM ### </w:t>
      </w:r>
    </w:p>
    <w:p w:rsidR="00CA1D15" w:rsidRPr="004C6E13" w:rsidRDefault="00CA1D15" w:rsidP="00411E7F">
      <w:pPr>
        <w:jc w:val="both"/>
      </w:pPr>
      <w:r w:rsidRPr="004C6E13">
        <w:t>BOWLING GREEN KY 42101-3567</w:t>
      </w:r>
    </w:p>
    <w:p w:rsidR="00CA1D15" w:rsidRPr="004623A7" w:rsidRDefault="00CA1D15" w:rsidP="00411E7F">
      <w:pPr>
        <w:jc w:val="both"/>
        <w:rPr>
          <w:sz w:val="16"/>
          <w:szCs w:val="16"/>
        </w:rPr>
      </w:pPr>
    </w:p>
    <w:p w:rsidR="00CA1D15" w:rsidRPr="004C6E13" w:rsidRDefault="00CA1D15" w:rsidP="00411E7F">
      <w:pPr>
        <w:jc w:val="both"/>
      </w:pPr>
      <w:r w:rsidRPr="004C6E13">
        <w:t>BATES RUNNER HALL</w:t>
      </w:r>
    </w:p>
    <w:p w:rsidR="00CA1D15" w:rsidRPr="004C6E13" w:rsidRDefault="00CA1D15" w:rsidP="00411E7F">
      <w:pPr>
        <w:jc w:val="both"/>
      </w:pPr>
      <w:r w:rsidRPr="004C6E13">
        <w:t xml:space="preserve">1520 COLLEGE HEIGHTS BLVD RM ### </w:t>
      </w:r>
    </w:p>
    <w:p w:rsidR="00CA1D15" w:rsidRPr="004C6E13" w:rsidRDefault="00CA1D15" w:rsidP="00411E7F">
      <w:pPr>
        <w:jc w:val="both"/>
      </w:pPr>
      <w:r w:rsidRPr="004C6E13">
        <w:t>BOWLING GREEN KY 42101-3560</w:t>
      </w:r>
    </w:p>
    <w:p w:rsidR="00374C18" w:rsidRPr="004623A7" w:rsidRDefault="00374C18" w:rsidP="00411E7F">
      <w:pPr>
        <w:jc w:val="both"/>
        <w:rPr>
          <w:sz w:val="16"/>
          <w:szCs w:val="16"/>
        </w:rPr>
      </w:pPr>
    </w:p>
    <w:p w:rsidR="004C6E13" w:rsidRDefault="00CA1D15" w:rsidP="00411E7F">
      <w:pPr>
        <w:jc w:val="both"/>
      </w:pPr>
      <w:r w:rsidRPr="004C6E13">
        <w:t>BEMIS LAWRENCE HALL</w:t>
      </w:r>
    </w:p>
    <w:p w:rsidR="00EF5C27" w:rsidRDefault="00CA1D15" w:rsidP="00411E7F">
      <w:pPr>
        <w:jc w:val="both"/>
      </w:pPr>
      <w:r w:rsidRPr="004C6E13">
        <w:t>429 REGENTS AVE RM ###</w:t>
      </w:r>
    </w:p>
    <w:p w:rsidR="00CA1D15" w:rsidRPr="004C6E13" w:rsidRDefault="00CA1D15" w:rsidP="00411E7F">
      <w:pPr>
        <w:jc w:val="both"/>
      </w:pPr>
      <w:r w:rsidRPr="004C6E13">
        <w:t>BOWLING GREEN KY 42101-3566</w:t>
      </w:r>
    </w:p>
    <w:p w:rsidR="00CA1D15" w:rsidRPr="004623A7" w:rsidRDefault="00CA1D15" w:rsidP="00411E7F">
      <w:pPr>
        <w:jc w:val="both"/>
        <w:rPr>
          <w:sz w:val="16"/>
          <w:szCs w:val="16"/>
        </w:rPr>
      </w:pPr>
    </w:p>
    <w:p w:rsidR="00EF5C27" w:rsidRDefault="00CA1D15" w:rsidP="00411E7F">
      <w:pPr>
        <w:jc w:val="both"/>
      </w:pPr>
      <w:r w:rsidRPr="004C6E13">
        <w:t xml:space="preserve">DOUGLAS KEEN HALL </w:t>
      </w:r>
    </w:p>
    <w:p w:rsidR="00EF5C27" w:rsidRDefault="00CA1D15" w:rsidP="00411E7F">
      <w:pPr>
        <w:jc w:val="both"/>
      </w:pPr>
      <w:r w:rsidRPr="004C6E13">
        <w:t xml:space="preserve">1776 AVENUE OF CHAMPIONS RM ### </w:t>
      </w:r>
    </w:p>
    <w:p w:rsidR="00CA1D15" w:rsidRPr="004C6E13" w:rsidRDefault="00CA1D15" w:rsidP="00411E7F">
      <w:pPr>
        <w:jc w:val="both"/>
      </w:pPr>
      <w:r w:rsidRPr="004C6E13">
        <w:t>BOWLING GREEN KY 42101-3570</w:t>
      </w:r>
    </w:p>
    <w:p w:rsidR="00CA1D15" w:rsidRPr="004623A7" w:rsidRDefault="00CA1D15" w:rsidP="00411E7F">
      <w:pPr>
        <w:jc w:val="both"/>
        <w:rPr>
          <w:sz w:val="16"/>
          <w:szCs w:val="16"/>
        </w:rPr>
      </w:pPr>
    </w:p>
    <w:p w:rsidR="00EF5C27" w:rsidRDefault="00CA1D15" w:rsidP="00411E7F">
      <w:pPr>
        <w:jc w:val="both"/>
      </w:pPr>
      <w:r w:rsidRPr="004C6E13">
        <w:t>GILBERT HALL</w:t>
      </w:r>
    </w:p>
    <w:p w:rsidR="00EF5C27" w:rsidRDefault="00CA1D15" w:rsidP="00411E7F">
      <w:pPr>
        <w:jc w:val="both"/>
      </w:pPr>
      <w:r w:rsidRPr="004C6E13">
        <w:t xml:space="preserve">1505 COLLEGE HEIGHTS BLVD RM ### </w:t>
      </w:r>
    </w:p>
    <w:p w:rsidR="00CA1D15" w:rsidRPr="004C6E13" w:rsidRDefault="00CA1D15" w:rsidP="00411E7F">
      <w:pPr>
        <w:jc w:val="both"/>
      </w:pPr>
      <w:r w:rsidRPr="004C6E13">
        <w:t>BOWLING GREEN KY 42101-3565</w:t>
      </w:r>
    </w:p>
    <w:p w:rsidR="00CA1D15" w:rsidRPr="004623A7" w:rsidRDefault="00CA1D15" w:rsidP="00411E7F">
      <w:pPr>
        <w:jc w:val="both"/>
        <w:rPr>
          <w:sz w:val="16"/>
          <w:szCs w:val="16"/>
        </w:rPr>
      </w:pPr>
    </w:p>
    <w:p w:rsidR="00EF5C27" w:rsidRDefault="00EF5C27" w:rsidP="00411E7F">
      <w:pPr>
        <w:jc w:val="both"/>
      </w:pPr>
      <w:r>
        <w:t>HUGH POLAND HAL</w:t>
      </w:r>
    </w:p>
    <w:p w:rsidR="00EF5C27" w:rsidRDefault="00CA1D15" w:rsidP="00411E7F">
      <w:pPr>
        <w:jc w:val="both"/>
      </w:pPr>
      <w:r w:rsidRPr="004C6E13">
        <w:t>1756 AVENUE OF CHAMPIONS RM ###</w:t>
      </w:r>
    </w:p>
    <w:p w:rsidR="00CA1D15" w:rsidRPr="004C6E13" w:rsidRDefault="00CA1D15" w:rsidP="00411E7F">
      <w:pPr>
        <w:jc w:val="both"/>
      </w:pPr>
      <w:r w:rsidRPr="004C6E13">
        <w:t>BOWLING GREEN KY 42101-3569</w:t>
      </w:r>
    </w:p>
    <w:p w:rsidR="00CA1D15" w:rsidRPr="004623A7" w:rsidRDefault="00CA1D15" w:rsidP="00411E7F">
      <w:pPr>
        <w:jc w:val="both"/>
        <w:rPr>
          <w:sz w:val="16"/>
          <w:szCs w:val="16"/>
        </w:rPr>
      </w:pPr>
    </w:p>
    <w:p w:rsidR="00EF5C27" w:rsidRDefault="00CA1D15" w:rsidP="00411E7F">
      <w:pPr>
        <w:jc w:val="both"/>
      </w:pPr>
      <w:r w:rsidRPr="004C6E13">
        <w:t>McCORMACK HALL</w:t>
      </w:r>
    </w:p>
    <w:p w:rsidR="00EF5C27" w:rsidRDefault="00CA1D15" w:rsidP="00411E7F">
      <w:pPr>
        <w:jc w:val="both"/>
      </w:pPr>
      <w:r w:rsidRPr="004C6E13">
        <w:t xml:space="preserve">220 COLLEGE HEIGHTS BLVD RM ### </w:t>
      </w:r>
    </w:p>
    <w:p w:rsidR="00CA1D15" w:rsidRPr="004C6E13" w:rsidRDefault="00CA1D15" w:rsidP="00411E7F">
      <w:pPr>
        <w:jc w:val="both"/>
      </w:pPr>
      <w:r w:rsidRPr="004C6E13">
        <w:t>BOWLING GREEN KY 42101-3562</w:t>
      </w:r>
    </w:p>
    <w:p w:rsidR="00EF5C27" w:rsidRDefault="00CA1D15" w:rsidP="00411E7F">
      <w:pPr>
        <w:jc w:val="both"/>
      </w:pPr>
      <w:r w:rsidRPr="004C6E13">
        <w:t xml:space="preserve">McLEAN HALL </w:t>
      </w:r>
    </w:p>
    <w:p w:rsidR="00EF5C27" w:rsidRDefault="00CA1D15" w:rsidP="00411E7F">
      <w:pPr>
        <w:jc w:val="both"/>
      </w:pPr>
      <w:r w:rsidRPr="004C6E13">
        <w:t xml:space="preserve">1514 COLLEGE HEIGHTS BLVD RM ### </w:t>
      </w:r>
    </w:p>
    <w:p w:rsidR="00CA1D15" w:rsidRPr="004C6E13" w:rsidRDefault="00CA1D15" w:rsidP="00411E7F">
      <w:pPr>
        <w:jc w:val="both"/>
      </w:pPr>
      <w:r w:rsidRPr="004C6E13">
        <w:t>BOWLING GREEN KY 42101-3561</w:t>
      </w:r>
    </w:p>
    <w:p w:rsidR="00CA1D15" w:rsidRPr="004623A7" w:rsidRDefault="00CA1D15" w:rsidP="00411E7F">
      <w:pPr>
        <w:jc w:val="both"/>
        <w:rPr>
          <w:sz w:val="16"/>
          <w:szCs w:val="16"/>
        </w:rPr>
      </w:pPr>
    </w:p>
    <w:p w:rsidR="00EF5C27" w:rsidRDefault="00CA1D15" w:rsidP="00411E7F">
      <w:pPr>
        <w:jc w:val="both"/>
      </w:pPr>
      <w:r w:rsidRPr="004C6E13">
        <w:t>MEREDITH HALL</w:t>
      </w:r>
    </w:p>
    <w:p w:rsidR="00EF5C27" w:rsidRDefault="00CA1D15" w:rsidP="00411E7F">
      <w:pPr>
        <w:jc w:val="both"/>
      </w:pPr>
      <w:r w:rsidRPr="004C6E13">
        <w:t xml:space="preserve">1775 NORMAL DR RM ### </w:t>
      </w:r>
    </w:p>
    <w:p w:rsidR="00CA1D15" w:rsidRPr="004C6E13" w:rsidRDefault="00CA1D15" w:rsidP="00411E7F">
      <w:pPr>
        <w:jc w:val="both"/>
      </w:pPr>
      <w:r w:rsidRPr="004C6E13">
        <w:t>BOWLING GREEN KY 42101-5729</w:t>
      </w:r>
    </w:p>
    <w:p w:rsidR="00CA1D15" w:rsidRPr="004623A7" w:rsidRDefault="00CA1D15" w:rsidP="00411E7F">
      <w:pPr>
        <w:jc w:val="both"/>
        <w:rPr>
          <w:sz w:val="16"/>
          <w:szCs w:val="16"/>
        </w:rPr>
      </w:pPr>
    </w:p>
    <w:p w:rsidR="00EF5C27" w:rsidRDefault="00CA1D15" w:rsidP="00411E7F">
      <w:pPr>
        <w:jc w:val="both"/>
      </w:pPr>
      <w:r w:rsidRPr="004C6E13">
        <w:t>MINTON HALL</w:t>
      </w:r>
    </w:p>
    <w:p w:rsidR="00EF5C27" w:rsidRDefault="00CA1D15" w:rsidP="00411E7F">
      <w:pPr>
        <w:jc w:val="both"/>
      </w:pPr>
      <w:r w:rsidRPr="004C6E13">
        <w:t xml:space="preserve">1602 AVENUE OF CHAMPIONS RM ### </w:t>
      </w:r>
    </w:p>
    <w:p w:rsidR="00CA1D15" w:rsidRPr="004C6E13" w:rsidRDefault="00CA1D15" w:rsidP="00411E7F">
      <w:pPr>
        <w:jc w:val="both"/>
      </w:pPr>
      <w:r w:rsidRPr="004C6E13">
        <w:t>BOWLING GREEN KY 42101-3557</w:t>
      </w:r>
    </w:p>
    <w:p w:rsidR="00CA1D15" w:rsidRPr="004623A7" w:rsidRDefault="00CA1D15" w:rsidP="00411E7F">
      <w:pPr>
        <w:jc w:val="both"/>
        <w:rPr>
          <w:sz w:val="16"/>
          <w:szCs w:val="16"/>
        </w:rPr>
      </w:pPr>
    </w:p>
    <w:p w:rsidR="0099018A" w:rsidRDefault="0099018A" w:rsidP="00411E7F">
      <w:pPr>
        <w:jc w:val="both"/>
      </w:pPr>
    </w:p>
    <w:p w:rsidR="0099018A" w:rsidRPr="004C6E13" w:rsidRDefault="0099018A" w:rsidP="0099018A">
      <w:pPr>
        <w:jc w:val="both"/>
        <w:rPr>
          <w:b/>
        </w:rPr>
      </w:pPr>
      <w:r w:rsidRPr="004C6E13">
        <w:rPr>
          <w:b/>
        </w:rPr>
        <w:lastRenderedPageBreak/>
        <w:t>Residence Hall Address:</w:t>
      </w:r>
    </w:p>
    <w:p w:rsidR="00EF5C27" w:rsidRDefault="00CA1D15" w:rsidP="00411E7F">
      <w:pPr>
        <w:jc w:val="both"/>
      </w:pPr>
      <w:r w:rsidRPr="004C6E13">
        <w:t xml:space="preserve">NORTHEAST HALL </w:t>
      </w:r>
    </w:p>
    <w:p w:rsidR="00EF5C27" w:rsidRDefault="00CA1D15" w:rsidP="00411E7F">
      <w:pPr>
        <w:jc w:val="both"/>
      </w:pPr>
      <w:r w:rsidRPr="004C6E13">
        <w:t>1575 NORMAL DR RM ###</w:t>
      </w:r>
    </w:p>
    <w:p w:rsidR="00CA1D15" w:rsidRPr="004C6E13" w:rsidRDefault="00CA1D15" w:rsidP="00411E7F">
      <w:pPr>
        <w:jc w:val="both"/>
      </w:pPr>
      <w:r w:rsidRPr="004C6E13">
        <w:t>BOWLING GREEN KY 42101-3559</w:t>
      </w:r>
    </w:p>
    <w:p w:rsidR="00CA1D15" w:rsidRPr="004623A7" w:rsidRDefault="00CA1D15" w:rsidP="00411E7F">
      <w:pPr>
        <w:jc w:val="both"/>
        <w:rPr>
          <w:sz w:val="16"/>
          <w:szCs w:val="16"/>
        </w:rPr>
      </w:pPr>
    </w:p>
    <w:p w:rsidR="00EF5C27" w:rsidRDefault="00CA1D15" w:rsidP="00411E7F">
      <w:pPr>
        <w:jc w:val="both"/>
      </w:pPr>
      <w:r w:rsidRPr="004C6E13">
        <w:t xml:space="preserve">PEARCE FORD TOWER </w:t>
      </w:r>
    </w:p>
    <w:p w:rsidR="00EF5C27" w:rsidRDefault="00CA1D15" w:rsidP="00411E7F">
      <w:pPr>
        <w:jc w:val="both"/>
      </w:pPr>
      <w:r w:rsidRPr="004C6E13">
        <w:t xml:space="preserve">1766 AVENUE OF CHAMPIONS RM ### </w:t>
      </w:r>
    </w:p>
    <w:p w:rsidR="00CA1D15" w:rsidRPr="004C6E13" w:rsidRDefault="00CA1D15" w:rsidP="00411E7F">
      <w:pPr>
        <w:jc w:val="both"/>
      </w:pPr>
      <w:r w:rsidRPr="004C6E13">
        <w:t>BOWLING GREEN KY 42101-3568</w:t>
      </w:r>
    </w:p>
    <w:p w:rsidR="00CA1D15" w:rsidRPr="004623A7" w:rsidRDefault="00CA1D15" w:rsidP="00411E7F">
      <w:pPr>
        <w:jc w:val="both"/>
        <w:rPr>
          <w:sz w:val="16"/>
          <w:szCs w:val="16"/>
        </w:rPr>
      </w:pPr>
    </w:p>
    <w:p w:rsidR="00EF5C27" w:rsidRDefault="00CA1D15" w:rsidP="00411E7F">
      <w:pPr>
        <w:jc w:val="both"/>
      </w:pPr>
      <w:r w:rsidRPr="004C6E13">
        <w:t xml:space="preserve">RODES HARLIN HALL </w:t>
      </w:r>
    </w:p>
    <w:p w:rsidR="00EF5C27" w:rsidRDefault="00CA1D15" w:rsidP="00411E7F">
      <w:pPr>
        <w:jc w:val="both"/>
      </w:pPr>
      <w:r w:rsidRPr="004C6E13">
        <w:t xml:space="preserve">1474 KENTUCKY ST RM ### </w:t>
      </w:r>
    </w:p>
    <w:p w:rsidR="00CA1D15" w:rsidRPr="004C6E13" w:rsidRDefault="00CA1D15" w:rsidP="00411E7F">
      <w:pPr>
        <w:jc w:val="both"/>
      </w:pPr>
      <w:r w:rsidRPr="004C6E13">
        <w:t>BOWLING GREEN KY 42101-3563</w:t>
      </w:r>
    </w:p>
    <w:p w:rsidR="00CA1D15" w:rsidRPr="004623A7" w:rsidRDefault="00CA1D15" w:rsidP="00411E7F">
      <w:pPr>
        <w:jc w:val="both"/>
        <w:rPr>
          <w:sz w:val="16"/>
          <w:szCs w:val="16"/>
        </w:rPr>
      </w:pPr>
    </w:p>
    <w:p w:rsidR="00EF5C27" w:rsidRDefault="00CA1D15" w:rsidP="00411E7F">
      <w:pPr>
        <w:jc w:val="both"/>
      </w:pPr>
      <w:r w:rsidRPr="004C6E13">
        <w:t xml:space="preserve">SOUTHWEST HALL </w:t>
      </w:r>
    </w:p>
    <w:p w:rsidR="00EF5C27" w:rsidRDefault="00CA1D15" w:rsidP="00411E7F">
      <w:pPr>
        <w:jc w:val="both"/>
      </w:pPr>
      <w:r w:rsidRPr="004C6E13">
        <w:t xml:space="preserve">1587 NORMAL DR RM ### </w:t>
      </w:r>
    </w:p>
    <w:p w:rsidR="00CA1D15" w:rsidRPr="004C6E13" w:rsidRDefault="00CA1D15" w:rsidP="00411E7F">
      <w:pPr>
        <w:jc w:val="both"/>
      </w:pPr>
      <w:r w:rsidRPr="004C6E13">
        <w:t>BOWLING GREEN KY 42101-3556</w:t>
      </w:r>
    </w:p>
    <w:p w:rsidR="00CA1D15" w:rsidRPr="004623A7" w:rsidRDefault="00CA1D15" w:rsidP="00411E7F">
      <w:pPr>
        <w:jc w:val="both"/>
        <w:rPr>
          <w:sz w:val="16"/>
          <w:szCs w:val="16"/>
        </w:rPr>
      </w:pPr>
    </w:p>
    <w:p w:rsidR="00EF5C27" w:rsidRDefault="00CA1D15" w:rsidP="00411E7F">
      <w:pPr>
        <w:jc w:val="both"/>
      </w:pPr>
      <w:r w:rsidRPr="004C6E13">
        <w:t xml:space="preserve">ZACHARIAS HALL </w:t>
      </w:r>
    </w:p>
    <w:p w:rsidR="00EF5C27" w:rsidRDefault="00CA1D15" w:rsidP="00411E7F">
      <w:pPr>
        <w:jc w:val="both"/>
      </w:pPr>
      <w:r w:rsidRPr="004C6E13">
        <w:t xml:space="preserve">1755 NORMAL DR RM ### </w:t>
      </w:r>
    </w:p>
    <w:p w:rsidR="00414AAB" w:rsidRPr="00BD4081" w:rsidRDefault="00CA1D15" w:rsidP="00BD4081">
      <w:pPr>
        <w:jc w:val="both"/>
      </w:pPr>
      <w:r w:rsidRPr="004C6E13">
        <w:t>BOWLING GREEN KY 42101-5726</w:t>
      </w:r>
    </w:p>
    <w:p w:rsidR="00AA0D4A" w:rsidRPr="004623A7" w:rsidRDefault="00AA0D4A" w:rsidP="00411E7F">
      <w:pPr>
        <w:pStyle w:val="Heading1"/>
        <w:jc w:val="both"/>
        <w:rPr>
          <w:rFonts w:asciiTheme="minorHAnsi" w:hAnsiTheme="minorHAnsi"/>
          <w:sz w:val="16"/>
          <w:szCs w:val="16"/>
        </w:rPr>
      </w:pPr>
    </w:p>
    <w:p w:rsidR="00CA1D15" w:rsidRPr="00EF5C27" w:rsidRDefault="00CA1D15" w:rsidP="008A5A72">
      <w:pPr>
        <w:pStyle w:val="Heading2"/>
        <w:spacing w:before="0"/>
      </w:pPr>
      <w:bookmarkStart w:id="249" w:name="_Toc328992724"/>
      <w:r w:rsidRPr="00EF5C27">
        <w:t>Campus Mailboxes</w:t>
      </w:r>
      <w:bookmarkEnd w:id="249"/>
    </w:p>
    <w:p w:rsidR="00CA1D15" w:rsidRPr="00EF5C27" w:rsidRDefault="00CA1D15" w:rsidP="00411E7F">
      <w:pPr>
        <w:jc w:val="both"/>
      </w:pPr>
      <w:r w:rsidRPr="00EF5C27">
        <w:t xml:space="preserve">Students living in residence halls may receive mail delivered to their residence hall. Students living on or off campus may choose to rent campus mailboxes located in Downing University Center on an annual basis; </w:t>
      </w:r>
      <w:r w:rsidR="001A2FE6" w:rsidRPr="00EF5C27">
        <w:t>a</w:t>
      </w:r>
      <w:r w:rsidRPr="00EF5C27">
        <w:t xml:space="preserve"> campus mail box may be rented for $30.00 a year. Mail addressed to students renting boxes in the Downing University Center is sorted by 11:00 a.m. Monday through Friday during times the University is open.</w:t>
      </w:r>
    </w:p>
    <w:p w:rsidR="00CA1D15" w:rsidRPr="004623A7" w:rsidRDefault="00CA1D15" w:rsidP="00411E7F">
      <w:pPr>
        <w:jc w:val="both"/>
        <w:rPr>
          <w:sz w:val="16"/>
          <w:szCs w:val="16"/>
        </w:rPr>
      </w:pPr>
    </w:p>
    <w:p w:rsidR="00CA1D15" w:rsidRPr="00EF5C27" w:rsidRDefault="00CA1D15" w:rsidP="008A5A72">
      <w:pPr>
        <w:pStyle w:val="Heading2"/>
        <w:spacing w:before="0"/>
      </w:pPr>
      <w:bookmarkStart w:id="250" w:name="_Toc328992725"/>
      <w:r w:rsidRPr="00EF5C27">
        <w:t>Name and Address Changes</w:t>
      </w:r>
      <w:bookmarkEnd w:id="250"/>
    </w:p>
    <w:p w:rsidR="00CA1D15"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rsidR="008A5A72" w:rsidRDefault="008A5A72" w:rsidP="00411E7F">
      <w:pPr>
        <w:jc w:val="both"/>
      </w:pPr>
    </w:p>
    <w:p w:rsidR="008A5A72" w:rsidRPr="00EF5C27" w:rsidRDefault="008A5A72" w:rsidP="00411E7F">
      <w:pPr>
        <w:jc w:val="both"/>
      </w:pPr>
    </w:p>
    <w:p w:rsidR="0099018A" w:rsidRDefault="0099018A" w:rsidP="0051172A">
      <w:pPr>
        <w:pStyle w:val="Heading1"/>
        <w:rPr>
          <w:highlight w:val="lightGray"/>
        </w:rPr>
      </w:pPr>
    </w:p>
    <w:p w:rsidR="0099018A" w:rsidRDefault="0099018A" w:rsidP="0051172A">
      <w:pPr>
        <w:pStyle w:val="Heading1"/>
        <w:rPr>
          <w:highlight w:val="lightGray"/>
        </w:rPr>
      </w:pPr>
    </w:p>
    <w:p w:rsidR="0099018A" w:rsidRDefault="0099018A" w:rsidP="0051172A">
      <w:pPr>
        <w:pStyle w:val="Heading1"/>
        <w:rPr>
          <w:highlight w:val="lightGray"/>
        </w:rPr>
      </w:pPr>
    </w:p>
    <w:p w:rsidR="0099018A" w:rsidRDefault="0099018A" w:rsidP="0051172A">
      <w:pPr>
        <w:pStyle w:val="Heading1"/>
        <w:rPr>
          <w:highlight w:val="lightGray"/>
        </w:rPr>
      </w:pPr>
    </w:p>
    <w:p w:rsidR="0099018A" w:rsidRDefault="0099018A" w:rsidP="0051172A">
      <w:pPr>
        <w:pStyle w:val="Heading1"/>
        <w:rPr>
          <w:highlight w:val="lightGray"/>
        </w:rPr>
      </w:pPr>
    </w:p>
    <w:p w:rsidR="0099018A" w:rsidRDefault="0099018A" w:rsidP="0051172A">
      <w:pPr>
        <w:pStyle w:val="Heading1"/>
        <w:rPr>
          <w:highlight w:val="lightGray"/>
        </w:rPr>
      </w:pPr>
    </w:p>
    <w:p w:rsidR="00CA1D15" w:rsidRDefault="00CA1D15" w:rsidP="00411E7F">
      <w:pPr>
        <w:jc w:val="both"/>
        <w:rPr>
          <w:sz w:val="16"/>
          <w:szCs w:val="16"/>
        </w:rPr>
      </w:pPr>
    </w:p>
    <w:p w:rsidR="009B51C6" w:rsidRPr="004623A7" w:rsidRDefault="009B51C6" w:rsidP="00411E7F">
      <w:pPr>
        <w:jc w:val="both"/>
        <w:rPr>
          <w:sz w:val="16"/>
          <w:szCs w:val="16"/>
        </w:rPr>
      </w:pPr>
    </w:p>
    <w:p w:rsidR="00AA0D4A" w:rsidRDefault="00830DD4" w:rsidP="00830DD4">
      <w:pPr>
        <w:jc w:val="both"/>
        <w:rPr>
          <w:rFonts w:cstheme="minorHAnsi"/>
          <w:color w:val="auto"/>
        </w:rPr>
      </w:pPr>
      <w:r w:rsidRPr="009B51C6">
        <w:rPr>
          <w:rFonts w:cstheme="minorHAnsi"/>
          <w:b/>
          <w:color w:val="auto"/>
          <w:highlight w:val="lightGray"/>
        </w:rPr>
        <w:lastRenderedPageBreak/>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rsidR="00830DD4" w:rsidRPr="004623A7" w:rsidRDefault="00830DD4" w:rsidP="00830DD4">
      <w:pPr>
        <w:jc w:val="both"/>
        <w:rPr>
          <w:rFonts w:cstheme="minorHAnsi"/>
          <w:color w:val="auto"/>
          <w:sz w:val="16"/>
          <w:szCs w:val="16"/>
        </w:rPr>
      </w:pPr>
    </w:p>
    <w:p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rsidR="00830DD4" w:rsidRPr="004623A7" w:rsidRDefault="00830DD4" w:rsidP="00830DD4">
      <w:pPr>
        <w:jc w:val="both"/>
        <w:rPr>
          <w:rFonts w:cstheme="minorHAnsi"/>
          <w:color w:val="auto"/>
          <w:sz w:val="16"/>
          <w:szCs w:val="16"/>
        </w:rPr>
      </w:pPr>
    </w:p>
    <w:p w:rsidR="00830DD4" w:rsidRDefault="00830DD4" w:rsidP="00830DD4">
      <w:pPr>
        <w:jc w:val="both"/>
        <w:rPr>
          <w:rFonts w:cstheme="minorHAnsi"/>
          <w:b/>
          <w:color w:val="auto"/>
        </w:rPr>
      </w:pPr>
      <w:r>
        <w:rPr>
          <w:rFonts w:cstheme="minorHAnsi"/>
          <w:b/>
          <w:color w:val="auto"/>
        </w:rPr>
        <w:t>The Learning Center</w:t>
      </w:r>
    </w:p>
    <w:p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rsidR="00830DD4" w:rsidRPr="004623A7" w:rsidRDefault="00830DD4" w:rsidP="00830DD4">
      <w:pPr>
        <w:jc w:val="both"/>
        <w:rPr>
          <w:rFonts w:cstheme="minorHAnsi"/>
          <w:color w:val="auto"/>
          <w:sz w:val="16"/>
          <w:szCs w:val="16"/>
        </w:rPr>
      </w:pPr>
    </w:p>
    <w:p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rsidR="00830DD4" w:rsidRPr="00830DD4" w:rsidRDefault="00830DD4" w:rsidP="00830DD4">
      <w:pPr>
        <w:jc w:val="both"/>
        <w:rPr>
          <w:rFonts w:cstheme="minorHAnsi"/>
          <w:color w:val="auto"/>
        </w:rPr>
      </w:pPr>
    </w:p>
    <w:p w:rsidR="00CA1D15" w:rsidRPr="00EF5C27" w:rsidRDefault="00BB5168" w:rsidP="00411E7F">
      <w:pPr>
        <w:jc w:val="both"/>
      </w:pPr>
      <w:r w:rsidRPr="00EF5C27">
        <w:t>For further information, visit our website:</w:t>
      </w:r>
    </w:p>
    <w:p w:rsidR="0099018A" w:rsidRPr="009B51C6" w:rsidRDefault="00550401" w:rsidP="009B51C6">
      <w:pPr>
        <w:jc w:val="both"/>
      </w:pPr>
      <w:hyperlink r:id="rId42" w:history="1">
        <w:r w:rsidR="00BB5168" w:rsidRPr="00EF5C27">
          <w:rPr>
            <w:rStyle w:val="Hyperlink"/>
            <w:i/>
          </w:rPr>
          <w:t>www.wku.edu/advising/</w:t>
        </w:r>
      </w:hyperlink>
    </w:p>
    <w:p w:rsidR="0099018A" w:rsidRPr="0099018A" w:rsidRDefault="0099018A" w:rsidP="0099018A">
      <w:pPr>
        <w:rPr>
          <w:highlight w:val="lightGray"/>
        </w:rPr>
      </w:pPr>
    </w:p>
    <w:p w:rsidR="00BB5168" w:rsidRDefault="004C1693" w:rsidP="0051172A">
      <w:pPr>
        <w:pStyle w:val="Heading1"/>
      </w:pPr>
      <w:bookmarkStart w:id="251" w:name="_Toc328992726"/>
      <w:r w:rsidRPr="00EF5C27">
        <w:rPr>
          <w:highlight w:val="lightGray"/>
        </w:rPr>
        <w:lastRenderedPageBreak/>
        <w:t>INTERMURAL-RECREATIONAL SPORTS</w:t>
      </w:r>
      <w:bookmarkEnd w:id="251"/>
    </w:p>
    <w:p w:rsidR="002047C8" w:rsidRPr="00EF5C27" w:rsidRDefault="002047C8" w:rsidP="007331EC">
      <w:pPr>
        <w:jc w:val="center"/>
        <w:rPr>
          <w:b/>
        </w:rPr>
      </w:pPr>
    </w:p>
    <w:p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43"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rsidR="00EF5C27" w:rsidRDefault="004C1693" w:rsidP="00411E7F">
      <w:pPr>
        <w:pStyle w:val="NormalWeb"/>
        <w:spacing w:before="0" w:after="0"/>
        <w:jc w:val="both"/>
        <w:rPr>
          <w:rFonts w:cs="Times New Roman"/>
        </w:rPr>
      </w:pPr>
      <w:r w:rsidRPr="00EF5C27">
        <w:rPr>
          <w:rFonts w:cs="Times New Roman"/>
        </w:rPr>
        <w:t xml:space="preserve">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w:t>
      </w:r>
      <w:r w:rsidRPr="00EF5C27">
        <w:rPr>
          <w:rFonts w:cs="Times New Roman"/>
        </w:rPr>
        <w:lastRenderedPageBreak/>
        <w:t>officials, tae kwon do, tennis, ultimate frisbee, and volleyball. Other sports can be represented if there is sufficient student interest.</w:t>
      </w:r>
    </w:p>
    <w:p w:rsidR="004C1693" w:rsidRPr="004623A7" w:rsidRDefault="004C1693" w:rsidP="00411E7F">
      <w:pPr>
        <w:pStyle w:val="NormalWeb"/>
        <w:spacing w:before="0" w:after="0"/>
        <w:jc w:val="both"/>
        <w:rPr>
          <w:rFonts w:cs="Times New Roman"/>
          <w:sz w:val="16"/>
          <w:szCs w:val="16"/>
        </w:rPr>
      </w:pPr>
    </w:p>
    <w:p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rsidR="004C1693" w:rsidRPr="004623A7" w:rsidRDefault="004C1693" w:rsidP="00411E7F">
      <w:pPr>
        <w:pStyle w:val="NormalWeb"/>
        <w:spacing w:before="0" w:after="0"/>
        <w:jc w:val="both"/>
        <w:rPr>
          <w:rFonts w:cs="Times New Roman"/>
          <w:sz w:val="16"/>
          <w:szCs w:val="16"/>
        </w:rPr>
      </w:pPr>
    </w:p>
    <w:p w:rsidR="00EF5C27" w:rsidRDefault="004C1693" w:rsidP="00411E7F">
      <w:pPr>
        <w:pStyle w:val="NormalWeb"/>
        <w:spacing w:before="0" w:after="0"/>
        <w:jc w:val="both"/>
        <w:rPr>
          <w:rFonts w:cs="Times New Roman"/>
        </w:rPr>
      </w:pPr>
      <w:r w:rsidRPr="00EF5C27">
        <w:rPr>
          <w:rFonts w:cs="Times New Roman"/>
        </w:rPr>
        <w:t>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training, massage therapy and instructional programs such as yoga, salsa lessons, swimming lessons and much more! (A separate fee is required for these services).</w:t>
      </w:r>
    </w:p>
    <w:p w:rsidR="004C1693" w:rsidRPr="004623A7" w:rsidRDefault="004C1693" w:rsidP="00411E7F">
      <w:pPr>
        <w:pStyle w:val="NormalWeb"/>
        <w:spacing w:before="0" w:after="0"/>
        <w:jc w:val="both"/>
        <w:rPr>
          <w:rFonts w:cs="Times New Roman"/>
          <w:sz w:val="16"/>
          <w:szCs w:val="16"/>
        </w:rPr>
      </w:pP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w:t>
      </w:r>
      <w:r w:rsidRPr="00EF5C27">
        <w:rPr>
          <w:rFonts w:cs="Times New Roman"/>
        </w:rPr>
        <w:lastRenderedPageBreak/>
        <w:t xml:space="preserve">Caribbean, Caving at Mammoth Cave, Rock Climbing the Red River Gorge, and Hiking the Grand Canyon. </w:t>
      </w:r>
    </w:p>
    <w:p w:rsidR="004C1693" w:rsidRPr="004623A7" w:rsidRDefault="004C1693" w:rsidP="00411E7F">
      <w:pPr>
        <w:pStyle w:val="NormalWeb"/>
        <w:spacing w:before="0" w:after="0"/>
        <w:jc w:val="both"/>
        <w:rPr>
          <w:rFonts w:cs="Times New Roman"/>
          <w:sz w:val="16"/>
          <w:szCs w:val="16"/>
        </w:rPr>
      </w:pPr>
    </w:p>
    <w:p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rsidR="00521A71" w:rsidRPr="004623A7" w:rsidRDefault="00521A71" w:rsidP="00411E7F">
      <w:pPr>
        <w:jc w:val="both"/>
        <w:rPr>
          <w:sz w:val="16"/>
          <w:szCs w:val="16"/>
        </w:rPr>
      </w:pPr>
    </w:p>
    <w:p w:rsidR="00DE40C7" w:rsidRPr="0099018A" w:rsidRDefault="00521A71" w:rsidP="00411E7F">
      <w:pPr>
        <w:jc w:val="both"/>
        <w:rPr>
          <w:i/>
        </w:rPr>
      </w:pPr>
      <w:r>
        <w:t xml:space="preserve">For further information, please visit our website: </w:t>
      </w:r>
      <w:r w:rsidR="004C1693" w:rsidRPr="00EF5C27">
        <w:t xml:space="preserve"> </w:t>
      </w:r>
      <w:hyperlink r:id="rId44" w:history="1">
        <w:r w:rsidR="004623A7" w:rsidRPr="00F37A3F">
          <w:rPr>
            <w:rStyle w:val="Hyperlink"/>
            <w:i/>
          </w:rPr>
          <w:t>www.wku.edu/IMREC</w:t>
        </w:r>
      </w:hyperlink>
      <w:r w:rsidR="004C1693" w:rsidRPr="00EF5C27">
        <w:rPr>
          <w:i/>
        </w:rPr>
        <w:t>.</w:t>
      </w:r>
    </w:p>
    <w:p w:rsidR="00414AAB" w:rsidRDefault="00414AAB" w:rsidP="00411E7F">
      <w:pPr>
        <w:jc w:val="center"/>
        <w:rPr>
          <w:rFonts w:ascii="Verdana" w:hAnsi="Verdana"/>
          <w:b/>
          <w:highlight w:val="lightGray"/>
        </w:rPr>
      </w:pPr>
    </w:p>
    <w:p w:rsidR="00621B57" w:rsidRDefault="00DE339F" w:rsidP="0051172A">
      <w:pPr>
        <w:pStyle w:val="Heading1"/>
      </w:pPr>
      <w:bookmarkStart w:id="252" w:name="_Toc328992727"/>
      <w:r w:rsidRPr="0051172A">
        <w:rPr>
          <w:highlight w:val="lightGray"/>
        </w:rPr>
        <w:t>STUDENT ORGANIZATIONS</w:t>
      </w:r>
      <w:bookmarkEnd w:id="252"/>
    </w:p>
    <w:p w:rsidR="004623A7" w:rsidRPr="004623A7" w:rsidRDefault="004623A7" w:rsidP="004623A7">
      <w:pPr>
        <w:rPr>
          <w:sz w:val="16"/>
          <w:szCs w:val="16"/>
        </w:rPr>
      </w:pPr>
    </w:p>
    <w:p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University. Whether it is a student organization, student government, leadership programs, Campus Activities Board (CAB) programming, Downing University Center (DUC activities, or volunteerism programs, there is something for each student who wants to become involved.</w:t>
      </w:r>
      <w:r w:rsidRPr="00DD7EBC">
        <w:rPr>
          <w:rStyle w:val="Strong"/>
        </w:rPr>
        <w:t xml:space="preserve"> </w:t>
      </w:r>
    </w:p>
    <w:p w:rsidR="004623A7" w:rsidRPr="004623A7" w:rsidRDefault="004623A7" w:rsidP="004623A7">
      <w:pPr>
        <w:pStyle w:val="NormalWeb"/>
        <w:spacing w:before="0" w:after="0"/>
        <w:jc w:val="both"/>
        <w:rPr>
          <w:sz w:val="16"/>
          <w:szCs w:val="16"/>
        </w:rPr>
      </w:pPr>
    </w:p>
    <w:p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rsidR="004623A7" w:rsidRPr="00DD7EBC" w:rsidRDefault="004623A7" w:rsidP="004623A7">
      <w:pPr>
        <w:pStyle w:val="NormalWeb"/>
        <w:spacing w:before="0" w:after="0"/>
        <w:jc w:val="both"/>
      </w:pPr>
    </w:p>
    <w:p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w:t>
      </w:r>
      <w:r w:rsidRPr="00DD7EBC">
        <w:lastRenderedPageBreak/>
        <w:t>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rsidR="004623A7" w:rsidRPr="004623A7" w:rsidRDefault="004623A7" w:rsidP="004623A7">
      <w:pPr>
        <w:pStyle w:val="NormalWeb"/>
        <w:spacing w:before="0" w:after="0"/>
        <w:jc w:val="both"/>
        <w:rPr>
          <w:sz w:val="16"/>
          <w:szCs w:val="16"/>
        </w:rPr>
      </w:pPr>
    </w:p>
    <w:p w:rsidR="0029123A" w:rsidRDefault="0029123A" w:rsidP="004623A7">
      <w:pPr>
        <w:pStyle w:val="NormalWeb"/>
        <w:spacing w:before="0" w:after="0"/>
        <w:jc w:val="both"/>
        <w:rPr>
          <w:rStyle w:val="Hyperlink"/>
        </w:rPr>
      </w:pPr>
      <w:r w:rsidRPr="00DD7EBC">
        <w:t xml:space="preserve">The Department of Student Activities is happy to help if you have any questions or need additional information. Our offices are located at the </w:t>
      </w:r>
      <w:r w:rsidR="00DE40C7">
        <w:t>Cravens Library</w:t>
      </w:r>
      <w:r w:rsidR="00122596">
        <w:t xml:space="preserve"> (CL)</w:t>
      </w:r>
      <w:r w:rsidR="00DE40C7">
        <w:t xml:space="preserve"> 13</w:t>
      </w:r>
      <w:r w:rsidRPr="00DD7EBC">
        <w:t>.</w:t>
      </w:r>
      <w:r w:rsidR="00DD7EBC" w:rsidRPr="00DD7EBC">
        <w:t xml:space="preserve">  Or, you may visit our website at: </w:t>
      </w:r>
      <w:hyperlink r:id="rId45" w:history="1">
        <w:r w:rsidR="004623A7" w:rsidRPr="00F37A3F">
          <w:rPr>
            <w:rStyle w:val="Hyperlink"/>
          </w:rPr>
          <w:t>www.wku.edu/sao</w:t>
        </w:r>
      </w:hyperlink>
    </w:p>
    <w:p w:rsidR="004623A7" w:rsidRPr="00DD7EBC" w:rsidRDefault="004623A7" w:rsidP="004623A7">
      <w:pPr>
        <w:pStyle w:val="NormalWeb"/>
        <w:spacing w:before="0" w:after="0"/>
        <w:jc w:val="both"/>
      </w:pPr>
    </w:p>
    <w:p w:rsidR="00365420" w:rsidRPr="004623A7" w:rsidRDefault="00365420" w:rsidP="004623A7">
      <w:pPr>
        <w:pStyle w:val="Heading2"/>
        <w:spacing w:before="0"/>
        <w:rPr>
          <w:u w:val="single"/>
        </w:rPr>
      </w:pPr>
      <w:bookmarkStart w:id="253" w:name="_Toc328992728"/>
      <w:r w:rsidRPr="004623A7">
        <w:rPr>
          <w:u w:val="single"/>
        </w:rPr>
        <w:t>Campus Activities Board</w:t>
      </w:r>
      <w:bookmarkEnd w:id="253"/>
    </w:p>
    <w:p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rsidR="00365420" w:rsidRDefault="00365420" w:rsidP="00365420">
      <w:pPr>
        <w:pStyle w:val="NormalWeb"/>
        <w:jc w:val="both"/>
      </w:pPr>
      <w:r w:rsidRPr="001D7FBB">
        <w:t xml:space="preserve">a. Develop leadership; </w:t>
      </w:r>
    </w:p>
    <w:p w:rsidR="00365420" w:rsidRDefault="00365420" w:rsidP="00365420">
      <w:pPr>
        <w:pStyle w:val="NormalWeb"/>
        <w:jc w:val="both"/>
      </w:pPr>
      <w:r w:rsidRPr="001D7FBB">
        <w:t xml:space="preserve">b. Provide leisure time activity; </w:t>
      </w:r>
    </w:p>
    <w:p w:rsidR="00365420" w:rsidRDefault="00365420" w:rsidP="00365420">
      <w:pPr>
        <w:pStyle w:val="NormalWeb"/>
        <w:jc w:val="both"/>
      </w:pPr>
      <w:r w:rsidRPr="001D7FBB">
        <w:t>c. Provide resources and facilities for relatively spontaneous ideas generated by students for themselves;</w:t>
      </w:r>
    </w:p>
    <w:p w:rsidR="00365420" w:rsidRDefault="00365420" w:rsidP="00365420">
      <w:pPr>
        <w:pStyle w:val="NormalWeb"/>
        <w:jc w:val="both"/>
      </w:pPr>
      <w:r w:rsidRPr="001D7FBB">
        <w:t>d. Develop recreational and leisure time skills;</w:t>
      </w:r>
    </w:p>
    <w:p w:rsidR="00365420" w:rsidRDefault="00365420" w:rsidP="00365420">
      <w:pPr>
        <w:pStyle w:val="NormalWeb"/>
        <w:jc w:val="both"/>
      </w:pPr>
      <w:r w:rsidRPr="001D7FBB">
        <w:t>e. Provide an opportunity for social interaction;</w:t>
      </w:r>
    </w:p>
    <w:p w:rsidR="00365420" w:rsidRDefault="00365420" w:rsidP="00365420">
      <w:pPr>
        <w:pStyle w:val="NormalWeb"/>
        <w:jc w:val="both"/>
      </w:pPr>
      <w:r w:rsidRPr="001D7FBB">
        <w:t>f. Expose students to a diversity of thought;</w:t>
      </w:r>
    </w:p>
    <w:p w:rsidR="00365420" w:rsidRDefault="00365420" w:rsidP="00365420">
      <w:pPr>
        <w:pStyle w:val="NormalWeb"/>
        <w:jc w:val="both"/>
      </w:pPr>
      <w:r w:rsidRPr="001D7FBB">
        <w:t>g. Broaden exposure to culture; and</w:t>
      </w:r>
    </w:p>
    <w:p w:rsidR="00365420" w:rsidRDefault="00365420" w:rsidP="00365420">
      <w:pPr>
        <w:pStyle w:val="NormalWeb"/>
        <w:jc w:val="both"/>
      </w:pPr>
      <w:r w:rsidRPr="001D7FBB">
        <w:t>h. Provide an opportunity to deal with the special problems of living which face young adults in college.</w:t>
      </w:r>
    </w:p>
    <w:p w:rsidR="00365420" w:rsidRPr="001D7FBB" w:rsidRDefault="00365420" w:rsidP="00365420">
      <w:pPr>
        <w:jc w:val="both"/>
      </w:pPr>
      <w:r w:rsidRPr="001D7FBB">
        <w:t xml:space="preserve">Students desiring to become involved in some aspect of the program should inquire in office 326 of the </w:t>
      </w:r>
      <w:r w:rsidR="00DE40C7">
        <w:t>Cravens Library</w:t>
      </w:r>
      <w:r w:rsidRPr="001D7FBB">
        <w:t xml:space="preserve"> or call 745-2459. </w:t>
      </w:r>
    </w:p>
    <w:p w:rsidR="0099018A" w:rsidRDefault="0099018A" w:rsidP="004623A7">
      <w:pPr>
        <w:pStyle w:val="Heading2"/>
        <w:spacing w:before="0"/>
        <w:rPr>
          <w:rFonts w:asciiTheme="minorHAnsi" w:eastAsia="Times New Roman" w:hAnsiTheme="minorHAnsi" w:cs="Times New Roman"/>
          <w:bCs w:val="0"/>
          <w:szCs w:val="20"/>
        </w:rPr>
      </w:pPr>
    </w:p>
    <w:p w:rsidR="0099018A" w:rsidRPr="0099018A" w:rsidRDefault="0099018A" w:rsidP="0099018A"/>
    <w:p w:rsidR="001D7FBB" w:rsidRPr="004623A7" w:rsidRDefault="00490958" w:rsidP="004623A7">
      <w:pPr>
        <w:pStyle w:val="Heading2"/>
        <w:spacing w:before="0"/>
        <w:rPr>
          <w:u w:val="single"/>
        </w:rPr>
      </w:pPr>
      <w:bookmarkStart w:id="254" w:name="_Toc328992729"/>
      <w:r w:rsidRPr="004623A7">
        <w:rPr>
          <w:u w:val="single"/>
        </w:rPr>
        <w:lastRenderedPageBreak/>
        <w:t>Leadership and Volunteerism</w:t>
      </w:r>
      <w:bookmarkEnd w:id="254"/>
    </w:p>
    <w:p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rsidR="00365420" w:rsidRPr="00365420" w:rsidRDefault="00365420" w:rsidP="00365420">
      <w:pPr>
        <w:numPr>
          <w:ilvl w:val="0"/>
          <w:numId w:val="63"/>
        </w:numPr>
        <w:rPr>
          <w:rFonts w:cstheme="minorHAnsi"/>
        </w:rPr>
      </w:pPr>
      <w:r w:rsidRPr="00365420">
        <w:rPr>
          <w:rFonts w:cstheme="minorHAnsi"/>
        </w:rPr>
        <w:t>Student Activities office, 270-745-2459</w:t>
      </w:r>
    </w:p>
    <w:p w:rsidR="00365420" w:rsidRPr="00365420" w:rsidRDefault="00365420" w:rsidP="00365420">
      <w:pPr>
        <w:numPr>
          <w:ilvl w:val="0"/>
          <w:numId w:val="63"/>
        </w:numPr>
        <w:rPr>
          <w:rFonts w:cstheme="minorHAnsi"/>
        </w:rPr>
      </w:pPr>
      <w:r w:rsidRPr="00365420">
        <w:rPr>
          <w:rFonts w:cstheme="minorHAnsi"/>
        </w:rPr>
        <w:t xml:space="preserve">Mindy Johnson, Assistant Director, Student Activities </w:t>
      </w:r>
    </w:p>
    <w:p w:rsidR="00365420" w:rsidRPr="00365420" w:rsidRDefault="00550401" w:rsidP="00365420">
      <w:pPr>
        <w:numPr>
          <w:ilvl w:val="1"/>
          <w:numId w:val="63"/>
        </w:numPr>
        <w:rPr>
          <w:rFonts w:cstheme="minorHAnsi"/>
        </w:rPr>
      </w:pPr>
      <w:hyperlink r:id="rId46" w:history="1">
        <w:r w:rsidR="00365420" w:rsidRPr="00365420">
          <w:rPr>
            <w:rStyle w:val="Hyperlink"/>
            <w:rFonts w:cstheme="minorHAnsi"/>
          </w:rPr>
          <w:t>mindy.johnson@wku.edu</w:t>
        </w:r>
      </w:hyperlink>
      <w:r w:rsidR="00365420" w:rsidRPr="00365420">
        <w:rPr>
          <w:rFonts w:cstheme="minorHAnsi"/>
        </w:rPr>
        <w:t xml:space="preserve"> </w:t>
      </w:r>
    </w:p>
    <w:p w:rsidR="00365420" w:rsidRPr="00365420" w:rsidRDefault="00365420" w:rsidP="00365420">
      <w:pPr>
        <w:numPr>
          <w:ilvl w:val="1"/>
          <w:numId w:val="63"/>
        </w:numPr>
        <w:rPr>
          <w:rFonts w:cstheme="minorHAnsi"/>
        </w:rPr>
      </w:pPr>
      <w:r w:rsidRPr="00365420">
        <w:rPr>
          <w:rFonts w:cstheme="minorHAnsi"/>
        </w:rPr>
        <w:t>270-745-2060</w:t>
      </w:r>
    </w:p>
    <w:p w:rsidR="00365420" w:rsidRPr="00365420" w:rsidRDefault="00DE40C7" w:rsidP="00365420">
      <w:pPr>
        <w:numPr>
          <w:ilvl w:val="1"/>
          <w:numId w:val="63"/>
        </w:numPr>
        <w:rPr>
          <w:rFonts w:cstheme="minorHAnsi"/>
        </w:rPr>
      </w:pPr>
      <w:r>
        <w:rPr>
          <w:rFonts w:cstheme="minorHAnsi"/>
        </w:rPr>
        <w:t>CL 13</w:t>
      </w:r>
      <w:r w:rsidR="00365420" w:rsidRPr="00365420">
        <w:rPr>
          <w:rFonts w:cstheme="minorHAnsi"/>
        </w:rPr>
        <w:t xml:space="preserve"> </w:t>
      </w:r>
    </w:p>
    <w:p w:rsidR="00365420" w:rsidRPr="00365420" w:rsidRDefault="00365420" w:rsidP="00365420">
      <w:pPr>
        <w:numPr>
          <w:ilvl w:val="0"/>
          <w:numId w:val="63"/>
        </w:numPr>
        <w:rPr>
          <w:rFonts w:cstheme="minorHAnsi"/>
        </w:rPr>
      </w:pPr>
      <w:r w:rsidRPr="00365420">
        <w:rPr>
          <w:rFonts w:cstheme="minorHAnsi"/>
        </w:rPr>
        <w:t xml:space="preserve">Hunter Williams, Coordinator, Student Activities </w:t>
      </w:r>
    </w:p>
    <w:p w:rsidR="00365420" w:rsidRPr="00365420" w:rsidRDefault="00550401" w:rsidP="00365420">
      <w:pPr>
        <w:numPr>
          <w:ilvl w:val="1"/>
          <w:numId w:val="63"/>
        </w:numPr>
        <w:rPr>
          <w:rFonts w:cstheme="minorHAnsi"/>
        </w:rPr>
      </w:pPr>
      <w:hyperlink r:id="rId47" w:history="1">
        <w:r w:rsidR="00365420" w:rsidRPr="00365420">
          <w:rPr>
            <w:rStyle w:val="Hyperlink"/>
            <w:rFonts w:cstheme="minorHAnsi"/>
          </w:rPr>
          <w:t>hunter.williams@wku.edu</w:t>
        </w:r>
      </w:hyperlink>
      <w:r w:rsidR="00365420" w:rsidRPr="00365420">
        <w:rPr>
          <w:rFonts w:cstheme="minorHAnsi"/>
        </w:rPr>
        <w:t xml:space="preserve"> </w:t>
      </w:r>
    </w:p>
    <w:p w:rsidR="00365420" w:rsidRPr="00365420" w:rsidRDefault="00365420" w:rsidP="00365420">
      <w:pPr>
        <w:numPr>
          <w:ilvl w:val="1"/>
          <w:numId w:val="63"/>
        </w:numPr>
        <w:rPr>
          <w:rFonts w:cstheme="minorHAnsi"/>
        </w:rPr>
      </w:pPr>
      <w:r w:rsidRPr="00365420">
        <w:rPr>
          <w:rFonts w:cstheme="minorHAnsi"/>
        </w:rPr>
        <w:t>270-745-2484</w:t>
      </w:r>
    </w:p>
    <w:p w:rsidR="00365420" w:rsidRDefault="00DE40C7" w:rsidP="00365420">
      <w:pPr>
        <w:numPr>
          <w:ilvl w:val="1"/>
          <w:numId w:val="63"/>
        </w:numPr>
        <w:rPr>
          <w:rFonts w:cstheme="minorHAnsi"/>
        </w:rPr>
      </w:pPr>
      <w:r>
        <w:rPr>
          <w:rFonts w:cstheme="minorHAnsi"/>
        </w:rPr>
        <w:t>CL 13</w:t>
      </w:r>
    </w:p>
    <w:p w:rsidR="00122596" w:rsidRPr="004623A7" w:rsidRDefault="00122596" w:rsidP="00365420">
      <w:pPr>
        <w:rPr>
          <w:rFonts w:cstheme="minorHAnsi"/>
          <w:sz w:val="16"/>
          <w:szCs w:val="16"/>
        </w:rPr>
      </w:pPr>
    </w:p>
    <w:p w:rsidR="00365420" w:rsidRDefault="00365420" w:rsidP="008C7951">
      <w:pPr>
        <w:jc w:val="both"/>
        <w:rPr>
          <w:rFonts w:cstheme="minorHAnsi"/>
        </w:rPr>
      </w:pPr>
      <w:r>
        <w:rPr>
          <w:rFonts w:cstheme="minorHAnsi"/>
        </w:rPr>
        <w:t xml:space="preserve">To learn more about the different opportunities </w:t>
      </w:r>
      <w:r w:rsidR="008C7951">
        <w:rPr>
          <w:rFonts w:cstheme="minorHAnsi"/>
        </w:rPr>
        <w:t xml:space="preserve">available through the Office of Leadership &amp; Volunteerism, please visit the website: </w:t>
      </w:r>
      <w:hyperlink r:id="rId48" w:history="1">
        <w:r w:rsidR="009B51C6" w:rsidRPr="00772DE3">
          <w:rPr>
            <w:rStyle w:val="Hyperlink"/>
            <w:rFonts w:cstheme="minorHAnsi"/>
          </w:rPr>
          <w:t>www.wku.edu/leadership_vol</w:t>
        </w:r>
      </w:hyperlink>
    </w:p>
    <w:p w:rsidR="009B51C6" w:rsidRPr="00365420" w:rsidRDefault="009B51C6" w:rsidP="008C7951">
      <w:pPr>
        <w:jc w:val="both"/>
        <w:rPr>
          <w:rFonts w:cstheme="minorHAnsi"/>
        </w:rPr>
      </w:pPr>
    </w:p>
    <w:p w:rsidR="00490958" w:rsidRPr="00086FC0" w:rsidRDefault="00490958" w:rsidP="008A5A72">
      <w:pPr>
        <w:pStyle w:val="Heading2"/>
        <w:spacing w:before="0"/>
      </w:pPr>
      <w:bookmarkStart w:id="255" w:name="_Toc328992730"/>
      <w:r w:rsidRPr="00086FC0">
        <w:t>Student Government Association</w:t>
      </w:r>
      <w:bookmarkEnd w:id="255"/>
    </w:p>
    <w:p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w:t>
      </w:r>
      <w:r w:rsidRPr="001D7FBB">
        <w:lastRenderedPageBreak/>
        <w:t xml:space="preserve">Government Association.  This Council interprets and clarifies SGA’s constitution and </w:t>
      </w:r>
      <w:r w:rsidR="00BC40E6" w:rsidRPr="001D7FBB">
        <w:t>bylaws</w:t>
      </w:r>
      <w:r w:rsidRPr="001D7FBB">
        <w:t>.</w:t>
      </w:r>
    </w:p>
    <w:p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rsidR="004400DB" w:rsidRPr="004623A7" w:rsidRDefault="004400DB" w:rsidP="004400DB">
      <w:pPr>
        <w:jc w:val="both"/>
        <w:rPr>
          <w:sz w:val="16"/>
          <w:szCs w:val="16"/>
        </w:rPr>
      </w:pPr>
    </w:p>
    <w:p w:rsidR="004400DB" w:rsidRDefault="004400DB" w:rsidP="004400DB">
      <w:pPr>
        <w:jc w:val="both"/>
      </w:pPr>
      <w:r>
        <w:t>For more information on the Student Government Association, please visit our website:</w:t>
      </w:r>
    </w:p>
    <w:p w:rsidR="004400DB" w:rsidRDefault="009B51C6" w:rsidP="004400DB">
      <w:pPr>
        <w:jc w:val="both"/>
      </w:pPr>
      <w:hyperlink r:id="rId49" w:history="1">
        <w:r w:rsidRPr="00772DE3">
          <w:rPr>
            <w:rStyle w:val="Hyperlink"/>
          </w:rPr>
          <w:t>www.wku.edu/sga</w:t>
        </w:r>
      </w:hyperlink>
      <w:r>
        <w:t xml:space="preserve"> or in Cravens CL 13.</w:t>
      </w:r>
    </w:p>
    <w:p w:rsidR="001565AA" w:rsidRPr="004623A7" w:rsidRDefault="001565AA" w:rsidP="00086FC0">
      <w:pPr>
        <w:rPr>
          <w:sz w:val="16"/>
          <w:szCs w:val="16"/>
        </w:rPr>
      </w:pPr>
    </w:p>
    <w:p w:rsidR="001D7FBB" w:rsidRPr="004623A7" w:rsidRDefault="00490958" w:rsidP="004623A7">
      <w:pPr>
        <w:pStyle w:val="Heading2"/>
        <w:spacing w:before="0"/>
        <w:rPr>
          <w:u w:val="single"/>
        </w:rPr>
      </w:pPr>
      <w:bookmarkStart w:id="256" w:name="_Toc328992731"/>
      <w:r w:rsidRPr="004623A7">
        <w:rPr>
          <w:u w:val="single"/>
        </w:rPr>
        <w:t>Spirit Masters</w:t>
      </w:r>
      <w:bookmarkEnd w:id="256"/>
    </w:p>
    <w:p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rsidR="001565AA" w:rsidRPr="004623A7" w:rsidRDefault="001565AA" w:rsidP="00086FC0">
      <w:pPr>
        <w:rPr>
          <w:sz w:val="16"/>
          <w:szCs w:val="16"/>
        </w:rPr>
      </w:pPr>
    </w:p>
    <w:p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50"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9B51C6" w:rsidRPr="009B51C6">
        <w:rPr>
          <w:b/>
          <w:color w:val="auto"/>
        </w:rPr>
        <w:t>Garrett Conference Center room 121.</w:t>
      </w:r>
    </w:p>
    <w:p w:rsidR="004623A7" w:rsidRPr="004623A7" w:rsidRDefault="004623A7" w:rsidP="001565AA">
      <w:pPr>
        <w:jc w:val="both"/>
        <w:rPr>
          <w:sz w:val="16"/>
          <w:szCs w:val="16"/>
        </w:rPr>
      </w:pPr>
    </w:p>
    <w:p w:rsidR="001D7FBB" w:rsidRPr="004623A7" w:rsidRDefault="00C60208" w:rsidP="004623A7">
      <w:pPr>
        <w:pStyle w:val="Heading2"/>
        <w:spacing w:before="0"/>
        <w:rPr>
          <w:u w:val="single"/>
        </w:rPr>
      </w:pPr>
      <w:bookmarkStart w:id="257" w:name="_Toc328992732"/>
      <w:r w:rsidRPr="004623A7">
        <w:rPr>
          <w:u w:val="single"/>
        </w:rPr>
        <w:t>Pan-Hellenic</w:t>
      </w:r>
      <w:r w:rsidR="00490958" w:rsidRPr="004623A7">
        <w:rPr>
          <w:u w:val="single"/>
        </w:rPr>
        <w:t xml:space="preserve"> Association</w:t>
      </w:r>
      <w:bookmarkEnd w:id="257"/>
    </w:p>
    <w:p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rsidR="00067F4C" w:rsidRPr="00067F4C" w:rsidRDefault="00067F4C" w:rsidP="004623A7">
      <w:pPr>
        <w:pStyle w:val="NormalWeb"/>
        <w:spacing w:before="0" w:after="0"/>
        <w:jc w:val="both"/>
        <w:rPr>
          <w:sz w:val="16"/>
          <w:szCs w:val="16"/>
        </w:rPr>
      </w:pPr>
    </w:p>
    <w:p w:rsidR="00490958" w:rsidRPr="00067F4C" w:rsidRDefault="00490958" w:rsidP="004623A7">
      <w:pPr>
        <w:pStyle w:val="NormalWeb"/>
        <w:spacing w:before="0" w:after="0"/>
        <w:jc w:val="both"/>
        <w:rPr>
          <w:sz w:val="16"/>
          <w:szCs w:val="16"/>
        </w:rPr>
      </w:pPr>
      <w:r w:rsidRPr="001D7FBB">
        <w:lastRenderedPageBreak/>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9B51C6">
        <w:t xml:space="preserve"> meets bi-weekly in the Cravens Library</w:t>
      </w:r>
      <w:r w:rsidRPr="001D7FBB">
        <w:t>.</w:t>
      </w:r>
      <w:r w:rsidRPr="001D7FBB">
        <w:br/>
      </w:r>
    </w:p>
    <w:p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rsidR="00067F4C" w:rsidRPr="00067F4C" w:rsidRDefault="00490958" w:rsidP="004623A7">
      <w:pPr>
        <w:pStyle w:val="NormalWeb"/>
        <w:spacing w:before="0" w:after="0"/>
        <w:jc w:val="both"/>
        <w:rPr>
          <w:sz w:val="16"/>
          <w:szCs w:val="16"/>
        </w:rPr>
      </w:pPr>
      <w:r w:rsidRPr="001D7FBB">
        <w:br/>
        <w:t>Sorority recruitment is a series of parties and sorority functions organized to help young women 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Office in </w:t>
      </w:r>
      <w:r w:rsidR="009B51C6">
        <w:t>Cravens Library</w:t>
      </w:r>
      <w:r w:rsidRPr="001D7FBB">
        <w:t xml:space="preserve"> (745-2459).</w:t>
      </w:r>
    </w:p>
    <w:p w:rsidR="004623A7" w:rsidRPr="004623A7" w:rsidRDefault="004623A7" w:rsidP="004623A7">
      <w:pPr>
        <w:pStyle w:val="NormalWeb"/>
        <w:spacing w:before="0" w:after="0"/>
        <w:jc w:val="both"/>
        <w:rPr>
          <w:sz w:val="16"/>
          <w:szCs w:val="16"/>
        </w:rPr>
      </w:pPr>
    </w:p>
    <w:p w:rsidR="00A5359E" w:rsidRPr="004623A7" w:rsidRDefault="00A5359E" w:rsidP="004623A7">
      <w:pPr>
        <w:pStyle w:val="Heading2"/>
        <w:spacing w:before="0"/>
        <w:rPr>
          <w:u w:val="single"/>
        </w:rPr>
      </w:pPr>
      <w:bookmarkStart w:id="258" w:name="_Toc328992733"/>
      <w:r w:rsidRPr="004623A7">
        <w:rPr>
          <w:u w:val="single"/>
        </w:rPr>
        <w:t>Interfraternity Council</w:t>
      </w:r>
      <w:bookmarkEnd w:id="258"/>
    </w:p>
    <w:p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w:t>
      </w:r>
      <w:r w:rsidRPr="001D7FBB">
        <w:lastRenderedPageBreak/>
        <w:t>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rsidR="00A5359E" w:rsidRPr="00067F4C" w:rsidRDefault="00A5359E" w:rsidP="004623A7">
      <w:pPr>
        <w:jc w:val="both"/>
        <w:rPr>
          <w:sz w:val="16"/>
          <w:szCs w:val="16"/>
        </w:rPr>
      </w:pPr>
    </w:p>
    <w:p w:rsidR="00A5359E" w:rsidRPr="001D7FBB" w:rsidRDefault="00A5359E" w:rsidP="004623A7">
      <w:pPr>
        <w:jc w:val="both"/>
      </w:pPr>
      <w:r w:rsidRPr="001D7FBB">
        <w:t xml:space="preserve">The Interfraternity Council represents fraternity men of different affiliations working together to improve not only the Greek system, but college 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9B51C6">
        <w:t>Office 13</w:t>
      </w:r>
      <w:r w:rsidRPr="001D7FBB">
        <w:t xml:space="preserve"> of </w:t>
      </w:r>
      <w:r w:rsidR="009B51C6">
        <w:t>Cravens Library</w:t>
      </w:r>
      <w:r w:rsidRPr="001D7FBB">
        <w:t xml:space="preserve"> (745-2459).  To pledge a fraternity, a student must have a 2.5 grade point average out of high school or a 2.25 average considering college work. This academic requirement is strongly enforced by the IFC. </w:t>
      </w:r>
    </w:p>
    <w:p w:rsidR="00A5359E" w:rsidRPr="00067F4C" w:rsidRDefault="00A5359E" w:rsidP="004623A7">
      <w:pPr>
        <w:jc w:val="both"/>
        <w:rPr>
          <w:sz w:val="16"/>
          <w:szCs w:val="16"/>
        </w:rPr>
      </w:pPr>
    </w:p>
    <w:p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rsidR="00823211" w:rsidRDefault="00823211" w:rsidP="004623A7">
      <w:pPr>
        <w:jc w:val="both"/>
      </w:pPr>
    </w:p>
    <w:p w:rsidR="00490958" w:rsidRPr="001D7FBB" w:rsidRDefault="00A5359E" w:rsidP="004623A7">
      <w:pPr>
        <w:jc w:val="both"/>
      </w:pPr>
      <w:r w:rsidRPr="001D7FBB">
        <w:t>For a listing of all Greek organizations, please visit:</w:t>
      </w:r>
    </w:p>
    <w:p w:rsidR="00A5359E" w:rsidRPr="001D7FBB" w:rsidRDefault="00550401" w:rsidP="004623A7">
      <w:pPr>
        <w:jc w:val="both"/>
        <w:rPr>
          <w:i/>
        </w:rPr>
      </w:pPr>
      <w:hyperlink r:id="rId51" w:history="1">
        <w:r w:rsidR="00A5359E" w:rsidRPr="001D7FBB">
          <w:rPr>
            <w:rStyle w:val="Hyperlink"/>
            <w:i/>
          </w:rPr>
          <w:t>www.wku.edu/greeklife/gogreek.html</w:t>
        </w:r>
      </w:hyperlink>
    </w:p>
    <w:p w:rsidR="00A5359E" w:rsidRPr="00067F4C" w:rsidRDefault="00A5359E" w:rsidP="004623A7">
      <w:pPr>
        <w:jc w:val="both"/>
        <w:rPr>
          <w:sz w:val="16"/>
          <w:szCs w:val="16"/>
        </w:rPr>
      </w:pPr>
    </w:p>
    <w:p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52" w:history="1">
        <w:r w:rsidRPr="001D7FBB">
          <w:rPr>
            <w:rStyle w:val="Hyperlink"/>
            <w:i/>
          </w:rPr>
          <w:t>www.wku.edu</w:t>
        </w:r>
      </w:hyperlink>
      <w:r w:rsidRPr="001D7FBB">
        <w:t xml:space="preserve"> and search for “clubs and organizations”. </w:t>
      </w:r>
    </w:p>
    <w:p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12" w:rsidRDefault="00176412" w:rsidP="00086FC0">
      <w:r>
        <w:separator/>
      </w:r>
    </w:p>
  </w:endnote>
  <w:endnote w:type="continuationSeparator" w:id="0">
    <w:p w:rsidR="00176412" w:rsidRDefault="00176412"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12" w:rsidRDefault="00176412">
    <w:pPr>
      <w:pStyle w:val="Footer"/>
    </w:pPr>
    <w:r>
      <w:ptab w:relativeTo="margin" w:alignment="center" w:leader="none"/>
    </w:r>
    <w:r>
      <w:ptab w:relativeTo="margin" w:alignment="right" w:leader="none"/>
    </w:r>
    <w:r>
      <w:rPr>
        <w:noProof/>
      </w:rPr>
      <w:drawing>
        <wp:inline distT="0" distB="0" distL="0" distR="0" wp14:anchorId="6F9B98B2" wp14:editId="3F3DDB0D">
          <wp:extent cx="266700" cy="282545"/>
          <wp:effectExtent l="19050" t="0" r="0" b="0"/>
          <wp:docPr id="2"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844605">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12" w:rsidRDefault="00176412" w:rsidP="00086FC0">
      <w:r>
        <w:separator/>
      </w:r>
    </w:p>
  </w:footnote>
  <w:footnote w:type="continuationSeparator" w:id="0">
    <w:p w:rsidR="00176412" w:rsidRDefault="00176412" w:rsidP="000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8"/>
    <w:multiLevelType w:val="singleLevel"/>
    <w:tmpl w:val="00000008"/>
    <w:lvl w:ilvl="0">
      <w:start w:val="1"/>
      <w:numFmt w:val="upperLetter"/>
      <w:lvlText w:val="%1."/>
      <w:lvlJc w:val="left"/>
      <w:pPr>
        <w:tabs>
          <w:tab w:val="num" w:pos="720"/>
        </w:tabs>
        <w:ind w:left="720" w:hanging="360"/>
      </w:pPr>
    </w:lvl>
  </w:abstractNum>
  <w:abstractNum w:abstractNumId="2">
    <w:nsid w:val="0000000A"/>
    <w:multiLevelType w:val="singleLevel"/>
    <w:tmpl w:val="0000000A"/>
    <w:lvl w:ilvl="0">
      <w:start w:val="1"/>
      <w:numFmt w:val="decimal"/>
      <w:lvlText w:val="%1."/>
      <w:lvlJc w:val="left"/>
      <w:pPr>
        <w:tabs>
          <w:tab w:val="num" w:pos="720"/>
        </w:tabs>
        <w:ind w:left="720" w:hanging="360"/>
      </w:pPr>
    </w:lvl>
  </w:abstractNum>
  <w:abstractNum w:abstractNumId="3">
    <w:nsid w:val="0000000B"/>
    <w:multiLevelType w:val="singleLevel"/>
    <w:tmpl w:val="0000000B"/>
    <w:lvl w:ilvl="0">
      <w:start w:val="1"/>
      <w:numFmt w:val="decimal"/>
      <w:lvlText w:val="%1."/>
      <w:lvlJc w:val="left"/>
      <w:pPr>
        <w:tabs>
          <w:tab w:val="num" w:pos="360"/>
        </w:tabs>
        <w:ind w:left="360" w:hanging="360"/>
      </w:pPr>
    </w:lvl>
  </w:abstractNum>
  <w:abstractNum w:abstractNumId="4">
    <w:nsid w:val="0000000C"/>
    <w:multiLevelType w:val="singleLevel"/>
    <w:tmpl w:val="0000000C"/>
    <w:lvl w:ilvl="0">
      <w:start w:val="1"/>
      <w:numFmt w:val="decimal"/>
      <w:lvlText w:val="%1."/>
      <w:lvlJc w:val="left"/>
      <w:pPr>
        <w:tabs>
          <w:tab w:val="num" w:pos="1080"/>
        </w:tabs>
        <w:ind w:left="1080" w:hanging="360"/>
      </w:pPr>
    </w:lvl>
  </w:abstractNum>
  <w:abstractNum w:abstractNumId="5">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3644B59"/>
    <w:multiLevelType w:val="hybridMultilevel"/>
    <w:tmpl w:val="9A02E582"/>
    <w:lvl w:ilvl="0" w:tplc="000000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F0677F"/>
    <w:multiLevelType w:val="hybridMultilevel"/>
    <w:tmpl w:val="940C1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61B5CB6"/>
    <w:multiLevelType w:val="hybridMultilevel"/>
    <w:tmpl w:val="77D0E980"/>
    <w:lvl w:ilvl="0" w:tplc="3D541426">
      <w:start w:val="1"/>
      <w:numFmt w:val="decimal"/>
      <w:lvlText w:val="%1."/>
      <w:lvlJc w:val="left"/>
      <w:pPr>
        <w:ind w:left="1140" w:hanging="420"/>
      </w:pPr>
      <w:rPr>
        <w:rFonts w:hint="default"/>
      </w:rPr>
    </w:lvl>
    <w:lvl w:ilvl="1" w:tplc="94F28612">
      <w:start w:val="3"/>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D126BB"/>
    <w:multiLevelType w:val="hybridMultilevel"/>
    <w:tmpl w:val="1D4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BC5F45"/>
    <w:multiLevelType w:val="hybridMultilevel"/>
    <w:tmpl w:val="EDF45290"/>
    <w:lvl w:ilvl="0" w:tplc="3DBE27D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FE2D6E"/>
    <w:multiLevelType w:val="hybridMultilevel"/>
    <w:tmpl w:val="912A854E"/>
    <w:lvl w:ilvl="0" w:tplc="7A34A066">
      <w:start w:val="1"/>
      <w:numFmt w:val="decimal"/>
      <w:lvlText w:val="%1."/>
      <w:lvlJc w:val="left"/>
      <w:pPr>
        <w:tabs>
          <w:tab w:val="num" w:pos="450"/>
        </w:tabs>
        <w:ind w:left="450" w:hanging="360"/>
      </w:pPr>
      <w:rPr>
        <w:rFonts w:ascii="Calibri" w:hAnsi="Calibri" w:hint="default"/>
        <w:sz w:val="20"/>
      </w:rPr>
    </w:lvl>
    <w:lvl w:ilvl="1" w:tplc="0DA246FA">
      <w:start w:val="1"/>
      <w:numFmt w:val="lowerLetter"/>
      <w:lvlText w:val="%2)"/>
      <w:lvlJc w:val="left"/>
      <w:pPr>
        <w:tabs>
          <w:tab w:val="num" w:pos="1440"/>
        </w:tabs>
        <w:ind w:left="1440" w:hanging="360"/>
      </w:pPr>
      <w:rPr>
        <w:rFonts w:hint="default"/>
      </w:rPr>
    </w:lvl>
    <w:lvl w:ilvl="2" w:tplc="94805D54">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592A06"/>
    <w:multiLevelType w:val="hybridMultilevel"/>
    <w:tmpl w:val="278446CE"/>
    <w:lvl w:ilvl="0" w:tplc="E1807EF2">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3">
    <w:nsid w:val="0F8D45F6"/>
    <w:multiLevelType w:val="hybridMultilevel"/>
    <w:tmpl w:val="2B7A3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386167"/>
    <w:multiLevelType w:val="hybridMultilevel"/>
    <w:tmpl w:val="13840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6F05A6"/>
    <w:multiLevelType w:val="hybridMultilevel"/>
    <w:tmpl w:val="AF4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250A9"/>
    <w:multiLevelType w:val="hybridMultilevel"/>
    <w:tmpl w:val="3F2C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190583"/>
    <w:multiLevelType w:val="multilevel"/>
    <w:tmpl w:val="46D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BF5AF8"/>
    <w:multiLevelType w:val="multilevel"/>
    <w:tmpl w:val="3762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25873"/>
    <w:multiLevelType w:val="hybridMultilevel"/>
    <w:tmpl w:val="F26A72CE"/>
    <w:lvl w:ilvl="0" w:tplc="BE2E7C38">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987D55"/>
    <w:multiLevelType w:val="hybridMultilevel"/>
    <w:tmpl w:val="F23A36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76460AB"/>
    <w:multiLevelType w:val="hybridMultilevel"/>
    <w:tmpl w:val="AE162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A46134"/>
    <w:multiLevelType w:val="hybridMultilevel"/>
    <w:tmpl w:val="8A44E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8D22A09"/>
    <w:multiLevelType w:val="multilevel"/>
    <w:tmpl w:val="D024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3422E5"/>
    <w:multiLevelType w:val="hybridMultilevel"/>
    <w:tmpl w:val="CFD8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20C3B"/>
    <w:multiLevelType w:val="hybridMultilevel"/>
    <w:tmpl w:val="B0D45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6180001"/>
    <w:multiLevelType w:val="hybridMultilevel"/>
    <w:tmpl w:val="B142CBC8"/>
    <w:lvl w:ilvl="0" w:tplc="00000004">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72A005B"/>
    <w:multiLevelType w:val="hybridMultilevel"/>
    <w:tmpl w:val="A1C2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87C2069"/>
    <w:multiLevelType w:val="hybridMultilevel"/>
    <w:tmpl w:val="2E8C1C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611AE9"/>
    <w:multiLevelType w:val="hybridMultilevel"/>
    <w:tmpl w:val="5DE46D4A"/>
    <w:lvl w:ilvl="0" w:tplc="724A14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3FFD215A"/>
    <w:multiLevelType w:val="hybridMultilevel"/>
    <w:tmpl w:val="4432A6B4"/>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B10990"/>
    <w:multiLevelType w:val="hybridMultilevel"/>
    <w:tmpl w:val="0EBCA758"/>
    <w:lvl w:ilvl="0" w:tplc="841EE0D4">
      <w:start w:val="1"/>
      <w:numFmt w:val="decimal"/>
      <w:lvlText w:val="%1."/>
      <w:lvlJc w:val="left"/>
      <w:pPr>
        <w:ind w:left="720" w:hanging="360"/>
      </w:pPr>
      <w:rPr>
        <w:rFonts w:ascii="Calibri" w:hAnsi="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1947F33"/>
    <w:multiLevelType w:val="hybridMultilevel"/>
    <w:tmpl w:val="14021906"/>
    <w:lvl w:ilvl="0" w:tplc="841EE0D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991389"/>
    <w:multiLevelType w:val="hybridMultilevel"/>
    <w:tmpl w:val="2DF46D70"/>
    <w:lvl w:ilvl="0" w:tplc="5FD8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616749E"/>
    <w:multiLevelType w:val="hybridMultilevel"/>
    <w:tmpl w:val="654C6FD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7F95EF7"/>
    <w:multiLevelType w:val="multilevel"/>
    <w:tmpl w:val="307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8C29A0"/>
    <w:multiLevelType w:val="multilevel"/>
    <w:tmpl w:val="54B6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DB2A56"/>
    <w:multiLevelType w:val="hybridMultilevel"/>
    <w:tmpl w:val="D34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DB96574"/>
    <w:multiLevelType w:val="hybridMultilevel"/>
    <w:tmpl w:val="6CAA11B4"/>
    <w:lvl w:ilvl="0" w:tplc="EA6859C0">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2">
    <w:nsid w:val="505E5DC6"/>
    <w:multiLevelType w:val="hybridMultilevel"/>
    <w:tmpl w:val="8C8AF9C8"/>
    <w:lvl w:ilvl="0" w:tplc="0409000F">
      <w:start w:val="1"/>
      <w:numFmt w:val="decimal"/>
      <w:lvlText w:val="%1."/>
      <w:lvlJc w:val="left"/>
      <w:pPr>
        <w:tabs>
          <w:tab w:val="num" w:pos="900"/>
        </w:tabs>
        <w:ind w:left="900" w:hanging="360"/>
      </w:pPr>
    </w:lvl>
    <w:lvl w:ilvl="1" w:tplc="BE2E7C38">
      <w:start w:val="1"/>
      <w:numFmt w:val="bullet"/>
      <w:lvlText w:val=""/>
      <w:lvlJc w:val="left"/>
      <w:pPr>
        <w:tabs>
          <w:tab w:val="num" w:pos="1200"/>
        </w:tabs>
        <w:ind w:left="1200" w:hanging="360"/>
      </w:pPr>
      <w:rPr>
        <w:rFonts w:ascii="Wingdings" w:hAnsi="Wingdings" w:hint="default"/>
        <w:sz w:val="20"/>
        <w:szCs w:val="2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3">
    <w:nsid w:val="52344B1F"/>
    <w:multiLevelType w:val="hybridMultilevel"/>
    <w:tmpl w:val="3A923F4E"/>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EE3E74"/>
    <w:multiLevelType w:val="hybridMultilevel"/>
    <w:tmpl w:val="68AE36F8"/>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47D1054"/>
    <w:multiLevelType w:val="hybridMultilevel"/>
    <w:tmpl w:val="1D14D26C"/>
    <w:lvl w:ilvl="0" w:tplc="3A90F7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7B0699"/>
    <w:multiLevelType w:val="hybridMultilevel"/>
    <w:tmpl w:val="7BD29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731415B"/>
    <w:multiLevelType w:val="hybridMultilevel"/>
    <w:tmpl w:val="E27E8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723A20"/>
    <w:multiLevelType w:val="hybridMultilevel"/>
    <w:tmpl w:val="45482B94"/>
    <w:lvl w:ilvl="0" w:tplc="8DCE87C0">
      <w:start w:val="1"/>
      <w:numFmt w:val="decimal"/>
      <w:lvlText w:val="%1."/>
      <w:lvlJc w:val="left"/>
      <w:pPr>
        <w:tabs>
          <w:tab w:val="num" w:pos="720"/>
        </w:tabs>
        <w:ind w:left="720" w:hanging="360"/>
      </w:pPr>
      <w:rPr>
        <w:rFonts w:ascii="Calibri" w:hAnsi="Calibri" w:hint="default"/>
        <w:sz w:val="20"/>
      </w:rPr>
    </w:lvl>
    <w:lvl w:ilvl="1" w:tplc="C2468712">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D35A69"/>
    <w:multiLevelType w:val="hybridMultilevel"/>
    <w:tmpl w:val="557A873E"/>
    <w:lvl w:ilvl="0" w:tplc="841EE0D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6763D8"/>
    <w:multiLevelType w:val="hybridMultilevel"/>
    <w:tmpl w:val="31B4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086631"/>
    <w:multiLevelType w:val="hybridMultilevel"/>
    <w:tmpl w:val="58367654"/>
    <w:lvl w:ilvl="0" w:tplc="BEC06870">
      <w:start w:val="1"/>
      <w:numFmt w:val="decimal"/>
      <w:lvlText w:val="%1."/>
      <w:lvlJc w:val="left"/>
      <w:pPr>
        <w:ind w:left="720" w:hanging="360"/>
      </w:pPr>
      <w:rPr>
        <w:rFonts w:ascii="Calibri" w:hAnsi="Calibri" w:hint="default"/>
        <w:sz w:val="24"/>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8200AA"/>
    <w:multiLevelType w:val="hybridMultilevel"/>
    <w:tmpl w:val="710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E5592D"/>
    <w:multiLevelType w:val="hybridMultilevel"/>
    <w:tmpl w:val="BB94C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19A644C"/>
    <w:multiLevelType w:val="hybridMultilevel"/>
    <w:tmpl w:val="081450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28C4401"/>
    <w:multiLevelType w:val="hybridMultilevel"/>
    <w:tmpl w:val="1B1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3B6C54"/>
    <w:multiLevelType w:val="hybridMultilevel"/>
    <w:tmpl w:val="214CBB8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77BD6ED3"/>
    <w:multiLevelType w:val="hybridMultilevel"/>
    <w:tmpl w:val="D426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E840BA"/>
    <w:multiLevelType w:val="hybridMultilevel"/>
    <w:tmpl w:val="C556EDB4"/>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9882D1E"/>
    <w:multiLevelType w:val="multilevel"/>
    <w:tmpl w:val="18D64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697F66"/>
    <w:multiLevelType w:val="hybridMultilevel"/>
    <w:tmpl w:val="6770B184"/>
    <w:lvl w:ilvl="0" w:tplc="93942A40">
      <w:start w:val="1"/>
      <w:numFmt w:val="decimal"/>
      <w:lvlText w:val="%1."/>
      <w:lvlJc w:val="left"/>
      <w:pPr>
        <w:ind w:left="720" w:hanging="360"/>
      </w:pPr>
      <w:rPr>
        <w:rFonts w:ascii="Calibri" w:hAnsi="Calibri"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6519C6"/>
    <w:multiLevelType w:val="multilevel"/>
    <w:tmpl w:val="00647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9"/>
  </w:num>
  <w:num w:numId="3">
    <w:abstractNumId w:val="52"/>
  </w:num>
  <w:num w:numId="4">
    <w:abstractNumId w:val="57"/>
  </w:num>
  <w:num w:numId="5">
    <w:abstractNumId w:val="41"/>
  </w:num>
  <w:num w:numId="6">
    <w:abstractNumId w:val="58"/>
  </w:num>
  <w:num w:numId="7">
    <w:abstractNumId w:val="19"/>
  </w:num>
  <w:num w:numId="8">
    <w:abstractNumId w:val="60"/>
  </w:num>
  <w:num w:numId="9">
    <w:abstractNumId w:val="42"/>
  </w:num>
  <w:num w:numId="10">
    <w:abstractNumId w:val="49"/>
  </w:num>
  <w:num w:numId="11">
    <w:abstractNumId w:val="13"/>
  </w:num>
  <w:num w:numId="12">
    <w:abstractNumId w:val="43"/>
  </w:num>
  <w:num w:numId="13">
    <w:abstractNumId w:val="0"/>
    <w:lvlOverride w:ilvl="0">
      <w:lvl w:ilvl="0">
        <w:start w:val="1"/>
        <w:numFmt w:val="bullet"/>
        <w:lvlText w:val=""/>
        <w:lvlJc w:val="left"/>
        <w:pPr>
          <w:tabs>
            <w:tab w:val="num" w:pos="720"/>
          </w:tabs>
          <w:ind w:left="720" w:hanging="360"/>
        </w:pPr>
        <w:rPr>
          <w:rFonts w:ascii="Symbol" w:hAnsi="Symbol" w:hint="default"/>
        </w:rPr>
      </w:lvl>
    </w:lvlOverride>
  </w:num>
  <w:num w:numId="14">
    <w:abstractNumId w:val="1"/>
  </w:num>
  <w:num w:numId="15">
    <w:abstractNumId w:val="2"/>
  </w:num>
  <w:num w:numId="16">
    <w:abstractNumId w:val="3"/>
  </w:num>
  <w:num w:numId="17">
    <w:abstractNumId w:val="4"/>
  </w:num>
  <w:num w:numId="18">
    <w:abstractNumId w:val="6"/>
  </w:num>
  <w:num w:numId="19">
    <w:abstractNumId w:val="11"/>
  </w:num>
  <w:num w:numId="20">
    <w:abstractNumId w:val="28"/>
  </w:num>
  <w:num w:numId="21">
    <w:abstractNumId w:val="44"/>
  </w:num>
  <w:num w:numId="22">
    <w:abstractNumId w:val="32"/>
  </w:num>
  <w:num w:numId="23">
    <w:abstractNumId w:val="5"/>
  </w:num>
  <w:num w:numId="24">
    <w:abstractNumId w:val="40"/>
  </w:num>
  <w:num w:numId="25">
    <w:abstractNumId w:val="55"/>
  </w:num>
  <w:num w:numId="26">
    <w:abstractNumId w:val="14"/>
  </w:num>
  <w:num w:numId="27">
    <w:abstractNumId w:val="17"/>
  </w:num>
  <w:num w:numId="28">
    <w:abstractNumId w:val="20"/>
  </w:num>
  <w:num w:numId="29">
    <w:abstractNumId w:val="21"/>
  </w:num>
  <w:num w:numId="30">
    <w:abstractNumId w:val="10"/>
  </w:num>
  <w:num w:numId="31">
    <w:abstractNumId w:val="37"/>
  </w:num>
  <w:num w:numId="32">
    <w:abstractNumId w:val="38"/>
  </w:num>
  <w:num w:numId="33">
    <w:abstractNumId w:val="59"/>
  </w:num>
  <w:num w:numId="34">
    <w:abstractNumId w:val="62"/>
  </w:num>
  <w:num w:numId="35">
    <w:abstractNumId w:val="56"/>
  </w:num>
  <w:num w:numId="36">
    <w:abstractNumId w:val="53"/>
  </w:num>
  <w:num w:numId="37">
    <w:abstractNumId w:val="7"/>
  </w:num>
  <w:num w:numId="38">
    <w:abstractNumId w:val="29"/>
  </w:num>
  <w:num w:numId="39">
    <w:abstractNumId w:val="47"/>
  </w:num>
  <w:num w:numId="40">
    <w:abstractNumId w:val="25"/>
  </w:num>
  <w:num w:numId="41">
    <w:abstractNumId w:val="36"/>
  </w:num>
  <w:num w:numId="42">
    <w:abstractNumId w:val="33"/>
  </w:num>
  <w:num w:numId="43">
    <w:abstractNumId w:val="8"/>
  </w:num>
  <w:num w:numId="44">
    <w:abstractNumId w:val="45"/>
  </w:num>
  <w:num w:numId="45">
    <w:abstractNumId w:val="35"/>
  </w:num>
  <w:num w:numId="46">
    <w:abstractNumId w:val="50"/>
  </w:num>
  <w:num w:numId="47">
    <w:abstractNumId w:val="26"/>
  </w:num>
  <w:num w:numId="48">
    <w:abstractNumId w:val="46"/>
  </w:num>
  <w:num w:numId="49">
    <w:abstractNumId w:val="23"/>
  </w:num>
  <w:num w:numId="50">
    <w:abstractNumId w:val="22"/>
  </w:num>
  <w:num w:numId="51">
    <w:abstractNumId w:val="27"/>
  </w:num>
  <w:num w:numId="52">
    <w:abstractNumId w:val="51"/>
  </w:num>
  <w:num w:numId="53">
    <w:abstractNumId w:val="31"/>
  </w:num>
  <w:num w:numId="54">
    <w:abstractNumId w:val="30"/>
  </w:num>
  <w:num w:numId="55">
    <w:abstractNumId w:val="16"/>
  </w:num>
  <w:num w:numId="56">
    <w:abstractNumId w:val="54"/>
  </w:num>
  <w:num w:numId="57">
    <w:abstractNumId w:val="15"/>
  </w:num>
  <w:num w:numId="58">
    <w:abstractNumId w:val="24"/>
  </w:num>
  <w:num w:numId="59">
    <w:abstractNumId w:val="61"/>
  </w:num>
  <w:num w:numId="60">
    <w:abstractNumId w:val="39"/>
  </w:num>
  <w:num w:numId="61">
    <w:abstractNumId w:val="18"/>
  </w:num>
  <w:num w:numId="62">
    <w:abstractNumId w:val="48"/>
  </w:num>
  <w:num w:numId="63">
    <w:abstractNumId w:val="63"/>
  </w:num>
  <w:num w:numId="64">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4A69"/>
    <w:rsid w:val="00005DD1"/>
    <w:rsid w:val="00011235"/>
    <w:rsid w:val="0002370C"/>
    <w:rsid w:val="0002426B"/>
    <w:rsid w:val="00024270"/>
    <w:rsid w:val="00027433"/>
    <w:rsid w:val="000339A1"/>
    <w:rsid w:val="00040F7A"/>
    <w:rsid w:val="00041A4B"/>
    <w:rsid w:val="00045BFF"/>
    <w:rsid w:val="00052EC1"/>
    <w:rsid w:val="00054345"/>
    <w:rsid w:val="00054EA1"/>
    <w:rsid w:val="00056188"/>
    <w:rsid w:val="0006634C"/>
    <w:rsid w:val="00067F4C"/>
    <w:rsid w:val="00075FF3"/>
    <w:rsid w:val="00080FFF"/>
    <w:rsid w:val="000860D4"/>
    <w:rsid w:val="00086FC0"/>
    <w:rsid w:val="000A571F"/>
    <w:rsid w:val="000B0B87"/>
    <w:rsid w:val="000B382F"/>
    <w:rsid w:val="000B3E7F"/>
    <w:rsid w:val="000B54FA"/>
    <w:rsid w:val="000B5EF4"/>
    <w:rsid w:val="000D1525"/>
    <w:rsid w:val="000D1BA2"/>
    <w:rsid w:val="000D312B"/>
    <w:rsid w:val="000D4783"/>
    <w:rsid w:val="000D6510"/>
    <w:rsid w:val="000E1CC1"/>
    <w:rsid w:val="000E271C"/>
    <w:rsid w:val="000E7A9B"/>
    <w:rsid w:val="000F3AB6"/>
    <w:rsid w:val="0010156F"/>
    <w:rsid w:val="0011776B"/>
    <w:rsid w:val="00122596"/>
    <w:rsid w:val="0013193A"/>
    <w:rsid w:val="00133BD2"/>
    <w:rsid w:val="0014281A"/>
    <w:rsid w:val="00153E63"/>
    <w:rsid w:val="001565AA"/>
    <w:rsid w:val="00175366"/>
    <w:rsid w:val="00176412"/>
    <w:rsid w:val="00177A13"/>
    <w:rsid w:val="00180295"/>
    <w:rsid w:val="00183578"/>
    <w:rsid w:val="0018578D"/>
    <w:rsid w:val="00197022"/>
    <w:rsid w:val="001A2FE6"/>
    <w:rsid w:val="001A41EC"/>
    <w:rsid w:val="001A7CDE"/>
    <w:rsid w:val="001B29C5"/>
    <w:rsid w:val="001B2CBE"/>
    <w:rsid w:val="001B3805"/>
    <w:rsid w:val="001C012D"/>
    <w:rsid w:val="001D7FBB"/>
    <w:rsid w:val="001E044F"/>
    <w:rsid w:val="001E7928"/>
    <w:rsid w:val="002047C8"/>
    <w:rsid w:val="00204B8D"/>
    <w:rsid w:val="00232028"/>
    <w:rsid w:val="00233F9F"/>
    <w:rsid w:val="00236533"/>
    <w:rsid w:val="002400CA"/>
    <w:rsid w:val="0024590E"/>
    <w:rsid w:val="00252098"/>
    <w:rsid w:val="00252BB5"/>
    <w:rsid w:val="00261E0B"/>
    <w:rsid w:val="00263924"/>
    <w:rsid w:val="002719F5"/>
    <w:rsid w:val="00275B7B"/>
    <w:rsid w:val="00283A1F"/>
    <w:rsid w:val="002855CC"/>
    <w:rsid w:val="00285848"/>
    <w:rsid w:val="0029123A"/>
    <w:rsid w:val="00294E56"/>
    <w:rsid w:val="00295EA8"/>
    <w:rsid w:val="002A35B1"/>
    <w:rsid w:val="002B1206"/>
    <w:rsid w:val="002C32D7"/>
    <w:rsid w:val="002C6174"/>
    <w:rsid w:val="002C68A8"/>
    <w:rsid w:val="002D25A3"/>
    <w:rsid w:val="002D4780"/>
    <w:rsid w:val="002D7E92"/>
    <w:rsid w:val="002E1898"/>
    <w:rsid w:val="002E2F62"/>
    <w:rsid w:val="002E327F"/>
    <w:rsid w:val="002F1FD1"/>
    <w:rsid w:val="003010BA"/>
    <w:rsid w:val="00302278"/>
    <w:rsid w:val="00302396"/>
    <w:rsid w:val="00304098"/>
    <w:rsid w:val="00304A1B"/>
    <w:rsid w:val="00304D71"/>
    <w:rsid w:val="003103B1"/>
    <w:rsid w:val="00313927"/>
    <w:rsid w:val="003274A3"/>
    <w:rsid w:val="003364A4"/>
    <w:rsid w:val="0034036E"/>
    <w:rsid w:val="00345F4D"/>
    <w:rsid w:val="0035048F"/>
    <w:rsid w:val="00356518"/>
    <w:rsid w:val="003616EE"/>
    <w:rsid w:val="00365420"/>
    <w:rsid w:val="00367141"/>
    <w:rsid w:val="00374696"/>
    <w:rsid w:val="00374C18"/>
    <w:rsid w:val="00376439"/>
    <w:rsid w:val="003846B7"/>
    <w:rsid w:val="00387BDC"/>
    <w:rsid w:val="00392089"/>
    <w:rsid w:val="00396E43"/>
    <w:rsid w:val="003A09DD"/>
    <w:rsid w:val="003A11A0"/>
    <w:rsid w:val="003A481D"/>
    <w:rsid w:val="003B4158"/>
    <w:rsid w:val="003B5F88"/>
    <w:rsid w:val="003B6869"/>
    <w:rsid w:val="003C0D2B"/>
    <w:rsid w:val="003C4883"/>
    <w:rsid w:val="003C4903"/>
    <w:rsid w:val="003C6CBA"/>
    <w:rsid w:val="003D198A"/>
    <w:rsid w:val="003E0944"/>
    <w:rsid w:val="003E67C8"/>
    <w:rsid w:val="003E75F2"/>
    <w:rsid w:val="003F3E31"/>
    <w:rsid w:val="00411D2B"/>
    <w:rsid w:val="00411E7F"/>
    <w:rsid w:val="0041255A"/>
    <w:rsid w:val="004130F6"/>
    <w:rsid w:val="00414AAB"/>
    <w:rsid w:val="00423379"/>
    <w:rsid w:val="00426ED4"/>
    <w:rsid w:val="00427314"/>
    <w:rsid w:val="0043213A"/>
    <w:rsid w:val="00433542"/>
    <w:rsid w:val="004400DB"/>
    <w:rsid w:val="004475A3"/>
    <w:rsid w:val="0045696A"/>
    <w:rsid w:val="004623A7"/>
    <w:rsid w:val="00473908"/>
    <w:rsid w:val="00482950"/>
    <w:rsid w:val="00490958"/>
    <w:rsid w:val="00491694"/>
    <w:rsid w:val="004A0441"/>
    <w:rsid w:val="004A1E15"/>
    <w:rsid w:val="004A26F7"/>
    <w:rsid w:val="004A315A"/>
    <w:rsid w:val="004A7D23"/>
    <w:rsid w:val="004A7F04"/>
    <w:rsid w:val="004B1CE2"/>
    <w:rsid w:val="004B210E"/>
    <w:rsid w:val="004B3D63"/>
    <w:rsid w:val="004B5F79"/>
    <w:rsid w:val="004C1693"/>
    <w:rsid w:val="004C1A5C"/>
    <w:rsid w:val="004C44CC"/>
    <w:rsid w:val="004C5510"/>
    <w:rsid w:val="004C6E13"/>
    <w:rsid w:val="004C7800"/>
    <w:rsid w:val="004D1DA9"/>
    <w:rsid w:val="004E0D12"/>
    <w:rsid w:val="004F3F3E"/>
    <w:rsid w:val="004F7841"/>
    <w:rsid w:val="00506C99"/>
    <w:rsid w:val="0051172A"/>
    <w:rsid w:val="005202B9"/>
    <w:rsid w:val="00521A71"/>
    <w:rsid w:val="00543F93"/>
    <w:rsid w:val="00546CAA"/>
    <w:rsid w:val="00550401"/>
    <w:rsid w:val="005519ED"/>
    <w:rsid w:val="00556BD6"/>
    <w:rsid w:val="00563274"/>
    <w:rsid w:val="00590D0E"/>
    <w:rsid w:val="00592872"/>
    <w:rsid w:val="005A2F7B"/>
    <w:rsid w:val="005A3941"/>
    <w:rsid w:val="005D03B5"/>
    <w:rsid w:val="005D1EF7"/>
    <w:rsid w:val="005D7EFA"/>
    <w:rsid w:val="005F6086"/>
    <w:rsid w:val="00602F7F"/>
    <w:rsid w:val="006061FA"/>
    <w:rsid w:val="00621B57"/>
    <w:rsid w:val="0063311D"/>
    <w:rsid w:val="00633861"/>
    <w:rsid w:val="00634104"/>
    <w:rsid w:val="006411B1"/>
    <w:rsid w:val="00641AC2"/>
    <w:rsid w:val="00643B6D"/>
    <w:rsid w:val="00644086"/>
    <w:rsid w:val="00645BDD"/>
    <w:rsid w:val="00652D9D"/>
    <w:rsid w:val="00655798"/>
    <w:rsid w:val="00661104"/>
    <w:rsid w:val="00674B1F"/>
    <w:rsid w:val="00675BE8"/>
    <w:rsid w:val="006763FC"/>
    <w:rsid w:val="006817B3"/>
    <w:rsid w:val="00697121"/>
    <w:rsid w:val="006A6B8B"/>
    <w:rsid w:val="006C4EFB"/>
    <w:rsid w:val="006C73D1"/>
    <w:rsid w:val="006D6240"/>
    <w:rsid w:val="006E1FC7"/>
    <w:rsid w:val="006E2C0F"/>
    <w:rsid w:val="006E379A"/>
    <w:rsid w:val="006E41B3"/>
    <w:rsid w:val="006E4E54"/>
    <w:rsid w:val="006E60EF"/>
    <w:rsid w:val="006F2862"/>
    <w:rsid w:val="00700666"/>
    <w:rsid w:val="00702841"/>
    <w:rsid w:val="0070430F"/>
    <w:rsid w:val="00704D69"/>
    <w:rsid w:val="0071347E"/>
    <w:rsid w:val="00714314"/>
    <w:rsid w:val="007214C0"/>
    <w:rsid w:val="007314D3"/>
    <w:rsid w:val="007331EC"/>
    <w:rsid w:val="00736D3D"/>
    <w:rsid w:val="00740634"/>
    <w:rsid w:val="00740808"/>
    <w:rsid w:val="007418ED"/>
    <w:rsid w:val="00742064"/>
    <w:rsid w:val="00745AD2"/>
    <w:rsid w:val="00753CC1"/>
    <w:rsid w:val="0076081A"/>
    <w:rsid w:val="00760F88"/>
    <w:rsid w:val="007652E9"/>
    <w:rsid w:val="007708DB"/>
    <w:rsid w:val="00775DFC"/>
    <w:rsid w:val="00783A20"/>
    <w:rsid w:val="00790054"/>
    <w:rsid w:val="0079366F"/>
    <w:rsid w:val="00795638"/>
    <w:rsid w:val="007A1E27"/>
    <w:rsid w:val="007A4936"/>
    <w:rsid w:val="007C09C9"/>
    <w:rsid w:val="007C1FCB"/>
    <w:rsid w:val="007C252D"/>
    <w:rsid w:val="007C2B43"/>
    <w:rsid w:val="007C36B9"/>
    <w:rsid w:val="007D2A55"/>
    <w:rsid w:val="007E608D"/>
    <w:rsid w:val="007F01D0"/>
    <w:rsid w:val="007F1A4E"/>
    <w:rsid w:val="007F5C9B"/>
    <w:rsid w:val="007F6918"/>
    <w:rsid w:val="008069DB"/>
    <w:rsid w:val="0081108C"/>
    <w:rsid w:val="008121B6"/>
    <w:rsid w:val="00820DC5"/>
    <w:rsid w:val="00823211"/>
    <w:rsid w:val="00823310"/>
    <w:rsid w:val="00830DD4"/>
    <w:rsid w:val="00831670"/>
    <w:rsid w:val="00836402"/>
    <w:rsid w:val="008368C6"/>
    <w:rsid w:val="00837009"/>
    <w:rsid w:val="008372B0"/>
    <w:rsid w:val="0083768C"/>
    <w:rsid w:val="00837CBA"/>
    <w:rsid w:val="00837D84"/>
    <w:rsid w:val="00844605"/>
    <w:rsid w:val="0084518D"/>
    <w:rsid w:val="00847D79"/>
    <w:rsid w:val="0085007A"/>
    <w:rsid w:val="00863882"/>
    <w:rsid w:val="00865184"/>
    <w:rsid w:val="00866FFE"/>
    <w:rsid w:val="008757F9"/>
    <w:rsid w:val="00875D94"/>
    <w:rsid w:val="00881435"/>
    <w:rsid w:val="008819AA"/>
    <w:rsid w:val="00884D2A"/>
    <w:rsid w:val="00890B1B"/>
    <w:rsid w:val="0089229D"/>
    <w:rsid w:val="00893A4C"/>
    <w:rsid w:val="00894F1F"/>
    <w:rsid w:val="008A0303"/>
    <w:rsid w:val="008A214B"/>
    <w:rsid w:val="008A5A72"/>
    <w:rsid w:val="008B4FFB"/>
    <w:rsid w:val="008C0CC4"/>
    <w:rsid w:val="008C1417"/>
    <w:rsid w:val="008C226C"/>
    <w:rsid w:val="008C476A"/>
    <w:rsid w:val="008C7951"/>
    <w:rsid w:val="008F2D50"/>
    <w:rsid w:val="008F4B3D"/>
    <w:rsid w:val="00917A90"/>
    <w:rsid w:val="0093765E"/>
    <w:rsid w:val="00940475"/>
    <w:rsid w:val="00947E33"/>
    <w:rsid w:val="009857E9"/>
    <w:rsid w:val="00986894"/>
    <w:rsid w:val="0099018A"/>
    <w:rsid w:val="009A08B4"/>
    <w:rsid w:val="009B3480"/>
    <w:rsid w:val="009B51C6"/>
    <w:rsid w:val="009B568C"/>
    <w:rsid w:val="009B5B99"/>
    <w:rsid w:val="009C021C"/>
    <w:rsid w:val="009C10D1"/>
    <w:rsid w:val="009C1B53"/>
    <w:rsid w:val="009C225B"/>
    <w:rsid w:val="009C3207"/>
    <w:rsid w:val="009C52C7"/>
    <w:rsid w:val="009C650D"/>
    <w:rsid w:val="009C6D18"/>
    <w:rsid w:val="009D5710"/>
    <w:rsid w:val="009D7438"/>
    <w:rsid w:val="009D7DE1"/>
    <w:rsid w:val="009F776F"/>
    <w:rsid w:val="00A05FD2"/>
    <w:rsid w:val="00A06367"/>
    <w:rsid w:val="00A16F56"/>
    <w:rsid w:val="00A3554C"/>
    <w:rsid w:val="00A46653"/>
    <w:rsid w:val="00A5359E"/>
    <w:rsid w:val="00A542FD"/>
    <w:rsid w:val="00A63754"/>
    <w:rsid w:val="00A639B1"/>
    <w:rsid w:val="00A665A9"/>
    <w:rsid w:val="00A96A61"/>
    <w:rsid w:val="00AA0D4A"/>
    <w:rsid w:val="00AA1862"/>
    <w:rsid w:val="00AA1B6F"/>
    <w:rsid w:val="00AB38FA"/>
    <w:rsid w:val="00AC5575"/>
    <w:rsid w:val="00AC6792"/>
    <w:rsid w:val="00AC6FA8"/>
    <w:rsid w:val="00AD2E61"/>
    <w:rsid w:val="00AD32D0"/>
    <w:rsid w:val="00AD40BB"/>
    <w:rsid w:val="00AE1D4F"/>
    <w:rsid w:val="00AE6CFE"/>
    <w:rsid w:val="00AF38B8"/>
    <w:rsid w:val="00AF6226"/>
    <w:rsid w:val="00B014C6"/>
    <w:rsid w:val="00B11879"/>
    <w:rsid w:val="00B138C0"/>
    <w:rsid w:val="00B1671E"/>
    <w:rsid w:val="00B17BEF"/>
    <w:rsid w:val="00B25FCD"/>
    <w:rsid w:val="00B27D26"/>
    <w:rsid w:val="00B31A6A"/>
    <w:rsid w:val="00B44469"/>
    <w:rsid w:val="00B5470D"/>
    <w:rsid w:val="00B65C37"/>
    <w:rsid w:val="00B67133"/>
    <w:rsid w:val="00B719EB"/>
    <w:rsid w:val="00B81681"/>
    <w:rsid w:val="00B86D1D"/>
    <w:rsid w:val="00B95A57"/>
    <w:rsid w:val="00B963D1"/>
    <w:rsid w:val="00B9797B"/>
    <w:rsid w:val="00BA2B6A"/>
    <w:rsid w:val="00BA5A09"/>
    <w:rsid w:val="00BA7727"/>
    <w:rsid w:val="00BB5168"/>
    <w:rsid w:val="00BB5ECE"/>
    <w:rsid w:val="00BB77E2"/>
    <w:rsid w:val="00BC40E6"/>
    <w:rsid w:val="00BD4081"/>
    <w:rsid w:val="00BD4BB6"/>
    <w:rsid w:val="00BE12EA"/>
    <w:rsid w:val="00BF0F2B"/>
    <w:rsid w:val="00C04CB7"/>
    <w:rsid w:val="00C06BEB"/>
    <w:rsid w:val="00C06DAE"/>
    <w:rsid w:val="00C11E6A"/>
    <w:rsid w:val="00C24F0C"/>
    <w:rsid w:val="00C26311"/>
    <w:rsid w:val="00C26877"/>
    <w:rsid w:val="00C3778A"/>
    <w:rsid w:val="00C46859"/>
    <w:rsid w:val="00C550F4"/>
    <w:rsid w:val="00C60208"/>
    <w:rsid w:val="00C6734C"/>
    <w:rsid w:val="00C67634"/>
    <w:rsid w:val="00C76295"/>
    <w:rsid w:val="00C80169"/>
    <w:rsid w:val="00C9010A"/>
    <w:rsid w:val="00C97521"/>
    <w:rsid w:val="00C97B52"/>
    <w:rsid w:val="00CA1D15"/>
    <w:rsid w:val="00CA5885"/>
    <w:rsid w:val="00CB680B"/>
    <w:rsid w:val="00CB745F"/>
    <w:rsid w:val="00CC0E61"/>
    <w:rsid w:val="00CC6A7F"/>
    <w:rsid w:val="00CC701C"/>
    <w:rsid w:val="00CC76E0"/>
    <w:rsid w:val="00CE1A3B"/>
    <w:rsid w:val="00CF1DF3"/>
    <w:rsid w:val="00D01AAC"/>
    <w:rsid w:val="00D112B7"/>
    <w:rsid w:val="00D1183C"/>
    <w:rsid w:val="00D24893"/>
    <w:rsid w:val="00D31159"/>
    <w:rsid w:val="00D56F84"/>
    <w:rsid w:val="00D60BCD"/>
    <w:rsid w:val="00D60C66"/>
    <w:rsid w:val="00D62F13"/>
    <w:rsid w:val="00D666C2"/>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72B7"/>
    <w:rsid w:val="00DD168F"/>
    <w:rsid w:val="00DD284C"/>
    <w:rsid w:val="00DD3415"/>
    <w:rsid w:val="00DD7EBC"/>
    <w:rsid w:val="00DE2EA2"/>
    <w:rsid w:val="00DE31AC"/>
    <w:rsid w:val="00DE339F"/>
    <w:rsid w:val="00DE40C7"/>
    <w:rsid w:val="00DF1A4D"/>
    <w:rsid w:val="00DF396C"/>
    <w:rsid w:val="00E06105"/>
    <w:rsid w:val="00E239C9"/>
    <w:rsid w:val="00E2554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D23D3"/>
    <w:rsid w:val="00EE1A12"/>
    <w:rsid w:val="00EE1C84"/>
    <w:rsid w:val="00EF161F"/>
    <w:rsid w:val="00EF5C27"/>
    <w:rsid w:val="00F01474"/>
    <w:rsid w:val="00F03848"/>
    <w:rsid w:val="00F057EC"/>
    <w:rsid w:val="00F10551"/>
    <w:rsid w:val="00F13161"/>
    <w:rsid w:val="00F22BDC"/>
    <w:rsid w:val="00F243A6"/>
    <w:rsid w:val="00F27170"/>
    <w:rsid w:val="00F3442A"/>
    <w:rsid w:val="00F34DB6"/>
    <w:rsid w:val="00F54DF8"/>
    <w:rsid w:val="00F55026"/>
    <w:rsid w:val="00F574DD"/>
    <w:rsid w:val="00F6016B"/>
    <w:rsid w:val="00F67E0B"/>
    <w:rsid w:val="00F743E6"/>
    <w:rsid w:val="00F75FDA"/>
    <w:rsid w:val="00F7694B"/>
    <w:rsid w:val="00F843E0"/>
    <w:rsid w:val="00F97645"/>
    <w:rsid w:val="00F97EF2"/>
    <w:rsid w:val="00FA1D2D"/>
    <w:rsid w:val="00FB02B9"/>
    <w:rsid w:val="00FB12AD"/>
    <w:rsid w:val="00FB2BBF"/>
    <w:rsid w:val="00FC174B"/>
    <w:rsid w:val="00FC2B1F"/>
    <w:rsid w:val="00FC584A"/>
    <w:rsid w:val="00FE287F"/>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ku.edu/campusmap.php" TargetMode="External"/><Relationship Id="rId18" Type="http://schemas.openxmlformats.org/officeDocument/2006/relationships/hyperlink" Target="http://www.wku.edu/it/policies/" TargetMode="External"/><Relationship Id="rId26" Type="http://schemas.openxmlformats.org/officeDocument/2006/relationships/hyperlink" Target="http://www.wku.edu/IDCenter" TargetMode="External"/><Relationship Id="rId39" Type="http://schemas.openxmlformats.org/officeDocument/2006/relationships/hyperlink" Target="http://www.wku.edu/IA" TargetMode="External"/><Relationship Id="rId3" Type="http://schemas.openxmlformats.org/officeDocument/2006/relationships/styles" Target="styles.xml"/><Relationship Id="rId21" Type="http://schemas.openxmlformats.org/officeDocument/2006/relationships/hyperlink" Target="http://www.wku.edu/antivirus" TargetMode="External"/><Relationship Id="rId34" Type="http://schemas.openxmlformats.org/officeDocument/2006/relationships/hyperlink" Target="http://www.wku.edu/talisman/" TargetMode="External"/><Relationship Id="rId42" Type="http://schemas.openxmlformats.org/officeDocument/2006/relationships/hyperlink" Target="http://www.wku.edu/advising/" TargetMode="External"/><Relationship Id="rId47" Type="http://schemas.openxmlformats.org/officeDocument/2006/relationships/hyperlink" Target="mailto:hunter.williams@wku.edu" TargetMode="External"/><Relationship Id="rId50" Type="http://schemas.openxmlformats.org/officeDocument/2006/relationships/hyperlink" Target="http://www.wku.edu/spiritmasters/index.php" TargetMode="External"/><Relationship Id="rId7" Type="http://schemas.openxmlformats.org/officeDocument/2006/relationships/footnotes" Target="footnotes.xml"/><Relationship Id="rId12" Type="http://schemas.openxmlformats.org/officeDocument/2006/relationships/hyperlink" Target="http://www.wku.edu/atwku/college_dept.php" TargetMode="External"/><Relationship Id="rId17" Type="http://schemas.openxmlformats.org/officeDocument/2006/relationships/hyperlink" Target="mailto:HRL@wku.edu" TargetMode="External"/><Relationship Id="rId25" Type="http://schemas.openxmlformats.org/officeDocument/2006/relationships/hyperlink" Target="http://www.wku.edu/judicialaffairs/" TargetMode="External"/><Relationship Id="rId33" Type="http://schemas.openxmlformats.org/officeDocument/2006/relationships/hyperlink" Target="http://wkuherald.com/" TargetMode="External"/><Relationship Id="rId38" Type="http://schemas.openxmlformats.org/officeDocument/2006/relationships/hyperlink" Target="http://www.wku.edu/duc_renovation/" TargetMode="External"/><Relationship Id="rId46" Type="http://schemas.openxmlformats.org/officeDocument/2006/relationships/hyperlink" Target="mailto:mindy.johnson@wku.edu" TargetMode="External"/><Relationship Id="rId2" Type="http://schemas.openxmlformats.org/officeDocument/2006/relationships/numbering" Target="numbering.xml"/><Relationship Id="rId16" Type="http://schemas.openxmlformats.org/officeDocument/2006/relationships/hyperlink" Target="http://www.wku.edu/Housing/" TargetMode="External"/><Relationship Id="rId20" Type="http://schemas.openxmlformats.org/officeDocument/2006/relationships/hyperlink" Target="mailto:Judicial.Affairs@wku.edu" TargetMode="External"/><Relationship Id="rId29" Type="http://schemas.openxmlformats.org/officeDocument/2006/relationships/hyperlink" Target="http://www.wku.edu/odp" TargetMode="External"/><Relationship Id="rId41" Type="http://schemas.openxmlformats.org/officeDocument/2006/relationships/hyperlink" Target="http://www.socu.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u.edu" TargetMode="External"/><Relationship Id="rId24" Type="http://schemas.openxmlformats.org/officeDocument/2006/relationships/hyperlink" Target="mailto:webmaster@wku.edu" TargetMode="External"/><Relationship Id="rId32" Type="http://schemas.openxmlformats.org/officeDocument/2006/relationships/hyperlink" Target="http://www.wku.edu/studyabroad/" TargetMode="External"/><Relationship Id="rId37" Type="http://schemas.openxmlformats.org/officeDocument/2006/relationships/hyperlink" Target="http://www.wku.edu/healthservices" TargetMode="External"/><Relationship Id="rId40" Type="http://schemas.openxmlformats.org/officeDocument/2006/relationships/hyperlink" Target="http://www.wku.edu/Info/Bookstore/" TargetMode="External"/><Relationship Id="rId45" Type="http://schemas.openxmlformats.org/officeDocument/2006/relationships/hyperlink" Target="http://www.wku.edu/sao"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RL@wku.edu" TargetMode="External"/><Relationship Id="rId23" Type="http://schemas.openxmlformats.org/officeDocument/2006/relationships/hyperlink" Target="http://www.mpaa.org/contentprotection/copyright-info" TargetMode="External"/><Relationship Id="rId28" Type="http://schemas.openxmlformats.org/officeDocument/2006/relationships/hyperlink" Target="http://www.wku.edu/sds" TargetMode="External"/><Relationship Id="rId36" Type="http://schemas.openxmlformats.org/officeDocument/2006/relationships/hyperlink" Target="http://www.wku.edu/dentalhygiene" TargetMode="External"/><Relationship Id="rId49" Type="http://schemas.openxmlformats.org/officeDocument/2006/relationships/hyperlink" Target="http://www.wku.edu/sga" TargetMode="External"/><Relationship Id="rId10" Type="http://schemas.openxmlformats.org/officeDocument/2006/relationships/image" Target="media/image2.png"/><Relationship Id="rId19" Type="http://schemas.openxmlformats.org/officeDocument/2006/relationships/hyperlink" Target="http://www.securiteam.com/securitynews/5ZP021575W.html" TargetMode="External"/><Relationship Id="rId31" Type="http://schemas.openxmlformats.org/officeDocument/2006/relationships/hyperlink" Target="http://www.wku.edu/sss" TargetMode="External"/><Relationship Id="rId44" Type="http://schemas.openxmlformats.org/officeDocument/2006/relationships/hyperlink" Target="http://www.wku.edu/IMREC" TargetMode="External"/><Relationship Id="rId52" Type="http://schemas.openxmlformats.org/officeDocument/2006/relationships/hyperlink" Target="http://www.wku.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ku.edu/policies/documents/weapons_0_2020.pdf" TargetMode="External"/><Relationship Id="rId22" Type="http://schemas.openxmlformats.org/officeDocument/2006/relationships/hyperlink" Target="http://www.riaa.com/physicalpiracy.php?content_selector=piracy_details_online" TargetMode="External"/><Relationship Id="rId27" Type="http://schemas.openxmlformats.org/officeDocument/2006/relationships/hyperlink" Target="http://www.wku.edu/transportation" TargetMode="External"/><Relationship Id="rId30" Type="http://schemas.openxmlformats.org/officeDocument/2006/relationships/hyperlink" Target="http://www.wku.edu/career" TargetMode="External"/><Relationship Id="rId35" Type="http://schemas.openxmlformats.org/officeDocument/2006/relationships/hyperlink" Target="http://www.wku.edu/journalism" TargetMode="External"/><Relationship Id="rId43" Type="http://schemas.openxmlformats.org/officeDocument/2006/relationships/hyperlink" Target="http://www.wku.edu/imrec/facilities/" TargetMode="External"/><Relationship Id="rId48" Type="http://schemas.openxmlformats.org/officeDocument/2006/relationships/hyperlink" Target="http://www.wku.edu/leadership_vol" TargetMode="External"/><Relationship Id="rId8" Type="http://schemas.openxmlformats.org/officeDocument/2006/relationships/endnotes" Target="endnotes.xml"/><Relationship Id="rId51" Type="http://schemas.openxmlformats.org/officeDocument/2006/relationships/hyperlink" Target="http://www.wku.edu/greeklife/gogreek.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42F3-B97B-4D71-BACC-3D50462B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47706</Words>
  <Characters>271927</Characters>
  <Application>Microsoft Office Word</Application>
  <DocSecurity>0</DocSecurity>
  <Lines>2266</Lines>
  <Paragraphs>637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Crowe, Michael</cp:lastModifiedBy>
  <cp:revision>2</cp:revision>
  <cp:lastPrinted>2012-03-21T23:40:00Z</cp:lastPrinted>
  <dcterms:created xsi:type="dcterms:W3CDTF">2012-07-02T16:28:00Z</dcterms:created>
  <dcterms:modified xsi:type="dcterms:W3CDTF">2012-07-02T16:28:00Z</dcterms:modified>
</cp:coreProperties>
</file>