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DBC0" w14:textId="485674A7" w:rsidR="00BC7C45" w:rsidRDefault="00BC7C45">
      <w:pPr>
        <w:pStyle w:val="TOCHeading"/>
        <w:rPr>
          <w:rFonts w:asciiTheme="minorHAnsi" w:eastAsia="Times New Roman" w:hAnsiTheme="minorHAnsi" w:cs="Times New Roman"/>
          <w:b w:val="0"/>
          <w:bCs w:val="0"/>
          <w:color w:val="000000"/>
          <w:sz w:val="20"/>
          <w:szCs w:val="20"/>
        </w:rPr>
      </w:pPr>
    </w:p>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BD2C8CA" w:rsidR="00773007" w:rsidRDefault="00773007">
          <w:pPr>
            <w:pStyle w:val="TOCHeading"/>
          </w:pPr>
          <w:r>
            <w:t>Table of Contents</w:t>
          </w:r>
        </w:p>
        <w:p w14:paraId="7548CADC" w14:textId="77777777" w:rsidR="00CC2699"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CC2699">
            <w:rPr>
              <w:noProof/>
            </w:rPr>
            <w:t>WKU Vision Statement:</w:t>
          </w:r>
          <w:r w:rsidR="00CC2699">
            <w:rPr>
              <w:noProof/>
            </w:rPr>
            <w:tab/>
          </w:r>
          <w:r w:rsidR="00CC2699">
            <w:rPr>
              <w:noProof/>
            </w:rPr>
            <w:fldChar w:fldCharType="begin"/>
          </w:r>
          <w:r w:rsidR="00CC2699">
            <w:rPr>
              <w:noProof/>
            </w:rPr>
            <w:instrText xml:space="preserve"> PAGEREF _Toc287874724 \h </w:instrText>
          </w:r>
          <w:r w:rsidR="00CC2699">
            <w:rPr>
              <w:noProof/>
            </w:rPr>
          </w:r>
          <w:r w:rsidR="00CC2699">
            <w:rPr>
              <w:noProof/>
            </w:rPr>
            <w:fldChar w:fldCharType="separate"/>
          </w:r>
          <w:r w:rsidR="00CC2699">
            <w:rPr>
              <w:noProof/>
            </w:rPr>
            <w:t>5</w:t>
          </w:r>
          <w:r w:rsidR="00CC2699">
            <w:rPr>
              <w:noProof/>
            </w:rPr>
            <w:fldChar w:fldCharType="end"/>
          </w:r>
        </w:p>
        <w:p w14:paraId="049B406D"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_Toc287874725 \h </w:instrText>
          </w:r>
          <w:r>
            <w:rPr>
              <w:noProof/>
            </w:rPr>
          </w:r>
          <w:r>
            <w:rPr>
              <w:noProof/>
            </w:rPr>
            <w:fldChar w:fldCharType="separate"/>
          </w:r>
          <w:r>
            <w:rPr>
              <w:noProof/>
            </w:rPr>
            <w:t>5</w:t>
          </w:r>
          <w:r>
            <w:rPr>
              <w:noProof/>
            </w:rPr>
            <w:fldChar w:fldCharType="end"/>
          </w:r>
        </w:p>
        <w:p w14:paraId="53035BA8"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_Toc287874726 \h </w:instrText>
          </w:r>
          <w:r>
            <w:rPr>
              <w:noProof/>
            </w:rPr>
          </w:r>
          <w:r>
            <w:rPr>
              <w:noProof/>
            </w:rPr>
            <w:fldChar w:fldCharType="separate"/>
          </w:r>
          <w:r>
            <w:rPr>
              <w:noProof/>
            </w:rPr>
            <w:t>5</w:t>
          </w:r>
          <w:r>
            <w:rPr>
              <w:noProof/>
            </w:rPr>
            <w:fldChar w:fldCharType="end"/>
          </w:r>
        </w:p>
        <w:p w14:paraId="42E00F80"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Purpose:</w:t>
          </w:r>
          <w:r>
            <w:rPr>
              <w:noProof/>
            </w:rPr>
            <w:tab/>
          </w:r>
          <w:r>
            <w:rPr>
              <w:noProof/>
            </w:rPr>
            <w:fldChar w:fldCharType="begin"/>
          </w:r>
          <w:r>
            <w:rPr>
              <w:noProof/>
            </w:rPr>
            <w:instrText xml:space="preserve"> PAGEREF _Toc287874727 \h </w:instrText>
          </w:r>
          <w:r>
            <w:rPr>
              <w:noProof/>
            </w:rPr>
          </w:r>
          <w:r>
            <w:rPr>
              <w:noProof/>
            </w:rPr>
            <w:fldChar w:fldCharType="separate"/>
          </w:r>
          <w:r>
            <w:rPr>
              <w:noProof/>
            </w:rPr>
            <w:t>5</w:t>
          </w:r>
          <w:r>
            <w:rPr>
              <w:noProof/>
            </w:rPr>
            <w:fldChar w:fldCharType="end"/>
          </w:r>
        </w:p>
        <w:p w14:paraId="28BF88AE"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_Toc287874728 \h </w:instrText>
          </w:r>
          <w:r>
            <w:rPr>
              <w:noProof/>
            </w:rPr>
          </w:r>
          <w:r>
            <w:rPr>
              <w:noProof/>
            </w:rPr>
            <w:fldChar w:fldCharType="separate"/>
          </w:r>
          <w:r>
            <w:rPr>
              <w:noProof/>
            </w:rPr>
            <w:t>5</w:t>
          </w:r>
          <w:r>
            <w:rPr>
              <w:noProof/>
            </w:rPr>
            <w:fldChar w:fldCharType="end"/>
          </w:r>
        </w:p>
        <w:p w14:paraId="56EB334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THE UNIVERSITY</w:t>
          </w:r>
          <w:r>
            <w:rPr>
              <w:noProof/>
            </w:rPr>
            <w:tab/>
          </w:r>
          <w:r>
            <w:rPr>
              <w:noProof/>
            </w:rPr>
            <w:fldChar w:fldCharType="begin"/>
          </w:r>
          <w:r>
            <w:rPr>
              <w:noProof/>
            </w:rPr>
            <w:instrText xml:space="preserve"> PAGEREF _Toc287874729 \h </w:instrText>
          </w:r>
          <w:r>
            <w:rPr>
              <w:noProof/>
            </w:rPr>
          </w:r>
          <w:r>
            <w:rPr>
              <w:noProof/>
            </w:rPr>
            <w:fldChar w:fldCharType="separate"/>
          </w:r>
          <w:r>
            <w:rPr>
              <w:noProof/>
            </w:rPr>
            <w:t>6</w:t>
          </w:r>
          <w:r>
            <w:rPr>
              <w:noProof/>
            </w:rPr>
            <w:fldChar w:fldCharType="end"/>
          </w:r>
        </w:p>
        <w:p w14:paraId="181A3FB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UNIVERSITY TRADITIONS</w:t>
          </w:r>
          <w:r>
            <w:rPr>
              <w:noProof/>
            </w:rPr>
            <w:tab/>
          </w:r>
          <w:r>
            <w:rPr>
              <w:noProof/>
            </w:rPr>
            <w:fldChar w:fldCharType="begin"/>
          </w:r>
          <w:r>
            <w:rPr>
              <w:noProof/>
            </w:rPr>
            <w:instrText xml:space="preserve"> PAGEREF _Toc287874730 \h </w:instrText>
          </w:r>
          <w:r>
            <w:rPr>
              <w:noProof/>
            </w:rPr>
          </w:r>
          <w:r>
            <w:rPr>
              <w:noProof/>
            </w:rPr>
            <w:fldChar w:fldCharType="separate"/>
          </w:r>
          <w:r>
            <w:rPr>
              <w:noProof/>
            </w:rPr>
            <w:t>7</w:t>
          </w:r>
          <w:r>
            <w:rPr>
              <w:noProof/>
            </w:rPr>
            <w:fldChar w:fldCharType="end"/>
          </w:r>
        </w:p>
        <w:p w14:paraId="420B606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_Toc287874731 \h </w:instrText>
          </w:r>
          <w:r>
            <w:rPr>
              <w:noProof/>
            </w:rPr>
          </w:r>
          <w:r>
            <w:rPr>
              <w:noProof/>
            </w:rPr>
            <w:fldChar w:fldCharType="separate"/>
          </w:r>
          <w:r>
            <w:rPr>
              <w:noProof/>
            </w:rPr>
            <w:t>7</w:t>
          </w:r>
          <w:r>
            <w:rPr>
              <w:noProof/>
            </w:rPr>
            <w:fldChar w:fldCharType="end"/>
          </w:r>
        </w:p>
        <w:p w14:paraId="497DC168"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_Toc287874732 \h </w:instrText>
          </w:r>
          <w:r>
            <w:rPr>
              <w:noProof/>
            </w:rPr>
          </w:r>
          <w:r>
            <w:rPr>
              <w:noProof/>
            </w:rPr>
            <w:fldChar w:fldCharType="separate"/>
          </w:r>
          <w:r>
            <w:rPr>
              <w:noProof/>
            </w:rPr>
            <w:t>7</w:t>
          </w:r>
          <w:r>
            <w:rPr>
              <w:noProof/>
            </w:rPr>
            <w:fldChar w:fldCharType="end"/>
          </w:r>
        </w:p>
        <w:p w14:paraId="78718DE4"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color w:val="2A2A2A"/>
            </w:rPr>
            <w:t>THE WESTERN CREED</w:t>
          </w:r>
          <w:r>
            <w:rPr>
              <w:noProof/>
            </w:rPr>
            <w:tab/>
          </w:r>
          <w:r>
            <w:rPr>
              <w:noProof/>
            </w:rPr>
            <w:fldChar w:fldCharType="begin"/>
          </w:r>
          <w:r>
            <w:rPr>
              <w:noProof/>
            </w:rPr>
            <w:instrText xml:space="preserve"> PAGEREF _Toc287874733 \h </w:instrText>
          </w:r>
          <w:r>
            <w:rPr>
              <w:noProof/>
            </w:rPr>
          </w:r>
          <w:r>
            <w:rPr>
              <w:noProof/>
            </w:rPr>
            <w:fldChar w:fldCharType="separate"/>
          </w:r>
          <w:r>
            <w:rPr>
              <w:noProof/>
            </w:rPr>
            <w:t>8</w:t>
          </w:r>
          <w:r>
            <w:rPr>
              <w:noProof/>
            </w:rPr>
            <w:fldChar w:fldCharType="end"/>
          </w:r>
        </w:p>
        <w:p w14:paraId="375D5F3C"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ABOUT WKU PRESIDENT GARY A. RANSDELL</w:t>
          </w:r>
          <w:r>
            <w:rPr>
              <w:noProof/>
            </w:rPr>
            <w:tab/>
          </w:r>
          <w:r>
            <w:rPr>
              <w:noProof/>
            </w:rPr>
            <w:fldChar w:fldCharType="begin"/>
          </w:r>
          <w:r>
            <w:rPr>
              <w:noProof/>
            </w:rPr>
            <w:instrText xml:space="preserve"> PAGEREF _Toc287874734 \h </w:instrText>
          </w:r>
          <w:r>
            <w:rPr>
              <w:noProof/>
            </w:rPr>
          </w:r>
          <w:r>
            <w:rPr>
              <w:noProof/>
            </w:rPr>
            <w:fldChar w:fldCharType="separate"/>
          </w:r>
          <w:r>
            <w:rPr>
              <w:noProof/>
            </w:rPr>
            <w:t>9</w:t>
          </w:r>
          <w:r>
            <w:rPr>
              <w:noProof/>
            </w:rPr>
            <w:fldChar w:fldCharType="end"/>
          </w:r>
        </w:p>
        <w:p w14:paraId="141B60E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BOARD OF REGENTS</w:t>
          </w:r>
          <w:r>
            <w:rPr>
              <w:noProof/>
            </w:rPr>
            <w:tab/>
          </w:r>
          <w:r>
            <w:rPr>
              <w:noProof/>
            </w:rPr>
            <w:fldChar w:fldCharType="begin"/>
          </w:r>
          <w:r>
            <w:rPr>
              <w:noProof/>
            </w:rPr>
            <w:instrText xml:space="preserve"> PAGEREF _Toc287874735 \h </w:instrText>
          </w:r>
          <w:r>
            <w:rPr>
              <w:noProof/>
            </w:rPr>
          </w:r>
          <w:r>
            <w:rPr>
              <w:noProof/>
            </w:rPr>
            <w:fldChar w:fldCharType="separate"/>
          </w:r>
          <w:r>
            <w:rPr>
              <w:noProof/>
            </w:rPr>
            <w:t>10</w:t>
          </w:r>
          <w:r>
            <w:rPr>
              <w:noProof/>
            </w:rPr>
            <w:fldChar w:fldCharType="end"/>
          </w:r>
        </w:p>
        <w:p w14:paraId="79626605"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OFFICE OF JUDICIAL AFFAIRS</w:t>
          </w:r>
          <w:r>
            <w:rPr>
              <w:noProof/>
            </w:rPr>
            <w:tab/>
          </w:r>
          <w:r>
            <w:rPr>
              <w:noProof/>
            </w:rPr>
            <w:fldChar w:fldCharType="begin"/>
          </w:r>
          <w:r>
            <w:rPr>
              <w:noProof/>
            </w:rPr>
            <w:instrText xml:space="preserve"> PAGEREF _Toc287874736 \h </w:instrText>
          </w:r>
          <w:r>
            <w:rPr>
              <w:noProof/>
            </w:rPr>
          </w:r>
          <w:r>
            <w:rPr>
              <w:noProof/>
            </w:rPr>
            <w:fldChar w:fldCharType="separate"/>
          </w:r>
          <w:r>
            <w:rPr>
              <w:noProof/>
            </w:rPr>
            <w:t>11</w:t>
          </w:r>
          <w:r>
            <w:rPr>
              <w:noProof/>
            </w:rPr>
            <w:fldChar w:fldCharType="end"/>
          </w:r>
        </w:p>
        <w:p w14:paraId="4EF0CCA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_Toc287874737 \h </w:instrText>
          </w:r>
          <w:r>
            <w:rPr>
              <w:noProof/>
            </w:rPr>
          </w:r>
          <w:r>
            <w:rPr>
              <w:noProof/>
            </w:rPr>
            <w:fldChar w:fldCharType="separate"/>
          </w:r>
          <w:r>
            <w:rPr>
              <w:noProof/>
            </w:rPr>
            <w:t>11</w:t>
          </w:r>
          <w:r>
            <w:rPr>
              <w:noProof/>
            </w:rPr>
            <w:fldChar w:fldCharType="end"/>
          </w:r>
        </w:p>
        <w:p w14:paraId="06E8A9E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_Toc287874738 \h </w:instrText>
          </w:r>
          <w:r>
            <w:rPr>
              <w:noProof/>
            </w:rPr>
          </w:r>
          <w:r>
            <w:rPr>
              <w:noProof/>
            </w:rPr>
            <w:fldChar w:fldCharType="separate"/>
          </w:r>
          <w:r>
            <w:rPr>
              <w:noProof/>
            </w:rPr>
            <w:t>11</w:t>
          </w:r>
          <w:r>
            <w:rPr>
              <w:noProof/>
            </w:rPr>
            <w:fldChar w:fldCharType="end"/>
          </w:r>
        </w:p>
        <w:p w14:paraId="26CA6DA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_Toc287874739 \h </w:instrText>
          </w:r>
          <w:r>
            <w:rPr>
              <w:noProof/>
            </w:rPr>
          </w:r>
          <w:r>
            <w:rPr>
              <w:noProof/>
            </w:rPr>
            <w:fldChar w:fldCharType="separate"/>
          </w:r>
          <w:r>
            <w:rPr>
              <w:noProof/>
            </w:rPr>
            <w:t>11</w:t>
          </w:r>
          <w:r>
            <w:rPr>
              <w:noProof/>
            </w:rPr>
            <w:fldChar w:fldCharType="end"/>
          </w:r>
        </w:p>
        <w:p w14:paraId="3EDCEFF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_Toc287874740 \h </w:instrText>
          </w:r>
          <w:r>
            <w:rPr>
              <w:noProof/>
            </w:rPr>
          </w:r>
          <w:r>
            <w:rPr>
              <w:noProof/>
            </w:rPr>
            <w:fldChar w:fldCharType="separate"/>
          </w:r>
          <w:r>
            <w:rPr>
              <w:noProof/>
            </w:rPr>
            <w:t>12</w:t>
          </w:r>
          <w:r>
            <w:rPr>
              <w:noProof/>
            </w:rPr>
            <w:fldChar w:fldCharType="end"/>
          </w:r>
        </w:p>
        <w:p w14:paraId="3CEDAF57"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_Toc287874741 \h </w:instrText>
          </w:r>
          <w:r>
            <w:rPr>
              <w:noProof/>
            </w:rPr>
          </w:r>
          <w:r>
            <w:rPr>
              <w:noProof/>
            </w:rPr>
            <w:fldChar w:fldCharType="separate"/>
          </w:r>
          <w:r>
            <w:rPr>
              <w:noProof/>
            </w:rPr>
            <w:t>13</w:t>
          </w:r>
          <w:r>
            <w:rPr>
              <w:noProof/>
            </w:rPr>
            <w:fldChar w:fldCharType="end"/>
          </w:r>
        </w:p>
        <w:p w14:paraId="056C7EB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_Toc287874742 \h </w:instrText>
          </w:r>
          <w:r>
            <w:rPr>
              <w:noProof/>
            </w:rPr>
          </w:r>
          <w:r>
            <w:rPr>
              <w:noProof/>
            </w:rPr>
            <w:fldChar w:fldCharType="separate"/>
          </w:r>
          <w:r>
            <w:rPr>
              <w:noProof/>
            </w:rPr>
            <w:t>13</w:t>
          </w:r>
          <w:r>
            <w:rPr>
              <w:noProof/>
            </w:rPr>
            <w:fldChar w:fldCharType="end"/>
          </w:r>
        </w:p>
        <w:p w14:paraId="2E44F6DD"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_Toc287874743 \h </w:instrText>
          </w:r>
          <w:r>
            <w:rPr>
              <w:noProof/>
            </w:rPr>
          </w:r>
          <w:r>
            <w:rPr>
              <w:noProof/>
            </w:rPr>
            <w:fldChar w:fldCharType="separate"/>
          </w:r>
          <w:r>
            <w:rPr>
              <w:noProof/>
            </w:rPr>
            <w:t>13</w:t>
          </w:r>
          <w:r>
            <w:rPr>
              <w:noProof/>
            </w:rPr>
            <w:fldChar w:fldCharType="end"/>
          </w:r>
        </w:p>
        <w:p w14:paraId="26BF365B"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Internal</w:t>
          </w:r>
          <w:r>
            <w:rPr>
              <w:noProof/>
            </w:rPr>
            <w:tab/>
          </w:r>
          <w:r>
            <w:rPr>
              <w:noProof/>
            </w:rPr>
            <w:fldChar w:fldCharType="begin"/>
          </w:r>
          <w:r>
            <w:rPr>
              <w:noProof/>
            </w:rPr>
            <w:instrText xml:space="preserve"> PAGEREF _Toc287874744 \h </w:instrText>
          </w:r>
          <w:r>
            <w:rPr>
              <w:noProof/>
            </w:rPr>
          </w:r>
          <w:r>
            <w:rPr>
              <w:noProof/>
            </w:rPr>
            <w:fldChar w:fldCharType="separate"/>
          </w:r>
          <w:r>
            <w:rPr>
              <w:noProof/>
            </w:rPr>
            <w:t>13</w:t>
          </w:r>
          <w:r>
            <w:rPr>
              <w:noProof/>
            </w:rPr>
            <w:fldChar w:fldCharType="end"/>
          </w:r>
        </w:p>
        <w:p w14:paraId="10951222"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External</w:t>
          </w:r>
          <w:r>
            <w:rPr>
              <w:noProof/>
            </w:rPr>
            <w:tab/>
          </w:r>
          <w:r>
            <w:rPr>
              <w:noProof/>
            </w:rPr>
            <w:fldChar w:fldCharType="begin"/>
          </w:r>
          <w:r>
            <w:rPr>
              <w:noProof/>
            </w:rPr>
            <w:instrText xml:space="preserve"> PAGEREF _Toc287874745 \h </w:instrText>
          </w:r>
          <w:r>
            <w:rPr>
              <w:noProof/>
            </w:rPr>
          </w:r>
          <w:r>
            <w:rPr>
              <w:noProof/>
            </w:rPr>
            <w:fldChar w:fldCharType="separate"/>
          </w:r>
          <w:r>
            <w:rPr>
              <w:noProof/>
            </w:rPr>
            <w:t>13</w:t>
          </w:r>
          <w:r>
            <w:rPr>
              <w:noProof/>
            </w:rPr>
            <w:fldChar w:fldCharType="end"/>
          </w:r>
        </w:p>
        <w:p w14:paraId="41E56A5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_Toc287874746 \h </w:instrText>
          </w:r>
          <w:r>
            <w:rPr>
              <w:noProof/>
            </w:rPr>
          </w:r>
          <w:r>
            <w:rPr>
              <w:noProof/>
            </w:rPr>
            <w:fldChar w:fldCharType="separate"/>
          </w:r>
          <w:r>
            <w:rPr>
              <w:noProof/>
            </w:rPr>
            <w:t>13</w:t>
          </w:r>
          <w:r>
            <w:rPr>
              <w:noProof/>
            </w:rPr>
            <w:fldChar w:fldCharType="end"/>
          </w:r>
        </w:p>
        <w:p w14:paraId="192E144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lastRenderedPageBreak/>
            <w:t>Review of the University Program and Policy</w:t>
          </w:r>
          <w:r>
            <w:rPr>
              <w:noProof/>
            </w:rPr>
            <w:tab/>
          </w:r>
          <w:r>
            <w:rPr>
              <w:noProof/>
            </w:rPr>
            <w:fldChar w:fldCharType="begin"/>
          </w:r>
          <w:r>
            <w:rPr>
              <w:noProof/>
            </w:rPr>
            <w:instrText xml:space="preserve"> PAGEREF _Toc287874747 \h </w:instrText>
          </w:r>
          <w:r>
            <w:rPr>
              <w:noProof/>
            </w:rPr>
          </w:r>
          <w:r>
            <w:rPr>
              <w:noProof/>
            </w:rPr>
            <w:fldChar w:fldCharType="separate"/>
          </w:r>
          <w:r>
            <w:rPr>
              <w:noProof/>
            </w:rPr>
            <w:t>14</w:t>
          </w:r>
          <w:r>
            <w:rPr>
              <w:noProof/>
            </w:rPr>
            <w:fldChar w:fldCharType="end"/>
          </w:r>
        </w:p>
        <w:p w14:paraId="17CBCA5F"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_Toc287874748 \h </w:instrText>
          </w:r>
          <w:r>
            <w:rPr>
              <w:noProof/>
            </w:rPr>
          </w:r>
          <w:r>
            <w:rPr>
              <w:noProof/>
            </w:rPr>
            <w:fldChar w:fldCharType="separate"/>
          </w:r>
          <w:r>
            <w:rPr>
              <w:noProof/>
            </w:rPr>
            <w:t>14</w:t>
          </w:r>
          <w:r>
            <w:rPr>
              <w:noProof/>
            </w:rPr>
            <w:fldChar w:fldCharType="end"/>
          </w:r>
        </w:p>
        <w:p w14:paraId="001F604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Standards of Conduct</w:t>
          </w:r>
          <w:r>
            <w:rPr>
              <w:noProof/>
            </w:rPr>
            <w:tab/>
          </w:r>
          <w:r>
            <w:rPr>
              <w:noProof/>
            </w:rPr>
            <w:fldChar w:fldCharType="begin"/>
          </w:r>
          <w:r>
            <w:rPr>
              <w:noProof/>
            </w:rPr>
            <w:instrText xml:space="preserve"> PAGEREF _Toc287874749 \h </w:instrText>
          </w:r>
          <w:r>
            <w:rPr>
              <w:noProof/>
            </w:rPr>
          </w:r>
          <w:r>
            <w:rPr>
              <w:noProof/>
            </w:rPr>
            <w:fldChar w:fldCharType="separate"/>
          </w:r>
          <w:r>
            <w:rPr>
              <w:noProof/>
            </w:rPr>
            <w:t>14</w:t>
          </w:r>
          <w:r>
            <w:rPr>
              <w:noProof/>
            </w:rPr>
            <w:fldChar w:fldCharType="end"/>
          </w:r>
        </w:p>
        <w:p w14:paraId="4EBE2FE1"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_Toc287874750 \h </w:instrText>
          </w:r>
          <w:r>
            <w:rPr>
              <w:noProof/>
            </w:rPr>
          </w:r>
          <w:r>
            <w:rPr>
              <w:noProof/>
            </w:rPr>
            <w:fldChar w:fldCharType="separate"/>
          </w:r>
          <w:r>
            <w:rPr>
              <w:noProof/>
            </w:rPr>
            <w:t>16</w:t>
          </w:r>
          <w:r>
            <w:rPr>
              <w:noProof/>
            </w:rPr>
            <w:fldChar w:fldCharType="end"/>
          </w:r>
        </w:p>
        <w:p w14:paraId="713FB6A2"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Educational Outcomes</w:t>
          </w:r>
          <w:r>
            <w:rPr>
              <w:noProof/>
            </w:rPr>
            <w:tab/>
          </w:r>
          <w:r>
            <w:rPr>
              <w:noProof/>
            </w:rPr>
            <w:fldChar w:fldCharType="begin"/>
          </w:r>
          <w:r>
            <w:rPr>
              <w:noProof/>
            </w:rPr>
            <w:instrText xml:space="preserve"> PAGEREF _Toc287874751 \h </w:instrText>
          </w:r>
          <w:r>
            <w:rPr>
              <w:noProof/>
            </w:rPr>
          </w:r>
          <w:r>
            <w:rPr>
              <w:noProof/>
            </w:rPr>
            <w:fldChar w:fldCharType="separate"/>
          </w:r>
          <w:r>
            <w:rPr>
              <w:noProof/>
            </w:rPr>
            <w:t>16</w:t>
          </w:r>
          <w:r>
            <w:rPr>
              <w:noProof/>
            </w:rPr>
            <w:fldChar w:fldCharType="end"/>
          </w:r>
        </w:p>
        <w:p w14:paraId="344E62A8"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Alcohol 101</w:t>
          </w:r>
          <w:r>
            <w:rPr>
              <w:noProof/>
            </w:rPr>
            <w:tab/>
          </w:r>
          <w:r>
            <w:rPr>
              <w:noProof/>
            </w:rPr>
            <w:fldChar w:fldCharType="begin"/>
          </w:r>
          <w:r>
            <w:rPr>
              <w:noProof/>
            </w:rPr>
            <w:instrText xml:space="preserve"> PAGEREF _Toc287874752 \h </w:instrText>
          </w:r>
          <w:r>
            <w:rPr>
              <w:noProof/>
            </w:rPr>
          </w:r>
          <w:r>
            <w:rPr>
              <w:noProof/>
            </w:rPr>
            <w:fldChar w:fldCharType="separate"/>
          </w:r>
          <w:r>
            <w:rPr>
              <w:noProof/>
            </w:rPr>
            <w:t>16</w:t>
          </w:r>
          <w:r>
            <w:rPr>
              <w:noProof/>
            </w:rPr>
            <w:fldChar w:fldCharType="end"/>
          </w:r>
        </w:p>
        <w:p w14:paraId="3E2B9FF9"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e-Chug (electronic Check-Up To Go)</w:t>
          </w:r>
          <w:r>
            <w:rPr>
              <w:noProof/>
            </w:rPr>
            <w:tab/>
          </w:r>
          <w:r>
            <w:rPr>
              <w:noProof/>
            </w:rPr>
            <w:fldChar w:fldCharType="begin"/>
          </w:r>
          <w:r>
            <w:rPr>
              <w:noProof/>
            </w:rPr>
            <w:instrText xml:space="preserve"> PAGEREF _Toc287874753 \h </w:instrText>
          </w:r>
          <w:r>
            <w:rPr>
              <w:noProof/>
            </w:rPr>
          </w:r>
          <w:r>
            <w:rPr>
              <w:noProof/>
            </w:rPr>
            <w:fldChar w:fldCharType="separate"/>
          </w:r>
          <w:r>
            <w:rPr>
              <w:noProof/>
            </w:rPr>
            <w:t>16</w:t>
          </w:r>
          <w:r>
            <w:rPr>
              <w:noProof/>
            </w:rPr>
            <w:fldChar w:fldCharType="end"/>
          </w:r>
        </w:p>
        <w:p w14:paraId="2AA4DE3D"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e-TOKE (electronic THC Online Knowledge Experience)</w:t>
          </w:r>
          <w:r>
            <w:rPr>
              <w:noProof/>
            </w:rPr>
            <w:tab/>
          </w:r>
          <w:r>
            <w:rPr>
              <w:noProof/>
            </w:rPr>
            <w:fldChar w:fldCharType="begin"/>
          </w:r>
          <w:r>
            <w:rPr>
              <w:noProof/>
            </w:rPr>
            <w:instrText xml:space="preserve"> PAGEREF _Toc287874754 \h </w:instrText>
          </w:r>
          <w:r>
            <w:rPr>
              <w:noProof/>
            </w:rPr>
          </w:r>
          <w:r>
            <w:rPr>
              <w:noProof/>
            </w:rPr>
            <w:fldChar w:fldCharType="separate"/>
          </w:r>
          <w:r>
            <w:rPr>
              <w:noProof/>
            </w:rPr>
            <w:t>16</w:t>
          </w:r>
          <w:r>
            <w:rPr>
              <w:noProof/>
            </w:rPr>
            <w:fldChar w:fldCharType="end"/>
          </w:r>
        </w:p>
        <w:p w14:paraId="11EE8847"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_Toc287874755 \h </w:instrText>
          </w:r>
          <w:r>
            <w:rPr>
              <w:noProof/>
            </w:rPr>
          </w:r>
          <w:r>
            <w:rPr>
              <w:noProof/>
            </w:rPr>
            <w:fldChar w:fldCharType="separate"/>
          </w:r>
          <w:r>
            <w:rPr>
              <w:noProof/>
            </w:rPr>
            <w:t>16</w:t>
          </w:r>
          <w:r>
            <w:rPr>
              <w:noProof/>
            </w:rPr>
            <w:fldChar w:fldCharType="end"/>
          </w:r>
        </w:p>
        <w:p w14:paraId="06EED587"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_Toc287874756 \h </w:instrText>
          </w:r>
          <w:r>
            <w:rPr>
              <w:noProof/>
            </w:rPr>
          </w:r>
          <w:r>
            <w:rPr>
              <w:noProof/>
            </w:rPr>
            <w:fldChar w:fldCharType="separate"/>
          </w:r>
          <w:r>
            <w:rPr>
              <w:noProof/>
            </w:rPr>
            <w:t>16</w:t>
          </w:r>
          <w:r>
            <w:rPr>
              <w:noProof/>
            </w:rPr>
            <w:fldChar w:fldCharType="end"/>
          </w:r>
        </w:p>
        <w:p w14:paraId="13824555"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_Toc287874757 \h </w:instrText>
          </w:r>
          <w:r>
            <w:rPr>
              <w:noProof/>
            </w:rPr>
          </w:r>
          <w:r>
            <w:rPr>
              <w:noProof/>
            </w:rPr>
            <w:fldChar w:fldCharType="separate"/>
          </w:r>
          <w:r>
            <w:rPr>
              <w:noProof/>
            </w:rPr>
            <w:t>17</w:t>
          </w:r>
          <w:r>
            <w:rPr>
              <w:noProof/>
            </w:rPr>
            <w:fldChar w:fldCharType="end"/>
          </w:r>
        </w:p>
        <w:p w14:paraId="07AA8495"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_Toc287874758 \h </w:instrText>
          </w:r>
          <w:r>
            <w:rPr>
              <w:noProof/>
            </w:rPr>
          </w:r>
          <w:r>
            <w:rPr>
              <w:noProof/>
            </w:rPr>
            <w:fldChar w:fldCharType="separate"/>
          </w:r>
          <w:r>
            <w:rPr>
              <w:noProof/>
            </w:rPr>
            <w:t>17</w:t>
          </w:r>
          <w:r>
            <w:rPr>
              <w:noProof/>
            </w:rPr>
            <w:fldChar w:fldCharType="end"/>
          </w:r>
        </w:p>
        <w:p w14:paraId="33ACEC2C"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_Toc287874759 \h </w:instrText>
          </w:r>
          <w:r>
            <w:rPr>
              <w:noProof/>
            </w:rPr>
          </w:r>
          <w:r>
            <w:rPr>
              <w:noProof/>
            </w:rPr>
            <w:fldChar w:fldCharType="separate"/>
          </w:r>
          <w:r>
            <w:rPr>
              <w:noProof/>
            </w:rPr>
            <w:t>18</w:t>
          </w:r>
          <w:r>
            <w:rPr>
              <w:noProof/>
            </w:rPr>
            <w:fldChar w:fldCharType="end"/>
          </w:r>
        </w:p>
        <w:p w14:paraId="0BED15A0"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_Toc287874760 \h </w:instrText>
          </w:r>
          <w:r>
            <w:rPr>
              <w:noProof/>
            </w:rPr>
          </w:r>
          <w:r>
            <w:rPr>
              <w:noProof/>
            </w:rPr>
            <w:fldChar w:fldCharType="separate"/>
          </w:r>
          <w:r>
            <w:rPr>
              <w:noProof/>
            </w:rPr>
            <w:t>19</w:t>
          </w:r>
          <w:r>
            <w:rPr>
              <w:noProof/>
            </w:rPr>
            <w:fldChar w:fldCharType="end"/>
          </w:r>
        </w:p>
        <w:p w14:paraId="21635319" w14:textId="77777777" w:rsidR="00CC2699" w:rsidRDefault="00CC2699">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_Toc287874761 \h </w:instrText>
          </w:r>
          <w:r>
            <w:rPr>
              <w:noProof/>
            </w:rPr>
          </w:r>
          <w:r>
            <w:rPr>
              <w:noProof/>
            </w:rPr>
            <w:fldChar w:fldCharType="separate"/>
          </w:r>
          <w:r>
            <w:rPr>
              <w:noProof/>
            </w:rPr>
            <w:t>20</w:t>
          </w:r>
          <w:r>
            <w:rPr>
              <w:noProof/>
            </w:rPr>
            <w:fldChar w:fldCharType="end"/>
          </w:r>
        </w:p>
        <w:p w14:paraId="7A77B3D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_Toc287874762 \h </w:instrText>
          </w:r>
          <w:r>
            <w:rPr>
              <w:noProof/>
            </w:rPr>
          </w:r>
          <w:r>
            <w:rPr>
              <w:noProof/>
            </w:rPr>
            <w:fldChar w:fldCharType="separate"/>
          </w:r>
          <w:r>
            <w:rPr>
              <w:noProof/>
            </w:rPr>
            <w:t>24</w:t>
          </w:r>
          <w:r>
            <w:rPr>
              <w:noProof/>
            </w:rPr>
            <w:fldChar w:fldCharType="end"/>
          </w:r>
        </w:p>
        <w:p w14:paraId="5D3BC73A"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JUDICIAL ACTIONS</w:t>
          </w:r>
          <w:r>
            <w:rPr>
              <w:noProof/>
            </w:rPr>
            <w:tab/>
          </w:r>
          <w:r>
            <w:rPr>
              <w:noProof/>
            </w:rPr>
            <w:fldChar w:fldCharType="begin"/>
          </w:r>
          <w:r>
            <w:rPr>
              <w:noProof/>
            </w:rPr>
            <w:instrText xml:space="preserve"> PAGEREF _Toc287874763 \h </w:instrText>
          </w:r>
          <w:r>
            <w:rPr>
              <w:noProof/>
            </w:rPr>
          </w:r>
          <w:r>
            <w:rPr>
              <w:noProof/>
            </w:rPr>
            <w:fldChar w:fldCharType="separate"/>
          </w:r>
          <w:r>
            <w:rPr>
              <w:noProof/>
            </w:rPr>
            <w:t>26</w:t>
          </w:r>
          <w:r>
            <w:rPr>
              <w:noProof/>
            </w:rPr>
            <w:fldChar w:fldCharType="end"/>
          </w:r>
        </w:p>
        <w:p w14:paraId="5956E0D9"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_Toc287874764 \h </w:instrText>
          </w:r>
          <w:r>
            <w:rPr>
              <w:noProof/>
            </w:rPr>
          </w:r>
          <w:r>
            <w:rPr>
              <w:noProof/>
            </w:rPr>
            <w:fldChar w:fldCharType="separate"/>
          </w:r>
          <w:r>
            <w:rPr>
              <w:noProof/>
            </w:rPr>
            <w:t>27</w:t>
          </w:r>
          <w:r>
            <w:rPr>
              <w:noProof/>
            </w:rPr>
            <w:fldChar w:fldCharType="end"/>
          </w:r>
        </w:p>
        <w:p w14:paraId="74FCCA6F"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_Toc287874765 \h </w:instrText>
          </w:r>
          <w:r>
            <w:rPr>
              <w:noProof/>
            </w:rPr>
          </w:r>
          <w:r>
            <w:rPr>
              <w:noProof/>
            </w:rPr>
            <w:fldChar w:fldCharType="separate"/>
          </w:r>
          <w:r>
            <w:rPr>
              <w:noProof/>
            </w:rPr>
            <w:t>27</w:t>
          </w:r>
          <w:r>
            <w:rPr>
              <w:noProof/>
            </w:rPr>
            <w:fldChar w:fldCharType="end"/>
          </w:r>
        </w:p>
        <w:p w14:paraId="20EEE9DB"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_Toc287874766 \h </w:instrText>
          </w:r>
          <w:r>
            <w:rPr>
              <w:noProof/>
            </w:rPr>
          </w:r>
          <w:r>
            <w:rPr>
              <w:noProof/>
            </w:rPr>
            <w:fldChar w:fldCharType="separate"/>
          </w:r>
          <w:r>
            <w:rPr>
              <w:noProof/>
            </w:rPr>
            <w:t>28</w:t>
          </w:r>
          <w:r>
            <w:rPr>
              <w:noProof/>
            </w:rPr>
            <w:fldChar w:fldCharType="end"/>
          </w:r>
        </w:p>
        <w:p w14:paraId="088E2ED5" w14:textId="77777777" w:rsidR="00CC2699" w:rsidRDefault="00CC2699">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_Toc287874767 \h </w:instrText>
          </w:r>
          <w:r>
            <w:rPr>
              <w:noProof/>
            </w:rPr>
          </w:r>
          <w:r>
            <w:rPr>
              <w:noProof/>
            </w:rPr>
            <w:fldChar w:fldCharType="separate"/>
          </w:r>
          <w:r>
            <w:rPr>
              <w:noProof/>
            </w:rPr>
            <w:t>28</w:t>
          </w:r>
          <w:r>
            <w:rPr>
              <w:noProof/>
            </w:rPr>
            <w:fldChar w:fldCharType="end"/>
          </w:r>
        </w:p>
        <w:p w14:paraId="51A764AA"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_Toc287874768 \h </w:instrText>
          </w:r>
          <w:r>
            <w:rPr>
              <w:noProof/>
            </w:rPr>
          </w:r>
          <w:r>
            <w:rPr>
              <w:noProof/>
            </w:rPr>
            <w:fldChar w:fldCharType="separate"/>
          </w:r>
          <w:r>
            <w:rPr>
              <w:noProof/>
            </w:rPr>
            <w:t>28</w:t>
          </w:r>
          <w:r>
            <w:rPr>
              <w:noProof/>
            </w:rPr>
            <w:fldChar w:fldCharType="end"/>
          </w:r>
        </w:p>
        <w:p w14:paraId="1DCDABF2"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_Toc287874769 \h </w:instrText>
          </w:r>
          <w:r>
            <w:rPr>
              <w:noProof/>
            </w:rPr>
          </w:r>
          <w:r>
            <w:rPr>
              <w:noProof/>
            </w:rPr>
            <w:fldChar w:fldCharType="separate"/>
          </w:r>
          <w:r>
            <w:rPr>
              <w:noProof/>
            </w:rPr>
            <w:t>29</w:t>
          </w:r>
          <w:r>
            <w:rPr>
              <w:noProof/>
            </w:rPr>
            <w:fldChar w:fldCharType="end"/>
          </w:r>
        </w:p>
        <w:p w14:paraId="764A22C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_Toc287874770 \h </w:instrText>
          </w:r>
          <w:r>
            <w:rPr>
              <w:noProof/>
            </w:rPr>
          </w:r>
          <w:r>
            <w:rPr>
              <w:noProof/>
            </w:rPr>
            <w:fldChar w:fldCharType="separate"/>
          </w:r>
          <w:r>
            <w:rPr>
              <w:noProof/>
            </w:rPr>
            <w:t>30</w:t>
          </w:r>
          <w:r>
            <w:rPr>
              <w:noProof/>
            </w:rPr>
            <w:fldChar w:fldCharType="end"/>
          </w:r>
        </w:p>
        <w:p w14:paraId="152416AA"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_Toc287874771 \h </w:instrText>
          </w:r>
          <w:r>
            <w:rPr>
              <w:noProof/>
            </w:rPr>
          </w:r>
          <w:r>
            <w:rPr>
              <w:noProof/>
            </w:rPr>
            <w:fldChar w:fldCharType="separate"/>
          </w:r>
          <w:r>
            <w:rPr>
              <w:noProof/>
            </w:rPr>
            <w:t>30</w:t>
          </w:r>
          <w:r>
            <w:rPr>
              <w:noProof/>
            </w:rPr>
            <w:fldChar w:fldCharType="end"/>
          </w:r>
        </w:p>
        <w:p w14:paraId="2486356D"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_Toc287874772 \h </w:instrText>
          </w:r>
          <w:r>
            <w:rPr>
              <w:noProof/>
            </w:rPr>
          </w:r>
          <w:r>
            <w:rPr>
              <w:noProof/>
            </w:rPr>
            <w:fldChar w:fldCharType="separate"/>
          </w:r>
          <w:r>
            <w:rPr>
              <w:noProof/>
            </w:rPr>
            <w:t>31</w:t>
          </w:r>
          <w:r>
            <w:rPr>
              <w:noProof/>
            </w:rPr>
            <w:fldChar w:fldCharType="end"/>
          </w:r>
        </w:p>
        <w:p w14:paraId="4BBC5CE1"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_Toc287874773 \h </w:instrText>
          </w:r>
          <w:r>
            <w:rPr>
              <w:noProof/>
            </w:rPr>
          </w:r>
          <w:r>
            <w:rPr>
              <w:noProof/>
            </w:rPr>
            <w:fldChar w:fldCharType="separate"/>
          </w:r>
          <w:r>
            <w:rPr>
              <w:noProof/>
            </w:rPr>
            <w:t>31</w:t>
          </w:r>
          <w:r>
            <w:rPr>
              <w:noProof/>
            </w:rPr>
            <w:fldChar w:fldCharType="end"/>
          </w:r>
        </w:p>
        <w:p w14:paraId="14440C1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A student who files an appeal must do so in writing to the appropriate reviewer:</w:t>
          </w:r>
          <w:r>
            <w:rPr>
              <w:noProof/>
            </w:rPr>
            <w:tab/>
          </w:r>
          <w:r>
            <w:rPr>
              <w:noProof/>
            </w:rPr>
            <w:fldChar w:fldCharType="begin"/>
          </w:r>
          <w:r>
            <w:rPr>
              <w:noProof/>
            </w:rPr>
            <w:instrText xml:space="preserve"> PAGEREF _Toc287874774 \h </w:instrText>
          </w:r>
          <w:r>
            <w:rPr>
              <w:noProof/>
            </w:rPr>
          </w:r>
          <w:r>
            <w:rPr>
              <w:noProof/>
            </w:rPr>
            <w:fldChar w:fldCharType="separate"/>
          </w:r>
          <w:r>
            <w:rPr>
              <w:noProof/>
            </w:rPr>
            <w:t>32</w:t>
          </w:r>
          <w:r>
            <w:rPr>
              <w:noProof/>
            </w:rPr>
            <w:fldChar w:fldCharType="end"/>
          </w:r>
        </w:p>
        <w:p w14:paraId="11918F5A"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_Toc287874775 \h </w:instrText>
          </w:r>
          <w:r>
            <w:rPr>
              <w:noProof/>
            </w:rPr>
          </w:r>
          <w:r>
            <w:rPr>
              <w:noProof/>
            </w:rPr>
            <w:fldChar w:fldCharType="separate"/>
          </w:r>
          <w:r>
            <w:rPr>
              <w:noProof/>
            </w:rPr>
            <w:t>32</w:t>
          </w:r>
          <w:r>
            <w:rPr>
              <w:noProof/>
            </w:rPr>
            <w:fldChar w:fldCharType="end"/>
          </w:r>
        </w:p>
        <w:p w14:paraId="183528D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lastRenderedPageBreak/>
            <w:t>An appeal of a judicial outcome may be filed only on justifiable grounds including:</w:t>
          </w:r>
          <w:r>
            <w:rPr>
              <w:noProof/>
            </w:rPr>
            <w:tab/>
          </w:r>
          <w:r>
            <w:rPr>
              <w:noProof/>
            </w:rPr>
            <w:fldChar w:fldCharType="begin"/>
          </w:r>
          <w:r>
            <w:rPr>
              <w:noProof/>
            </w:rPr>
            <w:instrText xml:space="preserve"> PAGEREF _Toc287874776 \h </w:instrText>
          </w:r>
          <w:r>
            <w:rPr>
              <w:noProof/>
            </w:rPr>
          </w:r>
          <w:r>
            <w:rPr>
              <w:noProof/>
            </w:rPr>
            <w:fldChar w:fldCharType="separate"/>
          </w:r>
          <w:r>
            <w:rPr>
              <w:noProof/>
            </w:rPr>
            <w:t>32</w:t>
          </w:r>
          <w:r>
            <w:rPr>
              <w:noProof/>
            </w:rPr>
            <w:fldChar w:fldCharType="end"/>
          </w:r>
        </w:p>
        <w:p w14:paraId="4A6D96D4"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JUDICIAL PROCESS FOR SEXUAL MISCONDUCT</w:t>
          </w:r>
          <w:r>
            <w:rPr>
              <w:noProof/>
            </w:rPr>
            <w:tab/>
          </w:r>
          <w:r>
            <w:rPr>
              <w:noProof/>
            </w:rPr>
            <w:fldChar w:fldCharType="begin"/>
          </w:r>
          <w:r>
            <w:rPr>
              <w:noProof/>
            </w:rPr>
            <w:instrText xml:space="preserve"> PAGEREF _Toc287874777 \h </w:instrText>
          </w:r>
          <w:r>
            <w:rPr>
              <w:noProof/>
            </w:rPr>
          </w:r>
          <w:r>
            <w:rPr>
              <w:noProof/>
            </w:rPr>
            <w:fldChar w:fldCharType="separate"/>
          </w:r>
          <w:r>
            <w:rPr>
              <w:noProof/>
            </w:rPr>
            <w:t>34</w:t>
          </w:r>
          <w:r>
            <w:rPr>
              <w:noProof/>
            </w:rPr>
            <w:fldChar w:fldCharType="end"/>
          </w:r>
        </w:p>
        <w:p w14:paraId="6940161C"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eastAsia="Arial"/>
              <w:noProof/>
            </w:rPr>
            <w:t>Rights of Complainants in the University Judicial Process</w:t>
          </w:r>
          <w:r>
            <w:rPr>
              <w:noProof/>
            </w:rPr>
            <w:tab/>
          </w:r>
          <w:r>
            <w:rPr>
              <w:noProof/>
            </w:rPr>
            <w:fldChar w:fldCharType="begin"/>
          </w:r>
          <w:r>
            <w:rPr>
              <w:noProof/>
            </w:rPr>
            <w:instrText xml:space="preserve"> PAGEREF _Toc287874778 \h </w:instrText>
          </w:r>
          <w:r>
            <w:rPr>
              <w:noProof/>
            </w:rPr>
          </w:r>
          <w:r>
            <w:rPr>
              <w:noProof/>
            </w:rPr>
            <w:fldChar w:fldCharType="separate"/>
          </w:r>
          <w:r>
            <w:rPr>
              <w:noProof/>
            </w:rPr>
            <w:t>34</w:t>
          </w:r>
          <w:r>
            <w:rPr>
              <w:noProof/>
            </w:rPr>
            <w:fldChar w:fldCharType="end"/>
          </w:r>
        </w:p>
        <w:p w14:paraId="5A9D1ADE"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eastAsia="Arial"/>
              <w:noProof/>
            </w:rPr>
            <w:t>Rights of the Respondent in the University Judicial Process</w:t>
          </w:r>
          <w:r>
            <w:rPr>
              <w:noProof/>
            </w:rPr>
            <w:tab/>
          </w:r>
          <w:r>
            <w:rPr>
              <w:noProof/>
            </w:rPr>
            <w:fldChar w:fldCharType="begin"/>
          </w:r>
          <w:r>
            <w:rPr>
              <w:noProof/>
            </w:rPr>
            <w:instrText xml:space="preserve"> PAGEREF _Toc287874779 \h </w:instrText>
          </w:r>
          <w:r>
            <w:rPr>
              <w:noProof/>
            </w:rPr>
          </w:r>
          <w:r>
            <w:rPr>
              <w:noProof/>
            </w:rPr>
            <w:fldChar w:fldCharType="separate"/>
          </w:r>
          <w:r>
            <w:rPr>
              <w:noProof/>
            </w:rPr>
            <w:t>35</w:t>
          </w:r>
          <w:r>
            <w:rPr>
              <w:noProof/>
            </w:rPr>
            <w:fldChar w:fldCharType="end"/>
          </w:r>
        </w:p>
        <w:p w14:paraId="581CA9AA" w14:textId="77777777" w:rsidR="00CC2699" w:rsidRDefault="00CC2699">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_Toc287874780 \h </w:instrText>
          </w:r>
          <w:r>
            <w:rPr>
              <w:noProof/>
            </w:rPr>
          </w:r>
          <w:r>
            <w:rPr>
              <w:noProof/>
            </w:rPr>
            <w:fldChar w:fldCharType="separate"/>
          </w:r>
          <w:r>
            <w:rPr>
              <w:noProof/>
            </w:rPr>
            <w:t>35</w:t>
          </w:r>
          <w:r>
            <w:rPr>
              <w:noProof/>
            </w:rPr>
            <w:fldChar w:fldCharType="end"/>
          </w:r>
        </w:p>
        <w:p w14:paraId="5EA5B1A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_Toc287874781 \h </w:instrText>
          </w:r>
          <w:r>
            <w:rPr>
              <w:noProof/>
            </w:rPr>
          </w:r>
          <w:r>
            <w:rPr>
              <w:noProof/>
            </w:rPr>
            <w:fldChar w:fldCharType="separate"/>
          </w:r>
          <w:r>
            <w:rPr>
              <w:noProof/>
            </w:rPr>
            <w:t>36</w:t>
          </w:r>
          <w:r>
            <w:rPr>
              <w:noProof/>
            </w:rPr>
            <w:fldChar w:fldCharType="end"/>
          </w:r>
        </w:p>
        <w:p w14:paraId="159C4349"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_Toc287874782 \h </w:instrText>
          </w:r>
          <w:r>
            <w:rPr>
              <w:noProof/>
            </w:rPr>
          </w:r>
          <w:r>
            <w:rPr>
              <w:noProof/>
            </w:rPr>
            <w:fldChar w:fldCharType="separate"/>
          </w:r>
          <w:r>
            <w:rPr>
              <w:noProof/>
            </w:rPr>
            <w:t>36</w:t>
          </w:r>
          <w:r>
            <w:rPr>
              <w:noProof/>
            </w:rPr>
            <w:fldChar w:fldCharType="end"/>
          </w:r>
        </w:p>
        <w:p w14:paraId="26CDFA2C"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_Toc287874783 \h </w:instrText>
          </w:r>
          <w:r>
            <w:rPr>
              <w:noProof/>
            </w:rPr>
          </w:r>
          <w:r>
            <w:rPr>
              <w:noProof/>
            </w:rPr>
            <w:fldChar w:fldCharType="separate"/>
          </w:r>
          <w:r>
            <w:rPr>
              <w:noProof/>
            </w:rPr>
            <w:t>36</w:t>
          </w:r>
          <w:r>
            <w:rPr>
              <w:noProof/>
            </w:rPr>
            <w:fldChar w:fldCharType="end"/>
          </w:r>
        </w:p>
        <w:p w14:paraId="47033BBB"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_Toc287874784 \h </w:instrText>
          </w:r>
          <w:r>
            <w:rPr>
              <w:noProof/>
            </w:rPr>
          </w:r>
          <w:r>
            <w:rPr>
              <w:noProof/>
            </w:rPr>
            <w:fldChar w:fldCharType="separate"/>
          </w:r>
          <w:r>
            <w:rPr>
              <w:noProof/>
            </w:rPr>
            <w:t>36</w:t>
          </w:r>
          <w:r>
            <w:rPr>
              <w:noProof/>
            </w:rPr>
            <w:fldChar w:fldCharType="end"/>
          </w:r>
        </w:p>
        <w:p w14:paraId="6217554A"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_Toc287874785 \h </w:instrText>
          </w:r>
          <w:r>
            <w:rPr>
              <w:noProof/>
            </w:rPr>
          </w:r>
          <w:r>
            <w:rPr>
              <w:noProof/>
            </w:rPr>
            <w:fldChar w:fldCharType="separate"/>
          </w:r>
          <w:r>
            <w:rPr>
              <w:noProof/>
            </w:rPr>
            <w:t>36</w:t>
          </w:r>
          <w:r>
            <w:rPr>
              <w:noProof/>
            </w:rPr>
            <w:fldChar w:fldCharType="end"/>
          </w:r>
        </w:p>
        <w:p w14:paraId="342FE85A"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_Toc287874786 \h </w:instrText>
          </w:r>
          <w:r>
            <w:rPr>
              <w:noProof/>
            </w:rPr>
          </w:r>
          <w:r>
            <w:rPr>
              <w:noProof/>
            </w:rPr>
            <w:fldChar w:fldCharType="separate"/>
          </w:r>
          <w:r>
            <w:rPr>
              <w:noProof/>
            </w:rPr>
            <w:t>37</w:t>
          </w:r>
          <w:r>
            <w:rPr>
              <w:noProof/>
            </w:rPr>
            <w:fldChar w:fldCharType="end"/>
          </w:r>
        </w:p>
        <w:p w14:paraId="2CF190D3"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_Toc287874787 \h </w:instrText>
          </w:r>
          <w:r>
            <w:rPr>
              <w:noProof/>
            </w:rPr>
          </w:r>
          <w:r>
            <w:rPr>
              <w:noProof/>
            </w:rPr>
            <w:fldChar w:fldCharType="separate"/>
          </w:r>
          <w:r>
            <w:rPr>
              <w:noProof/>
            </w:rPr>
            <w:t>37</w:t>
          </w:r>
          <w:r>
            <w:rPr>
              <w:noProof/>
            </w:rPr>
            <w:fldChar w:fldCharType="end"/>
          </w:r>
        </w:p>
        <w:p w14:paraId="4A4DB71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_Toc287874788 \h </w:instrText>
          </w:r>
          <w:r>
            <w:rPr>
              <w:noProof/>
            </w:rPr>
          </w:r>
          <w:r>
            <w:rPr>
              <w:noProof/>
            </w:rPr>
            <w:fldChar w:fldCharType="separate"/>
          </w:r>
          <w:r>
            <w:rPr>
              <w:noProof/>
            </w:rPr>
            <w:t>37</w:t>
          </w:r>
          <w:r>
            <w:rPr>
              <w:noProof/>
            </w:rPr>
            <w:fldChar w:fldCharType="end"/>
          </w:r>
        </w:p>
        <w:p w14:paraId="22767973"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_Toc287874789 \h </w:instrText>
          </w:r>
          <w:r>
            <w:rPr>
              <w:noProof/>
            </w:rPr>
          </w:r>
          <w:r>
            <w:rPr>
              <w:noProof/>
            </w:rPr>
            <w:fldChar w:fldCharType="separate"/>
          </w:r>
          <w:r>
            <w:rPr>
              <w:noProof/>
            </w:rPr>
            <w:t>37</w:t>
          </w:r>
          <w:r>
            <w:rPr>
              <w:noProof/>
            </w:rPr>
            <w:fldChar w:fldCharType="end"/>
          </w:r>
        </w:p>
        <w:p w14:paraId="361E072C"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_Toc287874790 \h </w:instrText>
          </w:r>
          <w:r>
            <w:rPr>
              <w:noProof/>
            </w:rPr>
          </w:r>
          <w:r>
            <w:rPr>
              <w:noProof/>
            </w:rPr>
            <w:fldChar w:fldCharType="separate"/>
          </w:r>
          <w:r>
            <w:rPr>
              <w:noProof/>
            </w:rPr>
            <w:t>37</w:t>
          </w:r>
          <w:r>
            <w:rPr>
              <w:noProof/>
            </w:rPr>
            <w:fldChar w:fldCharType="end"/>
          </w:r>
        </w:p>
        <w:p w14:paraId="3905E705"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noProof/>
            </w:rPr>
            <w:t>Information Regarding Course Registration, Financial Aid and Tuition</w:t>
          </w:r>
          <w:r>
            <w:rPr>
              <w:noProof/>
            </w:rPr>
            <w:tab/>
          </w:r>
          <w:r>
            <w:rPr>
              <w:noProof/>
            </w:rPr>
            <w:fldChar w:fldCharType="begin"/>
          </w:r>
          <w:r>
            <w:rPr>
              <w:noProof/>
            </w:rPr>
            <w:instrText xml:space="preserve"> PAGEREF _Toc287874791 \h </w:instrText>
          </w:r>
          <w:r>
            <w:rPr>
              <w:noProof/>
            </w:rPr>
          </w:r>
          <w:r>
            <w:rPr>
              <w:noProof/>
            </w:rPr>
            <w:fldChar w:fldCharType="separate"/>
          </w:r>
          <w:r>
            <w:rPr>
              <w:noProof/>
            </w:rPr>
            <w:t>37</w:t>
          </w:r>
          <w:r>
            <w:rPr>
              <w:noProof/>
            </w:rPr>
            <w:fldChar w:fldCharType="end"/>
          </w:r>
        </w:p>
        <w:p w14:paraId="327C81F6"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_Toc287874792 \h </w:instrText>
          </w:r>
          <w:r>
            <w:rPr>
              <w:noProof/>
            </w:rPr>
          </w:r>
          <w:r>
            <w:rPr>
              <w:noProof/>
            </w:rPr>
            <w:fldChar w:fldCharType="separate"/>
          </w:r>
          <w:r>
            <w:rPr>
              <w:noProof/>
            </w:rPr>
            <w:t>38</w:t>
          </w:r>
          <w:r>
            <w:rPr>
              <w:noProof/>
            </w:rPr>
            <w:fldChar w:fldCharType="end"/>
          </w:r>
        </w:p>
        <w:p w14:paraId="6D92775B"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_Toc287874793 \h </w:instrText>
          </w:r>
          <w:r>
            <w:rPr>
              <w:noProof/>
            </w:rPr>
          </w:r>
          <w:r>
            <w:rPr>
              <w:noProof/>
            </w:rPr>
            <w:fldChar w:fldCharType="separate"/>
          </w:r>
          <w:r>
            <w:rPr>
              <w:noProof/>
            </w:rPr>
            <w:t>38</w:t>
          </w:r>
          <w:r>
            <w:rPr>
              <w:noProof/>
            </w:rPr>
            <w:fldChar w:fldCharType="end"/>
          </w:r>
        </w:p>
        <w:p w14:paraId="26F9D8B8"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_Toc287874794 \h </w:instrText>
          </w:r>
          <w:r>
            <w:rPr>
              <w:noProof/>
            </w:rPr>
          </w:r>
          <w:r>
            <w:rPr>
              <w:noProof/>
            </w:rPr>
            <w:fldChar w:fldCharType="separate"/>
          </w:r>
          <w:r>
            <w:rPr>
              <w:noProof/>
            </w:rPr>
            <w:t>38</w:t>
          </w:r>
          <w:r>
            <w:rPr>
              <w:noProof/>
            </w:rPr>
            <w:fldChar w:fldCharType="end"/>
          </w:r>
        </w:p>
        <w:p w14:paraId="59FBCBA8"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ACADEMICS</w:t>
          </w:r>
          <w:r>
            <w:rPr>
              <w:noProof/>
            </w:rPr>
            <w:tab/>
          </w:r>
          <w:r>
            <w:rPr>
              <w:noProof/>
            </w:rPr>
            <w:fldChar w:fldCharType="begin"/>
          </w:r>
          <w:r>
            <w:rPr>
              <w:noProof/>
            </w:rPr>
            <w:instrText xml:space="preserve"> PAGEREF _Toc287874795 \h </w:instrText>
          </w:r>
          <w:r>
            <w:rPr>
              <w:noProof/>
            </w:rPr>
          </w:r>
          <w:r>
            <w:rPr>
              <w:noProof/>
            </w:rPr>
            <w:fldChar w:fldCharType="separate"/>
          </w:r>
          <w:r>
            <w:rPr>
              <w:noProof/>
            </w:rPr>
            <w:t>38</w:t>
          </w:r>
          <w:r>
            <w:rPr>
              <w:noProof/>
            </w:rPr>
            <w:fldChar w:fldCharType="end"/>
          </w:r>
        </w:p>
        <w:p w14:paraId="2BC0CA7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_Toc287874796 \h </w:instrText>
          </w:r>
          <w:r>
            <w:rPr>
              <w:noProof/>
            </w:rPr>
          </w:r>
          <w:r>
            <w:rPr>
              <w:noProof/>
            </w:rPr>
            <w:fldChar w:fldCharType="separate"/>
          </w:r>
          <w:r>
            <w:rPr>
              <w:noProof/>
            </w:rPr>
            <w:t>38</w:t>
          </w:r>
          <w:r>
            <w:rPr>
              <w:noProof/>
            </w:rPr>
            <w:fldChar w:fldCharType="end"/>
          </w:r>
        </w:p>
        <w:p w14:paraId="1E2325C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_Toc287874797 \h </w:instrText>
          </w:r>
          <w:r>
            <w:rPr>
              <w:noProof/>
            </w:rPr>
          </w:r>
          <w:r>
            <w:rPr>
              <w:noProof/>
            </w:rPr>
            <w:fldChar w:fldCharType="separate"/>
          </w:r>
          <w:r>
            <w:rPr>
              <w:noProof/>
            </w:rPr>
            <w:t>39</w:t>
          </w:r>
          <w:r>
            <w:rPr>
              <w:noProof/>
            </w:rPr>
            <w:fldChar w:fldCharType="end"/>
          </w:r>
        </w:p>
        <w:p w14:paraId="456DC74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_Toc287874798 \h </w:instrText>
          </w:r>
          <w:r>
            <w:rPr>
              <w:noProof/>
            </w:rPr>
          </w:r>
          <w:r>
            <w:rPr>
              <w:noProof/>
            </w:rPr>
            <w:fldChar w:fldCharType="separate"/>
          </w:r>
          <w:r>
            <w:rPr>
              <w:noProof/>
            </w:rPr>
            <w:t>39</w:t>
          </w:r>
          <w:r>
            <w:rPr>
              <w:noProof/>
            </w:rPr>
            <w:fldChar w:fldCharType="end"/>
          </w:r>
        </w:p>
        <w:p w14:paraId="1F836D5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_Toc287874799 \h </w:instrText>
          </w:r>
          <w:r>
            <w:rPr>
              <w:noProof/>
            </w:rPr>
          </w:r>
          <w:r>
            <w:rPr>
              <w:noProof/>
            </w:rPr>
            <w:fldChar w:fldCharType="separate"/>
          </w:r>
          <w:r>
            <w:rPr>
              <w:noProof/>
            </w:rPr>
            <w:t>39</w:t>
          </w:r>
          <w:r>
            <w:rPr>
              <w:noProof/>
            </w:rPr>
            <w:fldChar w:fldCharType="end"/>
          </w:r>
        </w:p>
        <w:p w14:paraId="1005E44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_Toc287874800 \h </w:instrText>
          </w:r>
          <w:r>
            <w:rPr>
              <w:noProof/>
            </w:rPr>
          </w:r>
          <w:r>
            <w:rPr>
              <w:noProof/>
            </w:rPr>
            <w:fldChar w:fldCharType="separate"/>
          </w:r>
          <w:r>
            <w:rPr>
              <w:noProof/>
            </w:rPr>
            <w:t>40</w:t>
          </w:r>
          <w:r>
            <w:rPr>
              <w:noProof/>
            </w:rPr>
            <w:fldChar w:fldCharType="end"/>
          </w:r>
        </w:p>
        <w:p w14:paraId="4D12D9BF"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_Toc287874801 \h </w:instrText>
          </w:r>
          <w:r>
            <w:rPr>
              <w:noProof/>
            </w:rPr>
          </w:r>
          <w:r>
            <w:rPr>
              <w:noProof/>
            </w:rPr>
            <w:fldChar w:fldCharType="separate"/>
          </w:r>
          <w:r>
            <w:rPr>
              <w:noProof/>
            </w:rPr>
            <w:t>40</w:t>
          </w:r>
          <w:r>
            <w:rPr>
              <w:noProof/>
            </w:rPr>
            <w:fldChar w:fldCharType="end"/>
          </w:r>
        </w:p>
        <w:p w14:paraId="6738547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_Toc287874802 \h </w:instrText>
          </w:r>
          <w:r>
            <w:rPr>
              <w:noProof/>
            </w:rPr>
          </w:r>
          <w:r>
            <w:rPr>
              <w:noProof/>
            </w:rPr>
            <w:fldChar w:fldCharType="separate"/>
          </w:r>
          <w:r>
            <w:rPr>
              <w:noProof/>
            </w:rPr>
            <w:t>41</w:t>
          </w:r>
          <w:r>
            <w:rPr>
              <w:noProof/>
            </w:rPr>
            <w:fldChar w:fldCharType="end"/>
          </w:r>
        </w:p>
        <w:p w14:paraId="770C6E0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_Toc287874803 \h </w:instrText>
          </w:r>
          <w:r>
            <w:rPr>
              <w:noProof/>
            </w:rPr>
          </w:r>
          <w:r>
            <w:rPr>
              <w:noProof/>
            </w:rPr>
            <w:fldChar w:fldCharType="separate"/>
          </w:r>
          <w:r>
            <w:rPr>
              <w:noProof/>
            </w:rPr>
            <w:t>41</w:t>
          </w:r>
          <w:r>
            <w:rPr>
              <w:noProof/>
            </w:rPr>
            <w:fldChar w:fldCharType="end"/>
          </w:r>
        </w:p>
        <w:p w14:paraId="32E51F57"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HOUSING AND RESIDENCE LIFE</w:t>
          </w:r>
          <w:r>
            <w:rPr>
              <w:noProof/>
            </w:rPr>
            <w:tab/>
          </w:r>
          <w:r>
            <w:rPr>
              <w:noProof/>
            </w:rPr>
            <w:fldChar w:fldCharType="begin"/>
          </w:r>
          <w:r>
            <w:rPr>
              <w:noProof/>
            </w:rPr>
            <w:instrText xml:space="preserve"> PAGEREF _Toc287874804 \h </w:instrText>
          </w:r>
          <w:r>
            <w:rPr>
              <w:noProof/>
            </w:rPr>
          </w:r>
          <w:r>
            <w:rPr>
              <w:noProof/>
            </w:rPr>
            <w:fldChar w:fldCharType="separate"/>
          </w:r>
          <w:r>
            <w:rPr>
              <w:noProof/>
            </w:rPr>
            <w:t>42</w:t>
          </w:r>
          <w:r>
            <w:rPr>
              <w:noProof/>
            </w:rPr>
            <w:fldChar w:fldCharType="end"/>
          </w:r>
        </w:p>
        <w:p w14:paraId="1AF0139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_Toc287874805 \h </w:instrText>
          </w:r>
          <w:r>
            <w:rPr>
              <w:noProof/>
            </w:rPr>
          </w:r>
          <w:r>
            <w:rPr>
              <w:noProof/>
            </w:rPr>
            <w:fldChar w:fldCharType="separate"/>
          </w:r>
          <w:r>
            <w:rPr>
              <w:noProof/>
            </w:rPr>
            <w:t>42</w:t>
          </w:r>
          <w:r>
            <w:rPr>
              <w:noProof/>
            </w:rPr>
            <w:fldChar w:fldCharType="end"/>
          </w:r>
        </w:p>
        <w:p w14:paraId="072B55AE"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lastRenderedPageBreak/>
            <w:t>Residence Hall Maintenance</w:t>
          </w:r>
          <w:r>
            <w:rPr>
              <w:noProof/>
            </w:rPr>
            <w:tab/>
          </w:r>
          <w:r>
            <w:rPr>
              <w:noProof/>
            </w:rPr>
            <w:fldChar w:fldCharType="begin"/>
          </w:r>
          <w:r>
            <w:rPr>
              <w:noProof/>
            </w:rPr>
            <w:instrText xml:space="preserve"> PAGEREF _Toc287874806 \h </w:instrText>
          </w:r>
          <w:r>
            <w:rPr>
              <w:noProof/>
            </w:rPr>
          </w:r>
          <w:r>
            <w:rPr>
              <w:noProof/>
            </w:rPr>
            <w:fldChar w:fldCharType="separate"/>
          </w:r>
          <w:r>
            <w:rPr>
              <w:noProof/>
            </w:rPr>
            <w:t>42</w:t>
          </w:r>
          <w:r>
            <w:rPr>
              <w:noProof/>
            </w:rPr>
            <w:fldChar w:fldCharType="end"/>
          </w:r>
        </w:p>
        <w:p w14:paraId="2482A9F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_Toc287874807 \h </w:instrText>
          </w:r>
          <w:r>
            <w:rPr>
              <w:noProof/>
            </w:rPr>
          </w:r>
          <w:r>
            <w:rPr>
              <w:noProof/>
            </w:rPr>
            <w:fldChar w:fldCharType="separate"/>
          </w:r>
          <w:r>
            <w:rPr>
              <w:noProof/>
            </w:rPr>
            <w:t>43</w:t>
          </w:r>
          <w:r>
            <w:rPr>
              <w:noProof/>
            </w:rPr>
            <w:fldChar w:fldCharType="end"/>
          </w:r>
        </w:p>
        <w:p w14:paraId="43BE18B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_Toc287874808 \h </w:instrText>
          </w:r>
          <w:r>
            <w:rPr>
              <w:noProof/>
            </w:rPr>
          </w:r>
          <w:r>
            <w:rPr>
              <w:noProof/>
            </w:rPr>
            <w:fldChar w:fldCharType="separate"/>
          </w:r>
          <w:r>
            <w:rPr>
              <w:noProof/>
            </w:rPr>
            <w:t>43</w:t>
          </w:r>
          <w:r>
            <w:rPr>
              <w:noProof/>
            </w:rPr>
            <w:fldChar w:fldCharType="end"/>
          </w:r>
        </w:p>
        <w:p w14:paraId="6EC78EC7"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Residence Hall Association</w:t>
          </w:r>
          <w:r>
            <w:rPr>
              <w:noProof/>
            </w:rPr>
            <w:tab/>
          </w:r>
          <w:r>
            <w:rPr>
              <w:noProof/>
            </w:rPr>
            <w:fldChar w:fldCharType="begin"/>
          </w:r>
          <w:r>
            <w:rPr>
              <w:noProof/>
            </w:rPr>
            <w:instrText xml:space="preserve"> PAGEREF _Toc287874809 \h </w:instrText>
          </w:r>
          <w:r>
            <w:rPr>
              <w:noProof/>
            </w:rPr>
          </w:r>
          <w:r>
            <w:rPr>
              <w:noProof/>
            </w:rPr>
            <w:fldChar w:fldCharType="separate"/>
          </w:r>
          <w:r>
            <w:rPr>
              <w:noProof/>
            </w:rPr>
            <w:t>44</w:t>
          </w:r>
          <w:r>
            <w:rPr>
              <w:noProof/>
            </w:rPr>
            <w:fldChar w:fldCharType="end"/>
          </w:r>
        </w:p>
        <w:p w14:paraId="78BD681E"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rFonts w:cs="Arial"/>
              <w:noProof/>
              <w:highlight w:val="lightGray"/>
            </w:rPr>
            <w:t>INFORMATION TECHNOLOGY</w:t>
          </w:r>
          <w:r>
            <w:rPr>
              <w:noProof/>
            </w:rPr>
            <w:tab/>
          </w:r>
          <w:r>
            <w:rPr>
              <w:noProof/>
            </w:rPr>
            <w:fldChar w:fldCharType="begin"/>
          </w:r>
          <w:r>
            <w:rPr>
              <w:noProof/>
            </w:rPr>
            <w:instrText xml:space="preserve"> PAGEREF _Toc287874810 \h </w:instrText>
          </w:r>
          <w:r>
            <w:rPr>
              <w:noProof/>
            </w:rPr>
          </w:r>
          <w:r>
            <w:rPr>
              <w:noProof/>
            </w:rPr>
            <w:fldChar w:fldCharType="separate"/>
          </w:r>
          <w:r>
            <w:rPr>
              <w:noProof/>
            </w:rPr>
            <w:t>45</w:t>
          </w:r>
          <w:r>
            <w:rPr>
              <w:noProof/>
            </w:rPr>
            <w:fldChar w:fldCharType="end"/>
          </w:r>
        </w:p>
        <w:p w14:paraId="1550429C"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cs="Arial"/>
              <w:noProof/>
            </w:rPr>
            <w:t>Support of Web Pages</w:t>
          </w:r>
          <w:r>
            <w:rPr>
              <w:noProof/>
            </w:rPr>
            <w:tab/>
          </w:r>
          <w:r>
            <w:rPr>
              <w:noProof/>
            </w:rPr>
            <w:fldChar w:fldCharType="begin"/>
          </w:r>
          <w:r>
            <w:rPr>
              <w:noProof/>
            </w:rPr>
            <w:instrText xml:space="preserve"> PAGEREF _Toc287874811 \h </w:instrText>
          </w:r>
          <w:r>
            <w:rPr>
              <w:noProof/>
            </w:rPr>
          </w:r>
          <w:r>
            <w:rPr>
              <w:noProof/>
            </w:rPr>
            <w:fldChar w:fldCharType="separate"/>
          </w:r>
          <w:r>
            <w:rPr>
              <w:noProof/>
            </w:rPr>
            <w:t>45</w:t>
          </w:r>
          <w:r>
            <w:rPr>
              <w:noProof/>
            </w:rPr>
            <w:fldChar w:fldCharType="end"/>
          </w:r>
        </w:p>
        <w:p w14:paraId="431809F4"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cs="Arial"/>
              <w:noProof/>
            </w:rPr>
            <w:t>Acceptable Use</w:t>
          </w:r>
          <w:r>
            <w:rPr>
              <w:noProof/>
            </w:rPr>
            <w:tab/>
          </w:r>
          <w:r>
            <w:rPr>
              <w:noProof/>
            </w:rPr>
            <w:fldChar w:fldCharType="begin"/>
          </w:r>
          <w:r>
            <w:rPr>
              <w:noProof/>
            </w:rPr>
            <w:instrText xml:space="preserve"> PAGEREF _Toc287874812 \h </w:instrText>
          </w:r>
          <w:r>
            <w:rPr>
              <w:noProof/>
            </w:rPr>
          </w:r>
          <w:r>
            <w:rPr>
              <w:noProof/>
            </w:rPr>
            <w:fldChar w:fldCharType="separate"/>
          </w:r>
          <w:r>
            <w:rPr>
              <w:noProof/>
            </w:rPr>
            <w:t>46</w:t>
          </w:r>
          <w:r>
            <w:rPr>
              <w:noProof/>
            </w:rPr>
            <w:fldChar w:fldCharType="end"/>
          </w:r>
        </w:p>
        <w:p w14:paraId="0C42A0B9"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Threats, Coercion, Harassment, Intimidation, or Hostile Communication</w:t>
          </w:r>
          <w:r>
            <w:rPr>
              <w:noProof/>
            </w:rPr>
            <w:tab/>
          </w:r>
          <w:r>
            <w:rPr>
              <w:noProof/>
            </w:rPr>
            <w:fldChar w:fldCharType="begin"/>
          </w:r>
          <w:r>
            <w:rPr>
              <w:noProof/>
            </w:rPr>
            <w:instrText xml:space="preserve"> PAGEREF _Toc287874813 \h </w:instrText>
          </w:r>
          <w:r>
            <w:rPr>
              <w:noProof/>
            </w:rPr>
          </w:r>
          <w:r>
            <w:rPr>
              <w:noProof/>
            </w:rPr>
            <w:fldChar w:fldCharType="separate"/>
          </w:r>
          <w:r>
            <w:rPr>
              <w:noProof/>
            </w:rPr>
            <w:t>49</w:t>
          </w:r>
          <w:r>
            <w:rPr>
              <w:noProof/>
            </w:rPr>
            <w:fldChar w:fldCharType="end"/>
          </w:r>
        </w:p>
        <w:p w14:paraId="731C8CD4"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University Computing Resources</w:t>
          </w:r>
          <w:r>
            <w:rPr>
              <w:noProof/>
            </w:rPr>
            <w:tab/>
          </w:r>
          <w:r>
            <w:rPr>
              <w:noProof/>
            </w:rPr>
            <w:fldChar w:fldCharType="begin"/>
          </w:r>
          <w:r>
            <w:rPr>
              <w:noProof/>
            </w:rPr>
            <w:instrText xml:space="preserve"> PAGEREF _Toc287874814 \h </w:instrText>
          </w:r>
          <w:r>
            <w:rPr>
              <w:noProof/>
            </w:rPr>
          </w:r>
          <w:r>
            <w:rPr>
              <w:noProof/>
            </w:rPr>
            <w:fldChar w:fldCharType="separate"/>
          </w:r>
          <w:r>
            <w:rPr>
              <w:noProof/>
            </w:rPr>
            <w:t>49</w:t>
          </w:r>
          <w:r>
            <w:rPr>
              <w:noProof/>
            </w:rPr>
            <w:fldChar w:fldCharType="end"/>
          </w:r>
        </w:p>
        <w:p w14:paraId="2953A6FD"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Computing &amp; Copyright Facts</w:t>
          </w:r>
          <w:r>
            <w:rPr>
              <w:noProof/>
            </w:rPr>
            <w:tab/>
          </w:r>
          <w:r>
            <w:rPr>
              <w:noProof/>
            </w:rPr>
            <w:fldChar w:fldCharType="begin"/>
          </w:r>
          <w:r>
            <w:rPr>
              <w:noProof/>
            </w:rPr>
            <w:instrText xml:space="preserve"> PAGEREF _Toc287874815 \h </w:instrText>
          </w:r>
          <w:r>
            <w:rPr>
              <w:noProof/>
            </w:rPr>
          </w:r>
          <w:r>
            <w:rPr>
              <w:noProof/>
            </w:rPr>
            <w:fldChar w:fldCharType="separate"/>
          </w:r>
          <w:r>
            <w:rPr>
              <w:noProof/>
            </w:rPr>
            <w:t>49</w:t>
          </w:r>
          <w:r>
            <w:rPr>
              <w:noProof/>
            </w:rPr>
            <w:fldChar w:fldCharType="end"/>
          </w:r>
        </w:p>
        <w:p w14:paraId="093A0910"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Recent Statistics</w:t>
          </w:r>
          <w:r>
            <w:rPr>
              <w:noProof/>
            </w:rPr>
            <w:tab/>
          </w:r>
          <w:r>
            <w:rPr>
              <w:noProof/>
            </w:rPr>
            <w:fldChar w:fldCharType="begin"/>
          </w:r>
          <w:r>
            <w:rPr>
              <w:noProof/>
            </w:rPr>
            <w:instrText xml:space="preserve"> PAGEREF _Toc287874816 \h </w:instrText>
          </w:r>
          <w:r>
            <w:rPr>
              <w:noProof/>
            </w:rPr>
          </w:r>
          <w:r>
            <w:rPr>
              <w:noProof/>
            </w:rPr>
            <w:fldChar w:fldCharType="separate"/>
          </w:r>
          <w:r>
            <w:rPr>
              <w:noProof/>
            </w:rPr>
            <w:t>50</w:t>
          </w:r>
          <w:r>
            <w:rPr>
              <w:noProof/>
            </w:rPr>
            <w:fldChar w:fldCharType="end"/>
          </w:r>
        </w:p>
        <w:p w14:paraId="127A536D"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Illegal File Sharing</w:t>
          </w:r>
          <w:r>
            <w:rPr>
              <w:noProof/>
            </w:rPr>
            <w:tab/>
          </w:r>
          <w:r>
            <w:rPr>
              <w:noProof/>
            </w:rPr>
            <w:fldChar w:fldCharType="begin"/>
          </w:r>
          <w:r>
            <w:rPr>
              <w:noProof/>
            </w:rPr>
            <w:instrText xml:space="preserve"> PAGEREF _Toc287874817 \h </w:instrText>
          </w:r>
          <w:r>
            <w:rPr>
              <w:noProof/>
            </w:rPr>
          </w:r>
          <w:r>
            <w:rPr>
              <w:noProof/>
            </w:rPr>
            <w:fldChar w:fldCharType="separate"/>
          </w:r>
          <w:r>
            <w:rPr>
              <w:noProof/>
            </w:rPr>
            <w:t>50</w:t>
          </w:r>
          <w:r>
            <w:rPr>
              <w:noProof/>
            </w:rPr>
            <w:fldChar w:fldCharType="end"/>
          </w:r>
        </w:p>
        <w:p w14:paraId="79DF414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rPr>
            <w:t>Information Technology Resource Page at Western Kentucky University</w:t>
          </w:r>
          <w:r>
            <w:rPr>
              <w:noProof/>
            </w:rPr>
            <w:tab/>
          </w:r>
          <w:r>
            <w:rPr>
              <w:noProof/>
            </w:rPr>
            <w:fldChar w:fldCharType="begin"/>
          </w:r>
          <w:r>
            <w:rPr>
              <w:noProof/>
            </w:rPr>
            <w:instrText xml:space="preserve"> PAGEREF _Toc287874818 \h </w:instrText>
          </w:r>
          <w:r>
            <w:rPr>
              <w:noProof/>
            </w:rPr>
          </w:r>
          <w:r>
            <w:rPr>
              <w:noProof/>
            </w:rPr>
            <w:fldChar w:fldCharType="separate"/>
          </w:r>
          <w:r>
            <w:rPr>
              <w:noProof/>
            </w:rPr>
            <w:t>50</w:t>
          </w:r>
          <w:r>
            <w:rPr>
              <w:noProof/>
            </w:rPr>
            <w:fldChar w:fldCharType="end"/>
          </w:r>
        </w:p>
        <w:p w14:paraId="04D93CD5" w14:textId="77777777" w:rsidR="00CC2699" w:rsidRDefault="00CC2699">
          <w:pPr>
            <w:pStyle w:val="TOC3"/>
            <w:tabs>
              <w:tab w:val="right" w:leader="dot" w:pos="3950"/>
            </w:tabs>
            <w:rPr>
              <w:rFonts w:eastAsiaTheme="minorEastAsia" w:cstheme="minorBidi"/>
              <w:noProof/>
              <w:color w:val="auto"/>
              <w:sz w:val="24"/>
              <w:szCs w:val="24"/>
              <w:lang w:eastAsia="ja-JP"/>
            </w:rPr>
          </w:pPr>
          <w:r w:rsidRPr="00536026">
            <w:rPr>
              <w:rFonts w:cs="Arial"/>
              <w:noProof/>
            </w:rPr>
            <w:t>IT Security:</w:t>
          </w:r>
          <w:r>
            <w:rPr>
              <w:noProof/>
            </w:rPr>
            <w:tab/>
          </w:r>
          <w:r>
            <w:rPr>
              <w:noProof/>
            </w:rPr>
            <w:fldChar w:fldCharType="begin"/>
          </w:r>
          <w:r>
            <w:rPr>
              <w:noProof/>
            </w:rPr>
            <w:instrText xml:space="preserve"> PAGEREF _Toc287874819 \h </w:instrText>
          </w:r>
          <w:r>
            <w:rPr>
              <w:noProof/>
            </w:rPr>
          </w:r>
          <w:r>
            <w:rPr>
              <w:noProof/>
            </w:rPr>
            <w:fldChar w:fldCharType="separate"/>
          </w:r>
          <w:r>
            <w:rPr>
              <w:noProof/>
            </w:rPr>
            <w:t>50</w:t>
          </w:r>
          <w:r>
            <w:rPr>
              <w:noProof/>
            </w:rPr>
            <w:fldChar w:fldCharType="end"/>
          </w:r>
        </w:p>
        <w:p w14:paraId="1CFF75A6"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DIVISION OF STUDENT AFFAIRS</w:t>
          </w:r>
          <w:r>
            <w:rPr>
              <w:noProof/>
            </w:rPr>
            <w:tab/>
          </w:r>
          <w:r>
            <w:rPr>
              <w:noProof/>
            </w:rPr>
            <w:fldChar w:fldCharType="begin"/>
          </w:r>
          <w:r>
            <w:rPr>
              <w:noProof/>
            </w:rPr>
            <w:instrText xml:space="preserve"> PAGEREF _Toc287874820 \h </w:instrText>
          </w:r>
          <w:r>
            <w:rPr>
              <w:noProof/>
            </w:rPr>
          </w:r>
          <w:r>
            <w:rPr>
              <w:noProof/>
            </w:rPr>
            <w:fldChar w:fldCharType="separate"/>
          </w:r>
          <w:r>
            <w:rPr>
              <w:noProof/>
            </w:rPr>
            <w:t>52</w:t>
          </w:r>
          <w:r>
            <w:rPr>
              <w:noProof/>
            </w:rPr>
            <w:fldChar w:fldCharType="end"/>
          </w:r>
        </w:p>
        <w:p w14:paraId="0F51129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_Toc287874821 \h </w:instrText>
          </w:r>
          <w:r>
            <w:rPr>
              <w:noProof/>
            </w:rPr>
          </w:r>
          <w:r>
            <w:rPr>
              <w:noProof/>
            </w:rPr>
            <w:fldChar w:fldCharType="separate"/>
          </w:r>
          <w:r>
            <w:rPr>
              <w:noProof/>
            </w:rPr>
            <w:t>52</w:t>
          </w:r>
          <w:r>
            <w:rPr>
              <w:noProof/>
            </w:rPr>
            <w:fldChar w:fldCharType="end"/>
          </w:r>
        </w:p>
        <w:p w14:paraId="3443B21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_Toc287874822 \h </w:instrText>
          </w:r>
          <w:r>
            <w:rPr>
              <w:noProof/>
            </w:rPr>
          </w:r>
          <w:r>
            <w:rPr>
              <w:noProof/>
            </w:rPr>
            <w:fldChar w:fldCharType="separate"/>
          </w:r>
          <w:r>
            <w:rPr>
              <w:noProof/>
            </w:rPr>
            <w:t>53</w:t>
          </w:r>
          <w:r>
            <w:rPr>
              <w:noProof/>
            </w:rPr>
            <w:fldChar w:fldCharType="end"/>
          </w:r>
        </w:p>
        <w:p w14:paraId="24138714"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rFonts w:eastAsia="Arial"/>
              <w:noProof/>
              <w:highlight w:val="lightGray"/>
            </w:rPr>
            <w:t>WESTERN KENTUCKY UNIVERSITY’S SEXUAL OFFENSE POLICY</w:t>
          </w:r>
          <w:r>
            <w:rPr>
              <w:noProof/>
            </w:rPr>
            <w:tab/>
          </w:r>
          <w:r>
            <w:rPr>
              <w:noProof/>
            </w:rPr>
            <w:fldChar w:fldCharType="begin"/>
          </w:r>
          <w:r>
            <w:rPr>
              <w:noProof/>
            </w:rPr>
            <w:instrText xml:space="preserve"> PAGEREF _Toc287874823 \h </w:instrText>
          </w:r>
          <w:r>
            <w:rPr>
              <w:noProof/>
            </w:rPr>
          </w:r>
          <w:r>
            <w:rPr>
              <w:noProof/>
            </w:rPr>
            <w:fldChar w:fldCharType="separate"/>
          </w:r>
          <w:r>
            <w:rPr>
              <w:noProof/>
            </w:rPr>
            <w:t>57</w:t>
          </w:r>
          <w:r>
            <w:rPr>
              <w:noProof/>
            </w:rPr>
            <w:fldChar w:fldCharType="end"/>
          </w:r>
        </w:p>
        <w:p w14:paraId="1C31CDA1" w14:textId="77777777" w:rsidR="00CC2699" w:rsidRDefault="00CC2699">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_Toc287874824 \h </w:instrText>
          </w:r>
          <w:r>
            <w:rPr>
              <w:noProof/>
            </w:rPr>
          </w:r>
          <w:r>
            <w:rPr>
              <w:noProof/>
            </w:rPr>
            <w:fldChar w:fldCharType="separate"/>
          </w:r>
          <w:r>
            <w:rPr>
              <w:noProof/>
            </w:rPr>
            <w:t>57</w:t>
          </w:r>
          <w:r>
            <w:rPr>
              <w:noProof/>
            </w:rPr>
            <w:fldChar w:fldCharType="end"/>
          </w:r>
        </w:p>
        <w:p w14:paraId="3DAA5847"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_Toc287874825 \h </w:instrText>
          </w:r>
          <w:r>
            <w:rPr>
              <w:noProof/>
            </w:rPr>
          </w:r>
          <w:r>
            <w:rPr>
              <w:noProof/>
            </w:rPr>
            <w:fldChar w:fldCharType="separate"/>
          </w:r>
          <w:r>
            <w:rPr>
              <w:noProof/>
            </w:rPr>
            <w:t>57</w:t>
          </w:r>
          <w:r>
            <w:rPr>
              <w:noProof/>
            </w:rPr>
            <w:fldChar w:fldCharType="end"/>
          </w:r>
        </w:p>
        <w:p w14:paraId="4B097DE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_Toc287874826 \h </w:instrText>
          </w:r>
          <w:r>
            <w:rPr>
              <w:noProof/>
            </w:rPr>
          </w:r>
          <w:r>
            <w:rPr>
              <w:noProof/>
            </w:rPr>
            <w:fldChar w:fldCharType="separate"/>
          </w:r>
          <w:r>
            <w:rPr>
              <w:noProof/>
            </w:rPr>
            <w:t>57</w:t>
          </w:r>
          <w:r>
            <w:rPr>
              <w:noProof/>
            </w:rPr>
            <w:fldChar w:fldCharType="end"/>
          </w:r>
        </w:p>
        <w:p w14:paraId="462ECB4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_Toc287874827 \h </w:instrText>
          </w:r>
          <w:r>
            <w:rPr>
              <w:noProof/>
            </w:rPr>
          </w:r>
          <w:r>
            <w:rPr>
              <w:noProof/>
            </w:rPr>
            <w:fldChar w:fldCharType="separate"/>
          </w:r>
          <w:r>
            <w:rPr>
              <w:noProof/>
            </w:rPr>
            <w:t>58</w:t>
          </w:r>
          <w:r>
            <w:rPr>
              <w:noProof/>
            </w:rPr>
            <w:fldChar w:fldCharType="end"/>
          </w:r>
        </w:p>
        <w:p w14:paraId="0C3A030C" w14:textId="77777777" w:rsidR="00CC2699" w:rsidRDefault="00CC2699">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_Toc287874828 \h </w:instrText>
          </w:r>
          <w:r>
            <w:rPr>
              <w:noProof/>
            </w:rPr>
          </w:r>
          <w:r>
            <w:rPr>
              <w:noProof/>
            </w:rPr>
            <w:fldChar w:fldCharType="separate"/>
          </w:r>
          <w:r>
            <w:rPr>
              <w:noProof/>
            </w:rPr>
            <w:t>59</w:t>
          </w:r>
          <w:r>
            <w:rPr>
              <w:noProof/>
            </w:rPr>
            <w:fldChar w:fldCharType="end"/>
          </w:r>
        </w:p>
        <w:p w14:paraId="28938E12"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Grievance Procedures</w:t>
          </w:r>
          <w:r>
            <w:rPr>
              <w:noProof/>
            </w:rPr>
            <w:tab/>
          </w:r>
          <w:r>
            <w:rPr>
              <w:noProof/>
            </w:rPr>
            <w:fldChar w:fldCharType="begin"/>
          </w:r>
          <w:r>
            <w:rPr>
              <w:noProof/>
            </w:rPr>
            <w:instrText xml:space="preserve"> PAGEREF _Toc287874829 \h </w:instrText>
          </w:r>
          <w:r>
            <w:rPr>
              <w:noProof/>
            </w:rPr>
          </w:r>
          <w:r>
            <w:rPr>
              <w:noProof/>
            </w:rPr>
            <w:fldChar w:fldCharType="separate"/>
          </w:r>
          <w:r>
            <w:rPr>
              <w:noProof/>
            </w:rPr>
            <w:t>59</w:t>
          </w:r>
          <w:r>
            <w:rPr>
              <w:noProof/>
            </w:rPr>
            <w:fldChar w:fldCharType="end"/>
          </w:r>
        </w:p>
        <w:p w14:paraId="3FBE108C"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Criminal Prosecution</w:t>
          </w:r>
          <w:r>
            <w:rPr>
              <w:noProof/>
            </w:rPr>
            <w:tab/>
          </w:r>
          <w:r>
            <w:rPr>
              <w:noProof/>
            </w:rPr>
            <w:fldChar w:fldCharType="begin"/>
          </w:r>
          <w:r>
            <w:rPr>
              <w:noProof/>
            </w:rPr>
            <w:instrText xml:space="preserve"> PAGEREF _Toc287874830 \h </w:instrText>
          </w:r>
          <w:r>
            <w:rPr>
              <w:noProof/>
            </w:rPr>
          </w:r>
          <w:r>
            <w:rPr>
              <w:noProof/>
            </w:rPr>
            <w:fldChar w:fldCharType="separate"/>
          </w:r>
          <w:r>
            <w:rPr>
              <w:noProof/>
            </w:rPr>
            <w:t>59</w:t>
          </w:r>
          <w:r>
            <w:rPr>
              <w:noProof/>
            </w:rPr>
            <w:fldChar w:fldCharType="end"/>
          </w:r>
        </w:p>
        <w:p w14:paraId="798D93B0"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Civil Complaint</w:t>
          </w:r>
          <w:r>
            <w:rPr>
              <w:noProof/>
            </w:rPr>
            <w:tab/>
          </w:r>
          <w:r>
            <w:rPr>
              <w:noProof/>
            </w:rPr>
            <w:fldChar w:fldCharType="begin"/>
          </w:r>
          <w:r>
            <w:rPr>
              <w:noProof/>
            </w:rPr>
            <w:instrText xml:space="preserve"> PAGEREF _Toc287874831 \h </w:instrText>
          </w:r>
          <w:r>
            <w:rPr>
              <w:noProof/>
            </w:rPr>
          </w:r>
          <w:r>
            <w:rPr>
              <w:noProof/>
            </w:rPr>
            <w:fldChar w:fldCharType="separate"/>
          </w:r>
          <w:r>
            <w:rPr>
              <w:noProof/>
            </w:rPr>
            <w:t>59</w:t>
          </w:r>
          <w:r>
            <w:rPr>
              <w:noProof/>
            </w:rPr>
            <w:fldChar w:fldCharType="end"/>
          </w:r>
        </w:p>
        <w:p w14:paraId="4767B60E"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eastAsia="Arial"/>
              <w:noProof/>
            </w:rPr>
            <w:t>Anonymous Report</w:t>
          </w:r>
          <w:r>
            <w:rPr>
              <w:noProof/>
            </w:rPr>
            <w:tab/>
          </w:r>
          <w:r>
            <w:rPr>
              <w:noProof/>
            </w:rPr>
            <w:fldChar w:fldCharType="begin"/>
          </w:r>
          <w:r>
            <w:rPr>
              <w:noProof/>
            </w:rPr>
            <w:instrText xml:space="preserve"> PAGEREF _Toc287874832 \h </w:instrText>
          </w:r>
          <w:r>
            <w:rPr>
              <w:noProof/>
            </w:rPr>
          </w:r>
          <w:r>
            <w:rPr>
              <w:noProof/>
            </w:rPr>
            <w:fldChar w:fldCharType="separate"/>
          </w:r>
          <w:r>
            <w:rPr>
              <w:noProof/>
            </w:rPr>
            <w:t>59</w:t>
          </w:r>
          <w:r>
            <w:rPr>
              <w:noProof/>
            </w:rPr>
            <w:fldChar w:fldCharType="end"/>
          </w:r>
        </w:p>
        <w:p w14:paraId="70C01F4F"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_Toc287874833 \h </w:instrText>
          </w:r>
          <w:r>
            <w:rPr>
              <w:noProof/>
            </w:rPr>
          </w:r>
          <w:r>
            <w:rPr>
              <w:noProof/>
            </w:rPr>
            <w:fldChar w:fldCharType="separate"/>
          </w:r>
          <w:r>
            <w:rPr>
              <w:noProof/>
            </w:rPr>
            <w:t>59</w:t>
          </w:r>
          <w:r>
            <w:rPr>
              <w:noProof/>
            </w:rPr>
            <w:fldChar w:fldCharType="end"/>
          </w:r>
        </w:p>
        <w:p w14:paraId="157E0CF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_Toc287874834 \h </w:instrText>
          </w:r>
          <w:r>
            <w:rPr>
              <w:noProof/>
            </w:rPr>
          </w:r>
          <w:r>
            <w:rPr>
              <w:noProof/>
            </w:rPr>
            <w:fldChar w:fldCharType="separate"/>
          </w:r>
          <w:r>
            <w:rPr>
              <w:noProof/>
            </w:rPr>
            <w:t>60</w:t>
          </w:r>
          <w:r>
            <w:rPr>
              <w:noProof/>
            </w:rPr>
            <w:fldChar w:fldCharType="end"/>
          </w:r>
        </w:p>
        <w:p w14:paraId="1FC33B1E"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Campus and Community Resources</w:t>
          </w:r>
          <w:r>
            <w:rPr>
              <w:noProof/>
            </w:rPr>
            <w:tab/>
          </w:r>
          <w:r>
            <w:rPr>
              <w:noProof/>
            </w:rPr>
            <w:fldChar w:fldCharType="begin"/>
          </w:r>
          <w:r>
            <w:rPr>
              <w:noProof/>
            </w:rPr>
            <w:instrText xml:space="preserve"> PAGEREF _Toc287874835 \h </w:instrText>
          </w:r>
          <w:r>
            <w:rPr>
              <w:noProof/>
            </w:rPr>
          </w:r>
          <w:r>
            <w:rPr>
              <w:noProof/>
            </w:rPr>
            <w:fldChar w:fldCharType="separate"/>
          </w:r>
          <w:r>
            <w:rPr>
              <w:noProof/>
            </w:rPr>
            <w:t>60</w:t>
          </w:r>
          <w:r>
            <w:rPr>
              <w:noProof/>
            </w:rPr>
            <w:fldChar w:fldCharType="end"/>
          </w:r>
        </w:p>
        <w:p w14:paraId="1FBF9EE7"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lastRenderedPageBreak/>
            <w:t>Awareness and Prevention of Sexual Assaults</w:t>
          </w:r>
          <w:r>
            <w:rPr>
              <w:noProof/>
            </w:rPr>
            <w:tab/>
          </w:r>
          <w:r>
            <w:rPr>
              <w:noProof/>
            </w:rPr>
            <w:fldChar w:fldCharType="begin"/>
          </w:r>
          <w:r>
            <w:rPr>
              <w:noProof/>
            </w:rPr>
            <w:instrText xml:space="preserve"> PAGEREF _Toc287874836 \h </w:instrText>
          </w:r>
          <w:r>
            <w:rPr>
              <w:noProof/>
            </w:rPr>
          </w:r>
          <w:r>
            <w:rPr>
              <w:noProof/>
            </w:rPr>
            <w:fldChar w:fldCharType="separate"/>
          </w:r>
          <w:r>
            <w:rPr>
              <w:noProof/>
            </w:rPr>
            <w:t>60</w:t>
          </w:r>
          <w:r>
            <w:rPr>
              <w:noProof/>
            </w:rPr>
            <w:fldChar w:fldCharType="end"/>
          </w:r>
        </w:p>
        <w:p w14:paraId="153FD5D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_Toc287874837 \h </w:instrText>
          </w:r>
          <w:r>
            <w:rPr>
              <w:noProof/>
            </w:rPr>
          </w:r>
          <w:r>
            <w:rPr>
              <w:noProof/>
            </w:rPr>
            <w:fldChar w:fldCharType="separate"/>
          </w:r>
          <w:r>
            <w:rPr>
              <w:noProof/>
            </w:rPr>
            <w:t>61</w:t>
          </w:r>
          <w:r>
            <w:rPr>
              <w:noProof/>
            </w:rPr>
            <w:fldChar w:fldCharType="end"/>
          </w:r>
        </w:p>
        <w:p w14:paraId="4CFA7ADB"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WESTERN KENTUCKY UNIVERSITY DISCRIMINATION and SEXUAL HARASSMENT POLICY</w:t>
          </w:r>
          <w:r>
            <w:rPr>
              <w:noProof/>
            </w:rPr>
            <w:tab/>
          </w:r>
          <w:r>
            <w:rPr>
              <w:noProof/>
            </w:rPr>
            <w:fldChar w:fldCharType="begin"/>
          </w:r>
          <w:r>
            <w:rPr>
              <w:noProof/>
            </w:rPr>
            <w:instrText xml:space="preserve"> PAGEREF _Toc287874838 \h </w:instrText>
          </w:r>
          <w:r>
            <w:rPr>
              <w:noProof/>
            </w:rPr>
          </w:r>
          <w:r>
            <w:rPr>
              <w:noProof/>
            </w:rPr>
            <w:fldChar w:fldCharType="separate"/>
          </w:r>
          <w:r>
            <w:rPr>
              <w:noProof/>
            </w:rPr>
            <w:t>62</w:t>
          </w:r>
          <w:r>
            <w:rPr>
              <w:noProof/>
            </w:rPr>
            <w:fldChar w:fldCharType="end"/>
          </w:r>
        </w:p>
        <w:p w14:paraId="40480BC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_Toc287874839 \h </w:instrText>
          </w:r>
          <w:r>
            <w:rPr>
              <w:noProof/>
            </w:rPr>
          </w:r>
          <w:r>
            <w:rPr>
              <w:noProof/>
            </w:rPr>
            <w:fldChar w:fldCharType="separate"/>
          </w:r>
          <w:r>
            <w:rPr>
              <w:noProof/>
            </w:rPr>
            <w:t>62</w:t>
          </w:r>
          <w:r>
            <w:rPr>
              <w:noProof/>
            </w:rPr>
            <w:fldChar w:fldCharType="end"/>
          </w:r>
        </w:p>
        <w:p w14:paraId="26F8EAE6"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spacing w:val="-1"/>
            </w:rPr>
            <w:t>Purpose</w:t>
          </w:r>
          <w:r w:rsidRPr="00536026">
            <w:rPr>
              <w:noProof/>
            </w:rPr>
            <w:t xml:space="preserve"> </w:t>
          </w:r>
          <w:r w:rsidRPr="00536026">
            <w:rPr>
              <w:noProof/>
              <w:spacing w:val="-1"/>
            </w:rPr>
            <w:t>and</w:t>
          </w:r>
          <w:r w:rsidRPr="00536026">
            <w:rPr>
              <w:noProof/>
              <w:spacing w:val="-2"/>
            </w:rPr>
            <w:t xml:space="preserve"> </w:t>
          </w:r>
          <w:r w:rsidRPr="00536026">
            <w:rPr>
              <w:noProof/>
              <w:spacing w:val="-1"/>
            </w:rPr>
            <w:t>Scope</w:t>
          </w:r>
          <w:r>
            <w:rPr>
              <w:noProof/>
            </w:rPr>
            <w:tab/>
          </w:r>
          <w:r>
            <w:rPr>
              <w:noProof/>
            </w:rPr>
            <w:fldChar w:fldCharType="begin"/>
          </w:r>
          <w:r>
            <w:rPr>
              <w:noProof/>
            </w:rPr>
            <w:instrText xml:space="preserve"> PAGEREF _Toc287874840 \h </w:instrText>
          </w:r>
          <w:r>
            <w:rPr>
              <w:noProof/>
            </w:rPr>
          </w:r>
          <w:r>
            <w:rPr>
              <w:noProof/>
            </w:rPr>
            <w:fldChar w:fldCharType="separate"/>
          </w:r>
          <w:r>
            <w:rPr>
              <w:noProof/>
            </w:rPr>
            <w:t>62</w:t>
          </w:r>
          <w:r>
            <w:rPr>
              <w:noProof/>
            </w:rPr>
            <w:fldChar w:fldCharType="end"/>
          </w:r>
        </w:p>
        <w:p w14:paraId="36583AF8"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Definitions:</w:t>
          </w:r>
          <w:r>
            <w:rPr>
              <w:noProof/>
            </w:rPr>
            <w:tab/>
          </w:r>
          <w:r>
            <w:rPr>
              <w:noProof/>
            </w:rPr>
            <w:fldChar w:fldCharType="begin"/>
          </w:r>
          <w:r>
            <w:rPr>
              <w:noProof/>
            </w:rPr>
            <w:instrText xml:space="preserve"> PAGEREF _Toc287874841 \h </w:instrText>
          </w:r>
          <w:r>
            <w:rPr>
              <w:noProof/>
            </w:rPr>
          </w:r>
          <w:r>
            <w:rPr>
              <w:noProof/>
            </w:rPr>
            <w:fldChar w:fldCharType="separate"/>
          </w:r>
          <w:r>
            <w:rPr>
              <w:noProof/>
            </w:rPr>
            <w:t>63</w:t>
          </w:r>
          <w:r>
            <w:rPr>
              <w:noProof/>
            </w:rPr>
            <w:fldChar w:fldCharType="end"/>
          </w:r>
        </w:p>
        <w:p w14:paraId="71DB058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_Toc287874842 \h </w:instrText>
          </w:r>
          <w:r>
            <w:rPr>
              <w:noProof/>
            </w:rPr>
          </w:r>
          <w:r>
            <w:rPr>
              <w:noProof/>
            </w:rPr>
            <w:fldChar w:fldCharType="separate"/>
          </w:r>
          <w:r>
            <w:rPr>
              <w:noProof/>
            </w:rPr>
            <w:t>64</w:t>
          </w:r>
          <w:r>
            <w:rPr>
              <w:noProof/>
            </w:rPr>
            <w:fldChar w:fldCharType="end"/>
          </w:r>
        </w:p>
        <w:p w14:paraId="7A6FBFD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_Toc287874843 \h </w:instrText>
          </w:r>
          <w:r>
            <w:rPr>
              <w:noProof/>
            </w:rPr>
          </w:r>
          <w:r>
            <w:rPr>
              <w:noProof/>
            </w:rPr>
            <w:fldChar w:fldCharType="separate"/>
          </w:r>
          <w:r>
            <w:rPr>
              <w:noProof/>
            </w:rPr>
            <w:t>64</w:t>
          </w:r>
          <w:r>
            <w:rPr>
              <w:noProof/>
            </w:rPr>
            <w:fldChar w:fldCharType="end"/>
          </w:r>
        </w:p>
        <w:p w14:paraId="2C1EA28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_Toc287874844 \h </w:instrText>
          </w:r>
          <w:r>
            <w:rPr>
              <w:noProof/>
            </w:rPr>
          </w:r>
          <w:r>
            <w:rPr>
              <w:noProof/>
            </w:rPr>
            <w:fldChar w:fldCharType="separate"/>
          </w:r>
          <w:r>
            <w:rPr>
              <w:noProof/>
            </w:rPr>
            <w:t>65</w:t>
          </w:r>
          <w:r>
            <w:rPr>
              <w:noProof/>
            </w:rPr>
            <w:fldChar w:fldCharType="end"/>
          </w:r>
        </w:p>
        <w:p w14:paraId="2E4EA4CF"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_Toc287874845 \h </w:instrText>
          </w:r>
          <w:r>
            <w:rPr>
              <w:noProof/>
            </w:rPr>
          </w:r>
          <w:r>
            <w:rPr>
              <w:noProof/>
            </w:rPr>
            <w:fldChar w:fldCharType="separate"/>
          </w:r>
          <w:r>
            <w:rPr>
              <w:noProof/>
            </w:rPr>
            <w:t>65</w:t>
          </w:r>
          <w:r>
            <w:rPr>
              <w:noProof/>
            </w:rPr>
            <w:fldChar w:fldCharType="end"/>
          </w:r>
        </w:p>
        <w:p w14:paraId="1A156BC6"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_Toc287874846 \h </w:instrText>
          </w:r>
          <w:r>
            <w:rPr>
              <w:noProof/>
            </w:rPr>
          </w:r>
          <w:r>
            <w:rPr>
              <w:noProof/>
            </w:rPr>
            <w:fldChar w:fldCharType="separate"/>
          </w:r>
          <w:r>
            <w:rPr>
              <w:noProof/>
            </w:rPr>
            <w:t>69</w:t>
          </w:r>
          <w:r>
            <w:rPr>
              <w:noProof/>
            </w:rPr>
            <w:fldChar w:fldCharType="end"/>
          </w:r>
        </w:p>
        <w:p w14:paraId="42D444D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GRIEVANCE PROCEDURES</w:t>
          </w:r>
          <w:r>
            <w:rPr>
              <w:noProof/>
            </w:rPr>
            <w:tab/>
          </w:r>
          <w:r>
            <w:rPr>
              <w:noProof/>
            </w:rPr>
            <w:fldChar w:fldCharType="begin"/>
          </w:r>
          <w:r>
            <w:rPr>
              <w:noProof/>
            </w:rPr>
            <w:instrText xml:space="preserve"> PAGEREF _Toc287874847 \h </w:instrText>
          </w:r>
          <w:r>
            <w:rPr>
              <w:noProof/>
            </w:rPr>
          </w:r>
          <w:r>
            <w:rPr>
              <w:noProof/>
            </w:rPr>
            <w:fldChar w:fldCharType="separate"/>
          </w:r>
          <w:r>
            <w:rPr>
              <w:noProof/>
            </w:rPr>
            <w:t>69</w:t>
          </w:r>
          <w:r>
            <w:rPr>
              <w:noProof/>
            </w:rPr>
            <w:fldChar w:fldCharType="end"/>
          </w:r>
        </w:p>
        <w:p w14:paraId="64622254"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_Toc287874848 \h </w:instrText>
          </w:r>
          <w:r>
            <w:rPr>
              <w:noProof/>
            </w:rPr>
          </w:r>
          <w:r>
            <w:rPr>
              <w:noProof/>
            </w:rPr>
            <w:fldChar w:fldCharType="separate"/>
          </w:r>
          <w:r>
            <w:rPr>
              <w:noProof/>
            </w:rPr>
            <w:t>69</w:t>
          </w:r>
          <w:r>
            <w:rPr>
              <w:noProof/>
            </w:rPr>
            <w:fldChar w:fldCharType="end"/>
          </w:r>
        </w:p>
        <w:p w14:paraId="23CBE72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_Toc287874849 \h </w:instrText>
          </w:r>
          <w:r>
            <w:rPr>
              <w:noProof/>
            </w:rPr>
          </w:r>
          <w:r>
            <w:rPr>
              <w:noProof/>
            </w:rPr>
            <w:fldChar w:fldCharType="separate"/>
          </w:r>
          <w:r>
            <w:rPr>
              <w:noProof/>
            </w:rPr>
            <w:t>72</w:t>
          </w:r>
          <w:r>
            <w:rPr>
              <w:noProof/>
            </w:rPr>
            <w:fldChar w:fldCharType="end"/>
          </w:r>
        </w:p>
        <w:p w14:paraId="606EA51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President</w:t>
          </w:r>
          <w:r w:rsidRPr="00536026">
            <w:rPr>
              <w:rFonts w:eastAsia="Arial"/>
              <w:noProof/>
            </w:rPr>
            <w:t>’</w:t>
          </w:r>
          <w:r>
            <w:rPr>
              <w:noProof/>
            </w:rPr>
            <w:t>s Review and Decision</w:t>
          </w:r>
          <w:r>
            <w:rPr>
              <w:noProof/>
            </w:rPr>
            <w:tab/>
          </w:r>
          <w:r>
            <w:rPr>
              <w:noProof/>
            </w:rPr>
            <w:fldChar w:fldCharType="begin"/>
          </w:r>
          <w:r>
            <w:rPr>
              <w:noProof/>
            </w:rPr>
            <w:instrText xml:space="preserve"> PAGEREF _Toc287874850 \h </w:instrText>
          </w:r>
          <w:r>
            <w:rPr>
              <w:noProof/>
            </w:rPr>
          </w:r>
          <w:r>
            <w:rPr>
              <w:noProof/>
            </w:rPr>
            <w:fldChar w:fldCharType="separate"/>
          </w:r>
          <w:r>
            <w:rPr>
              <w:noProof/>
            </w:rPr>
            <w:t>72</w:t>
          </w:r>
          <w:r>
            <w:rPr>
              <w:noProof/>
            </w:rPr>
            <w:fldChar w:fldCharType="end"/>
          </w:r>
        </w:p>
        <w:p w14:paraId="0FBF7357"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_Toc287874851 \h </w:instrText>
          </w:r>
          <w:r>
            <w:rPr>
              <w:noProof/>
            </w:rPr>
          </w:r>
          <w:r>
            <w:rPr>
              <w:noProof/>
            </w:rPr>
            <w:fldChar w:fldCharType="separate"/>
          </w:r>
          <w:r>
            <w:rPr>
              <w:noProof/>
            </w:rPr>
            <w:t>72</w:t>
          </w:r>
          <w:r>
            <w:rPr>
              <w:noProof/>
            </w:rPr>
            <w:fldChar w:fldCharType="end"/>
          </w:r>
        </w:p>
        <w:p w14:paraId="3EB8953D"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_Toc287874852 \h </w:instrText>
          </w:r>
          <w:r>
            <w:rPr>
              <w:noProof/>
            </w:rPr>
          </w:r>
          <w:r>
            <w:rPr>
              <w:noProof/>
            </w:rPr>
            <w:fldChar w:fldCharType="separate"/>
          </w:r>
          <w:r>
            <w:rPr>
              <w:noProof/>
            </w:rPr>
            <w:t>72</w:t>
          </w:r>
          <w:r>
            <w:rPr>
              <w:noProof/>
            </w:rPr>
            <w:fldChar w:fldCharType="end"/>
          </w:r>
        </w:p>
        <w:p w14:paraId="4A422DA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GENERAL POLICIES AND INFORMATION</w:t>
          </w:r>
          <w:r>
            <w:rPr>
              <w:noProof/>
            </w:rPr>
            <w:tab/>
          </w:r>
          <w:r>
            <w:rPr>
              <w:noProof/>
            </w:rPr>
            <w:fldChar w:fldCharType="begin"/>
          </w:r>
          <w:r>
            <w:rPr>
              <w:noProof/>
            </w:rPr>
            <w:instrText xml:space="preserve"> PAGEREF _Toc287874853 \h </w:instrText>
          </w:r>
          <w:r>
            <w:rPr>
              <w:noProof/>
            </w:rPr>
          </w:r>
          <w:r>
            <w:rPr>
              <w:noProof/>
            </w:rPr>
            <w:fldChar w:fldCharType="separate"/>
          </w:r>
          <w:r>
            <w:rPr>
              <w:noProof/>
            </w:rPr>
            <w:t>73</w:t>
          </w:r>
          <w:r>
            <w:rPr>
              <w:noProof/>
            </w:rPr>
            <w:fldChar w:fldCharType="end"/>
          </w:r>
        </w:p>
        <w:p w14:paraId="67DF7B52"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_Toc287874854 \h </w:instrText>
          </w:r>
          <w:r>
            <w:rPr>
              <w:noProof/>
            </w:rPr>
          </w:r>
          <w:r>
            <w:rPr>
              <w:noProof/>
            </w:rPr>
            <w:fldChar w:fldCharType="separate"/>
          </w:r>
          <w:r>
            <w:rPr>
              <w:noProof/>
            </w:rPr>
            <w:t>73</w:t>
          </w:r>
          <w:r>
            <w:rPr>
              <w:noProof/>
            </w:rPr>
            <w:fldChar w:fldCharType="end"/>
          </w:r>
        </w:p>
        <w:p w14:paraId="038AF673"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_Toc287874855 \h </w:instrText>
          </w:r>
          <w:r>
            <w:rPr>
              <w:noProof/>
            </w:rPr>
          </w:r>
          <w:r>
            <w:rPr>
              <w:noProof/>
            </w:rPr>
            <w:fldChar w:fldCharType="separate"/>
          </w:r>
          <w:r>
            <w:rPr>
              <w:noProof/>
            </w:rPr>
            <w:t>73</w:t>
          </w:r>
          <w:r>
            <w:rPr>
              <w:noProof/>
            </w:rPr>
            <w:fldChar w:fldCharType="end"/>
          </w:r>
        </w:p>
        <w:p w14:paraId="051D3E5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_Toc287874856 \h </w:instrText>
          </w:r>
          <w:r>
            <w:rPr>
              <w:noProof/>
            </w:rPr>
          </w:r>
          <w:r>
            <w:rPr>
              <w:noProof/>
            </w:rPr>
            <w:fldChar w:fldCharType="separate"/>
          </w:r>
          <w:r>
            <w:rPr>
              <w:noProof/>
            </w:rPr>
            <w:t>73</w:t>
          </w:r>
          <w:r>
            <w:rPr>
              <w:noProof/>
            </w:rPr>
            <w:fldChar w:fldCharType="end"/>
          </w:r>
        </w:p>
        <w:p w14:paraId="4DED820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_Toc287874857 \h </w:instrText>
          </w:r>
          <w:r>
            <w:rPr>
              <w:noProof/>
            </w:rPr>
          </w:r>
          <w:r>
            <w:rPr>
              <w:noProof/>
            </w:rPr>
            <w:fldChar w:fldCharType="separate"/>
          </w:r>
          <w:r>
            <w:rPr>
              <w:noProof/>
            </w:rPr>
            <w:t>74</w:t>
          </w:r>
          <w:r>
            <w:rPr>
              <w:noProof/>
            </w:rPr>
            <w:fldChar w:fldCharType="end"/>
          </w:r>
        </w:p>
        <w:p w14:paraId="2BA1E1A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_Toc287874858 \h </w:instrText>
          </w:r>
          <w:r>
            <w:rPr>
              <w:noProof/>
            </w:rPr>
          </w:r>
          <w:r>
            <w:rPr>
              <w:noProof/>
            </w:rPr>
            <w:fldChar w:fldCharType="separate"/>
          </w:r>
          <w:r>
            <w:rPr>
              <w:noProof/>
            </w:rPr>
            <w:t>74</w:t>
          </w:r>
          <w:r>
            <w:rPr>
              <w:noProof/>
            </w:rPr>
            <w:fldChar w:fldCharType="end"/>
          </w:r>
        </w:p>
        <w:p w14:paraId="7C5B2D84"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_Toc287874859 \h </w:instrText>
          </w:r>
          <w:r>
            <w:rPr>
              <w:noProof/>
            </w:rPr>
          </w:r>
          <w:r>
            <w:rPr>
              <w:noProof/>
            </w:rPr>
            <w:fldChar w:fldCharType="separate"/>
          </w:r>
          <w:r>
            <w:rPr>
              <w:noProof/>
            </w:rPr>
            <w:t>74</w:t>
          </w:r>
          <w:r>
            <w:rPr>
              <w:noProof/>
            </w:rPr>
            <w:fldChar w:fldCharType="end"/>
          </w:r>
        </w:p>
        <w:p w14:paraId="50EE1D5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_Toc287874860 \h </w:instrText>
          </w:r>
          <w:r>
            <w:rPr>
              <w:noProof/>
            </w:rPr>
          </w:r>
          <w:r>
            <w:rPr>
              <w:noProof/>
            </w:rPr>
            <w:fldChar w:fldCharType="separate"/>
          </w:r>
          <w:r>
            <w:rPr>
              <w:noProof/>
            </w:rPr>
            <w:t>75</w:t>
          </w:r>
          <w:r>
            <w:rPr>
              <w:noProof/>
            </w:rPr>
            <w:fldChar w:fldCharType="end"/>
          </w:r>
        </w:p>
        <w:p w14:paraId="59E833C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_Toc287874861 \h </w:instrText>
          </w:r>
          <w:r>
            <w:rPr>
              <w:noProof/>
            </w:rPr>
          </w:r>
          <w:r>
            <w:rPr>
              <w:noProof/>
            </w:rPr>
            <w:fldChar w:fldCharType="separate"/>
          </w:r>
          <w:r>
            <w:rPr>
              <w:noProof/>
            </w:rPr>
            <w:t>75</w:t>
          </w:r>
          <w:r>
            <w:rPr>
              <w:noProof/>
            </w:rPr>
            <w:fldChar w:fldCharType="end"/>
          </w:r>
        </w:p>
        <w:p w14:paraId="3C1804D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_Toc287874862 \h </w:instrText>
          </w:r>
          <w:r>
            <w:rPr>
              <w:noProof/>
            </w:rPr>
          </w:r>
          <w:r>
            <w:rPr>
              <w:noProof/>
            </w:rPr>
            <w:fldChar w:fldCharType="separate"/>
          </w:r>
          <w:r>
            <w:rPr>
              <w:noProof/>
            </w:rPr>
            <w:t>76</w:t>
          </w:r>
          <w:r>
            <w:rPr>
              <w:noProof/>
            </w:rPr>
            <w:fldChar w:fldCharType="end"/>
          </w:r>
        </w:p>
        <w:p w14:paraId="007F270B"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_Toc287874863 \h </w:instrText>
          </w:r>
          <w:r>
            <w:rPr>
              <w:noProof/>
            </w:rPr>
          </w:r>
          <w:r>
            <w:rPr>
              <w:noProof/>
            </w:rPr>
            <w:fldChar w:fldCharType="separate"/>
          </w:r>
          <w:r>
            <w:rPr>
              <w:noProof/>
            </w:rPr>
            <w:t>78</w:t>
          </w:r>
          <w:r>
            <w:rPr>
              <w:noProof/>
            </w:rPr>
            <w:fldChar w:fldCharType="end"/>
          </w:r>
        </w:p>
        <w:p w14:paraId="2909908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Non-University Speakers</w:t>
          </w:r>
          <w:r>
            <w:rPr>
              <w:noProof/>
            </w:rPr>
            <w:tab/>
          </w:r>
          <w:r>
            <w:rPr>
              <w:noProof/>
            </w:rPr>
            <w:fldChar w:fldCharType="begin"/>
          </w:r>
          <w:r>
            <w:rPr>
              <w:noProof/>
            </w:rPr>
            <w:instrText xml:space="preserve"> PAGEREF _Toc287874864 \h </w:instrText>
          </w:r>
          <w:r>
            <w:rPr>
              <w:noProof/>
            </w:rPr>
          </w:r>
          <w:r>
            <w:rPr>
              <w:noProof/>
            </w:rPr>
            <w:fldChar w:fldCharType="separate"/>
          </w:r>
          <w:r>
            <w:rPr>
              <w:noProof/>
            </w:rPr>
            <w:t>78</w:t>
          </w:r>
          <w:r>
            <w:rPr>
              <w:noProof/>
            </w:rPr>
            <w:fldChar w:fldCharType="end"/>
          </w:r>
        </w:p>
        <w:p w14:paraId="6EFAB2CE"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lastRenderedPageBreak/>
            <w:t>Procedural Guidelines for Selection of Concerts</w:t>
          </w:r>
          <w:r>
            <w:rPr>
              <w:noProof/>
            </w:rPr>
            <w:tab/>
          </w:r>
          <w:r>
            <w:rPr>
              <w:noProof/>
            </w:rPr>
            <w:fldChar w:fldCharType="begin"/>
          </w:r>
          <w:r>
            <w:rPr>
              <w:noProof/>
            </w:rPr>
            <w:instrText xml:space="preserve"> PAGEREF _Toc287874865 \h </w:instrText>
          </w:r>
          <w:r>
            <w:rPr>
              <w:noProof/>
            </w:rPr>
          </w:r>
          <w:r>
            <w:rPr>
              <w:noProof/>
            </w:rPr>
            <w:fldChar w:fldCharType="separate"/>
          </w:r>
          <w:r>
            <w:rPr>
              <w:noProof/>
            </w:rPr>
            <w:t>79</w:t>
          </w:r>
          <w:r>
            <w:rPr>
              <w:noProof/>
            </w:rPr>
            <w:fldChar w:fldCharType="end"/>
          </w:r>
        </w:p>
        <w:p w14:paraId="22AA88C7"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BURSAR</w:t>
          </w:r>
          <w:r>
            <w:rPr>
              <w:noProof/>
            </w:rPr>
            <w:tab/>
          </w:r>
          <w:r>
            <w:rPr>
              <w:noProof/>
            </w:rPr>
            <w:fldChar w:fldCharType="begin"/>
          </w:r>
          <w:r>
            <w:rPr>
              <w:noProof/>
            </w:rPr>
            <w:instrText xml:space="preserve"> PAGEREF _Toc287874866 \h </w:instrText>
          </w:r>
          <w:r>
            <w:rPr>
              <w:noProof/>
            </w:rPr>
          </w:r>
          <w:r>
            <w:rPr>
              <w:noProof/>
            </w:rPr>
            <w:fldChar w:fldCharType="separate"/>
          </w:r>
          <w:r>
            <w:rPr>
              <w:noProof/>
            </w:rPr>
            <w:t>79</w:t>
          </w:r>
          <w:r>
            <w:rPr>
              <w:noProof/>
            </w:rPr>
            <w:fldChar w:fldCharType="end"/>
          </w:r>
        </w:p>
        <w:p w14:paraId="034E06CC"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_Toc287874867 \h </w:instrText>
          </w:r>
          <w:r>
            <w:rPr>
              <w:noProof/>
            </w:rPr>
          </w:r>
          <w:r>
            <w:rPr>
              <w:noProof/>
            </w:rPr>
            <w:fldChar w:fldCharType="separate"/>
          </w:r>
          <w:r>
            <w:rPr>
              <w:noProof/>
            </w:rPr>
            <w:t>80</w:t>
          </w:r>
          <w:r>
            <w:rPr>
              <w:noProof/>
            </w:rPr>
            <w:fldChar w:fldCharType="end"/>
          </w:r>
        </w:p>
        <w:p w14:paraId="6367850B"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CAMPUS DIRECTORY</w:t>
          </w:r>
          <w:r>
            <w:rPr>
              <w:noProof/>
            </w:rPr>
            <w:tab/>
          </w:r>
          <w:r>
            <w:rPr>
              <w:noProof/>
            </w:rPr>
            <w:fldChar w:fldCharType="begin"/>
          </w:r>
          <w:r>
            <w:rPr>
              <w:noProof/>
            </w:rPr>
            <w:instrText xml:space="preserve"> PAGEREF _Toc287874868 \h </w:instrText>
          </w:r>
          <w:r>
            <w:rPr>
              <w:noProof/>
            </w:rPr>
          </w:r>
          <w:r>
            <w:rPr>
              <w:noProof/>
            </w:rPr>
            <w:fldChar w:fldCharType="separate"/>
          </w:r>
          <w:r>
            <w:rPr>
              <w:noProof/>
            </w:rPr>
            <w:t>80</w:t>
          </w:r>
          <w:r>
            <w:rPr>
              <w:noProof/>
            </w:rPr>
            <w:fldChar w:fldCharType="end"/>
          </w:r>
        </w:p>
        <w:p w14:paraId="1567D50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COLLEGES &amp; DEPARTMENTS</w:t>
          </w:r>
          <w:r>
            <w:rPr>
              <w:noProof/>
            </w:rPr>
            <w:tab/>
          </w:r>
          <w:r>
            <w:rPr>
              <w:noProof/>
            </w:rPr>
            <w:fldChar w:fldCharType="begin"/>
          </w:r>
          <w:r>
            <w:rPr>
              <w:noProof/>
            </w:rPr>
            <w:instrText xml:space="preserve"> PAGEREF _Toc287874869 \h </w:instrText>
          </w:r>
          <w:r>
            <w:rPr>
              <w:noProof/>
            </w:rPr>
          </w:r>
          <w:r>
            <w:rPr>
              <w:noProof/>
            </w:rPr>
            <w:fldChar w:fldCharType="separate"/>
          </w:r>
          <w:r>
            <w:rPr>
              <w:noProof/>
            </w:rPr>
            <w:t>80</w:t>
          </w:r>
          <w:r>
            <w:rPr>
              <w:noProof/>
            </w:rPr>
            <w:fldChar w:fldCharType="end"/>
          </w:r>
        </w:p>
        <w:p w14:paraId="4B64832D"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CAMPUS MAP</w:t>
          </w:r>
          <w:r>
            <w:rPr>
              <w:noProof/>
            </w:rPr>
            <w:tab/>
          </w:r>
          <w:r>
            <w:rPr>
              <w:noProof/>
            </w:rPr>
            <w:fldChar w:fldCharType="begin"/>
          </w:r>
          <w:r>
            <w:rPr>
              <w:noProof/>
            </w:rPr>
            <w:instrText xml:space="preserve"> PAGEREF _Toc287874870 \h </w:instrText>
          </w:r>
          <w:r>
            <w:rPr>
              <w:noProof/>
            </w:rPr>
          </w:r>
          <w:r>
            <w:rPr>
              <w:noProof/>
            </w:rPr>
            <w:fldChar w:fldCharType="separate"/>
          </w:r>
          <w:r>
            <w:rPr>
              <w:noProof/>
            </w:rPr>
            <w:t>80</w:t>
          </w:r>
          <w:r>
            <w:rPr>
              <w:noProof/>
            </w:rPr>
            <w:fldChar w:fldCharType="end"/>
          </w:r>
        </w:p>
        <w:p w14:paraId="6A09251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PARKING AND TRANSPORTATION</w:t>
          </w:r>
          <w:r>
            <w:rPr>
              <w:noProof/>
            </w:rPr>
            <w:tab/>
          </w:r>
          <w:r>
            <w:rPr>
              <w:noProof/>
            </w:rPr>
            <w:fldChar w:fldCharType="begin"/>
          </w:r>
          <w:r>
            <w:rPr>
              <w:noProof/>
            </w:rPr>
            <w:instrText xml:space="preserve"> PAGEREF _Toc287874871 \h </w:instrText>
          </w:r>
          <w:r>
            <w:rPr>
              <w:noProof/>
            </w:rPr>
          </w:r>
          <w:r>
            <w:rPr>
              <w:noProof/>
            </w:rPr>
            <w:fldChar w:fldCharType="separate"/>
          </w:r>
          <w:r>
            <w:rPr>
              <w:noProof/>
            </w:rPr>
            <w:t>81</w:t>
          </w:r>
          <w:r>
            <w:rPr>
              <w:noProof/>
            </w:rPr>
            <w:fldChar w:fldCharType="end"/>
          </w:r>
        </w:p>
        <w:p w14:paraId="7BE00791"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ACCESSIBILITY RESOURCE CENTER</w:t>
          </w:r>
          <w:r>
            <w:rPr>
              <w:noProof/>
            </w:rPr>
            <w:tab/>
          </w:r>
          <w:r>
            <w:rPr>
              <w:noProof/>
            </w:rPr>
            <w:fldChar w:fldCharType="begin"/>
          </w:r>
          <w:r>
            <w:rPr>
              <w:noProof/>
            </w:rPr>
            <w:instrText xml:space="preserve"> PAGEREF _Toc287874872 \h </w:instrText>
          </w:r>
          <w:r>
            <w:rPr>
              <w:noProof/>
            </w:rPr>
          </w:r>
          <w:r>
            <w:rPr>
              <w:noProof/>
            </w:rPr>
            <w:fldChar w:fldCharType="separate"/>
          </w:r>
          <w:r>
            <w:rPr>
              <w:noProof/>
            </w:rPr>
            <w:t>81</w:t>
          </w:r>
          <w:r>
            <w:rPr>
              <w:noProof/>
            </w:rPr>
            <w:fldChar w:fldCharType="end"/>
          </w:r>
        </w:p>
        <w:p w14:paraId="5C8F3252"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_Toc287874873 \h </w:instrText>
          </w:r>
          <w:r>
            <w:rPr>
              <w:noProof/>
            </w:rPr>
          </w:r>
          <w:r>
            <w:rPr>
              <w:noProof/>
            </w:rPr>
            <w:fldChar w:fldCharType="separate"/>
          </w:r>
          <w:r>
            <w:rPr>
              <w:noProof/>
            </w:rPr>
            <w:t>81</w:t>
          </w:r>
          <w:r>
            <w:rPr>
              <w:noProof/>
            </w:rPr>
            <w:fldChar w:fldCharType="end"/>
          </w:r>
        </w:p>
        <w:p w14:paraId="7C8A5C5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_Toc287874874 \h </w:instrText>
          </w:r>
          <w:r>
            <w:rPr>
              <w:noProof/>
            </w:rPr>
          </w:r>
          <w:r>
            <w:rPr>
              <w:noProof/>
            </w:rPr>
            <w:fldChar w:fldCharType="separate"/>
          </w:r>
          <w:r>
            <w:rPr>
              <w:noProof/>
            </w:rPr>
            <w:t>82</w:t>
          </w:r>
          <w:r>
            <w:rPr>
              <w:noProof/>
            </w:rPr>
            <w:fldChar w:fldCharType="end"/>
          </w:r>
        </w:p>
        <w:p w14:paraId="630451C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OFFICE OF INSTITUTIONAL DIVERSITY AND INCLUSION</w:t>
          </w:r>
          <w:r>
            <w:rPr>
              <w:noProof/>
            </w:rPr>
            <w:tab/>
          </w:r>
          <w:r>
            <w:rPr>
              <w:noProof/>
            </w:rPr>
            <w:fldChar w:fldCharType="begin"/>
          </w:r>
          <w:r>
            <w:rPr>
              <w:noProof/>
            </w:rPr>
            <w:instrText xml:space="preserve"> PAGEREF _Toc287874875 \h </w:instrText>
          </w:r>
          <w:r>
            <w:rPr>
              <w:noProof/>
            </w:rPr>
          </w:r>
          <w:r>
            <w:rPr>
              <w:noProof/>
            </w:rPr>
            <w:fldChar w:fldCharType="separate"/>
          </w:r>
          <w:r>
            <w:rPr>
              <w:noProof/>
            </w:rPr>
            <w:t>82</w:t>
          </w:r>
          <w:r>
            <w:rPr>
              <w:noProof/>
            </w:rPr>
            <w:fldChar w:fldCharType="end"/>
          </w:r>
        </w:p>
        <w:p w14:paraId="37C37001"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THE CENTER FOR CAREER AND PROFESSIONAL DEVELOPMENT</w:t>
          </w:r>
          <w:r>
            <w:rPr>
              <w:noProof/>
            </w:rPr>
            <w:tab/>
          </w:r>
          <w:r>
            <w:rPr>
              <w:noProof/>
            </w:rPr>
            <w:fldChar w:fldCharType="begin"/>
          </w:r>
          <w:r>
            <w:rPr>
              <w:noProof/>
            </w:rPr>
            <w:instrText xml:space="preserve"> PAGEREF _Toc287874876 \h </w:instrText>
          </w:r>
          <w:r>
            <w:rPr>
              <w:noProof/>
            </w:rPr>
          </w:r>
          <w:r>
            <w:rPr>
              <w:noProof/>
            </w:rPr>
            <w:fldChar w:fldCharType="separate"/>
          </w:r>
          <w:r>
            <w:rPr>
              <w:noProof/>
            </w:rPr>
            <w:t>83</w:t>
          </w:r>
          <w:r>
            <w:rPr>
              <w:noProof/>
            </w:rPr>
            <w:fldChar w:fldCharType="end"/>
          </w:r>
        </w:p>
        <w:p w14:paraId="5FACAF3A"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COUNSELING &amp; TESTING CENTER</w:t>
          </w:r>
          <w:r>
            <w:rPr>
              <w:noProof/>
            </w:rPr>
            <w:tab/>
          </w:r>
          <w:r>
            <w:rPr>
              <w:noProof/>
            </w:rPr>
            <w:fldChar w:fldCharType="begin"/>
          </w:r>
          <w:r>
            <w:rPr>
              <w:noProof/>
            </w:rPr>
            <w:instrText xml:space="preserve"> PAGEREF _Toc287874877 \h </w:instrText>
          </w:r>
          <w:r>
            <w:rPr>
              <w:noProof/>
            </w:rPr>
          </w:r>
          <w:r>
            <w:rPr>
              <w:noProof/>
            </w:rPr>
            <w:fldChar w:fldCharType="separate"/>
          </w:r>
          <w:r>
            <w:rPr>
              <w:noProof/>
            </w:rPr>
            <w:t>83</w:t>
          </w:r>
          <w:r>
            <w:rPr>
              <w:noProof/>
            </w:rPr>
            <w:fldChar w:fldCharType="end"/>
          </w:r>
        </w:p>
        <w:p w14:paraId="7ECB2E3D"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UNIVERSITY LIBRARIES</w:t>
          </w:r>
          <w:r>
            <w:rPr>
              <w:noProof/>
            </w:rPr>
            <w:tab/>
          </w:r>
          <w:r>
            <w:rPr>
              <w:noProof/>
            </w:rPr>
            <w:fldChar w:fldCharType="begin"/>
          </w:r>
          <w:r>
            <w:rPr>
              <w:noProof/>
            </w:rPr>
            <w:instrText xml:space="preserve"> PAGEREF _Toc287874878 \h </w:instrText>
          </w:r>
          <w:r>
            <w:rPr>
              <w:noProof/>
            </w:rPr>
          </w:r>
          <w:r>
            <w:rPr>
              <w:noProof/>
            </w:rPr>
            <w:fldChar w:fldCharType="separate"/>
          </w:r>
          <w:r>
            <w:rPr>
              <w:noProof/>
            </w:rPr>
            <w:t>83</w:t>
          </w:r>
          <w:r>
            <w:rPr>
              <w:noProof/>
            </w:rPr>
            <w:fldChar w:fldCharType="end"/>
          </w:r>
        </w:p>
        <w:p w14:paraId="53B9E91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FINANCIAL ASSISTANCE</w:t>
          </w:r>
          <w:r>
            <w:rPr>
              <w:noProof/>
            </w:rPr>
            <w:tab/>
          </w:r>
          <w:r>
            <w:rPr>
              <w:noProof/>
            </w:rPr>
            <w:fldChar w:fldCharType="begin"/>
          </w:r>
          <w:r>
            <w:rPr>
              <w:noProof/>
            </w:rPr>
            <w:instrText xml:space="preserve"> PAGEREF _Toc287874879 \h </w:instrText>
          </w:r>
          <w:r>
            <w:rPr>
              <w:noProof/>
            </w:rPr>
          </w:r>
          <w:r>
            <w:rPr>
              <w:noProof/>
            </w:rPr>
            <w:fldChar w:fldCharType="separate"/>
          </w:r>
          <w:r>
            <w:rPr>
              <w:noProof/>
            </w:rPr>
            <w:t>85</w:t>
          </w:r>
          <w:r>
            <w:rPr>
              <w:noProof/>
            </w:rPr>
            <w:fldChar w:fldCharType="end"/>
          </w:r>
        </w:p>
        <w:p w14:paraId="1E3139FB"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SUPPORT SERVICES</w:t>
          </w:r>
          <w:r>
            <w:rPr>
              <w:noProof/>
            </w:rPr>
            <w:tab/>
          </w:r>
          <w:r>
            <w:rPr>
              <w:noProof/>
            </w:rPr>
            <w:fldChar w:fldCharType="begin"/>
          </w:r>
          <w:r>
            <w:rPr>
              <w:noProof/>
            </w:rPr>
            <w:instrText xml:space="preserve"> PAGEREF _Toc287874880 \h </w:instrText>
          </w:r>
          <w:r>
            <w:rPr>
              <w:noProof/>
            </w:rPr>
          </w:r>
          <w:r>
            <w:rPr>
              <w:noProof/>
            </w:rPr>
            <w:fldChar w:fldCharType="separate"/>
          </w:r>
          <w:r>
            <w:rPr>
              <w:noProof/>
            </w:rPr>
            <w:t>85</w:t>
          </w:r>
          <w:r>
            <w:rPr>
              <w:noProof/>
            </w:rPr>
            <w:fldChar w:fldCharType="end"/>
          </w:r>
        </w:p>
        <w:p w14:paraId="618A255A"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WKU RESTAURANT GROUP</w:t>
          </w:r>
          <w:r>
            <w:rPr>
              <w:noProof/>
            </w:rPr>
            <w:tab/>
          </w:r>
          <w:r>
            <w:rPr>
              <w:noProof/>
            </w:rPr>
            <w:fldChar w:fldCharType="begin"/>
          </w:r>
          <w:r>
            <w:rPr>
              <w:noProof/>
            </w:rPr>
            <w:instrText xml:space="preserve"> PAGEREF _Toc287874881 \h </w:instrText>
          </w:r>
          <w:r>
            <w:rPr>
              <w:noProof/>
            </w:rPr>
          </w:r>
          <w:r>
            <w:rPr>
              <w:noProof/>
            </w:rPr>
            <w:fldChar w:fldCharType="separate"/>
          </w:r>
          <w:r>
            <w:rPr>
              <w:noProof/>
            </w:rPr>
            <w:t>85</w:t>
          </w:r>
          <w:r>
            <w:rPr>
              <w:noProof/>
            </w:rPr>
            <w:fldChar w:fldCharType="end"/>
          </w:r>
        </w:p>
        <w:p w14:paraId="0BC7DF5D"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STUDY ABROAD OFFICE</w:t>
          </w:r>
          <w:r>
            <w:rPr>
              <w:noProof/>
            </w:rPr>
            <w:tab/>
          </w:r>
          <w:r>
            <w:rPr>
              <w:noProof/>
            </w:rPr>
            <w:fldChar w:fldCharType="begin"/>
          </w:r>
          <w:r>
            <w:rPr>
              <w:noProof/>
            </w:rPr>
            <w:instrText xml:space="preserve"> PAGEREF _Toc287874882 \h </w:instrText>
          </w:r>
          <w:r>
            <w:rPr>
              <w:noProof/>
            </w:rPr>
          </w:r>
          <w:r>
            <w:rPr>
              <w:noProof/>
            </w:rPr>
            <w:fldChar w:fldCharType="separate"/>
          </w:r>
          <w:r>
            <w:rPr>
              <w:noProof/>
            </w:rPr>
            <w:t>86</w:t>
          </w:r>
          <w:r>
            <w:rPr>
              <w:noProof/>
            </w:rPr>
            <w:fldChar w:fldCharType="end"/>
          </w:r>
        </w:p>
        <w:p w14:paraId="0DD0BB5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WKU ALUMNI ASSOCIATION</w:t>
          </w:r>
          <w:r>
            <w:rPr>
              <w:noProof/>
            </w:rPr>
            <w:tab/>
          </w:r>
          <w:r>
            <w:rPr>
              <w:noProof/>
            </w:rPr>
            <w:fldChar w:fldCharType="begin"/>
          </w:r>
          <w:r>
            <w:rPr>
              <w:noProof/>
            </w:rPr>
            <w:instrText xml:space="preserve"> PAGEREF _Toc287874883 \h </w:instrText>
          </w:r>
          <w:r>
            <w:rPr>
              <w:noProof/>
            </w:rPr>
          </w:r>
          <w:r>
            <w:rPr>
              <w:noProof/>
            </w:rPr>
            <w:fldChar w:fldCharType="separate"/>
          </w:r>
          <w:r>
            <w:rPr>
              <w:noProof/>
            </w:rPr>
            <w:t>86</w:t>
          </w:r>
          <w:r>
            <w:rPr>
              <w:noProof/>
            </w:rPr>
            <w:fldChar w:fldCharType="end"/>
          </w:r>
        </w:p>
        <w:p w14:paraId="1BAEE5AC"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MEDIA</w:t>
          </w:r>
          <w:r>
            <w:rPr>
              <w:noProof/>
            </w:rPr>
            <w:tab/>
          </w:r>
          <w:r>
            <w:rPr>
              <w:noProof/>
            </w:rPr>
            <w:fldChar w:fldCharType="begin"/>
          </w:r>
          <w:r>
            <w:rPr>
              <w:noProof/>
            </w:rPr>
            <w:instrText xml:space="preserve"> PAGEREF _Toc287874884 \h </w:instrText>
          </w:r>
          <w:r>
            <w:rPr>
              <w:noProof/>
            </w:rPr>
          </w:r>
          <w:r>
            <w:rPr>
              <w:noProof/>
            </w:rPr>
            <w:fldChar w:fldCharType="separate"/>
          </w:r>
          <w:r>
            <w:rPr>
              <w:noProof/>
            </w:rPr>
            <w:t>87</w:t>
          </w:r>
          <w:r>
            <w:rPr>
              <w:noProof/>
            </w:rPr>
            <w:fldChar w:fldCharType="end"/>
          </w:r>
        </w:p>
        <w:p w14:paraId="1FADC9C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DENTAL HYGIENE CLINIC</w:t>
          </w:r>
          <w:r>
            <w:rPr>
              <w:noProof/>
            </w:rPr>
            <w:tab/>
          </w:r>
          <w:r>
            <w:rPr>
              <w:noProof/>
            </w:rPr>
            <w:fldChar w:fldCharType="begin"/>
          </w:r>
          <w:r>
            <w:rPr>
              <w:noProof/>
            </w:rPr>
            <w:instrText xml:space="preserve"> PAGEREF _Toc287874885 \h </w:instrText>
          </w:r>
          <w:r>
            <w:rPr>
              <w:noProof/>
            </w:rPr>
          </w:r>
          <w:r>
            <w:rPr>
              <w:noProof/>
            </w:rPr>
            <w:fldChar w:fldCharType="separate"/>
          </w:r>
          <w:r>
            <w:rPr>
              <w:noProof/>
            </w:rPr>
            <w:t>87</w:t>
          </w:r>
          <w:r>
            <w:rPr>
              <w:noProof/>
            </w:rPr>
            <w:fldChar w:fldCharType="end"/>
          </w:r>
        </w:p>
        <w:p w14:paraId="6921DBE2"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GRAVES GILBERT HEALTH SERVICES</w:t>
          </w:r>
          <w:r>
            <w:rPr>
              <w:noProof/>
            </w:rPr>
            <w:tab/>
          </w:r>
          <w:r>
            <w:rPr>
              <w:noProof/>
            </w:rPr>
            <w:fldChar w:fldCharType="begin"/>
          </w:r>
          <w:r>
            <w:rPr>
              <w:noProof/>
            </w:rPr>
            <w:instrText xml:space="preserve"> PAGEREF _Toc287874886 \h </w:instrText>
          </w:r>
          <w:r>
            <w:rPr>
              <w:noProof/>
            </w:rPr>
          </w:r>
          <w:r>
            <w:rPr>
              <w:noProof/>
            </w:rPr>
            <w:fldChar w:fldCharType="separate"/>
          </w:r>
          <w:r>
            <w:rPr>
              <w:noProof/>
            </w:rPr>
            <w:t>87</w:t>
          </w:r>
          <w:r>
            <w:rPr>
              <w:noProof/>
            </w:rPr>
            <w:fldChar w:fldCharType="end"/>
          </w:r>
        </w:p>
        <w:p w14:paraId="52FD6716"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DOWNING STUDENT UNION</w:t>
          </w:r>
          <w:r>
            <w:rPr>
              <w:noProof/>
            </w:rPr>
            <w:tab/>
          </w:r>
          <w:r>
            <w:rPr>
              <w:noProof/>
            </w:rPr>
            <w:fldChar w:fldCharType="begin"/>
          </w:r>
          <w:r>
            <w:rPr>
              <w:noProof/>
            </w:rPr>
            <w:instrText xml:space="preserve"> PAGEREF _Toc287874887 \h </w:instrText>
          </w:r>
          <w:r>
            <w:rPr>
              <w:noProof/>
            </w:rPr>
          </w:r>
          <w:r>
            <w:rPr>
              <w:noProof/>
            </w:rPr>
            <w:fldChar w:fldCharType="separate"/>
          </w:r>
          <w:r>
            <w:rPr>
              <w:noProof/>
            </w:rPr>
            <w:t>87</w:t>
          </w:r>
          <w:r>
            <w:rPr>
              <w:noProof/>
            </w:rPr>
            <w:fldChar w:fldCharType="end"/>
          </w:r>
        </w:p>
        <w:p w14:paraId="5E6885BE"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GARRETT CONFERENCE CENTER</w:t>
          </w:r>
          <w:r>
            <w:rPr>
              <w:noProof/>
            </w:rPr>
            <w:tab/>
          </w:r>
          <w:r>
            <w:rPr>
              <w:noProof/>
            </w:rPr>
            <w:fldChar w:fldCharType="begin"/>
          </w:r>
          <w:r>
            <w:rPr>
              <w:noProof/>
            </w:rPr>
            <w:instrText xml:space="preserve"> PAGEREF _Toc287874888 \h </w:instrText>
          </w:r>
          <w:r>
            <w:rPr>
              <w:noProof/>
            </w:rPr>
          </w:r>
          <w:r>
            <w:rPr>
              <w:noProof/>
            </w:rPr>
            <w:fldChar w:fldCharType="separate"/>
          </w:r>
          <w:r>
            <w:rPr>
              <w:noProof/>
            </w:rPr>
            <w:t>87</w:t>
          </w:r>
          <w:r>
            <w:rPr>
              <w:noProof/>
            </w:rPr>
            <w:fldChar w:fldCharType="end"/>
          </w:r>
        </w:p>
        <w:p w14:paraId="6ADFA030"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COLLEGE HEIGHTS FOUNDATION</w:t>
          </w:r>
          <w:r>
            <w:rPr>
              <w:noProof/>
            </w:rPr>
            <w:tab/>
          </w:r>
          <w:r>
            <w:rPr>
              <w:noProof/>
            </w:rPr>
            <w:fldChar w:fldCharType="begin"/>
          </w:r>
          <w:r>
            <w:rPr>
              <w:noProof/>
            </w:rPr>
            <w:instrText xml:space="preserve"> PAGEREF _Toc287874889 \h </w:instrText>
          </w:r>
          <w:r>
            <w:rPr>
              <w:noProof/>
            </w:rPr>
          </w:r>
          <w:r>
            <w:rPr>
              <w:noProof/>
            </w:rPr>
            <w:fldChar w:fldCharType="separate"/>
          </w:r>
          <w:r>
            <w:rPr>
              <w:noProof/>
            </w:rPr>
            <w:t>87</w:t>
          </w:r>
          <w:r>
            <w:rPr>
              <w:noProof/>
            </w:rPr>
            <w:fldChar w:fldCharType="end"/>
          </w:r>
        </w:p>
        <w:p w14:paraId="20114D4C"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THE WKU STORE</w:t>
          </w:r>
          <w:r>
            <w:rPr>
              <w:noProof/>
            </w:rPr>
            <w:tab/>
          </w:r>
          <w:r>
            <w:rPr>
              <w:noProof/>
            </w:rPr>
            <w:fldChar w:fldCharType="begin"/>
          </w:r>
          <w:r>
            <w:rPr>
              <w:noProof/>
            </w:rPr>
            <w:instrText xml:space="preserve"> PAGEREF _Toc287874890 \h </w:instrText>
          </w:r>
          <w:r>
            <w:rPr>
              <w:noProof/>
            </w:rPr>
          </w:r>
          <w:r>
            <w:rPr>
              <w:noProof/>
            </w:rPr>
            <w:fldChar w:fldCharType="separate"/>
          </w:r>
          <w:r>
            <w:rPr>
              <w:noProof/>
            </w:rPr>
            <w:t>88</w:t>
          </w:r>
          <w:r>
            <w:rPr>
              <w:noProof/>
            </w:rPr>
            <w:fldChar w:fldCharType="end"/>
          </w:r>
        </w:p>
        <w:p w14:paraId="52CF19D3"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WKU POLICE</w:t>
          </w:r>
          <w:r>
            <w:rPr>
              <w:noProof/>
            </w:rPr>
            <w:tab/>
          </w:r>
          <w:r>
            <w:rPr>
              <w:noProof/>
            </w:rPr>
            <w:fldChar w:fldCharType="begin"/>
          </w:r>
          <w:r>
            <w:rPr>
              <w:noProof/>
            </w:rPr>
            <w:instrText xml:space="preserve"> PAGEREF _Toc287874891 \h </w:instrText>
          </w:r>
          <w:r>
            <w:rPr>
              <w:noProof/>
            </w:rPr>
          </w:r>
          <w:r>
            <w:rPr>
              <w:noProof/>
            </w:rPr>
            <w:fldChar w:fldCharType="separate"/>
          </w:r>
          <w:r>
            <w:rPr>
              <w:noProof/>
            </w:rPr>
            <w:t>89</w:t>
          </w:r>
          <w:r>
            <w:rPr>
              <w:noProof/>
            </w:rPr>
            <w:fldChar w:fldCharType="end"/>
          </w:r>
        </w:p>
        <w:p w14:paraId="6E1E9CD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DEPARTMENT OF FACILITIES MANAGEMENT</w:t>
          </w:r>
          <w:r>
            <w:rPr>
              <w:noProof/>
            </w:rPr>
            <w:tab/>
          </w:r>
          <w:r>
            <w:rPr>
              <w:noProof/>
            </w:rPr>
            <w:fldChar w:fldCharType="begin"/>
          </w:r>
          <w:r>
            <w:rPr>
              <w:noProof/>
            </w:rPr>
            <w:instrText xml:space="preserve"> PAGEREF _Toc287874892 \h </w:instrText>
          </w:r>
          <w:r>
            <w:rPr>
              <w:noProof/>
            </w:rPr>
          </w:r>
          <w:r>
            <w:rPr>
              <w:noProof/>
            </w:rPr>
            <w:fldChar w:fldCharType="separate"/>
          </w:r>
          <w:r>
            <w:rPr>
              <w:noProof/>
            </w:rPr>
            <w:t>89</w:t>
          </w:r>
          <w:r>
            <w:rPr>
              <w:noProof/>
            </w:rPr>
            <w:fldChar w:fldCharType="end"/>
          </w:r>
        </w:p>
        <w:p w14:paraId="277431EF"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HEALTH INSURANCE</w:t>
          </w:r>
          <w:r>
            <w:rPr>
              <w:noProof/>
            </w:rPr>
            <w:tab/>
          </w:r>
          <w:r>
            <w:rPr>
              <w:noProof/>
            </w:rPr>
            <w:fldChar w:fldCharType="begin"/>
          </w:r>
          <w:r>
            <w:rPr>
              <w:noProof/>
            </w:rPr>
            <w:instrText xml:space="preserve"> PAGEREF _Toc287874893 \h </w:instrText>
          </w:r>
          <w:r>
            <w:rPr>
              <w:noProof/>
            </w:rPr>
          </w:r>
          <w:r>
            <w:rPr>
              <w:noProof/>
            </w:rPr>
            <w:fldChar w:fldCharType="separate"/>
          </w:r>
          <w:r>
            <w:rPr>
              <w:noProof/>
            </w:rPr>
            <w:t>89</w:t>
          </w:r>
          <w:r>
            <w:rPr>
              <w:noProof/>
            </w:rPr>
            <w:fldChar w:fldCharType="end"/>
          </w:r>
        </w:p>
        <w:p w14:paraId="2FAC7677"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rPr>
            <w:t xml:space="preserve">Western Kentucky University Campus Child Care (WKUCCC) operates a combined Head Start and non-profit child care program for children ages 6 weeks through 5 years old. The Jones-Jaggers center on campus </w:t>
          </w:r>
          <w:r w:rsidRPr="00536026">
            <w:rPr>
              <w:noProof/>
            </w:rPr>
            <w:lastRenderedPageBreak/>
            <w:t>operates from 7:30 a.m. until 5:30 p.m., Monday through Friday.</w:t>
          </w:r>
          <w:r>
            <w:rPr>
              <w:noProof/>
            </w:rPr>
            <w:tab/>
          </w:r>
          <w:r>
            <w:rPr>
              <w:noProof/>
            </w:rPr>
            <w:fldChar w:fldCharType="begin"/>
          </w:r>
          <w:r>
            <w:rPr>
              <w:noProof/>
            </w:rPr>
            <w:instrText xml:space="preserve"> PAGEREF _Toc287874894 \h </w:instrText>
          </w:r>
          <w:r>
            <w:rPr>
              <w:noProof/>
            </w:rPr>
          </w:r>
          <w:r>
            <w:rPr>
              <w:noProof/>
            </w:rPr>
            <w:fldChar w:fldCharType="separate"/>
          </w:r>
          <w:r>
            <w:rPr>
              <w:noProof/>
            </w:rPr>
            <w:t>90</w:t>
          </w:r>
          <w:r>
            <w:rPr>
              <w:noProof/>
            </w:rPr>
            <w:fldChar w:fldCharType="end"/>
          </w:r>
        </w:p>
        <w:p w14:paraId="06498881"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_Toc287874895 \h </w:instrText>
          </w:r>
          <w:r>
            <w:rPr>
              <w:noProof/>
            </w:rPr>
          </w:r>
          <w:r>
            <w:rPr>
              <w:noProof/>
            </w:rPr>
            <w:fldChar w:fldCharType="separate"/>
          </w:r>
          <w:r>
            <w:rPr>
              <w:noProof/>
            </w:rPr>
            <w:t>90</w:t>
          </w:r>
          <w:r>
            <w:rPr>
              <w:noProof/>
            </w:rPr>
            <w:fldChar w:fldCharType="end"/>
          </w:r>
        </w:p>
        <w:p w14:paraId="4E06651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Approach</w:t>
          </w:r>
          <w:r>
            <w:rPr>
              <w:noProof/>
            </w:rPr>
            <w:tab/>
          </w:r>
          <w:r>
            <w:rPr>
              <w:noProof/>
            </w:rPr>
            <w:fldChar w:fldCharType="begin"/>
          </w:r>
          <w:r>
            <w:rPr>
              <w:noProof/>
            </w:rPr>
            <w:instrText xml:space="preserve"> PAGEREF _Toc287874896 \h </w:instrText>
          </w:r>
          <w:r>
            <w:rPr>
              <w:noProof/>
            </w:rPr>
          </w:r>
          <w:r>
            <w:rPr>
              <w:noProof/>
            </w:rPr>
            <w:fldChar w:fldCharType="separate"/>
          </w:r>
          <w:r>
            <w:rPr>
              <w:noProof/>
            </w:rPr>
            <w:t>90</w:t>
          </w:r>
          <w:r>
            <w:rPr>
              <w:noProof/>
            </w:rPr>
            <w:fldChar w:fldCharType="end"/>
          </w:r>
        </w:p>
        <w:p w14:paraId="66615EAD"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SERVICE ONE CREDIT UNION</w:t>
          </w:r>
          <w:r>
            <w:rPr>
              <w:noProof/>
            </w:rPr>
            <w:tab/>
          </w:r>
          <w:r>
            <w:rPr>
              <w:noProof/>
            </w:rPr>
            <w:fldChar w:fldCharType="begin"/>
          </w:r>
          <w:r>
            <w:rPr>
              <w:noProof/>
            </w:rPr>
            <w:instrText xml:space="preserve"> PAGEREF _Toc287874897 \h </w:instrText>
          </w:r>
          <w:r>
            <w:rPr>
              <w:noProof/>
            </w:rPr>
          </w:r>
          <w:r>
            <w:rPr>
              <w:noProof/>
            </w:rPr>
            <w:fldChar w:fldCharType="separate"/>
          </w:r>
          <w:r>
            <w:rPr>
              <w:noProof/>
            </w:rPr>
            <w:t>90</w:t>
          </w:r>
          <w:r>
            <w:rPr>
              <w:noProof/>
            </w:rPr>
            <w:fldChar w:fldCharType="end"/>
          </w:r>
        </w:p>
        <w:p w14:paraId="4079F095"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POSTAL SERVICES</w:t>
          </w:r>
          <w:r>
            <w:rPr>
              <w:noProof/>
            </w:rPr>
            <w:tab/>
          </w:r>
          <w:r>
            <w:rPr>
              <w:noProof/>
            </w:rPr>
            <w:fldChar w:fldCharType="begin"/>
          </w:r>
          <w:r>
            <w:rPr>
              <w:noProof/>
            </w:rPr>
            <w:instrText xml:space="preserve"> PAGEREF _Toc287874898 \h </w:instrText>
          </w:r>
          <w:r>
            <w:rPr>
              <w:noProof/>
            </w:rPr>
          </w:r>
          <w:r>
            <w:rPr>
              <w:noProof/>
            </w:rPr>
            <w:fldChar w:fldCharType="separate"/>
          </w:r>
          <w:r>
            <w:rPr>
              <w:noProof/>
            </w:rPr>
            <w:t>91</w:t>
          </w:r>
          <w:r>
            <w:rPr>
              <w:noProof/>
            </w:rPr>
            <w:fldChar w:fldCharType="end"/>
          </w:r>
        </w:p>
        <w:p w14:paraId="210F66E3"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color w:val="0000FF"/>
              <w:u w:val="single"/>
            </w:rPr>
            <w:t>http://www.wku.edu/housing/halls/hall_addresses.php</w:t>
          </w:r>
          <w:r>
            <w:rPr>
              <w:noProof/>
            </w:rPr>
            <w:tab/>
          </w:r>
          <w:r>
            <w:rPr>
              <w:noProof/>
            </w:rPr>
            <w:fldChar w:fldCharType="begin"/>
          </w:r>
          <w:r>
            <w:rPr>
              <w:noProof/>
            </w:rPr>
            <w:instrText xml:space="preserve"> PAGEREF _Toc287874899 \h </w:instrText>
          </w:r>
          <w:r>
            <w:rPr>
              <w:noProof/>
            </w:rPr>
          </w:r>
          <w:r>
            <w:rPr>
              <w:noProof/>
            </w:rPr>
            <w:fldChar w:fldCharType="separate"/>
          </w:r>
          <w:r>
            <w:rPr>
              <w:noProof/>
            </w:rPr>
            <w:t>91</w:t>
          </w:r>
          <w:r>
            <w:rPr>
              <w:noProof/>
            </w:rPr>
            <w:fldChar w:fldCharType="end"/>
          </w:r>
        </w:p>
        <w:p w14:paraId="66EAD560"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_Toc287874900 \h </w:instrText>
          </w:r>
          <w:r>
            <w:rPr>
              <w:noProof/>
            </w:rPr>
          </w:r>
          <w:r>
            <w:rPr>
              <w:noProof/>
            </w:rPr>
            <w:fldChar w:fldCharType="separate"/>
          </w:r>
          <w:r>
            <w:rPr>
              <w:noProof/>
            </w:rPr>
            <w:t>91</w:t>
          </w:r>
          <w:r>
            <w:rPr>
              <w:noProof/>
            </w:rPr>
            <w:fldChar w:fldCharType="end"/>
          </w:r>
        </w:p>
        <w:p w14:paraId="5A08A595"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_Toc287874901 \h </w:instrText>
          </w:r>
          <w:r>
            <w:rPr>
              <w:noProof/>
            </w:rPr>
          </w:r>
          <w:r>
            <w:rPr>
              <w:noProof/>
            </w:rPr>
            <w:fldChar w:fldCharType="separate"/>
          </w:r>
          <w:r>
            <w:rPr>
              <w:noProof/>
            </w:rPr>
            <w:t>91</w:t>
          </w:r>
          <w:r>
            <w:rPr>
              <w:noProof/>
            </w:rPr>
            <w:fldChar w:fldCharType="end"/>
          </w:r>
        </w:p>
        <w:p w14:paraId="18C51993"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INTERMURAL-RECREATIONAL SPORTS</w:t>
          </w:r>
          <w:r>
            <w:rPr>
              <w:noProof/>
            </w:rPr>
            <w:tab/>
          </w:r>
          <w:r>
            <w:rPr>
              <w:noProof/>
            </w:rPr>
            <w:fldChar w:fldCharType="begin"/>
          </w:r>
          <w:r>
            <w:rPr>
              <w:noProof/>
            </w:rPr>
            <w:instrText xml:space="preserve"> PAGEREF _Toc287874902 \h </w:instrText>
          </w:r>
          <w:r>
            <w:rPr>
              <w:noProof/>
            </w:rPr>
          </w:r>
          <w:r>
            <w:rPr>
              <w:noProof/>
            </w:rPr>
            <w:fldChar w:fldCharType="separate"/>
          </w:r>
          <w:r>
            <w:rPr>
              <w:noProof/>
            </w:rPr>
            <w:t>92</w:t>
          </w:r>
          <w:r>
            <w:rPr>
              <w:noProof/>
            </w:rPr>
            <w:fldChar w:fldCharType="end"/>
          </w:r>
        </w:p>
        <w:p w14:paraId="5C72EB13"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noProof/>
              <w:highlight w:val="lightGray"/>
            </w:rPr>
            <w:t>STUDENT ORGANIZATIONS</w:t>
          </w:r>
          <w:r>
            <w:rPr>
              <w:noProof/>
            </w:rPr>
            <w:tab/>
          </w:r>
          <w:r>
            <w:rPr>
              <w:noProof/>
            </w:rPr>
            <w:fldChar w:fldCharType="begin"/>
          </w:r>
          <w:r>
            <w:rPr>
              <w:noProof/>
            </w:rPr>
            <w:instrText xml:space="preserve"> PAGEREF _Toc287874903 \h </w:instrText>
          </w:r>
          <w:r>
            <w:rPr>
              <w:noProof/>
            </w:rPr>
          </w:r>
          <w:r>
            <w:rPr>
              <w:noProof/>
            </w:rPr>
            <w:fldChar w:fldCharType="separate"/>
          </w:r>
          <w:r>
            <w:rPr>
              <w:noProof/>
            </w:rPr>
            <w:t>93</w:t>
          </w:r>
          <w:r>
            <w:rPr>
              <w:noProof/>
            </w:rPr>
            <w:fldChar w:fldCharType="end"/>
          </w:r>
        </w:p>
        <w:p w14:paraId="3FB12D77"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_Toc287874904 \h </w:instrText>
          </w:r>
          <w:r>
            <w:rPr>
              <w:noProof/>
            </w:rPr>
          </w:r>
          <w:r>
            <w:rPr>
              <w:noProof/>
            </w:rPr>
            <w:fldChar w:fldCharType="separate"/>
          </w:r>
          <w:r>
            <w:rPr>
              <w:noProof/>
            </w:rPr>
            <w:t>93</w:t>
          </w:r>
          <w:r>
            <w:rPr>
              <w:noProof/>
            </w:rPr>
            <w:fldChar w:fldCharType="end"/>
          </w:r>
        </w:p>
        <w:p w14:paraId="0B2A07D9" w14:textId="77777777" w:rsidR="00CC2699" w:rsidRDefault="00CC2699">
          <w:pPr>
            <w:pStyle w:val="TOC1"/>
            <w:tabs>
              <w:tab w:val="right" w:leader="dot" w:pos="3950"/>
            </w:tabs>
            <w:rPr>
              <w:rFonts w:eastAsiaTheme="minorEastAsia" w:cstheme="minorBidi"/>
              <w:noProof/>
              <w:color w:val="auto"/>
              <w:sz w:val="24"/>
              <w:szCs w:val="24"/>
              <w:lang w:eastAsia="ja-JP"/>
            </w:rPr>
          </w:pPr>
          <w:r w:rsidRPr="00536026">
            <w:rPr>
              <w:rFonts w:cs="Arial"/>
              <w:noProof/>
            </w:rPr>
            <w:t>VII. Conditions for Appeal</w:t>
          </w:r>
          <w:r>
            <w:rPr>
              <w:noProof/>
            </w:rPr>
            <w:tab/>
          </w:r>
          <w:r>
            <w:rPr>
              <w:noProof/>
            </w:rPr>
            <w:fldChar w:fldCharType="begin"/>
          </w:r>
          <w:r>
            <w:rPr>
              <w:noProof/>
            </w:rPr>
            <w:instrText xml:space="preserve"> PAGEREF _Toc287874905 \h </w:instrText>
          </w:r>
          <w:r>
            <w:rPr>
              <w:noProof/>
            </w:rPr>
          </w:r>
          <w:r>
            <w:rPr>
              <w:noProof/>
            </w:rPr>
            <w:fldChar w:fldCharType="separate"/>
          </w:r>
          <w:r>
            <w:rPr>
              <w:noProof/>
            </w:rPr>
            <w:t>98</w:t>
          </w:r>
          <w:r>
            <w:rPr>
              <w:noProof/>
            </w:rPr>
            <w:fldChar w:fldCharType="end"/>
          </w:r>
        </w:p>
        <w:p w14:paraId="667BCC99"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rFonts w:cs="Arial"/>
              <w:noProof/>
              <w:color w:val="auto"/>
            </w:rPr>
            <w:t>An appeal should be set forth by the accused:</w:t>
          </w:r>
          <w:r>
            <w:rPr>
              <w:noProof/>
            </w:rPr>
            <w:tab/>
          </w:r>
          <w:r>
            <w:rPr>
              <w:noProof/>
            </w:rPr>
            <w:fldChar w:fldCharType="begin"/>
          </w:r>
          <w:r>
            <w:rPr>
              <w:noProof/>
            </w:rPr>
            <w:instrText xml:space="preserve"> PAGEREF _Toc287874906 \h </w:instrText>
          </w:r>
          <w:r>
            <w:rPr>
              <w:noProof/>
            </w:rPr>
          </w:r>
          <w:r>
            <w:rPr>
              <w:noProof/>
            </w:rPr>
            <w:fldChar w:fldCharType="separate"/>
          </w:r>
          <w:r>
            <w:rPr>
              <w:noProof/>
            </w:rPr>
            <w:t>98</w:t>
          </w:r>
          <w:r>
            <w:rPr>
              <w:noProof/>
            </w:rPr>
            <w:fldChar w:fldCharType="end"/>
          </w:r>
        </w:p>
        <w:p w14:paraId="3664EF56"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Campus Activities Board</w:t>
          </w:r>
          <w:r>
            <w:rPr>
              <w:noProof/>
            </w:rPr>
            <w:tab/>
          </w:r>
          <w:r>
            <w:rPr>
              <w:noProof/>
            </w:rPr>
            <w:fldChar w:fldCharType="begin"/>
          </w:r>
          <w:r>
            <w:rPr>
              <w:noProof/>
            </w:rPr>
            <w:instrText xml:space="preserve"> PAGEREF _Toc287874907 \h </w:instrText>
          </w:r>
          <w:r>
            <w:rPr>
              <w:noProof/>
            </w:rPr>
          </w:r>
          <w:r>
            <w:rPr>
              <w:noProof/>
            </w:rPr>
            <w:fldChar w:fldCharType="separate"/>
          </w:r>
          <w:r>
            <w:rPr>
              <w:noProof/>
            </w:rPr>
            <w:t>99</w:t>
          </w:r>
          <w:r>
            <w:rPr>
              <w:noProof/>
            </w:rPr>
            <w:fldChar w:fldCharType="end"/>
          </w:r>
        </w:p>
        <w:p w14:paraId="593E8358"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Leadership and Volunteerism</w:t>
          </w:r>
          <w:r>
            <w:rPr>
              <w:noProof/>
            </w:rPr>
            <w:tab/>
          </w:r>
          <w:r>
            <w:rPr>
              <w:noProof/>
            </w:rPr>
            <w:fldChar w:fldCharType="begin"/>
          </w:r>
          <w:r>
            <w:rPr>
              <w:noProof/>
            </w:rPr>
            <w:instrText xml:space="preserve"> PAGEREF _Toc287874908 \h </w:instrText>
          </w:r>
          <w:r>
            <w:rPr>
              <w:noProof/>
            </w:rPr>
          </w:r>
          <w:r>
            <w:rPr>
              <w:noProof/>
            </w:rPr>
            <w:fldChar w:fldCharType="separate"/>
          </w:r>
          <w:r>
            <w:rPr>
              <w:noProof/>
            </w:rPr>
            <w:t>99</w:t>
          </w:r>
          <w:r>
            <w:rPr>
              <w:noProof/>
            </w:rPr>
            <w:fldChar w:fldCharType="end"/>
          </w:r>
        </w:p>
        <w:p w14:paraId="4E419D49" w14:textId="77777777" w:rsidR="00CC2699" w:rsidRDefault="00CC2699">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_Toc287874909 \h </w:instrText>
          </w:r>
          <w:r>
            <w:rPr>
              <w:noProof/>
            </w:rPr>
          </w:r>
          <w:r>
            <w:rPr>
              <w:noProof/>
            </w:rPr>
            <w:fldChar w:fldCharType="separate"/>
          </w:r>
          <w:r>
            <w:rPr>
              <w:noProof/>
            </w:rPr>
            <w:t>99</w:t>
          </w:r>
          <w:r>
            <w:rPr>
              <w:noProof/>
            </w:rPr>
            <w:fldChar w:fldCharType="end"/>
          </w:r>
        </w:p>
        <w:p w14:paraId="463BDCF3"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Spirit Masters</w:t>
          </w:r>
          <w:r>
            <w:rPr>
              <w:noProof/>
            </w:rPr>
            <w:tab/>
          </w:r>
          <w:r>
            <w:rPr>
              <w:noProof/>
            </w:rPr>
            <w:fldChar w:fldCharType="begin"/>
          </w:r>
          <w:r>
            <w:rPr>
              <w:noProof/>
            </w:rPr>
            <w:instrText xml:space="preserve"> PAGEREF _Toc287874910 \h </w:instrText>
          </w:r>
          <w:r>
            <w:rPr>
              <w:noProof/>
            </w:rPr>
          </w:r>
          <w:r>
            <w:rPr>
              <w:noProof/>
            </w:rPr>
            <w:fldChar w:fldCharType="separate"/>
          </w:r>
          <w:r>
            <w:rPr>
              <w:noProof/>
            </w:rPr>
            <w:t>100</w:t>
          </w:r>
          <w:r>
            <w:rPr>
              <w:noProof/>
            </w:rPr>
            <w:fldChar w:fldCharType="end"/>
          </w:r>
        </w:p>
        <w:p w14:paraId="0198318B"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Pan-Hellenic Association</w:t>
          </w:r>
          <w:r>
            <w:rPr>
              <w:noProof/>
            </w:rPr>
            <w:tab/>
          </w:r>
          <w:r>
            <w:rPr>
              <w:noProof/>
            </w:rPr>
            <w:fldChar w:fldCharType="begin"/>
          </w:r>
          <w:r>
            <w:rPr>
              <w:noProof/>
            </w:rPr>
            <w:instrText xml:space="preserve"> PAGEREF _Toc287874911 \h </w:instrText>
          </w:r>
          <w:r>
            <w:rPr>
              <w:noProof/>
            </w:rPr>
          </w:r>
          <w:r>
            <w:rPr>
              <w:noProof/>
            </w:rPr>
            <w:fldChar w:fldCharType="separate"/>
          </w:r>
          <w:r>
            <w:rPr>
              <w:noProof/>
            </w:rPr>
            <w:t>100</w:t>
          </w:r>
          <w:r>
            <w:rPr>
              <w:noProof/>
            </w:rPr>
            <w:fldChar w:fldCharType="end"/>
          </w:r>
        </w:p>
        <w:p w14:paraId="46B15E1D" w14:textId="77777777" w:rsidR="00CC2699" w:rsidRDefault="00CC2699">
          <w:pPr>
            <w:pStyle w:val="TOC2"/>
            <w:tabs>
              <w:tab w:val="right" w:leader="dot" w:pos="3950"/>
            </w:tabs>
            <w:rPr>
              <w:rFonts w:eastAsiaTheme="minorEastAsia" w:cstheme="minorBidi"/>
              <w:noProof/>
              <w:color w:val="auto"/>
              <w:sz w:val="24"/>
              <w:szCs w:val="24"/>
              <w:lang w:eastAsia="ja-JP"/>
            </w:rPr>
          </w:pPr>
          <w:r w:rsidRPr="00536026">
            <w:rPr>
              <w:noProof/>
              <w:u w:val="single"/>
            </w:rPr>
            <w:t>Interfraternity Council</w:t>
          </w:r>
          <w:r>
            <w:rPr>
              <w:noProof/>
            </w:rPr>
            <w:tab/>
          </w:r>
          <w:r>
            <w:rPr>
              <w:noProof/>
            </w:rPr>
            <w:fldChar w:fldCharType="begin"/>
          </w:r>
          <w:r>
            <w:rPr>
              <w:noProof/>
            </w:rPr>
            <w:instrText xml:space="preserve"> PAGEREF _Toc287874912 \h </w:instrText>
          </w:r>
          <w:r>
            <w:rPr>
              <w:noProof/>
            </w:rPr>
          </w:r>
          <w:r>
            <w:rPr>
              <w:noProof/>
            </w:rPr>
            <w:fldChar w:fldCharType="separate"/>
          </w:r>
          <w:r>
            <w:rPr>
              <w:noProof/>
            </w:rPr>
            <w:t>100</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0" w:name="_Toc287874724"/>
      <w:r>
        <w:rPr>
          <w:rStyle w:val="red"/>
        </w:rPr>
        <w:lastRenderedPageBreak/>
        <w:t>WKU Vision Statement:</w:t>
      </w:r>
      <w:bookmarkEnd w:id="0"/>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1" w:name="_Toc287874725"/>
      <w:r>
        <w:rPr>
          <w:rStyle w:val="red"/>
        </w:rPr>
        <w:t>WKU Mission Statement:</w:t>
      </w:r>
      <w:bookmarkEnd w:id="1"/>
      <w:r>
        <w:t xml:space="preserve"> </w:t>
      </w:r>
    </w:p>
    <w:p w14:paraId="36265484" w14:textId="77777777" w:rsidR="00795F38" w:rsidRDefault="00795F38" w:rsidP="00795F38">
      <w:pPr>
        <w:pStyle w:val="Heading2"/>
        <w:jc w:val="both"/>
        <w:rPr>
          <w:rStyle w:val="Strong"/>
          <w:rFonts w:asciiTheme="minorHAnsi" w:hAnsiTheme="minorHAnsi" w:cs="Arial"/>
        </w:rPr>
      </w:pPr>
      <w:bookmarkStart w:id="2" w:name="_Toc391904107"/>
      <w:bookmarkStart w:id="3" w:name="_Toc287874726"/>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2"/>
      <w:bookmarkEnd w:id="3"/>
    </w:p>
    <w:p w14:paraId="77852C02" w14:textId="77777777" w:rsidR="004F7841" w:rsidRPr="00576995" w:rsidRDefault="004F7841" w:rsidP="00795F38">
      <w:pPr>
        <w:pStyle w:val="Heading2"/>
        <w:jc w:val="both"/>
        <w:rPr>
          <w:rFonts w:asciiTheme="minorHAnsi" w:hAnsiTheme="minorHAnsi"/>
        </w:rPr>
      </w:pPr>
      <w:bookmarkStart w:id="4" w:name="_Toc287874727"/>
      <w:r w:rsidRPr="00576995">
        <w:rPr>
          <w:rStyle w:val="red"/>
          <w:rFonts w:asciiTheme="minorHAnsi" w:hAnsiTheme="minorHAnsi"/>
        </w:rPr>
        <w:t>Purpose:</w:t>
      </w:r>
      <w:bookmarkEnd w:id="4"/>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w:t>
      </w:r>
      <w:proofErr w:type="gramStart"/>
      <w:r>
        <w:t>faculty contribute</w:t>
      </w:r>
      <w:proofErr w:type="gramEnd"/>
      <w:r>
        <w:t xml:space="preserv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55939B4D" w:rsidR="004F7841" w:rsidRDefault="004F7841" w:rsidP="004F7841">
      <w:pPr>
        <w:pStyle w:val="NormalWeb"/>
        <w:jc w:val="both"/>
      </w:pPr>
      <w:r>
        <w:t xml:space="preserve">It is the expectation of The Office of Judicial Affairs that all </w:t>
      </w:r>
      <w:r w:rsidR="00FB49C2">
        <w:t>students</w:t>
      </w:r>
      <w:r>
        <w:t xml:space="preserve"> </w:t>
      </w:r>
      <w:r w:rsidR="00FB49C2">
        <w:t>take responsibility for their behavior</w:t>
      </w:r>
      <w:r>
        <w:t xml:space="preserve">. As a student you are to be guided by the principles of </w:t>
      </w:r>
      <w:r w:rsidR="00046473">
        <w:t>the WKU Creed of</w:t>
      </w:r>
      <w:r>
        <w:t xml:space="preserve">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w:t>
      </w:r>
      <w:r w:rsidR="00FB49C2">
        <w:t>read, know and understand the WKU Student Handbook as well as uphold the behavior expectations of your peers</w:t>
      </w:r>
      <w:r w:rsidRPr="004F7841">
        <w:t>.</w:t>
      </w:r>
      <w:r>
        <w:t xml:space="preserve"> </w:t>
      </w:r>
      <w:r w:rsidR="00FB49C2">
        <w:t xml:space="preserve">  Note that failure to adhere to the code of conduct may result in your introduction to the student judicial process.</w:t>
      </w:r>
    </w:p>
    <w:p w14:paraId="1C04CFF4" w14:textId="77777777" w:rsidR="004F7841" w:rsidRDefault="004F7841" w:rsidP="004F7841">
      <w:pPr>
        <w:pStyle w:val="Heading2"/>
      </w:pPr>
      <w:bookmarkStart w:id="5" w:name="_Toc287874728"/>
      <w:r>
        <w:rPr>
          <w:rStyle w:val="red"/>
        </w:rPr>
        <w:t>Statement of Ethical Principles and Standards:</w:t>
      </w:r>
      <w:bookmarkEnd w:id="5"/>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77777777"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14:paraId="6FEB077C" w14:textId="77777777" w:rsidR="00027433" w:rsidRDefault="00027433" w:rsidP="004F7841">
      <w:pPr>
        <w:pStyle w:val="NormalWeb"/>
        <w:jc w:val="both"/>
      </w:pPr>
    </w:p>
    <w:p w14:paraId="268B0042" w14:textId="39300A71" w:rsidR="00027433" w:rsidRDefault="004B4B28" w:rsidP="004F7841">
      <w:pPr>
        <w:pStyle w:val="NormalWeb"/>
        <w:jc w:val="both"/>
      </w:pPr>
      <w:r w:rsidRPr="004B4B28">
        <w:rPr>
          <w:noProof/>
        </w:rPr>
        <w:lastRenderedPageBreak/>
        <w:drawing>
          <wp:inline distT="0" distB="0" distL="0" distR="0" wp14:anchorId="030D5E15" wp14:editId="32DEF49E">
            <wp:extent cx="228600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D95A025" w14:textId="690B6CC1" w:rsidR="00F7694B" w:rsidRPr="00027433" w:rsidRDefault="00F7694B" w:rsidP="00576995">
      <w:pPr>
        <w:jc w:val="center"/>
        <w:rPr>
          <w:sz w:val="32"/>
          <w:szCs w:val="32"/>
        </w:rPr>
        <w:sectPr w:rsidR="00F7694B" w:rsidRPr="00027433" w:rsidSect="004F7841">
          <w:footerReference w:type="default" r:id="rId10"/>
          <w:pgSz w:w="10080" w:h="14400" w:code="5"/>
          <w:pgMar w:top="720" w:right="720" w:bottom="720" w:left="720" w:header="720" w:footer="720" w:gutter="0"/>
          <w:cols w:num="2" w:space="720"/>
          <w:docGrid w:linePitch="360"/>
        </w:sectPr>
      </w:pP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6" w:name="_Toc287874729"/>
      <w:r w:rsidRPr="003D198A">
        <w:rPr>
          <w:highlight w:val="lightGray"/>
        </w:rPr>
        <w:lastRenderedPageBreak/>
        <w:t>THE UNIVERSITY</w:t>
      </w:r>
      <w:bookmarkEnd w:id="6"/>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 xml:space="preserve">On March 21, 1906 the Kentucky General Assembly approved legislation to establish two </w:t>
      </w:r>
      <w:proofErr w:type="gramStart"/>
      <w:r w:rsidRPr="003C4903">
        <w:rPr>
          <w:rFonts w:cstheme="minorHAnsi"/>
          <w:color w:val="auto"/>
        </w:rPr>
        <w:t>teacher training</w:t>
      </w:r>
      <w:proofErr w:type="gramEnd"/>
      <w:r w:rsidRPr="003C4903">
        <w:rPr>
          <w:rFonts w:cstheme="minorHAnsi"/>
          <w:color w:val="auto"/>
        </w:rPr>
        <w:t xml:space="preserve"> institutions, or "normal schools," in the state. A locating commission chose </w:t>
      </w:r>
      <w:proofErr w:type="gramStart"/>
      <w:r w:rsidRPr="003C4903">
        <w:rPr>
          <w:rFonts w:cstheme="minorHAnsi"/>
          <w:color w:val="auto"/>
        </w:rPr>
        <w:t>Bowling Green</w:t>
      </w:r>
      <w:proofErr w:type="gramEnd"/>
      <w:r w:rsidRPr="003C4903">
        <w:rPr>
          <w:rFonts w:cstheme="minorHAnsi"/>
          <w:color w:val="auto"/>
        </w:rPr>
        <w:t xml:space="preserve">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 xml:space="preserve">Western's campus expanded in 1927, when it merged with Ogden College, a private young men's school located on the east side of the Hill. Western's name was shortened to Western Kentucky State Teachers College in 1930, and the following year the </w:t>
      </w:r>
      <w:proofErr w:type="gramStart"/>
      <w:r>
        <w:t>master of arts</w:t>
      </w:r>
      <w:proofErr w:type="gramEnd"/>
      <w:r>
        <w:t xml:space="preserve">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proofErr w:type="gramStart"/>
      <w:r>
        <w:t>the</w:t>
      </w:r>
      <w:proofErr w:type="gramEnd"/>
      <w:r>
        <w:t xml:space="preserv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757CD85E" w14:textId="77777777" w:rsidR="00656F43" w:rsidRDefault="00656F43" w:rsidP="003C4903">
      <w:pPr>
        <w:pStyle w:val="NormalWeb"/>
        <w:jc w:val="both"/>
      </w:pPr>
    </w:p>
    <w:p w14:paraId="22C801F4" w14:textId="77777777" w:rsidR="00411E7F" w:rsidRPr="003C4883" w:rsidRDefault="0084518D" w:rsidP="003C4883">
      <w:pPr>
        <w:pStyle w:val="Heading1"/>
      </w:pPr>
      <w:bookmarkStart w:id="7" w:name="_Toc287874730"/>
      <w:r w:rsidRPr="003C4883">
        <w:rPr>
          <w:highlight w:val="lightGray"/>
        </w:rPr>
        <w:lastRenderedPageBreak/>
        <w:t>UNIVERSITY TRADITIONS</w:t>
      </w:r>
      <w:bookmarkEnd w:id="7"/>
    </w:p>
    <w:p w14:paraId="6DFFBAF7" w14:textId="77777777" w:rsidR="0084518D" w:rsidRPr="0084518D" w:rsidRDefault="0084518D" w:rsidP="008757F9">
      <w:pPr>
        <w:pStyle w:val="Heading2"/>
      </w:pPr>
      <w:bookmarkStart w:id="8" w:name="_Toc287874731"/>
      <w:r w:rsidRPr="0084518D">
        <w:t>The Spirit of WKU</w:t>
      </w:r>
      <w:bookmarkEnd w:id="8"/>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9" w:name="_Toc287874732"/>
      <w:r w:rsidRPr="0018578D">
        <w:t>Alma Mater</w:t>
      </w:r>
      <w:bookmarkEnd w:id="9"/>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 xml:space="preserve">On March 12, 1925, </w:t>
      </w:r>
      <w:proofErr w:type="gramStart"/>
      <w:r w:rsidRPr="0084518D">
        <w:rPr>
          <w:rFonts w:cstheme="minorHAnsi"/>
          <w:color w:val="auto"/>
        </w:rPr>
        <w:t>"College Heights" was first performed at chapel assembly in Van Meter Auditorium by Miss Bradley</w:t>
      </w:r>
      <w:proofErr w:type="gramEnd"/>
      <w:r w:rsidRPr="0084518D">
        <w:rPr>
          <w:rFonts w:cstheme="minorHAnsi"/>
          <w:color w:val="auto"/>
        </w:rPr>
        <w:t xml:space="preserve">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0" w:name="_Toc287874733"/>
      <w:r w:rsidRPr="0043213A">
        <w:rPr>
          <w:rStyle w:val="Strong"/>
          <w:color w:val="2A2A2A"/>
          <w:sz w:val="36"/>
          <w:szCs w:val="36"/>
        </w:rPr>
        <w:lastRenderedPageBreak/>
        <w:t>THE WESTERN CREED</w:t>
      </w:r>
      <w:bookmarkEnd w:id="10"/>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110AD64F"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w:t>
      </w:r>
      <w:r w:rsidR="006039D5">
        <w:rPr>
          <w:color w:val="2A2A2A"/>
          <w:sz w:val="32"/>
          <w:szCs w:val="32"/>
        </w:rPr>
        <w:t>inclusion</w:t>
      </w:r>
      <w:r w:rsidRPr="0043213A">
        <w:rPr>
          <w:color w:val="2A2A2A"/>
          <w:sz w:val="32"/>
          <w:szCs w:val="32"/>
        </w:rPr>
        <w:t xml:space="preserve">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w:t>
      </w:r>
      <w:proofErr w:type="gramStart"/>
      <w:r w:rsidRPr="0043213A">
        <w:rPr>
          <w:color w:val="2A2A2A"/>
          <w:sz w:val="32"/>
          <w:szCs w:val="32"/>
        </w:rPr>
        <w:t>basic  principles</w:t>
      </w:r>
      <w:proofErr w:type="gramEnd"/>
      <w:r w:rsidRPr="0043213A">
        <w:rPr>
          <w:color w:val="2A2A2A"/>
          <w:sz w:val="32"/>
          <w:szCs w:val="32"/>
        </w:rPr>
        <w:t xml:space="preserve">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1" w:name="_Toc287874734"/>
      <w:r w:rsidRPr="007708DB">
        <w:rPr>
          <w:highlight w:val="lightGray"/>
        </w:rPr>
        <w:lastRenderedPageBreak/>
        <w:t>ABOUT WKU PRESIDENT GARY A. RANSDELL</w:t>
      </w:r>
      <w:bookmarkEnd w:id="11"/>
    </w:p>
    <w:p w14:paraId="07820CC6" w14:textId="77777777" w:rsidR="007708DB" w:rsidRPr="007708DB" w:rsidRDefault="007708DB" w:rsidP="0018578D">
      <w:pPr>
        <w:pStyle w:val="NormalWeb"/>
        <w:spacing w:before="0" w:after="0"/>
        <w:jc w:val="both"/>
        <w:rPr>
          <w:sz w:val="12"/>
          <w:szCs w:val="12"/>
        </w:rPr>
      </w:pPr>
    </w:p>
    <w:p w14:paraId="3AA015A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Gary A. Ransdell was named the ninth president of Western Kentucky University on September 12, 1997.</w:t>
      </w:r>
    </w:p>
    <w:p w14:paraId="2A6BC325"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62, received his Bachelor of Arts degree from WKU in 1973 in Mass Communications, a Master of Public Service degree in Public Administration in 1974, and a Doctor of Education degree from Indiana University in 1978.</w:t>
      </w:r>
    </w:p>
    <w:p w14:paraId="032A389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re-joined WKU as President after serving four years as Vice President for Administration and Advancement and seven years as Vice President for Institutional Advancement at Clemson University in Clemson, South Carolina.</w:t>
      </w:r>
    </w:p>
    <w:p w14:paraId="05CA8E2B"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His previous professional experiences at WKU also include service as a field representative in the Office of University School Relations from 1974 to 1976 and as Associate Director of Alumni Affairs from 1978 to 1981.</w:t>
      </w:r>
    </w:p>
    <w:p w14:paraId="46BCC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became Director of Alumni Relations at Southern Methodist University in 1981, a position he held until 1987 when he was named as a Vice President at Clemson.</w:t>
      </w:r>
    </w:p>
    <w:p w14:paraId="52D56610"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the WKU Board of Regents are leading the campus through a dramatic transformation from a university of regional importance to a leading American university with international reach. WKU has grown its enrollment to 21,000 and improved its retention of students to 75%.</w:t>
      </w:r>
    </w:p>
    <w:p w14:paraId="5FB960AF"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 key element in the transformation of WKU is growth in private support. WKU completed its first capital campaign on June 30, 2003, with $102 million in gifts and pledges. A second campaign was completed on June 30, 2012 with $202 million in new gifts and pledges.</w:t>
      </w:r>
    </w:p>
    <w:p w14:paraId="65BEF07D"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Another priority is a complete rebuilding of the WKU campus. Some $700 million in campus construction has been completed since 1998, with $200 million on the drawing board.</w:t>
      </w:r>
    </w:p>
    <w:p w14:paraId="691CE03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 xml:space="preserve">Other measures of progress include a dramatic push in sponsored research, the growth of critical degree programs in electrical, mechanical, and </w:t>
      </w:r>
      <w:r w:rsidRPr="002A584D">
        <w:rPr>
          <w:rFonts w:eastAsiaTheme="minorHAnsi" w:cs="Arial"/>
        </w:rPr>
        <w:lastRenderedPageBreak/>
        <w:t>civil engineering; three new doctoral degree programs in education, nursing, and physical therapy; a new emphasis on the commercialization of intellectual property and the transfer of WKU technology to the Kentucky workplace; growth of the three WKU regional campuses in Glasgow, Owensboro, and Elizabethtown/Ft. Knox; the creation of the Gatton Academy of Math and Science, which has been ranked by Newsweek as the No. 1 high school in America two years in a row; Kentucky's only independent Honors College with enrollment of 1,200 high achieving students; expanded study abroad programs; and the state's first Confucius Institute and only Chinese flagship program. True to its plan, WKU has the largest number of distance-learning courses and the largest distance-learning enrollment among Kentucky's eight universities.</w:t>
      </w:r>
    </w:p>
    <w:p w14:paraId="13D2CB5E"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and his wife, Julie, have been particularly engaged with students learning in other countries. They have traveled with students taking course credit in England, France, Italy, China, Ecuador, Africa, Scandinavia and Iceland.</w:t>
      </w:r>
    </w:p>
    <w:p w14:paraId="18D094C4"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 xml:space="preserve">During Dr. Ransdell's tenure, WKU's athletic programs have won over 100 Conference championships, and have led the Sun Belt Conference in academic performance. He served as President of the Sun Belt Conference in 2000, and completed in 2013 a four-year term on the BCS Presidents' Oversight Committee. Dr. Ransdell successfully negotiated a move to Conference </w:t>
      </w:r>
      <w:proofErr w:type="gramStart"/>
      <w:r w:rsidRPr="002A584D">
        <w:rPr>
          <w:rFonts w:eastAsiaTheme="minorHAnsi" w:cs="Arial"/>
        </w:rPr>
        <w:t>USA which</w:t>
      </w:r>
      <w:proofErr w:type="gramEnd"/>
      <w:r w:rsidRPr="002A584D">
        <w:rPr>
          <w:rFonts w:eastAsiaTheme="minorHAnsi" w:cs="Arial"/>
        </w:rPr>
        <w:t xml:space="preserve"> occurs in 2014.</w:t>
      </w:r>
    </w:p>
    <w:p w14:paraId="14E7DED9"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In 2012, Dr. Ransdell completed a six-year appointment on the Board for the Louisville Branch of the Federal Reserve Bank of St. Louis. Dr. Ransdell currently serves on the Board of Trustees for the Institute for Shipboard Education (ISE</w:t>
      </w:r>
      <w:proofErr w:type="gramStart"/>
      <w:r w:rsidRPr="002A584D">
        <w:rPr>
          <w:rFonts w:eastAsiaTheme="minorHAnsi" w:cs="Arial"/>
        </w:rPr>
        <w:t>) which</w:t>
      </w:r>
      <w:proofErr w:type="gramEnd"/>
      <w:r w:rsidRPr="002A584D">
        <w:rPr>
          <w:rFonts w:eastAsiaTheme="minorHAnsi" w:cs="Arial"/>
        </w:rPr>
        <w:t xml:space="preserve"> operates the global Semester at Sea (SAS) program.</w:t>
      </w:r>
    </w:p>
    <w:p w14:paraId="1E5CF4CA" w14:textId="77777777" w:rsidR="002A584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lastRenderedPageBreak/>
        <w:t>Dr. Ransdell and Julie met, dated, and were married while at WKU pursuing their undergraduate degrees. They have two sons—Patrick, who graduated from WKU in 2002, and earned MBA/Sports Administration degrees from Ohio University in 2005; and Matthew, who graduated from WKU in 2006 and is a 2009 graduate of Stetson University School of Law. Both Patrick and Matthew were lettermen with the WKU baseball team.</w:t>
      </w:r>
    </w:p>
    <w:p w14:paraId="10CC59A9" w14:textId="11BFCA5E" w:rsidR="0018578D" w:rsidRPr="002A584D" w:rsidRDefault="002A584D" w:rsidP="002A584D">
      <w:pPr>
        <w:shd w:val="clear" w:color="auto" w:fill="FFFFFF"/>
        <w:spacing w:before="150" w:after="150"/>
        <w:jc w:val="both"/>
        <w:textAlignment w:val="baseline"/>
        <w:rPr>
          <w:rFonts w:eastAsiaTheme="minorHAnsi" w:cs="Arial"/>
        </w:rPr>
      </w:pPr>
      <w:r w:rsidRPr="002A584D">
        <w:rPr>
          <w:rFonts w:eastAsiaTheme="minorHAnsi" w:cs="Arial"/>
        </w:rPr>
        <w:t>Patrick and Brooke (WKU '04) were married in August 2004, and are the parents of Walker and Collins Ransdell, WKU classes of 2029 and 2033! Matthew and Sandra will be married in the spring of 2014, and both practice law in St. Petersburg, Florida.</w:t>
      </w:r>
    </w:p>
    <w:p w14:paraId="0A985F3F" w14:textId="77777777" w:rsidR="00B719EB" w:rsidRPr="003D198A" w:rsidRDefault="00B719EB" w:rsidP="00CB745F">
      <w:pPr>
        <w:pStyle w:val="Heading1"/>
      </w:pPr>
      <w:bookmarkStart w:id="12" w:name="_Toc287874735"/>
      <w:r w:rsidRPr="003D198A">
        <w:rPr>
          <w:highlight w:val="lightGray"/>
        </w:rPr>
        <w:t>BOARD OF REGENTS</w:t>
      </w:r>
      <w:bookmarkEnd w:id="12"/>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w:t>
      </w:r>
      <w:proofErr w:type="gramStart"/>
      <w:r w:rsidRPr="007708DB">
        <w:rPr>
          <w:rFonts w:cstheme="minorHAnsi"/>
          <w:color w:val="auto"/>
        </w:rPr>
        <w:t>Eight of the members are appointed by the Governor from among nominees submitted by a nominating commission</w:t>
      </w:r>
      <w:proofErr w:type="gramEnd"/>
      <w:r w:rsidRPr="007708DB">
        <w:rPr>
          <w:rFonts w:cstheme="minorHAnsi"/>
          <w:color w:val="auto"/>
        </w:rPr>
        <w:t xml:space="preserve">.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proofErr w:type="gramStart"/>
      <w:r w:rsidRPr="007708DB">
        <w:rPr>
          <w:rFonts w:cstheme="minorHAnsi"/>
          <w:color w:val="auto"/>
        </w:rPr>
        <w:t>Faculty and staff representatives are elected by their peers to three-year terms</w:t>
      </w:r>
      <w:proofErr w:type="gramEnd"/>
      <w:r w:rsidRPr="007708DB">
        <w:rPr>
          <w:rFonts w:cstheme="minorHAnsi"/>
          <w:color w:val="auto"/>
        </w:rPr>
        <w:t>.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69785F2A" w14:textId="77777777" w:rsidR="002A584D" w:rsidRDefault="002A584D" w:rsidP="00411E7F">
      <w:pPr>
        <w:jc w:val="center"/>
        <w:rPr>
          <w:b/>
          <w:highlight w:val="lightGray"/>
        </w:rPr>
      </w:pPr>
    </w:p>
    <w:p w14:paraId="49E7C23F" w14:textId="77777777" w:rsidR="002A584D" w:rsidRDefault="002A584D" w:rsidP="00411E7F">
      <w:pPr>
        <w:jc w:val="center"/>
        <w:rPr>
          <w:b/>
          <w:highlight w:val="lightGray"/>
        </w:rPr>
      </w:pPr>
    </w:p>
    <w:p w14:paraId="5B13CB9E" w14:textId="77777777" w:rsidR="002A584D" w:rsidRDefault="002A584D" w:rsidP="00411E7F">
      <w:pPr>
        <w:jc w:val="center"/>
        <w:rPr>
          <w:b/>
          <w:highlight w:val="lightGray"/>
        </w:rPr>
      </w:pPr>
    </w:p>
    <w:p w14:paraId="21775959" w14:textId="77777777" w:rsidR="002A584D" w:rsidRDefault="002A584D" w:rsidP="00411E7F">
      <w:pPr>
        <w:jc w:val="center"/>
        <w:rPr>
          <w:b/>
          <w:highlight w:val="lightGray"/>
        </w:rPr>
      </w:pPr>
    </w:p>
    <w:p w14:paraId="7AAB62DA" w14:textId="77777777" w:rsidR="002A584D" w:rsidRDefault="002A584D" w:rsidP="00411E7F">
      <w:pPr>
        <w:jc w:val="center"/>
        <w:rPr>
          <w:b/>
          <w:highlight w:val="lightGray"/>
        </w:rPr>
      </w:pPr>
    </w:p>
    <w:p w14:paraId="1BFC35E4" w14:textId="77777777" w:rsidR="002A584D" w:rsidRDefault="002A584D" w:rsidP="00411E7F">
      <w:pPr>
        <w:jc w:val="center"/>
        <w:rPr>
          <w:b/>
          <w:highlight w:val="lightGray"/>
        </w:rPr>
      </w:pPr>
    </w:p>
    <w:p w14:paraId="35AC267F" w14:textId="77777777" w:rsidR="002A584D" w:rsidRDefault="002A584D" w:rsidP="00411E7F">
      <w:pPr>
        <w:jc w:val="center"/>
        <w:rPr>
          <w:b/>
          <w:highlight w:val="lightGray"/>
        </w:rPr>
      </w:pPr>
    </w:p>
    <w:p w14:paraId="284DB898" w14:textId="77777777" w:rsidR="002A584D" w:rsidRDefault="002A584D" w:rsidP="00411E7F">
      <w:pPr>
        <w:jc w:val="center"/>
        <w:rPr>
          <w:b/>
          <w:highlight w:val="lightGray"/>
        </w:rPr>
      </w:pPr>
    </w:p>
    <w:p w14:paraId="48AF6C9F" w14:textId="77777777" w:rsidR="002A584D" w:rsidRDefault="002A584D" w:rsidP="00411E7F">
      <w:pPr>
        <w:jc w:val="center"/>
        <w:rPr>
          <w:b/>
          <w:highlight w:val="lightGray"/>
        </w:rPr>
      </w:pPr>
    </w:p>
    <w:p w14:paraId="0CE6DB98" w14:textId="77777777" w:rsidR="002A584D" w:rsidRDefault="002A584D" w:rsidP="00411E7F">
      <w:pPr>
        <w:jc w:val="center"/>
        <w:rPr>
          <w:b/>
          <w:highlight w:val="lightGray"/>
        </w:rPr>
      </w:pPr>
    </w:p>
    <w:p w14:paraId="0F8302CE" w14:textId="77777777" w:rsidR="002A584D" w:rsidRDefault="002A584D" w:rsidP="00411E7F">
      <w:pPr>
        <w:jc w:val="center"/>
        <w:rPr>
          <w:b/>
          <w:highlight w:val="lightGray"/>
        </w:rPr>
      </w:pPr>
    </w:p>
    <w:p w14:paraId="300F4F3C" w14:textId="77777777" w:rsidR="002A584D" w:rsidRDefault="002A584D" w:rsidP="00411E7F">
      <w:pPr>
        <w:jc w:val="center"/>
        <w:rPr>
          <w:b/>
          <w:highlight w:val="lightGray"/>
        </w:rPr>
      </w:pPr>
    </w:p>
    <w:p w14:paraId="565F85B1" w14:textId="77777777" w:rsidR="002A584D" w:rsidRDefault="002A584D" w:rsidP="00411E7F">
      <w:pPr>
        <w:jc w:val="center"/>
        <w:rPr>
          <w:b/>
          <w:highlight w:val="lightGray"/>
        </w:rPr>
      </w:pPr>
    </w:p>
    <w:p w14:paraId="2998A96D" w14:textId="77777777" w:rsidR="002A584D" w:rsidRDefault="002A584D" w:rsidP="00411E7F">
      <w:pPr>
        <w:jc w:val="center"/>
        <w:rPr>
          <w:b/>
          <w:highlight w:val="lightGray"/>
        </w:rPr>
      </w:pPr>
    </w:p>
    <w:p w14:paraId="60A87112" w14:textId="77777777" w:rsidR="002A584D" w:rsidRDefault="002A584D" w:rsidP="00411E7F">
      <w:pPr>
        <w:jc w:val="center"/>
        <w:rPr>
          <w:b/>
          <w:highlight w:val="lightGray"/>
        </w:rPr>
      </w:pPr>
    </w:p>
    <w:p w14:paraId="39069B67" w14:textId="77777777" w:rsidR="002A584D" w:rsidRDefault="002A584D" w:rsidP="00411E7F">
      <w:pPr>
        <w:jc w:val="center"/>
        <w:rPr>
          <w:b/>
          <w:highlight w:val="lightGray"/>
        </w:rPr>
      </w:pPr>
    </w:p>
    <w:p w14:paraId="4D848C6B" w14:textId="77777777" w:rsidR="002A584D" w:rsidRDefault="002A584D" w:rsidP="00411E7F">
      <w:pPr>
        <w:jc w:val="center"/>
        <w:rPr>
          <w:b/>
          <w:highlight w:val="lightGray"/>
        </w:rPr>
      </w:pPr>
    </w:p>
    <w:p w14:paraId="710BC214" w14:textId="77777777" w:rsidR="002A584D" w:rsidRDefault="002A584D" w:rsidP="00411E7F">
      <w:pPr>
        <w:jc w:val="center"/>
        <w:rPr>
          <w:b/>
          <w:highlight w:val="lightGray"/>
        </w:rPr>
      </w:pPr>
    </w:p>
    <w:p w14:paraId="6B2177F8" w14:textId="77777777" w:rsidR="002A584D" w:rsidRDefault="002A584D" w:rsidP="00411E7F">
      <w:pPr>
        <w:jc w:val="center"/>
        <w:rPr>
          <w:b/>
          <w:highlight w:val="lightGray"/>
        </w:rPr>
      </w:pPr>
    </w:p>
    <w:p w14:paraId="7E0444EC" w14:textId="77777777" w:rsidR="002A584D" w:rsidRDefault="002A584D" w:rsidP="00411E7F">
      <w:pPr>
        <w:jc w:val="center"/>
        <w:rPr>
          <w:b/>
          <w:highlight w:val="lightGray"/>
        </w:rPr>
      </w:pPr>
    </w:p>
    <w:p w14:paraId="04D51E3B" w14:textId="77777777" w:rsidR="002A584D" w:rsidRDefault="002A584D" w:rsidP="00411E7F">
      <w:pPr>
        <w:jc w:val="center"/>
        <w:rPr>
          <w:b/>
          <w:highlight w:val="lightGray"/>
        </w:rPr>
      </w:pPr>
    </w:p>
    <w:p w14:paraId="7EF560B9" w14:textId="77777777" w:rsidR="002A584D" w:rsidRDefault="002A584D" w:rsidP="00411E7F">
      <w:pPr>
        <w:jc w:val="center"/>
        <w:rPr>
          <w:b/>
          <w:highlight w:val="lightGray"/>
        </w:rPr>
      </w:pPr>
    </w:p>
    <w:p w14:paraId="268C8841" w14:textId="77777777" w:rsidR="002A584D" w:rsidRDefault="002A584D" w:rsidP="00411E7F">
      <w:pPr>
        <w:jc w:val="center"/>
        <w:rPr>
          <w:b/>
          <w:highlight w:val="lightGray"/>
        </w:rPr>
      </w:pPr>
    </w:p>
    <w:p w14:paraId="7853E094" w14:textId="77777777" w:rsidR="002A584D" w:rsidRDefault="002A584D" w:rsidP="00411E7F">
      <w:pPr>
        <w:jc w:val="center"/>
        <w:rPr>
          <w:b/>
          <w:highlight w:val="lightGray"/>
        </w:rPr>
      </w:pPr>
    </w:p>
    <w:p w14:paraId="44DB8C18" w14:textId="77777777" w:rsidR="002A584D" w:rsidRDefault="002A584D" w:rsidP="00411E7F">
      <w:pPr>
        <w:jc w:val="center"/>
        <w:rPr>
          <w:b/>
          <w:highlight w:val="lightGray"/>
        </w:rPr>
      </w:pPr>
    </w:p>
    <w:p w14:paraId="359A5826" w14:textId="77777777" w:rsidR="002A584D" w:rsidRDefault="002A584D" w:rsidP="00411E7F">
      <w:pPr>
        <w:jc w:val="center"/>
        <w:rPr>
          <w:b/>
          <w:highlight w:val="lightGray"/>
        </w:rPr>
      </w:pPr>
    </w:p>
    <w:p w14:paraId="7D348510" w14:textId="77777777" w:rsidR="002A584D" w:rsidRDefault="002A584D" w:rsidP="00411E7F">
      <w:pPr>
        <w:jc w:val="center"/>
        <w:rPr>
          <w:b/>
          <w:highlight w:val="lightGray"/>
        </w:rPr>
      </w:pPr>
    </w:p>
    <w:p w14:paraId="62E1C027" w14:textId="77777777" w:rsidR="002A584D" w:rsidRDefault="002A584D" w:rsidP="00411E7F">
      <w:pPr>
        <w:jc w:val="center"/>
        <w:rPr>
          <w:b/>
          <w:highlight w:val="lightGray"/>
        </w:rPr>
      </w:pPr>
    </w:p>
    <w:p w14:paraId="0995966D" w14:textId="77777777" w:rsidR="002A584D" w:rsidRDefault="002A584D" w:rsidP="00411E7F">
      <w:pPr>
        <w:jc w:val="center"/>
        <w:rPr>
          <w:b/>
          <w:highlight w:val="lightGray"/>
        </w:rPr>
      </w:pPr>
    </w:p>
    <w:p w14:paraId="4AB8898C" w14:textId="77777777" w:rsidR="002A584D" w:rsidRDefault="002A584D" w:rsidP="00411E7F">
      <w:pPr>
        <w:jc w:val="center"/>
        <w:rPr>
          <w:b/>
          <w:highlight w:val="lightGray"/>
        </w:rPr>
      </w:pPr>
    </w:p>
    <w:p w14:paraId="2481914F" w14:textId="77777777" w:rsidR="002A584D" w:rsidRDefault="002A584D" w:rsidP="00411E7F">
      <w:pPr>
        <w:jc w:val="center"/>
        <w:rPr>
          <w:b/>
          <w:highlight w:val="lightGray"/>
        </w:rPr>
      </w:pPr>
    </w:p>
    <w:p w14:paraId="19B04830" w14:textId="77777777" w:rsidR="002A584D" w:rsidRDefault="002A584D" w:rsidP="00411E7F">
      <w:pPr>
        <w:jc w:val="center"/>
        <w:rPr>
          <w:b/>
          <w:highlight w:val="lightGray"/>
        </w:rPr>
      </w:pPr>
    </w:p>
    <w:p w14:paraId="1ACE0DAA" w14:textId="77777777" w:rsidR="002A584D" w:rsidRDefault="002A584D" w:rsidP="00411E7F">
      <w:pPr>
        <w:jc w:val="center"/>
        <w:rPr>
          <w:b/>
          <w:highlight w:val="lightGray"/>
        </w:rPr>
      </w:pPr>
    </w:p>
    <w:p w14:paraId="6DEEFD62" w14:textId="77777777" w:rsidR="002A584D" w:rsidRDefault="002A584D" w:rsidP="00411E7F">
      <w:pPr>
        <w:jc w:val="center"/>
        <w:rPr>
          <w:b/>
          <w:highlight w:val="lightGray"/>
        </w:rPr>
      </w:pPr>
    </w:p>
    <w:p w14:paraId="047B9583" w14:textId="77777777" w:rsidR="002A584D" w:rsidRDefault="002A584D" w:rsidP="00411E7F">
      <w:pPr>
        <w:jc w:val="center"/>
        <w:rPr>
          <w:b/>
          <w:highlight w:val="lightGray"/>
        </w:rPr>
      </w:pPr>
    </w:p>
    <w:p w14:paraId="14236E47" w14:textId="77777777" w:rsidR="002A584D" w:rsidRDefault="002A584D" w:rsidP="00411E7F">
      <w:pPr>
        <w:jc w:val="center"/>
        <w:rPr>
          <w:b/>
          <w:highlight w:val="lightGray"/>
        </w:rPr>
      </w:pPr>
    </w:p>
    <w:p w14:paraId="2E4A494D" w14:textId="77777777" w:rsidR="002A584D" w:rsidRDefault="002A584D" w:rsidP="00411E7F">
      <w:pPr>
        <w:jc w:val="center"/>
        <w:rPr>
          <w:b/>
          <w:highlight w:val="lightGray"/>
        </w:rPr>
      </w:pPr>
    </w:p>
    <w:p w14:paraId="72EAC897" w14:textId="77777777" w:rsidR="002A584D" w:rsidRDefault="002A584D" w:rsidP="00411E7F">
      <w:pPr>
        <w:jc w:val="center"/>
        <w:rPr>
          <w:b/>
          <w:highlight w:val="lightGray"/>
        </w:rPr>
      </w:pPr>
    </w:p>
    <w:p w14:paraId="341E3CD8" w14:textId="77777777" w:rsidR="002A584D" w:rsidRDefault="002A584D" w:rsidP="00411E7F">
      <w:pPr>
        <w:jc w:val="center"/>
        <w:rPr>
          <w:b/>
          <w:highlight w:val="lightGray"/>
        </w:rPr>
      </w:pPr>
    </w:p>
    <w:p w14:paraId="07110B34" w14:textId="77777777" w:rsidR="002A584D" w:rsidRDefault="002A584D" w:rsidP="00411E7F">
      <w:pPr>
        <w:jc w:val="center"/>
        <w:rPr>
          <w:b/>
          <w:highlight w:val="lightGray"/>
        </w:rPr>
      </w:pPr>
    </w:p>
    <w:p w14:paraId="33E79079" w14:textId="77777777" w:rsidR="002A584D" w:rsidRDefault="002A584D" w:rsidP="00411E7F">
      <w:pPr>
        <w:jc w:val="center"/>
        <w:rPr>
          <w:b/>
          <w:highlight w:val="lightGray"/>
        </w:rPr>
      </w:pPr>
    </w:p>
    <w:p w14:paraId="559E4FD7" w14:textId="77777777" w:rsidR="002A584D" w:rsidRDefault="002A584D" w:rsidP="00411E7F">
      <w:pPr>
        <w:jc w:val="center"/>
        <w:rPr>
          <w:b/>
          <w:highlight w:val="lightGray"/>
        </w:rPr>
      </w:pPr>
    </w:p>
    <w:p w14:paraId="3569DBCC" w14:textId="77777777" w:rsidR="002A584D" w:rsidRDefault="002A584D" w:rsidP="00411E7F">
      <w:pPr>
        <w:jc w:val="center"/>
        <w:rPr>
          <w:b/>
          <w:highlight w:val="lightGray"/>
        </w:rPr>
      </w:pPr>
    </w:p>
    <w:p w14:paraId="39220224" w14:textId="77777777" w:rsidR="002A584D" w:rsidRDefault="002A584D" w:rsidP="00411E7F">
      <w:pPr>
        <w:jc w:val="center"/>
        <w:rPr>
          <w:b/>
          <w:highlight w:val="lightGray"/>
        </w:rPr>
      </w:pPr>
    </w:p>
    <w:p w14:paraId="68B90188" w14:textId="77777777" w:rsidR="002A584D" w:rsidRDefault="002A584D" w:rsidP="00411E7F">
      <w:pPr>
        <w:jc w:val="center"/>
        <w:rPr>
          <w:b/>
          <w:highlight w:val="lightGray"/>
        </w:rPr>
      </w:pPr>
    </w:p>
    <w:p w14:paraId="1C7CB22C" w14:textId="77777777" w:rsidR="002A584D" w:rsidRDefault="002A584D" w:rsidP="00411E7F">
      <w:pPr>
        <w:jc w:val="center"/>
        <w:rPr>
          <w:b/>
          <w:highlight w:val="lightGray"/>
        </w:rPr>
      </w:pPr>
    </w:p>
    <w:p w14:paraId="76CC0DCF" w14:textId="77777777" w:rsidR="002A584D" w:rsidRDefault="002A584D" w:rsidP="00411E7F">
      <w:pPr>
        <w:jc w:val="center"/>
        <w:rPr>
          <w:b/>
          <w:highlight w:val="lightGray"/>
        </w:rPr>
      </w:pPr>
    </w:p>
    <w:p w14:paraId="0D3AB783" w14:textId="77777777" w:rsidR="002A584D" w:rsidRDefault="002A584D" w:rsidP="00411E7F">
      <w:pPr>
        <w:jc w:val="center"/>
        <w:rPr>
          <w:b/>
          <w:highlight w:val="lightGray"/>
        </w:rPr>
      </w:pPr>
    </w:p>
    <w:p w14:paraId="209ED311" w14:textId="77777777" w:rsidR="002A584D" w:rsidRDefault="002A584D" w:rsidP="00411E7F">
      <w:pPr>
        <w:jc w:val="center"/>
        <w:rPr>
          <w:b/>
          <w:highlight w:val="lightGray"/>
        </w:rPr>
      </w:pPr>
    </w:p>
    <w:p w14:paraId="0813E8AE" w14:textId="77777777" w:rsidR="002A584D" w:rsidRDefault="002A584D" w:rsidP="00411E7F">
      <w:pPr>
        <w:jc w:val="center"/>
        <w:rPr>
          <w:b/>
          <w:highlight w:val="lightGray"/>
        </w:rPr>
      </w:pPr>
    </w:p>
    <w:p w14:paraId="7ED202D8" w14:textId="77777777" w:rsidR="002A584D" w:rsidRDefault="002A584D" w:rsidP="00411E7F">
      <w:pPr>
        <w:jc w:val="center"/>
        <w:rPr>
          <w:b/>
          <w:highlight w:val="lightGray"/>
        </w:rPr>
      </w:pPr>
    </w:p>
    <w:p w14:paraId="59C41C0B" w14:textId="77777777" w:rsidR="002A584D" w:rsidRDefault="002A584D" w:rsidP="00411E7F">
      <w:pPr>
        <w:jc w:val="center"/>
        <w:rPr>
          <w:b/>
          <w:highlight w:val="lightGray"/>
        </w:rPr>
      </w:pPr>
    </w:p>
    <w:p w14:paraId="5374AA56" w14:textId="77777777" w:rsidR="002A584D" w:rsidRDefault="002A584D" w:rsidP="00411E7F">
      <w:pPr>
        <w:jc w:val="center"/>
        <w:rPr>
          <w:b/>
          <w:highlight w:val="lightGray"/>
        </w:rPr>
      </w:pPr>
    </w:p>
    <w:p w14:paraId="3DB78500" w14:textId="77777777" w:rsidR="002A584D" w:rsidRDefault="002A584D" w:rsidP="00411E7F">
      <w:pPr>
        <w:jc w:val="center"/>
        <w:rPr>
          <w:b/>
          <w:highlight w:val="lightGray"/>
        </w:rPr>
      </w:pPr>
    </w:p>
    <w:p w14:paraId="44763016" w14:textId="77777777" w:rsidR="002A584D" w:rsidRDefault="002A584D" w:rsidP="00411E7F">
      <w:pPr>
        <w:jc w:val="center"/>
        <w:rPr>
          <w:b/>
          <w:highlight w:val="lightGray"/>
        </w:rPr>
      </w:pPr>
    </w:p>
    <w:p w14:paraId="051F82BA" w14:textId="77777777" w:rsidR="002A584D" w:rsidRDefault="002A584D" w:rsidP="00411E7F">
      <w:pPr>
        <w:jc w:val="center"/>
        <w:rPr>
          <w:b/>
          <w:highlight w:val="lightGray"/>
        </w:rPr>
      </w:pPr>
    </w:p>
    <w:p w14:paraId="24E6DF08" w14:textId="77777777" w:rsidR="002A584D" w:rsidRDefault="002A584D" w:rsidP="00411E7F">
      <w:pPr>
        <w:jc w:val="center"/>
        <w:rPr>
          <w:b/>
          <w:highlight w:val="lightGray"/>
        </w:rPr>
      </w:pPr>
    </w:p>
    <w:p w14:paraId="4806F7FE" w14:textId="77777777" w:rsidR="002A584D" w:rsidRDefault="002A584D" w:rsidP="00411E7F">
      <w:pPr>
        <w:jc w:val="center"/>
        <w:rPr>
          <w:b/>
          <w:highlight w:val="lightGray"/>
        </w:rPr>
      </w:pPr>
    </w:p>
    <w:p w14:paraId="4E64AD0E" w14:textId="77777777" w:rsidR="002A584D" w:rsidRDefault="002A584D" w:rsidP="00411E7F">
      <w:pPr>
        <w:jc w:val="center"/>
        <w:rPr>
          <w:b/>
          <w:highlight w:val="lightGray"/>
        </w:rPr>
      </w:pPr>
    </w:p>
    <w:p w14:paraId="074FCD81" w14:textId="77777777" w:rsidR="002A584D" w:rsidRDefault="002A584D" w:rsidP="00411E7F">
      <w:pPr>
        <w:jc w:val="center"/>
        <w:rPr>
          <w:b/>
          <w:highlight w:val="lightGray"/>
        </w:rPr>
      </w:pPr>
    </w:p>
    <w:p w14:paraId="1B8B720E" w14:textId="77777777" w:rsidR="002A584D" w:rsidRDefault="002A584D" w:rsidP="00411E7F">
      <w:pPr>
        <w:jc w:val="center"/>
        <w:rPr>
          <w:b/>
          <w:highlight w:val="lightGray"/>
        </w:rPr>
      </w:pPr>
    </w:p>
    <w:p w14:paraId="4FA352A9" w14:textId="77777777" w:rsidR="002A584D" w:rsidRDefault="002A584D" w:rsidP="00411E7F">
      <w:pPr>
        <w:jc w:val="center"/>
        <w:rPr>
          <w:b/>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3" w:name="_Toc287874736"/>
      <w:r w:rsidRPr="003D198A">
        <w:rPr>
          <w:highlight w:val="lightGray"/>
        </w:rPr>
        <w:lastRenderedPageBreak/>
        <w:t>OFFICE OF JUDICIAL AFFAIRS</w:t>
      </w:r>
      <w:bookmarkEnd w:id="13"/>
    </w:p>
    <w:p w14:paraId="0482CE04" w14:textId="77777777" w:rsidR="00B719EB" w:rsidRDefault="00B719EB" w:rsidP="008757F9">
      <w:pPr>
        <w:pStyle w:val="Heading2"/>
      </w:pPr>
      <w:bookmarkStart w:id="14" w:name="_Toc287874737"/>
      <w:r w:rsidRPr="003D198A">
        <w:t>General Philosophy</w:t>
      </w:r>
      <w:bookmarkEnd w:id="14"/>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1"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5" w:name="_Toc287874738"/>
      <w:r>
        <w:lastRenderedPageBreak/>
        <w:t>M</w:t>
      </w:r>
      <w:r w:rsidR="003D198A">
        <w:t>aintenance of Student Records</w:t>
      </w:r>
      <w:bookmarkEnd w:id="15"/>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16" w:name="_Toc287874739"/>
      <w:r w:rsidRPr="009B3480">
        <w:t xml:space="preserve">"Three Strikes" Alcohol </w:t>
      </w:r>
      <w:r w:rsidR="009B3480" w:rsidRPr="009B3480">
        <w:t>Policy</w:t>
      </w:r>
      <w:bookmarkEnd w:id="16"/>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xml:space="preserve">• </w:t>
      </w:r>
      <w:proofErr w:type="gramStart"/>
      <w:r>
        <w:t>If</w:t>
      </w:r>
      <w:proofErr w:type="gramEnd"/>
      <w:r>
        <w:t xml:space="preserve"> you are under 21, it is against the student code of conduct for you to drink.</w:t>
      </w:r>
    </w:p>
    <w:p w14:paraId="48FCCFFE" w14:textId="77777777" w:rsidR="0011776B" w:rsidRDefault="0011776B" w:rsidP="0011776B">
      <w:pPr>
        <w:pStyle w:val="NormalWeb"/>
        <w:jc w:val="both"/>
      </w:pPr>
      <w:r>
        <w:t xml:space="preserve">• </w:t>
      </w:r>
      <w:proofErr w:type="gramStart"/>
      <w:r>
        <w:t>It</w:t>
      </w:r>
      <w:proofErr w:type="gramEnd"/>
      <w:r>
        <w:t xml:space="preserve"> is against the student code of conduct for anyone to buy alcohol for someone under 21.</w:t>
      </w:r>
    </w:p>
    <w:p w14:paraId="25C41A6B" w14:textId="77777777" w:rsidR="0011776B" w:rsidRDefault="0011776B" w:rsidP="0011776B">
      <w:pPr>
        <w:pStyle w:val="NormalWeb"/>
        <w:jc w:val="both"/>
      </w:pPr>
      <w:r>
        <w:t xml:space="preserve">• </w:t>
      </w:r>
      <w:proofErr w:type="gramStart"/>
      <w:r>
        <w:t>It</w:t>
      </w:r>
      <w:proofErr w:type="gramEnd"/>
      <w:r>
        <w:t xml:space="preserve"> is against the student code of conduct for anyone to be drunk in public or to drive while drunk.</w:t>
      </w:r>
    </w:p>
    <w:p w14:paraId="6F3637DC" w14:textId="77777777" w:rsidR="0011776B" w:rsidRDefault="0011776B" w:rsidP="0011776B">
      <w:pPr>
        <w:pStyle w:val="NormalWeb"/>
        <w:jc w:val="both"/>
      </w:pPr>
      <w:r>
        <w:t xml:space="preserve">• </w:t>
      </w:r>
      <w:proofErr w:type="gramStart"/>
      <w:r>
        <w:t>It</w:t>
      </w:r>
      <w:proofErr w:type="gramEnd"/>
      <w:r>
        <w:t xml:space="preserve"> is a violation of the student code of conduct for your drunken behavior to disturb someone else’s ability to sleep, study, or live peacefully. (</w:t>
      </w:r>
      <w:proofErr w:type="gramStart"/>
      <w:r>
        <w:t>of</w:t>
      </w:r>
      <w:proofErr w:type="gramEnd"/>
      <w:r>
        <w:t xml:space="preserve"> course, this also means that  other people’s drunken behavior should not disturb your study or sleep)</w:t>
      </w:r>
    </w:p>
    <w:p w14:paraId="0E09ED95" w14:textId="77777777" w:rsidR="0011776B" w:rsidRDefault="0011776B" w:rsidP="0011776B">
      <w:pPr>
        <w:pStyle w:val="NormalWeb"/>
        <w:spacing w:after="0"/>
        <w:jc w:val="both"/>
      </w:pPr>
      <w:r>
        <w:t xml:space="preserve">• </w:t>
      </w:r>
      <w:proofErr w:type="gramStart"/>
      <w:r>
        <w:t>It</w:t>
      </w:r>
      <w:proofErr w:type="gramEnd"/>
      <w:r>
        <w:t xml:space="preserve">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w:t>
      </w:r>
      <w:proofErr w:type="gramStart"/>
      <w:r w:rsidR="009B3480">
        <w:t>If</w:t>
      </w:r>
      <w:proofErr w:type="gramEnd"/>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w:t>
      </w:r>
      <w:proofErr w:type="gramStart"/>
      <w:r>
        <w:t>NOTE: A sanction of deferred suspension or higher also results in ineligibility for on-campus housing for the next academic year.</w:t>
      </w:r>
      <w:proofErr w:type="gramEnd"/>
      <w:r>
        <w:t xml:space="preserve">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xml:space="preserve"> *This "3 Strikes" summary is provided for your convenience and is not a predetermined outcome.  It is not </w:t>
      </w:r>
      <w:proofErr w:type="gramStart"/>
      <w:r>
        <w:t>all inclusive</w:t>
      </w:r>
      <w:proofErr w:type="gramEnd"/>
      <w:r>
        <w:t>.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proofErr w:type="gramStart"/>
      <w:r w:rsidR="00304120" w:rsidRPr="00576995">
        <w:rPr>
          <w:rFonts w:cs="Arial"/>
          <w:color w:val="auto"/>
        </w:rPr>
        <w:t>,  dispensing</w:t>
      </w:r>
      <w:proofErr w:type="gramEnd"/>
      <w:r w:rsidR="00304120" w:rsidRPr="00576995">
        <w:rPr>
          <w:rFonts w:cs="Arial"/>
          <w:color w:val="auto"/>
        </w:rPr>
        <w:t xml:space="preserve">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 xml:space="preserve">manufacture or distribution or attempted manufacture or distribution of </w:t>
      </w:r>
      <w:r w:rsidR="00304120" w:rsidRPr="003B09BB">
        <w:lastRenderedPageBreak/>
        <w:t>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 xml:space="preserve">As a recipient of federal grants and contracts, the following policy has been developed to ensure compliance with both the Drug-Free Work Place Act of 1988 and the Drug-Free Schools and Communities Act Amendments of 1989. Students are herein notified of the standards of </w:t>
      </w:r>
      <w:proofErr w:type="gramStart"/>
      <w:r w:rsidR="009B3480">
        <w:t>conduct which</w:t>
      </w:r>
      <w:proofErr w:type="gramEnd"/>
      <w:r w:rsidR="009B3480">
        <w:t xml:space="preserve"> shall be applicable while on Western Kentucky University property, and or participating in University-sponsored activities. </w:t>
      </w:r>
      <w:proofErr w:type="gramStart"/>
      <w:r w:rsidR="009B3480">
        <w:t>Conduct which does not comply with this policy</w:t>
      </w:r>
      <w:proofErr w:type="gramEnd"/>
      <w:r w:rsidR="009B3480">
        <w:t xml:space="preserve">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17" w:name="_Toc287874740"/>
      <w:r w:rsidRPr="003E0944">
        <w:t>Alcohol and Drug Abuse Policy</w:t>
      </w:r>
      <w:bookmarkEnd w:id="17"/>
    </w:p>
    <w:p w14:paraId="629B0B8B" w14:textId="77777777" w:rsidR="009B3480" w:rsidRDefault="009B3480" w:rsidP="008757F9">
      <w:pPr>
        <w:pStyle w:val="NormalWeb"/>
        <w:spacing w:before="0"/>
        <w:jc w:val="both"/>
      </w:pPr>
      <w:r>
        <w:t xml:space="preserve">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w:t>
      </w:r>
      <w:proofErr w:type="gramStart"/>
      <w:r>
        <w:t>other violations will not be committed by the person(s)</w:t>
      </w:r>
      <w:proofErr w:type="gramEnd"/>
      <w:r>
        <w:t xml:space="preserve"> in the future. The minimum sanction for illegal sale or distribution of drugs includes separation from the University and </w:t>
      </w:r>
      <w:r>
        <w:lastRenderedPageBreak/>
        <w:t>referral for prosecution. Referral to treatment programs will be mandated when appropriate.</w:t>
      </w:r>
    </w:p>
    <w:p w14:paraId="7116B713" w14:textId="77777777" w:rsidR="008757F9" w:rsidRDefault="009B3480" w:rsidP="008757F9">
      <w:pPr>
        <w:pStyle w:val="Heading2"/>
      </w:pPr>
      <w:r>
        <w:t> </w:t>
      </w:r>
      <w:bookmarkStart w:id="18" w:name="_Toc287874741"/>
      <w:r>
        <w:t>Distribution of Policy</w:t>
      </w:r>
      <w:bookmarkEnd w:id="18"/>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roofErr w:type="gramStart"/>
      <w:r>
        <w:t>;</w:t>
      </w:r>
      <w:proofErr w:type="gramEnd"/>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19" w:name="_Toc287874742"/>
      <w:r>
        <w:t>Health Risks Associated with Alcohol and Drug Abuse</w:t>
      </w:r>
      <w:bookmarkEnd w:id="19"/>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3CDFC37F" w14:textId="23B6EBE9" w:rsidR="009B3480" w:rsidRDefault="009B3480" w:rsidP="005202B9">
      <w:pPr>
        <w:pStyle w:val="Heading2"/>
        <w:spacing w:before="0"/>
        <w:jc w:val="both"/>
      </w:pPr>
      <w:r>
        <w:lastRenderedPageBreak/>
        <w:t> </w:t>
      </w:r>
      <w:bookmarkStart w:id="20" w:name="_Toc287874743"/>
      <w:r>
        <w:t>Penalties and Sanctions</w:t>
      </w:r>
      <w:bookmarkEnd w:id="20"/>
    </w:p>
    <w:p w14:paraId="6F5BAA83" w14:textId="77777777" w:rsidR="009B3480" w:rsidRPr="005202B9" w:rsidRDefault="009B3480" w:rsidP="005202B9">
      <w:pPr>
        <w:pStyle w:val="Heading3"/>
        <w:spacing w:before="0"/>
        <w:rPr>
          <w:b w:val="0"/>
        </w:rPr>
      </w:pPr>
      <w:bookmarkStart w:id="21" w:name="_Toc287874744"/>
      <w:r w:rsidRPr="005202B9">
        <w:rPr>
          <w:rStyle w:val="Strong"/>
          <w:b/>
        </w:rPr>
        <w:t>Internal</w:t>
      </w:r>
      <w:bookmarkEnd w:id="21"/>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xml:space="preserve">, suspension from the University or probation, suspension or termination of employment. Students who reside in Western Kentucky University housing are subject to additional disciplinary </w:t>
      </w:r>
      <w:proofErr w:type="gramStart"/>
      <w:r>
        <w:t>action which</w:t>
      </w:r>
      <w:proofErr w:type="gramEnd"/>
      <w:r>
        <w:t xml:space="preserve">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2" w:name="_Toc287874745"/>
      <w:r w:rsidRPr="005202B9">
        <w:rPr>
          <w:rStyle w:val="Strong"/>
          <w:b/>
        </w:rPr>
        <w:t>External</w:t>
      </w:r>
      <w:bookmarkEnd w:id="22"/>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w:t>
      </w:r>
      <w:proofErr w:type="gramStart"/>
      <w:r>
        <w:t>laws which</w:t>
      </w:r>
      <w:proofErr w:type="gramEnd"/>
      <w:r>
        <w:t xml:space="preserve">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3" w:name="_Toc287874746"/>
      <w:r>
        <w:t>Resources for Education and Treatment</w:t>
      </w:r>
      <w:bookmarkEnd w:id="23"/>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w:t>
      </w:r>
      <w:proofErr w:type="gramStart"/>
      <w:r>
        <w:t>;</w:t>
      </w:r>
      <w:proofErr w:type="gramEnd"/>
      <w:r>
        <w:t xml:space="preserve">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4" w:name="_Toc287874747"/>
      <w:r>
        <w:lastRenderedPageBreak/>
        <w:t>Review of the University Program and Policy</w:t>
      </w:r>
      <w:bookmarkEnd w:id="24"/>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5" w:name="_Toc287874748"/>
      <w:r>
        <w:t>Required Reporting for Drug Related Convictions</w:t>
      </w:r>
      <w:bookmarkEnd w:id="25"/>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26" w:name="_Toc287874749"/>
      <w:r w:rsidRPr="002E00FD">
        <w:rPr>
          <w:rFonts w:asciiTheme="minorHAnsi" w:hAnsiTheme="minorHAnsi"/>
          <w:szCs w:val="20"/>
        </w:rPr>
        <w:t>Standards of Conduct</w:t>
      </w:r>
      <w:bookmarkEnd w:id="26"/>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 xml:space="preserve">Local ordinance prohibits anyone under 21 from remaining at a public </w:t>
      </w:r>
      <w:proofErr w:type="gramStart"/>
      <w:r w:rsidRPr="002E00FD">
        <w:rPr>
          <w:color w:val="2A2A2A"/>
        </w:rPr>
        <w:t>place which</w:t>
      </w:r>
      <w:proofErr w:type="gramEnd"/>
      <w:r w:rsidRPr="002E00FD">
        <w:rPr>
          <w:color w:val="2A2A2A"/>
        </w:rPr>
        <w:t xml:space="preserve"> serves alcoholic beverages after 10:00 p.m., unless the establishment primarily serves food.</w:t>
      </w:r>
    </w:p>
    <w:p w14:paraId="3353FFF2" w14:textId="77777777" w:rsidR="00CF353A" w:rsidRDefault="00CF353A" w:rsidP="00411E7F">
      <w:pPr>
        <w:jc w:val="both"/>
        <w:rPr>
          <w:color w:val="2A2A2A"/>
        </w:rPr>
      </w:pPr>
    </w:p>
    <w:p w14:paraId="124D43D7" w14:textId="77777777" w:rsidR="002A584D" w:rsidRDefault="002A584D" w:rsidP="00411E7F">
      <w:pPr>
        <w:jc w:val="both"/>
        <w:rPr>
          <w:color w:val="2A2A2A"/>
        </w:rPr>
      </w:pPr>
    </w:p>
    <w:p w14:paraId="39304DAC" w14:textId="77777777" w:rsidR="002A584D" w:rsidRDefault="002A584D" w:rsidP="00411E7F">
      <w:pPr>
        <w:jc w:val="both"/>
        <w:rPr>
          <w:color w:val="2A2A2A"/>
        </w:rPr>
      </w:pPr>
    </w:p>
    <w:p w14:paraId="0D208CAA" w14:textId="77777777" w:rsidR="002A584D" w:rsidRDefault="002A584D" w:rsidP="00411E7F">
      <w:pPr>
        <w:jc w:val="both"/>
        <w:rPr>
          <w:color w:val="2A2A2A"/>
        </w:rPr>
      </w:pPr>
    </w:p>
    <w:p w14:paraId="34C10CAE" w14:textId="77777777" w:rsidR="002A584D" w:rsidRDefault="002A584D" w:rsidP="00411E7F">
      <w:pPr>
        <w:jc w:val="both"/>
        <w:rPr>
          <w:color w:val="2A2A2A"/>
        </w:rPr>
      </w:pPr>
    </w:p>
    <w:p w14:paraId="6D104E84" w14:textId="77777777" w:rsidR="002A584D" w:rsidRDefault="002A584D" w:rsidP="00411E7F">
      <w:pPr>
        <w:jc w:val="both"/>
        <w:rPr>
          <w:color w:val="2A2A2A"/>
        </w:rPr>
      </w:pPr>
    </w:p>
    <w:p w14:paraId="25A11FF5" w14:textId="77777777" w:rsidR="002A584D" w:rsidRDefault="002A584D" w:rsidP="00411E7F">
      <w:pPr>
        <w:jc w:val="both"/>
        <w:rPr>
          <w:color w:val="2A2A2A"/>
        </w:rPr>
      </w:pPr>
    </w:p>
    <w:p w14:paraId="3153B32D" w14:textId="77777777" w:rsidR="002A584D" w:rsidRDefault="002A584D" w:rsidP="00411E7F">
      <w:pPr>
        <w:jc w:val="both"/>
        <w:rPr>
          <w:color w:val="2A2A2A"/>
        </w:rPr>
      </w:pPr>
    </w:p>
    <w:p w14:paraId="730D8F86" w14:textId="77777777" w:rsidR="002A584D" w:rsidRDefault="002A584D" w:rsidP="00411E7F">
      <w:pPr>
        <w:jc w:val="both"/>
        <w:rPr>
          <w:color w:val="2A2A2A"/>
        </w:rPr>
      </w:pPr>
    </w:p>
    <w:p w14:paraId="6A480123" w14:textId="77777777" w:rsidR="002A584D" w:rsidRDefault="002A584D" w:rsidP="00411E7F">
      <w:pPr>
        <w:jc w:val="both"/>
        <w:rPr>
          <w:color w:val="2A2A2A"/>
        </w:rPr>
      </w:pPr>
    </w:p>
    <w:p w14:paraId="6760867C" w14:textId="77777777" w:rsidR="002A584D" w:rsidRDefault="002A584D" w:rsidP="00411E7F">
      <w:pPr>
        <w:jc w:val="both"/>
        <w:rPr>
          <w:color w:val="2A2A2A"/>
        </w:rPr>
      </w:pPr>
    </w:p>
    <w:p w14:paraId="7D143D07" w14:textId="77777777" w:rsidR="002A584D" w:rsidRDefault="002A584D" w:rsidP="00411E7F">
      <w:pPr>
        <w:jc w:val="both"/>
        <w:rPr>
          <w:color w:val="2A2A2A"/>
        </w:rPr>
      </w:pPr>
    </w:p>
    <w:p w14:paraId="0C762AA9" w14:textId="77777777" w:rsidR="002A584D" w:rsidRDefault="002A584D" w:rsidP="00411E7F">
      <w:pPr>
        <w:jc w:val="both"/>
        <w:rPr>
          <w:color w:val="2A2A2A"/>
        </w:rPr>
      </w:pPr>
    </w:p>
    <w:p w14:paraId="2C4F4546" w14:textId="77777777" w:rsidR="002A584D" w:rsidRDefault="002A584D" w:rsidP="00411E7F">
      <w:pPr>
        <w:jc w:val="both"/>
        <w:rPr>
          <w:color w:val="2A2A2A"/>
        </w:rPr>
      </w:pPr>
    </w:p>
    <w:p w14:paraId="78216AE3" w14:textId="77777777" w:rsidR="002A584D" w:rsidRDefault="002A584D" w:rsidP="00411E7F">
      <w:pPr>
        <w:jc w:val="both"/>
        <w:rPr>
          <w:color w:val="2A2A2A"/>
        </w:rPr>
      </w:pPr>
    </w:p>
    <w:p w14:paraId="350E8C36" w14:textId="77777777" w:rsidR="002A584D" w:rsidRDefault="002A584D" w:rsidP="00411E7F">
      <w:pPr>
        <w:jc w:val="both"/>
        <w:rPr>
          <w:color w:val="2A2A2A"/>
        </w:rPr>
      </w:pPr>
    </w:p>
    <w:p w14:paraId="0A25D64D" w14:textId="77777777" w:rsidR="002A584D" w:rsidRDefault="002A584D" w:rsidP="00411E7F">
      <w:pPr>
        <w:jc w:val="both"/>
        <w:rPr>
          <w:color w:val="2A2A2A"/>
        </w:rPr>
      </w:pPr>
    </w:p>
    <w:p w14:paraId="689B03EA" w14:textId="77777777" w:rsidR="002A584D" w:rsidRDefault="002A584D" w:rsidP="00411E7F">
      <w:pPr>
        <w:jc w:val="both"/>
        <w:rPr>
          <w:color w:val="2A2A2A"/>
        </w:rPr>
      </w:pPr>
    </w:p>
    <w:p w14:paraId="1DF20DD6" w14:textId="77777777" w:rsidR="002A584D" w:rsidRDefault="002A584D" w:rsidP="00411E7F">
      <w:pPr>
        <w:jc w:val="both"/>
        <w:rPr>
          <w:color w:val="2A2A2A"/>
        </w:rPr>
      </w:pPr>
    </w:p>
    <w:p w14:paraId="6A099ECF" w14:textId="77777777" w:rsidR="002A584D" w:rsidRDefault="002A584D" w:rsidP="00411E7F">
      <w:pPr>
        <w:jc w:val="both"/>
        <w:rPr>
          <w:color w:val="2A2A2A"/>
        </w:rPr>
      </w:pPr>
    </w:p>
    <w:p w14:paraId="0E1E63C3" w14:textId="77777777" w:rsidR="002A584D" w:rsidRDefault="002A584D" w:rsidP="00411E7F">
      <w:pPr>
        <w:jc w:val="both"/>
        <w:rPr>
          <w:color w:val="2A2A2A"/>
        </w:rPr>
      </w:pPr>
    </w:p>
    <w:p w14:paraId="3EE5ED48" w14:textId="77777777" w:rsidR="002A584D" w:rsidRDefault="002A584D" w:rsidP="00411E7F">
      <w:pPr>
        <w:jc w:val="both"/>
        <w:rPr>
          <w:color w:val="2A2A2A"/>
        </w:rPr>
      </w:pPr>
    </w:p>
    <w:p w14:paraId="15CCBAE6" w14:textId="77777777" w:rsidR="002A584D" w:rsidRDefault="002A584D" w:rsidP="00411E7F">
      <w:pPr>
        <w:jc w:val="both"/>
        <w:rPr>
          <w:color w:val="2A2A2A"/>
        </w:rPr>
      </w:pPr>
    </w:p>
    <w:p w14:paraId="6A2AD7ED" w14:textId="77777777" w:rsidR="002A584D" w:rsidRDefault="002A584D" w:rsidP="00411E7F">
      <w:pPr>
        <w:jc w:val="both"/>
        <w:rPr>
          <w:color w:val="2A2A2A"/>
        </w:rPr>
      </w:pPr>
    </w:p>
    <w:p w14:paraId="08AA9F27" w14:textId="77777777" w:rsidR="002A584D" w:rsidRDefault="002A584D" w:rsidP="00411E7F">
      <w:pPr>
        <w:jc w:val="both"/>
        <w:rPr>
          <w:color w:val="2A2A2A"/>
        </w:rPr>
      </w:pPr>
    </w:p>
    <w:p w14:paraId="14A85EE8" w14:textId="77777777" w:rsidR="002A584D" w:rsidRPr="002E00FD" w:rsidRDefault="002A584D"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lastRenderedPageBreak/>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26AC352E" w:rsidR="002E00FD" w:rsidRDefault="002E00FD" w:rsidP="002E00FD">
      <w:pPr>
        <w:jc w:val="both"/>
        <w:rPr>
          <w:rFonts w:cs="Arial"/>
        </w:rPr>
      </w:pPr>
      <w:r w:rsidRPr="002E00FD">
        <w:rPr>
          <w:rFonts w:cs="Arial"/>
        </w:rPr>
        <w:t xml:space="preserve">When a person’s health or safety is threatened due to consumption of </w:t>
      </w:r>
      <w:r w:rsidR="00A464A8">
        <w:t>alcohol, drug use and/or activities related to inducing an altered state</w:t>
      </w:r>
      <w:r w:rsidR="00A464A8" w:rsidRPr="002E00FD">
        <w:rPr>
          <w:rFonts w:cs="Arial"/>
        </w:rPr>
        <w:t xml:space="preserve"> </w:t>
      </w:r>
      <w:r w:rsidRPr="002E00FD">
        <w:rPr>
          <w:rFonts w:cs="Arial"/>
        </w:rPr>
        <w:t xml:space="preserve">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22586A72" w14:textId="3B851EFD" w:rsidR="00127F3E" w:rsidRDefault="002E00FD" w:rsidP="009B7E33">
      <w:pPr>
        <w:jc w:val="both"/>
      </w:pPr>
      <w:r w:rsidRPr="00CF353A">
        <w:t xml:space="preserve">Students who seek medical attention for themselves or for who medical assistance was sought related to consumption of </w:t>
      </w:r>
      <w:r w:rsidR="00A464A8">
        <w:t xml:space="preserve">alcohol, drug use and/or activities related to inducing an altered state </w:t>
      </w:r>
      <w:r>
        <w:t>may</w:t>
      </w:r>
      <w:r w:rsidRPr="00CF353A">
        <w:t xml:space="preserve"> not be charged with violations of the WKU Student Code of Conduct related to alcohol provided they comply with specific conditions.</w:t>
      </w:r>
    </w:p>
    <w:p w14:paraId="34F85AA0"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B61388">
      <w:pPr>
        <w:pStyle w:val="ListParagraph"/>
        <w:numPr>
          <w:ilvl w:val="0"/>
          <w:numId w:val="36"/>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lastRenderedPageBreak/>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77A9ED77" w:rsidR="001C02F1" w:rsidRDefault="00CF353A" w:rsidP="00127F3E">
      <w:pPr>
        <w:jc w:val="both"/>
        <w:rPr>
          <w:color w:val="2A2A2A"/>
        </w:rPr>
      </w:pPr>
      <w:r w:rsidRPr="00CF353A">
        <w:rPr>
          <w:color w:val="2A2A2A"/>
        </w:rPr>
        <w:t xml:space="preserve">A representative of an organization hosting an event is required to promptly seek medical assistance in an </w:t>
      </w:r>
      <w:r w:rsidR="00A464A8">
        <w:t>alcohol, drugs and/or activities related to inducing an altered state</w:t>
      </w:r>
      <w:r w:rsidR="00A464A8" w:rsidRPr="00CF353A">
        <w:rPr>
          <w:color w:val="2A2A2A"/>
        </w:rPr>
        <w:t xml:space="preserve"> </w:t>
      </w:r>
      <w:r w:rsidRPr="00CF353A">
        <w:rPr>
          <w:color w:val="2A2A2A"/>
        </w:rPr>
        <w:t xml:space="preserve">related emergency.  Hosting organizations whose representatives seek emergency assistance on behalf of persons experiencing </w:t>
      </w:r>
      <w:r w:rsidR="00A464A8">
        <w:t>alcohol, drugs and/or activities related to inducing an altered state</w:t>
      </w:r>
      <w:r w:rsidR="00A464A8" w:rsidRPr="00CF353A">
        <w:rPr>
          <w:color w:val="2A2A2A"/>
        </w:rPr>
        <w:t xml:space="preserve"> </w:t>
      </w:r>
      <w:r w:rsidRPr="00CF353A">
        <w:rPr>
          <w:color w:val="2A2A2A"/>
        </w:rPr>
        <w:t>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D07D6E8" w14:textId="77777777" w:rsidR="00A464A8" w:rsidRPr="00127F3E" w:rsidRDefault="00A464A8" w:rsidP="00127F3E">
      <w:pPr>
        <w:jc w:val="both"/>
        <w:rPr>
          <w:color w:val="2A2A2A"/>
        </w:rPr>
      </w:pPr>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2"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1521DA" w:rsidP="00CF353A">
      <w:hyperlink r:id="rId13"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1521DA" w:rsidP="00CF353A">
      <w:hyperlink r:id="rId14"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1521DA" w:rsidP="00CF353A">
      <w:hyperlink r:id="rId15"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1521DA" w:rsidP="00CF353A">
      <w:pPr>
        <w:jc w:val="both"/>
        <w:rPr>
          <w:color w:val="2A2A2A"/>
        </w:rPr>
      </w:pPr>
      <w:hyperlink r:id="rId16"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27" w:name="_Toc287874750"/>
      <w:r w:rsidRPr="000D4783">
        <w:t>Other Drugs</w:t>
      </w:r>
      <w:bookmarkEnd w:id="27"/>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19B2CDDD" w14:textId="1A4DA58D" w:rsidR="001C02F1"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70E2B7B0" w14:textId="77777777" w:rsidR="000E7A9B" w:rsidRPr="005202B9" w:rsidRDefault="000D4783" w:rsidP="005202B9">
      <w:pPr>
        <w:pStyle w:val="Heading2"/>
        <w:spacing w:before="0"/>
        <w:rPr>
          <w:u w:val="single"/>
        </w:rPr>
      </w:pPr>
      <w:bookmarkStart w:id="28" w:name="_Toc287874751"/>
      <w:r w:rsidRPr="005202B9">
        <w:rPr>
          <w:u w:val="single"/>
        </w:rPr>
        <w:t xml:space="preserve">Educational </w:t>
      </w:r>
      <w:r w:rsidR="00A73C8C">
        <w:rPr>
          <w:u w:val="single"/>
        </w:rPr>
        <w:t>Outcomes</w:t>
      </w:r>
      <w:bookmarkEnd w:id="28"/>
    </w:p>
    <w:p w14:paraId="44ADD91E" w14:textId="77777777" w:rsidR="000E7A9B" w:rsidRPr="005202B9" w:rsidRDefault="000E7A9B" w:rsidP="005202B9">
      <w:pPr>
        <w:pStyle w:val="Heading3"/>
        <w:spacing w:before="0"/>
        <w:rPr>
          <w:u w:val="none"/>
        </w:rPr>
      </w:pPr>
      <w:bookmarkStart w:id="29" w:name="_Toc287874752"/>
      <w:r w:rsidRPr="005202B9">
        <w:rPr>
          <w:u w:val="none"/>
        </w:rPr>
        <w:t>Alcohol 101</w:t>
      </w:r>
      <w:bookmarkEnd w:id="29"/>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0" w:name="_Toc287874753"/>
      <w:proofErr w:type="gramStart"/>
      <w:r>
        <w:rPr>
          <w:u w:val="none"/>
        </w:rPr>
        <w:t>e</w:t>
      </w:r>
      <w:proofErr w:type="gramEnd"/>
      <w:r>
        <w:rPr>
          <w:u w:val="none"/>
        </w:rPr>
        <w:t xml:space="preserve">-Chug </w:t>
      </w:r>
      <w:r w:rsidRPr="00EC75D4">
        <w:rPr>
          <w:u w:val="none"/>
        </w:rPr>
        <w:t>(electronic Check-Up To Go)</w:t>
      </w:r>
      <w:bookmarkEnd w:id="30"/>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 xml:space="preserve">vidence-based online prevention intervention. This tool provides personalized feedback that helps to show how your drinking habits, family history, and campus norms affect your life and future. The e-CHUG is a brief assessment tool that takes 10-15 minutes to complete, is self-guided, </w:t>
      </w:r>
      <w:r w:rsidRPr="00A8038C">
        <w:rPr>
          <w:rFonts w:ascii="Calibri" w:hAnsi="Calibri"/>
          <w:color w:val="auto"/>
        </w:rPr>
        <w:lastRenderedPageBreak/>
        <w:t>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1" w:name="_Toc287874754"/>
      <w:proofErr w:type="gramStart"/>
      <w:r w:rsidRPr="00EC75D4">
        <w:rPr>
          <w:u w:val="none"/>
        </w:rPr>
        <w:t>e</w:t>
      </w:r>
      <w:proofErr w:type="gramEnd"/>
      <w:r w:rsidRPr="00EC75D4">
        <w:rPr>
          <w:u w:val="none"/>
        </w:rPr>
        <w:t xml:space="preserve">-TOKE </w:t>
      </w:r>
      <w:r w:rsidRPr="00EC75D4">
        <w:rPr>
          <w:sz w:val="16"/>
          <w:szCs w:val="16"/>
          <w:u w:val="none"/>
        </w:rPr>
        <w:t>(electronic THC Online Knowledge Experience)</w:t>
      </w:r>
      <w:bookmarkEnd w:id="31"/>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proofErr w:type="gramStart"/>
      <w:r>
        <w:t>e</w:t>
      </w:r>
      <w:proofErr w:type="gramEnd"/>
      <w:r>
        <w:t>-TOKE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2" w:name="_Toc287874755"/>
      <w:r w:rsidRPr="00704D69">
        <w:rPr>
          <w:rStyle w:val="Emphasis"/>
          <w:i w:val="0"/>
          <w:iCs w:val="0"/>
        </w:rPr>
        <w:t>University Sanctions</w:t>
      </w:r>
      <w:bookmarkEnd w:id="32"/>
    </w:p>
    <w:p w14:paraId="66CF8331" w14:textId="77777777" w:rsidR="00E52ADE" w:rsidRPr="003D198A" w:rsidRDefault="0002370C" w:rsidP="00411E7F">
      <w:pPr>
        <w:jc w:val="both"/>
        <w:rPr>
          <w:color w:val="2A2A2A"/>
        </w:rPr>
      </w:pPr>
      <w:r w:rsidRPr="003D198A">
        <w:rPr>
          <w:color w:val="2A2A2A"/>
        </w:rPr>
        <w:t xml:space="preserve">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w:t>
      </w:r>
      <w:proofErr w:type="gramStart"/>
      <w:r w:rsidRPr="003D198A">
        <w:rPr>
          <w:color w:val="2A2A2A"/>
        </w:rPr>
        <w:t>action which</w:t>
      </w:r>
      <w:proofErr w:type="gramEnd"/>
      <w:r w:rsidRPr="003D198A">
        <w:rPr>
          <w:color w:val="2A2A2A"/>
        </w:rPr>
        <w:t xml:space="preserve">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Pr="003D198A" w:rsidRDefault="0002370C" w:rsidP="00411E7F">
      <w:pPr>
        <w:jc w:val="both"/>
        <w:rPr>
          <w:color w:val="2A2A2A"/>
        </w:rPr>
      </w:pPr>
      <w:r w:rsidRPr="003D198A">
        <w:rPr>
          <w:color w:val="2A2A2A"/>
        </w:rPr>
        <w:t xml:space="preserve">In addition to University sanctions, students may face prosecution and imprisonment under state and federal </w:t>
      </w:r>
      <w:proofErr w:type="gramStart"/>
      <w:r w:rsidRPr="003D198A">
        <w:rPr>
          <w:color w:val="2A2A2A"/>
        </w:rPr>
        <w:t>laws which</w:t>
      </w:r>
      <w:proofErr w:type="gramEnd"/>
      <w:r w:rsidRPr="003D198A">
        <w:rPr>
          <w:color w:val="2A2A2A"/>
        </w:rPr>
        <w:t xml:space="preserve">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5B687D57" w14:textId="77777777" w:rsidR="0070430F" w:rsidRPr="005202B9" w:rsidRDefault="002855CC" w:rsidP="00704D69">
      <w:pPr>
        <w:pStyle w:val="Heading3"/>
      </w:pPr>
      <w:bookmarkStart w:id="33" w:name="_Toc287874756"/>
      <w:r w:rsidRPr="005202B9">
        <w:t>S</w:t>
      </w:r>
      <w:r w:rsidR="0070430F" w:rsidRPr="005202B9">
        <w:t>tate of Kentucky Sanctions</w:t>
      </w:r>
      <w:bookmarkEnd w:id="33"/>
      <w:r w:rsidR="0070430F" w:rsidRPr="005202B9">
        <w:t xml:space="preserve"> </w:t>
      </w:r>
    </w:p>
    <w:p w14:paraId="529D4A1F" w14:textId="77777777" w:rsidR="0070430F" w:rsidRPr="003D198A" w:rsidRDefault="0070430F" w:rsidP="0070430F">
      <w:pPr>
        <w:jc w:val="both"/>
        <w:rPr>
          <w:color w:val="2A2A2A"/>
        </w:rPr>
      </w:pPr>
      <w:r w:rsidRPr="003D198A">
        <w:rPr>
          <w:color w:val="2A2A2A"/>
        </w:rPr>
        <w:t xml:space="preserve">Sanctions for violation of state alcohol laws vary from a fine of $10.00 to $2,000.00, and/or a sentence of forty-eight hours to 12 months in jail, </w:t>
      </w:r>
      <w:r w:rsidRPr="003D198A">
        <w:rPr>
          <w:color w:val="2A2A2A"/>
        </w:rPr>
        <w:lastRenderedPageBreak/>
        <w:t xml:space="preserve">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w:t>
      </w:r>
      <w:proofErr w:type="gramStart"/>
      <w:r w:rsidRPr="003D198A">
        <w:rPr>
          <w:color w:val="2A2A2A"/>
        </w:rPr>
        <w:t>schedule of Kentucky state penalties for driving under the influence are</w:t>
      </w:r>
      <w:proofErr w:type="gramEnd"/>
      <w:r w:rsidRPr="003D198A">
        <w:rPr>
          <w:color w:val="2A2A2A"/>
        </w:rPr>
        <w:t xml:space="preserve"> summarized below.</w:t>
      </w:r>
    </w:p>
    <w:p w14:paraId="77316718" w14:textId="77777777" w:rsidR="003B09BB" w:rsidRDefault="003B09BB" w:rsidP="0070430F">
      <w:pPr>
        <w:jc w:val="both"/>
        <w:rPr>
          <w:color w:val="2A2A2A"/>
        </w:rPr>
      </w:pPr>
    </w:p>
    <w:p w14:paraId="3D4CE9C6" w14:textId="77777777" w:rsidR="00E52ADE" w:rsidRPr="003D198A" w:rsidRDefault="0070430F" w:rsidP="0070430F">
      <w:pPr>
        <w:jc w:val="both"/>
        <w:rPr>
          <w:color w:val="2A2A2A"/>
        </w:rPr>
      </w:pPr>
      <w:r w:rsidRPr="003D198A">
        <w:rPr>
          <w:color w:val="2A2A2A"/>
        </w:rPr>
        <w:t xml:space="preserve">The Schedule of Drugs classifies </w:t>
      </w:r>
      <w:proofErr w:type="gramStart"/>
      <w:r w:rsidRPr="003D198A">
        <w:rPr>
          <w:color w:val="2A2A2A"/>
        </w:rPr>
        <w:t>federally-regulated</w:t>
      </w:r>
      <w:proofErr w:type="gramEnd"/>
      <w:r w:rsidRPr="003D198A">
        <w:rPr>
          <w:color w:val="2A2A2A"/>
        </w:rPr>
        <w:t xml:space="preserve">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4AB113B1" w14:textId="77777777" w:rsidR="00FB12AD" w:rsidRPr="00704D69" w:rsidRDefault="00E52ADE" w:rsidP="00704D69">
      <w:pPr>
        <w:pStyle w:val="Heading3"/>
      </w:pPr>
      <w:bookmarkStart w:id="34" w:name="_Toc287874757"/>
      <w:r w:rsidRPr="00704D69">
        <w:t>United States Sanctions for illegal Possession and Trafficking</w:t>
      </w:r>
      <w:bookmarkEnd w:id="34"/>
      <w:r w:rsidRPr="00704D69">
        <w:t xml:space="preserve"> </w:t>
      </w:r>
    </w:p>
    <w:p w14:paraId="064D4113" w14:textId="77777777" w:rsidR="00E52ADE" w:rsidRPr="003D198A" w:rsidRDefault="00E52ADE" w:rsidP="00411E7F">
      <w:pPr>
        <w:jc w:val="both"/>
        <w:rPr>
          <w:color w:val="2A2A2A"/>
        </w:rPr>
      </w:pPr>
      <w:r w:rsidRPr="003D198A">
        <w:rPr>
          <w:color w:val="2A2A2A"/>
        </w:rPr>
        <w:t xml:space="preserve">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w:t>
      </w:r>
      <w:r w:rsidRPr="003D198A">
        <w:rPr>
          <w:color w:val="2A2A2A"/>
        </w:rPr>
        <w:lastRenderedPageBreak/>
        <w:t>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w:t>
      </w:r>
      <w:proofErr w:type="gramStart"/>
      <w:r w:rsidRPr="003D198A">
        <w:rPr>
          <w:color w:val="2A2A2A"/>
        </w:rPr>
        <w:t>) which may have been used in the drug trade</w:t>
      </w:r>
      <w:proofErr w:type="gramEnd"/>
      <w:r w:rsidRPr="003D198A">
        <w:rPr>
          <w:color w:val="2A2A2A"/>
        </w:rPr>
        <w:t xml:space="preserve"> may be confiscated.</w:t>
      </w:r>
    </w:p>
    <w:p w14:paraId="5CC62C39" w14:textId="77777777" w:rsidR="00E52ADE" w:rsidRPr="003D198A" w:rsidRDefault="00E52ADE" w:rsidP="00CB745F">
      <w:pPr>
        <w:pStyle w:val="Heading3"/>
      </w:pPr>
      <w:bookmarkStart w:id="35" w:name="_Toc287874758"/>
      <w:r w:rsidRPr="003D198A">
        <w:t>Notice of Drug Related Convictions</w:t>
      </w:r>
      <w:bookmarkEnd w:id="35"/>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AA6BA34" w14:textId="77777777" w:rsidR="00E52ADE" w:rsidRPr="003D198A" w:rsidRDefault="00A73C8C" w:rsidP="00576995">
      <w:r>
        <w:rPr>
          <w:b/>
        </w:rPr>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 xml:space="preserve">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w:t>
      </w:r>
      <w:r w:rsidRPr="003D198A">
        <w:lastRenderedPageBreak/>
        <w:t xml:space="preserve">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w:t>
      </w:r>
      <w:proofErr w:type="gramStart"/>
      <w:r w:rsidRPr="003D198A">
        <w:t>University.</w:t>
      </w:r>
      <w:proofErr w:type="gramEnd"/>
    </w:p>
    <w:p w14:paraId="4D456896" w14:textId="77777777" w:rsidR="005D03B5" w:rsidRDefault="005D03B5" w:rsidP="005D03B5">
      <w:pPr>
        <w:pStyle w:val="Heading3"/>
      </w:pPr>
      <w:bookmarkStart w:id="36" w:name="_Toc287874759"/>
      <w:r>
        <w:t>Office of Judicial Affairs Campus Responsibility</w:t>
      </w:r>
      <w:bookmarkEnd w:id="36"/>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77777777" w:rsidR="005D03B5" w:rsidRDefault="005D03B5" w:rsidP="005D03B5">
      <w:pPr>
        <w:pStyle w:val="NormalWeb"/>
        <w:spacing w:before="0" w:after="0"/>
        <w:jc w:val="both"/>
      </w:pPr>
      <w:r>
        <w:t xml:space="preserve">Anytime </w:t>
      </w:r>
      <w:proofErr w:type="gramStart"/>
      <w:r>
        <w:t xml:space="preserve">a student is sanctioned by the University for </w:t>
      </w:r>
      <w:r w:rsidR="002C23B9">
        <w:t>inappropriate behavior</w:t>
      </w:r>
      <w:proofErr w:type="gramEnd"/>
      <w:r>
        <w:t xml:space="preserve">, it is considered serious. Cases involving sanctions of warning, creative discipline, disciplinary agreement, restricted use of facilities, restitution, and disciplinary probation are usually not serious enough to warrant expulsion or suspension. </w:t>
      </w:r>
      <w:proofErr w:type="gramStart"/>
      <w:r>
        <w:t>Cases of this nature, which involve incidents occurring within the university residence halls, may be heard by the designee of the Executive Director of Housing and Residence Life and/or The Director of Judicial Affairs</w:t>
      </w:r>
      <w:proofErr w:type="gramEnd"/>
      <w:r>
        <w:t>. With exception, all cases involving student arrests</w:t>
      </w:r>
      <w:proofErr w:type="gramStart"/>
      <w:r>
        <w:t>;</w:t>
      </w:r>
      <w:proofErr w:type="gramEnd"/>
      <w:r>
        <w:t xml:space="preserve"> drug violations resulting in arrest, sexual misconduct, physical assaults, unruly conduct, and academic dishonesty will be heard by the Office of Judicial Affairs. Those </w:t>
      </w:r>
      <w:proofErr w:type="gramStart"/>
      <w:r>
        <w:t>cases which involve incidents occurring off-campus; and more on-campus egregious violations of the Student Code of Conduct</w:t>
      </w:r>
      <w:proofErr w:type="gramEnd"/>
      <w:r>
        <w:t xml:space="preserve"> will be heard by the Director of Judicial Affairs.</w:t>
      </w:r>
    </w:p>
    <w:p w14:paraId="2FD4DFB3" w14:textId="77777777" w:rsidR="002A584D" w:rsidRDefault="002A584D" w:rsidP="005D03B5">
      <w:pPr>
        <w:pStyle w:val="NormalWeb"/>
        <w:spacing w:before="0" w:after="0"/>
        <w:jc w:val="both"/>
      </w:pPr>
    </w:p>
    <w:p w14:paraId="1496A8D3" w14:textId="77777777" w:rsidR="002A584D" w:rsidRDefault="002A584D" w:rsidP="005D03B5">
      <w:pPr>
        <w:pStyle w:val="NormalWeb"/>
        <w:spacing w:before="0" w:after="0"/>
        <w:jc w:val="both"/>
      </w:pPr>
    </w:p>
    <w:p w14:paraId="72D77579" w14:textId="77777777" w:rsidR="002A584D" w:rsidRDefault="002A584D" w:rsidP="005D03B5">
      <w:pPr>
        <w:pStyle w:val="NormalWeb"/>
        <w:spacing w:before="0" w:after="0"/>
        <w:jc w:val="both"/>
      </w:pPr>
    </w:p>
    <w:p w14:paraId="4EC2A675" w14:textId="77777777" w:rsidR="002A584D" w:rsidRDefault="002A584D" w:rsidP="005D03B5">
      <w:pPr>
        <w:pStyle w:val="NormalWeb"/>
        <w:spacing w:before="0" w:after="0"/>
        <w:jc w:val="both"/>
      </w:pPr>
    </w:p>
    <w:p w14:paraId="1C78A7F4" w14:textId="77777777" w:rsidR="002A584D" w:rsidRDefault="002A584D" w:rsidP="005D03B5">
      <w:pPr>
        <w:pStyle w:val="NormalWeb"/>
        <w:spacing w:before="0" w:after="0"/>
        <w:jc w:val="both"/>
      </w:pPr>
    </w:p>
    <w:p w14:paraId="5BD00020" w14:textId="77777777" w:rsidR="002A584D" w:rsidRDefault="002A584D" w:rsidP="005D03B5">
      <w:pPr>
        <w:pStyle w:val="NormalWeb"/>
        <w:spacing w:before="0" w:after="0"/>
        <w:jc w:val="both"/>
      </w:pPr>
    </w:p>
    <w:p w14:paraId="55A1A636" w14:textId="77777777" w:rsidR="002A584D" w:rsidRDefault="002A584D" w:rsidP="005D03B5">
      <w:pPr>
        <w:pStyle w:val="NormalWeb"/>
        <w:spacing w:before="0" w:after="0"/>
        <w:jc w:val="both"/>
      </w:pPr>
    </w:p>
    <w:p w14:paraId="3572569C" w14:textId="77777777" w:rsidR="002A584D" w:rsidRDefault="002A584D" w:rsidP="005D03B5">
      <w:pPr>
        <w:pStyle w:val="NormalWeb"/>
        <w:spacing w:before="0" w:after="0"/>
        <w:jc w:val="both"/>
      </w:pPr>
    </w:p>
    <w:p w14:paraId="7E717536" w14:textId="77777777" w:rsidR="002A584D" w:rsidRDefault="002A584D" w:rsidP="005D03B5">
      <w:pPr>
        <w:pStyle w:val="NormalWeb"/>
        <w:spacing w:before="0" w:after="0"/>
        <w:jc w:val="both"/>
      </w:pPr>
    </w:p>
    <w:p w14:paraId="61AA90F3" w14:textId="77777777" w:rsidR="002A584D" w:rsidRDefault="002A584D" w:rsidP="005D03B5">
      <w:pPr>
        <w:pStyle w:val="NormalWeb"/>
        <w:spacing w:before="0" w:after="0"/>
        <w:jc w:val="both"/>
      </w:pPr>
    </w:p>
    <w:p w14:paraId="4CB0FD26" w14:textId="77777777" w:rsidR="002A584D" w:rsidRDefault="002A584D" w:rsidP="00576995">
      <w:pPr>
        <w:pStyle w:val="Heading3"/>
      </w:pPr>
    </w:p>
    <w:p w14:paraId="3CEC7026" w14:textId="77777777" w:rsidR="002A584D" w:rsidRDefault="002A584D" w:rsidP="00576995">
      <w:pPr>
        <w:pStyle w:val="Heading3"/>
      </w:pPr>
    </w:p>
    <w:p w14:paraId="5597375F" w14:textId="77777777" w:rsidR="002A584D" w:rsidRDefault="002A584D" w:rsidP="00576995">
      <w:pPr>
        <w:pStyle w:val="Heading3"/>
      </w:pPr>
    </w:p>
    <w:p w14:paraId="253421FD" w14:textId="77777777" w:rsidR="002A584D" w:rsidRDefault="002A584D" w:rsidP="00576995">
      <w:pPr>
        <w:pStyle w:val="Heading3"/>
      </w:pPr>
    </w:p>
    <w:p w14:paraId="5C089EA8" w14:textId="77777777" w:rsidR="002A584D" w:rsidRDefault="002A584D" w:rsidP="00576995">
      <w:pPr>
        <w:pStyle w:val="Heading3"/>
      </w:pPr>
    </w:p>
    <w:p w14:paraId="51BB7244" w14:textId="77777777" w:rsidR="002A584D" w:rsidRDefault="002A584D" w:rsidP="00576995">
      <w:pPr>
        <w:pStyle w:val="Heading3"/>
      </w:pPr>
    </w:p>
    <w:p w14:paraId="1F1B6F60" w14:textId="77777777" w:rsidR="002A584D" w:rsidRDefault="002A584D" w:rsidP="00576995">
      <w:pPr>
        <w:pStyle w:val="Heading3"/>
      </w:pPr>
    </w:p>
    <w:p w14:paraId="7A8C7317" w14:textId="77777777" w:rsidR="002A584D" w:rsidRDefault="002A584D" w:rsidP="00576995">
      <w:pPr>
        <w:pStyle w:val="Heading3"/>
      </w:pPr>
    </w:p>
    <w:p w14:paraId="7928228D" w14:textId="77777777" w:rsidR="002A584D" w:rsidRDefault="002A584D" w:rsidP="00576995">
      <w:pPr>
        <w:pStyle w:val="Heading3"/>
      </w:pPr>
    </w:p>
    <w:p w14:paraId="13C27C54" w14:textId="77777777" w:rsidR="002A584D" w:rsidRDefault="002A584D" w:rsidP="00576995">
      <w:pPr>
        <w:pStyle w:val="Heading3"/>
      </w:pPr>
    </w:p>
    <w:p w14:paraId="272854CB" w14:textId="77777777" w:rsidR="002A584D" w:rsidRDefault="002A584D" w:rsidP="00576995">
      <w:pPr>
        <w:pStyle w:val="Heading3"/>
      </w:pPr>
    </w:p>
    <w:p w14:paraId="5149C504" w14:textId="77777777" w:rsidR="002A584D" w:rsidRDefault="002A584D" w:rsidP="00576995">
      <w:pPr>
        <w:pStyle w:val="Heading3"/>
      </w:pPr>
    </w:p>
    <w:p w14:paraId="1617F90E" w14:textId="77777777" w:rsidR="002A584D" w:rsidRDefault="002A584D" w:rsidP="00576995">
      <w:pPr>
        <w:pStyle w:val="Heading3"/>
      </w:pPr>
    </w:p>
    <w:p w14:paraId="30BA5651" w14:textId="77777777" w:rsidR="002A584D" w:rsidRDefault="002A584D" w:rsidP="00576995">
      <w:pPr>
        <w:pStyle w:val="Heading3"/>
      </w:pPr>
    </w:p>
    <w:p w14:paraId="778E3F28" w14:textId="77777777" w:rsidR="002A584D" w:rsidRDefault="002A584D" w:rsidP="00576995">
      <w:pPr>
        <w:pStyle w:val="Heading3"/>
      </w:pPr>
    </w:p>
    <w:p w14:paraId="2719EAA7" w14:textId="77777777" w:rsidR="002A584D" w:rsidRDefault="002A584D" w:rsidP="00576995">
      <w:pPr>
        <w:pStyle w:val="Heading3"/>
      </w:pPr>
    </w:p>
    <w:p w14:paraId="284BCBBB" w14:textId="77777777" w:rsidR="002A584D" w:rsidRDefault="002A584D" w:rsidP="00576995">
      <w:pPr>
        <w:pStyle w:val="Heading3"/>
      </w:pPr>
    </w:p>
    <w:p w14:paraId="7ED38E36" w14:textId="77777777" w:rsidR="002A584D" w:rsidRDefault="002A584D" w:rsidP="00576995">
      <w:pPr>
        <w:pStyle w:val="Heading3"/>
      </w:pPr>
    </w:p>
    <w:p w14:paraId="1503A02F" w14:textId="77777777" w:rsidR="002A584D" w:rsidRDefault="002A584D" w:rsidP="00576995">
      <w:pPr>
        <w:pStyle w:val="Heading3"/>
      </w:pPr>
    </w:p>
    <w:p w14:paraId="4724FA93" w14:textId="77777777" w:rsidR="002A584D" w:rsidRDefault="002A584D" w:rsidP="00576995">
      <w:pPr>
        <w:pStyle w:val="Heading3"/>
      </w:pPr>
    </w:p>
    <w:p w14:paraId="70ADA886" w14:textId="77777777" w:rsidR="002A584D" w:rsidRDefault="002A584D" w:rsidP="00576995">
      <w:pPr>
        <w:pStyle w:val="Heading3"/>
      </w:pPr>
    </w:p>
    <w:p w14:paraId="512715B0" w14:textId="77777777" w:rsidR="002A584D" w:rsidRDefault="002A584D" w:rsidP="00576995">
      <w:pPr>
        <w:pStyle w:val="Heading3"/>
      </w:pPr>
    </w:p>
    <w:p w14:paraId="6377E843" w14:textId="77777777" w:rsidR="002A584D" w:rsidRDefault="002A584D" w:rsidP="00576995">
      <w:pPr>
        <w:pStyle w:val="Heading3"/>
      </w:pPr>
    </w:p>
    <w:p w14:paraId="0A163EB1" w14:textId="77777777" w:rsidR="002A584D" w:rsidRDefault="002A584D" w:rsidP="00576995">
      <w:pPr>
        <w:pStyle w:val="Heading3"/>
      </w:pPr>
    </w:p>
    <w:p w14:paraId="126FB271" w14:textId="77777777" w:rsidR="002A584D" w:rsidRDefault="002A584D" w:rsidP="00576995">
      <w:pPr>
        <w:pStyle w:val="Heading3"/>
      </w:pPr>
    </w:p>
    <w:p w14:paraId="621D5DFC" w14:textId="77777777" w:rsidR="002A584D" w:rsidRDefault="002A584D" w:rsidP="00576995">
      <w:pPr>
        <w:pStyle w:val="Heading3"/>
      </w:pPr>
    </w:p>
    <w:p w14:paraId="1BAB6A96" w14:textId="77777777" w:rsidR="002A584D" w:rsidRDefault="002A584D" w:rsidP="00576995">
      <w:pPr>
        <w:pStyle w:val="Heading3"/>
      </w:pPr>
    </w:p>
    <w:p w14:paraId="1A24AE66" w14:textId="77777777" w:rsidR="002A584D" w:rsidRDefault="002A584D" w:rsidP="00576995">
      <w:pPr>
        <w:pStyle w:val="Heading3"/>
      </w:pPr>
    </w:p>
    <w:p w14:paraId="3D6B6CBA" w14:textId="77777777" w:rsidR="007E35B4" w:rsidRPr="00773007" w:rsidRDefault="005D03B5" w:rsidP="00576995">
      <w:pPr>
        <w:pStyle w:val="Heading3"/>
      </w:pPr>
      <w:bookmarkStart w:id="37" w:name="_Toc287874760"/>
      <w:r>
        <w:lastRenderedPageBreak/>
        <w:t xml:space="preserve">Student </w:t>
      </w:r>
      <w:r w:rsidR="00E52ADE" w:rsidRPr="003D198A">
        <w:t xml:space="preserve">Rights </w:t>
      </w:r>
      <w:r w:rsidR="00C60208">
        <w:t>a</w:t>
      </w:r>
      <w:r w:rsidR="00E52ADE" w:rsidRPr="003D198A">
        <w:t>nd Responsibilities</w:t>
      </w:r>
      <w:bookmarkEnd w:id="37"/>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B61388">
      <w:pPr>
        <w:pStyle w:val="NormalWeb"/>
        <w:numPr>
          <w:ilvl w:val="0"/>
          <w:numId w:val="33"/>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B61388">
      <w:pPr>
        <w:pStyle w:val="NormalWeb"/>
        <w:numPr>
          <w:ilvl w:val="0"/>
          <w:numId w:val="33"/>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B61388">
      <w:pPr>
        <w:pStyle w:val="NormalWeb"/>
        <w:numPr>
          <w:ilvl w:val="0"/>
          <w:numId w:val="33"/>
        </w:numPr>
        <w:spacing w:after="0"/>
        <w:jc w:val="both"/>
      </w:pPr>
      <w:r>
        <w:t>The right of freedom to hear and participate in dialogue and to examine diverse views and ideas.</w:t>
      </w:r>
    </w:p>
    <w:p w14:paraId="70B00950" w14:textId="77777777" w:rsidR="005D03B5" w:rsidRDefault="005D03B5" w:rsidP="00B61388">
      <w:pPr>
        <w:pStyle w:val="NormalWeb"/>
        <w:numPr>
          <w:ilvl w:val="0"/>
          <w:numId w:val="33"/>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B61388">
      <w:pPr>
        <w:pStyle w:val="NormalWeb"/>
        <w:numPr>
          <w:ilvl w:val="0"/>
          <w:numId w:val="33"/>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5010C266" w14:textId="77777777" w:rsidR="005D03B5" w:rsidRDefault="005D03B5" w:rsidP="00B61388">
      <w:pPr>
        <w:pStyle w:val="NormalWeb"/>
        <w:numPr>
          <w:ilvl w:val="0"/>
          <w:numId w:val="33"/>
        </w:numPr>
        <w:spacing w:after="0"/>
        <w:jc w:val="both"/>
      </w:pPr>
      <w:r>
        <w:t>The right of due process in the disciplinary procedure in accordance with rules of procedures prescribed in the Code of Student Conduct.</w:t>
      </w:r>
    </w:p>
    <w:p w14:paraId="553C3631" w14:textId="77777777" w:rsidR="002A584D" w:rsidRDefault="002A584D" w:rsidP="008A5A72">
      <w:pPr>
        <w:rPr>
          <w:b/>
        </w:rPr>
      </w:pPr>
    </w:p>
    <w:p w14:paraId="01F7DACF" w14:textId="77777777" w:rsidR="002A584D" w:rsidRDefault="002A584D" w:rsidP="008A5A72">
      <w:pPr>
        <w:rPr>
          <w:b/>
        </w:rPr>
      </w:pPr>
    </w:p>
    <w:p w14:paraId="1C91E4FC" w14:textId="77777777" w:rsidR="002A584D" w:rsidRDefault="002A584D" w:rsidP="008A5A72">
      <w:pPr>
        <w:rPr>
          <w:b/>
        </w:rPr>
      </w:pPr>
    </w:p>
    <w:p w14:paraId="240A4A5A" w14:textId="77777777" w:rsidR="002A584D" w:rsidRDefault="002A584D" w:rsidP="008A5A72">
      <w:pPr>
        <w:rPr>
          <w:b/>
        </w:rPr>
      </w:pPr>
    </w:p>
    <w:p w14:paraId="39D32F05" w14:textId="77777777" w:rsidR="002A584D" w:rsidRDefault="002A584D" w:rsidP="008A5A72">
      <w:pPr>
        <w:rPr>
          <w:b/>
        </w:rPr>
      </w:pPr>
    </w:p>
    <w:p w14:paraId="75BFA1DD" w14:textId="77777777" w:rsidR="002A584D" w:rsidRDefault="002A584D" w:rsidP="008A5A72">
      <w:pPr>
        <w:rPr>
          <w:b/>
        </w:rPr>
      </w:pPr>
    </w:p>
    <w:p w14:paraId="53B18D53" w14:textId="77777777" w:rsidR="002A584D" w:rsidRDefault="002A584D" w:rsidP="008A5A72">
      <w:pPr>
        <w:rPr>
          <w:b/>
        </w:rPr>
      </w:pPr>
    </w:p>
    <w:p w14:paraId="5D8794AC" w14:textId="77777777" w:rsidR="002A584D" w:rsidRDefault="002A584D" w:rsidP="008A5A72">
      <w:pPr>
        <w:rPr>
          <w:b/>
        </w:rPr>
      </w:pPr>
    </w:p>
    <w:p w14:paraId="355F7D6D" w14:textId="77777777" w:rsidR="002A584D" w:rsidRDefault="002A584D" w:rsidP="008A5A72">
      <w:pPr>
        <w:rPr>
          <w:b/>
        </w:rPr>
      </w:pPr>
    </w:p>
    <w:p w14:paraId="2B5B8A80" w14:textId="77777777" w:rsidR="002A584D" w:rsidRDefault="002A584D" w:rsidP="008A5A72">
      <w:pPr>
        <w:rPr>
          <w:b/>
        </w:rPr>
      </w:pPr>
    </w:p>
    <w:p w14:paraId="71DD2A69" w14:textId="77777777" w:rsidR="002A584D" w:rsidRDefault="002A584D" w:rsidP="008A5A72">
      <w:pPr>
        <w:rPr>
          <w:b/>
        </w:rPr>
      </w:pPr>
    </w:p>
    <w:p w14:paraId="6787AFB0" w14:textId="5B6BE4FA" w:rsidR="002A584D" w:rsidRPr="008A5A72" w:rsidRDefault="005D03B5" w:rsidP="008A5A72">
      <w:pPr>
        <w:rPr>
          <w:b/>
        </w:rPr>
      </w:pPr>
      <w:r w:rsidRPr="008A5A72">
        <w:rPr>
          <w:b/>
        </w:rPr>
        <w:lastRenderedPageBreak/>
        <w:t>Responsibilities</w:t>
      </w:r>
    </w:p>
    <w:p w14:paraId="1C79A77F" w14:textId="77777777" w:rsidR="005D03B5" w:rsidRDefault="005D03B5" w:rsidP="00B61388">
      <w:pPr>
        <w:pStyle w:val="NormalWeb"/>
        <w:numPr>
          <w:ilvl w:val="0"/>
          <w:numId w:val="34"/>
        </w:numPr>
        <w:jc w:val="both"/>
      </w:pPr>
      <w:r>
        <w:t>The responsibility of assuming the consequences of one’s own actions.</w:t>
      </w:r>
    </w:p>
    <w:p w14:paraId="021B6172" w14:textId="77777777" w:rsidR="005D03B5" w:rsidRDefault="005D03B5" w:rsidP="00B61388">
      <w:pPr>
        <w:pStyle w:val="NormalWeb"/>
        <w:numPr>
          <w:ilvl w:val="0"/>
          <w:numId w:val="34"/>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B61388">
      <w:pPr>
        <w:pStyle w:val="NormalWeb"/>
        <w:numPr>
          <w:ilvl w:val="0"/>
          <w:numId w:val="34"/>
        </w:numPr>
        <w:jc w:val="both"/>
      </w:pPr>
      <w:r>
        <w:t>The responsibility to respect the rights and property of others, including other students, the faculty and the administration.</w:t>
      </w:r>
    </w:p>
    <w:p w14:paraId="1F427CB1" w14:textId="77777777" w:rsidR="005D03B5" w:rsidRDefault="005D03B5" w:rsidP="00B61388">
      <w:pPr>
        <w:pStyle w:val="NormalWeb"/>
        <w:numPr>
          <w:ilvl w:val="0"/>
          <w:numId w:val="34"/>
        </w:numPr>
        <w:jc w:val="both"/>
      </w:pPr>
      <w:r>
        <w:t>The responsibility to recognize that student actions reflect upon the individuals involved and upon the entire university community.</w:t>
      </w:r>
    </w:p>
    <w:p w14:paraId="7C7E250D" w14:textId="47C09713" w:rsidR="002B099C" w:rsidRPr="001C02F1" w:rsidRDefault="005D03B5" w:rsidP="00B61388">
      <w:pPr>
        <w:pStyle w:val="NormalWeb"/>
        <w:numPr>
          <w:ilvl w:val="0"/>
          <w:numId w:val="34"/>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3BC099D1" w14:textId="27ADA499" w:rsidR="00A8038C" w:rsidRPr="00B61388" w:rsidRDefault="002C23B9" w:rsidP="00A8038C">
      <w:pPr>
        <w:numPr>
          <w:ilvl w:val="0"/>
          <w:numId w:val="4"/>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66D9AF61" w14:textId="77777777" w:rsidR="004130F6" w:rsidRDefault="004130F6" w:rsidP="00576995">
      <w:pPr>
        <w:pStyle w:val="Heading1"/>
        <w:rPr>
          <w:rFonts w:cstheme="minorHAnsi"/>
          <w:color w:val="auto"/>
        </w:rPr>
      </w:pPr>
      <w:bookmarkStart w:id="38" w:name="_Toc287874761"/>
      <w:r w:rsidRPr="004130F6">
        <w:lastRenderedPageBreak/>
        <w:t>STUDENT CODE OF CONDUCT</w:t>
      </w:r>
      <w:bookmarkEnd w:id="38"/>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B61388">
      <w:pPr>
        <w:pStyle w:val="ListParagraph"/>
        <w:numPr>
          <w:ilvl w:val="0"/>
          <w:numId w:val="35"/>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B61388">
      <w:pPr>
        <w:numPr>
          <w:ilvl w:val="0"/>
          <w:numId w:val="35"/>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proofErr w:type="gramStart"/>
      <w:r w:rsidR="00B20780" w:rsidRPr="00576995">
        <w:rPr>
          <w:rFonts w:cs="Arial"/>
          <w:color w:val="auto"/>
        </w:rPr>
        <w:t>,  dispensing</w:t>
      </w:r>
      <w:proofErr w:type="gramEnd"/>
      <w:r w:rsidR="00B20780" w:rsidRPr="00576995">
        <w:rPr>
          <w:rFonts w:cs="Arial"/>
          <w:color w:val="auto"/>
        </w:rPr>
        <w:t xml:space="preserve">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B61388">
      <w:pPr>
        <w:pStyle w:val="ListParagraph"/>
        <w:numPr>
          <w:ilvl w:val="1"/>
          <w:numId w:val="35"/>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Default="00CF353A" w:rsidP="00411E7F">
      <w:pPr>
        <w:jc w:val="both"/>
      </w:pPr>
    </w:p>
    <w:p w14:paraId="0E3CD9AC" w14:textId="77777777" w:rsidR="00B61388" w:rsidRDefault="00B61388" w:rsidP="00411E7F">
      <w:pPr>
        <w:jc w:val="both"/>
      </w:pPr>
    </w:p>
    <w:p w14:paraId="4F7751F5" w14:textId="77777777" w:rsidR="00B61388" w:rsidRPr="003D198A" w:rsidRDefault="00B61388" w:rsidP="00411E7F">
      <w:pPr>
        <w:jc w:val="both"/>
      </w:pPr>
    </w:p>
    <w:p w14:paraId="03961E99" w14:textId="77777777" w:rsidR="008B0B0F" w:rsidRPr="009B775A" w:rsidRDefault="00356518" w:rsidP="00B61388">
      <w:pPr>
        <w:pStyle w:val="ListParagraph"/>
        <w:numPr>
          <w:ilvl w:val="0"/>
          <w:numId w:val="35"/>
        </w:numPr>
        <w:tabs>
          <w:tab w:val="left" w:pos="720"/>
        </w:tabs>
        <w:spacing w:after="200"/>
        <w:jc w:val="both"/>
        <w:rPr>
          <w:b/>
        </w:rPr>
      </w:pPr>
      <w:r w:rsidRPr="008B0B0F">
        <w:rPr>
          <w:b/>
        </w:rPr>
        <w:lastRenderedPageBreak/>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B61388">
      <w:pPr>
        <w:pStyle w:val="ListParagraph"/>
        <w:numPr>
          <w:ilvl w:val="0"/>
          <w:numId w:val="35"/>
        </w:numPr>
        <w:spacing w:before="100" w:beforeAutospacing="1"/>
        <w:rPr>
          <w:rFonts w:cs="Arial"/>
          <w:b/>
          <w:i/>
          <w:color w:val="auto"/>
        </w:rPr>
      </w:pPr>
      <w:r w:rsidRPr="001C02F1">
        <w:rPr>
          <w:b/>
        </w:rPr>
        <w:lastRenderedPageBreak/>
        <w:t xml:space="preserve">Sexual Misconduct.  </w:t>
      </w:r>
      <w:proofErr w:type="gramStart"/>
      <w:r w:rsidRPr="001C02F1">
        <w:rPr>
          <w:color w:val="auto"/>
        </w:rPr>
        <w:t>defined</w:t>
      </w:r>
      <w:proofErr w:type="gramEnd"/>
      <w:r w:rsidRPr="001C02F1">
        <w:rPr>
          <w:color w:val="auto"/>
        </w:rPr>
        <w:t xml:space="preserve"> as actual or attempted sexual contact with another person without that person's consent. Sexual assault includes, but is not limited to, the following: </w:t>
      </w:r>
    </w:p>
    <w:p w14:paraId="3CEDBCA5"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B61388">
      <w:pPr>
        <w:numPr>
          <w:ilvl w:val="0"/>
          <w:numId w:val="65"/>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w:t>
      </w:r>
      <w:proofErr w:type="gramStart"/>
      <w:r w:rsidRPr="001C02F1">
        <w:t>refer</w:t>
      </w:r>
      <w:proofErr w:type="gramEnd"/>
      <w:r w:rsidRPr="001C02F1">
        <w:t xml:space="preserve"> to the Discrimination and Harassment Policy) –</w:t>
      </w:r>
    </w:p>
    <w:p w14:paraId="18ECCCD3" w14:textId="77777777" w:rsidR="00E17AB6" w:rsidRPr="001C02F1" w:rsidRDefault="001521DA" w:rsidP="00E17AB6">
      <w:pPr>
        <w:pStyle w:val="ListParagraph"/>
        <w:rPr>
          <w:b/>
        </w:rPr>
      </w:pPr>
      <w:hyperlink r:id="rId17"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B61388">
      <w:pPr>
        <w:pStyle w:val="ListParagraph"/>
        <w:numPr>
          <w:ilvl w:val="0"/>
          <w:numId w:val="35"/>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lastRenderedPageBreak/>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18"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B61388">
      <w:pPr>
        <w:pStyle w:val="ListParagraph"/>
        <w:numPr>
          <w:ilvl w:val="0"/>
          <w:numId w:val="35"/>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Default="00C323D9" w:rsidP="00C323D9">
      <w:pPr>
        <w:pStyle w:val="ListParagraph"/>
        <w:jc w:val="both"/>
      </w:pPr>
    </w:p>
    <w:p w14:paraId="4B905653" w14:textId="77777777" w:rsidR="00B61388" w:rsidRPr="003D198A" w:rsidRDefault="00B61388" w:rsidP="00C323D9">
      <w:pPr>
        <w:pStyle w:val="ListParagraph"/>
        <w:jc w:val="both"/>
      </w:pPr>
    </w:p>
    <w:p w14:paraId="7155EDDC" w14:textId="77777777" w:rsidR="00C323D9" w:rsidRPr="003D198A" w:rsidRDefault="00C323D9" w:rsidP="00B61388">
      <w:pPr>
        <w:numPr>
          <w:ilvl w:val="0"/>
          <w:numId w:val="35"/>
        </w:numPr>
        <w:jc w:val="both"/>
      </w:pPr>
      <w:r w:rsidRPr="003D198A">
        <w:rPr>
          <w:b/>
        </w:rPr>
        <w:lastRenderedPageBreak/>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B61388">
      <w:pPr>
        <w:pStyle w:val="ListParagraph"/>
        <w:numPr>
          <w:ilvl w:val="1"/>
          <w:numId w:val="35"/>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B61388">
      <w:pPr>
        <w:pStyle w:val="ListParagraph"/>
        <w:numPr>
          <w:ilvl w:val="0"/>
          <w:numId w:val="35"/>
        </w:numPr>
        <w:jc w:val="both"/>
        <w:rPr>
          <w:rFonts w:cs="Arial"/>
        </w:rPr>
      </w:pPr>
      <w:r w:rsidRPr="00923499">
        <w:rPr>
          <w:rFonts w:cs="Arial"/>
          <w:b/>
        </w:rPr>
        <w:t xml:space="preserve">Hazing.  </w:t>
      </w:r>
      <w:r w:rsidRPr="00923499">
        <w:rPr>
          <w:rFonts w:cs="Arial"/>
        </w:rPr>
        <w:t xml:space="preserve">Hazing refers to </w:t>
      </w:r>
      <w:proofErr w:type="gramStart"/>
      <w:r w:rsidRPr="00923499">
        <w:rPr>
          <w:rFonts w:cs="Arial"/>
        </w:rPr>
        <w:t>practices which</w:t>
      </w:r>
      <w:proofErr w:type="gramEnd"/>
      <w:r w:rsidRPr="00923499">
        <w:rPr>
          <w:rFonts w:cs="Arial"/>
        </w:rPr>
        <w:t xml:space="preserve">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 xml:space="preserve">Western Kentucky University defines hazing as any action, physical abuse or creation of a </w:t>
      </w:r>
      <w:proofErr w:type="gramStart"/>
      <w:r w:rsidRPr="00923499">
        <w:rPr>
          <w:rFonts w:cs="Arial"/>
        </w:rPr>
        <w:t>situation which</w:t>
      </w:r>
      <w:proofErr w:type="gramEnd"/>
      <w:r w:rsidRPr="00923499">
        <w:rPr>
          <w:rFonts w:cs="Arial"/>
        </w:rPr>
        <w:t xml:space="preserve"> recklessly or intentionally endangers the mental or physical health of a participant by any person.  A participant is defined as a university student, or any pledge.  A person is defined as a university student, member, </w:t>
      </w:r>
      <w:proofErr w:type="gramStart"/>
      <w:r w:rsidRPr="00923499">
        <w:rPr>
          <w:rFonts w:cs="Arial"/>
        </w:rPr>
        <w:t>alumnus</w:t>
      </w:r>
      <w:proofErr w:type="gramEnd"/>
      <w:r w:rsidRPr="00923499">
        <w:rPr>
          <w:rFonts w:cs="Arial"/>
        </w:rPr>
        <w:t>,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675E9A57" w14:textId="77777777" w:rsidR="006E379A" w:rsidRDefault="006E379A" w:rsidP="00411E7F">
      <w:pPr>
        <w:rPr>
          <w:b/>
        </w:rPr>
      </w:pPr>
    </w:p>
    <w:p w14:paraId="7B4C98B2" w14:textId="77777777" w:rsidR="00B61388" w:rsidRDefault="00B61388" w:rsidP="00411E7F">
      <w:pPr>
        <w:rPr>
          <w:b/>
        </w:rPr>
      </w:pPr>
    </w:p>
    <w:p w14:paraId="448AF01B" w14:textId="77777777" w:rsidR="00B61388" w:rsidRDefault="00B61388" w:rsidP="00411E7F">
      <w:pPr>
        <w:rPr>
          <w:b/>
        </w:rPr>
      </w:pPr>
    </w:p>
    <w:p w14:paraId="212A1700" w14:textId="77777777" w:rsidR="00B61388" w:rsidRDefault="00B61388" w:rsidP="00411E7F">
      <w:pPr>
        <w:rPr>
          <w:b/>
        </w:rPr>
      </w:pPr>
    </w:p>
    <w:p w14:paraId="66C110A6" w14:textId="77777777" w:rsidR="00B61388" w:rsidRDefault="00B61388" w:rsidP="00411E7F">
      <w:pPr>
        <w:rPr>
          <w:b/>
        </w:rPr>
      </w:pPr>
    </w:p>
    <w:p w14:paraId="3353FB82" w14:textId="77777777" w:rsidR="00D1183C" w:rsidRPr="003D198A" w:rsidRDefault="00D1183C" w:rsidP="00411E7F">
      <w:pPr>
        <w:rPr>
          <w:b/>
        </w:rPr>
      </w:pPr>
      <w:r w:rsidRPr="003D198A">
        <w:rPr>
          <w:b/>
        </w:rPr>
        <w:lastRenderedPageBreak/>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B61388">
      <w:pPr>
        <w:pStyle w:val="ListParagraph"/>
        <w:numPr>
          <w:ilvl w:val="0"/>
          <w:numId w:val="35"/>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 xml:space="preserve">Any physical, behavioral or verbal abuse of a person based upon gender, race, color, ethnic origin, </w:t>
      </w:r>
      <w:proofErr w:type="gramStart"/>
      <w:r w:rsidRPr="000059BE">
        <w:rPr>
          <w:rFonts w:eastAsiaTheme="minorHAnsi"/>
          <w:color w:val="auto"/>
        </w:rPr>
        <w:t>national</w:t>
      </w:r>
      <w:proofErr w:type="gramEnd"/>
      <w:r w:rsidRPr="000059BE">
        <w:rPr>
          <w:rFonts w:eastAsiaTheme="minorHAnsi"/>
          <w:color w:val="auto"/>
        </w:rPr>
        <w:t xml:space="preserve">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4CD100EE" w14:textId="77777777" w:rsidR="009B7E33" w:rsidRDefault="009B7E33" w:rsidP="000D119D">
      <w:pPr>
        <w:pStyle w:val="ListParagraph"/>
        <w:spacing w:before="100" w:beforeAutospacing="1" w:after="100" w:afterAutospacing="1"/>
        <w:jc w:val="both"/>
        <w:rPr>
          <w:rFonts w:eastAsiaTheme="minorHAnsi"/>
          <w:color w:val="auto"/>
        </w:rPr>
      </w:pPr>
    </w:p>
    <w:p w14:paraId="4E439A4E" w14:textId="77777777" w:rsidR="009B7E33" w:rsidRDefault="009B7E33" w:rsidP="000D119D">
      <w:pPr>
        <w:pStyle w:val="ListParagraph"/>
        <w:spacing w:before="100" w:beforeAutospacing="1" w:after="100" w:afterAutospacing="1"/>
        <w:jc w:val="both"/>
        <w:rPr>
          <w:rFonts w:eastAsiaTheme="minorHAnsi"/>
          <w:color w:val="auto"/>
        </w:rPr>
      </w:pPr>
    </w:p>
    <w:p w14:paraId="08CE1EE4" w14:textId="77777777" w:rsidR="002A584D" w:rsidRDefault="002A584D" w:rsidP="000D119D">
      <w:pPr>
        <w:pStyle w:val="ListParagraph"/>
        <w:spacing w:before="100" w:beforeAutospacing="1" w:after="100" w:afterAutospacing="1"/>
        <w:jc w:val="both"/>
        <w:rPr>
          <w:rFonts w:eastAsiaTheme="minorHAnsi"/>
          <w:color w:val="auto"/>
        </w:rPr>
      </w:pPr>
    </w:p>
    <w:p w14:paraId="5CF9D53C" w14:textId="77777777" w:rsidR="002A584D" w:rsidRDefault="002A584D" w:rsidP="000D119D">
      <w:pPr>
        <w:pStyle w:val="ListParagraph"/>
        <w:spacing w:before="100" w:beforeAutospacing="1" w:after="100" w:afterAutospacing="1"/>
        <w:jc w:val="both"/>
        <w:rPr>
          <w:rFonts w:eastAsiaTheme="minorHAnsi"/>
          <w:color w:val="auto"/>
        </w:rPr>
      </w:pPr>
    </w:p>
    <w:p w14:paraId="77763F87" w14:textId="77777777" w:rsidR="002A584D" w:rsidRPr="0008170E" w:rsidRDefault="002A584D" w:rsidP="000D119D">
      <w:pPr>
        <w:pStyle w:val="ListParagraph"/>
        <w:spacing w:before="100" w:beforeAutospacing="1" w:after="100" w:afterAutospacing="1"/>
        <w:jc w:val="both"/>
        <w:rPr>
          <w:rFonts w:eastAsiaTheme="minorHAnsi"/>
          <w:color w:val="auto"/>
        </w:rPr>
      </w:pPr>
    </w:p>
    <w:p w14:paraId="7FB56818" w14:textId="714E5FDF" w:rsidR="00D1183C" w:rsidRPr="003D198A" w:rsidRDefault="00356518" w:rsidP="00B61388">
      <w:pPr>
        <w:numPr>
          <w:ilvl w:val="0"/>
          <w:numId w:val="35"/>
        </w:numPr>
        <w:jc w:val="both"/>
        <w:rPr>
          <w:b/>
        </w:rPr>
      </w:pPr>
      <w:r w:rsidRPr="003D198A">
        <w:rPr>
          <w:b/>
        </w:rPr>
        <w:lastRenderedPageBreak/>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injury or threaten </w:t>
      </w:r>
      <w:r w:rsidR="00DB2E70" w:rsidRPr="003D198A">
        <w:t>others</w:t>
      </w:r>
      <w:r w:rsidR="00D1183C" w:rsidRPr="003D198A">
        <w:t xml:space="preserve">, or </w:t>
      </w:r>
      <w:proofErr w:type="gramStart"/>
      <w:r w:rsidR="00D1183C" w:rsidRPr="003D198A">
        <w:t>interferes</w:t>
      </w:r>
      <w:proofErr w:type="gramEnd"/>
      <w:r w:rsidR="00D1183C" w:rsidRPr="003D198A">
        <w:t xml:space="preserve">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B61388">
      <w:pPr>
        <w:numPr>
          <w:ilvl w:val="0"/>
          <w:numId w:val="35"/>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B61388">
      <w:pPr>
        <w:numPr>
          <w:ilvl w:val="0"/>
          <w:numId w:val="35"/>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B61388">
      <w:pPr>
        <w:numPr>
          <w:ilvl w:val="0"/>
          <w:numId w:val="35"/>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B61388">
      <w:pPr>
        <w:numPr>
          <w:ilvl w:val="0"/>
          <w:numId w:val="35"/>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B61388">
      <w:pPr>
        <w:numPr>
          <w:ilvl w:val="0"/>
          <w:numId w:val="35"/>
        </w:numPr>
        <w:jc w:val="both"/>
      </w:pPr>
      <w:r w:rsidRPr="003D198A">
        <w:rPr>
          <w:b/>
        </w:rPr>
        <w:lastRenderedPageBreak/>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B61388">
      <w:pPr>
        <w:numPr>
          <w:ilvl w:val="0"/>
          <w:numId w:val="35"/>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B61388">
      <w:pPr>
        <w:numPr>
          <w:ilvl w:val="0"/>
          <w:numId w:val="35"/>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B61388">
      <w:pPr>
        <w:numPr>
          <w:ilvl w:val="0"/>
          <w:numId w:val="35"/>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w:t>
      </w:r>
      <w:r w:rsidRPr="003D198A">
        <w:lastRenderedPageBreak/>
        <w:t xml:space="preserve">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B61388">
      <w:pPr>
        <w:numPr>
          <w:ilvl w:val="0"/>
          <w:numId w:val="35"/>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B61388">
      <w:pPr>
        <w:pStyle w:val="ListParagraph"/>
        <w:numPr>
          <w:ilvl w:val="0"/>
          <w:numId w:val="35"/>
        </w:numPr>
        <w:jc w:val="both"/>
      </w:pPr>
      <w:r w:rsidRPr="003D198A">
        <w:rPr>
          <w:b/>
        </w:rPr>
        <w:t xml:space="preserve">Traffic and Parking Regulations.  </w:t>
      </w:r>
      <w:proofErr w:type="gramStart"/>
      <w:r w:rsidR="00D1183C" w:rsidRPr="003D198A">
        <w:t>Traffic rules and regulations as published by the university, will be administered by The Office of Traffic and Parking</w:t>
      </w:r>
      <w:proofErr w:type="gramEnd"/>
      <w:r w:rsidR="00D1183C" w:rsidRPr="003D198A">
        <w:t>.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B61388">
      <w:pPr>
        <w:pStyle w:val="ListParagraph"/>
        <w:numPr>
          <w:ilvl w:val="0"/>
          <w:numId w:val="35"/>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B61388">
      <w:pPr>
        <w:numPr>
          <w:ilvl w:val="0"/>
          <w:numId w:val="35"/>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B61388">
      <w:pPr>
        <w:numPr>
          <w:ilvl w:val="0"/>
          <w:numId w:val="35"/>
        </w:numPr>
        <w:jc w:val="both"/>
      </w:pPr>
      <w:r w:rsidRPr="003D198A">
        <w:rPr>
          <w:b/>
        </w:rPr>
        <w:lastRenderedPageBreak/>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B61388">
      <w:pPr>
        <w:pStyle w:val="ListParagraph"/>
        <w:numPr>
          <w:ilvl w:val="0"/>
          <w:numId w:val="35"/>
        </w:numPr>
        <w:jc w:val="both"/>
      </w:pPr>
      <w:r w:rsidRPr="003D198A">
        <w:rPr>
          <w:b/>
        </w:rPr>
        <w:t>Violation of Laws.</w:t>
      </w:r>
      <w:r w:rsidRPr="003D198A">
        <w:t xml:space="preserve">  The commission of </w:t>
      </w:r>
      <w:proofErr w:type="gramStart"/>
      <w:r w:rsidRPr="003D198A">
        <w:t>acts which</w:t>
      </w:r>
      <w:proofErr w:type="gramEnd"/>
      <w:r w:rsidRPr="003D198A">
        <w:t xml:space="preserve">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B61388">
      <w:pPr>
        <w:numPr>
          <w:ilvl w:val="0"/>
          <w:numId w:val="35"/>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39" w:name="_Toc287874762"/>
      <w:r w:rsidRPr="00753CC1">
        <w:t>OFF-CAMPUS JURISDICTION</w:t>
      </w:r>
      <w:bookmarkEnd w:id="39"/>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 xml:space="preserve">The university has a vested interest in student behavior as it pertains to alcohol use and other drug </w:t>
      </w:r>
      <w:proofErr w:type="gramStart"/>
      <w:r w:rsidRPr="00602F7F">
        <w:rPr>
          <w:rFonts w:cstheme="minorHAnsi"/>
          <w:color w:val="auto"/>
        </w:rPr>
        <w:t>use which</w:t>
      </w:r>
      <w:proofErr w:type="gramEnd"/>
      <w:r w:rsidRPr="00602F7F">
        <w:rPr>
          <w:rFonts w:cstheme="minorHAnsi"/>
          <w:color w:val="auto"/>
        </w:rPr>
        <w:t xml:space="preserve">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w:t>
      </w:r>
      <w:r w:rsidRPr="00602F7F">
        <w:rPr>
          <w:rFonts w:cstheme="minorHAnsi"/>
          <w:color w:val="auto"/>
        </w:rPr>
        <w:lastRenderedPageBreak/>
        <w:t>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rPr>
          <w:rFonts w:cstheme="minorHAnsi"/>
          <w:color w:val="auto"/>
        </w:rPr>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1283864B" w14:textId="77777777" w:rsidR="009B7E33" w:rsidRDefault="009B7E33" w:rsidP="00411E7F">
      <w:pPr>
        <w:jc w:val="both"/>
        <w:rPr>
          <w:rFonts w:cstheme="minorHAnsi"/>
          <w:color w:val="auto"/>
        </w:rPr>
      </w:pPr>
    </w:p>
    <w:p w14:paraId="5AC3AA8F" w14:textId="77777777" w:rsidR="009B7E33" w:rsidRDefault="009B7E33" w:rsidP="00411E7F">
      <w:pPr>
        <w:jc w:val="both"/>
        <w:rPr>
          <w:rFonts w:cstheme="minorHAnsi"/>
          <w:color w:val="auto"/>
        </w:rPr>
      </w:pPr>
    </w:p>
    <w:p w14:paraId="1F731C73" w14:textId="77777777" w:rsidR="009B7E33" w:rsidRDefault="009B7E33" w:rsidP="00411E7F">
      <w:pPr>
        <w:jc w:val="both"/>
        <w:rPr>
          <w:rFonts w:cstheme="minorHAnsi"/>
          <w:color w:val="auto"/>
        </w:rPr>
      </w:pPr>
    </w:p>
    <w:p w14:paraId="1E171BDB" w14:textId="77777777" w:rsidR="009B7E33" w:rsidRDefault="009B7E33" w:rsidP="00411E7F">
      <w:pPr>
        <w:jc w:val="both"/>
        <w:rPr>
          <w:rFonts w:cstheme="minorHAnsi"/>
          <w:color w:val="auto"/>
        </w:rPr>
      </w:pPr>
    </w:p>
    <w:p w14:paraId="77945D3F" w14:textId="77777777" w:rsidR="009B7E33" w:rsidRDefault="009B7E33" w:rsidP="00411E7F">
      <w:pPr>
        <w:jc w:val="both"/>
        <w:rPr>
          <w:rFonts w:cstheme="minorHAnsi"/>
          <w:color w:val="auto"/>
        </w:rPr>
      </w:pPr>
    </w:p>
    <w:p w14:paraId="11CA3F0A" w14:textId="77777777" w:rsidR="009B7E33" w:rsidRDefault="009B7E33" w:rsidP="00411E7F">
      <w:pPr>
        <w:jc w:val="both"/>
        <w:rPr>
          <w:rFonts w:cstheme="minorHAnsi"/>
          <w:color w:val="auto"/>
        </w:rPr>
      </w:pPr>
    </w:p>
    <w:p w14:paraId="16E10D92" w14:textId="77777777" w:rsidR="009B7E33" w:rsidRDefault="009B7E33" w:rsidP="00411E7F">
      <w:pPr>
        <w:jc w:val="both"/>
        <w:rPr>
          <w:rFonts w:cstheme="minorHAnsi"/>
          <w:color w:val="auto"/>
        </w:rPr>
      </w:pPr>
    </w:p>
    <w:p w14:paraId="52D25096" w14:textId="77777777" w:rsidR="009B7E33" w:rsidRDefault="009B7E33" w:rsidP="00411E7F">
      <w:pPr>
        <w:jc w:val="both"/>
      </w:pP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lastRenderedPageBreak/>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 xml:space="preserve">Anytime </w:t>
      </w:r>
      <w:proofErr w:type="gramStart"/>
      <w:r w:rsidRPr="008372B0">
        <w:t>a student is sanctioned by the University for inappropriate behavior</w:t>
      </w:r>
      <w:proofErr w:type="gramEnd"/>
      <w:r w:rsidRPr="008372B0">
        <w:t xml:space="preserve">, it is considered serious.  Cases involving sanctions of warning, creative discipline, disciplinary agreement, restricted use of facilities, restitution, and disciplinary probation are usually not serious enough to warrant expulsion or suspension.  </w:t>
      </w:r>
      <w:proofErr w:type="gramStart"/>
      <w:r w:rsidRPr="008372B0">
        <w:t>Cases of this nature, which involve incidents occurring within the university residence halls, may be heard by Housing and Residence Life and the Director of Judicial Affairs</w:t>
      </w:r>
      <w:proofErr w:type="gramEnd"/>
      <w:r w:rsidRPr="008372B0">
        <w:t>.  With exception, all cases involving student arrests</w:t>
      </w:r>
      <w:proofErr w:type="gramStart"/>
      <w:r w:rsidRPr="008372B0">
        <w:t>;</w:t>
      </w:r>
      <w:proofErr w:type="gramEnd"/>
      <w:r w:rsidRPr="008372B0">
        <w:t xml:space="preserve"> drug violations resulting in arrest, sexual misconduct, physical assaults and unruly conduct will be heard by the Office of Judicial Affairs. Those cases which involve incidents occurring off-campus; </w:t>
      </w:r>
      <w:proofErr w:type="gramStart"/>
      <w:r w:rsidRPr="008372B0">
        <w:t>more egregious violations of the Student Code of Conduct will be heard by the Director of Judicial Affairs</w:t>
      </w:r>
      <w:proofErr w:type="gramEnd"/>
      <w:r w:rsidRPr="008372B0">
        <w:t>.</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0" w:name="_Toc287874763"/>
      <w:r w:rsidRPr="008372B0">
        <w:rPr>
          <w:rFonts w:eastAsia="Arial"/>
        </w:rPr>
        <w:lastRenderedPageBreak/>
        <w:t>JUDICIAL ACTIONS</w:t>
      </w:r>
      <w:bookmarkEnd w:id="40"/>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w:t>
      </w:r>
      <w:proofErr w:type="gramStart"/>
      <w:r w:rsidRPr="008372B0">
        <w:t>A</w:t>
      </w:r>
      <w:proofErr w:type="gramEnd"/>
      <w:r w:rsidRPr="008372B0">
        <w:t xml:space="preserve">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w:t>
      </w:r>
      <w:proofErr w:type="gramStart"/>
      <w:r w:rsidRPr="008372B0">
        <w:t>under</w:t>
      </w:r>
      <w:proofErr w:type="gramEnd"/>
      <w:r w:rsidRPr="008372B0">
        <w:t xml:space="preserve">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w:t>
      </w:r>
      <w:r w:rsidRPr="008372B0">
        <w:lastRenderedPageBreak/>
        <w:t>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56489793" w14:textId="5A5590E4" w:rsidR="00427314" w:rsidRDefault="00DB4779" w:rsidP="002A584D">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39EBB9D8" w14:textId="77777777" w:rsidR="00427314" w:rsidRPr="00427314" w:rsidRDefault="00C67634" w:rsidP="00863625">
      <w:pPr>
        <w:numPr>
          <w:ilvl w:val="0"/>
          <w:numId w:val="6"/>
        </w:numPr>
        <w:jc w:val="both"/>
      </w:pPr>
      <w:r>
        <w:rPr>
          <w:rFonts w:eastAsiaTheme="minorHAnsi" w:cs="OfficinaSerif-Book"/>
          <w:b/>
        </w:rPr>
        <w:lastRenderedPageBreak/>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t xml:space="preserve">To ensure the safety and </w:t>
      </w:r>
      <w:proofErr w:type="gramStart"/>
      <w:r w:rsidRPr="00411E7F">
        <w:t>well-being</w:t>
      </w:r>
      <w:proofErr w:type="gramEnd"/>
      <w:r w:rsidRPr="00411E7F">
        <w:t xml:space="preserve">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1" w:name="_Toc287874764"/>
      <w:r w:rsidRPr="000339A1">
        <w:lastRenderedPageBreak/>
        <w:t>Emergency Measures</w:t>
      </w:r>
      <w:bookmarkEnd w:id="41"/>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w:t>
      </w:r>
      <w:proofErr w:type="gramStart"/>
      <w:r w:rsidRPr="000339A1">
        <w:t xml:space="preserve">an appraisal has been made by a counseling office designated and approved by the </w:t>
      </w:r>
      <w:r w:rsidR="00411E7F">
        <w:t>Vice President for Student Affairs</w:t>
      </w:r>
      <w:r w:rsidRPr="000339A1">
        <w:t xml:space="preserve"> or the Office of Judicial Affairs</w:t>
      </w:r>
      <w:proofErr w:type="gramEnd"/>
      <w:r w:rsidRPr="000339A1">
        <w:t>.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17A88C3F" w14:textId="77777777" w:rsidR="00B61388" w:rsidRDefault="00B61388" w:rsidP="008A043A">
      <w:pPr>
        <w:jc w:val="both"/>
      </w:pPr>
    </w:p>
    <w:p w14:paraId="3818FB7E" w14:textId="77777777" w:rsidR="00B61388" w:rsidRDefault="00B61388" w:rsidP="008A043A">
      <w:pPr>
        <w:jc w:val="both"/>
      </w:pPr>
    </w:p>
    <w:p w14:paraId="3174E9DD" w14:textId="77777777" w:rsidR="00B61388" w:rsidRDefault="00B61388" w:rsidP="008A043A">
      <w:pPr>
        <w:jc w:val="both"/>
      </w:pPr>
    </w:p>
    <w:p w14:paraId="6D3C9BFF" w14:textId="77777777" w:rsidR="00B61388" w:rsidRDefault="00B61388" w:rsidP="008A043A">
      <w:pPr>
        <w:jc w:val="both"/>
      </w:pPr>
    </w:p>
    <w:p w14:paraId="4939883D" w14:textId="77777777" w:rsidR="00B61388" w:rsidRDefault="00B61388" w:rsidP="008A043A">
      <w:pPr>
        <w:jc w:val="both"/>
      </w:pPr>
    </w:p>
    <w:p w14:paraId="3F2C56B7" w14:textId="77777777" w:rsidR="00B61388" w:rsidRDefault="00B61388" w:rsidP="008A043A">
      <w:pPr>
        <w:jc w:val="both"/>
      </w:pPr>
    </w:p>
    <w:p w14:paraId="23077A0E" w14:textId="77777777" w:rsidR="00B61388" w:rsidRDefault="00B61388" w:rsidP="008A043A">
      <w:pPr>
        <w:jc w:val="both"/>
      </w:pPr>
    </w:p>
    <w:p w14:paraId="70E2412D" w14:textId="77777777" w:rsidR="00B61388" w:rsidRDefault="00B61388" w:rsidP="008A043A">
      <w:pPr>
        <w:jc w:val="both"/>
      </w:pPr>
    </w:p>
    <w:p w14:paraId="32EB503D" w14:textId="77777777" w:rsidR="00B61388" w:rsidRDefault="00B61388" w:rsidP="008A043A">
      <w:pPr>
        <w:jc w:val="both"/>
      </w:pPr>
    </w:p>
    <w:p w14:paraId="0871F56D" w14:textId="77777777" w:rsidR="00B61388" w:rsidRDefault="00B61388" w:rsidP="008A043A">
      <w:pPr>
        <w:jc w:val="both"/>
      </w:pPr>
    </w:p>
    <w:p w14:paraId="16E11218" w14:textId="77777777" w:rsidR="00B61388" w:rsidRDefault="00B61388" w:rsidP="008A043A">
      <w:pPr>
        <w:jc w:val="both"/>
      </w:pPr>
    </w:p>
    <w:p w14:paraId="537FDEBC" w14:textId="77777777" w:rsidR="00B61388" w:rsidRPr="00EC75D4" w:rsidRDefault="00B61388" w:rsidP="008A043A">
      <w:pPr>
        <w:jc w:val="both"/>
      </w:pPr>
    </w:p>
    <w:p w14:paraId="2BA5FFF2" w14:textId="77777777" w:rsidR="00546CAA" w:rsidRPr="000339A1" w:rsidRDefault="003C6CBA" w:rsidP="008A5A72">
      <w:pPr>
        <w:pStyle w:val="Heading3"/>
      </w:pPr>
      <w:bookmarkStart w:id="42" w:name="_Toc287874765"/>
      <w:r w:rsidRPr="000339A1">
        <w:lastRenderedPageBreak/>
        <w:t>Interim Suspension from University Housing</w:t>
      </w:r>
      <w:bookmarkEnd w:id="42"/>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roofErr w:type="gramStart"/>
      <w:r w:rsidRPr="000339A1">
        <w:t>;</w:t>
      </w:r>
      <w:proofErr w:type="gramEnd"/>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1FA46AEC" w14:textId="77777777" w:rsidR="002A584D" w:rsidRDefault="002A584D" w:rsidP="00550401">
      <w:pPr>
        <w:jc w:val="both"/>
        <w:rPr>
          <w:rFonts w:ascii="Verdana" w:hAnsi="Verdana"/>
        </w:rPr>
      </w:pPr>
    </w:p>
    <w:p w14:paraId="01A6AF63" w14:textId="77777777" w:rsidR="002A584D" w:rsidRDefault="002A584D" w:rsidP="00550401">
      <w:pPr>
        <w:jc w:val="both"/>
        <w:rPr>
          <w:rFonts w:ascii="Verdana" w:hAnsi="Verdana"/>
        </w:rPr>
      </w:pPr>
    </w:p>
    <w:p w14:paraId="72A31FA9" w14:textId="77777777" w:rsidR="002A584D" w:rsidRDefault="002A584D" w:rsidP="00550401">
      <w:pPr>
        <w:jc w:val="both"/>
        <w:rPr>
          <w:rFonts w:ascii="Verdana" w:hAnsi="Verdana"/>
        </w:rPr>
      </w:pPr>
    </w:p>
    <w:p w14:paraId="77028729" w14:textId="77777777" w:rsidR="002A584D" w:rsidRDefault="002A584D" w:rsidP="00550401">
      <w:pPr>
        <w:jc w:val="both"/>
        <w:rPr>
          <w:rFonts w:ascii="Verdana" w:hAnsi="Verdana"/>
        </w:rPr>
      </w:pPr>
    </w:p>
    <w:p w14:paraId="54647B4B" w14:textId="77777777" w:rsidR="00BE12EA" w:rsidRPr="00473908" w:rsidRDefault="008A5A72" w:rsidP="00576995">
      <w:pPr>
        <w:pStyle w:val="Heading3"/>
        <w:jc w:val="center"/>
      </w:pPr>
      <w:bookmarkStart w:id="43" w:name="_Toc287874766"/>
      <w:r>
        <w:lastRenderedPageBreak/>
        <w:t>P</w:t>
      </w:r>
      <w:r w:rsidR="00BE12EA" w:rsidRPr="00473908">
        <w:t>rocedures Followed In Disciplinary Conferences; Judicial Affairs Flowchart</w:t>
      </w:r>
      <w:bookmarkEnd w:id="43"/>
    </w:p>
    <w:p w14:paraId="2DDAC27D" w14:textId="77777777" w:rsidR="00473908" w:rsidRDefault="00473908" w:rsidP="00473908">
      <w:pPr>
        <w:pStyle w:val="Heading1"/>
        <w:jc w:val="left"/>
        <w:rPr>
          <w:rFonts w:asciiTheme="minorHAnsi" w:hAnsiTheme="minorHAnsi"/>
          <w:b w:val="0"/>
        </w:rPr>
      </w:pPr>
      <w:bookmarkStart w:id="44" w:name="_Toc269803976"/>
    </w:p>
    <w:p w14:paraId="3C6411DF" w14:textId="77777777" w:rsidR="00BE12EA" w:rsidRPr="00345F4D" w:rsidRDefault="00BE12EA" w:rsidP="00473908">
      <w:pPr>
        <w:jc w:val="center"/>
        <w:rPr>
          <w:b/>
        </w:rPr>
      </w:pPr>
      <w:r w:rsidRPr="00345F4D">
        <w:t>Notification of student code violation</w:t>
      </w:r>
      <w:bookmarkEnd w:id="44"/>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77B3640D" w14:textId="77777777" w:rsidR="001C02F1" w:rsidRDefault="001C02F1" w:rsidP="00863625">
      <w:pPr>
        <w:jc w:val="center"/>
      </w:pPr>
    </w:p>
    <w:p w14:paraId="53C20C75" w14:textId="77777777" w:rsidR="00C42F3B" w:rsidRDefault="00C42F3B" w:rsidP="00C42F3B">
      <w:pPr>
        <w:pStyle w:val="Heading1"/>
        <w:jc w:val="left"/>
      </w:pPr>
      <w:bookmarkStart w:id="45" w:name="_Toc287874767"/>
      <w:r>
        <w:t>Procedural Rights</w:t>
      </w:r>
      <w:bookmarkEnd w:id="45"/>
    </w:p>
    <w:p w14:paraId="5664C6F5" w14:textId="77777777" w:rsidR="00C42F3B" w:rsidRDefault="00C42F3B" w:rsidP="00C42F3B">
      <w:pPr>
        <w:pStyle w:val="Heading2"/>
      </w:pPr>
      <w:bookmarkStart w:id="46" w:name="_Toc287874768"/>
      <w:r>
        <w:t>"STUDENTS HAVE THE RIGHT TO..."</w:t>
      </w:r>
      <w:bookmarkEnd w:id="46"/>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lastRenderedPageBreak/>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 xml:space="preserve">conference.  Preliminary conferences with the student on any alleged violation or misconduct </w:t>
      </w:r>
      <w:proofErr w:type="gramStart"/>
      <w:r w:rsidRPr="00345F4D">
        <w:t>may</w:t>
      </w:r>
      <w:proofErr w:type="gramEnd"/>
      <w:r w:rsidRPr="00345F4D">
        <w:t xml:space="preserve">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 xml:space="preserve">In any case where the violation of University policy involves conduct that would constitute a public criminal offense upon prosecution and conviction, </w:t>
      </w:r>
      <w:proofErr w:type="gramStart"/>
      <w:r w:rsidRPr="00345F4D">
        <w:t>the burden will be satisfied by either</w:t>
      </w:r>
      <w:proofErr w:type="gramEnd"/>
      <w:r w:rsidRPr="00345F4D">
        <w:t>:</w:t>
      </w:r>
    </w:p>
    <w:p w14:paraId="4E6FC1D7" w14:textId="77777777" w:rsidR="00BE12EA" w:rsidRDefault="00BE12EA" w:rsidP="00411E7F">
      <w:pPr>
        <w:ind w:left="720"/>
        <w:jc w:val="both"/>
      </w:pPr>
      <w:r w:rsidRPr="00345F4D">
        <w:t xml:space="preserve">(a) </w:t>
      </w:r>
      <w:proofErr w:type="gramStart"/>
      <w:r w:rsidRPr="00345F4D">
        <w:t>the</w:t>
      </w:r>
      <w:proofErr w:type="gramEnd"/>
      <w:r w:rsidRPr="00345F4D">
        <w:t xml:space="preserv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 xml:space="preserve">(b) </w:t>
      </w:r>
      <w:proofErr w:type="gramStart"/>
      <w:r w:rsidRPr="00345F4D">
        <w:t>information</w:t>
      </w:r>
      <w:proofErr w:type="gramEnd"/>
      <w:r w:rsidRPr="00345F4D">
        <w:t xml:space="preserve"> in the record, if the student denies responsibility, that a preponderance of evidence indicates responsibility.</w:t>
      </w:r>
    </w:p>
    <w:p w14:paraId="0B968BE3" w14:textId="77777777" w:rsidR="005202B9" w:rsidRDefault="00BA2B6A" w:rsidP="005202B9">
      <w:pPr>
        <w:pStyle w:val="Heading2"/>
      </w:pPr>
      <w:bookmarkStart w:id="47" w:name="_Toc287874769"/>
      <w:r w:rsidRPr="00345F4D">
        <w:t xml:space="preserve">Policy </w:t>
      </w:r>
      <w:r w:rsidR="003C6CBA" w:rsidRPr="00345F4D">
        <w:t xml:space="preserve">on </w:t>
      </w:r>
      <w:r w:rsidRPr="00345F4D">
        <w:t>Parental Notification</w:t>
      </w:r>
      <w:bookmarkEnd w:id="47"/>
    </w:p>
    <w:p w14:paraId="2981434E" w14:textId="77777777" w:rsidR="00836402" w:rsidRDefault="00836402" w:rsidP="005202B9">
      <w:pPr>
        <w:jc w:val="both"/>
        <w:rPr>
          <w:rFonts w:cstheme="minorHAnsi"/>
          <w:color w:val="auto"/>
        </w:rPr>
      </w:pPr>
      <w:r w:rsidRPr="00836402">
        <w:rPr>
          <w:rFonts w:cstheme="minorHAnsi"/>
          <w:color w:val="auto"/>
        </w:rPr>
        <w:t xml:space="preserve">At Western Kentucky University, we are dedicated to providing a learning environment conducive to personal and professional growth. We strive to treat </w:t>
      </w:r>
      <w:proofErr w:type="gramStart"/>
      <w:r w:rsidRPr="00836402">
        <w:rPr>
          <w:rFonts w:cstheme="minorHAnsi"/>
          <w:color w:val="auto"/>
        </w:rPr>
        <w:t>each student in a way that will promote personal responsibility and allow them</w:t>
      </w:r>
      <w:proofErr w:type="gramEnd"/>
      <w:r w:rsidRPr="00836402">
        <w:rPr>
          <w:rFonts w:cstheme="minorHAnsi"/>
          <w:color w:val="auto"/>
        </w:rPr>
        <w:t xml:space="preserve">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lastRenderedPageBreak/>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2F156B0F" w14:textId="23FE70B6" w:rsidR="002B6ED5" w:rsidRP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14:paraId="63F47122" w14:textId="77777777" w:rsidR="00BB5ECE" w:rsidRDefault="00D62F13" w:rsidP="00E944E4">
      <w:pPr>
        <w:pStyle w:val="Heading2"/>
      </w:pPr>
      <w:bookmarkStart w:id="48" w:name="_Toc287874770"/>
      <w:r w:rsidRPr="00E944E4">
        <w:t>THE UNIVERSITY DISCIPLINARY COMMITTEE</w:t>
      </w:r>
      <w:bookmarkEnd w:id="48"/>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lastRenderedPageBreak/>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 xml:space="preserve">are conducted in two parts.  In the first part, only information that bears on whether or not the student has engaged in specified violations or misconduct </w:t>
      </w:r>
      <w:proofErr w:type="gramStart"/>
      <w:r w:rsidRPr="00884D2A">
        <w:t>may</w:t>
      </w:r>
      <w:proofErr w:type="gramEnd"/>
      <w:r w:rsidRPr="00884D2A">
        <w:t xml:space="preserve">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49" w:name="_Toc287874771"/>
      <w:r w:rsidRPr="00884D2A">
        <w:t>Preliminary Procedures</w:t>
      </w:r>
      <w:bookmarkEnd w:id="49"/>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 xml:space="preserve">checklist form.  In the student’s absence, a written report of the facts of the case and all related documents will be presented and reviewed by the University Disciplinary Committee and a decision will be made as to whether or not a violation of </w:t>
      </w:r>
      <w:r w:rsidRPr="00884D2A">
        <w:lastRenderedPageBreak/>
        <w:t>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w:t>
      </w:r>
      <w:proofErr w:type="gramStart"/>
      <w:r w:rsidRPr="00884D2A">
        <w:t xml:space="preserve">the student(s) may be accompanied at the </w:t>
      </w:r>
      <w:r w:rsidR="008A7477">
        <w:t>judicial conference</w:t>
      </w:r>
      <w:r w:rsidR="008A7477" w:rsidRPr="00884D2A">
        <w:t xml:space="preserve"> </w:t>
      </w:r>
      <w:r w:rsidRPr="00884D2A">
        <w:t>by a member of the faculty, staff, fellow student or any third party approved by the University</w:t>
      </w:r>
      <w:proofErr w:type="gramEnd"/>
      <w:r w:rsidRPr="00884D2A">
        <w:t>.  Written approval must be secured two working days prior to the</w:t>
      </w:r>
      <w:r w:rsidR="002E327F">
        <w:t xml:space="preserve"> </w:t>
      </w:r>
    </w:p>
    <w:p w14:paraId="1DDC943D" w14:textId="77777777" w:rsidR="0014281A" w:rsidRDefault="00443183" w:rsidP="00576995">
      <w:pPr>
        <w:ind w:left="720"/>
      </w:pPr>
      <w:proofErr w:type="gramStart"/>
      <w:r>
        <w:t>judicial</w:t>
      </w:r>
      <w:proofErr w:type="gramEnd"/>
      <w:r>
        <w:t xml:space="preserve">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0" w:name="_Toc287874772"/>
      <w:r>
        <w:t>Judicial</w:t>
      </w:r>
      <w:r w:rsidRPr="00884D2A">
        <w:t xml:space="preserve"> </w:t>
      </w:r>
      <w:r w:rsidR="00BE12EA" w:rsidRPr="00884D2A">
        <w:t xml:space="preserve">Conference </w:t>
      </w:r>
      <w:r w:rsidR="009B5B99" w:rsidRPr="00884D2A">
        <w:t>Procedures</w:t>
      </w:r>
      <w:bookmarkEnd w:id="50"/>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w:t>
      </w:r>
      <w:proofErr w:type="gramStart"/>
      <w:r w:rsidR="00443183">
        <w:t xml:space="preserve">Judicial </w:t>
      </w:r>
      <w:r w:rsidRPr="00884D2A">
        <w:t xml:space="preserve"> Affairs</w:t>
      </w:r>
      <w:proofErr w:type="gramEnd"/>
      <w:r w:rsidRPr="00884D2A">
        <w:t xml:space="preserve">.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 xml:space="preserve">The decision of the Committee will be reported to the student and the student's representative in a private session.  If the </w:t>
      </w:r>
      <w:r w:rsidRPr="00884D2A">
        <w:lastRenderedPageBreak/>
        <w:t>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proofErr w:type="gramStart"/>
      <w:r w:rsidRPr="00884D2A">
        <w:t>A record of the session proceedings will be retained by the University</w:t>
      </w:r>
      <w:proofErr w:type="gramEnd"/>
      <w:r w:rsidRPr="00884D2A">
        <w:t>.</w:t>
      </w:r>
    </w:p>
    <w:p w14:paraId="7B447E98" w14:textId="77777777" w:rsidR="00BE12EA" w:rsidRPr="00884D2A" w:rsidRDefault="00CB745F" w:rsidP="00CB745F">
      <w:pPr>
        <w:pStyle w:val="Heading3"/>
      </w:pPr>
      <w:bookmarkStart w:id="51" w:name="_Toc287874773"/>
      <w:r w:rsidRPr="00884D2A">
        <w:t>Conditions for Appeal</w:t>
      </w:r>
      <w:bookmarkEnd w:id="51"/>
    </w:p>
    <w:p w14:paraId="209BCF31" w14:textId="7336B37B" w:rsidR="00836402" w:rsidRPr="009B7E33"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lastRenderedPageBreak/>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2" w:name="_Toc287874774"/>
      <w:r>
        <w:rPr>
          <w:rStyle w:val="Strong"/>
          <w:rFonts w:eastAsia="Times New Roman" w:cs="Times New Roman"/>
          <w:b/>
          <w:bCs/>
        </w:rPr>
        <w:t>A student who files an appeal must do so in writing to the appropriate reviewer</w:t>
      </w:r>
      <w:r>
        <w:rPr>
          <w:rFonts w:eastAsia="Times New Roman" w:cs="Times New Roman"/>
        </w:rPr>
        <w:t>:</w:t>
      </w:r>
      <w:bookmarkEnd w:id="52"/>
      <w:r>
        <w:rPr>
          <w:rFonts w:eastAsia="Times New Roman" w:cs="Times New Roman"/>
        </w:rPr>
        <w:t xml:space="preserve"> </w:t>
      </w:r>
    </w:p>
    <w:p w14:paraId="44F4DDE2" w14:textId="01020FCD" w:rsidR="00863625" w:rsidRDefault="00863625" w:rsidP="00B61388">
      <w:pPr>
        <w:pStyle w:val="NormalWeb"/>
        <w:numPr>
          <w:ilvl w:val="0"/>
          <w:numId w:val="52"/>
        </w:numPr>
        <w:spacing w:beforeAutospacing="1" w:afterAutospacing="1"/>
        <w:rPr>
          <w:rFonts w:eastAsiaTheme="minorHAnsi" w:cs="Times New Roman"/>
        </w:rPr>
      </w:pPr>
      <w:r>
        <w:t>Students who wish to appeal the judicial outcome of the Residence Life Staff must submit a written appeal to the Assistant Directo</w:t>
      </w:r>
      <w:r w:rsidR="00ED488F">
        <w:t>r of Residence Life within five</w:t>
      </w:r>
      <w:r w:rsidR="003F7819">
        <w:t xml:space="preserve"> </w:t>
      </w:r>
      <w:r>
        <w:t xml:space="preserve">business days following the decision. </w:t>
      </w:r>
    </w:p>
    <w:p w14:paraId="00F10537" w14:textId="6F139320" w:rsidR="00863625" w:rsidRDefault="00863625" w:rsidP="00B61388">
      <w:pPr>
        <w:pStyle w:val="NormalWeb"/>
        <w:numPr>
          <w:ilvl w:val="0"/>
          <w:numId w:val="52"/>
        </w:numPr>
        <w:spacing w:beforeAutospacing="1" w:afterAutospacing="1"/>
      </w:pPr>
      <w:r>
        <w:t xml:space="preserve">Students who wish to appeal the judicial outcome of the Director of Judicial Affairs must submit a written appeal to the Vice President </w:t>
      </w:r>
      <w:r w:rsidR="00ED488F">
        <w:t xml:space="preserve">for Student Affairs within five </w:t>
      </w:r>
      <w:r>
        <w:t xml:space="preserve">business days following the decision. </w:t>
      </w:r>
    </w:p>
    <w:p w14:paraId="773CCADD" w14:textId="31E41614" w:rsidR="00863625" w:rsidRPr="0008170E" w:rsidRDefault="00863625" w:rsidP="00B61388">
      <w:pPr>
        <w:pStyle w:val="NormalWeb"/>
        <w:numPr>
          <w:ilvl w:val="0"/>
          <w:numId w:val="52"/>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3" w:name="_Toc287874775"/>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3"/>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lastRenderedPageBreak/>
        <w:t>In certain cases, the student suspended or expelled by the University Disciplinary Committee may be allowed to continue in status pending the results of the appeal. (</w:t>
      </w:r>
      <w:proofErr w:type="gramStart"/>
      <w:r>
        <w:t>this</w:t>
      </w:r>
      <w:proofErr w:type="gramEnd"/>
      <w:r>
        <w:t xml:space="preserve">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4" w:name="_Toc287874776"/>
      <w:r>
        <w:rPr>
          <w:rStyle w:val="Strong"/>
          <w:rFonts w:eastAsia="Times New Roman" w:cs="Times New Roman"/>
          <w:b/>
          <w:bCs/>
        </w:rPr>
        <w:t>An appeal of a judicial outcome may be filed only on justifiable grounds including:</w:t>
      </w:r>
      <w:bookmarkEnd w:id="54"/>
    </w:p>
    <w:p w14:paraId="238BDA18" w14:textId="77777777" w:rsidR="00863625" w:rsidRDefault="00863625" w:rsidP="00863625">
      <w:r>
        <w:br/>
      </w:r>
      <w:r>
        <w:rPr>
          <w:rStyle w:val="Strong"/>
        </w:rPr>
        <w:t xml:space="preserve">a. </w:t>
      </w:r>
      <w:proofErr w:type="gramStart"/>
      <w:r>
        <w:rPr>
          <w:rStyle w:val="Strong"/>
        </w:rPr>
        <w:t>To</w:t>
      </w:r>
      <w:proofErr w:type="gramEnd"/>
      <w:r>
        <w:rPr>
          <w:rStyle w:val="Strong"/>
        </w:rPr>
        <w:t xml:space="preserve">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b. To determine whether the decision reached regarding the respondent student was based on substantial information to determine the preponderance of evidence and/or the level of 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w:t>
      </w:r>
      <w:proofErr w:type="gramStart"/>
      <w:r>
        <w:rPr>
          <w:rStyle w:val="Strong"/>
        </w:rPr>
        <w:t>If</w:t>
      </w:r>
      <w:proofErr w:type="gramEnd"/>
      <w:r>
        <w:rPr>
          <w:rStyle w:val="Strong"/>
        </w:rPr>
        <w:t xml:space="preserve">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 xml:space="preserve">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w:t>
      </w:r>
      <w:r w:rsidRPr="00BD7A62">
        <w:lastRenderedPageBreak/>
        <w:t>for good cause, to the University Disciplinary Committee.</w:t>
      </w:r>
    </w:p>
    <w:p w14:paraId="74038572" w14:textId="77777777" w:rsidR="00863625" w:rsidRPr="00BD7A62" w:rsidRDefault="00863625" w:rsidP="00863625">
      <w:pPr>
        <w:pStyle w:val="NormalWeb"/>
        <w:jc w:val="both"/>
      </w:pPr>
      <w:r w:rsidRPr="00BD7A62">
        <w:t xml:space="preserve">The Vice-President for Student Affairs also determines that a material procedural [or substantive] error occurred, it </w:t>
      </w:r>
      <w:proofErr w:type="gramStart"/>
      <w:r w:rsidRPr="00BD7A62">
        <w:t>may</w:t>
      </w:r>
      <w:proofErr w:type="gramEnd"/>
      <w:r w:rsidRPr="00BD7A62">
        <w:t xml:space="preserve">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proofErr w:type="gramStart"/>
      <w:r w:rsidRPr="00BD7A62">
        <w:t>Only information contained within the record of the proceedings of the University Disciplinary Committee will be reviewed on appeal by the President and or Board</w:t>
      </w:r>
      <w:proofErr w:type="gramEnd"/>
      <w:r w:rsidRPr="00BD7A62">
        <w:t xml:space="preserve">.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w:t>
      </w:r>
      <w:r w:rsidRPr="00BD7A62">
        <w:lastRenderedPageBreak/>
        <w:t xml:space="preserve">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w:t>
      </w:r>
      <w:proofErr w:type="gramStart"/>
      <w:r>
        <w:t>modify</w:t>
      </w:r>
      <w:proofErr w:type="gramEnd"/>
      <w:r>
        <w:t xml:space="preserve">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w:t>
      </w:r>
      <w:r>
        <w:lastRenderedPageBreak/>
        <w:t xml:space="preserve">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5" w:name="_Toc287874777"/>
      <w:r w:rsidRPr="00884D2A">
        <w:rPr>
          <w:rFonts w:eastAsia="Arial"/>
        </w:rPr>
        <w:t>JUDICIAL PROCESS FOR SEXUAL MISCONDUCT</w:t>
      </w:r>
      <w:bookmarkEnd w:id="55"/>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bookmarkStart w:id="56" w:name="_Toc287874778"/>
      <w:r w:rsidRPr="001C02F1">
        <w:rPr>
          <w:rFonts w:asciiTheme="minorHAnsi" w:eastAsia="Arial" w:hAnsiTheme="minorHAnsi"/>
        </w:rPr>
        <w:t>Rights of Complainants in the University Judicial Process</w:t>
      </w:r>
      <w:bookmarkEnd w:id="56"/>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w:t>
      </w:r>
      <w:proofErr w:type="gramStart"/>
      <w:r w:rsidRPr="001C02F1">
        <w:rPr>
          <w:rFonts w:eastAsiaTheme="minorHAnsi"/>
          <w:color w:val="auto"/>
        </w:rPr>
        <w:t>To</w:t>
      </w:r>
      <w:proofErr w:type="gramEnd"/>
      <w:r w:rsidRPr="001C02F1">
        <w:rPr>
          <w:rFonts w:eastAsiaTheme="minorHAnsi"/>
          <w:color w:val="auto"/>
        </w:rPr>
        <w:t xml:space="preserve">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lastRenderedPageBreak/>
        <w:t>Change of an on-campus student's housing to a different on-campus location;</w:t>
      </w:r>
    </w:p>
    <w:p w14:paraId="40FE9D37"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B61388">
      <w:pPr>
        <w:numPr>
          <w:ilvl w:val="0"/>
          <w:numId w:val="53"/>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w:t>
      </w:r>
      <w:proofErr w:type="gramStart"/>
      <w:r w:rsidRPr="00BD7A62">
        <w:rPr>
          <w:rFonts w:eastAsiaTheme="minorHAnsi"/>
          <w:color w:val="auto"/>
        </w:rPr>
        <w:t>To</w:t>
      </w:r>
      <w:proofErr w:type="gramEnd"/>
      <w:r w:rsidRPr="00BD7A62">
        <w:rPr>
          <w:rFonts w:eastAsiaTheme="minorHAnsi"/>
          <w:color w:val="auto"/>
        </w:rPr>
        <w:t xml:space="preserve">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57" w:name="_Toc287874779"/>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57"/>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w:t>
      </w:r>
      <w:proofErr w:type="gramStart"/>
      <w:r w:rsidRPr="00BD7A62">
        <w:rPr>
          <w:rFonts w:eastAsiaTheme="minorHAnsi"/>
          <w:color w:val="auto"/>
        </w:rPr>
        <w:t>To</w:t>
      </w:r>
      <w:proofErr w:type="gramEnd"/>
      <w:r w:rsidRPr="00BD7A62">
        <w:rPr>
          <w:rFonts w:eastAsiaTheme="minorHAnsi"/>
          <w:color w:val="auto"/>
        </w:rPr>
        <w:t xml:space="preserve">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w:t>
      </w:r>
      <w:proofErr w:type="gramStart"/>
      <w:r w:rsidRPr="00BD7A62">
        <w:rPr>
          <w:rFonts w:eastAsiaTheme="minorHAnsi"/>
          <w:color w:val="auto"/>
        </w:rPr>
        <w:t>To</w:t>
      </w:r>
      <w:proofErr w:type="gramEnd"/>
      <w:r w:rsidRPr="00BD7A62">
        <w:rPr>
          <w:rFonts w:eastAsiaTheme="minorHAnsi"/>
          <w:color w:val="auto"/>
        </w:rPr>
        <w:t xml:space="preserve">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58" w:name="_Toc287874780"/>
      <w:r w:rsidRPr="00863625">
        <w:rPr>
          <w:sz w:val="24"/>
          <w:szCs w:val="24"/>
        </w:rPr>
        <w:t>THE JUDICIAL COMPLAINT PROCESS</w:t>
      </w:r>
      <w:bookmarkEnd w:id="58"/>
    </w:p>
    <w:p w14:paraId="0A0B4B9F" w14:textId="77777777" w:rsidR="00863625" w:rsidRDefault="00863625" w:rsidP="00B61388">
      <w:pPr>
        <w:numPr>
          <w:ilvl w:val="0"/>
          <w:numId w:val="54"/>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B61388">
      <w:pPr>
        <w:numPr>
          <w:ilvl w:val="0"/>
          <w:numId w:val="55"/>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B61388">
      <w:pPr>
        <w:numPr>
          <w:ilvl w:val="0"/>
          <w:numId w:val="55"/>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B61388">
      <w:pPr>
        <w:numPr>
          <w:ilvl w:val="0"/>
          <w:numId w:val="56"/>
        </w:numPr>
        <w:spacing w:before="100" w:beforeAutospacing="1" w:after="100" w:afterAutospacing="1"/>
        <w:jc w:val="both"/>
      </w:pPr>
      <w:r>
        <w:t xml:space="preserve">Judicial Affairs will also investigate and adjudicate </w:t>
      </w:r>
      <w:proofErr w:type="gramStart"/>
      <w:r>
        <w:t>complaints which</w:t>
      </w:r>
      <w:proofErr w:type="gramEnd"/>
      <w:r>
        <w:t xml:space="preserve"> occur off-campus. In addition, Judicial Affairs may handle complaints that occur at university activities or events, such as study-abroad, semester at sea and any other school-sponsored trips. </w:t>
      </w:r>
    </w:p>
    <w:p w14:paraId="6D79831F" w14:textId="77777777" w:rsidR="00863625" w:rsidRDefault="00863625" w:rsidP="00B61388">
      <w:pPr>
        <w:numPr>
          <w:ilvl w:val="0"/>
          <w:numId w:val="56"/>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B61388">
      <w:pPr>
        <w:numPr>
          <w:ilvl w:val="0"/>
          <w:numId w:val="57"/>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B61388">
      <w:pPr>
        <w:numPr>
          <w:ilvl w:val="0"/>
          <w:numId w:val="58"/>
        </w:numPr>
        <w:spacing w:before="100" w:beforeAutospacing="1" w:after="100" w:afterAutospacing="1"/>
        <w:jc w:val="both"/>
      </w:pPr>
      <w:r>
        <w:t xml:space="preserve">The Office of Judicial Affairs and his/her designee(s) will address any complaint in a confidential, supportive and timely </w:t>
      </w:r>
      <w:r>
        <w:lastRenderedPageBreak/>
        <w:t xml:space="preserve">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B61388">
      <w:pPr>
        <w:numPr>
          <w:ilvl w:val="0"/>
          <w:numId w:val="58"/>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B61388">
      <w:pPr>
        <w:numPr>
          <w:ilvl w:val="0"/>
          <w:numId w:val="59"/>
        </w:numPr>
        <w:spacing w:before="100" w:beforeAutospacing="1" w:after="100" w:afterAutospacing="1"/>
        <w:jc w:val="both"/>
      </w:pPr>
      <w:r>
        <w:t xml:space="preserve">Those </w:t>
      </w:r>
      <w:proofErr w:type="gramStart"/>
      <w:r>
        <w:t>cases which determine a violation of the Student Code of Conduct</w:t>
      </w:r>
      <w:proofErr w:type="gramEnd"/>
      <w:r>
        <w:t xml:space="preserve"> will be heard by the University Disciplinary Committee. </w:t>
      </w:r>
    </w:p>
    <w:p w14:paraId="0B814292" w14:textId="77777777" w:rsidR="00863625" w:rsidRDefault="00863625" w:rsidP="00B61388">
      <w:pPr>
        <w:numPr>
          <w:ilvl w:val="0"/>
          <w:numId w:val="59"/>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B61388">
      <w:pPr>
        <w:numPr>
          <w:ilvl w:val="0"/>
          <w:numId w:val="60"/>
        </w:numPr>
        <w:spacing w:before="100" w:beforeAutospacing="1" w:after="100" w:afterAutospacing="1"/>
        <w:jc w:val="both"/>
      </w:pPr>
      <w:r>
        <w:t xml:space="preserve">Both the complainant and the respondent shall be informed of the outcome of the judicial conference alleging a sexual assault or harassment. </w:t>
      </w:r>
    </w:p>
    <w:p w14:paraId="4E0A222D" w14:textId="77777777" w:rsidR="00863625" w:rsidRDefault="00863625" w:rsidP="00B61388">
      <w:pPr>
        <w:numPr>
          <w:ilvl w:val="0"/>
          <w:numId w:val="61"/>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B61388">
      <w:pPr>
        <w:numPr>
          <w:ilvl w:val="0"/>
          <w:numId w:val="62"/>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w:t>
      </w:r>
      <w:proofErr w:type="gramStart"/>
      <w:r>
        <w:t>Room</w:t>
      </w:r>
      <w:proofErr w:type="gramEnd"/>
      <w:r>
        <w:t xml:space="preserve"> G33: 270-745-5121. </w:t>
      </w:r>
    </w:p>
    <w:p w14:paraId="602D9A36" w14:textId="6F4CFF3B" w:rsidR="002B6ED5" w:rsidRPr="00863625" w:rsidRDefault="00863625" w:rsidP="00B61388">
      <w:pPr>
        <w:numPr>
          <w:ilvl w:val="0"/>
          <w:numId w:val="63"/>
        </w:numPr>
        <w:spacing w:before="100" w:beforeAutospacing="1" w:after="100" w:afterAutospacing="1"/>
        <w:jc w:val="both"/>
      </w:pPr>
      <w:r>
        <w:t xml:space="preserve">Remember that sexual violence is a crime. Please consider reporting to </w:t>
      </w:r>
      <w:hyperlink r:id="rId19" w:tooltip="WKU Police" w:history="1">
        <w:r>
          <w:rPr>
            <w:rStyle w:val="Hyperlink"/>
          </w:rPr>
          <w:t>WKU Police</w:t>
        </w:r>
      </w:hyperlink>
      <w:r>
        <w:t xml:space="preserve"> if the assault occurred on-campus </w:t>
      </w:r>
      <w:r>
        <w:lastRenderedPageBreak/>
        <w:t>or off-campus, or to the local police department or agency if the assault occurred off-campus. You may also discuss those options with us (see formal complaint link). However, there need not be a police report or complaint in order for Judicial Affairs to proce</w:t>
      </w:r>
      <w:r w:rsidR="00FD31A0">
        <w:t>ed with the university process.</w:t>
      </w:r>
    </w:p>
    <w:p w14:paraId="60D716C5" w14:textId="77777777" w:rsidR="009B5B99" w:rsidRDefault="00285848" w:rsidP="00CB745F">
      <w:pPr>
        <w:pStyle w:val="Heading2"/>
      </w:pPr>
      <w:bookmarkStart w:id="59" w:name="_Toc287874781"/>
      <w:r>
        <w:t>PROCESS FOR ACADEMIC OFFENSES</w:t>
      </w:r>
      <w:bookmarkEnd w:id="59"/>
    </w:p>
    <w:p w14:paraId="369163B3" w14:textId="77777777" w:rsidR="00285848" w:rsidRDefault="00285848" w:rsidP="0014281A">
      <w:pPr>
        <w:pStyle w:val="Heading3"/>
        <w:spacing w:before="0"/>
      </w:pPr>
      <w:bookmarkStart w:id="60" w:name="_Toc287874782"/>
      <w:r>
        <w:t>Dishonesty</w:t>
      </w:r>
      <w:bookmarkEnd w:id="60"/>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1" w:name="_Toc287874783"/>
      <w:r>
        <w:t>Academic Integrity</w:t>
      </w:r>
      <w:bookmarkEnd w:id="61"/>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2" w:name="_Toc287874784"/>
      <w:r w:rsidRPr="000B54FA">
        <w:t>Academic Dishonesty</w:t>
      </w:r>
      <w:bookmarkEnd w:id="62"/>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3" w:name="_Toc287874785"/>
      <w:r w:rsidRPr="000B54FA">
        <w:t>Plagiarism</w:t>
      </w:r>
      <w:bookmarkEnd w:id="63"/>
    </w:p>
    <w:p w14:paraId="7B677310" w14:textId="49FE6FC4" w:rsidR="00B61388" w:rsidRDefault="009B5B99" w:rsidP="00B61388">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bookmarkStart w:id="64" w:name="_Toc287874786"/>
    </w:p>
    <w:p w14:paraId="4D1269B4" w14:textId="77777777" w:rsidR="00B61388" w:rsidRPr="00B61388" w:rsidRDefault="00B61388" w:rsidP="00B61388">
      <w:pPr>
        <w:jc w:val="both"/>
      </w:pPr>
    </w:p>
    <w:p w14:paraId="3DCBDC68" w14:textId="77777777" w:rsidR="009B5B99" w:rsidRPr="000B54FA" w:rsidRDefault="009B5B99" w:rsidP="00753CC1">
      <w:pPr>
        <w:pStyle w:val="Heading3"/>
        <w:spacing w:before="0"/>
      </w:pPr>
      <w:r w:rsidRPr="000B54FA">
        <w:lastRenderedPageBreak/>
        <w:t>Cheating</w:t>
      </w:r>
      <w:bookmarkEnd w:id="64"/>
    </w:p>
    <w:p w14:paraId="50D35EB1" w14:textId="77777777" w:rsidR="00F20F04" w:rsidRPr="00863625" w:rsidRDefault="009B5B99" w:rsidP="00863625">
      <w:pPr>
        <w:jc w:val="both"/>
      </w:pPr>
      <w:r w:rsidRPr="000B54FA">
        <w:t xml:space="preserve">No student shall receive or give assistance not authorized by the instructor in taking an examination or in the preparation of an essay, laboratory report, problem assignment or other </w:t>
      </w:r>
      <w:proofErr w:type="gramStart"/>
      <w:r w:rsidRPr="000B54FA">
        <w:t>project which</w:t>
      </w:r>
      <w:proofErr w:type="gramEnd"/>
      <w:r w:rsidRPr="000B54FA">
        <w:t xml:space="preserve">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5" w:name="_Toc287874787"/>
      <w:r w:rsidRPr="000B54FA">
        <w:t xml:space="preserve">Other Types </w:t>
      </w:r>
      <w:r w:rsidR="000B54FA" w:rsidRPr="000B54FA">
        <w:t>of</w:t>
      </w:r>
      <w:r w:rsidRPr="000B54FA">
        <w:t xml:space="preserve"> Academic Dishonesty</w:t>
      </w:r>
      <w:bookmarkEnd w:id="65"/>
    </w:p>
    <w:p w14:paraId="09281606" w14:textId="77777777"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66" w:name="_Toc287874788"/>
      <w:r w:rsidRPr="00473908">
        <w:t>INFORMATION FOR SUSPENDED STUDENTS</w:t>
      </w:r>
      <w:bookmarkEnd w:id="66"/>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 xml:space="preserve">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w:t>
      </w:r>
      <w:r w:rsidRPr="00C3778A">
        <w:rPr>
          <w:rFonts w:cstheme="minorHAnsi"/>
          <w:color w:val="auto"/>
        </w:rPr>
        <w:lastRenderedPageBreak/>
        <w:t>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67" w:name="_Toc287874789"/>
      <w:r w:rsidRPr="00CB745F">
        <w:t>For Recently Suspended Students</w:t>
      </w:r>
      <w:bookmarkEnd w:id="67"/>
    </w:p>
    <w:p w14:paraId="1E55A693" w14:textId="77777777" w:rsidR="00C3778A" w:rsidRPr="00C3778A" w:rsidRDefault="00C3778A" w:rsidP="00C3778A">
      <w:pPr>
        <w:jc w:val="both"/>
        <w:rPr>
          <w:rFonts w:cstheme="minorHAnsi"/>
          <w:color w:val="auto"/>
        </w:rPr>
      </w:pPr>
      <w:r w:rsidRPr="00C3778A">
        <w:rPr>
          <w:rFonts w:cstheme="minorHAnsi"/>
          <w:color w:val="auto"/>
        </w:rPr>
        <w:t>Students have two official records with the university</w:t>
      </w:r>
      <w:proofErr w:type="gramStart"/>
      <w:r w:rsidRPr="00C3778A">
        <w:rPr>
          <w:rFonts w:cstheme="minorHAnsi"/>
          <w:color w:val="auto"/>
        </w:rPr>
        <w:t>;</w:t>
      </w:r>
      <w:proofErr w:type="gramEnd"/>
      <w:r w:rsidRPr="00C3778A">
        <w:rPr>
          <w:rFonts w:cstheme="minorHAnsi"/>
          <w:color w:val="auto"/>
        </w:rPr>
        <w:t xml:space="preserve"> an academic and a disciplinary record. 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68" w:name="_Toc287874790"/>
      <w:r w:rsidRPr="000B54FA">
        <w:t>For Suspended Students Living On Campus</w:t>
      </w:r>
      <w:bookmarkEnd w:id="68"/>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 xml:space="preserve">decision is final. If you make an appeal, your judicial officer will determine a revised timeline for your vacating your Residence Hall. If you do not appeal, this means 24 hours after your meeting concludes. </w:t>
      </w:r>
      <w:proofErr w:type="gramStart"/>
      <w:r w:rsidRPr="00C3778A">
        <w:rPr>
          <w:rFonts w:cstheme="minorHAnsi"/>
          <w:color w:val="auto"/>
        </w:rPr>
        <w:t>Check-out</w:t>
      </w:r>
      <w:proofErr w:type="gramEnd"/>
      <w:r w:rsidRPr="00C3778A">
        <w:rPr>
          <w:rFonts w:cstheme="minorHAnsi"/>
          <w:color w:val="auto"/>
        </w:rPr>
        <w:t xml:space="preserve"> is completed when the room condition report and room keys have been received by the Office of Residence Life. Residents who do not check-out/withdraw properly will be charged $150. Please consult with your resident advisor regarding appropriate </w:t>
      </w:r>
      <w:proofErr w:type="gramStart"/>
      <w:r w:rsidRPr="00C3778A">
        <w:rPr>
          <w:rFonts w:cstheme="minorHAnsi"/>
          <w:color w:val="auto"/>
        </w:rPr>
        <w:t>check-out</w:t>
      </w:r>
      <w:proofErr w:type="gramEnd"/>
      <w:r w:rsidRPr="00C3778A">
        <w:rPr>
          <w:rFonts w:cstheme="minorHAnsi"/>
          <w:color w:val="auto"/>
        </w:rPr>
        <w:t xml:space="preserve">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69" w:name="_Toc287874791"/>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69"/>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w:t>
      </w:r>
      <w:proofErr w:type="gramStart"/>
      <w:r>
        <w:t>may</w:t>
      </w:r>
      <w:proofErr w:type="gramEnd"/>
      <w:r>
        <w:t xml:space="preserve"> </w:t>
      </w:r>
      <w:r>
        <w:lastRenderedPageBreak/>
        <w:t xml:space="preserve">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370573AB" w14:textId="77777777" w:rsidR="009B5B99" w:rsidRPr="00F20F04" w:rsidRDefault="00F20F04" w:rsidP="00753CC1">
      <w:pPr>
        <w:pStyle w:val="Heading3"/>
        <w:spacing w:before="0"/>
        <w:rPr>
          <w:sz w:val="18"/>
          <w:szCs w:val="18"/>
        </w:rPr>
      </w:pPr>
      <w:bookmarkStart w:id="70" w:name="_Toc287874792"/>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0"/>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0"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1" w:name="_Toc287874793"/>
      <w:r w:rsidRPr="004F3F3E">
        <w:t xml:space="preserve">Returning To WKU </w:t>
      </w:r>
      <w:r w:rsidR="00823310" w:rsidRPr="004F3F3E">
        <w:t>after</w:t>
      </w:r>
      <w:r w:rsidRPr="004F3F3E">
        <w:t xml:space="preserve"> A Suspension</w:t>
      </w:r>
      <w:bookmarkEnd w:id="71"/>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w:t>
      </w:r>
      <w:proofErr w:type="gramStart"/>
      <w:r w:rsidRPr="000B54FA">
        <w:t>documentation will be reviewed by the Office of Judicial Affairs</w:t>
      </w:r>
      <w:proofErr w:type="gramEnd"/>
      <w:r w:rsidRPr="000B54FA">
        <w:t xml:space="preserve">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2" w:name="_Toc287874794"/>
      <w:r w:rsidRPr="000B54FA">
        <w:lastRenderedPageBreak/>
        <w:t>Not Returning To WKU?</w:t>
      </w:r>
      <w:bookmarkEnd w:id="72"/>
    </w:p>
    <w:p w14:paraId="115C8A36" w14:textId="2968192C" w:rsidR="002B6ED5"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3" w:name="_Toc287874795"/>
      <w:r w:rsidRPr="00BF0F2B">
        <w:rPr>
          <w:highlight w:val="lightGray"/>
        </w:rPr>
        <w:t>ACADEMICS</w:t>
      </w:r>
      <w:bookmarkEnd w:id="73"/>
    </w:p>
    <w:p w14:paraId="739041B5" w14:textId="77777777" w:rsidR="0006634C" w:rsidRPr="000B54FA" w:rsidRDefault="0006634C" w:rsidP="0006634C">
      <w:pPr>
        <w:pStyle w:val="Heading2"/>
        <w:spacing w:before="0"/>
      </w:pPr>
      <w:bookmarkStart w:id="74" w:name="_Toc287874796"/>
      <w:r w:rsidRPr="000B54FA">
        <w:t>Academic Standing</w:t>
      </w:r>
      <w:bookmarkEnd w:id="74"/>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w:t>
      </w:r>
      <w:r w:rsidRPr="000B54FA">
        <w:rPr>
          <w:color w:val="2A2A2A"/>
        </w:rPr>
        <w:lastRenderedPageBreak/>
        <w:t>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 xml:space="preserve">Note: Students with a semester grade point average below 2.0, but above the academic probation scale are given an academic warning status because </w:t>
      </w:r>
      <w:proofErr w:type="gramStart"/>
      <w:r w:rsidRPr="000B54FA">
        <w:rPr>
          <w:color w:val="2A2A2A"/>
        </w:rPr>
        <w:t>their performance is considered marginal by the University</w:t>
      </w:r>
      <w:proofErr w:type="gramEnd"/>
      <w:r w:rsidRPr="000B54FA">
        <w:rPr>
          <w:color w:val="2A2A2A"/>
        </w:rPr>
        <w:t>.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5" w:name="_Toc287874797"/>
      <w:r w:rsidRPr="000B54FA">
        <w:t>Appeal Procedure</w:t>
      </w:r>
      <w:bookmarkEnd w:id="75"/>
    </w:p>
    <w:p w14:paraId="3A2C8552" w14:textId="77777777" w:rsidR="0006634C" w:rsidRDefault="0006634C" w:rsidP="0006634C">
      <w:pPr>
        <w:jc w:val="both"/>
        <w:rPr>
          <w:color w:val="2A2A2A"/>
        </w:rPr>
      </w:pPr>
      <w:r w:rsidRPr="000B54FA">
        <w:rPr>
          <w:color w:val="2A2A2A"/>
        </w:rPr>
        <w:t xml:space="preserve">A student with academic deficiencies who is denied continued enrollment </w:t>
      </w:r>
      <w:proofErr w:type="gramStart"/>
      <w:r w:rsidRPr="000B54FA">
        <w:rPr>
          <w:color w:val="2A2A2A"/>
        </w:rPr>
        <w:t>may</w:t>
      </w:r>
      <w:proofErr w:type="gramEnd"/>
      <w:r w:rsidRPr="000B54FA">
        <w:rPr>
          <w:color w:val="2A2A2A"/>
        </w:rPr>
        <w:t xml:space="preserve"> appeal the decision to the Executive Appeals Committee. An appeal will be considered only after the student has submitted </w:t>
      </w:r>
      <w:proofErr w:type="gramStart"/>
      <w:r w:rsidRPr="000B54FA">
        <w:rPr>
          <w:color w:val="2A2A2A"/>
        </w:rPr>
        <w:t>a written request to the Director of the Academic Advising and Retention Center and an appointment is scheduled by that office</w:t>
      </w:r>
      <w:proofErr w:type="gramEnd"/>
      <w:r w:rsidRPr="000B54FA">
        <w:rPr>
          <w:color w:val="2A2A2A"/>
        </w:rPr>
        <w:t>.</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76" w:name="_Toc287874798"/>
      <w:r w:rsidRPr="000B54FA">
        <w:t>Registration</w:t>
      </w:r>
      <w:bookmarkEnd w:id="76"/>
    </w:p>
    <w:p w14:paraId="74DD5350" w14:textId="77777777"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w:t>
      </w:r>
      <w:r w:rsidRPr="000B54FA">
        <w:rPr>
          <w:color w:val="2A2A2A"/>
        </w:rPr>
        <w:lastRenderedPageBreak/>
        <w:t xml:space="preserve">Registration </w:t>
      </w:r>
      <w:proofErr w:type="gramStart"/>
      <w:r w:rsidRPr="000B54FA">
        <w:rPr>
          <w:color w:val="2A2A2A"/>
        </w:rPr>
        <w:t>Guide which</w:t>
      </w:r>
      <w:proofErr w:type="gramEnd"/>
      <w:r w:rsidRPr="000B54FA">
        <w:rPr>
          <w:color w:val="2A2A2A"/>
        </w:rPr>
        <w:t xml:space="preserve"> is available to all students in the Office of the Registrar and on-line via TopNet.  A late registration period is available to the student who cannot participate in the scheduled registration period.  However, late registration includes a $50 late registration fee, 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77" w:name="_Toc287874799"/>
      <w:r w:rsidRPr="000B54FA">
        <w:t>Class Attendance</w:t>
      </w:r>
      <w:bookmarkEnd w:id="77"/>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w:t>
      </w:r>
      <w:r w:rsidRPr="000B54FA">
        <w:rPr>
          <w:color w:val="2A2A2A"/>
        </w:rPr>
        <w:lastRenderedPageBreak/>
        <w:t>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p>
    <w:p w14:paraId="26A60F92" w14:textId="77777777" w:rsidR="0006634C" w:rsidRPr="000B54FA" w:rsidRDefault="0006634C" w:rsidP="0006634C">
      <w:pPr>
        <w:pStyle w:val="Heading2"/>
        <w:spacing w:before="0"/>
      </w:pPr>
      <w:bookmarkStart w:id="78" w:name="_Toc287874800"/>
      <w:r w:rsidRPr="000B54FA">
        <w:t>Schedule Changes</w:t>
      </w:r>
      <w:bookmarkEnd w:id="78"/>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79" w:name="_Toc287874801"/>
      <w:r w:rsidRPr="000B54FA">
        <w:t>Student Complaint Procedure</w:t>
      </w:r>
      <w:bookmarkEnd w:id="79"/>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w:t>
      </w:r>
      <w:proofErr w:type="gramStart"/>
      <w:r w:rsidR="004C5510">
        <w:rPr>
          <w:color w:val="2A2A2A"/>
        </w:rPr>
        <w:t>steps.</w:t>
      </w:r>
      <w:r w:rsidRPr="000B54FA">
        <w:rPr>
          <w:color w:val="2A2A2A"/>
        </w:rPr>
        <w:t>Step</w:t>
      </w:r>
      <w:proofErr w:type="gramEnd"/>
      <w:r w:rsidRPr="000B54FA">
        <w:rPr>
          <w:color w:val="2A2A2A"/>
        </w:rPr>
        <w:t xml:space="preserve">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w:t>
      </w:r>
      <w:proofErr w:type="gramStart"/>
      <w:r w:rsidRPr="000B54FA">
        <w:rPr>
          <w:color w:val="2A2A2A"/>
        </w:rPr>
        <w:t>faculty member is no longer employed by the University</w:t>
      </w:r>
      <w:proofErr w:type="gramEnd"/>
      <w:r w:rsidRPr="000B54FA">
        <w:rPr>
          <w:color w:val="2A2A2A"/>
        </w:rPr>
        <w:t xml:space="preserve">,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w:t>
      </w:r>
      <w:r w:rsidRPr="000B54FA">
        <w:rPr>
          <w:color w:val="2A2A2A"/>
        </w:rPr>
        <w:lastRenderedPageBreak/>
        <w:t>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 xml:space="preserve">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w:t>
      </w:r>
      <w:proofErr w:type="gramStart"/>
      <w:r w:rsidRPr="000B54FA">
        <w:rPr>
          <w:color w:val="2A2A2A"/>
        </w:rPr>
        <w:t>is</w:t>
      </w:r>
      <w:proofErr w:type="gramEnd"/>
      <w:r w:rsidRPr="000B54FA">
        <w:rPr>
          <w:color w:val="2A2A2A"/>
        </w:rPr>
        <w:t xml:space="preserve">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w:t>
      </w:r>
      <w:r w:rsidRPr="000B54FA">
        <w:rPr>
          <w:color w:val="2A2A2A"/>
        </w:rPr>
        <w:lastRenderedPageBreak/>
        <w:t xml:space="preserve">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w:t>
      </w:r>
      <w:proofErr w:type="gramStart"/>
      <w:r w:rsidRPr="000B54FA">
        <w:rPr>
          <w:color w:val="2A2A2A"/>
        </w:rPr>
        <w:t>decision is made by the College Committee</w:t>
      </w:r>
      <w:proofErr w:type="gramEnd"/>
      <w:r w:rsidRPr="000B54FA">
        <w:rPr>
          <w:color w:val="2A2A2A"/>
        </w:rPr>
        <w:t xml:space="preserve">.  The purpose of the </w:t>
      </w:r>
      <w:proofErr w:type="gramStart"/>
      <w:r w:rsidRPr="000B54FA">
        <w:rPr>
          <w:color w:val="2A2A2A"/>
        </w:rPr>
        <w:t>two week</w:t>
      </w:r>
      <w:proofErr w:type="gramEnd"/>
      <w:r w:rsidRPr="000B54FA">
        <w:rPr>
          <w:color w:val="2A2A2A"/>
        </w:rPr>
        <w:t xml:space="preserve">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 xml:space="preserve">Should the student or faculty member desire to appeal the decision of the College Complaint </w:t>
      </w:r>
      <w:proofErr w:type="gramStart"/>
      <w:r w:rsidRPr="000B54FA">
        <w:rPr>
          <w:color w:val="2A2A2A"/>
        </w:rPr>
        <w:t>Committee,</w:t>
      </w:r>
      <w:proofErr w:type="gramEnd"/>
      <w:r w:rsidRPr="000B54FA">
        <w:rPr>
          <w:color w:val="2A2A2A"/>
        </w:rPr>
        <w:t xml:space="preserv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4F18EAF4" w14:textId="77777777" w:rsidR="00B61388" w:rsidRPr="00B61388" w:rsidRDefault="00B61388" w:rsidP="00B61388">
      <w:pPr>
        <w:widowControl w:val="0"/>
        <w:autoSpaceDE w:val="0"/>
        <w:autoSpaceDN w:val="0"/>
        <w:adjustRightInd w:val="0"/>
        <w:rPr>
          <w:rFonts w:ascii="Calibri" w:eastAsiaTheme="minorHAnsi" w:hAnsi="Calibri" w:cs="Calibri"/>
          <w:color w:val="auto"/>
        </w:rPr>
      </w:pPr>
      <w:r w:rsidRPr="00B61388">
        <w:rPr>
          <w:rFonts w:ascii="Calibri" w:eastAsiaTheme="minorHAnsi" w:hAnsi="Calibri" w:cs="Calibri"/>
          <w:b/>
          <w:bCs/>
          <w:color w:val="auto"/>
        </w:rPr>
        <w:lastRenderedPageBreak/>
        <w:t>Important Complaint Exceptions</w:t>
      </w:r>
      <w:r w:rsidRPr="00B61388">
        <w:rPr>
          <w:rFonts w:ascii="Calibri" w:eastAsiaTheme="minorHAnsi" w:hAnsi="Calibri" w:cs="Calibri"/>
          <w:bCs/>
          <w:color w:val="auto"/>
        </w:rPr>
        <w:t>: </w:t>
      </w:r>
    </w:p>
    <w:p w14:paraId="09FA7D1E" w14:textId="77777777" w:rsidR="00B61388" w:rsidRPr="00B61388" w:rsidRDefault="00B61388" w:rsidP="00B61388">
      <w:pPr>
        <w:widowControl w:val="0"/>
        <w:numPr>
          <w:ilvl w:val="0"/>
          <w:numId w:val="67"/>
        </w:numPr>
        <w:tabs>
          <w:tab w:val="left" w:pos="220"/>
          <w:tab w:val="left" w:pos="720"/>
        </w:tabs>
        <w:autoSpaceDE w:val="0"/>
        <w:autoSpaceDN w:val="0"/>
        <w:adjustRightInd w:val="0"/>
        <w:spacing w:after="266"/>
        <w:ind w:hanging="720"/>
        <w:rPr>
          <w:rFonts w:ascii="Calibri" w:eastAsiaTheme="minorHAnsi" w:hAnsi="Calibri" w:cs="Arial"/>
          <w:color w:val="auto"/>
        </w:rPr>
      </w:pPr>
      <w:r w:rsidRPr="00B61388">
        <w:rPr>
          <w:rFonts w:ascii="Calibri" w:eastAsiaTheme="minorHAnsi" w:hAnsi="Calibri" w:cs="Arial"/>
          <w:color w:val="auto"/>
        </w:rPr>
        <w:t>Student Disability regarding denial of accommodations, report to Student ADA Compliance Officer and follow WKU policy #6.1010</w:t>
      </w:r>
    </w:p>
    <w:p w14:paraId="699E9FA5" w14:textId="77777777" w:rsidR="00B61388" w:rsidRPr="00B61388" w:rsidRDefault="00B61388" w:rsidP="00B61388">
      <w:pPr>
        <w:widowControl w:val="0"/>
        <w:numPr>
          <w:ilvl w:val="0"/>
          <w:numId w:val="67"/>
        </w:numPr>
        <w:tabs>
          <w:tab w:val="left" w:pos="220"/>
          <w:tab w:val="left" w:pos="720"/>
        </w:tabs>
        <w:autoSpaceDE w:val="0"/>
        <w:autoSpaceDN w:val="0"/>
        <w:adjustRightInd w:val="0"/>
        <w:spacing w:after="266"/>
        <w:ind w:hanging="720"/>
        <w:rPr>
          <w:rFonts w:ascii="Calibri" w:eastAsiaTheme="minorHAnsi" w:hAnsi="Calibri" w:cs="Arial"/>
          <w:color w:val="auto"/>
        </w:rPr>
      </w:pPr>
      <w:r w:rsidRPr="00B61388">
        <w:rPr>
          <w:rFonts w:ascii="Calibri" w:eastAsiaTheme="minorHAnsi" w:hAnsi="Calibri" w:cs="Arial"/>
          <w:color w:val="auto"/>
        </w:rPr>
        <w:t>Discrimination and Harassment concerns, see below reporting process and follow WKU policy #0.2040</w:t>
      </w:r>
    </w:p>
    <w:p w14:paraId="055F5C2E" w14:textId="77777777" w:rsidR="00B61388" w:rsidRPr="00B61388" w:rsidRDefault="00B61388" w:rsidP="00B61388">
      <w:pPr>
        <w:pStyle w:val="ListParagraph"/>
        <w:widowControl w:val="0"/>
        <w:numPr>
          <w:ilvl w:val="0"/>
          <w:numId w:val="68"/>
        </w:numPr>
        <w:tabs>
          <w:tab w:val="left" w:pos="940"/>
          <w:tab w:val="left" w:pos="1440"/>
        </w:tabs>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Discrimination is always reported to the Office of Equal Opportunity Employment (EEO)</w:t>
      </w:r>
    </w:p>
    <w:p w14:paraId="365FFF04" w14:textId="77777777" w:rsidR="00B61388" w:rsidRPr="00B61388" w:rsidRDefault="00B61388" w:rsidP="00B61388">
      <w:pPr>
        <w:pStyle w:val="ListParagraph"/>
        <w:widowControl w:val="0"/>
        <w:numPr>
          <w:ilvl w:val="0"/>
          <w:numId w:val="68"/>
        </w:numPr>
        <w:tabs>
          <w:tab w:val="left" w:pos="940"/>
          <w:tab w:val="left" w:pos="1440"/>
        </w:tabs>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Student-to-student harassment is reported to Office of the Vice President of Student Affairs</w:t>
      </w:r>
    </w:p>
    <w:p w14:paraId="38F47FBE" w14:textId="5834C8F5" w:rsidR="009725A4" w:rsidRPr="00B61388" w:rsidRDefault="00B61388" w:rsidP="00576995">
      <w:pPr>
        <w:pStyle w:val="ListParagraph"/>
        <w:widowControl w:val="0"/>
        <w:numPr>
          <w:ilvl w:val="0"/>
          <w:numId w:val="68"/>
        </w:numPr>
        <w:autoSpaceDE w:val="0"/>
        <w:autoSpaceDN w:val="0"/>
        <w:adjustRightInd w:val="0"/>
        <w:spacing w:after="266"/>
        <w:rPr>
          <w:rFonts w:ascii="Calibri" w:eastAsiaTheme="minorHAnsi" w:hAnsi="Calibri" w:cs="Arial"/>
          <w:color w:val="auto"/>
          <w:sz w:val="18"/>
          <w:szCs w:val="18"/>
        </w:rPr>
      </w:pPr>
      <w:r w:rsidRPr="00B61388">
        <w:rPr>
          <w:rFonts w:ascii="Calibri" w:eastAsiaTheme="minorHAnsi" w:hAnsi="Calibri" w:cs="Arial"/>
          <w:color w:val="auto"/>
          <w:sz w:val="18"/>
          <w:szCs w:val="18"/>
        </w:rPr>
        <w:t>Student-to-faculty/employee harassment is reported to the Office of Equal Opportunity Employment (EEO)</w:t>
      </w:r>
    </w:p>
    <w:p w14:paraId="16D5641B" w14:textId="77777777" w:rsidR="00863882" w:rsidRPr="000B54FA" w:rsidRDefault="00863882" w:rsidP="004F3F3E">
      <w:pPr>
        <w:pStyle w:val="Heading2"/>
        <w:spacing w:before="0"/>
      </w:pPr>
      <w:bookmarkStart w:id="80" w:name="_Toc287874802"/>
      <w:r w:rsidRPr="000B54FA">
        <w:t xml:space="preserve">Procedure </w:t>
      </w:r>
      <w:r w:rsidR="00823310" w:rsidRPr="000B54FA">
        <w:t>for</w:t>
      </w:r>
      <w:r w:rsidRPr="000B54FA">
        <w:t xml:space="preserve"> Withdrawal</w:t>
      </w:r>
      <w:bookmarkEnd w:id="80"/>
    </w:p>
    <w:p w14:paraId="136E2F9C" w14:textId="77777777" w:rsidR="00863882" w:rsidRDefault="00863882" w:rsidP="00411E7F">
      <w:pPr>
        <w:jc w:val="both"/>
        <w:rPr>
          <w:color w:val="2A2A2A"/>
        </w:rPr>
      </w:pPr>
      <w:r w:rsidRPr="000B54FA">
        <w:rPr>
          <w:color w:val="2A2A2A"/>
        </w:rPr>
        <w:t xml:space="preserve">It is occasionally necessary for a student to completely withdraw from the University.  In such cases the student should go to the Office of the Registrar to initiate the withdrawal procedures; 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w:t>
      </w:r>
      <w:proofErr w:type="gramStart"/>
      <w:r w:rsidRPr="000B54FA">
        <w:rPr>
          <w:color w:val="2A2A2A"/>
        </w:rPr>
        <w:t>date the withdrawal is processed by the student on TopNet</w:t>
      </w:r>
      <w:proofErr w:type="gramEnd"/>
      <w:r w:rsidRPr="000B54FA">
        <w:rPr>
          <w:color w:val="2A2A2A"/>
        </w:rPr>
        <w:t>.  Students wishing to return to Western at a later date must submit an application for readmission.</w:t>
      </w:r>
    </w:p>
    <w:p w14:paraId="22A1A691" w14:textId="77777777" w:rsidR="00B61388" w:rsidRPr="00BF0F2B" w:rsidRDefault="00B61388" w:rsidP="00411E7F">
      <w:pPr>
        <w:jc w:val="both"/>
        <w:rPr>
          <w:color w:val="2A2A2A"/>
          <w:sz w:val="16"/>
          <w:szCs w:val="16"/>
        </w:rPr>
      </w:pPr>
    </w:p>
    <w:p w14:paraId="7FEDF0DB" w14:textId="77777777" w:rsidR="00BB5168" w:rsidRPr="000B54FA" w:rsidRDefault="00BB5168" w:rsidP="004F3F3E">
      <w:pPr>
        <w:pStyle w:val="Heading2"/>
        <w:spacing w:before="0"/>
      </w:pPr>
      <w:bookmarkStart w:id="81" w:name="_Toc287874803"/>
      <w:r w:rsidRPr="000B54FA">
        <w:t>Transcripts</w:t>
      </w:r>
      <w:bookmarkEnd w:id="81"/>
    </w:p>
    <w:p w14:paraId="28461797" w14:textId="2E7FC42C" w:rsidR="002B6ED5"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bookmarkStart w:id="82" w:name="_GoBack"/>
      <w:bookmarkEnd w:id="82"/>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3" w:name="_Toc287874804"/>
      <w:r w:rsidRPr="004C5510">
        <w:rPr>
          <w:highlight w:val="lightGray"/>
        </w:rPr>
        <w:lastRenderedPageBreak/>
        <w:t>HOUSING AND RESIDENCE LIFE</w:t>
      </w:r>
      <w:bookmarkEnd w:id="83"/>
    </w:p>
    <w:p w14:paraId="2E2F65C7" w14:textId="77777777" w:rsidR="008C476A" w:rsidRPr="004C5510" w:rsidRDefault="008C476A" w:rsidP="004F3F3E">
      <w:pPr>
        <w:pStyle w:val="Heading2"/>
        <w:spacing w:before="0"/>
      </w:pPr>
      <w:bookmarkStart w:id="84" w:name="_Toc287874805"/>
      <w:r w:rsidRPr="004C5510">
        <w:t>Mission</w:t>
      </w:r>
      <w:bookmarkEnd w:id="84"/>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1" w:history="1">
        <w:r w:rsidRPr="004C5510">
          <w:rPr>
            <w:rStyle w:val="Hyperlink"/>
            <w:i/>
          </w:rPr>
          <w:t>HRL@wku.edu</w:t>
        </w:r>
      </w:hyperlink>
      <w:r w:rsidRPr="004C5510">
        <w:t xml:space="preserve"> or visit our website at: </w:t>
      </w:r>
      <w:hyperlink r:id="rId22" w:history="1">
        <w:r w:rsidR="00641AC2" w:rsidRPr="004C5510">
          <w:rPr>
            <w:rStyle w:val="Hyperlink"/>
            <w:i/>
          </w:rPr>
          <w:t>http://www.wku.edu/Housing/</w:t>
        </w:r>
      </w:hyperlink>
      <w:r w:rsidRPr="004C5510">
        <w:rPr>
          <w:i/>
        </w:rPr>
        <w:br/>
      </w:r>
      <w:r w:rsidR="004C5510">
        <w:t>Housing on Campus</w:t>
      </w:r>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students are required to live in a single gender </w:t>
      </w:r>
      <w:r w:rsidRPr="004C5510">
        <w:rPr>
          <w:rFonts w:cs="Times New Roman"/>
        </w:rPr>
        <w:lastRenderedPageBreak/>
        <w:t>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 xml:space="preserve">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w:t>
      </w:r>
      <w:proofErr w:type="gramStart"/>
      <w:r w:rsidRPr="004C5510">
        <w:rPr>
          <w:rFonts w:cs="Times New Roman"/>
        </w:rPr>
        <w:t>internet</w:t>
      </w:r>
      <w:proofErr w:type="gramEnd"/>
      <w:r w:rsidRPr="004C5510">
        <w:rPr>
          <w:rFonts w:cs="Times New Roman"/>
        </w:rPr>
        <w:t xml:space="preserve">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3"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5" w:name="_Toc287874806"/>
      <w:r>
        <w:t>Residence Hall Maintenance</w:t>
      </w:r>
      <w:bookmarkEnd w:id="85"/>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lastRenderedPageBreak/>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86" w:name="_Toc287874807"/>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6"/>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87" w:name="_Toc287874808"/>
      <w:r w:rsidRPr="004C5510">
        <w:t xml:space="preserve">Room Entry-Inspection Search </w:t>
      </w:r>
      <w:r w:rsidR="00823310" w:rsidRPr="004C5510">
        <w:t>and</w:t>
      </w:r>
      <w:r w:rsidRPr="004C5510">
        <w:t xml:space="preserve"> Seizure</w:t>
      </w:r>
      <w:bookmarkEnd w:id="87"/>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lastRenderedPageBreak/>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w:t>
      </w:r>
      <w:r w:rsidRPr="004C5510">
        <w:rPr>
          <w:color w:val="2A2A2A"/>
        </w:rPr>
        <w:lastRenderedPageBreak/>
        <w:t>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88" w:name="_Toc287874809"/>
      <w:r w:rsidRPr="004623A7">
        <w:rPr>
          <w:u w:val="single"/>
        </w:rPr>
        <w:t>Residence Hall Association</w:t>
      </w:r>
      <w:bookmarkEnd w:id="88"/>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89" w:name="_Toc287874810"/>
      <w:r w:rsidRPr="0036648E">
        <w:rPr>
          <w:rFonts w:asciiTheme="minorHAnsi" w:hAnsiTheme="minorHAnsi" w:cs="Arial"/>
          <w:highlight w:val="lightGray"/>
        </w:rPr>
        <w:lastRenderedPageBreak/>
        <w:t>INFORMATION TECHNOLOGY</w:t>
      </w:r>
      <w:bookmarkEnd w:id="89"/>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w:t>
      </w:r>
      <w:proofErr w:type="gramStart"/>
      <w:r w:rsidRPr="0036648E">
        <w:rPr>
          <w:rFonts w:cs="Arial"/>
        </w:rPr>
        <w:t>Information Technology is committed to protecting WKU faculty, staff, students, and partners from illegal or damaging actions by individuals</w:t>
      </w:r>
      <w:proofErr w:type="gramEnd"/>
      <w:r w:rsidRPr="0036648E">
        <w:rPr>
          <w:rFonts w:cs="Arial"/>
        </w:rPr>
        <w:t xml:space="preserve">,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4"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 xml:space="preserve">Web publications using University computers or utilizing the University Internet connection or address may only be used for instruction, research, or public service. With the exception of </w:t>
      </w:r>
      <w:proofErr w:type="gramStart"/>
      <w:r w:rsidRPr="0036648E">
        <w:rPr>
          <w:rFonts w:cs="Arial"/>
          <w:color w:val="2A2A2A"/>
        </w:rPr>
        <w:t>consulting which</w:t>
      </w:r>
      <w:proofErr w:type="gramEnd"/>
      <w:r w:rsidRPr="0036648E">
        <w:rPr>
          <w:rFonts w:cs="Arial"/>
          <w:color w:val="2A2A2A"/>
        </w:rPr>
        <w:t xml:space="preserve">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0" w:name="_Toc287874811"/>
      <w:r w:rsidRPr="0036648E">
        <w:rPr>
          <w:rStyle w:val="Strong"/>
          <w:rFonts w:asciiTheme="minorHAnsi" w:hAnsiTheme="minorHAnsi" w:cs="Arial"/>
          <w:b/>
          <w:bCs/>
        </w:rPr>
        <w:t>Support of Web Pages</w:t>
      </w:r>
      <w:bookmarkEnd w:id="90"/>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w:t>
      </w:r>
      <w:r w:rsidRPr="0036648E">
        <w:rPr>
          <w:rFonts w:cs="Arial"/>
          <w:color w:val="2A2A2A"/>
        </w:rPr>
        <w:lastRenderedPageBreak/>
        <w:t xml:space="preserve">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5"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1" w:name="_Toc287874812"/>
      <w:r w:rsidRPr="0036648E">
        <w:rPr>
          <w:rFonts w:asciiTheme="minorHAnsi" w:hAnsiTheme="minorHAnsi" w:cs="Arial"/>
        </w:rPr>
        <w:t>Acceptable Use</w:t>
      </w:r>
      <w:bookmarkEnd w:id="91"/>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Collection, storage or distribution of pornography or material considered </w:t>
      </w:r>
      <w:proofErr w:type="gramStart"/>
      <w:r w:rsidRPr="0036648E">
        <w:rPr>
          <w:rFonts w:cs="Arial"/>
        </w:rPr>
        <w:t>to be</w:t>
      </w:r>
      <w:proofErr w:type="gramEnd"/>
      <w:r w:rsidRPr="0036648E">
        <w:rPr>
          <w:rFonts w:cs="Arial"/>
        </w:rPr>
        <w:t xml:space="preserv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B61388">
      <w:pPr>
        <w:pStyle w:val="ListParagraph"/>
        <w:numPr>
          <w:ilvl w:val="0"/>
          <w:numId w:val="37"/>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B61388">
      <w:pPr>
        <w:pStyle w:val="ListParagraph"/>
        <w:numPr>
          <w:ilvl w:val="1"/>
          <w:numId w:val="37"/>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B61388">
      <w:pPr>
        <w:pStyle w:val="ListParagraph"/>
        <w:numPr>
          <w:ilvl w:val="1"/>
          <w:numId w:val="37"/>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B61388">
      <w:pPr>
        <w:pStyle w:val="ListParagraph"/>
        <w:numPr>
          <w:ilvl w:val="1"/>
          <w:numId w:val="37"/>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B61388">
      <w:pPr>
        <w:pStyle w:val="ListParagraph"/>
        <w:numPr>
          <w:ilvl w:val="0"/>
          <w:numId w:val="37"/>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B61388">
      <w:pPr>
        <w:pStyle w:val="ListParagraph"/>
        <w:numPr>
          <w:ilvl w:val="1"/>
          <w:numId w:val="37"/>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w:t>
      </w:r>
      <w:r w:rsidRPr="0036648E">
        <w:rPr>
          <w:rFonts w:cs="Arial"/>
        </w:rPr>
        <w:lastRenderedPageBreak/>
        <w:t xml:space="preserve">policy will cover the equipment. The University’s insurance policy only covers desktops that are located on campus. </w:t>
      </w:r>
      <w:proofErr w:type="gramStart"/>
      <w:r w:rsidRPr="0036648E">
        <w:rPr>
          <w:rFonts w:cs="Arial"/>
        </w:rPr>
        <w:t>Laptops are insured by the University</w:t>
      </w:r>
      <w:proofErr w:type="gramEnd"/>
      <w:r w:rsidRPr="0036648E">
        <w:rPr>
          <w:rFonts w:cs="Arial"/>
        </w:rPr>
        <w:t xml:space="preserve">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B61388">
      <w:pPr>
        <w:pStyle w:val="ListParagraph"/>
        <w:numPr>
          <w:ilvl w:val="0"/>
          <w:numId w:val="37"/>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B61388">
      <w:pPr>
        <w:pStyle w:val="ListParagraph"/>
        <w:numPr>
          <w:ilvl w:val="1"/>
          <w:numId w:val="37"/>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B61388">
      <w:pPr>
        <w:pStyle w:val="ListParagraph"/>
        <w:numPr>
          <w:ilvl w:val="1"/>
          <w:numId w:val="37"/>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B61388">
      <w:pPr>
        <w:pStyle w:val="ListParagraph"/>
        <w:numPr>
          <w:ilvl w:val="0"/>
          <w:numId w:val="37"/>
        </w:numPr>
        <w:spacing w:after="200" w:line="276" w:lineRule="auto"/>
        <w:jc w:val="both"/>
        <w:rPr>
          <w:rFonts w:cs="Arial"/>
        </w:rPr>
      </w:pPr>
      <w:r w:rsidRPr="0036648E">
        <w:rPr>
          <w:rFonts w:cs="Arial"/>
        </w:rPr>
        <w:lastRenderedPageBreak/>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B61388">
      <w:pPr>
        <w:pStyle w:val="ListParagraph"/>
        <w:numPr>
          <w:ilvl w:val="1"/>
          <w:numId w:val="37"/>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B61388">
      <w:pPr>
        <w:pStyle w:val="ListParagraph"/>
        <w:numPr>
          <w:ilvl w:val="0"/>
          <w:numId w:val="37"/>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B61388">
      <w:pPr>
        <w:pStyle w:val="ListParagraph"/>
        <w:numPr>
          <w:ilvl w:val="0"/>
          <w:numId w:val="37"/>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Using any program/script/command, or sending messages of any kind, with the </w:t>
      </w:r>
      <w:r w:rsidRPr="0036648E">
        <w:rPr>
          <w:rFonts w:cs="Arial"/>
        </w:rPr>
        <w:lastRenderedPageBreak/>
        <w:t>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2" w:name="2"/>
      <w:bookmarkEnd w:id="92"/>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B61388">
      <w:pPr>
        <w:pStyle w:val="ListParagraph"/>
        <w:numPr>
          <w:ilvl w:val="0"/>
          <w:numId w:val="37"/>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B61388">
      <w:pPr>
        <w:pStyle w:val="ListParagraph"/>
        <w:numPr>
          <w:ilvl w:val="0"/>
          <w:numId w:val="37"/>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2B14F5D7" w:rsidR="0036648E" w:rsidRPr="0036648E" w:rsidRDefault="0036648E" w:rsidP="00B61388">
      <w:pPr>
        <w:pStyle w:val="ListParagraph"/>
        <w:numPr>
          <w:ilvl w:val="0"/>
          <w:numId w:val="38"/>
        </w:numPr>
        <w:jc w:val="both"/>
        <w:rPr>
          <w:rFonts w:cs="Arial"/>
        </w:rPr>
      </w:pPr>
      <w:r w:rsidRPr="0036648E">
        <w:rPr>
          <w:rFonts w:cs="Arial"/>
        </w:rPr>
        <w:t>Sending email messages</w:t>
      </w:r>
      <w:r w:rsidR="00B46DB7">
        <w:rPr>
          <w:rFonts w:cs="Arial"/>
        </w:rPr>
        <w:t xml:space="preserve">, including "junk mail/SPAM" or </w:t>
      </w:r>
      <w:r w:rsidRPr="0036648E">
        <w:rPr>
          <w:rFonts w:cs="Arial"/>
        </w:rPr>
        <w:t xml:space="preserve">other advertising material, to individuals who did not specifically </w:t>
      </w:r>
      <w:r w:rsidR="00B46DB7">
        <w:rPr>
          <w:rFonts w:cs="Arial"/>
        </w:rPr>
        <w:t xml:space="preserve">request such material, in such amounts or volume that it can be reasonably anticipated to disrupt the proper functioning of university email </w:t>
      </w:r>
      <w:r w:rsidR="00B46DB7">
        <w:rPr>
          <w:rFonts w:cs="Arial"/>
        </w:rPr>
        <w:lastRenderedPageBreak/>
        <w:t xml:space="preserve">and network resources or to interfere with individuals’ usage of such resources. </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B61388">
      <w:pPr>
        <w:pStyle w:val="ListParagraph"/>
        <w:numPr>
          <w:ilvl w:val="0"/>
          <w:numId w:val="38"/>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5E27F605" w:rsidR="0036648E" w:rsidRPr="0036648E" w:rsidRDefault="0036648E" w:rsidP="00B61388">
      <w:pPr>
        <w:pStyle w:val="ListParagraph"/>
        <w:numPr>
          <w:ilvl w:val="0"/>
          <w:numId w:val="38"/>
        </w:numPr>
        <w:jc w:val="both"/>
        <w:rPr>
          <w:rFonts w:cs="Arial"/>
        </w:rPr>
      </w:pPr>
      <w:r w:rsidRPr="0036648E">
        <w:rPr>
          <w:rFonts w:cs="Arial"/>
        </w:rPr>
        <w:t xml:space="preserve">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others, or transmitting </w:t>
      </w:r>
      <w:proofErr w:type="gramStart"/>
      <w:r w:rsidRPr="0036648E">
        <w:rPr>
          <w:rFonts w:cs="Arial"/>
        </w:rPr>
        <w:t>obscene or fraudulent messages is</w:t>
      </w:r>
      <w:proofErr w:type="gramEnd"/>
      <w:r w:rsidRPr="0036648E">
        <w:rPr>
          <w:rFonts w:cs="Arial"/>
        </w:rPr>
        <w:t xml:space="preserve"> prohibited.</w:t>
      </w:r>
    </w:p>
    <w:p w14:paraId="78732885" w14:textId="77777777" w:rsidR="0036648E" w:rsidRPr="0036648E" w:rsidRDefault="0036648E" w:rsidP="0036648E">
      <w:pPr>
        <w:rPr>
          <w:rFonts w:cs="Arial"/>
        </w:rPr>
      </w:pPr>
    </w:p>
    <w:p w14:paraId="74E6600A" w14:textId="77777777" w:rsidR="0036648E" w:rsidRPr="0036648E" w:rsidRDefault="0036648E" w:rsidP="00B61388">
      <w:pPr>
        <w:pStyle w:val="ListParagraph"/>
        <w:numPr>
          <w:ilvl w:val="0"/>
          <w:numId w:val="38"/>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B61388">
      <w:pPr>
        <w:pStyle w:val="ListParagraph"/>
        <w:numPr>
          <w:ilvl w:val="0"/>
          <w:numId w:val="38"/>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B61388">
      <w:pPr>
        <w:pStyle w:val="ListParagraph"/>
        <w:numPr>
          <w:ilvl w:val="0"/>
          <w:numId w:val="38"/>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B61388">
      <w:pPr>
        <w:pStyle w:val="ListParagraph"/>
        <w:numPr>
          <w:ilvl w:val="0"/>
          <w:numId w:val="38"/>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B61388">
      <w:pPr>
        <w:pStyle w:val="ListParagraph"/>
        <w:numPr>
          <w:ilvl w:val="0"/>
          <w:numId w:val="38"/>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14906CD3" w14:textId="77777777" w:rsidR="009B7E33" w:rsidRDefault="009B7E33" w:rsidP="0036648E">
      <w:pPr>
        <w:pStyle w:val="Heading2"/>
        <w:spacing w:before="0"/>
        <w:jc w:val="both"/>
        <w:rPr>
          <w:rFonts w:asciiTheme="minorHAnsi" w:hAnsiTheme="minorHAnsi" w:cs="Arial"/>
          <w:szCs w:val="20"/>
        </w:rPr>
      </w:pPr>
    </w:p>
    <w:p w14:paraId="03AB86F0" w14:textId="77777777" w:rsidR="009B7E33" w:rsidRDefault="009B7E33" w:rsidP="0036648E">
      <w:pPr>
        <w:pStyle w:val="Heading2"/>
        <w:spacing w:before="0"/>
        <w:jc w:val="both"/>
        <w:rPr>
          <w:rFonts w:asciiTheme="minorHAnsi" w:hAnsiTheme="minorHAnsi" w:cs="Arial"/>
          <w:szCs w:val="20"/>
        </w:rPr>
      </w:pPr>
    </w:p>
    <w:p w14:paraId="66646613" w14:textId="77777777" w:rsidR="009B7E33" w:rsidRDefault="009B7E33" w:rsidP="0036648E">
      <w:pPr>
        <w:pStyle w:val="Heading2"/>
        <w:spacing w:before="0"/>
        <w:jc w:val="both"/>
        <w:rPr>
          <w:rFonts w:asciiTheme="minorHAnsi" w:hAnsiTheme="minorHAnsi" w:cs="Arial"/>
          <w:szCs w:val="20"/>
        </w:rPr>
      </w:pPr>
    </w:p>
    <w:p w14:paraId="34ACCC48" w14:textId="77777777" w:rsidR="009B7E33" w:rsidRDefault="009B7E33" w:rsidP="0036648E">
      <w:pPr>
        <w:pStyle w:val="Heading2"/>
        <w:spacing w:before="0"/>
        <w:jc w:val="both"/>
        <w:rPr>
          <w:rFonts w:asciiTheme="minorHAnsi" w:hAnsiTheme="minorHAnsi" w:cs="Arial"/>
          <w:szCs w:val="20"/>
        </w:rPr>
      </w:pPr>
    </w:p>
    <w:p w14:paraId="427DD296" w14:textId="77777777" w:rsidR="009B7E33" w:rsidRDefault="009B7E33" w:rsidP="009B7E33"/>
    <w:p w14:paraId="7004A526" w14:textId="77777777" w:rsidR="009B7E33" w:rsidRPr="009B7E33" w:rsidRDefault="009B7E33" w:rsidP="009B7E33"/>
    <w:p w14:paraId="72F2202B" w14:textId="77777777" w:rsidR="0036648E" w:rsidRDefault="0036648E" w:rsidP="0036648E">
      <w:pPr>
        <w:pStyle w:val="Heading2"/>
        <w:spacing w:before="0"/>
        <w:jc w:val="both"/>
        <w:rPr>
          <w:rFonts w:asciiTheme="minorHAnsi" w:hAnsiTheme="minorHAnsi" w:cs="Arial"/>
          <w:szCs w:val="20"/>
        </w:rPr>
      </w:pPr>
      <w:bookmarkStart w:id="93" w:name="_Toc287874813"/>
      <w:r w:rsidRPr="0036648E">
        <w:rPr>
          <w:rFonts w:asciiTheme="minorHAnsi" w:hAnsiTheme="minorHAnsi" w:cs="Arial"/>
          <w:szCs w:val="20"/>
        </w:rPr>
        <w:lastRenderedPageBreak/>
        <w:t>Threats, Coercion, Harassment, Intimidation, or Hostile Communication</w:t>
      </w:r>
      <w:bookmarkEnd w:id="93"/>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w:t>
      </w:r>
      <w:r w:rsidRPr="0036648E">
        <w:rPr>
          <w:rFonts w:cs="Arial"/>
        </w:rPr>
        <w:lastRenderedPageBreak/>
        <w:t xml:space="preserve">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4" w:name="_Toc287874814"/>
      <w:r w:rsidRPr="0036648E">
        <w:rPr>
          <w:rFonts w:asciiTheme="minorHAnsi" w:hAnsiTheme="minorHAnsi" w:cs="Arial"/>
          <w:szCs w:val="20"/>
        </w:rPr>
        <w:t>University Computing Resources</w:t>
      </w:r>
      <w:bookmarkEnd w:id="94"/>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 xml:space="preserve">“Software” – programs, programming languages, instructions, or </w:t>
      </w:r>
      <w:proofErr w:type="gramStart"/>
      <w:r w:rsidRPr="0036648E">
        <w:rPr>
          <w:rFonts w:cs="Arial"/>
          <w:color w:val="2A2A2A"/>
        </w:rPr>
        <w:t>routines which</w:t>
      </w:r>
      <w:proofErr w:type="gramEnd"/>
      <w:r w:rsidRPr="0036648E">
        <w:rPr>
          <w:rFonts w:cs="Arial"/>
          <w:color w:val="2A2A2A"/>
        </w:rPr>
        <w:t xml:space="preserve">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5" w:name="_Toc287874815"/>
      <w:r w:rsidRPr="0036648E">
        <w:rPr>
          <w:rFonts w:asciiTheme="minorHAnsi" w:hAnsiTheme="minorHAnsi" w:cs="Arial"/>
          <w:szCs w:val="20"/>
        </w:rPr>
        <w:t>Computing &amp; Copyright Facts</w:t>
      </w:r>
      <w:bookmarkEnd w:id="95"/>
    </w:p>
    <w:p w14:paraId="625969E4" w14:textId="77777777" w:rsidR="0036648E" w:rsidRPr="0036648E" w:rsidRDefault="0036648E" w:rsidP="0036648E">
      <w:pPr>
        <w:jc w:val="both"/>
        <w:rPr>
          <w:rFonts w:cs="Arial"/>
          <w:color w:val="2A2A2A"/>
        </w:rPr>
      </w:pPr>
      <w:r w:rsidRPr="0036648E">
        <w:rPr>
          <w:rFonts w:cs="Arial"/>
          <w:color w:val="2A2A2A"/>
        </w:rPr>
        <w:t xml:space="preserve">Downloading copyrighted music, movies, software, and games is against federal law and is expressly prohibited under this policy. With the </w:t>
      </w:r>
      <w:r w:rsidRPr="0036648E">
        <w:rPr>
          <w:rFonts w:cs="Arial"/>
          <w:color w:val="2A2A2A"/>
        </w:rPr>
        <w:lastRenderedPageBreak/>
        <w:t>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 xml:space="preserve">Unauthorized copying of software is illegal.  Copyright Laws </w:t>
      </w:r>
      <w:proofErr w:type="gramStart"/>
      <w:r w:rsidRPr="0036648E">
        <w:rPr>
          <w:rFonts w:cs="Arial"/>
        </w:rPr>
        <w:t>protect</w:t>
      </w:r>
      <w:proofErr w:type="gramEnd"/>
      <w:r w:rsidRPr="0036648E">
        <w:rPr>
          <w:rFonts w:cs="Arial"/>
        </w:rPr>
        <w:t xml:space="preserve">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96" w:name="_Toc287874816"/>
      <w:r w:rsidRPr="0036648E">
        <w:rPr>
          <w:rFonts w:asciiTheme="minorHAnsi" w:hAnsiTheme="minorHAnsi" w:cs="Arial"/>
          <w:szCs w:val="20"/>
        </w:rPr>
        <w:t>Recent Statistics</w:t>
      </w:r>
      <w:bookmarkEnd w:id="96"/>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E3DF7A5" w14:textId="2562042D" w:rsidR="0045595E" w:rsidRDefault="0036648E" w:rsidP="0045595E">
      <w:pPr>
        <w:pStyle w:val="ListParagraph"/>
        <w:numPr>
          <w:ilvl w:val="0"/>
          <w:numId w:val="3"/>
        </w:numPr>
        <w:jc w:val="both"/>
        <w:rPr>
          <w:rFonts w:cs="Arial"/>
        </w:rPr>
      </w:pPr>
      <w:r w:rsidRPr="0036648E">
        <w:rPr>
          <w:rFonts w:cs="Arial"/>
        </w:rPr>
        <w:t>Pirating works online is the same as shoplifting a videotape, DVD, book or record from a store.</w:t>
      </w:r>
    </w:p>
    <w:p w14:paraId="3C46F7A8" w14:textId="77777777" w:rsidR="009B7E33" w:rsidRDefault="009B7E33" w:rsidP="009B7E33">
      <w:pPr>
        <w:jc w:val="both"/>
        <w:rPr>
          <w:rFonts w:cs="Arial"/>
        </w:rPr>
      </w:pPr>
    </w:p>
    <w:p w14:paraId="21648E9D" w14:textId="77777777" w:rsidR="009B7E33" w:rsidRPr="009B7E33" w:rsidRDefault="009B7E33" w:rsidP="009B7E33">
      <w:pPr>
        <w:jc w:val="both"/>
        <w:rPr>
          <w:rFonts w:cs="Arial"/>
        </w:rPr>
      </w:pPr>
    </w:p>
    <w:p w14:paraId="1A52487D" w14:textId="77777777" w:rsidR="0036648E" w:rsidRPr="0036648E" w:rsidRDefault="0036648E" w:rsidP="0036648E">
      <w:pPr>
        <w:pStyle w:val="Heading2"/>
        <w:spacing w:before="0"/>
        <w:rPr>
          <w:rFonts w:asciiTheme="minorHAnsi" w:hAnsiTheme="minorHAnsi" w:cs="Arial"/>
          <w:szCs w:val="20"/>
        </w:rPr>
      </w:pPr>
      <w:bookmarkStart w:id="97" w:name="_Toc287874817"/>
      <w:r w:rsidRPr="0036648E">
        <w:rPr>
          <w:rFonts w:asciiTheme="minorHAnsi" w:hAnsiTheme="minorHAnsi" w:cs="Arial"/>
          <w:szCs w:val="20"/>
        </w:rPr>
        <w:lastRenderedPageBreak/>
        <w:t>Illegal File Sharing</w:t>
      </w:r>
      <w:bookmarkEnd w:id="97"/>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6"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w:t>
      </w:r>
      <w:proofErr w:type="gramStart"/>
      <w:r w:rsidRPr="0036648E">
        <w:rPr>
          <w:rFonts w:cs="Arial"/>
        </w:rPr>
        <w:t>270)745</w:t>
      </w:r>
      <w:proofErr w:type="gramEnd"/>
      <w:r w:rsidRPr="0036648E">
        <w:rPr>
          <w:rFonts w:cs="Arial"/>
        </w:rPr>
        <w:t>-7000.</w:t>
      </w:r>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bookmarkStart w:id="98" w:name="_Toc287874818"/>
      <w:r w:rsidRPr="0036648E">
        <w:rPr>
          <w:rFonts w:asciiTheme="minorHAnsi" w:hAnsiTheme="minorHAnsi" w:cs="Arial"/>
          <w:szCs w:val="20"/>
        </w:rPr>
        <w:t>Information Technology Resource Page at Western Kentucky University</w:t>
      </w:r>
      <w:bookmarkEnd w:id="98"/>
    </w:p>
    <w:p w14:paraId="0B53A931" w14:textId="5C2B12A4" w:rsidR="0045595E" w:rsidRPr="002B099C" w:rsidRDefault="001521DA" w:rsidP="0045595E">
      <w:pPr>
        <w:rPr>
          <w:rFonts w:cs="Arial"/>
        </w:rPr>
      </w:pPr>
      <w:hyperlink r:id="rId27"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99" w:name="_Toc287874819"/>
      <w:r w:rsidRPr="0036648E">
        <w:rPr>
          <w:rFonts w:asciiTheme="minorHAnsi" w:hAnsiTheme="minorHAnsi" w:cs="Arial"/>
        </w:rPr>
        <w:t>IT Security:</w:t>
      </w:r>
      <w:bookmarkEnd w:id="99"/>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28"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1521DA" w:rsidP="0036648E">
      <w:pPr>
        <w:pStyle w:val="NormalWeb"/>
        <w:spacing w:before="0" w:after="0"/>
        <w:jc w:val="both"/>
        <w:rPr>
          <w:i/>
          <w:color w:val="333333"/>
          <w:u w:val="single"/>
        </w:rPr>
      </w:pPr>
      <w:hyperlink r:id="rId29"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lastRenderedPageBreak/>
        <w:t>File Sharing:</w:t>
      </w:r>
    </w:p>
    <w:p w14:paraId="28DB3D7E" w14:textId="77777777" w:rsidR="0036648E" w:rsidRPr="0036648E" w:rsidRDefault="001521DA" w:rsidP="0036648E">
      <w:pPr>
        <w:pStyle w:val="NormalWeb"/>
        <w:spacing w:before="0" w:after="0"/>
        <w:jc w:val="both"/>
        <w:rPr>
          <w:i/>
          <w:color w:val="333333"/>
          <w:u w:val="single"/>
        </w:rPr>
      </w:pPr>
      <w:hyperlink r:id="rId30"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1521DA" w:rsidP="0036648E">
      <w:pPr>
        <w:pStyle w:val="NormalWeb"/>
        <w:spacing w:before="0" w:after="0"/>
        <w:jc w:val="both"/>
        <w:rPr>
          <w:i/>
          <w:color w:val="333333"/>
          <w:u w:val="single"/>
        </w:rPr>
      </w:pPr>
      <w:hyperlink r:id="rId31"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1521DA" w:rsidP="0036648E">
      <w:pPr>
        <w:pStyle w:val="NormalWeb"/>
        <w:spacing w:before="0" w:after="0"/>
        <w:jc w:val="both"/>
        <w:rPr>
          <w:i/>
          <w:color w:val="333333"/>
          <w:u w:val="single"/>
        </w:rPr>
      </w:pPr>
      <w:hyperlink r:id="rId32"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1521DA" w:rsidP="0036648E">
      <w:pPr>
        <w:pStyle w:val="NormalWeb"/>
        <w:spacing w:before="0" w:after="0"/>
        <w:jc w:val="both"/>
        <w:rPr>
          <w:i/>
          <w:color w:val="333333"/>
          <w:u w:val="single"/>
        </w:rPr>
      </w:pPr>
      <w:hyperlink r:id="rId33"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1521DA" w:rsidP="0036648E">
      <w:pPr>
        <w:pStyle w:val="NormalWeb"/>
        <w:spacing w:before="0" w:after="0"/>
        <w:jc w:val="both"/>
        <w:rPr>
          <w:i/>
          <w:color w:val="333333"/>
          <w:u w:val="single"/>
        </w:rPr>
      </w:pPr>
      <w:hyperlink r:id="rId34"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1521DA" w:rsidP="0036648E">
      <w:pPr>
        <w:pStyle w:val="NormalWeb"/>
        <w:spacing w:before="0" w:after="0"/>
        <w:jc w:val="both"/>
        <w:rPr>
          <w:i/>
          <w:color w:val="333333"/>
          <w:u w:val="single"/>
        </w:rPr>
      </w:pPr>
      <w:hyperlink r:id="rId35"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t>Motion Pictures Association of America</w:t>
      </w:r>
    </w:p>
    <w:p w14:paraId="60D6F5DB" w14:textId="77777777" w:rsidR="0036648E" w:rsidRPr="0036648E" w:rsidRDefault="001521DA" w:rsidP="0036648E">
      <w:pPr>
        <w:pStyle w:val="NormalWeb"/>
        <w:spacing w:before="0" w:after="0"/>
        <w:jc w:val="both"/>
        <w:rPr>
          <w:i/>
          <w:color w:val="333333"/>
          <w:u w:val="single"/>
        </w:rPr>
      </w:pPr>
      <w:hyperlink r:id="rId36"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59E441BD" w14:textId="77777777" w:rsidR="00FD31A0" w:rsidRDefault="00FD31A0" w:rsidP="00FD31A0">
      <w:pPr>
        <w:rPr>
          <w:highlight w:val="lightGray"/>
        </w:rPr>
      </w:pPr>
    </w:p>
    <w:p w14:paraId="24BACEBF" w14:textId="77777777" w:rsidR="00FD31A0" w:rsidRDefault="00FD31A0" w:rsidP="00FD31A0">
      <w:pPr>
        <w:rPr>
          <w:highlight w:val="lightGray"/>
        </w:rPr>
      </w:pPr>
    </w:p>
    <w:p w14:paraId="2D9A3C1F" w14:textId="77777777" w:rsidR="00FD31A0" w:rsidRDefault="00FD31A0" w:rsidP="00FD31A0">
      <w:pPr>
        <w:rPr>
          <w:highlight w:val="lightGray"/>
        </w:rPr>
      </w:pPr>
    </w:p>
    <w:p w14:paraId="110136B9" w14:textId="77777777" w:rsidR="00FD31A0" w:rsidRDefault="00FD31A0" w:rsidP="00FD31A0">
      <w:pPr>
        <w:rPr>
          <w:highlight w:val="lightGray"/>
        </w:rPr>
      </w:pPr>
    </w:p>
    <w:p w14:paraId="769D194A" w14:textId="77777777" w:rsidR="00FD31A0" w:rsidRDefault="00FD31A0" w:rsidP="00FD31A0">
      <w:pPr>
        <w:rPr>
          <w:highlight w:val="lightGray"/>
        </w:rPr>
      </w:pPr>
    </w:p>
    <w:p w14:paraId="03E03408" w14:textId="77777777" w:rsidR="00FD31A0" w:rsidRDefault="00FD31A0" w:rsidP="00FD31A0">
      <w:pPr>
        <w:rPr>
          <w:highlight w:val="lightGray"/>
        </w:rPr>
      </w:pPr>
    </w:p>
    <w:p w14:paraId="4B38CC08" w14:textId="77777777" w:rsidR="00FD31A0" w:rsidRDefault="00FD31A0" w:rsidP="00FD31A0">
      <w:pPr>
        <w:rPr>
          <w:highlight w:val="lightGray"/>
        </w:rPr>
      </w:pPr>
    </w:p>
    <w:p w14:paraId="5CF8206D" w14:textId="77777777" w:rsidR="00FD31A0" w:rsidRDefault="00FD31A0" w:rsidP="00FD31A0">
      <w:pPr>
        <w:rPr>
          <w:highlight w:val="lightGray"/>
        </w:rPr>
      </w:pPr>
    </w:p>
    <w:p w14:paraId="3600E76A" w14:textId="77777777" w:rsidR="00FD31A0" w:rsidRDefault="00FD31A0" w:rsidP="00FD31A0">
      <w:pPr>
        <w:rPr>
          <w:highlight w:val="lightGray"/>
        </w:rPr>
      </w:pPr>
    </w:p>
    <w:p w14:paraId="7980EF36" w14:textId="77777777" w:rsidR="00FD31A0" w:rsidRPr="00FD31A0" w:rsidRDefault="00FD31A0" w:rsidP="00FD31A0">
      <w:pPr>
        <w:rPr>
          <w:highlight w:val="lightGray"/>
        </w:rPr>
      </w:pPr>
    </w:p>
    <w:p w14:paraId="322E66CC" w14:textId="77777777" w:rsidR="0045595E" w:rsidRDefault="00C97B52" w:rsidP="00827531">
      <w:pPr>
        <w:pStyle w:val="Heading1"/>
      </w:pPr>
      <w:bookmarkStart w:id="100" w:name="_Toc287874820"/>
      <w:r w:rsidRPr="00B86D1D">
        <w:rPr>
          <w:highlight w:val="lightGray"/>
        </w:rPr>
        <w:lastRenderedPageBreak/>
        <w:t xml:space="preserve">DIVISION OF </w:t>
      </w:r>
      <w:r w:rsidR="00863882" w:rsidRPr="00B86D1D">
        <w:rPr>
          <w:highlight w:val="lightGray"/>
        </w:rPr>
        <w:t>STUDENT AFFAIRS</w:t>
      </w:r>
      <w:bookmarkEnd w:id="100"/>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1" w:name="_Toc287874821"/>
      <w:r w:rsidRPr="00302396">
        <w:rPr>
          <w:rStyle w:val="Strong"/>
          <w:b/>
          <w:bCs/>
        </w:rPr>
        <w:t>CAMPUS PARTNERS TEAM (CPT)</w:t>
      </w:r>
      <w:bookmarkEnd w:id="101"/>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w:t>
      </w:r>
      <w:r w:rsidRPr="00CF1DF3">
        <w:rPr>
          <w:rFonts w:asciiTheme="minorHAnsi" w:hAnsiTheme="minorHAnsi" w:cs="Arial"/>
        </w:rPr>
        <w:lastRenderedPageBreak/>
        <w:t xml:space="preserve">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2" w:name="_Toc269804036"/>
      <w:bookmarkStart w:id="103"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w:t>
      </w:r>
      <w:r w:rsidRPr="00CF1DF3">
        <w:rPr>
          <w:kern w:val="36"/>
        </w:rPr>
        <w:lastRenderedPageBreak/>
        <w:t>efforts, the CPT invites all faculty, staff, and students to participate in early reporting of their concerns to the team, whose members can assess the student’s needs and provide needed resources to help the student succeed.</w:t>
      </w:r>
      <w:bookmarkEnd w:id="102"/>
      <w:bookmarkEnd w:id="103"/>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w:t>
      </w:r>
      <w:proofErr w:type="gramStart"/>
      <w:r w:rsidRPr="00CF1DF3">
        <w:t>behavior which</w:t>
      </w:r>
      <w:proofErr w:type="gramEnd"/>
      <w:r w:rsidRPr="00CF1DF3">
        <w:t xml:space="preserve">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4" w:name="_Toc269804049"/>
      <w:bookmarkStart w:id="105" w:name="_Toc287874822"/>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4"/>
      <w:bookmarkEnd w:id="105"/>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 xml:space="preserve">Any student who demonstrates intent to seriously harm himself/herself or otherwise poses a danger causing psychological or physical harm to self will </w:t>
      </w:r>
      <w:r w:rsidRPr="00C550F4">
        <w:rPr>
          <w:rFonts w:cstheme="minorHAnsi"/>
        </w:rPr>
        <w:lastRenderedPageBreak/>
        <w:t>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proofErr w:type="gramStart"/>
      <w:r w:rsidRPr="00C550F4">
        <w:rPr>
          <w:rFonts w:cstheme="minorHAnsi"/>
          <w:color w:val="2A2A2A"/>
        </w:rPr>
        <w:t>Demonstration of psychological or physical harm, or disruptive behavior caused by manifestations of a serious psychological problem include</w:t>
      </w:r>
      <w:proofErr w:type="gramEnd"/>
      <w:r w:rsidRPr="00C550F4">
        <w:rPr>
          <w:rFonts w:cstheme="minorHAnsi"/>
          <w:color w:val="2A2A2A"/>
        </w:rPr>
        <w:t>,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w:t>
      </w:r>
      <w:proofErr w:type="gramStart"/>
      <w:r w:rsidRPr="00C550F4">
        <w:rPr>
          <w:rFonts w:cstheme="minorHAnsi"/>
          <w:color w:val="2A2A2A"/>
        </w:rPr>
        <w:t>instances</w:t>
      </w:r>
      <w:proofErr w:type="gramEnd"/>
      <w:r w:rsidRPr="00C550F4">
        <w:rPr>
          <w:rFonts w:cstheme="minorHAnsi"/>
          <w:color w:val="2A2A2A"/>
        </w:rPr>
        <w:t xml:space="preserve">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w:t>
      </w:r>
      <w:proofErr w:type="gramStart"/>
      <w:r w:rsidRPr="00C550F4">
        <w:rPr>
          <w:rFonts w:cstheme="minorHAnsi"/>
          <w:color w:val="2A2A2A"/>
        </w:rPr>
        <w:t>instances</w:t>
      </w:r>
      <w:proofErr w:type="gramEnd"/>
      <w:r w:rsidRPr="00C550F4">
        <w:rPr>
          <w:rFonts w:cstheme="minorHAnsi"/>
          <w:color w:val="2A2A2A"/>
        </w:rPr>
        <w:t xml:space="preserve">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w:t>
      </w:r>
      <w:proofErr w:type="gramStart"/>
      <w:r w:rsidRPr="00C550F4">
        <w:rPr>
          <w:rFonts w:cstheme="minorHAnsi"/>
          <w:color w:val="2A2A2A"/>
        </w:rPr>
        <w:t>instances</w:t>
      </w:r>
      <w:proofErr w:type="gramEnd"/>
      <w:r w:rsidRPr="00C550F4">
        <w:rPr>
          <w:rFonts w:cstheme="minorHAnsi"/>
          <w:color w:val="2A2A2A"/>
        </w:rPr>
        <w:t xml:space="preserve">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w:t>
      </w:r>
      <w:proofErr w:type="gramStart"/>
      <w:r w:rsidRPr="00C550F4">
        <w:rPr>
          <w:rFonts w:cstheme="minorHAnsi"/>
          <w:color w:val="2A2A2A"/>
        </w:rPr>
        <w:t>instances</w:t>
      </w:r>
      <w:proofErr w:type="gramEnd"/>
      <w:r w:rsidRPr="00C550F4">
        <w:rPr>
          <w:rFonts w:cstheme="minorHAnsi"/>
          <w:color w:val="2A2A2A"/>
        </w:rPr>
        <w:t xml:space="preserve"> of inappropriate behavior that causes a chronic, inordinate use of university resources including, but not limited to, staff time, </w:t>
      </w:r>
      <w:r w:rsidRPr="00C550F4">
        <w:rPr>
          <w:rFonts w:cstheme="minorHAnsi"/>
          <w:color w:val="2A2A2A"/>
        </w:rPr>
        <w:lastRenderedPageBreak/>
        <w:t>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w:t>
      </w:r>
      <w:r w:rsidRPr="00C550F4">
        <w:rPr>
          <w:rFonts w:cstheme="minorHAnsi"/>
          <w:color w:val="2A2A2A"/>
        </w:rPr>
        <w:lastRenderedPageBreak/>
        <w:t>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xml:space="preserve">, or if the student poses a potential danger to himself/herself or others, the University will require an evaluation.  The </w:t>
      </w:r>
      <w:proofErr w:type="gramStart"/>
      <w:r w:rsidRPr="00C550F4">
        <w:rPr>
          <w:rFonts w:cstheme="minorHAnsi"/>
          <w:color w:val="2A2A2A"/>
        </w:rPr>
        <w:t>evaluation will be conducted by the Counseling and Testing Center or an appropriate professional outside the University who shall serve in an advisory capacity to the University</w:t>
      </w:r>
      <w:proofErr w:type="gramEnd"/>
      <w:r w:rsidRPr="00C550F4">
        <w:rPr>
          <w:rFonts w:cstheme="minorHAnsi"/>
          <w:color w:val="2A2A2A"/>
        </w:rPr>
        <w:t>.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w:t>
      </w:r>
      <w:r w:rsidRPr="00C550F4">
        <w:rPr>
          <w:rFonts w:cstheme="minorHAnsi"/>
          <w:color w:val="2A2A2A"/>
        </w:rPr>
        <w:lastRenderedPageBreak/>
        <w:t xml:space="preserve">may be informed, when appropriate, of the refusal to meet with the appropriate professional.  When appropriate and on a "need to know" basis, certain University officials and staff, such as </w:t>
      </w:r>
      <w:proofErr w:type="gramStart"/>
      <w:r w:rsidRPr="00C550F4">
        <w:rPr>
          <w:rFonts w:cstheme="minorHAnsi"/>
          <w:color w:val="2A2A2A"/>
        </w:rPr>
        <w:t>residence  hall</w:t>
      </w:r>
      <w:proofErr w:type="gramEnd"/>
      <w:r w:rsidRPr="00C550F4">
        <w:rPr>
          <w:rFonts w:cstheme="minorHAnsi"/>
          <w:color w:val="2A2A2A"/>
        </w:rPr>
        <w:t xml:space="preserve"> staff, the student's academic dean, or other University personnel, shall be notified of the concern about the student and the student's 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roofErr w:type="gramStart"/>
      <w:r>
        <w:rPr>
          <w:rFonts w:cstheme="minorHAnsi"/>
          <w:color w:val="2A2A2A"/>
        </w:rPr>
        <w:t>;</w:t>
      </w:r>
      <w:proofErr w:type="gramEnd"/>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roofErr w:type="gramStart"/>
      <w:r>
        <w:rPr>
          <w:rFonts w:cstheme="minorHAnsi"/>
          <w:color w:val="2A2A2A"/>
        </w:rPr>
        <w:t>;</w:t>
      </w:r>
      <w:proofErr w:type="gramEnd"/>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roofErr w:type="gramStart"/>
      <w:r>
        <w:rPr>
          <w:rFonts w:cstheme="minorHAnsi"/>
          <w:color w:val="2A2A2A"/>
        </w:rPr>
        <w:t>;</w:t>
      </w:r>
      <w:proofErr w:type="gramEnd"/>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and solely at the discretion of the University, the student may be allowed to remain enrolled at the University with no treatment.  </w:t>
      </w:r>
      <w:proofErr w:type="gramStart"/>
      <w:r w:rsidRPr="00C550F4">
        <w:rPr>
          <w:rFonts w:cstheme="minorHAnsi"/>
          <w:color w:val="2A2A2A"/>
        </w:rPr>
        <w:t>Any behavior problems will be corrected by the student</w:t>
      </w:r>
      <w:proofErr w:type="gramEnd"/>
      <w:r w:rsidRPr="00C550F4">
        <w:rPr>
          <w:rFonts w:cstheme="minorHAnsi"/>
          <w:color w:val="2A2A2A"/>
        </w:rPr>
        <w:t xml:space="preserve"> immediately.  </w:t>
      </w:r>
      <w:proofErr w:type="gramStart"/>
      <w:r w:rsidRPr="00C550F4">
        <w:rPr>
          <w:rFonts w:cstheme="minorHAnsi"/>
          <w:color w:val="2A2A2A"/>
        </w:rPr>
        <w:t>A period of time may be designated during which the student's behavior is under review by the Office of Judicial Affairs</w:t>
      </w:r>
      <w:proofErr w:type="gramEnd"/>
      <w:r w:rsidRPr="00C550F4">
        <w:rPr>
          <w:rFonts w:cstheme="minorHAnsi"/>
          <w:color w:val="2A2A2A"/>
        </w:rPr>
        <w:t>.</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The intention of this policy is to provide another option for the student so that the student can receive treatment and still maintain an appropriate level of course </w:t>
      </w:r>
      <w:proofErr w:type="gramStart"/>
      <w:r w:rsidRPr="00C550F4">
        <w:rPr>
          <w:rFonts w:cstheme="minorHAnsi"/>
          <w:color w:val="2A2A2A"/>
        </w:rPr>
        <w:t>work</w:t>
      </w:r>
      <w:proofErr w:type="gramEnd"/>
      <w:r w:rsidRPr="00C550F4">
        <w:rPr>
          <w:rFonts w:cstheme="minorHAnsi"/>
          <w:color w:val="2A2A2A"/>
        </w:rPr>
        <w:t>.</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Default="00C550F4" w:rsidP="00C550F4">
      <w:pPr>
        <w:rPr>
          <w:rFonts w:eastAsia="Arial"/>
          <w:highlight w:val="lightGray"/>
        </w:rPr>
      </w:pPr>
      <w:bookmarkStart w:id="106" w:name="_Toc269804050"/>
    </w:p>
    <w:p w14:paraId="451A86B5" w14:textId="77777777" w:rsidR="002A584D" w:rsidRDefault="002A584D" w:rsidP="00C550F4">
      <w:pPr>
        <w:rPr>
          <w:rFonts w:eastAsia="Arial"/>
          <w:highlight w:val="lightGray"/>
        </w:rPr>
      </w:pPr>
    </w:p>
    <w:p w14:paraId="25AE9D08" w14:textId="77777777" w:rsidR="002A584D" w:rsidRDefault="002A584D" w:rsidP="00C550F4">
      <w:pPr>
        <w:rPr>
          <w:rFonts w:eastAsia="Arial"/>
          <w:highlight w:val="lightGray"/>
        </w:rPr>
      </w:pPr>
    </w:p>
    <w:p w14:paraId="36CAF620" w14:textId="77777777" w:rsidR="002A584D" w:rsidRDefault="002A584D" w:rsidP="00C550F4">
      <w:pPr>
        <w:rPr>
          <w:rFonts w:eastAsia="Arial"/>
          <w:highlight w:val="lightGray"/>
        </w:rPr>
      </w:pPr>
    </w:p>
    <w:p w14:paraId="235108A3" w14:textId="77777777" w:rsidR="002A584D" w:rsidRDefault="002A584D" w:rsidP="00C550F4">
      <w:pPr>
        <w:rPr>
          <w:rFonts w:eastAsia="Arial"/>
          <w:highlight w:val="lightGray"/>
        </w:rPr>
      </w:pPr>
    </w:p>
    <w:p w14:paraId="76C514FA" w14:textId="77777777" w:rsidR="002A584D" w:rsidRDefault="002A584D" w:rsidP="00C550F4">
      <w:pPr>
        <w:rPr>
          <w:rFonts w:eastAsia="Arial"/>
          <w:highlight w:val="lightGray"/>
        </w:rPr>
      </w:pPr>
    </w:p>
    <w:p w14:paraId="01C2AAC4" w14:textId="77777777" w:rsidR="002A584D" w:rsidRDefault="002A584D" w:rsidP="00C550F4">
      <w:pPr>
        <w:rPr>
          <w:rFonts w:eastAsia="Arial"/>
          <w:highlight w:val="lightGray"/>
        </w:rPr>
      </w:pPr>
    </w:p>
    <w:p w14:paraId="241DE311" w14:textId="77777777" w:rsidR="002A584D" w:rsidRDefault="002A584D" w:rsidP="00C550F4">
      <w:pPr>
        <w:rPr>
          <w:rFonts w:eastAsia="Arial"/>
          <w:highlight w:val="lightGray"/>
        </w:rPr>
      </w:pPr>
    </w:p>
    <w:p w14:paraId="299CD00E" w14:textId="77777777" w:rsidR="002A584D" w:rsidRDefault="002A584D" w:rsidP="00C550F4">
      <w:pPr>
        <w:rPr>
          <w:rFonts w:eastAsia="Arial"/>
          <w:highlight w:val="lightGray"/>
        </w:rPr>
      </w:pPr>
    </w:p>
    <w:p w14:paraId="7FE6817F" w14:textId="77777777" w:rsidR="002A584D" w:rsidRDefault="002A584D" w:rsidP="00C550F4">
      <w:pPr>
        <w:rPr>
          <w:rFonts w:eastAsia="Arial"/>
          <w:highlight w:val="lightGray"/>
        </w:rPr>
      </w:pPr>
    </w:p>
    <w:p w14:paraId="4902F23A" w14:textId="77777777" w:rsidR="002A584D" w:rsidRDefault="002A584D" w:rsidP="00C550F4">
      <w:pPr>
        <w:rPr>
          <w:rFonts w:eastAsia="Arial"/>
          <w:highlight w:val="lightGray"/>
        </w:rPr>
      </w:pPr>
    </w:p>
    <w:p w14:paraId="1113761D" w14:textId="77777777" w:rsidR="002A584D" w:rsidRDefault="002A584D" w:rsidP="00C550F4">
      <w:pPr>
        <w:rPr>
          <w:rFonts w:eastAsia="Arial"/>
          <w:highlight w:val="lightGray"/>
        </w:rPr>
      </w:pPr>
    </w:p>
    <w:p w14:paraId="32A6DE40" w14:textId="77777777" w:rsidR="002A584D" w:rsidRDefault="002A584D" w:rsidP="00C550F4">
      <w:pPr>
        <w:rPr>
          <w:rFonts w:eastAsia="Arial"/>
          <w:highlight w:val="lightGray"/>
        </w:rPr>
      </w:pPr>
    </w:p>
    <w:p w14:paraId="46A8FB11" w14:textId="77777777" w:rsidR="002A584D" w:rsidRDefault="002A584D" w:rsidP="00C550F4">
      <w:pPr>
        <w:rPr>
          <w:rFonts w:eastAsia="Arial"/>
          <w:highlight w:val="lightGray"/>
        </w:rPr>
      </w:pPr>
    </w:p>
    <w:p w14:paraId="5BB48F65" w14:textId="77777777" w:rsidR="002A584D" w:rsidRDefault="002A584D" w:rsidP="00C550F4">
      <w:pPr>
        <w:rPr>
          <w:rFonts w:eastAsia="Arial"/>
          <w:highlight w:val="lightGray"/>
        </w:rPr>
      </w:pPr>
    </w:p>
    <w:p w14:paraId="38EDF5D3" w14:textId="77777777" w:rsidR="002A584D" w:rsidRDefault="002A584D" w:rsidP="00C550F4">
      <w:pPr>
        <w:rPr>
          <w:rFonts w:eastAsia="Arial"/>
          <w:highlight w:val="lightGray"/>
        </w:rPr>
      </w:pPr>
    </w:p>
    <w:p w14:paraId="1BFC7B38" w14:textId="77777777" w:rsidR="002A584D" w:rsidRDefault="002A584D" w:rsidP="00C550F4">
      <w:pPr>
        <w:rPr>
          <w:rFonts w:eastAsia="Arial"/>
          <w:highlight w:val="lightGray"/>
        </w:rPr>
      </w:pPr>
    </w:p>
    <w:p w14:paraId="400FC579" w14:textId="77777777" w:rsidR="002A584D" w:rsidRDefault="002A584D" w:rsidP="00C550F4">
      <w:pPr>
        <w:rPr>
          <w:rFonts w:eastAsia="Arial"/>
          <w:highlight w:val="lightGray"/>
        </w:rPr>
      </w:pPr>
    </w:p>
    <w:p w14:paraId="38177A4A" w14:textId="77777777" w:rsidR="002A584D" w:rsidRDefault="002A584D" w:rsidP="00C550F4">
      <w:pPr>
        <w:rPr>
          <w:rFonts w:eastAsia="Arial"/>
          <w:highlight w:val="lightGray"/>
        </w:rPr>
      </w:pPr>
    </w:p>
    <w:p w14:paraId="77BB3FB9" w14:textId="77777777" w:rsidR="002A584D" w:rsidRDefault="002A584D" w:rsidP="00C550F4">
      <w:pPr>
        <w:rPr>
          <w:rFonts w:eastAsia="Arial"/>
          <w:highlight w:val="lightGray"/>
        </w:rPr>
      </w:pPr>
    </w:p>
    <w:p w14:paraId="65888A0D" w14:textId="77777777" w:rsidR="002A584D" w:rsidRDefault="002A584D" w:rsidP="00C550F4">
      <w:pPr>
        <w:rPr>
          <w:rFonts w:eastAsia="Arial"/>
          <w:highlight w:val="lightGray"/>
        </w:rPr>
      </w:pPr>
    </w:p>
    <w:p w14:paraId="4224F9A7" w14:textId="77777777" w:rsidR="002A584D" w:rsidRDefault="002A584D" w:rsidP="00C550F4">
      <w:pPr>
        <w:rPr>
          <w:rFonts w:eastAsia="Arial"/>
          <w:highlight w:val="lightGray"/>
        </w:rPr>
      </w:pPr>
    </w:p>
    <w:p w14:paraId="1F8A48D9" w14:textId="77777777" w:rsidR="002A584D" w:rsidRDefault="002A584D" w:rsidP="00C550F4">
      <w:pPr>
        <w:rPr>
          <w:rFonts w:eastAsia="Arial"/>
          <w:highlight w:val="lightGray"/>
        </w:rPr>
      </w:pPr>
    </w:p>
    <w:p w14:paraId="171963C2" w14:textId="77777777" w:rsidR="002A584D" w:rsidRDefault="002A584D" w:rsidP="00C550F4">
      <w:pPr>
        <w:rPr>
          <w:rFonts w:eastAsia="Arial"/>
          <w:highlight w:val="lightGray"/>
        </w:rPr>
      </w:pPr>
    </w:p>
    <w:p w14:paraId="4414C26C" w14:textId="77777777" w:rsidR="002A584D" w:rsidRDefault="002A584D" w:rsidP="00C550F4">
      <w:pPr>
        <w:rPr>
          <w:rFonts w:eastAsia="Arial"/>
          <w:highlight w:val="lightGray"/>
        </w:rPr>
      </w:pPr>
    </w:p>
    <w:p w14:paraId="6B7384DF" w14:textId="77777777" w:rsidR="002A584D" w:rsidRDefault="002A584D" w:rsidP="00C550F4">
      <w:pPr>
        <w:rPr>
          <w:rFonts w:eastAsia="Arial"/>
          <w:highlight w:val="lightGray"/>
        </w:rPr>
      </w:pPr>
    </w:p>
    <w:p w14:paraId="49BD3E78" w14:textId="77777777" w:rsidR="002A584D" w:rsidRDefault="002A584D" w:rsidP="00C550F4">
      <w:pPr>
        <w:rPr>
          <w:rFonts w:eastAsia="Arial"/>
          <w:highlight w:val="lightGray"/>
        </w:rPr>
      </w:pPr>
    </w:p>
    <w:p w14:paraId="7C126B50" w14:textId="77777777" w:rsidR="002A584D" w:rsidRDefault="002A584D" w:rsidP="00C550F4">
      <w:pPr>
        <w:rPr>
          <w:rFonts w:eastAsia="Arial"/>
          <w:highlight w:val="lightGray"/>
        </w:rPr>
      </w:pPr>
    </w:p>
    <w:p w14:paraId="69ABE794" w14:textId="77777777" w:rsidR="002A584D" w:rsidRDefault="002A584D" w:rsidP="00C550F4">
      <w:pPr>
        <w:rPr>
          <w:rFonts w:eastAsia="Arial"/>
          <w:highlight w:val="lightGray"/>
        </w:rPr>
      </w:pPr>
    </w:p>
    <w:p w14:paraId="02DFFB00" w14:textId="77777777" w:rsidR="002A584D" w:rsidRDefault="002A584D" w:rsidP="00C550F4">
      <w:pPr>
        <w:rPr>
          <w:rFonts w:eastAsia="Arial"/>
          <w:highlight w:val="lightGray"/>
        </w:rPr>
      </w:pPr>
    </w:p>
    <w:p w14:paraId="65ACE77E" w14:textId="77777777" w:rsidR="002A584D" w:rsidRDefault="002A584D" w:rsidP="00C550F4">
      <w:pPr>
        <w:rPr>
          <w:rFonts w:eastAsia="Arial"/>
          <w:highlight w:val="lightGray"/>
        </w:rPr>
      </w:pPr>
    </w:p>
    <w:p w14:paraId="3539CB55" w14:textId="77777777" w:rsidR="002A584D" w:rsidRDefault="002A584D" w:rsidP="00C550F4">
      <w:pPr>
        <w:rPr>
          <w:rFonts w:eastAsia="Arial"/>
          <w:highlight w:val="lightGray"/>
        </w:rPr>
      </w:pPr>
    </w:p>
    <w:p w14:paraId="053A3E58" w14:textId="77777777" w:rsidR="002A584D" w:rsidRDefault="002A584D" w:rsidP="00C550F4">
      <w:pPr>
        <w:rPr>
          <w:rFonts w:eastAsia="Arial"/>
          <w:highlight w:val="lightGray"/>
        </w:rPr>
      </w:pPr>
    </w:p>
    <w:p w14:paraId="26766DDE" w14:textId="77777777" w:rsidR="002A584D" w:rsidRDefault="002A584D" w:rsidP="00C550F4">
      <w:pPr>
        <w:rPr>
          <w:rFonts w:eastAsia="Arial"/>
          <w:highlight w:val="lightGray"/>
        </w:rPr>
      </w:pPr>
    </w:p>
    <w:p w14:paraId="2861A475" w14:textId="77777777" w:rsidR="002A584D" w:rsidRDefault="002A584D" w:rsidP="00C550F4">
      <w:pPr>
        <w:rPr>
          <w:rFonts w:eastAsia="Arial"/>
          <w:highlight w:val="lightGray"/>
        </w:rPr>
      </w:pPr>
    </w:p>
    <w:p w14:paraId="44EEE8EE" w14:textId="77777777" w:rsidR="002A584D" w:rsidRDefault="002A584D" w:rsidP="00C550F4">
      <w:pPr>
        <w:rPr>
          <w:rFonts w:eastAsia="Arial"/>
          <w:highlight w:val="lightGray"/>
        </w:rPr>
      </w:pPr>
    </w:p>
    <w:p w14:paraId="1C6AD6CB" w14:textId="77777777" w:rsidR="002A584D" w:rsidRDefault="002A584D" w:rsidP="00C550F4">
      <w:pPr>
        <w:rPr>
          <w:rFonts w:eastAsia="Arial"/>
          <w:highlight w:val="lightGray"/>
        </w:rPr>
      </w:pPr>
    </w:p>
    <w:p w14:paraId="49BEE58A" w14:textId="77777777" w:rsidR="002A584D" w:rsidRDefault="002A584D" w:rsidP="00C550F4">
      <w:pPr>
        <w:rPr>
          <w:rFonts w:eastAsia="Arial"/>
          <w:highlight w:val="lightGray"/>
        </w:rPr>
      </w:pPr>
    </w:p>
    <w:p w14:paraId="3B78B706" w14:textId="77777777" w:rsidR="002A584D" w:rsidRDefault="002A584D" w:rsidP="00C550F4">
      <w:pPr>
        <w:rPr>
          <w:rFonts w:eastAsia="Arial"/>
          <w:highlight w:val="lightGray"/>
        </w:rPr>
      </w:pPr>
    </w:p>
    <w:p w14:paraId="21123D7E" w14:textId="77777777" w:rsidR="002A584D" w:rsidRDefault="002A584D" w:rsidP="00C550F4">
      <w:pPr>
        <w:rPr>
          <w:rFonts w:eastAsia="Arial"/>
          <w:highlight w:val="lightGray"/>
        </w:rPr>
      </w:pPr>
    </w:p>
    <w:p w14:paraId="53CDDC38" w14:textId="77777777" w:rsidR="002A584D" w:rsidRDefault="002A584D" w:rsidP="00C550F4">
      <w:pPr>
        <w:rPr>
          <w:rFonts w:eastAsia="Arial"/>
          <w:highlight w:val="lightGray"/>
        </w:rPr>
      </w:pPr>
    </w:p>
    <w:p w14:paraId="1B863B32" w14:textId="77777777" w:rsidR="002A584D" w:rsidRDefault="002A584D" w:rsidP="00C550F4">
      <w:pPr>
        <w:rPr>
          <w:rFonts w:eastAsia="Arial"/>
          <w:highlight w:val="lightGray"/>
        </w:rPr>
      </w:pPr>
    </w:p>
    <w:p w14:paraId="0799A165" w14:textId="77777777" w:rsidR="002A584D" w:rsidRDefault="002A584D" w:rsidP="00C550F4">
      <w:pPr>
        <w:rPr>
          <w:rFonts w:eastAsia="Arial"/>
          <w:highlight w:val="lightGray"/>
        </w:rPr>
      </w:pPr>
    </w:p>
    <w:p w14:paraId="2BD143F5" w14:textId="77777777" w:rsidR="002A584D" w:rsidRDefault="002A584D" w:rsidP="00C550F4">
      <w:pPr>
        <w:rPr>
          <w:rFonts w:eastAsia="Arial"/>
          <w:highlight w:val="lightGray"/>
        </w:rPr>
      </w:pPr>
    </w:p>
    <w:p w14:paraId="1628E48D" w14:textId="77777777" w:rsidR="002A584D" w:rsidRDefault="002A584D" w:rsidP="00C550F4">
      <w:pPr>
        <w:rPr>
          <w:rFonts w:eastAsia="Arial"/>
          <w:highlight w:val="lightGray"/>
        </w:rPr>
      </w:pPr>
    </w:p>
    <w:p w14:paraId="39D4A0D5" w14:textId="77777777" w:rsidR="002A584D" w:rsidRDefault="002A584D" w:rsidP="00C550F4">
      <w:pPr>
        <w:rPr>
          <w:rFonts w:eastAsia="Arial"/>
          <w:highlight w:val="lightGray"/>
        </w:rPr>
      </w:pPr>
    </w:p>
    <w:p w14:paraId="2D2ADA48" w14:textId="77777777" w:rsidR="002A584D" w:rsidRDefault="002A584D" w:rsidP="00C550F4">
      <w:pPr>
        <w:rPr>
          <w:rFonts w:eastAsia="Arial"/>
          <w:highlight w:val="lightGray"/>
        </w:rPr>
      </w:pPr>
    </w:p>
    <w:p w14:paraId="66B9B817" w14:textId="77777777" w:rsidR="002A584D" w:rsidRDefault="002A584D" w:rsidP="00C550F4">
      <w:pPr>
        <w:rPr>
          <w:rFonts w:eastAsia="Arial"/>
          <w:highlight w:val="lightGray"/>
        </w:rPr>
      </w:pPr>
    </w:p>
    <w:p w14:paraId="7DD8258A" w14:textId="77777777" w:rsidR="002A584D" w:rsidRDefault="002A584D" w:rsidP="00C550F4">
      <w:pPr>
        <w:rPr>
          <w:rFonts w:eastAsia="Arial"/>
          <w:highlight w:val="lightGray"/>
        </w:rPr>
      </w:pPr>
    </w:p>
    <w:p w14:paraId="68252182" w14:textId="77777777" w:rsidR="002A584D" w:rsidRDefault="002A584D" w:rsidP="00C550F4">
      <w:pPr>
        <w:rPr>
          <w:rFonts w:eastAsia="Arial"/>
          <w:highlight w:val="lightGray"/>
        </w:rPr>
      </w:pPr>
    </w:p>
    <w:p w14:paraId="73835429" w14:textId="77777777" w:rsidR="002A584D" w:rsidRDefault="002A584D" w:rsidP="00C550F4">
      <w:pPr>
        <w:rPr>
          <w:rFonts w:eastAsia="Arial"/>
          <w:highlight w:val="lightGray"/>
        </w:rPr>
      </w:pPr>
    </w:p>
    <w:p w14:paraId="1040A43B" w14:textId="77777777" w:rsidR="002A584D" w:rsidRDefault="002A584D" w:rsidP="00C550F4">
      <w:pPr>
        <w:rPr>
          <w:rFonts w:eastAsia="Arial"/>
          <w:highlight w:val="lightGray"/>
        </w:rPr>
      </w:pPr>
    </w:p>
    <w:p w14:paraId="3D5387B1" w14:textId="77777777" w:rsidR="002A584D" w:rsidRDefault="002A584D" w:rsidP="00C550F4">
      <w:pPr>
        <w:rPr>
          <w:rFonts w:eastAsia="Arial"/>
          <w:highlight w:val="lightGray"/>
        </w:rPr>
      </w:pPr>
    </w:p>
    <w:p w14:paraId="5053015A" w14:textId="77777777" w:rsidR="002A584D" w:rsidRDefault="002A584D" w:rsidP="00C550F4">
      <w:pPr>
        <w:rPr>
          <w:rFonts w:eastAsia="Arial"/>
          <w:highlight w:val="lightGray"/>
        </w:rPr>
      </w:pPr>
    </w:p>
    <w:p w14:paraId="083BE17D" w14:textId="77777777" w:rsidR="002A584D" w:rsidRDefault="002A584D" w:rsidP="00C550F4">
      <w:pPr>
        <w:rPr>
          <w:rFonts w:eastAsia="Arial"/>
          <w:highlight w:val="lightGray"/>
        </w:rPr>
      </w:pPr>
    </w:p>
    <w:p w14:paraId="7C4620CB" w14:textId="77777777" w:rsidR="002A584D" w:rsidRDefault="002A584D" w:rsidP="00C550F4">
      <w:pPr>
        <w:rPr>
          <w:rFonts w:eastAsia="Arial"/>
          <w:highlight w:val="lightGray"/>
        </w:rPr>
      </w:pPr>
    </w:p>
    <w:p w14:paraId="29650847" w14:textId="77777777" w:rsidR="002A584D" w:rsidRDefault="002A584D" w:rsidP="00C550F4">
      <w:pPr>
        <w:rPr>
          <w:rFonts w:eastAsia="Arial"/>
          <w:highlight w:val="lightGray"/>
        </w:rPr>
      </w:pPr>
    </w:p>
    <w:p w14:paraId="23FB6170" w14:textId="77777777" w:rsidR="002A584D" w:rsidRDefault="002A584D" w:rsidP="00C550F4">
      <w:pPr>
        <w:rPr>
          <w:rFonts w:eastAsia="Arial"/>
          <w:highlight w:val="lightGray"/>
        </w:rPr>
      </w:pPr>
    </w:p>
    <w:p w14:paraId="7DD5D0C3" w14:textId="77777777" w:rsidR="002A584D" w:rsidRDefault="002A584D" w:rsidP="00C550F4">
      <w:pPr>
        <w:rPr>
          <w:rFonts w:eastAsia="Arial"/>
          <w:highlight w:val="lightGray"/>
        </w:rPr>
      </w:pPr>
    </w:p>
    <w:p w14:paraId="0EB6C932" w14:textId="77777777" w:rsidR="002A584D" w:rsidRDefault="002A584D" w:rsidP="00C550F4">
      <w:pPr>
        <w:rPr>
          <w:rFonts w:eastAsia="Arial"/>
          <w:highlight w:val="lightGray"/>
        </w:rPr>
      </w:pPr>
    </w:p>
    <w:p w14:paraId="15513C7D" w14:textId="77777777" w:rsidR="002A584D" w:rsidRDefault="002A584D" w:rsidP="00C550F4">
      <w:pPr>
        <w:rPr>
          <w:rFonts w:eastAsia="Arial"/>
          <w:highlight w:val="lightGray"/>
        </w:rPr>
      </w:pPr>
    </w:p>
    <w:p w14:paraId="688A3929" w14:textId="77777777" w:rsidR="002A584D" w:rsidRDefault="002A584D" w:rsidP="00C550F4">
      <w:pPr>
        <w:rPr>
          <w:rFonts w:eastAsia="Arial"/>
          <w:highlight w:val="lightGray"/>
        </w:rPr>
      </w:pPr>
    </w:p>
    <w:p w14:paraId="19BFCB1D" w14:textId="77777777" w:rsidR="002A584D" w:rsidRDefault="002A584D" w:rsidP="00C550F4">
      <w:pPr>
        <w:rPr>
          <w:rFonts w:eastAsia="Arial"/>
          <w:highlight w:val="lightGray"/>
        </w:rPr>
      </w:pPr>
    </w:p>
    <w:p w14:paraId="6DDFDC9E" w14:textId="77777777" w:rsidR="002A584D" w:rsidRDefault="002A584D" w:rsidP="00C550F4">
      <w:pPr>
        <w:rPr>
          <w:rFonts w:eastAsia="Arial"/>
          <w:highlight w:val="lightGray"/>
        </w:rPr>
      </w:pPr>
    </w:p>
    <w:p w14:paraId="401F855F" w14:textId="77777777" w:rsidR="002A584D" w:rsidRDefault="002A584D" w:rsidP="00C550F4">
      <w:pPr>
        <w:rPr>
          <w:rFonts w:eastAsia="Arial"/>
          <w:highlight w:val="lightGray"/>
        </w:rPr>
      </w:pPr>
    </w:p>
    <w:p w14:paraId="144C5D9D" w14:textId="77777777" w:rsidR="002A584D" w:rsidRDefault="002A584D" w:rsidP="00C550F4">
      <w:pPr>
        <w:rPr>
          <w:rFonts w:eastAsia="Arial"/>
          <w:highlight w:val="lightGray"/>
        </w:rPr>
      </w:pPr>
    </w:p>
    <w:p w14:paraId="50B00A2E" w14:textId="77777777" w:rsidR="002A584D" w:rsidRDefault="002A584D" w:rsidP="00C550F4">
      <w:pPr>
        <w:rPr>
          <w:rFonts w:eastAsia="Arial"/>
          <w:highlight w:val="lightGray"/>
        </w:rPr>
      </w:pPr>
    </w:p>
    <w:p w14:paraId="0C835EC1" w14:textId="77777777" w:rsidR="002A584D" w:rsidRDefault="002A584D" w:rsidP="00C550F4">
      <w:pPr>
        <w:rPr>
          <w:rFonts w:eastAsia="Arial"/>
          <w:highlight w:val="lightGray"/>
        </w:rPr>
      </w:pPr>
    </w:p>
    <w:p w14:paraId="26D6D600" w14:textId="77777777" w:rsidR="002A584D" w:rsidRDefault="002A584D" w:rsidP="00C550F4">
      <w:pPr>
        <w:rPr>
          <w:rFonts w:eastAsia="Arial"/>
          <w:highlight w:val="lightGray"/>
        </w:rPr>
      </w:pPr>
    </w:p>
    <w:p w14:paraId="1ADC8735" w14:textId="77777777" w:rsidR="002A584D" w:rsidRDefault="002A584D" w:rsidP="00C550F4">
      <w:pPr>
        <w:rPr>
          <w:rFonts w:eastAsia="Arial"/>
          <w:highlight w:val="lightGray"/>
        </w:rPr>
      </w:pPr>
    </w:p>
    <w:p w14:paraId="193BC17E" w14:textId="77777777" w:rsidR="002A584D" w:rsidRDefault="002A584D" w:rsidP="00C550F4">
      <w:pPr>
        <w:rPr>
          <w:rFonts w:eastAsia="Arial"/>
          <w:highlight w:val="lightGray"/>
        </w:rPr>
      </w:pPr>
    </w:p>
    <w:p w14:paraId="247AABF5" w14:textId="77777777" w:rsidR="002A584D" w:rsidRDefault="002A584D" w:rsidP="00C550F4">
      <w:pPr>
        <w:rPr>
          <w:rFonts w:eastAsia="Arial"/>
          <w:highlight w:val="lightGray"/>
        </w:rPr>
      </w:pPr>
    </w:p>
    <w:p w14:paraId="11239DCA" w14:textId="77777777" w:rsidR="002A584D" w:rsidRDefault="002A584D" w:rsidP="00C550F4">
      <w:pPr>
        <w:rPr>
          <w:rFonts w:eastAsia="Arial"/>
          <w:highlight w:val="lightGray"/>
        </w:rPr>
      </w:pPr>
    </w:p>
    <w:p w14:paraId="0170E9F5" w14:textId="77777777" w:rsidR="002A584D" w:rsidRDefault="002A584D" w:rsidP="00C550F4">
      <w:pPr>
        <w:rPr>
          <w:rFonts w:eastAsia="Arial"/>
          <w:highlight w:val="lightGray"/>
        </w:rPr>
      </w:pPr>
    </w:p>
    <w:p w14:paraId="63CC061D" w14:textId="77777777" w:rsidR="002A584D" w:rsidRDefault="002A584D" w:rsidP="00C550F4">
      <w:pPr>
        <w:rPr>
          <w:rFonts w:eastAsia="Arial"/>
          <w:highlight w:val="lightGray"/>
        </w:rPr>
      </w:pPr>
    </w:p>
    <w:p w14:paraId="25136386" w14:textId="77777777" w:rsidR="002A584D" w:rsidRPr="00C550F4" w:rsidRDefault="002A584D" w:rsidP="00C550F4">
      <w:pPr>
        <w:rPr>
          <w:rFonts w:eastAsia="Arial"/>
          <w:highlight w:val="lightGray"/>
        </w:rPr>
      </w:pPr>
    </w:p>
    <w:p w14:paraId="5C48ABF0" w14:textId="77777777" w:rsidR="00C550F4" w:rsidRDefault="00C550F4" w:rsidP="00122596">
      <w:pPr>
        <w:pStyle w:val="Heading1"/>
        <w:rPr>
          <w:rFonts w:eastAsia="Arial"/>
        </w:rPr>
      </w:pPr>
      <w:bookmarkStart w:id="107" w:name="_Toc287874823"/>
      <w:r>
        <w:rPr>
          <w:rFonts w:eastAsia="Arial"/>
          <w:highlight w:val="lightGray"/>
        </w:rPr>
        <w:lastRenderedPageBreak/>
        <w:t>WESTERN KENTUCKY UNIVERSITY’S SEXUAL OFFENSE POLICY</w:t>
      </w:r>
      <w:bookmarkEnd w:id="106"/>
      <w:bookmarkEnd w:id="107"/>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08" w:name="_Toc287874824"/>
      <w:r w:rsidRPr="004B1CE2">
        <w:t>Statement</w:t>
      </w:r>
      <w:bookmarkEnd w:id="108"/>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09" w:name="_Toc269804052"/>
      <w:bookmarkStart w:id="110" w:name="_Toc287874825"/>
      <w:r w:rsidRPr="007A4936">
        <w:rPr>
          <w:szCs w:val="20"/>
        </w:rPr>
        <w:t>Definitions Associated with Sexual Offenses</w:t>
      </w:r>
      <w:bookmarkEnd w:id="109"/>
      <w:bookmarkEnd w:id="110"/>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t>
      </w:r>
      <w:r w:rsidRPr="004B1CE2">
        <w:rPr>
          <w:rFonts w:eastAsia="Arial"/>
        </w:rPr>
        <w:lastRenderedPageBreak/>
        <w:t>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1" w:name="_Toc269804053"/>
      <w:bookmarkStart w:id="112" w:name="_Toc287874826"/>
      <w:r w:rsidRPr="004B1CE2">
        <w:t>Crisis Response</w:t>
      </w:r>
      <w:bookmarkEnd w:id="111"/>
      <w:bookmarkEnd w:id="112"/>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w:t>
      </w:r>
      <w:r w:rsidRPr="004B1CE2">
        <w:rPr>
          <w:rFonts w:eastAsia="Arial"/>
        </w:rPr>
        <w:lastRenderedPageBreak/>
        <w:t>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w:t>
      </w:r>
      <w:proofErr w:type="gramStart"/>
      <w:r w:rsidRPr="004B1CE2">
        <w:rPr>
          <w:rFonts w:eastAsia="Arial"/>
        </w:rPr>
        <w:t>disease- and injury-free</w:t>
      </w:r>
      <w:proofErr w:type="gramEnd"/>
      <w:r w:rsidRPr="004B1CE2">
        <w:rPr>
          <w:rFonts w:eastAsia="Arial"/>
        </w:rPr>
        <w:t>,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w:t>
      </w:r>
      <w:r w:rsidRPr="004B1CE2">
        <w:rPr>
          <w:rFonts w:eastAsia="Arial"/>
        </w:rPr>
        <w:lastRenderedPageBreak/>
        <w:t>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 xml:space="preserve">NEED ASSISTANCE OR </w:t>
      </w:r>
      <w:proofErr w:type="gramStart"/>
      <w:r w:rsidRPr="004B1CE2">
        <w:rPr>
          <w:rFonts w:asciiTheme="minorHAnsi" w:hAnsiTheme="minorHAnsi"/>
          <w:b/>
          <w:sz w:val="20"/>
        </w:rPr>
        <w:t>ADVOCACY</w:t>
      </w:r>
      <w:r w:rsidRPr="004B1CE2">
        <w:rPr>
          <w:rFonts w:asciiTheme="minorHAnsi" w:hAnsiTheme="minorHAnsi"/>
          <w:sz w:val="20"/>
        </w:rPr>
        <w:t>,</w:t>
      </w:r>
      <w:proofErr w:type="gramEnd"/>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3" w:name="_Toc269804054"/>
      <w:bookmarkStart w:id="114" w:name="_Toc287874827"/>
      <w:r w:rsidRPr="004B1CE2">
        <w:t>Medical Assistance to Sexual Assault Victims</w:t>
      </w:r>
      <w:bookmarkEnd w:id="113"/>
      <w:bookmarkEnd w:id="114"/>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lastRenderedPageBreak/>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773007"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5" w:name="_Toc287874828"/>
      <w:r w:rsidRPr="004B1CE2">
        <w:t>Legal or Judicial Reporting Options</w:t>
      </w:r>
      <w:bookmarkEnd w:id="115"/>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16" w:name="_Toc269804055"/>
      <w:bookmarkStart w:id="117" w:name="_Toc287874829"/>
      <w:r w:rsidRPr="004B1CE2">
        <w:rPr>
          <w:rFonts w:eastAsia="Arial"/>
        </w:rPr>
        <w:t>Grievance Procedures</w:t>
      </w:r>
      <w:bookmarkEnd w:id="116"/>
      <w:bookmarkEnd w:id="117"/>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77777777" w:rsidR="00024270" w:rsidRPr="004B1CE2" w:rsidRDefault="00024270" w:rsidP="00863625">
      <w:pPr>
        <w:numPr>
          <w:ilvl w:val="0"/>
          <w:numId w:val="10"/>
        </w:numPr>
        <w:tabs>
          <w:tab w:val="num" w:pos="450"/>
        </w:tabs>
        <w:ind w:left="360"/>
        <w:jc w:val="both"/>
        <w:rPr>
          <w:rFonts w:eastAsia="Arial"/>
          <w:i/>
        </w:rPr>
      </w:pPr>
      <w:r w:rsidRPr="004B1CE2">
        <w:rPr>
          <w:rFonts w:eastAsia="Arial"/>
        </w:rPr>
        <w:t xml:space="preserve">If the alleged perpetrator is a student, the grievance should be filed with the Office of Judicial Affairs in 431 Potter Hall, 745-5429.  </w:t>
      </w:r>
      <w:r w:rsidRPr="004B1CE2">
        <w:rPr>
          <w:rFonts w:eastAsia="Arial"/>
        </w:rPr>
        <w:br/>
      </w: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7"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 xml:space="preserve">shall be followed.  Information may be reported to the </w:t>
      </w:r>
      <w:r w:rsidRPr="00000C4E">
        <w:rPr>
          <w:rFonts w:eastAsia="Arial"/>
        </w:rPr>
        <w:lastRenderedPageBreak/>
        <w:t>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18" w:name="_Toc269804056"/>
      <w:bookmarkStart w:id="119" w:name="_Toc287874830"/>
      <w:r w:rsidRPr="004B1CE2">
        <w:rPr>
          <w:rFonts w:eastAsia="Arial"/>
        </w:rPr>
        <w:t>Criminal Prosecution</w:t>
      </w:r>
      <w:bookmarkEnd w:id="118"/>
      <w:bookmarkEnd w:id="119"/>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0" w:name="_Toc269804057"/>
      <w:bookmarkStart w:id="121" w:name="_Toc287874831"/>
      <w:r w:rsidRPr="004B1CE2">
        <w:rPr>
          <w:rFonts w:eastAsia="Arial"/>
        </w:rPr>
        <w:t>Civil Complaint</w:t>
      </w:r>
      <w:bookmarkEnd w:id="120"/>
      <w:bookmarkEnd w:id="121"/>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2"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3" w:name="_Toc287874832"/>
      <w:r w:rsidRPr="004B1CE2">
        <w:rPr>
          <w:rFonts w:eastAsia="Arial"/>
        </w:rPr>
        <w:t>Anonymous Report</w:t>
      </w:r>
      <w:bookmarkEnd w:id="122"/>
      <w:bookmarkEnd w:id="123"/>
    </w:p>
    <w:p w14:paraId="138E5733" w14:textId="77777777"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4" w:name="_Toc269804059"/>
      <w:bookmarkStart w:id="125" w:name="_Toc287874833"/>
      <w:r w:rsidRPr="004B1CE2">
        <w:t>L</w:t>
      </w:r>
      <w:r w:rsidR="00024270" w:rsidRPr="004B1CE2">
        <w:t>aw Enforcement</w:t>
      </w:r>
      <w:bookmarkEnd w:id="124"/>
      <w:bookmarkEnd w:id="125"/>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w:t>
      </w:r>
      <w:r w:rsidRPr="004B1CE2">
        <w:rPr>
          <w:rFonts w:eastAsia="Arial"/>
        </w:rPr>
        <w:lastRenderedPageBreak/>
        <w:t>County Sheriff’s Office for county wide jurisdiction.</w:t>
      </w:r>
      <w:r w:rsidRPr="004B1CE2">
        <w:rPr>
          <w:rFonts w:eastAsia="Arial"/>
        </w:rPr>
        <w:br/>
      </w:r>
    </w:p>
    <w:p w14:paraId="0CC89B03" w14:textId="77777777" w:rsidR="008A214B" w:rsidRDefault="00024270" w:rsidP="007A4936">
      <w:pPr>
        <w:pStyle w:val="Heading2"/>
        <w:spacing w:before="0"/>
      </w:pPr>
      <w:bookmarkStart w:id="126" w:name="_Toc269804060"/>
      <w:bookmarkStart w:id="127" w:name="_Toc287874834"/>
      <w:r w:rsidRPr="004B1CE2">
        <w:t>Reporting Requirements</w:t>
      </w:r>
      <w:bookmarkEnd w:id="126"/>
      <w:bookmarkEnd w:id="127"/>
    </w:p>
    <w:p w14:paraId="06EF7040" w14:textId="77777777" w:rsidR="00000C4E" w:rsidRDefault="00000C4E" w:rsidP="00000C4E">
      <w:pPr>
        <w:jc w:val="both"/>
      </w:pPr>
      <w:r>
        <w:t>Incidents of alleged sexual assault should be reported to a professional counselor or university official. (</w:t>
      </w:r>
      <w:proofErr w:type="gramStart"/>
      <w:r>
        <w:t>see</w:t>
      </w:r>
      <w:proofErr w:type="gramEnd"/>
      <w:r w:rsidR="001521DA">
        <w:fldChar w:fldCharType="begin"/>
      </w:r>
      <w:r w:rsidR="001521DA">
        <w:instrText xml:space="preserve"> HYPERLINK "http://www.wku.edu/handbook/campus_community_resources.php" \o "Resources" </w:instrText>
      </w:r>
      <w:r w:rsidR="001521DA">
        <w:fldChar w:fldCharType="separate"/>
      </w:r>
      <w:r>
        <w:t xml:space="preserve"> </w:t>
      </w:r>
      <w:r>
        <w:rPr>
          <w:rStyle w:val="Hyperlink"/>
        </w:rPr>
        <w:t>campus resources</w:t>
      </w:r>
      <w:r w:rsidR="001521DA">
        <w:rPr>
          <w:rStyle w:val="Hyperlink"/>
        </w:rPr>
        <w:fldChar w:fldCharType="end"/>
      </w:r>
      <w:r>
        <w:t xml:space="preserve">)  WKU will investigate all reported sexual assaults or attempted assaults and, where appropriate, will hold individuals accountable for their actions according to the procedures outlined in the </w:t>
      </w:r>
      <w:hyperlink r:id="rId38"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28" w:name="_Toc269804061"/>
      <w:bookmarkStart w:id="129" w:name="_Toc287874835"/>
      <w:r>
        <w:t>Campus</w:t>
      </w:r>
      <w:r w:rsidR="00024270" w:rsidRPr="007A4936">
        <w:t xml:space="preserve"> and Community Resources</w:t>
      </w:r>
      <w:bookmarkEnd w:id="128"/>
      <w:bookmarkEnd w:id="129"/>
    </w:p>
    <w:p w14:paraId="664F0870" w14:textId="77777777" w:rsidR="00024270" w:rsidRPr="00576995" w:rsidRDefault="00024270" w:rsidP="00EC4A61">
      <w:pPr>
        <w:rPr>
          <w:b/>
          <w:u w:val="single"/>
        </w:rPr>
      </w:pPr>
      <w:bookmarkStart w:id="130" w:name="_Toc269804062"/>
      <w:bookmarkStart w:id="131"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0"/>
      <w:bookmarkEnd w:id="131"/>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2" w:name="_Toc269804063"/>
      <w:bookmarkStart w:id="133"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w:t>
      </w:r>
      <w:proofErr w:type="gramStart"/>
      <w:r w:rsidRPr="00576995">
        <w:rPr>
          <w:b/>
          <w:u w:val="single"/>
        </w:rPr>
        <w:t xml:space="preserve">911 </w:t>
      </w:r>
      <w:r w:rsidRPr="00576995">
        <w:rPr>
          <w:rFonts w:ascii="Times New Roman" w:hAnsi="Times New Roman"/>
          <w:b/>
          <w:u w:val="single"/>
        </w:rPr>
        <w:t>─</w:t>
      </w:r>
      <w:proofErr w:type="gramEnd"/>
      <w:r w:rsidRPr="00576995">
        <w:rPr>
          <w:b/>
          <w:u w:val="single"/>
        </w:rPr>
        <w:t xml:space="preserve"> 393-4244</w:t>
      </w:r>
      <w:bookmarkEnd w:id="132"/>
      <w:bookmarkEnd w:id="133"/>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4" w:name="_Toc269804064"/>
      <w:bookmarkStart w:id="135"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4"/>
      <w:bookmarkEnd w:id="135"/>
    </w:p>
    <w:p w14:paraId="6D4B8471" w14:textId="77777777" w:rsidR="00024270" w:rsidRPr="004B1CE2" w:rsidRDefault="00024270" w:rsidP="002B6ED5">
      <w:pPr>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36" w:name="_Toc269804065"/>
      <w:bookmarkStart w:id="137"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6"/>
      <w:bookmarkEnd w:id="137"/>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38" w:name="_Toc269804066"/>
      <w:bookmarkStart w:id="139"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38"/>
      <w:bookmarkEnd w:id="139"/>
    </w:p>
    <w:p w14:paraId="58524DAD" w14:textId="73DDDA94" w:rsidR="00024270" w:rsidRPr="002A584D" w:rsidRDefault="00024270" w:rsidP="002A584D">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687AC7C7" w14:textId="77777777" w:rsidR="00024270" w:rsidRPr="00576995" w:rsidRDefault="00024270" w:rsidP="00EC4A61">
      <w:pPr>
        <w:rPr>
          <w:b/>
          <w:u w:val="single"/>
        </w:rPr>
      </w:pPr>
      <w:bookmarkStart w:id="140" w:name="_Toc269804067"/>
      <w:bookmarkStart w:id="141" w:name="_Toc269805166"/>
      <w:r w:rsidRPr="00576995">
        <w:rPr>
          <w:b/>
          <w:u w:val="single"/>
        </w:rPr>
        <w:lastRenderedPageBreak/>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0"/>
      <w:bookmarkEnd w:id="141"/>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2" w:name="_Toc269804068"/>
      <w:bookmarkStart w:id="143" w:name="_Toc269805167"/>
      <w:r w:rsidRPr="00576995">
        <w:rPr>
          <w:b/>
          <w:u w:val="single"/>
        </w:rPr>
        <w:t>Hope Harbor, Inc:  A Sexual Trauma Recovery Center</w:t>
      </w:r>
      <w:bookmarkEnd w:id="142"/>
      <w:bookmarkEnd w:id="143"/>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4" w:name="_Toc269804069"/>
      <w:bookmarkStart w:id="145"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4"/>
      <w:bookmarkEnd w:id="145"/>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46" w:name="_Toc269804070"/>
      <w:bookmarkStart w:id="147"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6"/>
      <w:bookmarkEnd w:id="147"/>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39286556" w14:textId="122FCD1A" w:rsidR="002B6ED5" w:rsidRPr="00FD31A0" w:rsidRDefault="00024270" w:rsidP="00FD31A0">
      <w:pPr>
        <w:ind w:left="360"/>
        <w:jc w:val="both"/>
        <w:rPr>
          <w:rFonts w:eastAsia="Arial"/>
        </w:rPr>
      </w:pPr>
      <w:r w:rsidRPr="004B1CE2">
        <w:rPr>
          <w:rFonts w:eastAsia="Arial"/>
        </w:rPr>
        <w:t>A referral office</w:t>
      </w:r>
      <w:r w:rsidR="007D2A55" w:rsidRPr="004B1CE2">
        <w:rPr>
          <w:rFonts w:eastAsia="Arial"/>
        </w:rPr>
        <w:t>; Guidance and support and Educational programs</w:t>
      </w:r>
      <w:bookmarkStart w:id="148" w:name="_Toc269804071"/>
    </w:p>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49" w:name="_Toc287874836"/>
      <w:r w:rsidRPr="004B1CE2">
        <w:t>Awareness and Prevention of Sexual Assaults</w:t>
      </w:r>
      <w:bookmarkEnd w:id="148"/>
      <w:bookmarkEnd w:id="149"/>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lastRenderedPageBreak/>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0" w:name="_Toc269804072"/>
      <w:bookmarkStart w:id="151" w:name="_Toc287874837"/>
      <w:r w:rsidRPr="004B1CE2">
        <w:t>Risk Reduction</w:t>
      </w:r>
      <w:bookmarkEnd w:id="150"/>
      <w:bookmarkEnd w:id="151"/>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w:t>
      </w:r>
      <w:r w:rsidRPr="004B1CE2">
        <w:rPr>
          <w:rFonts w:eastAsia="Arial"/>
        </w:rPr>
        <w:lastRenderedPageBreak/>
        <w:t xml:space="preserve">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Don't be afraid to "make waves" if you feel threatened. If you feel you are being pressured or coerced into sexual activity against your will, don't hesitate to state your feelings and get out of the situation. A few minutes of social awkwardness or 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lastRenderedPageBreak/>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457D49A" w14:textId="2553B761" w:rsidR="002B6ED5" w:rsidRPr="00FD31A0" w:rsidRDefault="00024270" w:rsidP="00FD31A0">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bookmarkStart w:id="152" w:name="_Toc269804073"/>
      <w:r w:rsidR="00FD31A0">
        <w:rPr>
          <w:rFonts w:eastAsia="Arial"/>
        </w:rPr>
        <w:t xml:space="preserve"> to intercourse and/or oral sex</w:t>
      </w:r>
    </w:p>
    <w:p w14:paraId="44921AD9" w14:textId="77777777" w:rsidR="00AD40BB" w:rsidRPr="00054008" w:rsidRDefault="008A214B" w:rsidP="007A4936">
      <w:pPr>
        <w:pStyle w:val="Heading1"/>
        <w:rPr>
          <w:sz w:val="18"/>
          <w:szCs w:val="18"/>
        </w:rPr>
      </w:pPr>
      <w:bookmarkStart w:id="153" w:name="_Toc287874838"/>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2"/>
      <w:bookmarkEnd w:id="153"/>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4" w:name="_Toc269804074"/>
      <w:bookmarkStart w:id="155" w:name="_Toc287874839"/>
      <w:r w:rsidRPr="007C36B9">
        <w:t>Statement of Position</w:t>
      </w:r>
      <w:bookmarkEnd w:id="154"/>
      <w:bookmarkEnd w:id="155"/>
    </w:p>
    <w:p w14:paraId="4FBECF9C" w14:textId="77777777" w:rsidR="00024270" w:rsidRPr="007C36B9" w:rsidRDefault="00024270" w:rsidP="007C36B9">
      <w:pPr>
        <w:jc w:val="both"/>
        <w:rPr>
          <w:b/>
        </w:rPr>
      </w:pPr>
      <w:bookmarkStart w:id="156" w:name="_Toc269804075"/>
      <w:bookmarkStart w:id="157"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6"/>
      <w:bookmarkEnd w:id="157"/>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 xml:space="preserve">All members of the University community are required to comply with the policy and </w:t>
      </w:r>
      <w:r w:rsidRPr="00633861">
        <w:lastRenderedPageBreak/>
        <w:t>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58" w:name="_Toc287874840"/>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58"/>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B61388">
      <w:pPr>
        <w:pStyle w:val="BodyText"/>
        <w:widowControl w:val="0"/>
        <w:numPr>
          <w:ilvl w:val="1"/>
          <w:numId w:val="39"/>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B61388">
      <w:pPr>
        <w:pStyle w:val="BodyText"/>
        <w:widowControl w:val="0"/>
        <w:numPr>
          <w:ilvl w:val="1"/>
          <w:numId w:val="39"/>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B61388">
      <w:pPr>
        <w:pStyle w:val="BodyText"/>
        <w:widowControl w:val="0"/>
        <w:numPr>
          <w:ilvl w:val="1"/>
          <w:numId w:val="39"/>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B61388">
      <w:pPr>
        <w:pStyle w:val="BodyText"/>
        <w:widowControl w:val="0"/>
        <w:numPr>
          <w:ilvl w:val="1"/>
          <w:numId w:val="39"/>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59" w:name="_Toc269804076"/>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bookmarkStart w:id="160" w:name="_Toc287874841"/>
      <w:r w:rsidRPr="00530A41">
        <w:rPr>
          <w:rFonts w:asciiTheme="minorHAnsi" w:hAnsiTheme="minorHAnsi"/>
        </w:rPr>
        <w:t>Definition</w:t>
      </w:r>
      <w:bookmarkEnd w:id="159"/>
      <w:r w:rsidR="005B00AA" w:rsidRPr="00530A41">
        <w:rPr>
          <w:rFonts w:asciiTheme="minorHAnsi" w:hAnsiTheme="minorHAnsi"/>
        </w:rPr>
        <w:t>s:</w:t>
      </w:r>
      <w:bookmarkEnd w:id="160"/>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lastRenderedPageBreak/>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B61388">
      <w:pPr>
        <w:pStyle w:val="BodyText"/>
        <w:widowControl w:val="0"/>
        <w:numPr>
          <w:ilvl w:val="0"/>
          <w:numId w:val="40"/>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B61388">
      <w:pPr>
        <w:pStyle w:val="BodyText"/>
        <w:widowControl w:val="0"/>
        <w:numPr>
          <w:ilvl w:val="0"/>
          <w:numId w:val="40"/>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B61388">
      <w:pPr>
        <w:pStyle w:val="BodyText"/>
        <w:widowControl w:val="0"/>
        <w:numPr>
          <w:ilvl w:val="0"/>
          <w:numId w:val="40"/>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lastRenderedPageBreak/>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proofErr w:type="gramStart"/>
      <w:r w:rsidRPr="00530A41">
        <w:rPr>
          <w:rFonts w:asciiTheme="minorHAnsi" w:hAnsiTheme="minorHAnsi"/>
          <w:spacing w:val="-1"/>
        </w:rPr>
        <w:t xml:space="preserve">student </w:t>
      </w:r>
      <w:r w:rsidRPr="00530A41">
        <w:rPr>
          <w:rFonts w:asciiTheme="minorHAnsi" w:hAnsiTheme="minorHAnsi"/>
        </w:rPr>
        <w:t>,</w:t>
      </w:r>
      <w:proofErr w:type="gramEnd"/>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1521DA" w:rsidP="00530A41">
      <w:pPr>
        <w:pStyle w:val="BodyText"/>
        <w:ind w:left="1180" w:right="241"/>
        <w:jc w:val="both"/>
        <w:rPr>
          <w:rFonts w:asciiTheme="minorHAnsi" w:hAnsiTheme="minorHAnsi"/>
        </w:rPr>
      </w:pPr>
      <w:hyperlink r:id="rId39">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0">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lastRenderedPageBreak/>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29BFE86A" w14:textId="211743DF" w:rsidR="009B7E33" w:rsidRPr="002A584D" w:rsidRDefault="001521DA" w:rsidP="002A584D">
      <w:pPr>
        <w:pStyle w:val="BodyText"/>
        <w:ind w:left="1180"/>
        <w:jc w:val="both"/>
        <w:rPr>
          <w:rFonts w:asciiTheme="minorHAnsi" w:hAnsiTheme="minorHAnsi"/>
          <w:color w:val="0000FF"/>
          <w:u w:val="single" w:color="0000FF"/>
        </w:rPr>
      </w:pPr>
      <w:hyperlink r:id="rId41">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1" w:name="_Toc269804077"/>
    </w:p>
    <w:p w14:paraId="2492DBCA" w14:textId="77777777" w:rsidR="002B6ED5" w:rsidRPr="00BD7A62" w:rsidRDefault="002B6ED5" w:rsidP="00BD7A62"/>
    <w:p w14:paraId="35A3C45B" w14:textId="77777777" w:rsidR="00024270" w:rsidRPr="007A4936" w:rsidRDefault="00024270" w:rsidP="007A4936">
      <w:pPr>
        <w:pStyle w:val="Heading2"/>
        <w:spacing w:before="0"/>
      </w:pPr>
      <w:bookmarkStart w:id="162" w:name="_Toc287874842"/>
      <w:r w:rsidRPr="007A4936">
        <w:t>Reporting Suspected Sexual Harassment</w:t>
      </w:r>
      <w:bookmarkEnd w:id="161"/>
      <w:bookmarkEnd w:id="162"/>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3" w:name="_Toc269804078"/>
      <w:bookmarkStart w:id="164" w:name="_Toc287874843"/>
      <w:r w:rsidRPr="00633861">
        <w:t>University Ombuds</w:t>
      </w:r>
      <w:bookmarkEnd w:id="163"/>
      <w:r w:rsidR="001E044F">
        <w:t>persons</w:t>
      </w:r>
      <w:bookmarkEnd w:id="164"/>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w:t>
      </w:r>
      <w:r w:rsidRPr="00633861">
        <w:lastRenderedPageBreak/>
        <w:t xml:space="preserve">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5" w:name="_Toc269804079"/>
      <w:bookmarkStart w:id="166" w:name="_Toc287874844"/>
      <w:r w:rsidRPr="00633861">
        <w:t>Responsibilities of Ombudsmen</w:t>
      </w:r>
      <w:bookmarkEnd w:id="165"/>
      <w:bookmarkEnd w:id="166"/>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2"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67" w:name="_Toc269804080"/>
      <w:bookmarkStart w:id="168" w:name="_Toc287874845"/>
      <w:r w:rsidRPr="006E1FC7">
        <w:lastRenderedPageBreak/>
        <w:t>Procedures for Investigation and Resolution of Sexual Harassment Complaints</w:t>
      </w:r>
      <w:bookmarkEnd w:id="167"/>
      <w:bookmarkEnd w:id="168"/>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B61388">
      <w:pPr>
        <w:pStyle w:val="BodyText"/>
        <w:widowControl w:val="0"/>
        <w:numPr>
          <w:ilvl w:val="0"/>
          <w:numId w:val="41"/>
        </w:numPr>
        <w:tabs>
          <w:tab w:val="left" w:pos="1181"/>
        </w:tabs>
        <w:spacing w:before="72"/>
        <w:ind w:right="803"/>
        <w:rPr>
          <w:rFonts w:asciiTheme="minorHAnsi" w:hAnsiTheme="minorHAnsi"/>
        </w:rPr>
      </w:pPr>
      <w:proofErr w:type="gramStart"/>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proofErr w:type="gramEnd"/>
      <w:r w:rsidRPr="0007561A">
        <w:rPr>
          <w:rFonts w:asciiTheme="minorHAnsi" w:hAnsiTheme="minorHAnsi"/>
          <w:spacing w:val="-6"/>
        </w:rPr>
        <w:t xml:space="preserve"> </w:t>
      </w:r>
      <w:hyperlink r:id="rId43">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B61388">
      <w:pPr>
        <w:pStyle w:val="BodyText"/>
        <w:widowControl w:val="0"/>
        <w:numPr>
          <w:ilvl w:val="0"/>
          <w:numId w:val="41"/>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B61388">
      <w:pPr>
        <w:pStyle w:val="BodyText"/>
        <w:widowControl w:val="0"/>
        <w:numPr>
          <w:ilvl w:val="0"/>
          <w:numId w:val="42"/>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proofErr w:type="gramStart"/>
      <w:r w:rsidRPr="0007561A">
        <w:rPr>
          <w:rFonts w:asciiTheme="minorHAnsi" w:hAnsiTheme="minorHAnsi"/>
          <w:spacing w:val="-1"/>
        </w:rPr>
        <w:t>thirty (30)</w:t>
      </w:r>
      <w:proofErr w:type="gramEnd"/>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B61388">
      <w:pPr>
        <w:pStyle w:val="BodyText"/>
        <w:widowControl w:val="0"/>
        <w:numPr>
          <w:ilvl w:val="0"/>
          <w:numId w:val="42"/>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proofErr w:type="gramStart"/>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proofErr w:type="gramEnd"/>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B61388">
      <w:pPr>
        <w:widowControl w:val="0"/>
        <w:numPr>
          <w:ilvl w:val="0"/>
          <w:numId w:val="42"/>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lastRenderedPageBreak/>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B61388">
      <w:pPr>
        <w:widowControl w:val="0"/>
        <w:numPr>
          <w:ilvl w:val="0"/>
          <w:numId w:val="42"/>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4">
        <w:r w:rsidRPr="0007561A">
          <w:rPr>
            <w:rFonts w:asciiTheme="minorHAnsi" w:hAnsiTheme="minorHAnsi"/>
            <w:color w:val="0000FF"/>
            <w:spacing w:val="-1"/>
            <w:sz w:val="18"/>
            <w:szCs w:val="18"/>
            <w:u w:val="single" w:color="0000FF"/>
          </w:rPr>
          <w:t>huda.melky@wku.edu</w:t>
        </w:r>
      </w:hyperlink>
    </w:p>
    <w:p w14:paraId="6B50C818" w14:textId="77777777" w:rsidR="0007561A" w:rsidRDefault="0007561A" w:rsidP="0007561A">
      <w:pPr>
        <w:spacing w:before="1"/>
        <w:rPr>
          <w:rFonts w:ascii="Arial" w:eastAsia="Arial" w:hAnsi="Arial" w:cs="Arial"/>
          <w:b/>
        </w:rPr>
      </w:pPr>
    </w:p>
    <w:p w14:paraId="44DAEDDA" w14:textId="77777777" w:rsidR="009B7E33" w:rsidRPr="0007561A" w:rsidRDefault="009B7E33"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61388">
      <w:pPr>
        <w:pStyle w:val="BodyText"/>
        <w:widowControl w:val="0"/>
        <w:numPr>
          <w:ilvl w:val="0"/>
          <w:numId w:val="64"/>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proofErr w:type="gramStart"/>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roofErr w:type="gramEnd"/>
      <w:r w:rsidR="003F363C">
        <w:rPr>
          <w:rFonts w:asciiTheme="minorHAnsi" w:hAnsiTheme="minorHAnsi"/>
          <w:spacing w:val="-1"/>
        </w:rPr>
        <w:t>.</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w:t>
      </w:r>
      <w:proofErr w:type="gramStart"/>
      <w:r w:rsidR="0007561A" w:rsidRPr="0007561A">
        <w:rPr>
          <w:rFonts w:asciiTheme="minorHAnsi" w:hAnsiTheme="minorHAnsi"/>
          <w:spacing w:val="-1"/>
        </w:rPr>
        <w:t>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roofErr w:type="gramEnd"/>
      <w:r w:rsidR="0007561A" w:rsidRPr="0007561A">
        <w:rPr>
          <w:rFonts w:asciiTheme="minorHAnsi" w:hAnsiTheme="minorHAnsi"/>
          <w:spacing w:val="-1"/>
        </w:rPr>
        <w:t>.</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79ED33A5" w14:textId="142D7082" w:rsidR="001C02F1" w:rsidRPr="002A584D"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lastRenderedPageBreak/>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B61388">
      <w:pPr>
        <w:pStyle w:val="BodyText"/>
        <w:widowControl w:val="0"/>
        <w:numPr>
          <w:ilvl w:val="0"/>
          <w:numId w:val="43"/>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B61388">
      <w:pPr>
        <w:pStyle w:val="BodyText"/>
        <w:widowControl w:val="0"/>
        <w:numPr>
          <w:ilvl w:val="0"/>
          <w:numId w:val="43"/>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B61388">
      <w:pPr>
        <w:pStyle w:val="BodyText"/>
        <w:widowControl w:val="0"/>
        <w:numPr>
          <w:ilvl w:val="0"/>
          <w:numId w:val="43"/>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proofErr w:type="gramStart"/>
      <w:r w:rsidRPr="003F363C">
        <w:rPr>
          <w:rFonts w:asciiTheme="minorHAnsi" w:hAnsiTheme="minorHAnsi"/>
          <w:spacing w:val="-1"/>
        </w:rPr>
        <w:t>record</w:t>
      </w:r>
      <w:proofErr w:type="gramEnd"/>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proofErr w:type="gramStart"/>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proofErr w:type="gramEnd"/>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lastRenderedPageBreak/>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3F363C" w:rsidRDefault="003F363C" w:rsidP="00B61388">
      <w:pPr>
        <w:pStyle w:val="BodyText"/>
        <w:widowControl w:val="0"/>
        <w:numPr>
          <w:ilvl w:val="0"/>
          <w:numId w:val="44"/>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B61388">
      <w:pPr>
        <w:pStyle w:val="BodyText"/>
        <w:widowControl w:val="0"/>
        <w:numPr>
          <w:ilvl w:val="1"/>
          <w:numId w:val="44"/>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B61388">
      <w:pPr>
        <w:pStyle w:val="BodyText"/>
        <w:widowControl w:val="0"/>
        <w:numPr>
          <w:ilvl w:val="1"/>
          <w:numId w:val="44"/>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C960D7" w:rsidRDefault="003F363C" w:rsidP="00B61388">
      <w:pPr>
        <w:pStyle w:val="BodyText"/>
        <w:widowControl w:val="0"/>
        <w:numPr>
          <w:ilvl w:val="1"/>
          <w:numId w:val="44"/>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B61388">
      <w:pPr>
        <w:pStyle w:val="BodyText"/>
        <w:widowControl w:val="0"/>
        <w:numPr>
          <w:ilvl w:val="0"/>
          <w:numId w:val="44"/>
        </w:numPr>
        <w:tabs>
          <w:tab w:val="left" w:pos="801"/>
        </w:tabs>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B61388">
      <w:pPr>
        <w:pStyle w:val="BodyText"/>
        <w:widowControl w:val="0"/>
        <w:numPr>
          <w:ilvl w:val="1"/>
          <w:numId w:val="44"/>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B61388">
      <w:pPr>
        <w:pStyle w:val="BodyText"/>
        <w:widowControl w:val="0"/>
        <w:numPr>
          <w:ilvl w:val="1"/>
          <w:numId w:val="44"/>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B61388">
      <w:pPr>
        <w:pStyle w:val="BodyText"/>
        <w:widowControl w:val="0"/>
        <w:numPr>
          <w:ilvl w:val="2"/>
          <w:numId w:val="44"/>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B61388">
      <w:pPr>
        <w:pStyle w:val="BodyText"/>
        <w:widowControl w:val="0"/>
        <w:numPr>
          <w:ilvl w:val="2"/>
          <w:numId w:val="44"/>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B61388">
      <w:pPr>
        <w:pStyle w:val="BodyText"/>
        <w:widowControl w:val="0"/>
        <w:numPr>
          <w:ilvl w:val="0"/>
          <w:numId w:val="44"/>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B61388">
      <w:pPr>
        <w:pStyle w:val="BodyText"/>
        <w:widowControl w:val="0"/>
        <w:numPr>
          <w:ilvl w:val="1"/>
          <w:numId w:val="44"/>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61388">
      <w:pPr>
        <w:pStyle w:val="BodyText"/>
        <w:widowControl w:val="0"/>
        <w:numPr>
          <w:ilvl w:val="1"/>
          <w:numId w:val="44"/>
        </w:numPr>
        <w:tabs>
          <w:tab w:val="clear" w:pos="1440"/>
          <w:tab w:val="num" w:pos="1080"/>
        </w:tabs>
        <w:ind w:left="1080" w:right="107" w:hanging="360"/>
        <w:jc w:val="both"/>
        <w:rPr>
          <w:rFonts w:asciiTheme="minorHAnsi" w:hAnsiTheme="minorHAnsi"/>
        </w:rPr>
      </w:pPr>
      <w:r w:rsidRPr="003F363C">
        <w:rPr>
          <w:rFonts w:asciiTheme="minorHAnsi" w:hAnsiTheme="minorHAnsi"/>
        </w:rPr>
        <w:lastRenderedPageBreak/>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FD31A0">
      <w:pPr>
        <w:pStyle w:val="BodyText"/>
        <w:widowControl w:val="0"/>
        <w:tabs>
          <w:tab w:val="left" w:pos="1161"/>
        </w:tabs>
        <w:ind w:right="107"/>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lastRenderedPageBreak/>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 xml:space="preserve">amendment of any part of these procedures, timely notice of </w:t>
      </w:r>
      <w:proofErr w:type="gramStart"/>
      <w:r w:rsidRPr="003F363C">
        <w:t>same</w:t>
      </w:r>
      <w:proofErr w:type="gramEnd"/>
      <w:r w:rsidRPr="003F363C">
        <w:t xml:space="preserv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7897F1D8" w14:textId="77777777" w:rsidR="002A584D" w:rsidRDefault="002A584D" w:rsidP="002A584D"/>
    <w:p w14:paraId="7825D424" w14:textId="77777777" w:rsidR="002A584D" w:rsidRDefault="002A584D" w:rsidP="002A584D"/>
    <w:p w14:paraId="19919133" w14:textId="77777777" w:rsidR="002A584D" w:rsidRPr="002A584D" w:rsidRDefault="002A584D" w:rsidP="002A584D"/>
    <w:p w14:paraId="0913A0B9" w14:textId="77777777" w:rsidR="00024270" w:rsidRPr="007A4936" w:rsidRDefault="00024270" w:rsidP="00837CBA">
      <w:pPr>
        <w:pStyle w:val="Heading2"/>
        <w:spacing w:before="0"/>
      </w:pPr>
      <w:bookmarkStart w:id="169" w:name="_Toc287874846"/>
      <w:r w:rsidRPr="007A4936">
        <w:lastRenderedPageBreak/>
        <w:t>Dissemination of Policy</w:t>
      </w:r>
      <w:bookmarkEnd w:id="169"/>
    </w:p>
    <w:p w14:paraId="76166ADD" w14:textId="1BE3274C" w:rsidR="0013084E" w:rsidRPr="006E1FC7" w:rsidRDefault="00024270" w:rsidP="00576995">
      <w:pPr>
        <w:jc w:val="both"/>
      </w:pPr>
      <w:r w:rsidRPr="006E1FC7">
        <w:t>The policy will be made available to all employees and students. Periodic notices sent to students, employees, and supervisors about the University's Policy Against Sexual Harassment will include 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0" w:name="_Toc287874847"/>
      <w:r w:rsidRPr="006E1FC7">
        <w:rPr>
          <w:highlight w:val="lightGray"/>
        </w:rPr>
        <w:t>STUDENT GRIEVANCE PROCEDURES</w:t>
      </w:r>
      <w:bookmarkEnd w:id="170"/>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proofErr w:type="gramStart"/>
      <w:r w:rsidRPr="006E1FC7">
        <w:t>A student grievance is a University related problem or condition</w:t>
      </w:r>
      <w:proofErr w:type="gramEnd"/>
      <w:r w:rsidRPr="006E1FC7">
        <w:t xml:space="preserve">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409ADF8D" w14:textId="77777777" w:rsidR="008A043A" w:rsidRDefault="008A043A" w:rsidP="00411E7F">
      <w:pPr>
        <w:jc w:val="both"/>
      </w:pPr>
    </w:p>
    <w:p w14:paraId="107F003D" w14:textId="77777777" w:rsidR="00E81EC8" w:rsidRDefault="00E81EC8" w:rsidP="00411E7F">
      <w:pPr>
        <w:jc w:val="both"/>
      </w:pPr>
      <w:r w:rsidRPr="006E1FC7">
        <w:lastRenderedPageBreak/>
        <w:t xml:space="preserve">  </w:t>
      </w: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w:t>
      </w:r>
      <w:proofErr w:type="gramStart"/>
      <w:r w:rsidRPr="0051172A">
        <w:rPr>
          <w:rStyle w:val="Heading2Char"/>
        </w:rPr>
        <w:t>Sexual</w:t>
      </w:r>
      <w:proofErr w:type="gramEnd"/>
      <w:r w:rsidRPr="0051172A">
        <w:rPr>
          <w:rStyle w:val="Heading2Char"/>
        </w:rPr>
        <w:t xml:space="preserve">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 xml:space="preserve">The student grievance procedure is not applicable to the appeal of a grade or grading practices </w:t>
      </w:r>
      <w:proofErr w:type="gramStart"/>
      <w:r w:rsidRPr="003266EE">
        <w:rPr>
          <w:rFonts w:asciiTheme="minorHAnsi" w:hAnsiTheme="minorHAnsi"/>
          <w:color w:val="auto"/>
        </w:rPr>
        <w:t>and  is</w:t>
      </w:r>
      <w:proofErr w:type="gramEnd"/>
      <w:r w:rsidRPr="003266EE">
        <w:rPr>
          <w:rFonts w:asciiTheme="minorHAnsi" w:hAnsiTheme="minorHAnsi"/>
          <w:color w:val="auto"/>
        </w:rPr>
        <w:t xml:space="preserve">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w:t>
      </w:r>
      <w:proofErr w:type="gramStart"/>
      <w:r w:rsidRPr="006E1FC7">
        <w:t xml:space="preserve">complaints </w:t>
      </w:r>
      <w:r w:rsidR="001A2FE6" w:rsidRPr="006E1FC7">
        <w:t>related to</w:t>
      </w:r>
      <w:r w:rsidRPr="006E1FC7">
        <w:t xml:space="preserve"> sexual harassment </w:t>
      </w:r>
      <w:r w:rsidR="001A2FE6" w:rsidRPr="006E1FC7">
        <w:t>and is</w:t>
      </w:r>
      <w:proofErr w:type="gramEnd"/>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1" w:name="_Toc287874848"/>
      <w:r w:rsidRPr="00FA1D2D">
        <w:rPr>
          <w:rStyle w:val="Strong"/>
          <w:rFonts w:asciiTheme="minorHAnsi" w:hAnsiTheme="minorHAnsi" w:cstheme="minorHAnsi"/>
          <w:b/>
          <w:bCs/>
          <w:szCs w:val="20"/>
        </w:rPr>
        <w:t>The procedures for bringing and resolving an informal complaint are outlined below.  The complainant may:</w:t>
      </w:r>
      <w:bookmarkEnd w:id="171"/>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lastRenderedPageBreak/>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w:t>
      </w:r>
      <w:r w:rsidRPr="00FA1D2D">
        <w:rPr>
          <w:rFonts w:cstheme="minorHAnsi"/>
        </w:rPr>
        <w:lastRenderedPageBreak/>
        <w:t>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007C200E" w14:textId="77777777" w:rsidR="002A584D" w:rsidRDefault="002A584D" w:rsidP="00F54DF8">
      <w:pPr>
        <w:jc w:val="both"/>
        <w:rPr>
          <w:b/>
        </w:rPr>
      </w:pPr>
    </w:p>
    <w:p w14:paraId="34E67A59" w14:textId="77777777" w:rsidR="002A584D" w:rsidRDefault="002A584D" w:rsidP="00F54DF8">
      <w:pPr>
        <w:jc w:val="both"/>
        <w:rPr>
          <w:b/>
        </w:rPr>
      </w:pPr>
    </w:p>
    <w:p w14:paraId="08F08A31" w14:textId="77777777" w:rsidR="002A584D" w:rsidRDefault="002A584D" w:rsidP="00F54DF8">
      <w:pPr>
        <w:jc w:val="both"/>
        <w:rPr>
          <w:b/>
        </w:rPr>
      </w:pPr>
    </w:p>
    <w:p w14:paraId="0EF24153" w14:textId="77777777" w:rsidR="002A584D" w:rsidRDefault="002A584D" w:rsidP="00F54DF8">
      <w:pPr>
        <w:jc w:val="both"/>
        <w:rPr>
          <w:b/>
        </w:rPr>
      </w:pPr>
    </w:p>
    <w:p w14:paraId="7EC0BBDE" w14:textId="77777777" w:rsidR="002A584D" w:rsidRDefault="002A584D" w:rsidP="00F54DF8">
      <w:pPr>
        <w:jc w:val="both"/>
        <w:rPr>
          <w:b/>
        </w:rPr>
      </w:pPr>
    </w:p>
    <w:p w14:paraId="42F42A5F" w14:textId="77777777" w:rsidR="002A584D" w:rsidRDefault="002A584D" w:rsidP="00F54DF8">
      <w:pPr>
        <w:jc w:val="both"/>
        <w:rPr>
          <w:b/>
        </w:rPr>
      </w:pPr>
    </w:p>
    <w:p w14:paraId="2C0A6457" w14:textId="77777777" w:rsidR="002A584D" w:rsidRDefault="002A584D" w:rsidP="00F54DF8">
      <w:pPr>
        <w:jc w:val="both"/>
        <w:rPr>
          <w:b/>
        </w:rPr>
      </w:pPr>
    </w:p>
    <w:p w14:paraId="25B831AD" w14:textId="77777777" w:rsidR="002A584D" w:rsidRDefault="002A584D" w:rsidP="00F54DF8">
      <w:pPr>
        <w:jc w:val="both"/>
        <w:rPr>
          <w:b/>
        </w:rPr>
      </w:pPr>
    </w:p>
    <w:p w14:paraId="26568C0C" w14:textId="77777777" w:rsidR="002A584D" w:rsidRDefault="002A584D" w:rsidP="00F54DF8">
      <w:pPr>
        <w:jc w:val="both"/>
        <w:rPr>
          <w:b/>
        </w:rPr>
      </w:pPr>
    </w:p>
    <w:p w14:paraId="614765CD" w14:textId="77777777" w:rsidR="002A584D" w:rsidRDefault="002A584D" w:rsidP="00F54DF8">
      <w:pPr>
        <w:jc w:val="both"/>
        <w:rPr>
          <w:b/>
        </w:rPr>
      </w:pPr>
    </w:p>
    <w:p w14:paraId="0B194138" w14:textId="77777777" w:rsidR="002A584D" w:rsidRDefault="002A584D" w:rsidP="00F54DF8">
      <w:pPr>
        <w:jc w:val="both"/>
        <w:rPr>
          <w:b/>
        </w:rPr>
      </w:pPr>
    </w:p>
    <w:p w14:paraId="62E7A95B" w14:textId="77777777" w:rsidR="002A584D" w:rsidRDefault="002A584D" w:rsidP="00F54DF8">
      <w:pPr>
        <w:jc w:val="both"/>
        <w:rPr>
          <w:b/>
        </w:rPr>
      </w:pPr>
    </w:p>
    <w:p w14:paraId="6C58E1BF" w14:textId="77777777" w:rsidR="002A584D" w:rsidRDefault="002A584D" w:rsidP="00F54DF8">
      <w:pPr>
        <w:jc w:val="both"/>
        <w:rPr>
          <w:b/>
        </w:rPr>
      </w:pPr>
    </w:p>
    <w:p w14:paraId="28D9467D" w14:textId="77777777" w:rsidR="002A584D" w:rsidRDefault="002A584D" w:rsidP="00F54DF8">
      <w:pPr>
        <w:jc w:val="both"/>
        <w:rPr>
          <w:b/>
        </w:rPr>
      </w:pPr>
    </w:p>
    <w:p w14:paraId="3271E4AE" w14:textId="77777777" w:rsidR="002A584D" w:rsidRDefault="002A584D" w:rsidP="00F54DF8">
      <w:pPr>
        <w:jc w:val="both"/>
        <w:rPr>
          <w:b/>
        </w:rPr>
      </w:pPr>
    </w:p>
    <w:p w14:paraId="565EB4B0" w14:textId="77777777" w:rsidR="002A584D" w:rsidRDefault="002A584D" w:rsidP="00F54DF8">
      <w:pPr>
        <w:jc w:val="both"/>
        <w:rPr>
          <w:b/>
        </w:rPr>
      </w:pPr>
    </w:p>
    <w:p w14:paraId="0A4696BD" w14:textId="77777777" w:rsidR="002A584D" w:rsidRDefault="002A584D" w:rsidP="00F54DF8">
      <w:pPr>
        <w:jc w:val="both"/>
        <w:rPr>
          <w:b/>
        </w:rPr>
      </w:pPr>
    </w:p>
    <w:p w14:paraId="5111791F" w14:textId="77777777" w:rsidR="002A584D" w:rsidRDefault="002A584D" w:rsidP="00F54DF8">
      <w:pPr>
        <w:jc w:val="both"/>
        <w:rPr>
          <w:b/>
        </w:rPr>
      </w:pPr>
    </w:p>
    <w:p w14:paraId="26607766" w14:textId="77777777" w:rsidR="002A584D" w:rsidRDefault="002A584D" w:rsidP="00F54DF8">
      <w:pPr>
        <w:jc w:val="both"/>
        <w:rPr>
          <w:b/>
        </w:rPr>
      </w:pPr>
    </w:p>
    <w:p w14:paraId="5DD1556D" w14:textId="77777777" w:rsidR="002A584D" w:rsidRDefault="002A584D" w:rsidP="00F54DF8">
      <w:pPr>
        <w:jc w:val="both"/>
        <w:rPr>
          <w:b/>
        </w:rPr>
      </w:pPr>
    </w:p>
    <w:p w14:paraId="71E01C6B" w14:textId="77777777" w:rsidR="00F54DF8" w:rsidRDefault="00E81EC8" w:rsidP="00F54DF8">
      <w:pPr>
        <w:jc w:val="both"/>
        <w:rPr>
          <w:b/>
        </w:rPr>
      </w:pPr>
      <w:r w:rsidRPr="006E1FC7">
        <w:rPr>
          <w:b/>
        </w:rPr>
        <w:lastRenderedPageBreak/>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 xml:space="preserve">For a student to file a formal grievance procedure, the student must file a formal written grievance by delivering </w:t>
      </w:r>
      <w:proofErr w:type="gramStart"/>
      <w:r w:rsidRPr="006E1FC7">
        <w:t>same</w:t>
      </w:r>
      <w:proofErr w:type="gramEnd"/>
      <w:r w:rsidRPr="006E1FC7">
        <w:t xml:space="preserv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 xml:space="preserve">Compliance (EO) must respond in writing within five (5) working days of the receipt of the written grievance either </w:t>
      </w:r>
      <w:r w:rsidRPr="006E1FC7">
        <w:lastRenderedPageBreak/>
        <w:t>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lastRenderedPageBreak/>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2" w:name="_Toc287874849"/>
      <w:r w:rsidRPr="005A3941">
        <w:t>Student Grievance Committee Hearing Procedures</w:t>
      </w:r>
      <w:bookmarkEnd w:id="172"/>
    </w:p>
    <w:p w14:paraId="28BABA26" w14:textId="77777777" w:rsidR="00E81EC8" w:rsidRPr="006E1FC7" w:rsidRDefault="00E81EC8" w:rsidP="00411E7F">
      <w:pPr>
        <w:jc w:val="both"/>
      </w:pPr>
      <w:r w:rsidRPr="006E1FC7">
        <w:t xml:space="preserve">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w:t>
      </w:r>
      <w:proofErr w:type="gramStart"/>
      <w:r w:rsidRPr="006E1FC7">
        <w:t>information which</w:t>
      </w:r>
      <w:proofErr w:type="gramEnd"/>
      <w:r w:rsidRPr="006E1FC7">
        <w:t>,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w:t>
      </w:r>
      <w:r w:rsidRPr="006E1FC7">
        <w:lastRenderedPageBreak/>
        <w:t xml:space="preserve">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3" w:name="_Toc287874850"/>
      <w:r w:rsidRPr="006E1FC7">
        <w:t>President</w:t>
      </w:r>
      <w:r w:rsidRPr="006E1FC7">
        <w:rPr>
          <w:rFonts w:eastAsia="Arial"/>
        </w:rPr>
        <w:t>’</w:t>
      </w:r>
      <w:r w:rsidRPr="006E1FC7">
        <w:t>s Review and Decision</w:t>
      </w:r>
      <w:bookmarkEnd w:id="173"/>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4" w:name="_Toc287874851"/>
      <w:r w:rsidRPr="006E1FC7">
        <w:t>Confidentiality of Hearing Procedure</w:t>
      </w:r>
      <w:bookmarkEnd w:id="174"/>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5" w:name="_Toc287874852"/>
      <w:r w:rsidRPr="006E1FC7">
        <w:t xml:space="preserve">Student Grievance Procedure Deadlines: </w:t>
      </w:r>
      <w:r w:rsidRPr="006E1FC7">
        <w:br/>
        <w:t>Failure to Conform</w:t>
      </w:r>
      <w:bookmarkEnd w:id="175"/>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42C71A7A" w14:textId="77777777" w:rsidR="002A584D" w:rsidRDefault="002A584D" w:rsidP="00411E7F">
      <w:pPr>
        <w:rPr>
          <w:rFonts w:ascii="Verdana" w:hAnsi="Verdana"/>
        </w:rPr>
      </w:pPr>
    </w:p>
    <w:p w14:paraId="6B4F9907" w14:textId="77777777" w:rsidR="002A584D" w:rsidRDefault="002A584D" w:rsidP="00411E7F">
      <w:pPr>
        <w:rPr>
          <w:rFonts w:ascii="Verdana" w:hAnsi="Verdana"/>
        </w:rPr>
      </w:pPr>
    </w:p>
    <w:p w14:paraId="67AE9228" w14:textId="77777777" w:rsidR="002A584D" w:rsidRDefault="002A584D" w:rsidP="00411E7F">
      <w:pPr>
        <w:rPr>
          <w:rFonts w:ascii="Verdana" w:hAnsi="Verdana"/>
        </w:rPr>
      </w:pPr>
    </w:p>
    <w:p w14:paraId="2F2A0909" w14:textId="77777777" w:rsidR="002A584D" w:rsidRDefault="002A584D" w:rsidP="00411E7F">
      <w:pPr>
        <w:rPr>
          <w:rFonts w:ascii="Verdana" w:hAnsi="Verdana"/>
        </w:rPr>
      </w:pPr>
    </w:p>
    <w:p w14:paraId="7AA96573" w14:textId="77777777" w:rsidR="002A584D" w:rsidRDefault="002A584D" w:rsidP="00411E7F">
      <w:pPr>
        <w:rPr>
          <w:rFonts w:ascii="Verdana" w:hAnsi="Verdana"/>
        </w:rPr>
      </w:pPr>
    </w:p>
    <w:p w14:paraId="06F294A9" w14:textId="77777777" w:rsidR="005A3941" w:rsidRDefault="005A3941" w:rsidP="0051172A">
      <w:pPr>
        <w:pStyle w:val="Heading1"/>
        <w:rPr>
          <w:rFonts w:ascii="Verdana" w:hAnsi="Verdana"/>
          <w:b w:val="0"/>
          <w:bCs w:val="0"/>
        </w:rPr>
      </w:pPr>
    </w:p>
    <w:p w14:paraId="28F78829" w14:textId="77777777" w:rsidR="002A584D" w:rsidRPr="002A584D" w:rsidRDefault="002A584D" w:rsidP="002A584D">
      <w:pPr>
        <w:rPr>
          <w:highlight w:val="lightGray"/>
        </w:rPr>
      </w:pPr>
    </w:p>
    <w:p w14:paraId="233DDCC8" w14:textId="77777777" w:rsidR="00E81EC8" w:rsidRPr="008C1417" w:rsidRDefault="00714314" w:rsidP="00853448">
      <w:pPr>
        <w:pStyle w:val="Heading1"/>
        <w:jc w:val="left"/>
      </w:pPr>
      <w:bookmarkStart w:id="176" w:name="_Toc287874853"/>
      <w:r w:rsidRPr="008C1417">
        <w:rPr>
          <w:highlight w:val="lightGray"/>
        </w:rPr>
        <w:lastRenderedPageBreak/>
        <w:t>GENERAL POLICIES AND INFORMATION</w:t>
      </w:r>
      <w:bookmarkEnd w:id="176"/>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77" w:name="_Toc287874854"/>
      <w:r w:rsidRPr="008C1417">
        <w:t>Campus Resources</w:t>
      </w:r>
      <w:bookmarkEnd w:id="177"/>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w:t>
      </w:r>
      <w:proofErr w:type="gramStart"/>
      <w:r w:rsidRPr="008C1417">
        <w:rPr>
          <w:color w:val="2A2A2A"/>
        </w:rPr>
        <w:t>clinical</w:t>
      </w:r>
      <w:proofErr w:type="gramEnd"/>
      <w:r w:rsidRPr="008C1417">
        <w:rPr>
          <w:color w:val="2A2A2A"/>
        </w:rPr>
        <w:t xml:space="preserve">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w:t>
      </w:r>
      <w:proofErr w:type="gramStart"/>
      <w:r w:rsidRPr="008C1417">
        <w:rPr>
          <w:color w:val="2A2A2A"/>
        </w:rPr>
        <w:t>education</w:t>
      </w:r>
      <w:proofErr w:type="gramEnd"/>
      <w:r w:rsidRPr="008C1417">
        <w:rPr>
          <w:color w:val="2A2A2A"/>
        </w:rPr>
        <w:t xml:space="preserve"> and training programs</w:t>
      </w:r>
    </w:p>
    <w:p w14:paraId="13C7B130" w14:textId="77777777" w:rsidR="00A63754" w:rsidRDefault="00714314" w:rsidP="00411E7F">
      <w:pPr>
        <w:ind w:left="720"/>
        <w:jc w:val="both"/>
        <w:rPr>
          <w:color w:val="2A2A2A"/>
        </w:rPr>
      </w:pPr>
      <w:r w:rsidRPr="008C1417">
        <w:rPr>
          <w:color w:val="2A2A2A"/>
        </w:rPr>
        <w:t>*</w:t>
      </w:r>
      <w:proofErr w:type="gramStart"/>
      <w:r w:rsidRPr="008C1417">
        <w:rPr>
          <w:color w:val="2A2A2A"/>
        </w:rPr>
        <w:t>information</w:t>
      </w:r>
      <w:proofErr w:type="gramEnd"/>
      <w:r w:rsidRPr="008C1417">
        <w:rPr>
          <w:color w:val="2A2A2A"/>
        </w:rPr>
        <w:t xml:space="preserve">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w:t>
      </w:r>
      <w:proofErr w:type="gramStart"/>
      <w:r w:rsidRPr="008C1417">
        <w:rPr>
          <w:color w:val="2A2A2A"/>
        </w:rPr>
        <w:t>individual</w:t>
      </w:r>
      <w:proofErr w:type="gramEnd"/>
      <w:r w:rsidRPr="008C1417">
        <w:rPr>
          <w:color w:val="2A2A2A"/>
        </w:rPr>
        <w:t xml:space="preserve"> and group counseling</w:t>
      </w:r>
    </w:p>
    <w:p w14:paraId="08DB956D" w14:textId="77777777" w:rsidR="00714314" w:rsidRPr="008C1417" w:rsidRDefault="00714314" w:rsidP="00411E7F">
      <w:pPr>
        <w:ind w:left="720"/>
        <w:jc w:val="both"/>
        <w:rPr>
          <w:color w:val="2A2A2A"/>
        </w:rPr>
      </w:pPr>
      <w:r w:rsidRPr="008C1417">
        <w:rPr>
          <w:color w:val="2A2A2A"/>
        </w:rPr>
        <w:t>*</w:t>
      </w:r>
      <w:proofErr w:type="gramStart"/>
      <w:r w:rsidRPr="008C1417">
        <w:rPr>
          <w:color w:val="2A2A2A"/>
        </w:rPr>
        <w:t>self</w:t>
      </w:r>
      <w:proofErr w:type="gramEnd"/>
      <w:r w:rsidRPr="008C1417">
        <w:rPr>
          <w:color w:val="2A2A2A"/>
        </w:rPr>
        <w:t>-help,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 xml:space="preserve">Southwest </w:t>
      </w:r>
      <w:proofErr w:type="gramStart"/>
      <w:r w:rsidRPr="008C1417">
        <w:rPr>
          <w:color w:val="2A2A2A"/>
        </w:rPr>
        <w:t>Hall  745</w:t>
      </w:r>
      <w:proofErr w:type="gramEnd"/>
      <w:r w:rsidRPr="008C1417">
        <w:rPr>
          <w:color w:val="2A2A2A"/>
        </w:rPr>
        <w:t>-</w:t>
      </w:r>
      <w:r w:rsidR="00F243A6">
        <w:rPr>
          <w:color w:val="2A2A2A"/>
        </w:rPr>
        <w:t>4359</w:t>
      </w:r>
    </w:p>
    <w:p w14:paraId="7F5DDBB8" w14:textId="77777777" w:rsidR="00A63754" w:rsidRDefault="00714314" w:rsidP="00411E7F">
      <w:pPr>
        <w:ind w:left="720"/>
        <w:jc w:val="both"/>
        <w:rPr>
          <w:color w:val="2A2A2A"/>
        </w:rPr>
      </w:pPr>
      <w:r w:rsidRPr="008C1417">
        <w:rPr>
          <w:color w:val="2A2A2A"/>
        </w:rPr>
        <w:t>*</w:t>
      </w:r>
      <w:proofErr w:type="gramStart"/>
      <w:r w:rsidRPr="008C1417">
        <w:rPr>
          <w:color w:val="2A2A2A"/>
        </w:rPr>
        <w:t>educational</w:t>
      </w:r>
      <w:proofErr w:type="gramEnd"/>
      <w:r w:rsidRPr="008C1417">
        <w:rPr>
          <w:color w:val="2A2A2A"/>
        </w:rPr>
        <w:t xml:space="preserve"> materials and programs</w:t>
      </w:r>
    </w:p>
    <w:p w14:paraId="4EC32844" w14:textId="77777777" w:rsidR="00714314" w:rsidRPr="008C1417" w:rsidRDefault="00714314" w:rsidP="00411E7F">
      <w:pPr>
        <w:ind w:left="720"/>
        <w:jc w:val="both"/>
        <w:rPr>
          <w:color w:val="2A2A2A"/>
        </w:rPr>
      </w:pPr>
      <w:r w:rsidRPr="008C1417">
        <w:rPr>
          <w:color w:val="2A2A2A"/>
        </w:rPr>
        <w:t>*</w:t>
      </w:r>
      <w:proofErr w:type="gramStart"/>
      <w:r w:rsidRPr="008C1417">
        <w:rPr>
          <w:color w:val="2A2A2A"/>
        </w:rPr>
        <w:t>preliminary</w:t>
      </w:r>
      <w:proofErr w:type="gramEnd"/>
      <w:r w:rsidRPr="008C1417">
        <w:rPr>
          <w:color w:val="2A2A2A"/>
        </w:rPr>
        <w:t xml:space="preserve">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78" w:name="_Toc287874855"/>
      <w:r w:rsidRPr="008C1417">
        <w:t>Community Resources</w:t>
      </w:r>
      <w:bookmarkEnd w:id="178"/>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79" w:name="_Toc287874856"/>
      <w:r>
        <w:t>F</w:t>
      </w:r>
      <w:r w:rsidR="00086FC0" w:rsidRPr="008C1417">
        <w:t>ire Safety</w:t>
      </w:r>
      <w:bookmarkEnd w:id="179"/>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lastRenderedPageBreak/>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t>(1) If there is smoke in the room, keep low to the floor</w:t>
      </w:r>
      <w:proofErr w:type="gramStart"/>
      <w:r w:rsidRPr="008C1417">
        <w:t>;</w:t>
      </w:r>
      <w:proofErr w:type="gramEnd"/>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proofErr w:type="gramStart"/>
      <w:r w:rsidRPr="008C1417">
        <w:t>;</w:t>
      </w:r>
      <w:proofErr w:type="gramEnd"/>
      <w:r w:rsidRPr="008C1417">
        <w:br/>
      </w:r>
    </w:p>
    <w:p w14:paraId="00AB377D" w14:textId="77777777" w:rsidR="00CA1D15" w:rsidRPr="005A3941" w:rsidRDefault="00CA1D15" w:rsidP="00411E7F">
      <w:pPr>
        <w:jc w:val="both"/>
        <w:rPr>
          <w:sz w:val="16"/>
          <w:szCs w:val="16"/>
        </w:rPr>
      </w:pPr>
      <w:r w:rsidRPr="008C1417">
        <w:t xml:space="preserve">(3) Before opening a door, brace </w:t>
      </w:r>
      <w:proofErr w:type="gramStart"/>
      <w:r w:rsidRPr="008C1417">
        <w:t>yourself</w:t>
      </w:r>
      <w:proofErr w:type="gramEnd"/>
      <w:r w:rsidRPr="008C1417">
        <w:t xml:space="preserve">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proofErr w:type="gramStart"/>
      <w:r w:rsidRPr="008C1417">
        <w:t>from</w:t>
      </w:r>
      <w:proofErr w:type="gramEnd"/>
      <w:r w:rsidRPr="008C1417">
        <w:t xml:space="preserve"> the top (to let out the heat and smoke) </w:t>
      </w:r>
    </w:p>
    <w:p w14:paraId="471C0F0B" w14:textId="77777777" w:rsidR="00CA1D15" w:rsidRPr="008C1417" w:rsidRDefault="00CA1D15" w:rsidP="00863625">
      <w:pPr>
        <w:numPr>
          <w:ilvl w:val="0"/>
          <w:numId w:val="15"/>
        </w:numPr>
        <w:jc w:val="both"/>
      </w:pPr>
      <w:proofErr w:type="gramStart"/>
      <w:r w:rsidRPr="008C1417">
        <w:lastRenderedPageBreak/>
        <w:t>from</w:t>
      </w:r>
      <w:proofErr w:type="gramEnd"/>
      <w:r w:rsidRPr="008C1417">
        <w:t xml:space="preserve"> the bottom (to let in fresh air) </w:t>
      </w:r>
    </w:p>
    <w:p w14:paraId="1A79EE0B" w14:textId="77777777" w:rsidR="00A63754" w:rsidRDefault="00CA1D15" w:rsidP="00863625">
      <w:pPr>
        <w:numPr>
          <w:ilvl w:val="0"/>
          <w:numId w:val="15"/>
        </w:numPr>
        <w:jc w:val="both"/>
      </w:pPr>
      <w:proofErr w:type="gramStart"/>
      <w:r w:rsidRPr="008C1417">
        <w:t>break</w:t>
      </w:r>
      <w:proofErr w:type="gramEnd"/>
      <w:r w:rsidRPr="008C1417">
        <w:t xml:space="preserve">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 xml:space="preserve">(5) To attract the fire departments' attention if you are trapped, hang an object out the window. (In a residence hall use a bed sheet, elsewhere use a jacket, shirt, anything that will attract attention.) </w:t>
      </w:r>
      <w:proofErr w:type="gramStart"/>
      <w:r w:rsidRPr="008C1417">
        <w:t>Stuff pieces of cloth in cracks around the door to seal out smoke.</w:t>
      </w:r>
      <w:proofErr w:type="gramEnd"/>
      <w:r w:rsidRPr="008C1417">
        <w:t xml:space="preserv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proofErr w:type="gramStart"/>
      <w:r w:rsidRPr="008C1417">
        <w:t>;</w:t>
      </w:r>
      <w:proofErr w:type="gramEnd"/>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proofErr w:type="gramStart"/>
      <w:r w:rsidRPr="008C1417">
        <w:t>;</w:t>
      </w:r>
      <w:proofErr w:type="gramEnd"/>
      <w:r w:rsidRPr="008C1417">
        <w:br/>
      </w:r>
    </w:p>
    <w:p w14:paraId="430A7534" w14:textId="77777777" w:rsidR="008C1417" w:rsidRDefault="00CA1D15" w:rsidP="00411E7F">
      <w:pPr>
        <w:jc w:val="both"/>
      </w:pPr>
      <w:r w:rsidRPr="008C1417">
        <w:t>(8) If the nearest exit is blocked by fire, heat, or smoke go to an alternative exit</w:t>
      </w:r>
      <w:proofErr w:type="gramStart"/>
      <w:r w:rsidRPr="008C1417">
        <w:t>;</w:t>
      </w:r>
      <w:proofErr w:type="gramEnd"/>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roofErr w:type="gramStart"/>
      <w:r w:rsidRPr="008C1417">
        <w:t>;</w:t>
      </w:r>
      <w:proofErr w:type="gramEnd"/>
    </w:p>
    <w:p w14:paraId="6D489555" w14:textId="77777777" w:rsidR="00FE287F" w:rsidRDefault="00CA1D15" w:rsidP="00411E7F">
      <w:pPr>
        <w:jc w:val="both"/>
      </w:pPr>
      <w:r w:rsidRPr="008C1417">
        <w:t>(11) Follow the directions of fire and police personnel.</w:t>
      </w: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0" w:name="_Toc287874857"/>
      <w:r w:rsidRPr="008C1417">
        <w:t>Earthquake Safety</w:t>
      </w:r>
      <w:bookmarkEnd w:id="180"/>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w:t>
      </w:r>
      <w:proofErr w:type="gramStart"/>
      <w:r w:rsidRPr="006061FA">
        <w:rPr>
          <w:color w:val="2A2A2A"/>
        </w:rPr>
        <w:t>72 hour</w:t>
      </w:r>
      <w:proofErr w:type="gramEnd"/>
      <w:r w:rsidRPr="006061FA">
        <w:rPr>
          <w:color w:val="2A2A2A"/>
        </w:rPr>
        <w:t xml:space="preserve">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lastRenderedPageBreak/>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proofErr w:type="gramStart"/>
      <w:r w:rsidRPr="00563274">
        <w:rPr>
          <w:color w:val="2A2A2A"/>
        </w:rPr>
        <w:t>open</w:t>
      </w:r>
      <w:proofErr w:type="gramEnd"/>
      <w:r w:rsidRPr="00563274">
        <w:rPr>
          <w:color w:val="2A2A2A"/>
        </w:rPr>
        <w:t xml:space="preserve">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1" w:name="_Toc287874858"/>
      <w:r w:rsidRPr="008C1417">
        <w:t>Tornado Safety</w:t>
      </w:r>
      <w:bookmarkEnd w:id="181"/>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2" w:name="_Toc287874859"/>
      <w:r w:rsidRPr="008C1417">
        <w:t>Identification Card</w:t>
      </w:r>
      <w:bookmarkEnd w:id="182"/>
    </w:p>
    <w:p w14:paraId="7AE82360" w14:textId="77777777" w:rsidR="00563274" w:rsidRDefault="002C68A8" w:rsidP="00411E7F">
      <w:pPr>
        <w:jc w:val="both"/>
        <w:rPr>
          <w:color w:val="2A2A2A"/>
        </w:rPr>
      </w:pPr>
      <w:r w:rsidRPr="008C1417">
        <w:rPr>
          <w:color w:val="2A2A2A"/>
        </w:rPr>
        <w:t xml:space="preserve">All full-time and part-time students are issued a personal identification card. The ID card shows the student's photo and name. The card entitles </w:t>
      </w:r>
      <w:r w:rsidRPr="008C1417">
        <w:rPr>
          <w:color w:val="2A2A2A"/>
        </w:rPr>
        <w:lastRenderedPageBreak/>
        <w:t>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Default="002C68A8" w:rsidP="00411E7F">
      <w:pPr>
        <w:jc w:val="both"/>
        <w:rPr>
          <w:rStyle w:val="Hyperlink"/>
          <w:i/>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the ID Center as soon as possible to prevent unauthorized access to your records or funds.   For more information, visit </w:t>
      </w:r>
      <w:r w:rsidR="000E1CC1">
        <w:rPr>
          <w:color w:val="2A2A2A"/>
        </w:rPr>
        <w:t>the WKU ID Center</w:t>
      </w:r>
      <w:r w:rsidRPr="008C1417">
        <w:rPr>
          <w:color w:val="2A2A2A"/>
        </w:rPr>
        <w:t xml:space="preserve"> website at</w:t>
      </w:r>
      <w:proofErr w:type="gramStart"/>
      <w:r w:rsidRPr="008C1417">
        <w:rPr>
          <w:color w:val="2A2A2A"/>
        </w:rPr>
        <w:t xml:space="preserve">:  </w:t>
      </w:r>
      <w:proofErr w:type="gramEnd"/>
      <w:r w:rsidR="001521DA">
        <w:fldChar w:fldCharType="begin"/>
      </w:r>
      <w:r w:rsidR="001521DA">
        <w:instrText xml:space="preserve"> HYPERLINK "http://www.wku.edu/IDCenter" </w:instrText>
      </w:r>
      <w:r w:rsidR="001521DA">
        <w:fldChar w:fldCharType="separate"/>
      </w:r>
      <w:r w:rsidRPr="008C1417">
        <w:rPr>
          <w:rStyle w:val="Hyperlink"/>
          <w:i/>
        </w:rPr>
        <w:t>www.wku.edu/IDCenter</w:t>
      </w:r>
      <w:r w:rsidR="001521DA">
        <w:rPr>
          <w:rStyle w:val="Hyperlink"/>
          <w:i/>
        </w:rPr>
        <w:fldChar w:fldCharType="end"/>
      </w:r>
    </w:p>
    <w:p w14:paraId="7BE8F56F" w14:textId="77777777" w:rsidR="00D97CDC" w:rsidRPr="008C1417" w:rsidRDefault="00D97CDC" w:rsidP="00411E7F">
      <w:pPr>
        <w:jc w:val="both"/>
        <w:rPr>
          <w:color w:val="2A2A2A"/>
        </w:rPr>
      </w:pPr>
    </w:p>
    <w:p w14:paraId="4188E4A9" w14:textId="77777777" w:rsidR="002C68A8" w:rsidRPr="008C1417" w:rsidRDefault="00086FC0" w:rsidP="0051172A">
      <w:pPr>
        <w:pStyle w:val="Heading2"/>
        <w:spacing w:before="0"/>
      </w:pPr>
      <w:bookmarkStart w:id="183" w:name="_Toc287874860"/>
      <w:r w:rsidRPr="008C1417">
        <w:t>Lost And Found</w:t>
      </w:r>
      <w:bookmarkEnd w:id="183"/>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4" w:name="_Toc287874861"/>
      <w:r w:rsidRPr="008C1417">
        <w:lastRenderedPageBreak/>
        <w:t>On-Campus Solicitation</w:t>
      </w:r>
      <w:bookmarkEnd w:id="184"/>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 xml:space="preserve">Approved non-profit/charitable solicitations will require sponsorship by a University department or qualified, recognized campus organization.  For-profit </w:t>
      </w:r>
      <w:proofErr w:type="gramStart"/>
      <w:r w:rsidRPr="008C1417">
        <w:rPr>
          <w:color w:val="2A2A2A"/>
        </w:rPr>
        <w:t>solicitations which</w:t>
      </w:r>
      <w:proofErr w:type="gramEnd"/>
      <w:r w:rsidRPr="008C1417">
        <w:rPr>
          <w:color w:val="2A2A2A"/>
        </w:rPr>
        <w:t xml:space="preserve">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Default="002C68A8" w:rsidP="001C02F1">
      <w:pPr>
        <w:jc w:val="both"/>
        <w:rPr>
          <w:color w:val="2A2A2A"/>
        </w:rPr>
      </w:pPr>
      <w:r w:rsidRPr="008C1417">
        <w:rPr>
          <w:color w:val="2A2A2A"/>
        </w:rPr>
        <w:t>The policy is also accessible on the University Web page under Staff/Faculty and Student Affairs.</w:t>
      </w:r>
    </w:p>
    <w:p w14:paraId="3B2F5188" w14:textId="77777777" w:rsidR="002A584D" w:rsidRDefault="002A584D" w:rsidP="001C02F1">
      <w:pPr>
        <w:jc w:val="both"/>
        <w:rPr>
          <w:color w:val="2A2A2A"/>
        </w:rPr>
      </w:pPr>
    </w:p>
    <w:p w14:paraId="21579092" w14:textId="77777777" w:rsidR="002A584D" w:rsidRDefault="002A584D" w:rsidP="001C02F1">
      <w:pPr>
        <w:jc w:val="both"/>
        <w:rPr>
          <w:color w:val="2A2A2A"/>
        </w:rPr>
      </w:pPr>
    </w:p>
    <w:p w14:paraId="3751F36D" w14:textId="77777777" w:rsidR="002A584D" w:rsidRDefault="002A584D" w:rsidP="001C02F1">
      <w:pPr>
        <w:jc w:val="both"/>
        <w:rPr>
          <w:color w:val="2A2A2A"/>
        </w:rPr>
      </w:pPr>
    </w:p>
    <w:p w14:paraId="5DF473E3" w14:textId="77777777" w:rsidR="002A584D" w:rsidRDefault="002A584D" w:rsidP="001C02F1">
      <w:pPr>
        <w:jc w:val="both"/>
        <w:rPr>
          <w:color w:val="2A2A2A"/>
        </w:rPr>
      </w:pPr>
    </w:p>
    <w:p w14:paraId="060EBCC3" w14:textId="77777777" w:rsidR="002A584D" w:rsidRDefault="002A584D" w:rsidP="001C02F1">
      <w:pPr>
        <w:jc w:val="both"/>
        <w:rPr>
          <w:color w:val="2A2A2A"/>
        </w:rPr>
      </w:pPr>
    </w:p>
    <w:p w14:paraId="7E6C2A86" w14:textId="77777777" w:rsidR="002A584D" w:rsidRDefault="002A584D" w:rsidP="001C02F1">
      <w:pPr>
        <w:jc w:val="both"/>
        <w:rPr>
          <w:color w:val="2A2A2A"/>
        </w:rPr>
      </w:pPr>
    </w:p>
    <w:p w14:paraId="16A864E5" w14:textId="77777777" w:rsidR="002A584D" w:rsidRDefault="002A584D" w:rsidP="001C02F1">
      <w:pPr>
        <w:jc w:val="both"/>
        <w:rPr>
          <w:color w:val="2A2A2A"/>
        </w:rPr>
      </w:pPr>
    </w:p>
    <w:p w14:paraId="553375BD" w14:textId="77777777" w:rsidR="002A584D" w:rsidRDefault="002A584D" w:rsidP="001C02F1">
      <w:pPr>
        <w:jc w:val="both"/>
        <w:rPr>
          <w:color w:val="2A2A2A"/>
        </w:rPr>
      </w:pPr>
    </w:p>
    <w:p w14:paraId="6002438A" w14:textId="77777777" w:rsidR="00BC7C45" w:rsidRPr="001C02F1" w:rsidRDefault="00BC7C45" w:rsidP="001C02F1">
      <w:pPr>
        <w:jc w:val="both"/>
        <w:rPr>
          <w:color w:val="2A2A2A"/>
        </w:rPr>
      </w:pPr>
    </w:p>
    <w:p w14:paraId="6FE600DF" w14:textId="77777777" w:rsidR="007E608D" w:rsidRPr="008C1417" w:rsidRDefault="007E608D" w:rsidP="0051172A">
      <w:pPr>
        <w:pStyle w:val="Heading2"/>
        <w:spacing w:before="0"/>
        <w:rPr>
          <w:caps/>
        </w:rPr>
      </w:pPr>
      <w:bookmarkStart w:id="185" w:name="_Toc287874862"/>
      <w:r w:rsidRPr="008C1417">
        <w:lastRenderedPageBreak/>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5"/>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w:t>
      </w:r>
      <w:proofErr w:type="gramStart"/>
      <w:r w:rsidRPr="008C1417">
        <w:rPr>
          <w:color w:val="2A2A2A"/>
        </w:rPr>
        <w:t>Retaining</w:t>
      </w:r>
      <w:proofErr w:type="gramEnd"/>
      <w:r w:rsidRPr="008C1417">
        <w:rPr>
          <w:color w:val="2A2A2A"/>
        </w:rPr>
        <w:t xml:space="preserve">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2B3B4933" w:rsidR="007E608D"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provided such meetings, assemblies or demonstrations:</w:t>
      </w:r>
    </w:p>
    <w:p w14:paraId="7EDE2A93" w14:textId="77777777" w:rsidR="00A603CA" w:rsidRPr="008C1417" w:rsidRDefault="00A603CA" w:rsidP="00411E7F">
      <w:pPr>
        <w:jc w:val="both"/>
        <w:rPr>
          <w:color w:val="2A2A2A"/>
        </w:rPr>
      </w:pPr>
    </w:p>
    <w:p w14:paraId="6DCEE617" w14:textId="1C73F4D5" w:rsidR="00563274" w:rsidRDefault="007E608D" w:rsidP="00411E7F">
      <w:pPr>
        <w:ind w:left="720"/>
        <w:jc w:val="both"/>
        <w:rPr>
          <w:color w:val="2A2A2A"/>
        </w:rPr>
      </w:pPr>
      <w:r w:rsidRPr="008C1417">
        <w:rPr>
          <w:color w:val="2A2A2A"/>
        </w:rPr>
        <w:t>(a</w:t>
      </w:r>
      <w:proofErr w:type="gramStart"/>
      <w:r w:rsidRPr="008C1417">
        <w:rPr>
          <w:color w:val="2A2A2A"/>
        </w:rPr>
        <w:t>) </w:t>
      </w:r>
      <w:r w:rsidR="00A603CA">
        <w:rPr>
          <w:color w:val="2A2A2A"/>
        </w:rPr>
        <w:t xml:space="preserve">  </w:t>
      </w:r>
      <w:r w:rsidRPr="008C1417">
        <w:rPr>
          <w:color w:val="2A2A2A"/>
        </w:rPr>
        <w:t>Are</w:t>
      </w:r>
      <w:proofErr w:type="gramEnd"/>
      <w:r w:rsidRPr="008C1417">
        <w:rPr>
          <w:color w:val="2A2A2A"/>
        </w:rPr>
        <w:t xml:space="preserv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278457E9" w:rsidR="00041A4B" w:rsidRDefault="007E608D" w:rsidP="00411E7F">
      <w:pPr>
        <w:ind w:left="720"/>
        <w:jc w:val="both"/>
        <w:rPr>
          <w:color w:val="2A2A2A"/>
        </w:rPr>
      </w:pPr>
      <w:r w:rsidRPr="008C1417">
        <w:rPr>
          <w:color w:val="2A2A2A"/>
        </w:rPr>
        <w:t>(b</w:t>
      </w:r>
      <w:proofErr w:type="gramStart"/>
      <w:r w:rsidRPr="008C1417">
        <w:rPr>
          <w:color w:val="2A2A2A"/>
        </w:rPr>
        <w:t>) </w:t>
      </w:r>
      <w:r w:rsidR="00A603CA">
        <w:rPr>
          <w:color w:val="2A2A2A"/>
        </w:rPr>
        <w:t xml:space="preserve"> </w:t>
      </w:r>
      <w:r w:rsidRPr="008C1417">
        <w:rPr>
          <w:color w:val="2A2A2A"/>
        </w:rPr>
        <w:t>Do</w:t>
      </w:r>
      <w:proofErr w:type="gramEnd"/>
      <w:r w:rsidRPr="008C1417">
        <w:rPr>
          <w:color w:val="2A2A2A"/>
        </w:rPr>
        <w:t xml:space="preserve">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1B2D58E4" w:rsidR="00BF0F2B" w:rsidRDefault="007E608D" w:rsidP="003E0608">
      <w:pPr>
        <w:ind w:left="720"/>
        <w:jc w:val="both"/>
        <w:rPr>
          <w:color w:val="2A2A2A"/>
        </w:rPr>
      </w:pPr>
      <w:r w:rsidRPr="008C1417">
        <w:rPr>
          <w:color w:val="2A2A2A"/>
        </w:rPr>
        <w:t>(c</w:t>
      </w:r>
      <w:proofErr w:type="gramStart"/>
      <w:r w:rsidRPr="008C1417">
        <w:rPr>
          <w:color w:val="2A2A2A"/>
        </w:rPr>
        <w:t>) </w:t>
      </w:r>
      <w:r w:rsidR="00A603CA">
        <w:rPr>
          <w:color w:val="2A2A2A"/>
        </w:rPr>
        <w:t xml:space="preserve">    </w:t>
      </w:r>
      <w:r w:rsidRPr="008C1417">
        <w:rPr>
          <w:color w:val="2A2A2A"/>
        </w:rPr>
        <w:t>Do</w:t>
      </w:r>
      <w:proofErr w:type="gramEnd"/>
      <w:r w:rsidRPr="008C1417">
        <w:rPr>
          <w:color w:val="2A2A2A"/>
        </w:rPr>
        <w:t xml:space="preserve">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2C1441BD" w14:textId="77777777" w:rsidR="00A603CA" w:rsidRPr="003E0608" w:rsidRDefault="00A603CA" w:rsidP="003E0608">
      <w:pPr>
        <w:ind w:left="720"/>
        <w:jc w:val="both"/>
        <w:rPr>
          <w:color w:val="2A2A2A"/>
        </w:rPr>
      </w:pPr>
    </w:p>
    <w:p w14:paraId="17C140E1" w14:textId="6D42AADA" w:rsidR="005A3941" w:rsidRDefault="007E608D" w:rsidP="001C02F1">
      <w:pPr>
        <w:ind w:left="720"/>
        <w:jc w:val="both"/>
        <w:rPr>
          <w:color w:val="2A2A2A"/>
        </w:rPr>
      </w:pPr>
      <w:r w:rsidRPr="008C1417">
        <w:rPr>
          <w:color w:val="2A2A2A"/>
        </w:rPr>
        <w:t>(d</w:t>
      </w:r>
      <w:proofErr w:type="gramStart"/>
      <w:r w:rsidRPr="008C1417">
        <w:rPr>
          <w:color w:val="2A2A2A"/>
        </w:rPr>
        <w:t>) </w:t>
      </w:r>
      <w:r w:rsidR="00A603CA">
        <w:rPr>
          <w:color w:val="2A2A2A"/>
        </w:rPr>
        <w:t xml:space="preserve">   </w:t>
      </w:r>
      <w:r w:rsidRPr="008C1417">
        <w:rPr>
          <w:color w:val="2A2A2A"/>
        </w:rPr>
        <w:t>Are</w:t>
      </w:r>
      <w:proofErr w:type="gramEnd"/>
      <w:r w:rsidRPr="008C1417">
        <w:rPr>
          <w:color w:val="2A2A2A"/>
        </w:rPr>
        <w:t xml:space="preserve"> conducted only with specific authorization when held in (1) University buildings, or (2) University stadium or </w:t>
      </w:r>
      <w:r w:rsidRPr="008C1417">
        <w:rPr>
          <w:color w:val="2A2A2A"/>
        </w:rPr>
        <w:lastRenderedPageBreak/>
        <w:t>outdoor theatres, or (3) residential areas of the campus.</w:t>
      </w:r>
    </w:p>
    <w:p w14:paraId="202ABEB6" w14:textId="77777777" w:rsidR="00A603CA" w:rsidRPr="001C02F1" w:rsidRDefault="00A603CA" w:rsidP="001C02F1">
      <w:pPr>
        <w:ind w:left="720"/>
        <w:jc w:val="both"/>
        <w:rPr>
          <w:color w:val="2A2A2A"/>
        </w:rPr>
      </w:pPr>
    </w:p>
    <w:p w14:paraId="6BE2B421" w14:textId="77777777"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w:t>
      </w:r>
      <w:proofErr w:type="gramStart"/>
      <w:r w:rsidRPr="008C1417">
        <w:rPr>
          <w:color w:val="2A2A2A"/>
        </w:rPr>
        <w:t>)    Student</w:t>
      </w:r>
      <w:proofErr w:type="gramEnd"/>
      <w:r w:rsidRPr="008C1417">
        <w:rPr>
          <w:color w:val="2A2A2A"/>
        </w:rPr>
        <w:t xml:space="preserve">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w:t>
      </w:r>
      <w:proofErr w:type="gramStart"/>
      <w:r w:rsidRPr="008C1417">
        <w:rPr>
          <w:color w:val="2A2A2A"/>
        </w:rPr>
        <w:t>)    Members</w:t>
      </w:r>
      <w:proofErr w:type="gramEnd"/>
      <w:r w:rsidRPr="008C1417">
        <w:rPr>
          <w:color w:val="2A2A2A"/>
        </w:rPr>
        <w:t xml:space="preserve">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(c</w:t>
      </w:r>
      <w:proofErr w:type="gramStart"/>
      <w:r w:rsidRPr="008C1417">
        <w:rPr>
          <w:color w:val="2A2A2A"/>
        </w:rPr>
        <w:t>)    Official</w:t>
      </w:r>
      <w:proofErr w:type="gramEnd"/>
      <w:r w:rsidRPr="008C1417">
        <w:rPr>
          <w:color w:val="2A2A2A"/>
        </w:rPr>
        <w:t xml:space="preserve">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31A1672E" w:rsidR="007E608D" w:rsidRPr="001E5DD8" w:rsidRDefault="007E608D" w:rsidP="00B61388">
      <w:pPr>
        <w:pStyle w:val="ListParagraph"/>
        <w:numPr>
          <w:ilvl w:val="0"/>
          <w:numId w:val="66"/>
        </w:numPr>
        <w:jc w:val="both"/>
        <w:rPr>
          <w:color w:val="2A2A2A"/>
        </w:rPr>
      </w:pPr>
      <w:r w:rsidRPr="001E5DD8">
        <w:rPr>
          <w:color w:val="2A2A2A"/>
        </w:rPr>
        <w:t>No demonstration, meeting or other assembly shall take place without specific authorization within or upon the following areas:</w:t>
      </w:r>
      <w:r w:rsidR="00A603CA" w:rsidRPr="001E5DD8">
        <w:rPr>
          <w:color w:val="2A2A2A"/>
        </w:rPr>
        <w:t xml:space="preserve"> </w:t>
      </w:r>
    </w:p>
    <w:p w14:paraId="078C9F82" w14:textId="77777777" w:rsidR="00A603CA" w:rsidRPr="001E5DD8" w:rsidRDefault="00A603CA" w:rsidP="001E5DD8">
      <w:pPr>
        <w:pStyle w:val="ListParagraph"/>
        <w:ind w:left="900"/>
        <w:jc w:val="both"/>
        <w:rPr>
          <w:color w:val="2A2A2A"/>
        </w:rPr>
      </w:pP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w:t>
      </w:r>
      <w:proofErr w:type="gramStart"/>
      <w:r w:rsidRPr="008C1417">
        <w:rPr>
          <w:color w:val="2A2A2A"/>
        </w:rPr>
        <w:t>All</w:t>
      </w:r>
      <w:proofErr w:type="gramEnd"/>
      <w:r w:rsidRPr="008C1417">
        <w:rPr>
          <w:color w:val="2A2A2A"/>
        </w:rPr>
        <w:t xml:space="preserve">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proofErr w:type="gramStart"/>
      <w:r w:rsidRPr="008C1417">
        <w:rPr>
          <w:color w:val="2A2A2A"/>
        </w:rPr>
        <w:t>•    Residential buildings.</w:t>
      </w:r>
      <w:proofErr w:type="gramEnd"/>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w:t>
      </w:r>
      <w:proofErr w:type="gramStart"/>
      <w:r w:rsidRPr="008C1417">
        <w:rPr>
          <w:color w:val="2A2A2A"/>
        </w:rPr>
        <w:t>)   The</w:t>
      </w:r>
      <w:proofErr w:type="gramEnd"/>
      <w:r w:rsidRPr="008C1417">
        <w:rPr>
          <w:color w:val="2A2A2A"/>
        </w:rPr>
        <w:t xml:space="preserv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4B093857" w:rsidR="00041A4B" w:rsidRDefault="007E608D" w:rsidP="00411E7F">
      <w:pPr>
        <w:jc w:val="both"/>
        <w:rPr>
          <w:color w:val="2A2A2A"/>
        </w:rPr>
      </w:pPr>
      <w:r w:rsidRPr="008C1417">
        <w:rPr>
          <w:color w:val="2A2A2A"/>
        </w:rPr>
        <w:t xml:space="preserve">Downing </w:t>
      </w:r>
      <w:r w:rsidR="007E41E7">
        <w:rPr>
          <w:color w:val="2A2A2A"/>
        </w:rPr>
        <w:t>Student Union</w:t>
      </w:r>
      <w:r w:rsidRPr="008C1417">
        <w:rPr>
          <w:color w:val="2A2A2A"/>
        </w:rPr>
        <w:t>...</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7C4B38DB" w14:textId="45B6705B" w:rsidR="007E608D" w:rsidRPr="002D7741" w:rsidRDefault="007E608D" w:rsidP="00411E7F">
      <w:pPr>
        <w:jc w:val="both"/>
        <w:rPr>
          <w:color w:val="2A2A2A"/>
        </w:rPr>
      </w:pPr>
      <w:r w:rsidRPr="008C1417">
        <w:rPr>
          <w:color w:val="2A2A2A"/>
        </w:rPr>
        <w:t xml:space="preserve"> </w:t>
      </w:r>
      <w:proofErr w:type="gramStart"/>
      <w:r w:rsidRPr="008C1417">
        <w:rPr>
          <w:color w:val="2A2A2A"/>
        </w:rPr>
        <w:t>745-3893</w:t>
      </w:r>
      <w:r w:rsidRPr="008C1417">
        <w:rPr>
          <w:color w:val="2A2A2A"/>
        </w:rPr>
        <w:br/>
      </w:r>
      <w:r w:rsidRPr="008C1417">
        <w:rPr>
          <w:color w:val="2A2A2A"/>
        </w:rPr>
        <w:br/>
        <w:t>Outdoor</w:t>
      </w:r>
      <w:proofErr w:type="gramEnd"/>
      <w:r w:rsidRPr="008C1417">
        <w:rPr>
          <w:color w:val="2A2A2A"/>
        </w:rPr>
        <w:t xml:space="preserve"> and Russell Miller Theat</w:t>
      </w:r>
      <w:r w:rsidR="007E41E7">
        <w:rPr>
          <w:color w:val="2A2A2A"/>
        </w:rPr>
        <w:t>res (Fine Arts Center</w:t>
      </w:r>
      <w:r w:rsidR="00B95044">
        <w:rPr>
          <w:color w:val="2A2A2A"/>
        </w:rPr>
        <w:t>)…Dean</w:t>
      </w:r>
      <w:r w:rsidR="007E41E7">
        <w:rPr>
          <w:color w:val="2A2A2A"/>
        </w:rPr>
        <w:t xml:space="preserve"> </w:t>
      </w:r>
      <w:r w:rsidR="0099018A">
        <w:rPr>
          <w:color w:val="2A2A2A"/>
        </w:rPr>
        <w:t>P</w:t>
      </w:r>
      <w:r w:rsidRPr="008C1417">
        <w:rPr>
          <w:color w:val="2A2A2A"/>
        </w:rPr>
        <w:t>otter College of Arts, Humanities and Social Sciences</w:t>
      </w:r>
      <w:r w:rsidR="007E41E7">
        <w:rPr>
          <w:color w:val="2A2A2A"/>
        </w:rPr>
        <w:t xml:space="preserve"> </w:t>
      </w:r>
      <w:r w:rsidRPr="008C1417">
        <w:rPr>
          <w:color w:val="2A2A2A"/>
        </w:rPr>
        <w:t>745-2344</w:t>
      </w:r>
      <w:r w:rsidRPr="008C1417">
        <w:rPr>
          <w:color w:val="2A2A2A"/>
        </w:rPr>
        <w:br/>
      </w:r>
    </w:p>
    <w:p w14:paraId="6CD11CF2" w14:textId="77777777" w:rsidR="00EC4FEA" w:rsidRDefault="007E608D" w:rsidP="00411E7F">
      <w:pPr>
        <w:jc w:val="both"/>
        <w:rPr>
          <w:color w:val="2A2A2A"/>
        </w:rPr>
      </w:pPr>
      <w:r w:rsidRPr="008C1417">
        <w:rPr>
          <w:color w:val="2A2A2A"/>
        </w:rPr>
        <w:lastRenderedPageBreak/>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3AA5B19B" w14:textId="305C27CC" w:rsidR="007E608D" w:rsidRPr="0090537D" w:rsidRDefault="007E608D" w:rsidP="0090537D">
      <w:pPr>
        <w:rPr>
          <w:rFonts w:ascii="Times" w:hAnsi="Times"/>
          <w:color w:val="auto"/>
        </w:rPr>
      </w:pPr>
      <w:r w:rsidRPr="008C1417">
        <w:rPr>
          <w:color w:val="2A2A2A"/>
        </w:rPr>
        <w:t>745-3542</w:t>
      </w:r>
      <w:r w:rsidRPr="008C1417">
        <w:rPr>
          <w:color w:val="2A2A2A"/>
        </w:rPr>
        <w:br/>
      </w:r>
      <w:r w:rsidRPr="008C1417">
        <w:rPr>
          <w:color w:val="2A2A2A"/>
        </w:rPr>
        <w:br/>
      </w:r>
      <w:r w:rsidRPr="007E41E7">
        <w:rPr>
          <w:color w:val="2A2A2A"/>
        </w:rPr>
        <w:t>The</w:t>
      </w:r>
      <w:r w:rsidR="007E41E7" w:rsidRPr="007E41E7">
        <w:rPr>
          <w:color w:val="2A2A2A"/>
        </w:rPr>
        <w:t xml:space="preserve"> Centennial Mall </w:t>
      </w:r>
      <w:r w:rsidRPr="007E41E7">
        <w:rPr>
          <w:color w:val="2A2A2A"/>
        </w:rPr>
        <w:t xml:space="preserve">at Downing </w:t>
      </w:r>
      <w:r w:rsidR="007E41E7" w:rsidRPr="007E41E7">
        <w:rPr>
          <w:color w:val="2A2A2A"/>
        </w:rPr>
        <w:t>Student Union</w:t>
      </w:r>
      <w:r w:rsidRPr="007E41E7">
        <w:rPr>
          <w:color w:val="2A2A2A"/>
        </w:rPr>
        <w:t>…………………</w:t>
      </w:r>
      <w:r w:rsidR="00EC4FEA" w:rsidRPr="007E41E7">
        <w:rPr>
          <w:color w:val="2A2A2A"/>
        </w:rPr>
        <w:t>……………</w:t>
      </w:r>
      <w:r w:rsidRPr="007E41E7">
        <w:rPr>
          <w:color w:val="2A2A2A"/>
        </w:rPr>
        <w:t>…………….</w:t>
      </w:r>
      <w:r w:rsidR="007E41E7" w:rsidRPr="007E41E7">
        <w:rPr>
          <w:rFonts w:cs="Arial"/>
          <w:shd w:val="clear" w:color="auto" w:fill="FFFFFF"/>
        </w:rPr>
        <w:t xml:space="preserve"> WKU Campus &amp; Community Events</w:t>
      </w:r>
      <w:r w:rsidR="0090537D">
        <w:rPr>
          <w:rFonts w:ascii="Times" w:hAnsi="Times"/>
          <w:color w:val="auto"/>
        </w:rPr>
        <w:t xml:space="preserve"> </w:t>
      </w: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5A6F9766" w14:textId="77777777" w:rsidR="0090537D" w:rsidRDefault="0090537D" w:rsidP="00411E7F">
      <w:pPr>
        <w:jc w:val="both"/>
        <w:rPr>
          <w:color w:val="2A2A2A"/>
        </w:rPr>
      </w:pPr>
    </w:p>
    <w:p w14:paraId="060FF92D" w14:textId="633A0949" w:rsidR="0090537D" w:rsidRDefault="0090537D" w:rsidP="00411E7F">
      <w:pPr>
        <w:jc w:val="both"/>
        <w:rPr>
          <w:color w:val="2A2A2A"/>
        </w:rPr>
      </w:pPr>
      <w:r>
        <w:rPr>
          <w:color w:val="2A2A2A"/>
        </w:rPr>
        <w:t>(c</w:t>
      </w:r>
      <w:r w:rsidR="00760D48">
        <w:rPr>
          <w:color w:val="2A2A2A"/>
        </w:rPr>
        <w:t xml:space="preserve">) WKU is an open campus providing spontaneous speech, protests and distribution of literature in lawns, quads, </w:t>
      </w:r>
      <w:r w:rsidR="0098209D">
        <w:rPr>
          <w:color w:val="2A2A2A"/>
        </w:rPr>
        <w:t xml:space="preserve">grassy, </w:t>
      </w:r>
      <w:r w:rsidR="00760D48">
        <w:rPr>
          <w:color w:val="2A2A2A"/>
        </w:rPr>
        <w:t>park areas, and similar spaces that are suitable for the purpose of public forums for WKU Students irrespective of whether the University has designated or not.</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0E321E43" w14:textId="77777777" w:rsidR="00655798" w:rsidRPr="0041255A" w:rsidRDefault="00655798" w:rsidP="001E5DD8">
      <w:pPr>
        <w:rPr>
          <w:sz w:val="16"/>
          <w:szCs w:val="16"/>
        </w:rPr>
      </w:pPr>
    </w:p>
    <w:p w14:paraId="02183431" w14:textId="6BBA907D" w:rsidR="00C960D7" w:rsidRDefault="007E608D" w:rsidP="001A41EC">
      <w:pPr>
        <w:jc w:val="both"/>
        <w:rPr>
          <w:color w:val="2A2A2A"/>
        </w:rPr>
      </w:pPr>
      <w:r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xml:space="preserve">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w:t>
      </w:r>
      <w:proofErr w:type="gramStart"/>
      <w:r w:rsidRPr="008C1417">
        <w:rPr>
          <w:color w:val="2A2A2A"/>
        </w:rPr>
        <w:t>march</w:t>
      </w:r>
      <w:proofErr w:type="gramEnd"/>
      <w:r w:rsidRPr="008C1417">
        <w:rPr>
          <w:color w:val="2A2A2A"/>
        </w:rPr>
        <w:t>.  </w:t>
      </w:r>
      <w:r w:rsidRPr="008C1417">
        <w:rPr>
          <w:color w:val="2A2A2A"/>
        </w:rPr>
        <w:br/>
      </w:r>
    </w:p>
    <w:p w14:paraId="741B7E4A" w14:textId="360E1D9D" w:rsidR="00760D48" w:rsidRDefault="007E608D" w:rsidP="00411E7F">
      <w:pPr>
        <w:jc w:val="both"/>
        <w:rPr>
          <w:color w:val="2A2A2A"/>
        </w:rPr>
      </w:pPr>
      <w:r w:rsidRPr="008C1417">
        <w:rPr>
          <w:color w:val="2A2A2A"/>
        </w:rPr>
        <w:t xml:space="preserve">The Vice President for Student Affairs shall assign marshals, define an appropriate route, and take other </w:t>
      </w:r>
      <w:r w:rsidR="00D97CDC" w:rsidRPr="008C1417">
        <w:rPr>
          <w:color w:val="2A2A2A"/>
        </w:rPr>
        <w:t>measures that</w:t>
      </w:r>
      <w:r w:rsidRPr="008C1417">
        <w:rPr>
          <w:color w:val="2A2A2A"/>
        </w:rPr>
        <w:t xml:space="preserve"> will ensure that the activities will not interfere with the rights of others in their effective use of University facilities and property.</w:t>
      </w:r>
    </w:p>
    <w:p w14:paraId="557330A6" w14:textId="77777777" w:rsidR="0085007A" w:rsidRPr="0085007A" w:rsidRDefault="0085007A" w:rsidP="0085007A">
      <w:pPr>
        <w:pStyle w:val="Heading2"/>
        <w:spacing w:before="0"/>
      </w:pPr>
      <w:bookmarkStart w:id="186" w:name="_Toc287874863"/>
      <w:r w:rsidRPr="0085007A">
        <w:lastRenderedPageBreak/>
        <w:t>Policy, Guidelines and Procedures for</w:t>
      </w:r>
      <w:bookmarkEnd w:id="186"/>
      <w:r w:rsidRPr="0085007A">
        <w:t xml:space="preserve"> </w:t>
      </w:r>
    </w:p>
    <w:p w14:paraId="3F1E348F" w14:textId="77777777" w:rsidR="0085007A" w:rsidRPr="0085007A" w:rsidRDefault="0085007A" w:rsidP="0085007A">
      <w:pPr>
        <w:pStyle w:val="Heading2"/>
        <w:spacing w:before="0"/>
      </w:pPr>
      <w:bookmarkStart w:id="187" w:name="_Toc287874864"/>
      <w:r w:rsidRPr="0085007A">
        <w:t>Non-University Speakers</w:t>
      </w:r>
      <w:bookmarkEnd w:id="187"/>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6FE04397" w14:textId="0384034D" w:rsidR="0085007A" w:rsidRPr="002D7741"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the meetings, present the speaker, and conduct any question </w:t>
      </w:r>
      <w:proofErr w:type="gramStart"/>
      <w:r w:rsidRPr="001D7FBB">
        <w:t>period which</w:t>
      </w:r>
      <w:proofErr w:type="gramEnd"/>
      <w:r w:rsidRPr="001D7FBB">
        <w:t xml:space="preserve">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14:paraId="098DE6D4" w14:textId="7BD0FE04" w:rsidR="0085007A" w:rsidRDefault="0085007A" w:rsidP="0085007A">
      <w:pPr>
        <w:jc w:val="both"/>
      </w:pPr>
      <w:r w:rsidRPr="001D7FBB">
        <w:lastRenderedPageBreak/>
        <w:t>To facilitate making arrangements for speakers and to minimize conflicts in scheduling events, a responsible office of the sponsoring student organization will file two copies of the Scheduling Form for Non-University Speakers with the Vice President for Student Affairs.  If the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 xml:space="preserve">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w:t>
      </w:r>
      <w:proofErr w:type="gramStart"/>
      <w:r w:rsidRPr="001D7FBB">
        <w:t>one year</w:t>
      </w:r>
      <w:proofErr w:type="gramEnd"/>
      <w:r w:rsidRPr="001D7FBB">
        <w:t xml:space="preserve">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6A571637" w14:textId="7A7F58CA" w:rsidR="00E90A2B" w:rsidRDefault="0085007A" w:rsidP="0085007A">
      <w:pPr>
        <w:tabs>
          <w:tab w:val="left" w:pos="-1440"/>
        </w:tabs>
        <w:jc w:val="both"/>
      </w:pPr>
      <w:r w:rsidRPr="001D7FBB">
        <w:t>The scheduling of facilities by faculty, administration, and staff organizations will be made through the facility’s reservation process.</w:t>
      </w:r>
    </w:p>
    <w:p w14:paraId="379EF1E4" w14:textId="77777777" w:rsidR="00AD7591" w:rsidRDefault="00AD7591" w:rsidP="0085007A">
      <w:pPr>
        <w:tabs>
          <w:tab w:val="left" w:pos="-1440"/>
        </w:tabs>
        <w:jc w:val="both"/>
      </w:pPr>
    </w:p>
    <w:p w14:paraId="67B28155" w14:textId="77777777" w:rsidR="00AD7591" w:rsidRDefault="00AD7591" w:rsidP="0085007A">
      <w:pPr>
        <w:tabs>
          <w:tab w:val="left" w:pos="-1440"/>
        </w:tabs>
        <w:jc w:val="both"/>
      </w:pPr>
    </w:p>
    <w:p w14:paraId="46187AFC" w14:textId="77777777" w:rsidR="00AD7591" w:rsidRDefault="00AD7591" w:rsidP="0085007A">
      <w:pPr>
        <w:tabs>
          <w:tab w:val="left" w:pos="-1440"/>
        </w:tabs>
        <w:jc w:val="both"/>
      </w:pPr>
    </w:p>
    <w:p w14:paraId="3432FEF9" w14:textId="77777777" w:rsidR="00AD7591" w:rsidRDefault="00AD7591" w:rsidP="0085007A">
      <w:pPr>
        <w:tabs>
          <w:tab w:val="left" w:pos="-1440"/>
        </w:tabs>
        <w:jc w:val="both"/>
      </w:pPr>
    </w:p>
    <w:p w14:paraId="236C5FBD" w14:textId="77777777" w:rsidR="00AD7591" w:rsidRDefault="00AD7591" w:rsidP="0085007A">
      <w:pPr>
        <w:tabs>
          <w:tab w:val="left" w:pos="-1440"/>
        </w:tabs>
        <w:jc w:val="both"/>
      </w:pPr>
    </w:p>
    <w:p w14:paraId="0FA1A1DE" w14:textId="77777777" w:rsidR="00AD7591" w:rsidRDefault="00AD7591" w:rsidP="0085007A">
      <w:pPr>
        <w:tabs>
          <w:tab w:val="left" w:pos="-1440"/>
        </w:tabs>
        <w:jc w:val="both"/>
      </w:pPr>
    </w:p>
    <w:p w14:paraId="46CB6AB6" w14:textId="77777777" w:rsidR="00AD7591" w:rsidRDefault="00AD7591" w:rsidP="0085007A">
      <w:pPr>
        <w:tabs>
          <w:tab w:val="left" w:pos="-1440"/>
        </w:tabs>
        <w:jc w:val="both"/>
      </w:pPr>
    </w:p>
    <w:p w14:paraId="04C99047" w14:textId="77777777" w:rsidR="00AD7591" w:rsidRDefault="00AD7591" w:rsidP="0085007A">
      <w:pPr>
        <w:tabs>
          <w:tab w:val="left" w:pos="-1440"/>
        </w:tabs>
        <w:jc w:val="both"/>
      </w:pPr>
    </w:p>
    <w:p w14:paraId="43B0A432" w14:textId="77777777" w:rsidR="00AD7591" w:rsidRDefault="00AD7591" w:rsidP="0085007A">
      <w:pPr>
        <w:tabs>
          <w:tab w:val="left" w:pos="-1440"/>
        </w:tabs>
        <w:jc w:val="both"/>
      </w:pPr>
    </w:p>
    <w:p w14:paraId="5D3A0703" w14:textId="77777777" w:rsidR="003844E8" w:rsidRDefault="003844E8" w:rsidP="0085007A">
      <w:pPr>
        <w:tabs>
          <w:tab w:val="left" w:pos="-1440"/>
        </w:tabs>
        <w:jc w:val="both"/>
      </w:pPr>
    </w:p>
    <w:p w14:paraId="162BDCE1" w14:textId="77777777" w:rsidR="003844E8" w:rsidRDefault="003844E8" w:rsidP="0085007A">
      <w:pPr>
        <w:tabs>
          <w:tab w:val="left" w:pos="-1440"/>
        </w:tabs>
        <w:jc w:val="both"/>
      </w:pPr>
    </w:p>
    <w:p w14:paraId="2BC54E99" w14:textId="77777777" w:rsidR="003844E8" w:rsidRDefault="003844E8" w:rsidP="0085007A">
      <w:pPr>
        <w:tabs>
          <w:tab w:val="left" w:pos="-1440"/>
        </w:tabs>
        <w:jc w:val="both"/>
      </w:pPr>
    </w:p>
    <w:p w14:paraId="4B651986" w14:textId="77777777" w:rsidR="003844E8" w:rsidRDefault="003844E8" w:rsidP="0085007A">
      <w:pPr>
        <w:tabs>
          <w:tab w:val="left" w:pos="-1440"/>
        </w:tabs>
        <w:jc w:val="both"/>
      </w:pPr>
    </w:p>
    <w:p w14:paraId="009110A3" w14:textId="77777777" w:rsidR="003844E8" w:rsidRDefault="003844E8" w:rsidP="0085007A">
      <w:pPr>
        <w:tabs>
          <w:tab w:val="left" w:pos="-1440"/>
        </w:tabs>
        <w:jc w:val="both"/>
      </w:pPr>
    </w:p>
    <w:p w14:paraId="5837E05B" w14:textId="77777777" w:rsidR="003844E8" w:rsidRDefault="003844E8" w:rsidP="0085007A">
      <w:pPr>
        <w:tabs>
          <w:tab w:val="left" w:pos="-1440"/>
        </w:tabs>
        <w:jc w:val="both"/>
      </w:pPr>
    </w:p>
    <w:p w14:paraId="72A6E42A" w14:textId="77777777" w:rsidR="003844E8" w:rsidRDefault="003844E8" w:rsidP="0085007A">
      <w:pPr>
        <w:tabs>
          <w:tab w:val="left" w:pos="-1440"/>
        </w:tabs>
        <w:jc w:val="both"/>
      </w:pPr>
    </w:p>
    <w:p w14:paraId="6339DD88" w14:textId="77777777" w:rsidR="00AD7591" w:rsidRDefault="00AD7591" w:rsidP="0085007A">
      <w:pPr>
        <w:tabs>
          <w:tab w:val="left" w:pos="-1440"/>
        </w:tabs>
        <w:jc w:val="both"/>
      </w:pPr>
    </w:p>
    <w:p w14:paraId="3DF48FA3" w14:textId="77777777" w:rsidR="00AD7591" w:rsidRPr="001D7FBB" w:rsidRDefault="00AD7591" w:rsidP="0085007A">
      <w:pPr>
        <w:tabs>
          <w:tab w:val="left" w:pos="-1440"/>
        </w:tabs>
        <w:jc w:val="both"/>
      </w:pPr>
    </w:p>
    <w:p w14:paraId="6A0F7AFB" w14:textId="77777777" w:rsidR="0085007A" w:rsidRPr="0085007A" w:rsidRDefault="0085007A" w:rsidP="0085007A">
      <w:pPr>
        <w:pStyle w:val="Heading2"/>
        <w:spacing w:before="0"/>
      </w:pPr>
      <w:bookmarkStart w:id="188" w:name="_Toc287874865"/>
      <w:r w:rsidRPr="0085007A">
        <w:lastRenderedPageBreak/>
        <w:t>Procedural Guidelines for Selection of Concerts</w:t>
      </w:r>
      <w:bookmarkEnd w:id="188"/>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roofErr w:type="gramStart"/>
      <w:r w:rsidRPr="001D7FBB">
        <w:t>;</w:t>
      </w:r>
      <w:proofErr w:type="gramEnd"/>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proofErr w:type="gramStart"/>
      <w:r w:rsidRPr="001D7FBB">
        <w:t>business</w:t>
      </w:r>
      <w:proofErr w:type="gramEnd"/>
      <w:r w:rsidRPr="001D7FBB">
        <w:t xml:space="preserve">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roofErr w:type="gramStart"/>
      <w:r w:rsidRPr="001D7FBB">
        <w:t>;</w:t>
      </w:r>
      <w:proofErr w:type="gramEnd"/>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 xml:space="preserve">6. The performance, under the terms and conditions proposed and other surrounding circumstances, would tend to create a clear and unreasonable risk of danger or hazardous conditions to the audience, either from enticement of the audience or a part of it to </w:t>
      </w:r>
      <w:r w:rsidRPr="001D7FBB">
        <w:lastRenderedPageBreak/>
        <w:t>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w:t>
      </w:r>
      <w:proofErr w:type="gramStart"/>
      <w:r w:rsidRPr="001D7FBB">
        <w:t>VPSA  declines</w:t>
      </w:r>
      <w:proofErr w:type="gramEnd"/>
      <w:r w:rsidRPr="001D7FBB">
        <w:t xml:space="preserve">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89" w:name="_Toc287874866"/>
      <w:r>
        <w:rPr>
          <w:highlight w:val="lightGray"/>
        </w:rPr>
        <w:t>B</w:t>
      </w:r>
      <w:r w:rsidR="007E608D" w:rsidRPr="008C1417">
        <w:rPr>
          <w:highlight w:val="lightGray"/>
        </w:rPr>
        <w:t>URSAR</w:t>
      </w:r>
      <w:bookmarkEnd w:id="189"/>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proofErr w:type="gramStart"/>
      <w:r w:rsidRPr="008C1417">
        <w:rPr>
          <w:color w:val="2A2A2A"/>
        </w:rPr>
        <w:t>Two types of personal checks (maximum $50) may be cashed by the University Cashiers Office in room 208 of Potter Hall</w:t>
      </w:r>
      <w:proofErr w:type="gramEnd"/>
      <w:r w:rsidRPr="008C1417">
        <w:rPr>
          <w:color w:val="2A2A2A"/>
        </w:rPr>
        <w:t>:</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B61388">
      <w:pPr>
        <w:pStyle w:val="ListParagraph"/>
        <w:numPr>
          <w:ilvl w:val="0"/>
          <w:numId w:val="45"/>
        </w:numPr>
        <w:jc w:val="both"/>
        <w:rPr>
          <w:color w:val="2A2A2A"/>
        </w:rPr>
      </w:pPr>
      <w:r w:rsidRPr="000E271C">
        <w:rPr>
          <w:color w:val="2A2A2A"/>
        </w:rPr>
        <w:lastRenderedPageBreak/>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B61388">
      <w:pPr>
        <w:pStyle w:val="ListParagraph"/>
        <w:numPr>
          <w:ilvl w:val="0"/>
          <w:numId w:val="45"/>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B61388">
      <w:pPr>
        <w:pStyle w:val="ListParagraph"/>
        <w:numPr>
          <w:ilvl w:val="0"/>
          <w:numId w:val="45"/>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B61388">
      <w:pPr>
        <w:pStyle w:val="ListParagraph"/>
        <w:numPr>
          <w:ilvl w:val="0"/>
          <w:numId w:val="45"/>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0" w:name="_Toc287874867"/>
      <w:r>
        <w:t>Payment Terms</w:t>
      </w:r>
      <w:bookmarkEnd w:id="190"/>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 xml:space="preserve">Tuition, housing fees, meal plans and </w:t>
      </w:r>
      <w:proofErr w:type="gramStart"/>
      <w:r w:rsidRPr="006C73D1">
        <w:rPr>
          <w:rFonts w:cstheme="minorHAnsi"/>
          <w:color w:val="auto"/>
        </w:rPr>
        <w:t>other student charges must be paid on the date a student registers or on other dates as specified by the Office of Billings and Receivables</w:t>
      </w:r>
      <w:proofErr w:type="gramEnd"/>
      <w:r w:rsidRPr="006C73D1">
        <w:rPr>
          <w:rFonts w:cstheme="minorHAnsi"/>
          <w:color w:val="auto"/>
        </w:rPr>
        <w:t>.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lastRenderedPageBreak/>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t xml:space="preserve">In the event that any tuition, fees and/or expenses are not paid when due, and the University undertakes collection of any unpaid portion, the student shall also be assessed and be responsible for any </w:t>
      </w:r>
      <w:proofErr w:type="gramStart"/>
      <w:r w:rsidRPr="006C73D1">
        <w:rPr>
          <w:rFonts w:cstheme="minorHAnsi"/>
          <w:b/>
          <w:bCs/>
          <w:color w:val="auto"/>
        </w:rPr>
        <w:t>collection </w:t>
      </w:r>
      <w:r w:rsidRPr="006C73D1">
        <w:rPr>
          <w:rFonts w:cstheme="minorHAnsi"/>
          <w:color w:val="auto"/>
        </w:rPr>
        <w:t xml:space="preserve"> </w:t>
      </w:r>
      <w:r w:rsidRPr="006C73D1">
        <w:rPr>
          <w:rFonts w:cstheme="minorHAnsi"/>
          <w:b/>
          <w:bCs/>
          <w:color w:val="auto"/>
        </w:rPr>
        <w:t>costs</w:t>
      </w:r>
      <w:proofErr w:type="gramEnd"/>
      <w:r w:rsidRPr="006C73D1">
        <w:rPr>
          <w:rFonts w:cstheme="minorHAnsi"/>
          <w:b/>
          <w:bCs/>
          <w:color w:val="auto"/>
        </w:rPr>
        <w:t xml:space="preserve"> incurred by the University.  Delinquent accounts receivable are placed with a collection agency </w:t>
      </w:r>
      <w:proofErr w:type="gramStart"/>
      <w:r w:rsidRPr="006C73D1">
        <w:rPr>
          <w:rFonts w:cstheme="minorHAnsi"/>
          <w:b/>
          <w:bCs/>
          <w:color w:val="auto"/>
        </w:rPr>
        <w:t>and </w:t>
      </w:r>
      <w:r w:rsidRPr="006C73D1">
        <w:rPr>
          <w:rFonts w:cstheme="minorHAnsi"/>
          <w:color w:val="auto"/>
        </w:rPr>
        <w:t xml:space="preserve"> </w:t>
      </w:r>
      <w:r w:rsidRPr="006C73D1">
        <w:rPr>
          <w:rFonts w:cstheme="minorHAnsi"/>
          <w:b/>
          <w:bCs/>
          <w:color w:val="auto"/>
        </w:rPr>
        <w:t>collection</w:t>
      </w:r>
      <w:proofErr w:type="gramEnd"/>
      <w:r w:rsidRPr="006C73D1">
        <w:rPr>
          <w:rFonts w:cstheme="minorHAnsi"/>
          <w:b/>
          <w:bCs/>
          <w:color w:val="auto"/>
        </w:rPr>
        <w:t xml:space="preserve"> costs will be added, increasing the amount owed. Accounts will also be reported to the </w:t>
      </w:r>
      <w:proofErr w:type="gramStart"/>
      <w:r w:rsidRPr="006C73D1">
        <w:rPr>
          <w:rFonts w:cstheme="minorHAnsi"/>
          <w:b/>
          <w:bCs/>
          <w:color w:val="auto"/>
        </w:rPr>
        <w:t>National </w:t>
      </w:r>
      <w:r w:rsidRPr="006C73D1">
        <w:rPr>
          <w:rFonts w:cstheme="minorHAnsi"/>
          <w:color w:val="auto"/>
        </w:rPr>
        <w:t xml:space="preserve"> </w:t>
      </w:r>
      <w:r w:rsidRPr="006C73D1">
        <w:rPr>
          <w:rFonts w:cstheme="minorHAnsi"/>
          <w:b/>
          <w:bCs/>
          <w:color w:val="auto"/>
        </w:rPr>
        <w:t>Credit</w:t>
      </w:r>
      <w:proofErr w:type="gramEnd"/>
      <w:r w:rsidRPr="006C73D1">
        <w:rPr>
          <w:rFonts w:cstheme="minorHAnsi"/>
          <w:b/>
          <w:bCs/>
          <w:color w:val="auto"/>
        </w:rPr>
        <w:t xml:space="preserve"> Bureaus.</w:t>
      </w:r>
    </w:p>
    <w:p w14:paraId="1BAF85B3" w14:textId="77777777" w:rsidR="00C960D7" w:rsidRDefault="00C960D7" w:rsidP="006C73D1">
      <w:pPr>
        <w:jc w:val="both"/>
        <w:rPr>
          <w:rFonts w:cstheme="minorHAnsi"/>
          <w:color w:val="auto"/>
        </w:rPr>
      </w:pPr>
    </w:p>
    <w:p w14:paraId="23EDB712" w14:textId="77777777" w:rsidR="003844E8" w:rsidRDefault="003844E8" w:rsidP="003844E8">
      <w:pPr>
        <w:pStyle w:val="Heading1"/>
        <w:rPr>
          <w:highlight w:val="lightGray"/>
        </w:rPr>
      </w:pPr>
      <w:bookmarkStart w:id="191" w:name="_Toc287874868"/>
      <w:r>
        <w:rPr>
          <w:highlight w:val="lightGray"/>
        </w:rPr>
        <w:t>CAMPUS DIRECTORY</w:t>
      </w:r>
      <w:bookmarkEnd w:id="191"/>
    </w:p>
    <w:p w14:paraId="7194E908" w14:textId="77777777" w:rsidR="003844E8" w:rsidRDefault="003844E8" w:rsidP="003844E8">
      <w:pPr>
        <w:rPr>
          <w:highlight w:val="lightGray"/>
        </w:rPr>
      </w:pPr>
    </w:p>
    <w:p w14:paraId="78BCBA49" w14:textId="77777777" w:rsidR="003844E8" w:rsidRDefault="003844E8" w:rsidP="003844E8">
      <w:r>
        <w:t xml:space="preserve">The link to the Directory containing all Students, Faculty/Staff and Organizations can be found on the home page of the WKU website: </w:t>
      </w:r>
      <w:hyperlink r:id="rId45" w:history="1">
        <w:r w:rsidRPr="00157FBE">
          <w:rPr>
            <w:rStyle w:val="Hyperlink"/>
          </w:rPr>
          <w:t>www.wku.edu</w:t>
        </w:r>
      </w:hyperlink>
      <w:r>
        <w:t>.</w:t>
      </w:r>
    </w:p>
    <w:p w14:paraId="7B436F63" w14:textId="77777777" w:rsidR="003844E8" w:rsidRDefault="003844E8" w:rsidP="003844E8">
      <w:pPr>
        <w:pStyle w:val="Heading1"/>
        <w:jc w:val="left"/>
        <w:rPr>
          <w:highlight w:val="lightGray"/>
        </w:rPr>
      </w:pPr>
    </w:p>
    <w:p w14:paraId="65152651" w14:textId="77777777" w:rsidR="003844E8" w:rsidRPr="005A2F7B" w:rsidRDefault="003844E8" w:rsidP="003844E8">
      <w:pPr>
        <w:pStyle w:val="Heading1"/>
      </w:pPr>
      <w:bookmarkStart w:id="192" w:name="_Toc287874869"/>
      <w:r w:rsidRPr="005A2F7B">
        <w:rPr>
          <w:highlight w:val="lightGray"/>
        </w:rPr>
        <w:t>COLLEGES &amp; DEPARTMENTS</w:t>
      </w:r>
      <w:bookmarkEnd w:id="192"/>
    </w:p>
    <w:p w14:paraId="776BED47" w14:textId="77777777" w:rsidR="003844E8" w:rsidRDefault="003844E8" w:rsidP="003844E8"/>
    <w:p w14:paraId="027AC6AA" w14:textId="77777777" w:rsidR="003844E8" w:rsidRDefault="003844E8" w:rsidP="003844E8">
      <w:r w:rsidRPr="00644086">
        <w:t>A list</w:t>
      </w:r>
      <w:r>
        <w:t xml:space="preserve"> of the Colleges, Academic Departments and Affiliated Areas of WKU can be found on the WKU website: </w:t>
      </w:r>
      <w:hyperlink r:id="rId46" w:history="1">
        <w:r w:rsidRPr="00772DE3">
          <w:rPr>
            <w:rStyle w:val="Hyperlink"/>
          </w:rPr>
          <w:t>www.wku.edu/atwku/college_dept.php</w:t>
        </w:r>
      </w:hyperlink>
    </w:p>
    <w:p w14:paraId="3B2423A0" w14:textId="77777777" w:rsidR="003844E8" w:rsidRDefault="003844E8" w:rsidP="003844E8"/>
    <w:p w14:paraId="74778FFC" w14:textId="77777777" w:rsidR="003844E8" w:rsidRPr="00644086" w:rsidRDefault="003844E8" w:rsidP="003844E8">
      <w:pPr>
        <w:pStyle w:val="Heading1"/>
      </w:pPr>
      <w:bookmarkStart w:id="193" w:name="_Toc287874870"/>
      <w:r w:rsidRPr="00644086">
        <w:rPr>
          <w:highlight w:val="lightGray"/>
        </w:rPr>
        <w:t>CAMPUS MAP</w:t>
      </w:r>
      <w:bookmarkEnd w:id="193"/>
    </w:p>
    <w:p w14:paraId="29DBA5BE" w14:textId="77777777" w:rsidR="003844E8" w:rsidRDefault="003844E8" w:rsidP="003844E8">
      <w:pPr>
        <w:pStyle w:val="Heading1"/>
        <w:jc w:val="left"/>
        <w:rPr>
          <w:b w:val="0"/>
          <w:highlight w:val="lightGray"/>
        </w:rPr>
      </w:pPr>
    </w:p>
    <w:p w14:paraId="6A7232C7" w14:textId="77777777" w:rsidR="003844E8" w:rsidRPr="002A584D" w:rsidRDefault="003844E8" w:rsidP="003844E8">
      <w:r w:rsidRPr="00644086">
        <w:t xml:space="preserve">A map of the main campus of WKU can be found on the WKU website: </w:t>
      </w:r>
      <w:hyperlink r:id="rId47" w:history="1">
        <w:r w:rsidRPr="00772DE3">
          <w:rPr>
            <w:rStyle w:val="Hyperlink"/>
          </w:rPr>
          <w:t>www.wku.edu/campusmap.php</w:t>
        </w:r>
      </w:hyperlink>
    </w:p>
    <w:p w14:paraId="078C1426" w14:textId="77777777" w:rsidR="003844E8" w:rsidRDefault="003844E8" w:rsidP="006C73D1">
      <w:pPr>
        <w:jc w:val="both"/>
        <w:rPr>
          <w:rFonts w:cstheme="minorHAnsi"/>
          <w:color w:val="auto"/>
        </w:rPr>
      </w:pPr>
    </w:p>
    <w:p w14:paraId="37A8DBDA" w14:textId="77777777" w:rsidR="00C960D7" w:rsidRDefault="00C960D7" w:rsidP="006C73D1">
      <w:pPr>
        <w:jc w:val="both"/>
        <w:rPr>
          <w:rFonts w:cstheme="minorHAnsi"/>
          <w:color w:val="auto"/>
        </w:rPr>
      </w:pPr>
    </w:p>
    <w:p w14:paraId="531F8F11" w14:textId="77777777" w:rsidR="00E349C2" w:rsidRDefault="00E349C2" w:rsidP="006C73D1">
      <w:pPr>
        <w:jc w:val="both"/>
        <w:rPr>
          <w:rFonts w:cstheme="minorHAnsi"/>
          <w:color w:val="auto"/>
        </w:rPr>
      </w:pPr>
    </w:p>
    <w:p w14:paraId="7D447120" w14:textId="77777777" w:rsidR="00E349C2" w:rsidRDefault="00E349C2" w:rsidP="006C73D1">
      <w:pPr>
        <w:jc w:val="both"/>
        <w:rPr>
          <w:rFonts w:cstheme="minorHAnsi"/>
          <w:color w:val="auto"/>
        </w:rPr>
      </w:pPr>
    </w:p>
    <w:p w14:paraId="18D3803D" w14:textId="77777777" w:rsidR="009C650D" w:rsidRDefault="008819AA" w:rsidP="008A5A72">
      <w:pPr>
        <w:pStyle w:val="Heading1"/>
      </w:pPr>
      <w:bookmarkStart w:id="194" w:name="_Toc287874871"/>
      <w:r w:rsidRPr="008C1417">
        <w:rPr>
          <w:highlight w:val="lightGray"/>
        </w:rPr>
        <w:lastRenderedPageBreak/>
        <w:t>PARKING AND TRANSPORTATION</w:t>
      </w:r>
      <w:bookmarkEnd w:id="194"/>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08E76A84" w14:textId="45B4E2DE" w:rsidR="00AD7591" w:rsidRPr="00E349C2" w:rsidRDefault="009C650D" w:rsidP="00E349C2">
      <w:pPr>
        <w:spacing w:after="144"/>
        <w:jc w:val="both"/>
        <w:rPr>
          <w:rFonts w:cstheme="minorHAnsi"/>
          <w:bCs/>
          <w:color w:val="0000FF"/>
          <w:u w:val="single"/>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48" w:history="1">
        <w:r w:rsidRPr="00326881">
          <w:rPr>
            <w:rStyle w:val="Hyperlink"/>
            <w:rFonts w:cstheme="minorHAnsi"/>
            <w:bCs/>
          </w:rPr>
          <w:t>www.wku.edu/transportation</w:t>
        </w:r>
      </w:hyperlink>
    </w:p>
    <w:p w14:paraId="2BB19ECB" w14:textId="77777777" w:rsidR="00AD7591" w:rsidRPr="00853448" w:rsidRDefault="00AD7591" w:rsidP="00853448">
      <w:pPr>
        <w:rPr>
          <w:highlight w:val="lightGray"/>
        </w:rPr>
      </w:pPr>
    </w:p>
    <w:p w14:paraId="034FB1AB" w14:textId="3DA802AE" w:rsidR="00387BDC" w:rsidRDefault="00C960D7" w:rsidP="0051172A">
      <w:pPr>
        <w:pStyle w:val="Heading1"/>
      </w:pPr>
      <w:bookmarkStart w:id="195" w:name="_Toc287874872"/>
      <w:r>
        <w:rPr>
          <w:highlight w:val="lightGray"/>
        </w:rPr>
        <w:t>STUDENT ACCESSIBILITY RESOURCE CENTER</w:t>
      </w:r>
      <w:bookmarkEnd w:id="195"/>
    </w:p>
    <w:p w14:paraId="235F8E9E" w14:textId="77777777" w:rsidR="0041255A" w:rsidRPr="0041255A" w:rsidRDefault="0041255A" w:rsidP="0041255A">
      <w:pPr>
        <w:rPr>
          <w:sz w:val="16"/>
          <w:szCs w:val="16"/>
        </w:rPr>
      </w:pPr>
    </w:p>
    <w:p w14:paraId="23EEFE4C" w14:textId="77777777"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77777777" w:rsidR="009C650D" w:rsidRDefault="009C650D" w:rsidP="009C650D">
      <w:pPr>
        <w:jc w:val="both"/>
        <w:rPr>
          <w:rFonts w:cstheme="minorHAnsi"/>
          <w:color w:val="auto"/>
        </w:rPr>
      </w:pPr>
      <w:r w:rsidRPr="009C650D">
        <w:rPr>
          <w:rFonts w:cstheme="minorHAnsi"/>
          <w:color w:val="auto"/>
        </w:rPr>
        <w:t xml:space="preserve">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w:t>
      </w:r>
      <w:r w:rsidRPr="009C650D">
        <w:rPr>
          <w:rFonts w:cstheme="minorHAnsi"/>
          <w:color w:val="auto"/>
        </w:rPr>
        <w:lastRenderedPageBreak/>
        <w:t>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49"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6" w:name="_Toc269804112"/>
      <w:bookmarkStart w:id="197" w:name="_Toc287874873"/>
      <w:r w:rsidRPr="00EE1C84">
        <w:t>Student Grievance Procedure for Title IX, Title VI, Section 504 and ADA</w:t>
      </w:r>
      <w:bookmarkEnd w:id="196"/>
      <w:bookmarkEnd w:id="197"/>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6BA222B2" w14:textId="1DE396D8" w:rsidR="0041255A" w:rsidRPr="009B7E33"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4619EFA3" w14:textId="77777777" w:rsidR="00387BDC" w:rsidRPr="00EE1C84" w:rsidRDefault="00387BDC" w:rsidP="00411E7F">
      <w:pPr>
        <w:jc w:val="both"/>
        <w:rPr>
          <w:b/>
        </w:rPr>
      </w:pPr>
      <w:r w:rsidRPr="00EE1C84">
        <w:rPr>
          <w:b/>
        </w:rPr>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lastRenderedPageBreak/>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8" w:name="_Toc269804113"/>
      <w:bookmarkStart w:id="199" w:name="_Toc287874874"/>
      <w:r w:rsidRPr="00EE1C84">
        <w:t>Formal Grievance Procedure</w:t>
      </w:r>
      <w:bookmarkEnd w:id="198"/>
      <w:bookmarkEnd w:id="199"/>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xml:space="preserve">,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w:t>
      </w:r>
      <w:proofErr w:type="gramStart"/>
      <w:r w:rsidRPr="00EE1C84">
        <w:rPr>
          <w:rFonts w:cs="Times New Roman"/>
        </w:rPr>
        <w:t>thirty (30)</w:t>
      </w:r>
      <w:proofErr w:type="gramEnd"/>
      <w:r w:rsidRPr="00EE1C84">
        <w:rPr>
          <w:rFonts w:cs="Times New Roman"/>
        </w:rPr>
        <w:t xml:space="preserve">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lastRenderedPageBreak/>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32E31350" w14:textId="47703D6F" w:rsidR="002B6ED5"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E349C2" w:rsidRDefault="00387BDC" w:rsidP="00853448">
      <w:pPr>
        <w:pStyle w:val="Heading1"/>
      </w:pPr>
      <w:bookmarkStart w:id="200" w:name="_Toc287874875"/>
      <w:r w:rsidRPr="00E349C2">
        <w:rPr>
          <w:highlight w:val="lightGray"/>
        </w:rPr>
        <w:t xml:space="preserve">OFFICE OF </w:t>
      </w:r>
      <w:r w:rsidR="000D64D7" w:rsidRPr="00E349C2">
        <w:rPr>
          <w:highlight w:val="lightGray"/>
        </w:rPr>
        <w:t>INSTITUTIONAL DIVERSITY AND INCLUSION</w:t>
      </w:r>
      <w:bookmarkEnd w:id="200"/>
    </w:p>
    <w:p w14:paraId="37F19C8C" w14:textId="77777777" w:rsidR="00E349C2" w:rsidRPr="00E349C2" w:rsidRDefault="00E349C2" w:rsidP="00E349C2"/>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rPr>
          <w:rStyle w:val="Hyperlink"/>
        </w:rPr>
      </w:pPr>
      <w:r>
        <w:t xml:space="preserve">For more information on the various </w:t>
      </w:r>
      <w:r w:rsidR="000D64D7" w:rsidRPr="00576995">
        <w:rPr>
          <w:bCs/>
        </w:rPr>
        <w:t xml:space="preserve">Office of Institutional Diversity and Inclusion </w:t>
      </w:r>
      <w:r>
        <w:t xml:space="preserve">programs, please visit our website at </w:t>
      </w:r>
      <w:hyperlink r:id="rId50" w:history="1">
        <w:r w:rsidR="00CB469F" w:rsidRPr="004F438C">
          <w:rPr>
            <w:rStyle w:val="Hyperlink"/>
          </w:rPr>
          <w:t>http://wku.edu/oidi/index.php</w:t>
        </w:r>
      </w:hyperlink>
    </w:p>
    <w:p w14:paraId="4B0F7CCD" w14:textId="77777777" w:rsidR="00E349C2" w:rsidRDefault="00E349C2" w:rsidP="00411E7F">
      <w:pPr>
        <w:jc w:val="both"/>
        <w:rPr>
          <w:rStyle w:val="Hyperlink"/>
        </w:rPr>
      </w:pPr>
    </w:p>
    <w:p w14:paraId="2C33AB6D" w14:textId="77777777" w:rsidR="00E349C2" w:rsidRDefault="00E349C2" w:rsidP="00411E7F">
      <w:pPr>
        <w:jc w:val="both"/>
        <w:rPr>
          <w:rStyle w:val="Hyperlink"/>
        </w:rPr>
      </w:pPr>
    </w:p>
    <w:p w14:paraId="55443E1A" w14:textId="77777777" w:rsidR="00E349C2" w:rsidRDefault="00E349C2" w:rsidP="00411E7F">
      <w:pPr>
        <w:jc w:val="both"/>
        <w:rPr>
          <w:rStyle w:val="Hyperlink"/>
        </w:rPr>
      </w:pPr>
    </w:p>
    <w:p w14:paraId="360F4C8E" w14:textId="77777777" w:rsidR="00E349C2" w:rsidRDefault="00E349C2" w:rsidP="00411E7F">
      <w:pPr>
        <w:jc w:val="both"/>
        <w:rPr>
          <w:rStyle w:val="Hyperlink"/>
        </w:rPr>
      </w:pPr>
    </w:p>
    <w:p w14:paraId="03F8A6A7" w14:textId="77777777" w:rsidR="00E349C2" w:rsidRDefault="00E349C2" w:rsidP="00411E7F">
      <w:pPr>
        <w:jc w:val="both"/>
        <w:rPr>
          <w:rStyle w:val="Hyperlink"/>
        </w:rPr>
      </w:pPr>
    </w:p>
    <w:p w14:paraId="751DF795" w14:textId="77777777" w:rsidR="00E349C2" w:rsidRDefault="00E349C2" w:rsidP="00411E7F">
      <w:pPr>
        <w:jc w:val="both"/>
        <w:rPr>
          <w:rStyle w:val="Hyperlink"/>
        </w:rPr>
      </w:pPr>
    </w:p>
    <w:p w14:paraId="19B001B2" w14:textId="77777777" w:rsidR="00E349C2" w:rsidRDefault="00E349C2" w:rsidP="00411E7F">
      <w:pPr>
        <w:jc w:val="both"/>
      </w:pPr>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1" w:name="_Toc287874876"/>
      <w:r>
        <w:rPr>
          <w:highlight w:val="lightGray"/>
        </w:rPr>
        <w:lastRenderedPageBreak/>
        <w:t>THE CENTER FOR CAREER AND PROFESSIONAL DEVELOPMENT</w:t>
      </w:r>
      <w:bookmarkEnd w:id="201"/>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visit</w:t>
      </w:r>
      <w:proofErr w:type="gramStart"/>
      <w:r w:rsidR="00CB469F">
        <w:rPr>
          <w:rFonts w:cs="Times New Roman"/>
        </w:rPr>
        <w:t xml:space="preserve">:  </w:t>
      </w:r>
      <w:proofErr w:type="gramEnd"/>
      <w:r w:rsidR="001521DA">
        <w:fldChar w:fldCharType="begin"/>
      </w:r>
      <w:r w:rsidR="001521DA">
        <w:instrText xml:space="preserve"> HYPERLINK "http://www.wku.edu/career/" </w:instrText>
      </w:r>
      <w:r w:rsidR="001521DA">
        <w:fldChar w:fldCharType="separate"/>
      </w:r>
      <w:r w:rsidR="00CB469F" w:rsidRPr="004F438C">
        <w:rPr>
          <w:rStyle w:val="Hyperlink"/>
        </w:rPr>
        <w:t>http://www.wku.edu/career/</w:t>
      </w:r>
      <w:r w:rsidR="001521DA">
        <w:rPr>
          <w:rStyle w:val="Hyperlink"/>
        </w:rPr>
        <w:fldChar w:fldCharType="end"/>
      </w:r>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2" w:name="_Toc287874877"/>
      <w:r w:rsidRPr="00153E63">
        <w:rPr>
          <w:highlight w:val="lightGray"/>
        </w:rPr>
        <w:t>COUNSELING &amp; TESTING CENTER</w:t>
      </w:r>
      <w:bookmarkEnd w:id="202"/>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w:t>
      </w:r>
      <w:r w:rsidR="000D1525" w:rsidRPr="00153E63">
        <w:lastRenderedPageBreak/>
        <w:t xml:space="preserve">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1"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3" w:name="_Toc287874878"/>
      <w:r w:rsidRPr="00153E63">
        <w:rPr>
          <w:highlight w:val="lightGray"/>
        </w:rPr>
        <w:t>UNIVERSITY LIBRARIES</w:t>
      </w:r>
      <w:bookmarkEnd w:id="203"/>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w:t>
      </w:r>
      <w:r w:rsidRPr="00153E63">
        <w:lastRenderedPageBreak/>
        <w:t xml:space="preserve">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w:t>
      </w:r>
      <w:proofErr w:type="gramStart"/>
      <w:r w:rsidRPr="00153E63">
        <w:t>August,</w:t>
      </w:r>
      <w:proofErr w:type="gramEnd"/>
      <w:r w:rsidRPr="00153E63">
        <w:t xml:space="preserve">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w:t>
      </w:r>
      <w:proofErr w:type="gramStart"/>
      <w:r w:rsidRPr="00153E63">
        <w:t>internet</w:t>
      </w:r>
      <w:proofErr w:type="gramEnd"/>
      <w:r w:rsidRPr="00153E63">
        <w:t xml:space="preserve">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w:t>
      </w:r>
      <w:r w:rsidRPr="00153E63">
        <w:lastRenderedPageBreak/>
        <w:t xml:space="preserve">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 xml:space="preserve">Each student receives an identification card at registration.  This entitles him/her to borrow materials from the libraries and must be presented each time an item is checked out.  </w:t>
      </w:r>
      <w:proofErr w:type="gramStart"/>
      <w:r w:rsidRPr="00153E63">
        <w:t>Circulating materials may be checked out by students</w:t>
      </w:r>
      <w:proofErr w:type="gramEnd"/>
      <w:r w:rsidRPr="00153E63">
        <w:t xml:space="preserve">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 xml:space="preserve">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w:t>
      </w:r>
      <w:r w:rsidRPr="00153E63">
        <w:lastRenderedPageBreak/>
        <w:t>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4" w:name="_Toc287874879"/>
      <w:r w:rsidRPr="00153E63">
        <w:rPr>
          <w:highlight w:val="lightGray"/>
        </w:rPr>
        <w:t>FINANCIAL</w:t>
      </w:r>
      <w:r w:rsidR="009D7438">
        <w:rPr>
          <w:highlight w:val="lightGray"/>
        </w:rPr>
        <w:t xml:space="preserve"> </w:t>
      </w:r>
      <w:r w:rsidRPr="00153E63">
        <w:rPr>
          <w:highlight w:val="lightGray"/>
        </w:rPr>
        <w:t>ASSISTANCE</w:t>
      </w:r>
      <w:bookmarkEnd w:id="204"/>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w:t>
      </w:r>
      <w:proofErr w:type="gramStart"/>
      <w:r w:rsidR="009D7438" w:rsidRPr="009D7438">
        <w:rPr>
          <w:rFonts w:cstheme="minorHAnsi"/>
          <w:color w:val="auto"/>
        </w:rPr>
        <w:t>are not required to be paid</w:t>
      </w:r>
      <w:proofErr w:type="gramEnd"/>
      <w:r w:rsidR="009D7438" w:rsidRPr="009D7438">
        <w:rPr>
          <w:rFonts w:cstheme="minorHAnsi"/>
          <w:color w:val="auto"/>
        </w:rPr>
        <w:t xml:space="preserve">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 xml:space="preserve">Western Kentucky University offers a variety of scholarships to qualifying students including Merit Scholarships, Tuition Incentive Program (TIP), Departmental Scholarships and Alumni Grants. Scholarships are available to </w:t>
      </w:r>
      <w:proofErr w:type="gramStart"/>
      <w:r>
        <w:t>Freshmen</w:t>
      </w:r>
      <w:proofErr w:type="gramEnd"/>
      <w:r>
        <w:t>, returning students and transfer students from community or junior colleges. Some scholarships from WKU are 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 xml:space="preserve">To apply for a scholarship, students must meet eligibility requirements and submit the appropriate application and documentation (if specified) by set deadlines. Scholarship applications cannot be considered unless an </w:t>
      </w:r>
      <w:r>
        <w:lastRenderedPageBreak/>
        <w:t>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5" w:name="_Toc287874880"/>
      <w:r w:rsidRPr="00045BFF">
        <w:rPr>
          <w:highlight w:val="lightGray"/>
        </w:rPr>
        <w:t>STUDENT SUPPORT SERVICES</w:t>
      </w:r>
      <w:bookmarkEnd w:id="205"/>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 xml:space="preserve">Student Support Services is one of the original three </w:t>
      </w:r>
      <w:proofErr w:type="gramStart"/>
      <w:r>
        <w:t>TRiO</w:t>
      </w:r>
      <w:proofErr w:type="gramEnd"/>
      <w:r>
        <w:t xml:space="preserve">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2"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6" w:name="_Toc287874881"/>
      <w:r w:rsidRPr="00045BFF">
        <w:rPr>
          <w:highlight w:val="lightGray"/>
        </w:rPr>
        <w:t>WKU RESTAURANT</w:t>
      </w:r>
      <w:r w:rsidR="00497C4E">
        <w:rPr>
          <w:highlight w:val="lightGray"/>
        </w:rPr>
        <w:t xml:space="preserve"> </w:t>
      </w:r>
      <w:r w:rsidRPr="00045BFF">
        <w:rPr>
          <w:highlight w:val="lightGray"/>
        </w:rPr>
        <w:t>GROUP</w:t>
      </w:r>
      <w:bookmarkEnd w:id="206"/>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 xml:space="preserve">Meal Plans also offer more value for your dollar! Meals can be used for all-you-care-to-eat dining in The Fresh Food Company or to purchase a ‘Value </w:t>
      </w:r>
      <w:r w:rsidRPr="00A46653">
        <w:rPr>
          <w:rFonts w:cstheme="minorHAnsi"/>
          <w:color w:val="auto"/>
        </w:rPr>
        <w:lastRenderedPageBreak/>
        <w:t>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1521DA" w:rsidP="00411E7F">
      <w:pPr>
        <w:jc w:val="both"/>
      </w:pPr>
      <w:hyperlink r:id="rId53"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7" w:name="_Toc287874882"/>
      <w:r w:rsidRPr="00045BFF">
        <w:rPr>
          <w:highlight w:val="lightGray"/>
        </w:rPr>
        <w:t>STUDY ABROAD OFFICE</w:t>
      </w:r>
      <w:bookmarkEnd w:id="207"/>
    </w:p>
    <w:p w14:paraId="39C15B5D" w14:textId="77777777" w:rsidR="00BA7727" w:rsidRPr="00045BFF" w:rsidRDefault="00BA7727" w:rsidP="00411E7F">
      <w:pPr>
        <w:jc w:val="center"/>
      </w:pPr>
    </w:p>
    <w:p w14:paraId="49DAC4C5" w14:textId="77777777" w:rsidR="00BA7727" w:rsidRDefault="003B4158" w:rsidP="00BA7727">
      <w:pPr>
        <w:jc w:val="both"/>
      </w:pPr>
      <w:r w:rsidRPr="00045BFF">
        <w:t xml:space="preserve">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w:t>
      </w:r>
      <w:proofErr w:type="gramStart"/>
      <w:r w:rsidRPr="00045BFF">
        <w:t>year…….there</w:t>
      </w:r>
      <w:proofErr w:type="gramEnd"/>
      <w:r w:rsidRPr="00045BFF">
        <w:t xml:space="preserv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6122E38D" w:rsidR="00CB469F" w:rsidRDefault="003B4158" w:rsidP="002B6ED5">
      <w:pPr>
        <w:jc w:val="both"/>
        <w:rPr>
          <w:i/>
        </w:rPr>
      </w:pPr>
      <w:r w:rsidRPr="00045BFF">
        <w:t xml:space="preserve">For more information, please visit our website: </w:t>
      </w:r>
      <w:hyperlink r:id="rId54" w:history="1">
        <w:r w:rsidR="00FD31A0" w:rsidRPr="00697694">
          <w:rPr>
            <w:rStyle w:val="Hyperlink"/>
            <w:i/>
          </w:rPr>
          <w:t>www.wku.edu/studyabroad/</w:t>
        </w:r>
      </w:hyperlink>
    </w:p>
    <w:p w14:paraId="038CF493" w14:textId="77777777" w:rsidR="00FD31A0" w:rsidRDefault="00FD31A0" w:rsidP="002B6ED5">
      <w:pPr>
        <w:jc w:val="both"/>
        <w:rPr>
          <w:i/>
          <w:color w:val="0000FF"/>
          <w:u w:val="single"/>
        </w:rPr>
      </w:pPr>
    </w:p>
    <w:p w14:paraId="103DD92B" w14:textId="77777777" w:rsidR="00E349C2" w:rsidRDefault="00E349C2" w:rsidP="002B6ED5">
      <w:pPr>
        <w:jc w:val="both"/>
        <w:rPr>
          <w:i/>
          <w:color w:val="0000FF"/>
          <w:u w:val="single"/>
        </w:rPr>
      </w:pPr>
    </w:p>
    <w:p w14:paraId="2FC0EF62" w14:textId="77777777" w:rsidR="00E349C2" w:rsidRDefault="00E349C2" w:rsidP="002B6ED5">
      <w:pPr>
        <w:jc w:val="both"/>
        <w:rPr>
          <w:i/>
          <w:color w:val="0000FF"/>
          <w:u w:val="single"/>
        </w:rPr>
      </w:pPr>
    </w:p>
    <w:p w14:paraId="17AC5540" w14:textId="77777777" w:rsidR="00E349C2" w:rsidRDefault="00E349C2" w:rsidP="002B6ED5">
      <w:pPr>
        <w:jc w:val="both"/>
        <w:rPr>
          <w:i/>
          <w:color w:val="0000FF"/>
          <w:u w:val="single"/>
        </w:rPr>
      </w:pPr>
    </w:p>
    <w:p w14:paraId="494F3923" w14:textId="77777777" w:rsidR="00E349C2" w:rsidRPr="002B6ED5" w:rsidRDefault="00E349C2" w:rsidP="002B6ED5">
      <w:pPr>
        <w:jc w:val="both"/>
        <w:rPr>
          <w:i/>
          <w:color w:val="0000FF"/>
          <w:u w:val="single"/>
        </w:rPr>
      </w:pPr>
    </w:p>
    <w:p w14:paraId="431FB0D5" w14:textId="77777777" w:rsidR="003B4158" w:rsidRPr="00045BFF" w:rsidRDefault="003B4158" w:rsidP="0051172A">
      <w:pPr>
        <w:pStyle w:val="Heading1"/>
      </w:pPr>
      <w:bookmarkStart w:id="208" w:name="_Toc287874883"/>
      <w:r w:rsidRPr="00045BFF">
        <w:rPr>
          <w:highlight w:val="lightGray"/>
        </w:rPr>
        <w:lastRenderedPageBreak/>
        <w:t>WKU ALUMNI ASSOCIATION</w:t>
      </w:r>
      <w:bookmarkEnd w:id="208"/>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w:t>
      </w:r>
      <w:proofErr w:type="gramStart"/>
      <w:r w:rsidRPr="00045BFF">
        <w:t>funds</w:t>
      </w:r>
      <w:proofErr w:type="gramEnd"/>
      <w:r w:rsidRPr="00045BFF">
        <w:t xml:space="preserve">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7F4FD917" w14:textId="77777777" w:rsidR="00E349C2" w:rsidRDefault="00E349C2" w:rsidP="0051172A">
      <w:pPr>
        <w:pStyle w:val="Heading1"/>
        <w:rPr>
          <w:highlight w:val="lightGray"/>
        </w:rPr>
      </w:pPr>
    </w:p>
    <w:p w14:paraId="35483E58" w14:textId="77777777" w:rsidR="00E349C2" w:rsidRDefault="00E349C2" w:rsidP="0051172A">
      <w:pPr>
        <w:pStyle w:val="Heading1"/>
        <w:rPr>
          <w:highlight w:val="lightGray"/>
        </w:rPr>
      </w:pPr>
    </w:p>
    <w:p w14:paraId="2F8C7A88" w14:textId="77777777" w:rsidR="00E349C2" w:rsidRDefault="00E349C2" w:rsidP="0051172A">
      <w:pPr>
        <w:pStyle w:val="Heading1"/>
        <w:rPr>
          <w:highlight w:val="lightGray"/>
        </w:rPr>
      </w:pPr>
    </w:p>
    <w:p w14:paraId="3B456E9A" w14:textId="77777777" w:rsidR="00E349C2" w:rsidRDefault="00E349C2" w:rsidP="0051172A">
      <w:pPr>
        <w:pStyle w:val="Heading1"/>
        <w:rPr>
          <w:highlight w:val="lightGray"/>
        </w:rPr>
      </w:pPr>
    </w:p>
    <w:p w14:paraId="2739C90F" w14:textId="77777777" w:rsidR="00E349C2" w:rsidRDefault="00E349C2" w:rsidP="0051172A">
      <w:pPr>
        <w:pStyle w:val="Heading1"/>
        <w:rPr>
          <w:highlight w:val="lightGray"/>
        </w:rPr>
      </w:pPr>
    </w:p>
    <w:p w14:paraId="6EE312E6" w14:textId="77777777" w:rsidR="00E349C2" w:rsidRDefault="00E349C2" w:rsidP="0051172A">
      <w:pPr>
        <w:pStyle w:val="Heading1"/>
        <w:rPr>
          <w:rFonts w:asciiTheme="minorHAnsi" w:hAnsiTheme="minorHAnsi"/>
          <w:b w:val="0"/>
          <w:bCs w:val="0"/>
          <w:highlight w:val="lightGray"/>
        </w:rPr>
      </w:pPr>
    </w:p>
    <w:p w14:paraId="24EB17BF" w14:textId="77777777" w:rsidR="00E349C2" w:rsidRPr="00E349C2" w:rsidRDefault="00E349C2" w:rsidP="00E349C2">
      <w:pPr>
        <w:rPr>
          <w:highlight w:val="lightGray"/>
        </w:rPr>
      </w:pPr>
    </w:p>
    <w:p w14:paraId="35F79887" w14:textId="77777777" w:rsidR="003B4158" w:rsidRDefault="009C6D18" w:rsidP="0051172A">
      <w:pPr>
        <w:pStyle w:val="Heading1"/>
      </w:pPr>
      <w:bookmarkStart w:id="209" w:name="_Toc287874884"/>
      <w:r>
        <w:rPr>
          <w:highlight w:val="lightGray"/>
        </w:rPr>
        <w:lastRenderedPageBreak/>
        <w:t>STUDENT MEDIA</w:t>
      </w:r>
      <w:bookmarkEnd w:id="209"/>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5" w:history="1">
        <w:r>
          <w:rPr>
            <w:rStyle w:val="Hyperlink"/>
          </w:rPr>
          <w:t>College Heights Herald</w:t>
        </w:r>
      </w:hyperlink>
      <w:r>
        <w:t xml:space="preserve">, the campus newspaper; the </w:t>
      </w:r>
      <w:hyperlink r:id="rId56"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57"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0" w:name="_Toc287874885"/>
      <w:r w:rsidRPr="004C6E13">
        <w:rPr>
          <w:highlight w:val="lightGray"/>
        </w:rPr>
        <w:t>DENTAL HYGIENE CLINIC</w:t>
      </w:r>
      <w:bookmarkEnd w:id="210"/>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w:t>
      </w:r>
      <w:proofErr w:type="gramStart"/>
      <w:r>
        <w:rPr>
          <w:rFonts w:cs="Times New Roman"/>
        </w:rPr>
        <w:t>fees,</w:t>
      </w:r>
      <w:proofErr w:type="gramEnd"/>
      <w:r>
        <w:rPr>
          <w:rFonts w:cs="Times New Roman"/>
        </w:rPr>
        <w:t xml:space="preserve"> p</w:t>
      </w:r>
      <w:r w:rsidR="00EA0DB3" w:rsidRPr="004C6E13">
        <w:rPr>
          <w:rFonts w:cs="Times New Roman"/>
        </w:rPr>
        <w:t xml:space="preserve">lease </w:t>
      </w:r>
      <w:r>
        <w:rPr>
          <w:rFonts w:cs="Times New Roman"/>
        </w:rPr>
        <w:t xml:space="preserve">visit </w:t>
      </w:r>
      <w:hyperlink r:id="rId58" w:history="1">
        <w:r w:rsidRPr="00326881">
          <w:rPr>
            <w:rStyle w:val="Hyperlink"/>
            <w:rFonts w:cs="Times New Roman"/>
          </w:rPr>
          <w:t>www.wku.edu/dentalhygiene</w:t>
        </w:r>
      </w:hyperlink>
      <w:r>
        <w:rPr>
          <w:rFonts w:cs="Times New Roman"/>
        </w:rPr>
        <w:t xml:space="preserve"> and click on the Dental Hygiene Clinic link.</w:t>
      </w: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1" w:name="_Toc287874886"/>
      <w:r>
        <w:rPr>
          <w:highlight w:val="lightGray"/>
        </w:rPr>
        <w:t xml:space="preserve">GRAVES GILBERT </w:t>
      </w:r>
      <w:r w:rsidR="00EA0DB3" w:rsidRPr="004C6E13">
        <w:rPr>
          <w:highlight w:val="lightGray"/>
        </w:rPr>
        <w:t>HEALTH SERVICES</w:t>
      </w:r>
      <w:bookmarkEnd w:id="211"/>
    </w:p>
    <w:p w14:paraId="7B2BC6C5" w14:textId="77777777" w:rsidR="003E75F2" w:rsidRPr="003E75F2" w:rsidRDefault="003E75F2" w:rsidP="003E75F2">
      <w:pPr>
        <w:pStyle w:val="NormalWeb"/>
        <w:spacing w:before="0" w:after="0"/>
        <w:jc w:val="both"/>
        <w:rPr>
          <w:rFonts w:cs="Times New Roman"/>
          <w:sz w:val="16"/>
          <w:szCs w:val="16"/>
        </w:rPr>
      </w:pPr>
    </w:p>
    <w:p w14:paraId="4A13CEAE" w14:textId="69FAC3F7" w:rsidR="00CB469F" w:rsidRPr="00E349C2" w:rsidRDefault="001B29C5" w:rsidP="00E349C2">
      <w:pPr>
        <w:jc w:val="both"/>
        <w:rPr>
          <w:color w:val="0000FF"/>
          <w:u w:val="single"/>
        </w:rPr>
      </w:pPr>
      <w:r>
        <w:t xml:space="preserve">For hours of operation and information on clinical services and appointments, please visit </w:t>
      </w:r>
      <w:hyperlink r:id="rId59" w:history="1">
        <w:r w:rsidRPr="00326881">
          <w:rPr>
            <w:rStyle w:val="Hyperlink"/>
          </w:rPr>
          <w:t>www.wku.edu/healthservices</w:t>
        </w:r>
      </w:hyperlink>
    </w:p>
    <w:p w14:paraId="74ECBE7A" w14:textId="77777777" w:rsidR="003E75F2" w:rsidRPr="00754FD7" w:rsidRDefault="00C9010A" w:rsidP="00754FD7">
      <w:pPr>
        <w:pStyle w:val="Heading1"/>
      </w:pPr>
      <w:bookmarkStart w:id="212" w:name="_Toc287874887"/>
      <w:r w:rsidRPr="004C6E13">
        <w:rPr>
          <w:highlight w:val="lightGray"/>
        </w:rPr>
        <w:lastRenderedPageBreak/>
        <w:t>DOWNING</w:t>
      </w:r>
      <w:r w:rsidR="00497C4E">
        <w:rPr>
          <w:highlight w:val="lightGray"/>
        </w:rPr>
        <w:t xml:space="preserve"> STUDENT UNION</w:t>
      </w:r>
      <w:bookmarkEnd w:id="212"/>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1521DA" w:rsidP="00754FD7">
      <w:pPr>
        <w:jc w:val="both"/>
      </w:pPr>
      <w:hyperlink r:id="rId60"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3" w:name="_Toc287874888"/>
      <w:r w:rsidRPr="004C6E13">
        <w:rPr>
          <w:highlight w:val="lightGray"/>
        </w:rPr>
        <w:t>GARRETT CONFERENCE CENTER</w:t>
      </w:r>
      <w:bookmarkEnd w:id="213"/>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1F9AB4F1" w14:textId="77777777" w:rsidR="00621B57" w:rsidRDefault="00621B57" w:rsidP="0051172A">
      <w:pPr>
        <w:pStyle w:val="Heading1"/>
      </w:pPr>
      <w:bookmarkStart w:id="214" w:name="_Toc287874889"/>
      <w:r w:rsidRPr="004C6E13">
        <w:rPr>
          <w:highlight w:val="lightGray"/>
        </w:rPr>
        <w:t>COLLEGE HEIGHTS FOUNDATION</w:t>
      </w:r>
      <w:bookmarkEnd w:id="214"/>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 xml:space="preserve">rom the time it was chartered in 1923, the College Heights Foundation has had as its primary mission the administration of funds entrusted to its care by supportive alumni, corporations, organizations, and other friends for the purpose of helping deserving students get an education. </w:t>
      </w:r>
      <w:r w:rsidRPr="00EA7B58">
        <w:rPr>
          <w:rFonts w:cstheme="minorHAnsi"/>
        </w:rPr>
        <w:lastRenderedPageBreak/>
        <w:t>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proofErr w:type="gramStart"/>
      <w:r w:rsidRPr="00EA7B58">
        <w:rPr>
          <w:rFonts w:cstheme="minorHAnsi"/>
        </w:rPr>
        <w:t>The Foundation is governed by a Board of Directors made up of twelve prominent business and professional leaders who serve without remuneration</w:t>
      </w:r>
      <w:proofErr w:type="gramEnd"/>
      <w:r w:rsidRPr="00EA7B58">
        <w:rPr>
          <w:rFonts w:cstheme="minorHAnsi"/>
        </w:rPr>
        <w:t xml:space="preserve">. It is a </w:t>
      </w:r>
      <w:proofErr w:type="gramStart"/>
      <w:r w:rsidRPr="00EA7B58">
        <w:rPr>
          <w:rFonts w:cstheme="minorHAnsi"/>
        </w:rPr>
        <w:t>fully-qualified</w:t>
      </w:r>
      <w:proofErr w:type="gramEnd"/>
      <w:r w:rsidRPr="00EA7B58">
        <w:rPr>
          <w:rFonts w:cstheme="minorHAnsi"/>
        </w:rPr>
        <w:t>,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1" w:history="1">
        <w:r w:rsidR="003E75F2" w:rsidRPr="00F37A3F">
          <w:rPr>
            <w:rStyle w:val="Hyperlink"/>
          </w:rPr>
          <w:t>www.wku.edu/IA</w:t>
        </w:r>
      </w:hyperlink>
    </w:p>
    <w:p w14:paraId="0B74C692" w14:textId="77777777" w:rsidR="00FD31A0" w:rsidRDefault="00FD31A0" w:rsidP="00EA7B58">
      <w:pPr>
        <w:pStyle w:val="NormalWeb"/>
        <w:shd w:val="clear" w:color="auto" w:fill="FFFFFF"/>
        <w:spacing w:before="0" w:after="0" w:line="240" w:lineRule="atLeast"/>
        <w:jc w:val="both"/>
        <w:rPr>
          <w:rStyle w:val="Hyperlink"/>
        </w:rPr>
      </w:pPr>
    </w:p>
    <w:p w14:paraId="09F8BD54" w14:textId="77777777" w:rsidR="004B0724" w:rsidRDefault="004B0724" w:rsidP="00853448">
      <w:pPr>
        <w:pStyle w:val="Heading1"/>
        <w:jc w:val="left"/>
        <w:rPr>
          <w:rStyle w:val="Hyperlink"/>
          <w:rFonts w:asciiTheme="minorHAnsi" w:hAnsiTheme="minorHAnsi" w:cs="Arial"/>
          <w:b w:val="0"/>
          <w:bCs w:val="0"/>
        </w:rPr>
      </w:pPr>
    </w:p>
    <w:p w14:paraId="543CC2CE" w14:textId="77777777" w:rsidR="00E349C2" w:rsidRDefault="00E349C2" w:rsidP="00E349C2"/>
    <w:p w14:paraId="3A0A3E24" w14:textId="77777777" w:rsidR="00E349C2" w:rsidRDefault="00E349C2" w:rsidP="00E349C2"/>
    <w:p w14:paraId="35FEB4BC" w14:textId="77777777" w:rsidR="00E349C2" w:rsidRDefault="00E349C2" w:rsidP="00E349C2"/>
    <w:p w14:paraId="076858FB" w14:textId="77777777" w:rsidR="00E349C2" w:rsidRDefault="00E349C2" w:rsidP="00E349C2"/>
    <w:p w14:paraId="492A5001" w14:textId="77777777" w:rsidR="00E349C2" w:rsidRDefault="00E349C2" w:rsidP="00E349C2"/>
    <w:p w14:paraId="774C0064" w14:textId="77777777" w:rsidR="00E349C2" w:rsidRDefault="00E349C2" w:rsidP="00E349C2"/>
    <w:p w14:paraId="39B7E7DA" w14:textId="77777777" w:rsidR="00E349C2" w:rsidRDefault="00E349C2" w:rsidP="00E349C2"/>
    <w:p w14:paraId="5F4662D8" w14:textId="77777777" w:rsidR="00E349C2" w:rsidRPr="00E349C2" w:rsidRDefault="00E349C2" w:rsidP="00E349C2"/>
    <w:p w14:paraId="2683E475" w14:textId="77777777" w:rsidR="00CB469F" w:rsidRPr="00CB469F" w:rsidRDefault="00CB469F" w:rsidP="00CB469F">
      <w:pPr>
        <w:rPr>
          <w:highlight w:val="lightGray"/>
        </w:rPr>
      </w:pPr>
    </w:p>
    <w:p w14:paraId="2CE02509" w14:textId="77777777" w:rsidR="00621B57" w:rsidRDefault="00175366" w:rsidP="0051172A">
      <w:pPr>
        <w:pStyle w:val="Heading1"/>
      </w:pPr>
      <w:bookmarkStart w:id="215" w:name="_Toc287874890"/>
      <w:r>
        <w:rPr>
          <w:highlight w:val="lightGray"/>
        </w:rPr>
        <w:lastRenderedPageBreak/>
        <w:t>THE WKU STORE</w:t>
      </w:r>
      <w:bookmarkEnd w:id="215"/>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w:t>
      </w:r>
      <w:proofErr w:type="gramStart"/>
      <w:r w:rsidR="009B51C6">
        <w:rPr>
          <w:rFonts w:asciiTheme="minorHAnsi" w:eastAsia="Times New Roman" w:hAnsiTheme="minorHAnsi" w:cs="Times New Roman"/>
        </w:rPr>
        <w:t>Owensboro</w:t>
      </w:r>
      <w:proofErr w:type="gramEnd"/>
      <w:r w:rsidR="009B51C6">
        <w:rPr>
          <w:rFonts w:asciiTheme="minorHAnsi" w:eastAsia="Times New Roman" w:hAnsiTheme="minorHAnsi" w:cs="Times New Roman"/>
        </w:rPr>
        <w:t xml:space="preserve">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2"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3490AB18" w14:textId="556B024E" w:rsidR="002B6ED5" w:rsidRDefault="00621B57" w:rsidP="00411E7F">
      <w:pPr>
        <w:jc w:val="both"/>
        <w:rPr>
          <w:i/>
        </w:rPr>
      </w:pPr>
      <w:r w:rsidRPr="004C6E13">
        <w:t xml:space="preserve">Come by and find out why </w:t>
      </w:r>
      <w:proofErr w:type="gramStart"/>
      <w:r w:rsidRPr="004C6E13">
        <w:t>we</w:t>
      </w:r>
      <w:proofErr w:type="gramEnd"/>
      <w:r w:rsidRPr="004C6E13">
        <w:t xml:space="preserve"> are the </w:t>
      </w:r>
      <w:proofErr w:type="gramStart"/>
      <w:r w:rsidR="00175366">
        <w:t>WKU Store</w:t>
      </w:r>
      <w:r w:rsidRPr="004C6E13">
        <w:t xml:space="preserve"> @ WKU</w:t>
      </w:r>
      <w:proofErr w:type="gramEnd"/>
      <w:r w:rsidRPr="004C6E13">
        <w:t xml:space="preserve">.  Please visit our website for store hours: </w:t>
      </w:r>
      <w:hyperlink r:id="rId63" w:history="1">
        <w:r w:rsidR="00FD31A0" w:rsidRPr="00697694">
          <w:rPr>
            <w:rStyle w:val="Hyperlink"/>
            <w:i/>
          </w:rPr>
          <w:t>www.wku.edu/Info/Bookstore/</w:t>
        </w:r>
      </w:hyperlink>
    </w:p>
    <w:p w14:paraId="19F27E79" w14:textId="77777777" w:rsidR="00FD31A0" w:rsidRPr="004C6E13" w:rsidRDefault="00FD31A0"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6" w:name="_Toc287874891"/>
      <w:r w:rsidRPr="004C6E13">
        <w:rPr>
          <w:highlight w:val="lightGray"/>
        </w:rPr>
        <w:lastRenderedPageBreak/>
        <w:t>WKU POLICE</w:t>
      </w:r>
      <w:bookmarkEnd w:id="216"/>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 xml:space="preserve">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w:t>
      </w:r>
      <w:proofErr w:type="gramStart"/>
      <w:r w:rsidRPr="00DC72B7">
        <w:rPr>
          <w:rFonts w:cstheme="minorHAnsi"/>
          <w:color w:val="auto"/>
        </w:rPr>
        <w:t>Bowling Green</w:t>
      </w:r>
      <w:proofErr w:type="gramEnd"/>
      <w:r w:rsidRPr="00DC72B7">
        <w:rPr>
          <w:rFonts w:cstheme="minorHAnsi"/>
          <w:color w:val="auto"/>
        </w:rPr>
        <w:t>,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B61388">
      <w:pPr>
        <w:numPr>
          <w:ilvl w:val="0"/>
          <w:numId w:val="46"/>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B61388">
      <w:pPr>
        <w:numPr>
          <w:ilvl w:val="0"/>
          <w:numId w:val="46"/>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B61388">
      <w:pPr>
        <w:numPr>
          <w:ilvl w:val="0"/>
          <w:numId w:val="46"/>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B61388">
      <w:pPr>
        <w:numPr>
          <w:ilvl w:val="0"/>
          <w:numId w:val="46"/>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lastRenderedPageBreak/>
        <w:t>Anyone with information regarding any</w:t>
      </w:r>
      <w:r>
        <w:br/>
        <w:t>criminal activity, please contact the police 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w:t>
      </w:r>
      <w:proofErr w:type="gramStart"/>
      <w:r w:rsidRPr="004C6E13">
        <w:rPr>
          <w:rFonts w:cs="Times New Roman"/>
        </w:rPr>
        <w:t>call</w:t>
      </w:r>
      <w:proofErr w:type="gramEnd"/>
      <w:r w:rsidRPr="004C6E13">
        <w:rPr>
          <w:rFonts w:cs="Times New Roman"/>
        </w:rPr>
        <w:t xml:space="preserve">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4"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7" w:name="_Toc287874892"/>
      <w:r w:rsidRPr="004C6E13">
        <w:rPr>
          <w:highlight w:val="lightGray"/>
        </w:rPr>
        <w:t>DEPARTMENT OF FACILITIES MANAGEMENT</w:t>
      </w:r>
      <w:bookmarkEnd w:id="217"/>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w:t>
      </w:r>
      <w:proofErr w:type="gramStart"/>
      <w:r w:rsidRPr="004C6E13">
        <w:rPr>
          <w:rFonts w:cs="Times New Roman"/>
        </w:rPr>
        <w:t>;</w:t>
      </w:r>
      <w:proofErr w:type="gramEnd"/>
      <w:r w:rsidRPr="004C6E13">
        <w:rPr>
          <w:rFonts w:cs="Times New Roman"/>
        </w:rPr>
        <w:t xml:space="preserve">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8" w:name="_Toc287874893"/>
      <w:r w:rsidRPr="004C6E13">
        <w:rPr>
          <w:highlight w:val="lightGray"/>
        </w:rPr>
        <w:t>STUDENT HEALTH INSURANCE</w:t>
      </w:r>
      <w:bookmarkEnd w:id="218"/>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1521DA" w:rsidP="009F3DC0">
      <w:pPr>
        <w:jc w:val="both"/>
      </w:pPr>
      <w:hyperlink r:id="rId65"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lastRenderedPageBreak/>
        <w:t>CAMPUS CHILD CARE</w:t>
      </w:r>
    </w:p>
    <w:p w14:paraId="1B1AA1A0" w14:textId="77777777" w:rsidR="009F3DC0" w:rsidRPr="009F3DC0" w:rsidRDefault="00702841" w:rsidP="009F3DC0">
      <w:pPr>
        <w:pStyle w:val="Heading2"/>
        <w:jc w:val="both"/>
        <w:rPr>
          <w:rFonts w:cs="Times New Roman"/>
          <w:b w:val="0"/>
        </w:rPr>
      </w:pPr>
      <w:bookmarkStart w:id="219" w:name="_Toc287874894"/>
      <w:r w:rsidRPr="009F3DC0">
        <w:rPr>
          <w:rFonts w:cs="Times New Roman"/>
          <w:b w:val="0"/>
        </w:rPr>
        <w:t xml:space="preserve">Western Kentucky University Campus Child Care (WKUCCC) operates a combined Head Start and non-profit </w:t>
      </w:r>
      <w:proofErr w:type="gramStart"/>
      <w:r w:rsidRPr="009F3DC0">
        <w:rPr>
          <w:rFonts w:cs="Times New Roman"/>
          <w:b w:val="0"/>
        </w:rPr>
        <w:t>child care</w:t>
      </w:r>
      <w:proofErr w:type="gramEnd"/>
      <w:r w:rsidRPr="009F3DC0">
        <w:rPr>
          <w:rFonts w:cs="Times New Roman"/>
          <w:b w:val="0"/>
        </w:rPr>
        <w:t xml:space="preserv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14:paraId="67B72A13" w14:textId="77777777" w:rsidR="009F3DC0" w:rsidRDefault="009F3DC0" w:rsidP="009F3DC0">
      <w:pPr>
        <w:pStyle w:val="Heading2"/>
      </w:pPr>
      <w:bookmarkStart w:id="220" w:name="_Toc287874895"/>
      <w:r>
        <w:t>Program Philosophy</w:t>
      </w:r>
      <w:bookmarkEnd w:id="220"/>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1" w:name="_Toc287874896"/>
      <w:r>
        <w:t>Approach</w:t>
      </w:r>
      <w:bookmarkEnd w:id="221"/>
    </w:p>
    <w:p w14:paraId="33E12F57" w14:textId="77777777" w:rsidR="009F3DC0" w:rsidRDefault="009F3DC0" w:rsidP="009F3DC0">
      <w:pPr>
        <w:pStyle w:val="NormalWeb"/>
        <w:jc w:val="both"/>
      </w:pPr>
      <w:r>
        <w:t xml:space="preserve">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w:t>
      </w:r>
      <w:proofErr w:type="gramStart"/>
      <w:r>
        <w:t>cognitively-oriented</w:t>
      </w:r>
      <w:proofErr w:type="gramEnd"/>
      <w:r>
        <w:t xml:space="preserve"> curriculum as an important resource used in planning this program.  WKUCCC offers experienced, well-trained staff, low child-teacher ratio, develo</w:t>
      </w:r>
      <w:r w:rsidR="00853448">
        <w:t xml:space="preserve">pmental and health screenings. </w:t>
      </w:r>
    </w:p>
    <w:p w14:paraId="55A47D03" w14:textId="1D5AC582" w:rsidR="00CB469F" w:rsidRDefault="009F3DC0" w:rsidP="00E349C2">
      <w:pPr>
        <w:pStyle w:val="NormalWeb"/>
        <w:jc w:val="both"/>
        <w:rPr>
          <w:rStyle w:val="Hyperlink"/>
        </w:rPr>
      </w:pPr>
      <w:r>
        <w:t xml:space="preserve">Website: </w:t>
      </w:r>
      <w:hyperlink r:id="rId66" w:history="1">
        <w:r w:rsidRPr="004F438C">
          <w:rPr>
            <w:rStyle w:val="Hyperlink"/>
          </w:rPr>
          <w:t>http://www.wku.edu/ccc/index.php</w:t>
        </w:r>
      </w:hyperlink>
    </w:p>
    <w:p w14:paraId="7A061591" w14:textId="77777777" w:rsidR="00E349C2" w:rsidRDefault="00E349C2" w:rsidP="00E349C2">
      <w:pPr>
        <w:pStyle w:val="NormalWeb"/>
        <w:jc w:val="both"/>
        <w:rPr>
          <w:rStyle w:val="Hyperlink"/>
        </w:rPr>
      </w:pPr>
    </w:p>
    <w:p w14:paraId="567664B8" w14:textId="77777777" w:rsidR="00E349C2" w:rsidRDefault="00E349C2" w:rsidP="00E349C2">
      <w:pPr>
        <w:pStyle w:val="NormalWeb"/>
        <w:jc w:val="both"/>
        <w:rPr>
          <w:rStyle w:val="Hyperlink"/>
        </w:rPr>
      </w:pPr>
    </w:p>
    <w:p w14:paraId="1702C93A" w14:textId="77777777" w:rsidR="00E349C2" w:rsidRDefault="00E349C2" w:rsidP="00E349C2">
      <w:pPr>
        <w:pStyle w:val="NormalWeb"/>
        <w:jc w:val="both"/>
        <w:rPr>
          <w:rStyle w:val="Hyperlink"/>
        </w:rPr>
      </w:pPr>
    </w:p>
    <w:p w14:paraId="60EE7C80" w14:textId="77777777" w:rsidR="00E349C2" w:rsidRDefault="00E349C2" w:rsidP="00E349C2">
      <w:pPr>
        <w:pStyle w:val="NormalWeb"/>
        <w:jc w:val="both"/>
        <w:rPr>
          <w:rStyle w:val="Hyperlink"/>
        </w:rPr>
      </w:pPr>
    </w:p>
    <w:p w14:paraId="382B30D0" w14:textId="77777777" w:rsidR="00E349C2" w:rsidRDefault="00E349C2" w:rsidP="00E349C2">
      <w:pPr>
        <w:pStyle w:val="NormalWeb"/>
        <w:jc w:val="both"/>
        <w:rPr>
          <w:rStyle w:val="Hyperlink"/>
        </w:rPr>
      </w:pPr>
    </w:p>
    <w:p w14:paraId="6BFC6E22" w14:textId="77777777" w:rsidR="00E349C2" w:rsidRDefault="00E349C2" w:rsidP="00E349C2">
      <w:pPr>
        <w:pStyle w:val="NormalWeb"/>
        <w:jc w:val="both"/>
        <w:rPr>
          <w:rStyle w:val="Hyperlink"/>
        </w:rPr>
      </w:pPr>
    </w:p>
    <w:p w14:paraId="4E19EEA2" w14:textId="77777777" w:rsidR="00E349C2" w:rsidRDefault="00E349C2" w:rsidP="00E349C2">
      <w:pPr>
        <w:pStyle w:val="NormalWeb"/>
        <w:jc w:val="both"/>
        <w:rPr>
          <w:rStyle w:val="Hyperlink"/>
        </w:rPr>
      </w:pPr>
    </w:p>
    <w:p w14:paraId="53E4A66D" w14:textId="77777777" w:rsidR="00E349C2" w:rsidRDefault="00E349C2" w:rsidP="00E349C2">
      <w:pPr>
        <w:pStyle w:val="NormalWeb"/>
        <w:jc w:val="both"/>
        <w:rPr>
          <w:rStyle w:val="Hyperlink"/>
        </w:rPr>
      </w:pPr>
    </w:p>
    <w:p w14:paraId="05D17AD1" w14:textId="77777777" w:rsidR="00E349C2" w:rsidRDefault="00E349C2" w:rsidP="00E349C2">
      <w:pPr>
        <w:pStyle w:val="NormalWeb"/>
        <w:jc w:val="both"/>
        <w:rPr>
          <w:rStyle w:val="Hyperlink"/>
        </w:rPr>
      </w:pPr>
    </w:p>
    <w:p w14:paraId="506167E3" w14:textId="77777777" w:rsidR="00E349C2" w:rsidRDefault="00E349C2" w:rsidP="00E349C2">
      <w:pPr>
        <w:pStyle w:val="NormalWeb"/>
        <w:jc w:val="both"/>
        <w:rPr>
          <w:rStyle w:val="Hyperlink"/>
        </w:rPr>
      </w:pPr>
    </w:p>
    <w:p w14:paraId="43DB3FA3" w14:textId="77777777" w:rsidR="00E349C2" w:rsidRPr="00E349C2" w:rsidRDefault="00E349C2" w:rsidP="00E349C2">
      <w:pPr>
        <w:pStyle w:val="NormalWeb"/>
        <w:jc w:val="both"/>
      </w:pPr>
    </w:p>
    <w:p w14:paraId="225CB09C" w14:textId="77777777" w:rsidR="00CA1D15" w:rsidRPr="004C6E13" w:rsidRDefault="00497C4E" w:rsidP="0051172A">
      <w:pPr>
        <w:pStyle w:val="Heading1"/>
      </w:pPr>
      <w:bookmarkStart w:id="222" w:name="_Toc287874897"/>
      <w:r>
        <w:rPr>
          <w:highlight w:val="lightGray"/>
        </w:rPr>
        <w:lastRenderedPageBreak/>
        <w:t xml:space="preserve">SERVICE ONE </w:t>
      </w:r>
      <w:r w:rsidR="00CA1D15" w:rsidRPr="004C6E13">
        <w:rPr>
          <w:highlight w:val="lightGray"/>
        </w:rPr>
        <w:t>CREDIT UNION</w:t>
      </w:r>
      <w:bookmarkEnd w:id="222"/>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WKU faculty, staff, students and alumni and their family members may join Service One Credit Union by opening a member share (savings) account with $25 and a $5 one-time membership fee. For more information please contact Service One at (</w:t>
      </w:r>
      <w:proofErr w:type="gramStart"/>
      <w:r w:rsidRPr="004C6E13">
        <w:t>270)796</w:t>
      </w:r>
      <w:proofErr w:type="gramEnd"/>
      <w:r w:rsidRPr="004C6E13">
        <w:t xml:space="preserve">-8500 or (800)759-8500 or visit </w:t>
      </w:r>
      <w:hyperlink r:id="rId67" w:history="1">
        <w:r w:rsidR="004623A7" w:rsidRPr="00F37A3F">
          <w:rPr>
            <w:rStyle w:val="Hyperlink"/>
            <w:i/>
          </w:rPr>
          <w:t>www.socu.com</w:t>
        </w:r>
      </w:hyperlink>
    </w:p>
    <w:p w14:paraId="512CC422" w14:textId="77777777" w:rsidR="004623A7" w:rsidRDefault="004623A7" w:rsidP="00411E7F">
      <w:pPr>
        <w:jc w:val="both"/>
        <w:rPr>
          <w:sz w:val="16"/>
          <w:szCs w:val="16"/>
        </w:rPr>
      </w:pPr>
    </w:p>
    <w:p w14:paraId="2A4AF1B4" w14:textId="77777777" w:rsidR="00E349C2" w:rsidRDefault="00E349C2" w:rsidP="00411E7F">
      <w:pPr>
        <w:jc w:val="both"/>
        <w:rPr>
          <w:sz w:val="16"/>
          <w:szCs w:val="16"/>
        </w:rPr>
      </w:pPr>
    </w:p>
    <w:p w14:paraId="18275C30" w14:textId="77777777" w:rsidR="00E349C2" w:rsidRDefault="00E349C2" w:rsidP="00411E7F">
      <w:pPr>
        <w:jc w:val="both"/>
        <w:rPr>
          <w:sz w:val="16"/>
          <w:szCs w:val="16"/>
        </w:rPr>
      </w:pPr>
    </w:p>
    <w:p w14:paraId="39085017" w14:textId="77777777" w:rsidR="00E349C2" w:rsidRDefault="00E349C2" w:rsidP="00411E7F">
      <w:pPr>
        <w:jc w:val="both"/>
        <w:rPr>
          <w:sz w:val="16"/>
          <w:szCs w:val="16"/>
        </w:rPr>
      </w:pPr>
    </w:p>
    <w:p w14:paraId="0EF5541B" w14:textId="77777777" w:rsidR="00E349C2" w:rsidRDefault="00E349C2" w:rsidP="00411E7F">
      <w:pPr>
        <w:jc w:val="both"/>
        <w:rPr>
          <w:sz w:val="16"/>
          <w:szCs w:val="16"/>
        </w:rPr>
      </w:pPr>
    </w:p>
    <w:p w14:paraId="74A849CD" w14:textId="77777777" w:rsidR="00E349C2" w:rsidRDefault="00E349C2" w:rsidP="00411E7F">
      <w:pPr>
        <w:jc w:val="both"/>
        <w:rPr>
          <w:sz w:val="16"/>
          <w:szCs w:val="16"/>
        </w:rPr>
      </w:pPr>
    </w:p>
    <w:p w14:paraId="77242DF0" w14:textId="77777777" w:rsidR="00E349C2" w:rsidRDefault="00E349C2" w:rsidP="00411E7F">
      <w:pPr>
        <w:jc w:val="both"/>
        <w:rPr>
          <w:sz w:val="16"/>
          <w:szCs w:val="16"/>
        </w:rPr>
      </w:pPr>
    </w:p>
    <w:p w14:paraId="420342C1" w14:textId="77777777" w:rsidR="00E349C2" w:rsidRDefault="00E349C2" w:rsidP="00411E7F">
      <w:pPr>
        <w:jc w:val="both"/>
        <w:rPr>
          <w:sz w:val="16"/>
          <w:szCs w:val="16"/>
        </w:rPr>
      </w:pPr>
    </w:p>
    <w:p w14:paraId="1224B59E" w14:textId="77777777" w:rsidR="00E349C2" w:rsidRDefault="00E349C2" w:rsidP="00411E7F">
      <w:pPr>
        <w:jc w:val="both"/>
        <w:rPr>
          <w:sz w:val="16"/>
          <w:szCs w:val="16"/>
        </w:rPr>
      </w:pPr>
    </w:p>
    <w:p w14:paraId="26581CEF" w14:textId="77777777" w:rsidR="00E349C2" w:rsidRPr="004623A7" w:rsidRDefault="00E349C2"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3" w:name="_Toc287874898"/>
      <w:r>
        <w:rPr>
          <w:highlight w:val="lightGray"/>
        </w:rPr>
        <w:lastRenderedPageBreak/>
        <w:t>POSTAL SERVICES</w:t>
      </w:r>
      <w:bookmarkEnd w:id="223"/>
    </w:p>
    <w:p w14:paraId="1B4EB785" w14:textId="77777777" w:rsidR="009F3DC0" w:rsidRDefault="009F3DC0" w:rsidP="009F3DC0">
      <w:pPr>
        <w:spacing w:before="100" w:beforeAutospacing="1" w:after="100" w:afterAutospacing="1"/>
        <w:jc w:val="both"/>
        <w:rPr>
          <w:color w:val="auto"/>
        </w:rPr>
      </w:pPr>
      <w:r w:rsidRPr="009F3DC0">
        <w:rPr>
          <w:color w:val="auto"/>
        </w:rPr>
        <w:t>The WKU Postal Services, a division of the Auxiliary Services Department, provides collection and distribution of campus mail; delivery of incoming US Mail</w:t>
      </w:r>
      <w:proofErr w:type="gramStart"/>
      <w:r w:rsidRPr="009F3DC0">
        <w:rPr>
          <w:color w:val="auto"/>
        </w:rPr>
        <w:t>;</w:t>
      </w:r>
      <w:proofErr w:type="gramEnd"/>
      <w:r w:rsidRPr="009F3DC0">
        <w:rPr>
          <w:color w:val="auto"/>
        </w:rPr>
        <w:t xml:space="preserve">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The College Heights Post Office is open from 8:30a.m. </w:t>
      </w:r>
      <w:proofErr w:type="gramStart"/>
      <w:r w:rsidRPr="009F3DC0">
        <w:rPr>
          <w:color w:val="auto"/>
        </w:rPr>
        <w:t>to</w:t>
      </w:r>
      <w:proofErr w:type="gramEnd"/>
      <w:r w:rsidRPr="009F3DC0">
        <w:rPr>
          <w:color w:val="auto"/>
        </w:rPr>
        <w:t xml:space="preserve">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68"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1521DA" w:rsidP="008A5A72">
      <w:pPr>
        <w:pStyle w:val="Heading2"/>
        <w:spacing w:before="0"/>
        <w:rPr>
          <w:rFonts w:asciiTheme="minorHAnsi" w:eastAsia="Times New Roman" w:hAnsiTheme="minorHAnsi" w:cs="Times New Roman"/>
          <w:b w:val="0"/>
          <w:bCs w:val="0"/>
          <w:szCs w:val="20"/>
        </w:rPr>
      </w:pPr>
      <w:hyperlink r:id="rId69" w:history="1">
        <w:bookmarkStart w:id="224" w:name="_Toc287874899"/>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5" w:name="_Toc287874900"/>
      <w:r w:rsidRPr="00EF5C27">
        <w:t>Campus Mailboxes</w:t>
      </w:r>
      <w:bookmarkEnd w:id="225"/>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w:t>
      </w:r>
      <w:proofErr w:type="gramStart"/>
      <w:r w:rsidRPr="00EF5C27">
        <w:t>mail box</w:t>
      </w:r>
      <w:proofErr w:type="gramEnd"/>
      <w:r w:rsidRPr="00EF5C27">
        <w:t xml:space="preserve">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6" w:name="_Toc287874901"/>
      <w:r w:rsidRPr="00EF5C27">
        <w:t>Name and Address Changes</w:t>
      </w:r>
      <w:bookmarkEnd w:id="226"/>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 xml:space="preserve">provides a wide range of academic services to undergraduate students. The Center coordinates academic advising activities among undergraduate colleges and academic departments for undergraduate students. All degree-seeking undergraduate students must </w:t>
      </w:r>
      <w:r w:rsidR="00AA0D4A" w:rsidRPr="00AA0D4A">
        <w:rPr>
          <w:rFonts w:cstheme="minorHAnsi"/>
          <w:color w:val="auto"/>
        </w:rPr>
        <w:lastRenderedPageBreak/>
        <w:t>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1521DA" w:rsidP="009B51C6">
      <w:pPr>
        <w:jc w:val="both"/>
        <w:rPr>
          <w:rStyle w:val="Hyperlink"/>
          <w:i/>
        </w:rPr>
      </w:pPr>
      <w:hyperlink r:id="rId70" w:history="1">
        <w:r w:rsidR="00BB5168" w:rsidRPr="00EF5C27">
          <w:rPr>
            <w:rStyle w:val="Hyperlink"/>
            <w:i/>
          </w:rPr>
          <w:t>www.wku.edu/advising/</w:t>
        </w:r>
      </w:hyperlink>
    </w:p>
    <w:p w14:paraId="31D52E5A" w14:textId="77777777" w:rsidR="001C02F1" w:rsidRDefault="001C02F1" w:rsidP="009B51C6">
      <w:pPr>
        <w:jc w:val="both"/>
      </w:pPr>
    </w:p>
    <w:p w14:paraId="4D2537B1" w14:textId="77777777" w:rsidR="00E349C2" w:rsidRDefault="00E349C2" w:rsidP="009B51C6">
      <w:pPr>
        <w:jc w:val="both"/>
      </w:pPr>
    </w:p>
    <w:p w14:paraId="27D65539" w14:textId="77777777" w:rsidR="00E349C2" w:rsidRDefault="00E349C2" w:rsidP="009B51C6">
      <w:pPr>
        <w:jc w:val="both"/>
      </w:pPr>
    </w:p>
    <w:p w14:paraId="64902FF7" w14:textId="77777777" w:rsidR="00E349C2" w:rsidRDefault="00E349C2" w:rsidP="009B51C6">
      <w:pPr>
        <w:jc w:val="both"/>
      </w:pPr>
    </w:p>
    <w:p w14:paraId="0A8D02C8" w14:textId="77777777" w:rsidR="00E349C2" w:rsidRDefault="00E349C2" w:rsidP="009B51C6">
      <w:pPr>
        <w:jc w:val="both"/>
      </w:pPr>
    </w:p>
    <w:p w14:paraId="5EB06348" w14:textId="77777777" w:rsidR="00E349C2" w:rsidRPr="009B51C6" w:rsidRDefault="00E349C2"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7" w:name="_Toc287874902"/>
      <w:r w:rsidRPr="00EF5C27">
        <w:rPr>
          <w:highlight w:val="lightGray"/>
        </w:rPr>
        <w:lastRenderedPageBreak/>
        <w:t>INTERMURAL-RECREATIONAL SPORTS</w:t>
      </w:r>
      <w:bookmarkEnd w:id="227"/>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1"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 xml:space="preserve">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w:t>
      </w:r>
      <w:r w:rsidRPr="00EF5C27">
        <w:rPr>
          <w:rFonts w:cs="Times New Roman"/>
        </w:rPr>
        <w:lastRenderedPageBreak/>
        <w:t xml:space="preserve">officials, tae kwon do, tennis, ultimate </w:t>
      </w:r>
      <w:proofErr w:type="gramStart"/>
      <w:r w:rsidRPr="00EF5C27">
        <w:rPr>
          <w:rFonts w:cs="Times New Roman"/>
        </w:rPr>
        <w:t>frisbee</w:t>
      </w:r>
      <w:proofErr w:type="gramEnd"/>
      <w:r w:rsidRPr="00EF5C27">
        <w:rPr>
          <w:rFonts w:cs="Times New Roman"/>
        </w:rPr>
        <w:t>,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 xml:space="preserve">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w:t>
      </w:r>
      <w:proofErr w:type="gramStart"/>
      <w:r w:rsidRPr="00EF5C27">
        <w:rPr>
          <w:rFonts w:cs="Times New Roman"/>
        </w:rPr>
        <w:t>Fall</w:t>
      </w:r>
      <w:proofErr w:type="gramEnd"/>
      <w:r w:rsidRPr="00EF5C27">
        <w:rPr>
          <w:rFonts w:cs="Times New Roman"/>
        </w:rPr>
        <w:t xml:space="preserve">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 xml:space="preserve">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w:t>
      </w:r>
      <w:proofErr w:type="gramStart"/>
      <w:r w:rsidRPr="00EF5C27">
        <w:rPr>
          <w:rFonts w:cs="Times New Roman"/>
        </w:rPr>
        <w:t>training,</w:t>
      </w:r>
      <w:proofErr w:type="gramEnd"/>
      <w:r w:rsidRPr="00EF5C27">
        <w:rPr>
          <w:rFonts w:cs="Times New Roman"/>
        </w:rPr>
        <w:t xml:space="preserve">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w:t>
      </w:r>
      <w:r w:rsidRPr="00EF5C27">
        <w:rPr>
          <w:rFonts w:cs="Times New Roman"/>
        </w:rPr>
        <w:lastRenderedPageBreak/>
        <w:t xml:space="preserve">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w:t>
      </w:r>
      <w:proofErr w:type="gramStart"/>
      <w:r w:rsidRPr="00EF5C27">
        <w:t>:30</w:t>
      </w:r>
      <w:proofErr w:type="gramEnd"/>
      <w:r w:rsidRPr="00EF5C27">
        <w:t xml:space="preserve"> pm. </w:t>
      </w:r>
    </w:p>
    <w:p w14:paraId="739E02DC" w14:textId="77777777" w:rsidR="00521A71" w:rsidRPr="004623A7" w:rsidRDefault="00521A71" w:rsidP="00411E7F">
      <w:pPr>
        <w:jc w:val="both"/>
        <w:rPr>
          <w:sz w:val="16"/>
          <w:szCs w:val="16"/>
        </w:rPr>
      </w:pPr>
    </w:p>
    <w:p w14:paraId="3010613C" w14:textId="39FFAC22" w:rsidR="002B6ED5" w:rsidRPr="00827531" w:rsidRDefault="00521A71" w:rsidP="00827531">
      <w:pPr>
        <w:jc w:val="both"/>
        <w:rPr>
          <w:i/>
        </w:rPr>
      </w:pPr>
      <w:r>
        <w:t>For further information, please visit our website</w:t>
      </w:r>
      <w:proofErr w:type="gramStart"/>
      <w:r>
        <w:t xml:space="preserve">: </w:t>
      </w:r>
      <w:r w:rsidR="004C1693" w:rsidRPr="00EF5C27">
        <w:t xml:space="preserve"> </w:t>
      </w:r>
      <w:proofErr w:type="gramEnd"/>
      <w:r w:rsidR="001521DA">
        <w:fldChar w:fldCharType="begin"/>
      </w:r>
      <w:r w:rsidR="001521DA">
        <w:instrText xml:space="preserve"> HYPERLINK "http://www.wku.edu/IMREC" </w:instrText>
      </w:r>
      <w:r w:rsidR="001521DA">
        <w:fldChar w:fldCharType="separate"/>
      </w:r>
      <w:r w:rsidR="004623A7" w:rsidRPr="00F37A3F">
        <w:rPr>
          <w:rStyle w:val="Hyperlink"/>
          <w:i/>
        </w:rPr>
        <w:t>www.wku.edu/IMREC</w:t>
      </w:r>
      <w:r w:rsidR="001521DA">
        <w:rPr>
          <w:rStyle w:val="Hyperlink"/>
          <w:i/>
        </w:rPr>
        <w:fldChar w:fldCharType="end"/>
      </w:r>
      <w:r w:rsidR="004C1693" w:rsidRPr="00EF5C27">
        <w:rPr>
          <w:i/>
        </w:rPr>
        <w:t>.</w:t>
      </w:r>
    </w:p>
    <w:p w14:paraId="7F6F13BC" w14:textId="77777777" w:rsidR="002B6ED5" w:rsidRDefault="002B6ED5" w:rsidP="005F30CD">
      <w:pPr>
        <w:rPr>
          <w:rFonts w:ascii="Verdana" w:hAnsi="Verdana"/>
          <w:b/>
          <w:highlight w:val="lightGray"/>
        </w:rPr>
      </w:pPr>
    </w:p>
    <w:p w14:paraId="562DB66D" w14:textId="77777777" w:rsidR="00810DFF" w:rsidRDefault="00810DFF" w:rsidP="009B7E33">
      <w:pPr>
        <w:rPr>
          <w:rFonts w:ascii="Verdana" w:hAnsi="Verdana"/>
          <w:b/>
          <w:highlight w:val="lightGray"/>
        </w:rPr>
      </w:pPr>
    </w:p>
    <w:p w14:paraId="32BC5C93" w14:textId="77777777" w:rsidR="00621B57" w:rsidRDefault="00DE339F" w:rsidP="00863625">
      <w:pPr>
        <w:pStyle w:val="Heading1"/>
      </w:pPr>
      <w:bookmarkStart w:id="228" w:name="_Toc287874903"/>
      <w:r w:rsidRPr="0051172A">
        <w:rPr>
          <w:highlight w:val="lightGray"/>
        </w:rPr>
        <w:t>STUDENT ORGANIZATIONS</w:t>
      </w:r>
      <w:bookmarkEnd w:id="228"/>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w:t>
      </w:r>
      <w:proofErr w:type="gramStart"/>
      <w:r w:rsidRPr="00DD7EBC">
        <w:t>event planning</w:t>
      </w:r>
      <w:proofErr w:type="gramEnd"/>
      <w:r w:rsidRPr="00DD7EBC">
        <w:t xml:space="preserve"> skills, share ideas, and make connections across campus. WKU is the home to over </w:t>
      </w:r>
      <w:r w:rsidRPr="00DD7EBC">
        <w:rPr>
          <w:rStyle w:val="Strong"/>
          <w:b w:val="0"/>
        </w:rPr>
        <w:t>300 student organizations</w:t>
      </w:r>
      <w:r w:rsidRPr="00DD7EBC">
        <w:t xml:space="preserve"> providing opportunities for </w:t>
      </w:r>
      <w:r w:rsidRPr="00DD7EBC">
        <w:lastRenderedPageBreak/>
        <w:t xml:space="preserve">students to engage with a wide variety of interests and activities.  This involvement can provide students a foundation for success, a passion for learning and a commitment to responsible global citizenship, while fostering creativity and service to others.  Organizations </w:t>
      </w:r>
      <w:proofErr w:type="gramStart"/>
      <w:r w:rsidRPr="00DD7EBC">
        <w:t>can not</w:t>
      </w:r>
      <w:proofErr w:type="gramEnd"/>
      <w:r w:rsidRPr="00DD7EBC">
        <w:t xml:space="preserve">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2" w:history="1">
        <w:r w:rsidR="004623A7" w:rsidRPr="00F37A3F">
          <w:rPr>
            <w:rStyle w:val="Hyperlink"/>
          </w:rPr>
          <w:t>www.wku.edu/sao</w:t>
        </w:r>
      </w:hyperlink>
    </w:p>
    <w:p w14:paraId="63AB0CC0" w14:textId="77777777" w:rsidR="000B73D0" w:rsidRDefault="000B73D0" w:rsidP="004623A7">
      <w:pPr>
        <w:pStyle w:val="NormalWeb"/>
        <w:spacing w:before="0" w:after="0"/>
        <w:jc w:val="both"/>
        <w:rPr>
          <w:rStyle w:val="Hyperlink"/>
        </w:rPr>
      </w:pPr>
    </w:p>
    <w:p w14:paraId="34151D4F" w14:textId="77777777" w:rsidR="009F0DF7" w:rsidRDefault="009F0DF7"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29" w:name="_Toc287874904"/>
      <w:r w:rsidRPr="009F0DF7">
        <w:rPr>
          <w:rFonts w:asciiTheme="minorHAnsi" w:hAnsiTheme="minorHAnsi" w:cs="Arial"/>
          <w:iCs/>
          <w:highlight w:val="lightGray"/>
          <w:u w:val="single"/>
        </w:rPr>
        <w:t>Polices and Guidelines Regarding Student Organizations</w:t>
      </w:r>
      <w:bookmarkEnd w:id="229"/>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B61388">
      <w:pPr>
        <w:numPr>
          <w:ilvl w:val="0"/>
          <w:numId w:val="47"/>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B61388">
      <w:pPr>
        <w:numPr>
          <w:ilvl w:val="0"/>
          <w:numId w:val="47"/>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B61388">
      <w:pPr>
        <w:numPr>
          <w:ilvl w:val="0"/>
          <w:numId w:val="47"/>
        </w:numPr>
        <w:ind w:left="360"/>
        <w:jc w:val="both"/>
        <w:rPr>
          <w:rFonts w:cs="Arial"/>
        </w:rPr>
      </w:pPr>
      <w:r>
        <w:rPr>
          <w:rFonts w:cs="Arial"/>
        </w:rPr>
        <w:lastRenderedPageBreak/>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B61388">
      <w:pPr>
        <w:pStyle w:val="ListParagraph"/>
        <w:numPr>
          <w:ilvl w:val="0"/>
          <w:numId w:val="48"/>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B61388">
      <w:pPr>
        <w:pStyle w:val="ListParagraph"/>
        <w:numPr>
          <w:ilvl w:val="0"/>
          <w:numId w:val="48"/>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members on the basis of academic merit 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B61388">
      <w:pPr>
        <w:pStyle w:val="ListParagraph"/>
        <w:numPr>
          <w:ilvl w:val="0"/>
          <w:numId w:val="48"/>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B61388">
      <w:pPr>
        <w:pStyle w:val="ListParagraph"/>
        <w:numPr>
          <w:ilvl w:val="0"/>
          <w:numId w:val="48"/>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B61388">
      <w:pPr>
        <w:pStyle w:val="ListParagraph"/>
        <w:numPr>
          <w:ilvl w:val="0"/>
          <w:numId w:val="48"/>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w:t>
      </w:r>
      <w:r>
        <w:rPr>
          <w:rFonts w:cs="Arial"/>
        </w:rPr>
        <w:lastRenderedPageBreak/>
        <w:t xml:space="preserve">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B61388">
      <w:pPr>
        <w:pStyle w:val="ListParagraph"/>
        <w:numPr>
          <w:ilvl w:val="0"/>
          <w:numId w:val="48"/>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 xml:space="preserve">Any student </w:t>
      </w:r>
      <w:proofErr w:type="gramStart"/>
      <w:r w:rsidRPr="000B73D0">
        <w:rPr>
          <w:rFonts w:cs="Arial"/>
        </w:rPr>
        <w:t>organization which wishes to use the Western Kentucky University name, facilities or property or to solicit thereon</w:t>
      </w:r>
      <w:proofErr w:type="gramEnd"/>
      <w:r w:rsidRPr="000B73D0">
        <w:rPr>
          <w:rFonts w:cs="Arial"/>
        </w:rPr>
        <w:t xml:space="preserve"> must be registered with the Office of Student Affairs.  Its registration is at the discretion of the Vice President for 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 xml:space="preserve">A limitation on membership to matriculated students, but without any restrictions based on sex, race, religion and </w:t>
      </w:r>
      <w:r w:rsidRPr="000B73D0">
        <w:rPr>
          <w:rFonts w:cs="Arial"/>
        </w:rPr>
        <w:lastRenderedPageBreak/>
        <w:t>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Student organizations must be registered before they may use University facilities or property.  The 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lastRenderedPageBreak/>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s jurisdiction whose duty shall 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5E449578" w14:textId="207B614E" w:rsidR="00810DFF" w:rsidRPr="000B73D0" w:rsidRDefault="000B73D0" w:rsidP="00773007">
      <w:pPr>
        <w:jc w:val="both"/>
        <w:rPr>
          <w:rFonts w:cs="Arial"/>
        </w:rPr>
      </w:pPr>
      <w:r w:rsidRPr="000B73D0">
        <w:rPr>
          <w:rFonts w:cs="Arial"/>
        </w:rPr>
        <w:t>Offenses as defined that violate the Student Code of Conduct when committed by student organizations.</w:t>
      </w:r>
    </w:p>
    <w:p w14:paraId="08270B0B" w14:textId="77777777" w:rsidR="009336AD" w:rsidRDefault="000B73D0" w:rsidP="00863625">
      <w:pPr>
        <w:numPr>
          <w:ilvl w:val="0"/>
          <w:numId w:val="18"/>
        </w:numPr>
        <w:jc w:val="both"/>
        <w:rPr>
          <w:rFonts w:cs="Arial"/>
        </w:rPr>
      </w:pPr>
      <w:r w:rsidRPr="000B73D0">
        <w:rPr>
          <w:rFonts w:cs="Arial"/>
        </w:rPr>
        <w:lastRenderedPageBreak/>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 xml:space="preserve">A hazing incident may also be an organizational </w:t>
      </w:r>
      <w:proofErr w:type="gramStart"/>
      <w:r>
        <w:rPr>
          <w:rFonts w:cs="Arial"/>
        </w:rPr>
        <w:t>activity ,</w:t>
      </w:r>
      <w:proofErr w:type="gramEnd"/>
      <w:r>
        <w:rPr>
          <w:rFonts w:cs="Arial"/>
        </w:rPr>
        <w:t xml:space="preserve">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lastRenderedPageBreak/>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proofErr w:type="gramStart"/>
      <w:r w:rsidRPr="000B73D0">
        <w:rPr>
          <w:rFonts w:cs="Arial"/>
        </w:rPr>
        <w:t>Conduct which</w:t>
      </w:r>
      <w:proofErr w:type="gramEnd"/>
      <w:r w:rsidRPr="000B73D0">
        <w:rPr>
          <w:rFonts w:cs="Arial"/>
        </w:rPr>
        <w:t xml:space="preserve">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 xml:space="preserve">Any violation of University rules or </w:t>
      </w:r>
      <w:proofErr w:type="gramStart"/>
      <w:r w:rsidRPr="000B73D0">
        <w:rPr>
          <w:rFonts w:cs="Arial"/>
        </w:rPr>
        <w:t>policies which apply to</w:t>
      </w:r>
      <w:proofErr w:type="gramEnd"/>
      <w:r w:rsidRPr="000B73D0">
        <w:rPr>
          <w:rFonts w:cs="Arial"/>
        </w:rPr>
        <w:t xml:space="preserve">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lastRenderedPageBreak/>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4BCE296E" w14:textId="50FE483C" w:rsidR="009B7E33" w:rsidRPr="00827531" w:rsidRDefault="001521DA" w:rsidP="00827531">
      <w:pPr>
        <w:ind w:left="720"/>
        <w:jc w:val="both"/>
        <w:rPr>
          <w:rFonts w:cs="Arial"/>
        </w:rPr>
      </w:pPr>
      <w:hyperlink r:id="rId73" w:history="1">
        <w:r w:rsidR="00995775" w:rsidRPr="000B73D0">
          <w:rPr>
            <w:rStyle w:val="Hyperlink"/>
            <w:rFonts w:cs="Arial"/>
          </w:rPr>
          <w:t>http://www.wku.edu/judicialaffairs/student-code-of-conduct.php</w:t>
        </w:r>
      </w:hyperlink>
    </w:p>
    <w:p w14:paraId="3F1846F0" w14:textId="77777777" w:rsidR="009B7E33" w:rsidRDefault="009B7E33"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w:t>
      </w:r>
      <w:proofErr w:type="gramStart"/>
      <w:r w:rsidRPr="000B73D0">
        <w:rPr>
          <w:rFonts w:asciiTheme="minorHAnsi" w:hAnsiTheme="minorHAnsi"/>
          <w:sz w:val="20"/>
          <w:szCs w:val="20"/>
        </w:rPr>
        <w:t>certain violations may be handled by The Office of Judicial Affairs</w:t>
      </w:r>
      <w:proofErr w:type="gramEnd"/>
      <w:r w:rsidRPr="000B73D0">
        <w:rPr>
          <w:rFonts w:asciiTheme="minorHAnsi" w:hAnsiTheme="minorHAnsi"/>
          <w:sz w:val="20"/>
          <w:szCs w:val="20"/>
        </w:rPr>
        <w:t xml:space="preserve">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w:t>
      </w:r>
      <w:proofErr w:type="gramStart"/>
      <w:r w:rsidRPr="000B73D0">
        <w:rPr>
          <w:rFonts w:asciiTheme="minorHAnsi" w:hAnsiTheme="minorHAnsi"/>
          <w:sz w:val="20"/>
          <w:szCs w:val="20"/>
        </w:rPr>
        <w:t>;</w:t>
      </w:r>
      <w:proofErr w:type="gramEnd"/>
      <w:r w:rsidRPr="000B73D0">
        <w:rPr>
          <w:rFonts w:asciiTheme="minorHAnsi" w:hAnsiTheme="minorHAnsi"/>
          <w:sz w:val="20"/>
          <w:szCs w:val="20"/>
        </w:rPr>
        <w:t xml:space="preserve">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 xml:space="preserve">The Director of Student Activities and Organizations or his/her designee is responsible for the oversight of all student organizations and may handle minor violations related to the policies </w:t>
      </w:r>
      <w:r w:rsidRPr="000B73D0">
        <w:rPr>
          <w:rFonts w:asciiTheme="minorHAnsi" w:hAnsiTheme="minorHAnsi"/>
          <w:sz w:val="20"/>
          <w:szCs w:val="20"/>
        </w:rPr>
        <w:lastRenderedPageBreak/>
        <w:t>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The Office of Judicial Affair is appointed by the Vice President for Student Affairs to be primarily responsible for investigating all serious allegations of the Student Code of Conduct.  Student organization violation of a serious nature 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B61388">
      <w:pPr>
        <w:pStyle w:val="Default"/>
        <w:numPr>
          <w:ilvl w:val="0"/>
          <w:numId w:val="49"/>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62A4183F" w14:textId="77777777" w:rsidR="00827531" w:rsidRDefault="00827531" w:rsidP="000B73D0">
      <w:pPr>
        <w:jc w:val="both"/>
        <w:rPr>
          <w:rFonts w:cs="Arial"/>
        </w:rPr>
      </w:pPr>
    </w:p>
    <w:p w14:paraId="4C431EE6" w14:textId="77777777" w:rsidR="00827531" w:rsidRPr="000B73D0" w:rsidRDefault="00827531" w:rsidP="000B73D0">
      <w:pPr>
        <w:jc w:val="both"/>
        <w:rPr>
          <w:rFonts w:cs="Arial"/>
        </w:rPr>
      </w:pP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lastRenderedPageBreak/>
        <w:t>Preliminary Procedures</w:t>
      </w:r>
    </w:p>
    <w:p w14:paraId="4A3B485C" w14:textId="77777777" w:rsidR="000B73D0" w:rsidRPr="000B73D0" w:rsidRDefault="000B73D0" w:rsidP="00B61388">
      <w:pPr>
        <w:pStyle w:val="ListParagraph"/>
        <w:numPr>
          <w:ilvl w:val="0"/>
          <w:numId w:val="50"/>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B61388">
      <w:pPr>
        <w:numPr>
          <w:ilvl w:val="0"/>
          <w:numId w:val="50"/>
        </w:numPr>
        <w:jc w:val="both"/>
        <w:rPr>
          <w:rFonts w:cs="Arial"/>
        </w:rPr>
      </w:pPr>
      <w:r w:rsidRPr="000B73D0">
        <w:rPr>
          <w:rFonts w:cs="Arial"/>
        </w:rPr>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B61388">
      <w:pPr>
        <w:numPr>
          <w:ilvl w:val="0"/>
          <w:numId w:val="50"/>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B61388">
      <w:pPr>
        <w:numPr>
          <w:ilvl w:val="0"/>
          <w:numId w:val="50"/>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B61388">
      <w:pPr>
        <w:numPr>
          <w:ilvl w:val="0"/>
          <w:numId w:val="50"/>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B61388">
      <w:pPr>
        <w:numPr>
          <w:ilvl w:val="0"/>
          <w:numId w:val="50"/>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w:t>
      </w:r>
      <w:proofErr w:type="gramStart"/>
      <w:r w:rsidRPr="000B73D0">
        <w:rPr>
          <w:rFonts w:cs="Arial"/>
        </w:rPr>
        <w:t>final decision will be rendered by the University President</w:t>
      </w:r>
      <w:proofErr w:type="gramEnd"/>
      <w:r w:rsidRPr="000B73D0">
        <w:rPr>
          <w:rFonts w:cs="Arial"/>
        </w:rPr>
        <w:t xml:space="preserve">.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0" w:name="_Toc287874905"/>
      <w:r w:rsidRPr="000B73D0">
        <w:rPr>
          <w:rFonts w:asciiTheme="minorHAnsi" w:hAnsiTheme="minorHAnsi" w:cs="Arial"/>
        </w:rPr>
        <w:t>VII. Conditions for Appeal</w:t>
      </w:r>
      <w:bookmarkEnd w:id="230"/>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w:t>
      </w:r>
      <w:r w:rsidRPr="000B73D0">
        <w:lastRenderedPageBreak/>
        <w:t xml:space="preserve">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1" w:name="_Toc287874906"/>
      <w:r w:rsidRPr="000B73D0">
        <w:rPr>
          <w:rFonts w:asciiTheme="minorHAnsi" w:hAnsiTheme="minorHAnsi" w:cs="Arial"/>
          <w:color w:val="auto"/>
          <w:szCs w:val="20"/>
        </w:rPr>
        <w:t>An appeal should be set forth by the accused:</w:t>
      </w:r>
      <w:bookmarkEnd w:id="231"/>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46260076" w14:textId="77777777" w:rsidR="00827531" w:rsidRDefault="00827531" w:rsidP="002B6ED5">
      <w:pPr>
        <w:pStyle w:val="NormalWeb"/>
        <w:jc w:val="both"/>
      </w:pPr>
    </w:p>
    <w:p w14:paraId="3AEC8077" w14:textId="77777777" w:rsidR="00827531" w:rsidRDefault="00827531" w:rsidP="002B6ED5">
      <w:pPr>
        <w:pStyle w:val="NormalWeb"/>
        <w:jc w:val="both"/>
      </w:pPr>
    </w:p>
    <w:p w14:paraId="1E0927A7" w14:textId="77777777" w:rsidR="00827531" w:rsidRDefault="00827531" w:rsidP="002B6ED5">
      <w:pPr>
        <w:pStyle w:val="NormalWeb"/>
        <w:jc w:val="both"/>
      </w:pPr>
    </w:p>
    <w:p w14:paraId="60430403" w14:textId="77777777" w:rsidR="00827531" w:rsidRDefault="00827531" w:rsidP="002B6ED5">
      <w:pPr>
        <w:pStyle w:val="NormalWeb"/>
        <w:jc w:val="both"/>
      </w:pPr>
    </w:p>
    <w:p w14:paraId="05FDD8D6" w14:textId="77777777" w:rsidR="00827531" w:rsidRDefault="00827531" w:rsidP="002B6ED5">
      <w:pPr>
        <w:pStyle w:val="NormalWeb"/>
        <w:jc w:val="both"/>
      </w:pPr>
    </w:p>
    <w:p w14:paraId="767432E0" w14:textId="77777777" w:rsidR="00827531" w:rsidRDefault="00827531" w:rsidP="002B6ED5">
      <w:pPr>
        <w:pStyle w:val="NormalWeb"/>
        <w:jc w:val="both"/>
      </w:pPr>
    </w:p>
    <w:p w14:paraId="62D0B0DC" w14:textId="77777777" w:rsidR="00827531" w:rsidRDefault="00827531" w:rsidP="002B6ED5">
      <w:pPr>
        <w:pStyle w:val="NormalWeb"/>
        <w:jc w:val="both"/>
      </w:pPr>
    </w:p>
    <w:p w14:paraId="7B1DE0EE" w14:textId="77777777" w:rsidR="00827531" w:rsidRDefault="00827531" w:rsidP="002B6ED5">
      <w:pPr>
        <w:pStyle w:val="NormalWeb"/>
        <w:jc w:val="both"/>
      </w:pPr>
    </w:p>
    <w:p w14:paraId="444AF1B6" w14:textId="77777777" w:rsidR="00827531" w:rsidRDefault="00827531" w:rsidP="002B6ED5">
      <w:pPr>
        <w:pStyle w:val="NormalWeb"/>
        <w:jc w:val="both"/>
      </w:pPr>
    </w:p>
    <w:p w14:paraId="0A27B8A6" w14:textId="77777777" w:rsidR="00827531" w:rsidRDefault="00827531" w:rsidP="002B6ED5">
      <w:pPr>
        <w:pStyle w:val="NormalWeb"/>
        <w:jc w:val="both"/>
      </w:pPr>
    </w:p>
    <w:p w14:paraId="30E37081" w14:textId="77777777" w:rsidR="00827531" w:rsidRDefault="00827531" w:rsidP="002B6ED5">
      <w:pPr>
        <w:pStyle w:val="NormalWeb"/>
        <w:jc w:val="both"/>
      </w:pPr>
    </w:p>
    <w:p w14:paraId="205FC12F" w14:textId="77777777" w:rsidR="00827531" w:rsidRDefault="00827531" w:rsidP="002B6ED5">
      <w:pPr>
        <w:pStyle w:val="NormalWeb"/>
        <w:jc w:val="both"/>
      </w:pPr>
    </w:p>
    <w:p w14:paraId="0F54D514" w14:textId="77777777" w:rsidR="00827531" w:rsidRDefault="00827531" w:rsidP="004623A7">
      <w:pPr>
        <w:pStyle w:val="Heading2"/>
        <w:spacing w:before="0"/>
        <w:rPr>
          <w:rFonts w:asciiTheme="minorHAnsi" w:eastAsia="Times New Roman" w:hAnsiTheme="minorHAnsi" w:cs="Arial"/>
          <w:b w:val="0"/>
          <w:bCs w:val="0"/>
          <w:szCs w:val="20"/>
        </w:rPr>
      </w:pPr>
    </w:p>
    <w:p w14:paraId="442655B5" w14:textId="77777777" w:rsidR="00827531" w:rsidRPr="00827531" w:rsidRDefault="00827531" w:rsidP="00827531"/>
    <w:p w14:paraId="36FF5066" w14:textId="77777777" w:rsidR="00365420" w:rsidRPr="004623A7" w:rsidRDefault="00365420" w:rsidP="004623A7">
      <w:pPr>
        <w:pStyle w:val="Heading2"/>
        <w:spacing w:before="0"/>
        <w:rPr>
          <w:u w:val="single"/>
        </w:rPr>
      </w:pPr>
      <w:bookmarkStart w:id="232" w:name="_Toc287874907"/>
      <w:r w:rsidRPr="004623A7">
        <w:rPr>
          <w:u w:val="single"/>
        </w:rPr>
        <w:lastRenderedPageBreak/>
        <w:t>Campus Activities Board</w:t>
      </w:r>
      <w:bookmarkEnd w:id="232"/>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a. Develop leadership</w:t>
      </w:r>
      <w:proofErr w:type="gramStart"/>
      <w:r w:rsidRPr="001D7FBB">
        <w:t>;</w:t>
      </w:r>
      <w:proofErr w:type="gramEnd"/>
      <w:r w:rsidRPr="001D7FBB">
        <w:t xml:space="preserve"> </w:t>
      </w:r>
    </w:p>
    <w:p w14:paraId="74429F61" w14:textId="77777777" w:rsidR="00365420" w:rsidRDefault="00365420" w:rsidP="00365420">
      <w:pPr>
        <w:pStyle w:val="NormalWeb"/>
        <w:jc w:val="both"/>
      </w:pPr>
      <w:r w:rsidRPr="001D7FBB">
        <w:t>b. Provide leisure time activity</w:t>
      </w:r>
      <w:proofErr w:type="gramStart"/>
      <w:r w:rsidRPr="001D7FBB">
        <w:t>;</w:t>
      </w:r>
      <w:proofErr w:type="gramEnd"/>
      <w:r w:rsidRPr="001D7FBB">
        <w:t xml:space="preserve">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roofErr w:type="gramStart"/>
      <w:r w:rsidRPr="001D7FBB">
        <w:t>;</w:t>
      </w:r>
      <w:proofErr w:type="gramEnd"/>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roofErr w:type="gramStart"/>
      <w:r w:rsidRPr="001D7FBB">
        <w:t>;</w:t>
      </w:r>
      <w:proofErr w:type="gramEnd"/>
    </w:p>
    <w:p w14:paraId="1B981DEA" w14:textId="77777777" w:rsidR="00365420" w:rsidRDefault="00365420" w:rsidP="00365420">
      <w:pPr>
        <w:pStyle w:val="NormalWeb"/>
        <w:jc w:val="both"/>
      </w:pPr>
      <w:r w:rsidRPr="001D7FBB">
        <w:t>f. Expose students to a diversity of thought</w:t>
      </w:r>
      <w:proofErr w:type="gramStart"/>
      <w:r w:rsidRPr="001D7FBB">
        <w:t>;</w:t>
      </w:r>
      <w:proofErr w:type="gramEnd"/>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298EBC6" w14:textId="0DB2CED5" w:rsidR="002B6ED5" w:rsidRDefault="00365420" w:rsidP="00827531">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3" w:name="_Toc287874908"/>
      <w:r w:rsidRPr="004623A7">
        <w:rPr>
          <w:u w:val="single"/>
        </w:rPr>
        <w:t>Leadership and Volunteerism</w:t>
      </w:r>
      <w:bookmarkEnd w:id="233"/>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B61388">
      <w:pPr>
        <w:numPr>
          <w:ilvl w:val="0"/>
          <w:numId w:val="51"/>
        </w:numPr>
        <w:rPr>
          <w:rFonts w:cstheme="minorHAnsi"/>
        </w:rPr>
      </w:pPr>
      <w:r w:rsidRPr="00365420">
        <w:rPr>
          <w:rFonts w:cstheme="minorHAnsi"/>
        </w:rPr>
        <w:t>Student Activities office, 270-745-2459</w:t>
      </w:r>
    </w:p>
    <w:p w14:paraId="6802F21D" w14:textId="77777777" w:rsidR="00365420" w:rsidRPr="00365420" w:rsidRDefault="00365420" w:rsidP="00B61388">
      <w:pPr>
        <w:numPr>
          <w:ilvl w:val="0"/>
          <w:numId w:val="51"/>
        </w:numPr>
        <w:rPr>
          <w:rFonts w:cstheme="minorHAnsi"/>
        </w:rPr>
      </w:pPr>
      <w:r w:rsidRPr="00365420">
        <w:rPr>
          <w:rFonts w:cstheme="minorHAnsi"/>
        </w:rPr>
        <w:t xml:space="preserve">Mindy Johnson, Assistant Director, Student Activities </w:t>
      </w:r>
    </w:p>
    <w:p w14:paraId="540F2956" w14:textId="77777777" w:rsidR="00365420" w:rsidRPr="00365420" w:rsidRDefault="001521DA" w:rsidP="00B61388">
      <w:pPr>
        <w:numPr>
          <w:ilvl w:val="1"/>
          <w:numId w:val="51"/>
        </w:numPr>
        <w:rPr>
          <w:rFonts w:cstheme="minorHAnsi"/>
        </w:rPr>
      </w:pPr>
      <w:hyperlink r:id="rId74"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B61388">
      <w:pPr>
        <w:numPr>
          <w:ilvl w:val="1"/>
          <w:numId w:val="51"/>
        </w:numPr>
        <w:rPr>
          <w:rFonts w:cstheme="minorHAnsi"/>
        </w:rPr>
      </w:pPr>
      <w:r w:rsidRPr="00365420">
        <w:rPr>
          <w:rFonts w:cstheme="minorHAnsi"/>
        </w:rPr>
        <w:t>270-745-2060</w:t>
      </w:r>
    </w:p>
    <w:p w14:paraId="0EDA4356" w14:textId="77777777" w:rsidR="00365420" w:rsidRPr="00365420" w:rsidRDefault="00A23D0C" w:rsidP="00B61388">
      <w:pPr>
        <w:numPr>
          <w:ilvl w:val="1"/>
          <w:numId w:val="51"/>
        </w:numPr>
        <w:rPr>
          <w:rFonts w:cstheme="minorHAnsi"/>
        </w:rPr>
      </w:pPr>
      <w:r>
        <w:rPr>
          <w:rFonts w:cstheme="minorHAnsi"/>
        </w:rPr>
        <w:t>Downing Student Union</w:t>
      </w:r>
    </w:p>
    <w:p w14:paraId="6655FC8D" w14:textId="77777777" w:rsidR="00365420" w:rsidRPr="00365420" w:rsidRDefault="005B4A4B" w:rsidP="00B61388">
      <w:pPr>
        <w:numPr>
          <w:ilvl w:val="0"/>
          <w:numId w:val="51"/>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1521DA" w:rsidP="00B61388">
      <w:pPr>
        <w:numPr>
          <w:ilvl w:val="1"/>
          <w:numId w:val="51"/>
        </w:numPr>
        <w:rPr>
          <w:rFonts w:cstheme="minorHAnsi"/>
        </w:rPr>
      </w:pPr>
      <w:hyperlink r:id="rId75"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B61388">
      <w:pPr>
        <w:numPr>
          <w:ilvl w:val="1"/>
          <w:numId w:val="51"/>
        </w:numPr>
        <w:rPr>
          <w:rFonts w:cstheme="minorHAnsi"/>
        </w:rPr>
      </w:pPr>
      <w:r w:rsidRPr="00365420">
        <w:rPr>
          <w:rFonts w:cstheme="minorHAnsi"/>
        </w:rPr>
        <w:t>270-745-2484</w:t>
      </w:r>
    </w:p>
    <w:p w14:paraId="7FA3E7D2" w14:textId="2F835368" w:rsidR="009F0DF7" w:rsidRPr="00827531" w:rsidRDefault="00A23D0C" w:rsidP="00B61388">
      <w:pPr>
        <w:numPr>
          <w:ilvl w:val="1"/>
          <w:numId w:val="51"/>
        </w:numPr>
        <w:rPr>
          <w:rFonts w:cstheme="minorHAnsi"/>
        </w:rPr>
      </w:pPr>
      <w:r>
        <w:rPr>
          <w:rFonts w:cstheme="minorHAnsi"/>
        </w:rPr>
        <w:t>Downing Student Unio</w:t>
      </w: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w:t>
      </w:r>
      <w:r w:rsidR="008C7951">
        <w:rPr>
          <w:rFonts w:cstheme="minorHAnsi"/>
        </w:rPr>
        <w:lastRenderedPageBreak/>
        <w:t xml:space="preserve">Volunteerism, please visit the website: </w:t>
      </w:r>
      <w:hyperlink r:id="rId76"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4" w:name="_Toc287874909"/>
      <w:r w:rsidRPr="00086FC0">
        <w:t>Student Government Association</w:t>
      </w:r>
      <w:bookmarkEnd w:id="234"/>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1521DA" w:rsidP="004400DB">
      <w:pPr>
        <w:jc w:val="both"/>
      </w:pPr>
      <w:hyperlink r:id="rId77"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1521DA" w:rsidP="004400DB">
      <w:pPr>
        <w:jc w:val="both"/>
      </w:pPr>
      <w:hyperlink r:id="rId78" w:history="1">
        <w:proofErr w:type="gramStart"/>
        <w:r w:rsidR="009B51C6" w:rsidRPr="00772DE3">
          <w:rPr>
            <w:rStyle w:val="Hyperlink"/>
          </w:rPr>
          <w:t>www.wku.edu/sga</w:t>
        </w:r>
      </w:hyperlink>
      <w:r w:rsidR="009B51C6">
        <w:t xml:space="preserve"> or in </w:t>
      </w:r>
      <w:r w:rsidR="00183493">
        <w:t>T</w:t>
      </w:r>
      <w:r w:rsidR="00A23D0C">
        <w:t>he Downing Student Union</w:t>
      </w:r>
      <w:r w:rsidR="009B51C6">
        <w:t>.</w:t>
      </w:r>
      <w:proofErr w:type="gramEnd"/>
    </w:p>
    <w:p w14:paraId="52131386" w14:textId="77777777" w:rsidR="001D7FBB" w:rsidRPr="004623A7" w:rsidRDefault="00490958" w:rsidP="004623A7">
      <w:pPr>
        <w:pStyle w:val="Heading2"/>
        <w:spacing w:before="0"/>
        <w:rPr>
          <w:u w:val="single"/>
        </w:rPr>
      </w:pPr>
      <w:bookmarkStart w:id="235" w:name="_Toc287874910"/>
      <w:r w:rsidRPr="004623A7">
        <w:rPr>
          <w:u w:val="single"/>
        </w:rPr>
        <w:lastRenderedPageBreak/>
        <w:t>Spirit Masters</w:t>
      </w:r>
      <w:bookmarkEnd w:id="235"/>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79"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6" w:name="_Toc287874911"/>
      <w:r w:rsidRPr="004623A7">
        <w:rPr>
          <w:u w:val="single"/>
        </w:rPr>
        <w:t>Pan-Hellenic</w:t>
      </w:r>
      <w:r w:rsidR="00490958" w:rsidRPr="004623A7">
        <w:rPr>
          <w:u w:val="single"/>
        </w:rPr>
        <w:t xml:space="preserve"> Association</w:t>
      </w:r>
      <w:bookmarkEnd w:id="236"/>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w:t>
      </w:r>
      <w:proofErr w:type="gramStart"/>
      <w:r w:rsidRPr="001D7FBB">
        <w:t>12 national/</w:t>
      </w:r>
      <w:proofErr w:type="gramEnd"/>
      <w:r w:rsidRPr="001D7FBB">
        <w:t xml:space="preserve">international sororities represented by a chapter at Western is discussed separately below). The WKU </w:t>
      </w:r>
      <w:r w:rsidR="00C60208" w:rsidRPr="001D7FBB">
        <w:t>Pan-Hellenic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 xml:space="preserve">Sorority recruitment is a series of parties and sorority functions organized to help young women </w:t>
      </w:r>
      <w:r w:rsidRPr="001D7FBB">
        <w:lastRenderedPageBreak/>
        <w:t xml:space="preserve">who are interested in joining sororities. They </w:t>
      </w:r>
      <w:proofErr w:type="gramStart"/>
      <w:r w:rsidRPr="001D7FBB">
        <w:t>learn</w:t>
      </w:r>
      <w:proofErr w:type="gramEnd"/>
      <w:r w:rsidRPr="001D7FBB">
        <w:t xml:space="preserve">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w:t>
      </w:r>
      <w:proofErr w:type="gramStart"/>
      <w:r w:rsidRPr="001D7FBB">
        <w:t>form which</w:t>
      </w:r>
      <w:proofErr w:type="gramEnd"/>
      <w:r w:rsidRPr="001D7FBB">
        <w:t xml:space="preserve">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7" w:name="_Toc287874912"/>
      <w:r w:rsidRPr="004623A7">
        <w:rPr>
          <w:u w:val="single"/>
        </w:rPr>
        <w:t>Interfraternity Council</w:t>
      </w:r>
      <w:bookmarkEnd w:id="237"/>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w:t>
      </w:r>
      <w:r w:rsidRPr="001D7FBB">
        <w:lastRenderedPageBreak/>
        <w:t xml:space="preserve">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1521DA" w:rsidP="004623A7">
      <w:pPr>
        <w:jc w:val="both"/>
        <w:rPr>
          <w:i/>
        </w:rPr>
      </w:pPr>
      <w:hyperlink r:id="rId80"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1"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121B" w14:textId="77777777" w:rsidR="002A584D" w:rsidRDefault="002A584D" w:rsidP="00086FC0">
      <w:r>
        <w:separator/>
      </w:r>
    </w:p>
  </w:endnote>
  <w:endnote w:type="continuationSeparator" w:id="0">
    <w:p w14:paraId="127B1157" w14:textId="77777777" w:rsidR="002A584D" w:rsidRDefault="002A584D"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9306" w14:textId="77777777" w:rsidR="002A584D" w:rsidRDefault="002A584D">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3"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1521DA">
      <w:rPr>
        <w:noProof/>
      </w:rPr>
      <w:t>42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48D9" w14:textId="77777777" w:rsidR="002A584D" w:rsidRDefault="002A584D" w:rsidP="00086FC0">
      <w:r>
        <w:separator/>
      </w:r>
    </w:p>
  </w:footnote>
  <w:footnote w:type="continuationSeparator" w:id="0">
    <w:p w14:paraId="6A1C7A0E" w14:textId="77777777" w:rsidR="002A584D" w:rsidRDefault="002A584D" w:rsidP="00086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2">
    <w:nsid w:val="0000000B"/>
    <w:multiLevelType w:val="singleLevel"/>
    <w:tmpl w:val="0000000B"/>
    <w:lvl w:ilvl="0">
      <w:start w:val="1"/>
      <w:numFmt w:val="decimal"/>
      <w:lvlText w:val="%1."/>
      <w:lvlJc w:val="left"/>
      <w:pPr>
        <w:tabs>
          <w:tab w:val="num" w:pos="360"/>
        </w:tabs>
        <w:ind w:left="360" w:hanging="360"/>
      </w:pPr>
    </w:lvl>
  </w:abstractNum>
  <w:abstractNum w:abstractNumId="3">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23EF2"/>
    <w:multiLevelType w:val="hybridMultilevel"/>
    <w:tmpl w:val="673A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824291"/>
    <w:multiLevelType w:val="hybridMultilevel"/>
    <w:tmpl w:val="7FF8D04C"/>
    <w:lvl w:ilvl="0" w:tplc="40543C5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
    <w:lvlOverride w:ilvl="0">
      <w:lvl w:ilvl="0">
        <w:start w:val="1"/>
        <w:numFmt w:val="bullet"/>
        <w:lvlText w:val=""/>
        <w:lvlJc w:val="left"/>
        <w:pPr>
          <w:tabs>
            <w:tab w:val="num" w:pos="720"/>
          </w:tabs>
          <w:ind w:left="720" w:hanging="360"/>
        </w:pPr>
        <w:rPr>
          <w:rFonts w:ascii="Symbol" w:hAnsi="Symbol" w:hint="default"/>
        </w:rPr>
      </w:lvl>
    </w:lvlOverride>
  </w:num>
  <w:num w:numId="3">
    <w:abstractNumId w:val="2"/>
  </w:num>
  <w:num w:numId="4">
    <w:abstractNumId w:val="11"/>
  </w:num>
  <w:num w:numId="5">
    <w:abstractNumId w:val="4"/>
  </w:num>
  <w:num w:numId="6">
    <w:abstractNumId w:val="12"/>
  </w:num>
  <w:num w:numId="7">
    <w:abstractNumId w:val="26"/>
  </w:num>
  <w:num w:numId="8">
    <w:abstractNumId w:val="24"/>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8"/>
  </w:num>
  <w:num w:numId="54">
    <w:abstractNumId w:val="30"/>
  </w:num>
  <w:num w:numId="55">
    <w:abstractNumId w:val="21"/>
  </w:num>
  <w:num w:numId="56">
    <w:abstractNumId w:val="9"/>
  </w:num>
  <w:num w:numId="57">
    <w:abstractNumId w:val="20"/>
  </w:num>
  <w:num w:numId="58">
    <w:abstractNumId w:val="16"/>
  </w:num>
  <w:num w:numId="59">
    <w:abstractNumId w:val="13"/>
  </w:num>
  <w:num w:numId="60">
    <w:abstractNumId w:val="15"/>
  </w:num>
  <w:num w:numId="61">
    <w:abstractNumId w:val="22"/>
  </w:num>
  <w:num w:numId="62">
    <w:abstractNumId w:val="8"/>
  </w:num>
  <w:num w:numId="63">
    <w:abstractNumId w:val="25"/>
  </w:num>
  <w:num w:numId="64">
    <w:abstractNumId w:val="10"/>
  </w:num>
  <w:num w:numId="65">
    <w:abstractNumId w:val="29"/>
  </w:num>
  <w:num w:numId="66">
    <w:abstractNumId w:val="27"/>
  </w:num>
  <w:num w:numId="67">
    <w:abstractNumId w:val="0"/>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RpA2/BcoIj9IXxmcbJ8Ol70rau8=" w:salt="G5Xj6I9llMFGakkai6sOx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9BE"/>
    <w:rsid w:val="00005DD1"/>
    <w:rsid w:val="00010DCD"/>
    <w:rsid w:val="00011235"/>
    <w:rsid w:val="0002204A"/>
    <w:rsid w:val="0002370C"/>
    <w:rsid w:val="0002426B"/>
    <w:rsid w:val="00024270"/>
    <w:rsid w:val="00026CDC"/>
    <w:rsid w:val="00027433"/>
    <w:rsid w:val="000339A1"/>
    <w:rsid w:val="00040F7A"/>
    <w:rsid w:val="00041A4B"/>
    <w:rsid w:val="000426DE"/>
    <w:rsid w:val="00045BFF"/>
    <w:rsid w:val="00046473"/>
    <w:rsid w:val="000513D8"/>
    <w:rsid w:val="00052EC1"/>
    <w:rsid w:val="00054008"/>
    <w:rsid w:val="00054345"/>
    <w:rsid w:val="00054EA1"/>
    <w:rsid w:val="00056188"/>
    <w:rsid w:val="00057F5C"/>
    <w:rsid w:val="0006634C"/>
    <w:rsid w:val="00067F4C"/>
    <w:rsid w:val="0007561A"/>
    <w:rsid w:val="00075FF3"/>
    <w:rsid w:val="00080FFF"/>
    <w:rsid w:val="0008170E"/>
    <w:rsid w:val="00082340"/>
    <w:rsid w:val="000860D4"/>
    <w:rsid w:val="00086FC0"/>
    <w:rsid w:val="0009451A"/>
    <w:rsid w:val="000A2D26"/>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21DA"/>
    <w:rsid w:val="00153E63"/>
    <w:rsid w:val="00154742"/>
    <w:rsid w:val="00154A34"/>
    <w:rsid w:val="00155C83"/>
    <w:rsid w:val="001565AA"/>
    <w:rsid w:val="00167185"/>
    <w:rsid w:val="00175366"/>
    <w:rsid w:val="00176412"/>
    <w:rsid w:val="00177A13"/>
    <w:rsid w:val="00180295"/>
    <w:rsid w:val="00181A22"/>
    <w:rsid w:val="00183493"/>
    <w:rsid w:val="00183578"/>
    <w:rsid w:val="00185333"/>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5DD8"/>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A584D"/>
    <w:rsid w:val="002B099C"/>
    <w:rsid w:val="002B1206"/>
    <w:rsid w:val="002B41EE"/>
    <w:rsid w:val="002B6ED5"/>
    <w:rsid w:val="002C23B9"/>
    <w:rsid w:val="002C32D7"/>
    <w:rsid w:val="002C6174"/>
    <w:rsid w:val="002C68A8"/>
    <w:rsid w:val="002D25A3"/>
    <w:rsid w:val="002D4780"/>
    <w:rsid w:val="002D7741"/>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4E8"/>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3F7819"/>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4B28"/>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39D5"/>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56F43"/>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14842"/>
    <w:rsid w:val="007214C0"/>
    <w:rsid w:val="00722335"/>
    <w:rsid w:val="00730B62"/>
    <w:rsid w:val="007314D3"/>
    <w:rsid w:val="007331EC"/>
    <w:rsid w:val="00736D3D"/>
    <w:rsid w:val="00740634"/>
    <w:rsid w:val="00740808"/>
    <w:rsid w:val="007418ED"/>
    <w:rsid w:val="00742064"/>
    <w:rsid w:val="00745AD2"/>
    <w:rsid w:val="00753CC1"/>
    <w:rsid w:val="00754FD7"/>
    <w:rsid w:val="0076081A"/>
    <w:rsid w:val="00760D48"/>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41E7"/>
    <w:rsid w:val="007E608D"/>
    <w:rsid w:val="007F01D0"/>
    <w:rsid w:val="007F1A4E"/>
    <w:rsid w:val="007F5C9B"/>
    <w:rsid w:val="007F6918"/>
    <w:rsid w:val="008069DB"/>
    <w:rsid w:val="00810DFF"/>
    <w:rsid w:val="0081108C"/>
    <w:rsid w:val="008121B6"/>
    <w:rsid w:val="00820DC5"/>
    <w:rsid w:val="00823211"/>
    <w:rsid w:val="00823310"/>
    <w:rsid w:val="00827531"/>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0272"/>
    <w:rsid w:val="008F2D50"/>
    <w:rsid w:val="008F4B3D"/>
    <w:rsid w:val="0090537D"/>
    <w:rsid w:val="009107C9"/>
    <w:rsid w:val="00917A90"/>
    <w:rsid w:val="00931D2D"/>
    <w:rsid w:val="009336AD"/>
    <w:rsid w:val="0093765E"/>
    <w:rsid w:val="00940475"/>
    <w:rsid w:val="00942095"/>
    <w:rsid w:val="009460BA"/>
    <w:rsid w:val="0094696F"/>
    <w:rsid w:val="00947E33"/>
    <w:rsid w:val="00956B5A"/>
    <w:rsid w:val="009653D8"/>
    <w:rsid w:val="00971252"/>
    <w:rsid w:val="009725A4"/>
    <w:rsid w:val="009770B3"/>
    <w:rsid w:val="0098209D"/>
    <w:rsid w:val="009857E9"/>
    <w:rsid w:val="00986894"/>
    <w:rsid w:val="0099018A"/>
    <w:rsid w:val="00995775"/>
    <w:rsid w:val="009A08B4"/>
    <w:rsid w:val="009B3480"/>
    <w:rsid w:val="009B51C6"/>
    <w:rsid w:val="009B568C"/>
    <w:rsid w:val="009B5B99"/>
    <w:rsid w:val="009B775A"/>
    <w:rsid w:val="009B7E33"/>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4A8"/>
    <w:rsid w:val="00A46653"/>
    <w:rsid w:val="00A5359E"/>
    <w:rsid w:val="00A542FD"/>
    <w:rsid w:val="00A603CA"/>
    <w:rsid w:val="00A63754"/>
    <w:rsid w:val="00A639B1"/>
    <w:rsid w:val="00A665A9"/>
    <w:rsid w:val="00A72B9D"/>
    <w:rsid w:val="00A73C8C"/>
    <w:rsid w:val="00A8038C"/>
    <w:rsid w:val="00A818F2"/>
    <w:rsid w:val="00A874D7"/>
    <w:rsid w:val="00A96A61"/>
    <w:rsid w:val="00AA0D4A"/>
    <w:rsid w:val="00AA1862"/>
    <w:rsid w:val="00AA1B6F"/>
    <w:rsid w:val="00AB38FA"/>
    <w:rsid w:val="00AC5575"/>
    <w:rsid w:val="00AC6792"/>
    <w:rsid w:val="00AC6FA8"/>
    <w:rsid w:val="00AD0E52"/>
    <w:rsid w:val="00AD2E61"/>
    <w:rsid w:val="00AD32D0"/>
    <w:rsid w:val="00AD40BB"/>
    <w:rsid w:val="00AD58F2"/>
    <w:rsid w:val="00AD7591"/>
    <w:rsid w:val="00AE1D4F"/>
    <w:rsid w:val="00AE6154"/>
    <w:rsid w:val="00AE6CFE"/>
    <w:rsid w:val="00AF38B8"/>
    <w:rsid w:val="00AF477A"/>
    <w:rsid w:val="00AF6226"/>
    <w:rsid w:val="00AF6420"/>
    <w:rsid w:val="00B014C6"/>
    <w:rsid w:val="00B11879"/>
    <w:rsid w:val="00B138C0"/>
    <w:rsid w:val="00B1671E"/>
    <w:rsid w:val="00B17BEF"/>
    <w:rsid w:val="00B20780"/>
    <w:rsid w:val="00B2196B"/>
    <w:rsid w:val="00B244F1"/>
    <w:rsid w:val="00B25FCD"/>
    <w:rsid w:val="00B27D26"/>
    <w:rsid w:val="00B311C5"/>
    <w:rsid w:val="00B31A6A"/>
    <w:rsid w:val="00B400EA"/>
    <w:rsid w:val="00B44469"/>
    <w:rsid w:val="00B45751"/>
    <w:rsid w:val="00B46DB7"/>
    <w:rsid w:val="00B5470D"/>
    <w:rsid w:val="00B61388"/>
    <w:rsid w:val="00B63D56"/>
    <w:rsid w:val="00B65C37"/>
    <w:rsid w:val="00B67133"/>
    <w:rsid w:val="00B719EB"/>
    <w:rsid w:val="00B75DB5"/>
    <w:rsid w:val="00B7761E"/>
    <w:rsid w:val="00B81681"/>
    <w:rsid w:val="00B86D1D"/>
    <w:rsid w:val="00B95044"/>
    <w:rsid w:val="00B95A57"/>
    <w:rsid w:val="00B963D1"/>
    <w:rsid w:val="00B9797B"/>
    <w:rsid w:val="00BA2B6A"/>
    <w:rsid w:val="00BA5A09"/>
    <w:rsid w:val="00BA7727"/>
    <w:rsid w:val="00BB087D"/>
    <w:rsid w:val="00BB5168"/>
    <w:rsid w:val="00BB5ECE"/>
    <w:rsid w:val="00BB77E2"/>
    <w:rsid w:val="00BC40E6"/>
    <w:rsid w:val="00BC5A4D"/>
    <w:rsid w:val="00BC7C45"/>
    <w:rsid w:val="00BC7D0B"/>
    <w:rsid w:val="00BD4081"/>
    <w:rsid w:val="00BD4BB6"/>
    <w:rsid w:val="00BD5442"/>
    <w:rsid w:val="00BD7A62"/>
    <w:rsid w:val="00BE12EA"/>
    <w:rsid w:val="00BF0EF5"/>
    <w:rsid w:val="00BF0F2B"/>
    <w:rsid w:val="00C020FD"/>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2699"/>
    <w:rsid w:val="00CC58B5"/>
    <w:rsid w:val="00CC6A7F"/>
    <w:rsid w:val="00CC701C"/>
    <w:rsid w:val="00CC76E0"/>
    <w:rsid w:val="00CE1A3B"/>
    <w:rsid w:val="00CE304A"/>
    <w:rsid w:val="00CF1DF3"/>
    <w:rsid w:val="00CF353A"/>
    <w:rsid w:val="00D01AAC"/>
    <w:rsid w:val="00D112B7"/>
    <w:rsid w:val="00D1183C"/>
    <w:rsid w:val="00D123B9"/>
    <w:rsid w:val="00D130F0"/>
    <w:rsid w:val="00D22DF3"/>
    <w:rsid w:val="00D24893"/>
    <w:rsid w:val="00D31159"/>
    <w:rsid w:val="00D56F84"/>
    <w:rsid w:val="00D60BCD"/>
    <w:rsid w:val="00D60C66"/>
    <w:rsid w:val="00D62F13"/>
    <w:rsid w:val="00D666C2"/>
    <w:rsid w:val="00D70CAC"/>
    <w:rsid w:val="00D751A3"/>
    <w:rsid w:val="00D76D4E"/>
    <w:rsid w:val="00D77A91"/>
    <w:rsid w:val="00D83BCC"/>
    <w:rsid w:val="00D90848"/>
    <w:rsid w:val="00D925E9"/>
    <w:rsid w:val="00D97CDC"/>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349C2"/>
    <w:rsid w:val="00E36FD7"/>
    <w:rsid w:val="00E4563F"/>
    <w:rsid w:val="00E4568F"/>
    <w:rsid w:val="00E52ADE"/>
    <w:rsid w:val="00E57C2D"/>
    <w:rsid w:val="00E6049E"/>
    <w:rsid w:val="00E660DC"/>
    <w:rsid w:val="00E73084"/>
    <w:rsid w:val="00E76231"/>
    <w:rsid w:val="00E81EC8"/>
    <w:rsid w:val="00E8469B"/>
    <w:rsid w:val="00E90A2B"/>
    <w:rsid w:val="00E91A8C"/>
    <w:rsid w:val="00E944E4"/>
    <w:rsid w:val="00E97572"/>
    <w:rsid w:val="00EA008B"/>
    <w:rsid w:val="00EA0DB3"/>
    <w:rsid w:val="00EA7B58"/>
    <w:rsid w:val="00EB1F98"/>
    <w:rsid w:val="00EC2D91"/>
    <w:rsid w:val="00EC4A61"/>
    <w:rsid w:val="00EC4FEA"/>
    <w:rsid w:val="00EC74DB"/>
    <w:rsid w:val="00EC75D4"/>
    <w:rsid w:val="00ED23D3"/>
    <w:rsid w:val="00ED488F"/>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B49C2"/>
    <w:rsid w:val="00FC174B"/>
    <w:rsid w:val="00FC2B1F"/>
    <w:rsid w:val="00FC584A"/>
    <w:rsid w:val="00FD31A0"/>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792">
      <w:bodyDiv w:val="1"/>
      <w:marLeft w:val="0"/>
      <w:marRight w:val="0"/>
      <w:marTop w:val="0"/>
      <w:marBottom w:val="0"/>
      <w:divBdr>
        <w:top w:val="none" w:sz="0" w:space="0" w:color="auto"/>
        <w:left w:val="none" w:sz="0" w:space="0" w:color="auto"/>
        <w:bottom w:val="none" w:sz="0" w:space="0" w:color="auto"/>
        <w:right w:val="none" w:sz="0" w:space="0" w:color="auto"/>
      </w:divBdr>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08877">
      <w:bodyDiv w:val="1"/>
      <w:marLeft w:val="0"/>
      <w:marRight w:val="0"/>
      <w:marTop w:val="0"/>
      <w:marBottom w:val="0"/>
      <w:divBdr>
        <w:top w:val="none" w:sz="0" w:space="0" w:color="auto"/>
        <w:left w:val="none" w:sz="0" w:space="0" w:color="auto"/>
        <w:bottom w:val="none" w:sz="0" w:space="0" w:color="auto"/>
        <w:right w:val="none" w:sz="0" w:space="0" w:color="auto"/>
      </w:divBdr>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1171809">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3628">
      <w:bodyDiv w:val="1"/>
      <w:marLeft w:val="0"/>
      <w:marRight w:val="0"/>
      <w:marTop w:val="0"/>
      <w:marBottom w:val="0"/>
      <w:divBdr>
        <w:top w:val="none" w:sz="0" w:space="0" w:color="auto"/>
        <w:left w:val="none" w:sz="0" w:space="0" w:color="auto"/>
        <w:bottom w:val="none" w:sz="0" w:space="0" w:color="auto"/>
        <w:right w:val="none" w:sz="0" w:space="0" w:color="auto"/>
      </w:divBdr>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7302">
      <w:bodyDiv w:val="1"/>
      <w:marLeft w:val="0"/>
      <w:marRight w:val="0"/>
      <w:marTop w:val="0"/>
      <w:marBottom w:val="0"/>
      <w:divBdr>
        <w:top w:val="none" w:sz="0" w:space="0" w:color="auto"/>
        <w:left w:val="none" w:sz="0" w:space="0" w:color="auto"/>
        <w:bottom w:val="none" w:sz="0" w:space="0" w:color="auto"/>
        <w:right w:val="none" w:sz="0" w:space="0" w:color="auto"/>
      </w:divBdr>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ku.edu/healthservices/" TargetMode="External"/><Relationship Id="rId14" Type="http://schemas.openxmlformats.org/officeDocument/2006/relationships/hyperlink" Target="http://www.wku.edu/IMRec/hfl.php" TargetMode="External"/><Relationship Id="rId15" Type="http://schemas.openxmlformats.org/officeDocument/2006/relationships/hyperlink" Target="http://www.wku.edu/housing/" TargetMode="External"/><Relationship Id="rId16" Type="http://schemas.openxmlformats.org/officeDocument/2006/relationships/hyperlink" Target="http://www.wku.edu/judicialaffairs/" TargetMode="External"/><Relationship Id="rId17" Type="http://schemas.openxmlformats.org/officeDocument/2006/relationships/hyperlink" Target="http://wku.edu/policies/hr_policies/2040_discrimination_harassment_policy.pdf" TargetMode="External"/><Relationship Id="rId18" Type="http://schemas.openxmlformats.org/officeDocument/2006/relationships/hyperlink" Target="http://www.wku.edu/policies/documents/weapons_policy_7-27-12.pdf" TargetMode="External"/><Relationship Id="rId19" Type="http://schemas.openxmlformats.org/officeDocument/2006/relationships/hyperlink" Target="http://www.wku.edu/police/contactus.php" TargetMode="External"/><Relationship Id="rId63" Type="http://schemas.openxmlformats.org/officeDocument/2006/relationships/hyperlink" Target="http://www.wku.edu/Info/Bookstore/" TargetMode="External"/><Relationship Id="rId64" Type="http://schemas.openxmlformats.org/officeDocument/2006/relationships/hyperlink" Target="http://www.wku.edu/police" TargetMode="External"/><Relationship Id="rId65" Type="http://schemas.openxmlformats.org/officeDocument/2006/relationships/hyperlink" Target="http://www.wku.edu/healthservices/insurance-billing/student-health-insurance.php" TargetMode="External"/><Relationship Id="rId66" Type="http://schemas.openxmlformats.org/officeDocument/2006/relationships/hyperlink" Target="http://www.wku.edu/ccc/index.php" TargetMode="External"/><Relationship Id="rId67" Type="http://schemas.openxmlformats.org/officeDocument/2006/relationships/hyperlink" Target="http://www.socu.com" TargetMode="External"/><Relationship Id="rId68" Type="http://schemas.openxmlformats.org/officeDocument/2006/relationships/hyperlink" Target="http://www.wku.edu/postal/" TargetMode="External"/><Relationship Id="rId69" Type="http://schemas.openxmlformats.org/officeDocument/2006/relationships/hyperlink" Target="http://www.wku.edu/housing/halls/hall_addresses.php" TargetMode="External"/><Relationship Id="rId50" Type="http://schemas.openxmlformats.org/officeDocument/2006/relationships/hyperlink" Target="http://wku.edu/oidi/index.php" TargetMode="External"/><Relationship Id="rId51" Type="http://schemas.openxmlformats.org/officeDocument/2006/relationships/hyperlink" Target="http://www.wku.edu/heretohelp" TargetMode="External"/><Relationship Id="rId52" Type="http://schemas.openxmlformats.org/officeDocument/2006/relationships/hyperlink" Target="http://www.wku.edu/sss" TargetMode="External"/><Relationship Id="rId53" Type="http://schemas.openxmlformats.org/officeDocument/2006/relationships/hyperlink" Target="http://www.wku.edu/dining-services" TargetMode="External"/><Relationship Id="rId54" Type="http://schemas.openxmlformats.org/officeDocument/2006/relationships/hyperlink" Target="http://www.wku.edu/studyabroad/" TargetMode="External"/><Relationship Id="rId55" Type="http://schemas.openxmlformats.org/officeDocument/2006/relationships/hyperlink" Target="http://wkuherald.com/" TargetMode="External"/><Relationship Id="rId56" Type="http://schemas.openxmlformats.org/officeDocument/2006/relationships/hyperlink" Target="http://www.wku.edu/talisman/" TargetMode="External"/><Relationship Id="rId57" Type="http://schemas.openxmlformats.org/officeDocument/2006/relationships/hyperlink" Target="http://www.wku.edu/journalism" TargetMode="External"/><Relationship Id="rId58" Type="http://schemas.openxmlformats.org/officeDocument/2006/relationships/hyperlink" Target="http://www.wku.edu/dentalhygiene" TargetMode="External"/><Relationship Id="rId59" Type="http://schemas.openxmlformats.org/officeDocument/2006/relationships/hyperlink" Target="http://www.wku.edu/healthservices" TargetMode="External"/><Relationship Id="rId40" Type="http://schemas.openxmlformats.org/officeDocument/2006/relationships/hyperlink" Target="http://www.wku.edu/policies/documents/consensual_relations_1_1011.pdf" TargetMode="External"/><Relationship Id="rId41" Type="http://schemas.openxmlformats.org/officeDocument/2006/relationships/hyperlink" Target="http://www.wku.edu/policies/hr_policies/hrpolicy4_2302.pdf" TargetMode="External"/><Relationship Id="rId42" Type="http://schemas.openxmlformats.org/officeDocument/2006/relationships/hyperlink" Target="http://www.wku.edu/judicialaffairs/" TargetMode="External"/><Relationship Id="rId43" Type="http://schemas.openxmlformats.org/officeDocument/2006/relationships/hyperlink" Target="http://www.wku.edu/admin/" TargetMode="External"/><Relationship Id="rId44" Type="http://schemas.openxmlformats.org/officeDocument/2006/relationships/hyperlink" Target="mailto:huda.melky@wku.edu" TargetMode="External"/><Relationship Id="rId45" Type="http://schemas.openxmlformats.org/officeDocument/2006/relationships/hyperlink" Target="http://www.wku.edu" TargetMode="External"/><Relationship Id="rId46" Type="http://schemas.openxmlformats.org/officeDocument/2006/relationships/hyperlink" Target="http://www.wku.edu/atwku/college_dept.php" TargetMode="External"/><Relationship Id="rId47" Type="http://schemas.openxmlformats.org/officeDocument/2006/relationships/hyperlink" Target="http://www.wku.edu/campusmap.php" TargetMode="External"/><Relationship Id="rId48" Type="http://schemas.openxmlformats.org/officeDocument/2006/relationships/hyperlink" Target="http://www.wku.edu/transportation" TargetMode="External"/><Relationship Id="rId49" Type="http://schemas.openxmlformats.org/officeDocument/2006/relationships/hyperlink" Target="http://www.wku.edu/s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wku.edu/it/security/file-sharing.php" TargetMode="External"/><Relationship Id="rId31" Type="http://schemas.openxmlformats.org/officeDocument/2006/relationships/hyperlink" Target="http://www.wku.edu/it/security/471" TargetMode="External"/><Relationship Id="rId32" Type="http://schemas.openxmlformats.org/officeDocument/2006/relationships/hyperlink" Target="http://www.wku.edu/it/security/software-updates.php" TargetMode="External"/><Relationship Id="rId33" Type="http://schemas.openxmlformats.org/officeDocument/2006/relationships/hyperlink" Target="http://www.wku.edu/it/helpdesk/" TargetMode="External"/><Relationship Id="rId34" Type="http://schemas.openxmlformats.org/officeDocument/2006/relationships/hyperlink" Target="http://www.wku.edu/it/policies/" TargetMode="External"/><Relationship Id="rId35" Type="http://schemas.openxmlformats.org/officeDocument/2006/relationships/hyperlink" Target="http://www.riaa.com/physicalpiracy.php?content_selector=piracy_details_online" TargetMode="External"/><Relationship Id="rId36" Type="http://schemas.openxmlformats.org/officeDocument/2006/relationships/hyperlink" Target="http://www.mpaa.org/contentprotection/copyright-info" TargetMode="External"/><Relationship Id="rId37" Type="http://schemas.openxmlformats.org/officeDocument/2006/relationships/hyperlink" Target="http://www.wku.edu/policies/documents/discrimination_and_harassment_policy_final_revised_10_21_13.pdf" TargetMode="External"/><Relationship Id="rId38" Type="http://schemas.openxmlformats.org/officeDocument/2006/relationships/hyperlink" Target="http://www.wku.edu/judicialaffairs/student-code-of-conduct.php" TargetMode="External"/><Relationship Id="rId39" Type="http://schemas.openxmlformats.org/officeDocument/2006/relationships/hyperlink" Target="http://www.wku.edu/policies/documents/consensual_relations_1_1011.pdf" TargetMode="External"/><Relationship Id="rId80" Type="http://schemas.openxmlformats.org/officeDocument/2006/relationships/hyperlink" Target="http://www.wku.edu/greeklife/gogreek.html" TargetMode="External"/><Relationship Id="rId81" Type="http://schemas.openxmlformats.org/officeDocument/2006/relationships/hyperlink" Target="http://www.wku.edu"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wku.edu/advising/" TargetMode="External"/><Relationship Id="rId71" Type="http://schemas.openxmlformats.org/officeDocument/2006/relationships/hyperlink" Target="http://www.wku.edu/imrec/facilities/" TargetMode="External"/><Relationship Id="rId72" Type="http://schemas.openxmlformats.org/officeDocument/2006/relationships/hyperlink" Target="http://www.wku.edu/sao" TargetMode="External"/><Relationship Id="rId20" Type="http://schemas.openxmlformats.org/officeDocument/2006/relationships/hyperlink" Target="http://www.wku.edu/career/" TargetMode="External"/><Relationship Id="rId21" Type="http://schemas.openxmlformats.org/officeDocument/2006/relationships/hyperlink" Target="mailto:HRL@wku.edu" TargetMode="External"/><Relationship Id="rId22" Type="http://schemas.openxmlformats.org/officeDocument/2006/relationships/hyperlink" Target="http://www.wku.edu/Housing/" TargetMode="External"/><Relationship Id="rId23" Type="http://schemas.openxmlformats.org/officeDocument/2006/relationships/hyperlink" Target="mailto:HRL@wku.edu" TargetMode="External"/><Relationship Id="rId24" Type="http://schemas.openxmlformats.org/officeDocument/2006/relationships/hyperlink" Target="http://www.wku.edu/it/policies/" TargetMode="External"/><Relationship Id="rId25" Type="http://schemas.openxmlformats.org/officeDocument/2006/relationships/hyperlink" Target="mailto:webmaster@wku.edu" TargetMode="External"/><Relationship Id="rId26" Type="http://schemas.openxmlformats.org/officeDocument/2006/relationships/hyperlink" Target="http://www.securiteam.com/securitynews/5ZP021575W.html" TargetMode="External"/><Relationship Id="rId27" Type="http://schemas.openxmlformats.org/officeDocument/2006/relationships/hyperlink" Target="http://www.wku.edu/it/" TargetMode="External"/><Relationship Id="rId28" Type="http://schemas.openxmlformats.org/officeDocument/2006/relationships/hyperlink" Target="http://www.wku.edu/it/sms/" TargetMode="External"/><Relationship Id="rId29" Type="http://schemas.openxmlformats.org/officeDocument/2006/relationships/hyperlink" Target="http://www.wku.edu/it/security/sc-general.php" TargetMode="External"/><Relationship Id="rId73" Type="http://schemas.openxmlformats.org/officeDocument/2006/relationships/hyperlink" Target="http://www.wku.edu/judicialaffairs/student-code-of-conduct.php" TargetMode="External"/><Relationship Id="rId74" Type="http://schemas.openxmlformats.org/officeDocument/2006/relationships/hyperlink" Target="mailto:mindy.johnson@wku.edu" TargetMode="External"/><Relationship Id="rId75" Type="http://schemas.openxmlformats.org/officeDocument/2006/relationships/hyperlink" Target="mailto:crystal.hardeman@wku.edu" TargetMode="External"/><Relationship Id="rId76" Type="http://schemas.openxmlformats.org/officeDocument/2006/relationships/hyperlink" Target="http://www.wku.edu/leadership_vol" TargetMode="External"/><Relationship Id="rId77" Type="http://schemas.openxmlformats.org/officeDocument/2006/relationships/hyperlink" Target="http://www.wku.edu/sao/staff/charley_pride" TargetMode="External"/><Relationship Id="rId78" Type="http://schemas.openxmlformats.org/officeDocument/2006/relationships/hyperlink" Target="http://www.wku.edu/sga" TargetMode="External"/><Relationship Id="rId79" Type="http://schemas.openxmlformats.org/officeDocument/2006/relationships/hyperlink" Target="http://www.wku.edu/spiritmasters/index.php" TargetMode="External"/><Relationship Id="rId60" Type="http://schemas.openxmlformats.org/officeDocument/2006/relationships/hyperlink" Target="http://www.wku.edu/dsu/" TargetMode="External"/><Relationship Id="rId61" Type="http://schemas.openxmlformats.org/officeDocument/2006/relationships/hyperlink" Target="http://www.wku.edu/IA" TargetMode="External"/><Relationship Id="rId62" Type="http://schemas.openxmlformats.org/officeDocument/2006/relationships/hyperlink" Target="http://www.wku.edu/Info/Bookstore" TargetMode="External"/><Relationship Id="rId10" Type="http://schemas.openxmlformats.org/officeDocument/2006/relationships/footer" Target="footer1.xml"/><Relationship Id="rId11" Type="http://schemas.openxmlformats.org/officeDocument/2006/relationships/hyperlink" Target="http://www.wku.edu/judicialaffairs" TargetMode="External"/><Relationship Id="rId12" Type="http://schemas.openxmlformats.org/officeDocument/2006/relationships/hyperlink" Target="http://www.wku.edu/Dept/Support/StuAffairs/COUNS/index.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D1B5-8208-1E4E-AD3A-927E8EEE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51242</Words>
  <Characters>292086</Characters>
  <Application>Microsoft Macintosh Word</Application>
  <DocSecurity>8</DocSecurity>
  <Lines>2434</Lines>
  <Paragraphs>685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Michael Crowe</cp:lastModifiedBy>
  <cp:revision>3</cp:revision>
  <cp:lastPrinted>2012-03-21T23:40:00Z</cp:lastPrinted>
  <dcterms:created xsi:type="dcterms:W3CDTF">2015-07-10T15:40:00Z</dcterms:created>
  <dcterms:modified xsi:type="dcterms:W3CDTF">2015-07-10T15:40:00Z</dcterms:modified>
</cp:coreProperties>
</file>