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66331">
        <w:rPr>
          <w:rFonts w:ascii="Times New Roman" w:hAnsi="Times New Roman" w:cs="Times New Roman"/>
          <w:sz w:val="24"/>
          <w:szCs w:val="24"/>
        </w:rPr>
        <w:t>October 14,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0A29AD">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0A29A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0A29AD" w:rsidRDefault="000A29A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BIOL 345, Fire Ecology and Management</w:t>
            </w:r>
          </w:p>
          <w:p w:rsidR="000A29AD" w:rsidRP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Albert Meier, </w:t>
            </w:r>
            <w:hyperlink r:id="rId6" w:history="1">
              <w:r w:rsidRPr="000F6F92">
                <w:rPr>
                  <w:rStyle w:val="Hyperlink"/>
                  <w:rFonts w:ascii="Times New Roman" w:hAnsi="Times New Roman"/>
                  <w:sz w:val="24"/>
                  <w:szCs w:val="24"/>
                </w:rPr>
                <w:t>albert.meier@wku.edu</w:t>
              </w:r>
            </w:hyperlink>
            <w:r>
              <w:rPr>
                <w:rFonts w:ascii="Times New Roman" w:hAnsi="Times New Roman" w:cs="Times New Roman"/>
                <w:sz w:val="24"/>
                <w:szCs w:val="24"/>
              </w:rPr>
              <w:t>, x53696</w:t>
            </w:r>
          </w:p>
        </w:tc>
      </w:tr>
      <w:tr w:rsidR="000A29AD" w:rsidTr="003945B2">
        <w:tc>
          <w:tcPr>
            <w:tcW w:w="1548" w:type="dxa"/>
          </w:tcPr>
          <w:p w:rsidR="000A29AD" w:rsidRDefault="000A29A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0A29AD" w:rsidRDefault="000A29A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BIOL 457, Herpetology</w:t>
            </w:r>
          </w:p>
          <w:p w:rsidR="000A29AD" w:rsidRP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Jarrett Johnson, </w:t>
            </w:r>
            <w:hyperlink r:id="rId7" w:history="1">
              <w:r w:rsidRPr="000F6F92">
                <w:rPr>
                  <w:rStyle w:val="Hyperlink"/>
                  <w:rFonts w:ascii="Times New Roman" w:hAnsi="Times New Roman"/>
                  <w:sz w:val="24"/>
                  <w:szCs w:val="24"/>
                </w:rPr>
                <w:t>Jarrett.johnson@wku.edu</w:t>
              </w:r>
            </w:hyperlink>
            <w:r>
              <w:rPr>
                <w:rFonts w:ascii="Times New Roman" w:hAnsi="Times New Roman" w:cs="Times New Roman"/>
                <w:sz w:val="24"/>
                <w:szCs w:val="24"/>
              </w:rPr>
              <w:t>, x56032</w:t>
            </w:r>
          </w:p>
        </w:tc>
      </w:tr>
      <w:tr w:rsidR="000A29AD" w:rsidTr="003945B2">
        <w:tc>
          <w:tcPr>
            <w:tcW w:w="1548" w:type="dxa"/>
          </w:tcPr>
          <w:p w:rsidR="000A29AD" w:rsidRDefault="000A29A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0A29AD" w:rsidRDefault="000A29A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498, Senior Seminar</w:t>
            </w:r>
          </w:p>
          <w:p w:rsidR="000A29AD" w:rsidRPr="000A29AD" w:rsidRDefault="000A29A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Mark Robinson, </w:t>
            </w:r>
            <w:hyperlink r:id="rId8" w:history="1">
              <w:r w:rsidRPr="000F6F92">
                <w:rPr>
                  <w:rStyle w:val="Hyperlink"/>
                  <w:rFonts w:ascii="Times New Roman" w:hAnsi="Times New Roman"/>
                  <w:sz w:val="24"/>
                  <w:szCs w:val="24"/>
                </w:rPr>
                <w:t>mark.robinson@wku.edu</w:t>
              </w:r>
            </w:hyperlink>
            <w:r>
              <w:rPr>
                <w:rFonts w:ascii="Times New Roman" w:hAnsi="Times New Roman" w:cs="Times New Roman"/>
                <w:sz w:val="24"/>
                <w:szCs w:val="24"/>
              </w:rPr>
              <w:t>, x56223</w:t>
            </w:r>
          </w:p>
        </w:tc>
      </w:tr>
      <w:tr w:rsidR="000C3E10" w:rsidTr="003945B2">
        <w:tc>
          <w:tcPr>
            <w:tcW w:w="1548" w:type="dxa"/>
          </w:tcPr>
          <w:p w:rsidR="000C3E10" w:rsidRDefault="00F43E7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F43E7F" w:rsidRDefault="00A66331"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6D4914" w:rsidRDefault="00A66331" w:rsidP="009C7FE7">
            <w:pPr>
              <w:pStyle w:val="ListParagraph"/>
              <w:ind w:left="0"/>
              <w:rPr>
                <w:rFonts w:ascii="Times New Roman" w:hAnsi="Times New Roman" w:cs="Times New Roman"/>
                <w:sz w:val="24"/>
                <w:szCs w:val="24"/>
              </w:rPr>
            </w:pPr>
            <w:r>
              <w:rPr>
                <w:rFonts w:ascii="Times New Roman" w:hAnsi="Times New Roman" w:cs="Times New Roman"/>
                <w:sz w:val="24"/>
                <w:szCs w:val="24"/>
              </w:rPr>
              <w:t>EE 380, Microprocessors</w:t>
            </w:r>
          </w:p>
          <w:p w:rsidR="006D4914" w:rsidRPr="006D4914" w:rsidRDefault="006D4914"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bookmarkStart w:id="0" w:name="OLE_LINK1"/>
            <w:bookmarkStart w:id="1" w:name="OLE_LINK2"/>
            <w:r w:rsidR="00A66331">
              <w:rPr>
                <w:rFonts w:ascii="Times New Roman" w:hAnsi="Times New Roman" w:cs="Times New Roman"/>
                <w:sz w:val="24"/>
                <w:szCs w:val="24"/>
              </w:rPr>
              <w:t xml:space="preserve">Mark </w:t>
            </w:r>
            <w:proofErr w:type="spellStart"/>
            <w:r w:rsidR="00A66331">
              <w:rPr>
                <w:rFonts w:ascii="Times New Roman" w:hAnsi="Times New Roman" w:cs="Times New Roman"/>
                <w:sz w:val="24"/>
                <w:szCs w:val="24"/>
              </w:rPr>
              <w:t>Cambron</w:t>
            </w:r>
            <w:proofErr w:type="spellEnd"/>
            <w:r w:rsidR="00A66331">
              <w:rPr>
                <w:rFonts w:ascii="Times New Roman" w:hAnsi="Times New Roman" w:cs="Times New Roman"/>
                <w:sz w:val="24"/>
                <w:szCs w:val="24"/>
              </w:rPr>
              <w:t xml:space="preserve">, </w:t>
            </w:r>
            <w:hyperlink r:id="rId9" w:history="1">
              <w:r w:rsidR="00A66331" w:rsidRPr="000F6F92">
                <w:rPr>
                  <w:rStyle w:val="Hyperlink"/>
                  <w:rFonts w:ascii="Times New Roman" w:hAnsi="Times New Roman"/>
                  <w:sz w:val="24"/>
                  <w:szCs w:val="24"/>
                </w:rPr>
                <w:t>mark.cambron@wku.edu</w:t>
              </w:r>
            </w:hyperlink>
            <w:r w:rsidR="00A66331">
              <w:rPr>
                <w:rFonts w:ascii="Times New Roman" w:hAnsi="Times New Roman" w:cs="Times New Roman"/>
                <w:sz w:val="24"/>
                <w:szCs w:val="24"/>
              </w:rPr>
              <w:t>, x58868</w:t>
            </w:r>
            <w:bookmarkEnd w:id="0"/>
            <w:bookmarkEnd w:id="1"/>
          </w:p>
        </w:tc>
      </w:tr>
      <w:tr w:rsidR="003945B2" w:rsidTr="003945B2">
        <w:tc>
          <w:tcPr>
            <w:tcW w:w="1548" w:type="dxa"/>
          </w:tcPr>
          <w:p w:rsidR="003945B2" w:rsidRDefault="00D140E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D4914" w:rsidRDefault="00A66331" w:rsidP="006D4914">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6D4914" w:rsidRDefault="00A66331" w:rsidP="006D4914">
            <w:pPr>
              <w:pStyle w:val="ListParagraph"/>
              <w:ind w:left="0"/>
              <w:rPr>
                <w:rFonts w:ascii="Times New Roman" w:hAnsi="Times New Roman" w:cs="Times New Roman"/>
                <w:sz w:val="24"/>
                <w:szCs w:val="24"/>
              </w:rPr>
            </w:pPr>
            <w:r>
              <w:rPr>
                <w:rFonts w:ascii="Times New Roman" w:hAnsi="Times New Roman" w:cs="Times New Roman"/>
                <w:sz w:val="24"/>
                <w:szCs w:val="24"/>
              </w:rPr>
              <w:t>EE 210, Circuits and Networks I</w:t>
            </w:r>
          </w:p>
          <w:p w:rsidR="00F43E7F" w:rsidRPr="000C3E10" w:rsidRDefault="006D4914"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66331">
              <w:rPr>
                <w:rFonts w:ascii="Times New Roman" w:hAnsi="Times New Roman" w:cs="Times New Roman"/>
                <w:sz w:val="24"/>
                <w:szCs w:val="24"/>
              </w:rPr>
              <w:t xml:space="preserve">Mark </w:t>
            </w:r>
            <w:proofErr w:type="spellStart"/>
            <w:r w:rsidR="00A66331">
              <w:rPr>
                <w:rFonts w:ascii="Times New Roman" w:hAnsi="Times New Roman" w:cs="Times New Roman"/>
                <w:sz w:val="24"/>
                <w:szCs w:val="24"/>
              </w:rPr>
              <w:t>Cambron</w:t>
            </w:r>
            <w:proofErr w:type="spellEnd"/>
            <w:r w:rsidR="00A66331">
              <w:rPr>
                <w:rFonts w:ascii="Times New Roman" w:hAnsi="Times New Roman" w:cs="Times New Roman"/>
                <w:sz w:val="24"/>
                <w:szCs w:val="24"/>
              </w:rPr>
              <w:t xml:space="preserve">, </w:t>
            </w:r>
            <w:hyperlink r:id="rId10" w:history="1">
              <w:r w:rsidR="00A66331" w:rsidRPr="000F6F92">
                <w:rPr>
                  <w:rStyle w:val="Hyperlink"/>
                  <w:rFonts w:ascii="Times New Roman" w:hAnsi="Times New Roman"/>
                  <w:sz w:val="24"/>
                  <w:szCs w:val="24"/>
                </w:rPr>
                <w:t>mark.cambron@wku.edu</w:t>
              </w:r>
            </w:hyperlink>
            <w:r w:rsidR="00A66331">
              <w:rPr>
                <w:rFonts w:ascii="Times New Roman" w:hAnsi="Times New Roman" w:cs="Times New Roman"/>
                <w:sz w:val="24"/>
                <w:szCs w:val="24"/>
              </w:rPr>
              <w:t>, x58868</w:t>
            </w:r>
          </w:p>
        </w:tc>
      </w:tr>
      <w:tr w:rsidR="00902357" w:rsidTr="003945B2">
        <w:tc>
          <w:tcPr>
            <w:tcW w:w="1548" w:type="dxa"/>
          </w:tcPr>
          <w:p w:rsidR="00902357" w:rsidRDefault="0090235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D4914" w:rsidRDefault="00A66331" w:rsidP="006D4914">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A66331" w:rsidRDefault="00A66331" w:rsidP="006D4914">
            <w:pPr>
              <w:pStyle w:val="ListParagraph"/>
              <w:ind w:left="0"/>
              <w:rPr>
                <w:rFonts w:ascii="Times New Roman" w:hAnsi="Times New Roman" w:cs="Times New Roman"/>
                <w:sz w:val="24"/>
                <w:szCs w:val="24"/>
              </w:rPr>
            </w:pPr>
            <w:r>
              <w:rPr>
                <w:rFonts w:ascii="Times New Roman" w:hAnsi="Times New Roman" w:cs="Times New Roman"/>
                <w:sz w:val="24"/>
                <w:szCs w:val="24"/>
              </w:rPr>
              <w:t>EE 473, Introduction to Electromagnetic Fields and Waves</w:t>
            </w:r>
          </w:p>
          <w:p w:rsidR="00F43E7F" w:rsidRPr="00902357" w:rsidRDefault="006D4914"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66331">
              <w:rPr>
                <w:rFonts w:ascii="Times New Roman" w:hAnsi="Times New Roman" w:cs="Times New Roman"/>
                <w:sz w:val="24"/>
                <w:szCs w:val="24"/>
              </w:rPr>
              <w:t xml:space="preserve">Mark </w:t>
            </w:r>
            <w:proofErr w:type="spellStart"/>
            <w:r w:rsidR="00A66331">
              <w:rPr>
                <w:rFonts w:ascii="Times New Roman" w:hAnsi="Times New Roman" w:cs="Times New Roman"/>
                <w:sz w:val="24"/>
                <w:szCs w:val="24"/>
              </w:rPr>
              <w:t>Cambron</w:t>
            </w:r>
            <w:proofErr w:type="spellEnd"/>
            <w:r w:rsidR="00A66331">
              <w:rPr>
                <w:rFonts w:ascii="Times New Roman" w:hAnsi="Times New Roman" w:cs="Times New Roman"/>
                <w:sz w:val="24"/>
                <w:szCs w:val="24"/>
              </w:rPr>
              <w:t xml:space="preserve">, </w:t>
            </w:r>
            <w:hyperlink r:id="rId11" w:history="1">
              <w:r w:rsidR="00A66331">
                <w:rPr>
                  <w:rStyle w:val="Hyperlink"/>
                  <w:sz w:val="24"/>
                  <w:szCs w:val="24"/>
                </w:rPr>
                <w:t>mark.cambron@wku.edu</w:t>
              </w:r>
            </w:hyperlink>
            <w:r w:rsidR="00A66331">
              <w:rPr>
                <w:rFonts w:ascii="Times New Roman" w:hAnsi="Times New Roman" w:cs="Times New Roman"/>
                <w:sz w:val="24"/>
                <w:szCs w:val="24"/>
              </w:rPr>
              <w:t>, x58868</w:t>
            </w:r>
          </w:p>
        </w:tc>
      </w:tr>
      <w:tr w:rsidR="00902357" w:rsidTr="003945B2">
        <w:tc>
          <w:tcPr>
            <w:tcW w:w="1548" w:type="dxa"/>
          </w:tcPr>
          <w:p w:rsidR="00902357" w:rsidRDefault="0090235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F43E7F" w:rsidRDefault="00A66331"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Title</w:t>
            </w:r>
          </w:p>
          <w:p w:rsidR="00A66331" w:rsidRDefault="00A66331"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301, Science of Food Processing</w:t>
            </w:r>
          </w:p>
          <w:p w:rsidR="006D4914" w:rsidRPr="006D4914" w:rsidRDefault="006D4914"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A66331">
              <w:rPr>
                <w:rFonts w:ascii="Times New Roman" w:hAnsi="Times New Roman" w:cs="Times New Roman"/>
                <w:sz w:val="24"/>
                <w:szCs w:val="24"/>
              </w:rPr>
              <w:t xml:space="preserve">John </w:t>
            </w:r>
            <w:proofErr w:type="spellStart"/>
            <w:r w:rsidR="00A66331">
              <w:rPr>
                <w:rFonts w:ascii="Times New Roman" w:hAnsi="Times New Roman" w:cs="Times New Roman"/>
                <w:sz w:val="24"/>
                <w:szCs w:val="24"/>
              </w:rPr>
              <w:t>Khouryieh</w:t>
            </w:r>
            <w:proofErr w:type="spellEnd"/>
            <w:r w:rsidR="00A66331">
              <w:rPr>
                <w:rFonts w:ascii="Times New Roman" w:hAnsi="Times New Roman" w:cs="Times New Roman"/>
                <w:sz w:val="24"/>
                <w:szCs w:val="24"/>
              </w:rPr>
              <w:t xml:space="preserve">, </w:t>
            </w:r>
            <w:hyperlink r:id="rId12" w:history="1">
              <w:r w:rsidR="00A66331" w:rsidRPr="000F6F92">
                <w:rPr>
                  <w:rStyle w:val="Hyperlink"/>
                  <w:rFonts w:ascii="Times New Roman" w:hAnsi="Times New Roman"/>
                  <w:sz w:val="24"/>
                  <w:szCs w:val="24"/>
                </w:rPr>
                <w:t>hanna.khouryieh@wku.edu</w:t>
              </w:r>
            </w:hyperlink>
            <w:r w:rsidR="00A66331">
              <w:rPr>
                <w:rFonts w:ascii="Times New Roman" w:hAnsi="Times New Roman" w:cs="Times New Roman"/>
                <w:sz w:val="24"/>
                <w:szCs w:val="24"/>
              </w:rPr>
              <w:t>, 270-852-6407</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0A29AD" w:rsidRPr="006B1669" w:rsidRDefault="00F43E7F" w:rsidP="000A29AD">
      <w:pPr>
        <w:jc w:val="right"/>
        <w:rPr>
          <w:rFonts w:ascii="Times New Roman" w:hAnsi="Times New Roman" w:cs="Times New Roman"/>
          <w:sz w:val="24"/>
          <w:szCs w:val="24"/>
        </w:rPr>
      </w:pPr>
      <w:r>
        <w:rPr>
          <w:rFonts w:ascii="Times New Roman" w:hAnsi="Times New Roman" w:cs="Times New Roman"/>
          <w:sz w:val="24"/>
          <w:szCs w:val="24"/>
        </w:rPr>
        <w:br w:type="page"/>
      </w:r>
      <w:r w:rsidR="000A29AD" w:rsidRPr="006B1669">
        <w:rPr>
          <w:rFonts w:ascii="Times New Roman" w:hAnsi="Times New Roman" w:cs="Times New Roman"/>
          <w:sz w:val="24"/>
          <w:szCs w:val="24"/>
        </w:rPr>
        <w:lastRenderedPageBreak/>
        <w:t>Proposal Date: 29 September 2011</w:t>
      </w:r>
    </w:p>
    <w:p w:rsidR="000A29AD" w:rsidRPr="006B1669" w:rsidRDefault="000A29AD" w:rsidP="000A29AD">
      <w:pPr>
        <w:jc w:val="center"/>
        <w:rPr>
          <w:rFonts w:ascii="Times New Roman" w:hAnsi="Times New Roman" w:cs="Times New Roman"/>
          <w:sz w:val="24"/>
          <w:szCs w:val="24"/>
        </w:rPr>
      </w:pP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Ogden College of Science and Engineering</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Department of Biology</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Proposal to Create a Temporary Course</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(Information Item)</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 xml:space="preserve">Contact Person:  Albert Meier, </w:t>
      </w:r>
      <w:hyperlink r:id="rId13" w:history="1">
        <w:r w:rsidRPr="006B1669">
          <w:rPr>
            <w:rStyle w:val="Hyperlink"/>
            <w:rFonts w:ascii="Times New Roman" w:eastAsiaTheme="majorEastAsia" w:hAnsi="Times New Roman"/>
            <w:sz w:val="24"/>
            <w:szCs w:val="24"/>
          </w:rPr>
          <w:t>albert.meier@wku.edu</w:t>
        </w:r>
      </w:hyperlink>
      <w:r w:rsidRPr="006B1669">
        <w:rPr>
          <w:rFonts w:ascii="Times New Roman" w:hAnsi="Times New Roman" w:cs="Times New Roman"/>
          <w:sz w:val="24"/>
          <w:szCs w:val="24"/>
        </w:rPr>
        <w:t>, 745-3696</w:t>
      </w:r>
    </w:p>
    <w:p w:rsidR="000A29AD" w:rsidRPr="006B1669" w:rsidRDefault="000A29AD" w:rsidP="000A29AD">
      <w:pPr>
        <w:rPr>
          <w:rFonts w:ascii="Times New Roman" w:hAnsi="Times New Roman" w:cs="Times New Roman"/>
          <w:sz w:val="24"/>
          <w:szCs w:val="24"/>
        </w:rPr>
      </w:pPr>
    </w:p>
    <w:p w:rsidR="000A29AD" w:rsidRPr="006B1669" w:rsidRDefault="000A29AD" w:rsidP="000A29AD">
      <w:pPr>
        <w:numPr>
          <w:ilvl w:val="0"/>
          <w:numId w:val="38"/>
        </w:numPr>
        <w:rPr>
          <w:rFonts w:ascii="Times New Roman" w:hAnsi="Times New Roman" w:cs="Times New Roman"/>
          <w:b/>
          <w:sz w:val="24"/>
          <w:szCs w:val="24"/>
        </w:rPr>
      </w:pPr>
      <w:r w:rsidRPr="006B1669">
        <w:rPr>
          <w:rFonts w:ascii="Times New Roman" w:hAnsi="Times New Roman" w:cs="Times New Roman"/>
          <w:b/>
          <w:sz w:val="24"/>
          <w:szCs w:val="24"/>
        </w:rPr>
        <w:t>Identification of proposed course</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Course prefix (subject area) and number: BIOL 345</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Course title: Fire Ecology and Management</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Abbreviated course title: Fire Management</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Credit hours: 1</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Schedule type: A</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Prerequisites: BIOL 120/121 and 122/123 or consent of instructor</w:t>
      </w:r>
    </w:p>
    <w:p w:rsidR="000A29AD" w:rsidRPr="006B1669" w:rsidRDefault="000A29AD" w:rsidP="000A29AD">
      <w:pPr>
        <w:numPr>
          <w:ilvl w:val="1"/>
          <w:numId w:val="2"/>
        </w:numPr>
        <w:rPr>
          <w:rFonts w:ascii="Times New Roman" w:hAnsi="Times New Roman" w:cs="Times New Roman"/>
          <w:sz w:val="24"/>
          <w:szCs w:val="24"/>
        </w:rPr>
      </w:pPr>
      <w:r w:rsidRPr="006B1669">
        <w:rPr>
          <w:rFonts w:ascii="Times New Roman" w:hAnsi="Times New Roman" w:cs="Times New Roman"/>
          <w:sz w:val="24"/>
          <w:szCs w:val="24"/>
        </w:rPr>
        <w:t xml:space="preserve">Course description: </w:t>
      </w:r>
      <w:r w:rsidRPr="006B1669">
        <w:rPr>
          <w:rFonts w:ascii="Times New Roman" w:hAnsi="Times New Roman" w:cs="Times New Roman"/>
          <w:bCs/>
          <w:color w:val="000000"/>
          <w:sz w:val="24"/>
          <w:szCs w:val="24"/>
        </w:rPr>
        <w:t xml:space="preserve">The behavior and management of prescribed fires and </w:t>
      </w:r>
      <w:proofErr w:type="spellStart"/>
      <w:r w:rsidRPr="006B1669">
        <w:rPr>
          <w:rFonts w:ascii="Times New Roman" w:hAnsi="Times New Roman" w:cs="Times New Roman"/>
          <w:bCs/>
          <w:color w:val="000000"/>
          <w:sz w:val="24"/>
          <w:szCs w:val="24"/>
        </w:rPr>
        <w:t>wildland</w:t>
      </w:r>
      <w:proofErr w:type="spellEnd"/>
      <w:r w:rsidRPr="006B1669">
        <w:rPr>
          <w:rFonts w:ascii="Times New Roman" w:hAnsi="Times New Roman" w:cs="Times New Roman"/>
          <w:bCs/>
          <w:color w:val="000000"/>
          <w:sz w:val="24"/>
          <w:szCs w:val="24"/>
        </w:rPr>
        <w:t xml:space="preserve"> fires.</w:t>
      </w:r>
    </w:p>
    <w:p w:rsidR="000A29AD" w:rsidRPr="006B1669" w:rsidRDefault="000A29AD" w:rsidP="000A29AD">
      <w:pPr>
        <w:rPr>
          <w:rFonts w:ascii="Times New Roman" w:hAnsi="Times New Roman" w:cs="Times New Roman"/>
          <w:sz w:val="24"/>
          <w:szCs w:val="24"/>
        </w:rPr>
      </w:pPr>
    </w:p>
    <w:p w:rsidR="000A29AD" w:rsidRPr="006B1669" w:rsidRDefault="000A29AD" w:rsidP="000A29AD">
      <w:pPr>
        <w:numPr>
          <w:ilvl w:val="0"/>
          <w:numId w:val="38"/>
        </w:numPr>
        <w:rPr>
          <w:rFonts w:ascii="Times New Roman" w:hAnsi="Times New Roman" w:cs="Times New Roman"/>
          <w:b/>
          <w:sz w:val="24"/>
          <w:szCs w:val="24"/>
        </w:rPr>
      </w:pPr>
      <w:r w:rsidRPr="006B1669">
        <w:rPr>
          <w:rFonts w:ascii="Times New Roman" w:hAnsi="Times New Roman" w:cs="Times New Roman"/>
          <w:b/>
          <w:sz w:val="24"/>
          <w:szCs w:val="24"/>
        </w:rPr>
        <w:t>Rationale</w:t>
      </w:r>
    </w:p>
    <w:p w:rsidR="000A29AD" w:rsidRPr="006B1669" w:rsidRDefault="000A29AD" w:rsidP="000A29AD">
      <w:pPr>
        <w:numPr>
          <w:ilvl w:val="1"/>
          <w:numId w:val="3"/>
        </w:numPr>
        <w:rPr>
          <w:rFonts w:ascii="Times New Roman" w:hAnsi="Times New Roman" w:cs="Times New Roman"/>
          <w:sz w:val="24"/>
          <w:szCs w:val="24"/>
        </w:rPr>
      </w:pPr>
      <w:r w:rsidRPr="006B1669">
        <w:rPr>
          <w:rFonts w:ascii="Times New Roman" w:hAnsi="Times New Roman" w:cs="Times New Roman"/>
          <w:sz w:val="24"/>
          <w:szCs w:val="24"/>
        </w:rPr>
        <w:t>Reason for offering this course on a temporary basis:</w:t>
      </w:r>
    </w:p>
    <w:p w:rsidR="000A29AD" w:rsidRPr="006B1669" w:rsidRDefault="000A29AD" w:rsidP="000A29AD">
      <w:pPr>
        <w:ind w:left="1440"/>
        <w:rPr>
          <w:rFonts w:ascii="Times New Roman" w:hAnsi="Times New Roman" w:cs="Times New Roman"/>
          <w:sz w:val="24"/>
          <w:szCs w:val="24"/>
        </w:rPr>
      </w:pPr>
      <w:r w:rsidRPr="006B1669">
        <w:rPr>
          <w:rFonts w:ascii="Times New Roman" w:hAnsi="Times New Roman" w:cs="Times New Roman"/>
          <w:sz w:val="24"/>
          <w:szCs w:val="24"/>
        </w:rPr>
        <w:t>The Biology Department has taught this course previously under a BIOL 475 heading, but now wishes to give this class its own identity for the January 2012 term. This course is taught in collaboration with Mammoth Cave National Park and provides valuable job training and opportunities for students.</w:t>
      </w:r>
    </w:p>
    <w:p w:rsidR="000A29AD" w:rsidRPr="006B1669" w:rsidRDefault="000A29AD" w:rsidP="000A29AD">
      <w:pPr>
        <w:numPr>
          <w:ilvl w:val="1"/>
          <w:numId w:val="3"/>
        </w:numPr>
        <w:rPr>
          <w:rFonts w:ascii="Times New Roman" w:hAnsi="Times New Roman" w:cs="Times New Roman"/>
          <w:sz w:val="24"/>
          <w:szCs w:val="24"/>
        </w:rPr>
      </w:pPr>
      <w:r w:rsidRPr="006B1669">
        <w:rPr>
          <w:rFonts w:ascii="Times New Roman" w:hAnsi="Times New Roman" w:cs="Times New Roman"/>
          <w:sz w:val="24"/>
          <w:szCs w:val="24"/>
        </w:rPr>
        <w:t xml:space="preserve">Relationship of the proposed course to courses offered in other academic units: There are no courses offered at WKU that address </w:t>
      </w:r>
      <w:proofErr w:type="spellStart"/>
      <w:r w:rsidRPr="006B1669">
        <w:rPr>
          <w:rFonts w:ascii="Times New Roman" w:hAnsi="Times New Roman" w:cs="Times New Roman"/>
          <w:sz w:val="24"/>
          <w:szCs w:val="24"/>
        </w:rPr>
        <w:t>wildland</w:t>
      </w:r>
      <w:proofErr w:type="spellEnd"/>
      <w:r w:rsidRPr="006B1669">
        <w:rPr>
          <w:rFonts w:ascii="Times New Roman" w:hAnsi="Times New Roman" w:cs="Times New Roman"/>
          <w:sz w:val="24"/>
          <w:szCs w:val="24"/>
        </w:rPr>
        <w:t xml:space="preserve"> fire management.</w:t>
      </w:r>
    </w:p>
    <w:p w:rsidR="000A29AD" w:rsidRPr="006B1669" w:rsidRDefault="000A29AD" w:rsidP="000A29AD">
      <w:pPr>
        <w:ind w:left="1440"/>
        <w:rPr>
          <w:rFonts w:ascii="Times New Roman" w:hAnsi="Times New Roman" w:cs="Times New Roman"/>
          <w:sz w:val="24"/>
          <w:szCs w:val="24"/>
        </w:rPr>
      </w:pPr>
    </w:p>
    <w:p w:rsidR="000A29AD" w:rsidRPr="006B1669" w:rsidRDefault="000A29AD" w:rsidP="000A29AD">
      <w:pPr>
        <w:ind w:left="1440"/>
        <w:rPr>
          <w:rFonts w:ascii="Times New Roman" w:hAnsi="Times New Roman" w:cs="Times New Roman"/>
          <w:sz w:val="24"/>
          <w:szCs w:val="24"/>
        </w:rPr>
      </w:pPr>
    </w:p>
    <w:p w:rsidR="000A29AD" w:rsidRPr="006B1669" w:rsidRDefault="000A29AD" w:rsidP="000A29AD">
      <w:pPr>
        <w:numPr>
          <w:ilvl w:val="0"/>
          <w:numId w:val="38"/>
        </w:numPr>
        <w:rPr>
          <w:rFonts w:ascii="Times New Roman" w:hAnsi="Times New Roman" w:cs="Times New Roman"/>
          <w:b/>
          <w:sz w:val="24"/>
          <w:szCs w:val="24"/>
        </w:rPr>
      </w:pPr>
      <w:r w:rsidRPr="006B1669">
        <w:rPr>
          <w:rFonts w:ascii="Times New Roman" w:hAnsi="Times New Roman" w:cs="Times New Roman"/>
          <w:b/>
          <w:sz w:val="24"/>
          <w:szCs w:val="24"/>
        </w:rPr>
        <w:t>Description of proposed course</w:t>
      </w:r>
    </w:p>
    <w:p w:rsidR="000A29AD" w:rsidRPr="006B1669" w:rsidRDefault="000A29AD" w:rsidP="000A29AD">
      <w:pPr>
        <w:numPr>
          <w:ilvl w:val="1"/>
          <w:numId w:val="38"/>
        </w:numPr>
        <w:rPr>
          <w:rFonts w:ascii="Times New Roman" w:hAnsi="Times New Roman" w:cs="Times New Roman"/>
          <w:sz w:val="24"/>
          <w:szCs w:val="24"/>
        </w:rPr>
      </w:pPr>
      <w:r w:rsidRPr="006B1669">
        <w:rPr>
          <w:rFonts w:ascii="Times New Roman" w:hAnsi="Times New Roman" w:cs="Times New Roman"/>
          <w:sz w:val="24"/>
          <w:szCs w:val="24"/>
        </w:rPr>
        <w:t>Course content outline:</w:t>
      </w:r>
    </w:p>
    <w:p w:rsidR="000A29AD" w:rsidRPr="006B1669" w:rsidRDefault="000A29AD" w:rsidP="000A29AD">
      <w:pPr>
        <w:numPr>
          <w:ilvl w:val="0"/>
          <w:numId w:val="41"/>
        </w:numPr>
        <w:rPr>
          <w:rFonts w:ascii="Times New Roman" w:hAnsi="Times New Roman" w:cs="Times New Roman"/>
          <w:sz w:val="24"/>
          <w:szCs w:val="24"/>
        </w:rPr>
      </w:pPr>
      <w:r w:rsidRPr="006B1669">
        <w:rPr>
          <w:rFonts w:ascii="Times New Roman" w:hAnsi="Times New Roman" w:cs="Times New Roman"/>
          <w:sz w:val="24"/>
          <w:szCs w:val="24"/>
        </w:rPr>
        <w:t>Fire behavior</w:t>
      </w:r>
    </w:p>
    <w:p w:rsidR="000A29AD" w:rsidRPr="006B1669" w:rsidRDefault="000A29AD" w:rsidP="000A29AD">
      <w:pPr>
        <w:numPr>
          <w:ilvl w:val="0"/>
          <w:numId w:val="42"/>
        </w:numPr>
        <w:rPr>
          <w:rFonts w:ascii="Times New Roman" w:hAnsi="Times New Roman" w:cs="Times New Roman"/>
          <w:sz w:val="24"/>
          <w:szCs w:val="24"/>
        </w:rPr>
      </w:pPr>
      <w:r w:rsidRPr="006B1669">
        <w:rPr>
          <w:rFonts w:ascii="Times New Roman" w:hAnsi="Times New Roman" w:cs="Times New Roman"/>
          <w:sz w:val="24"/>
          <w:szCs w:val="24"/>
        </w:rPr>
        <w:t>Fuel characteristics</w:t>
      </w:r>
    </w:p>
    <w:p w:rsidR="000A29AD" w:rsidRPr="006B1669" w:rsidRDefault="000A29AD" w:rsidP="000A29AD">
      <w:pPr>
        <w:numPr>
          <w:ilvl w:val="0"/>
          <w:numId w:val="42"/>
        </w:numPr>
        <w:rPr>
          <w:rFonts w:ascii="Times New Roman" w:hAnsi="Times New Roman" w:cs="Times New Roman"/>
          <w:sz w:val="24"/>
          <w:szCs w:val="24"/>
        </w:rPr>
      </w:pPr>
      <w:r w:rsidRPr="006B1669">
        <w:rPr>
          <w:rFonts w:ascii="Times New Roman" w:hAnsi="Times New Roman" w:cs="Times New Roman"/>
          <w:sz w:val="24"/>
          <w:szCs w:val="24"/>
        </w:rPr>
        <w:t>Weather conditions</w:t>
      </w:r>
    </w:p>
    <w:p w:rsidR="000A29AD" w:rsidRPr="006B1669" w:rsidRDefault="000A29AD" w:rsidP="000A29AD">
      <w:pPr>
        <w:numPr>
          <w:ilvl w:val="0"/>
          <w:numId w:val="42"/>
        </w:numPr>
        <w:rPr>
          <w:rFonts w:ascii="Times New Roman" w:hAnsi="Times New Roman" w:cs="Times New Roman"/>
          <w:sz w:val="24"/>
          <w:szCs w:val="24"/>
        </w:rPr>
      </w:pPr>
      <w:r w:rsidRPr="006B1669">
        <w:rPr>
          <w:rFonts w:ascii="Times New Roman" w:hAnsi="Times New Roman" w:cs="Times New Roman"/>
          <w:sz w:val="24"/>
          <w:szCs w:val="24"/>
        </w:rPr>
        <w:t>Topographical characteristics</w:t>
      </w:r>
    </w:p>
    <w:p w:rsidR="000A29AD" w:rsidRPr="006B1669" w:rsidRDefault="000A29AD" w:rsidP="000A29AD">
      <w:pPr>
        <w:numPr>
          <w:ilvl w:val="0"/>
          <w:numId w:val="42"/>
        </w:numPr>
        <w:rPr>
          <w:rFonts w:ascii="Times New Roman" w:hAnsi="Times New Roman" w:cs="Times New Roman"/>
          <w:sz w:val="24"/>
          <w:szCs w:val="24"/>
        </w:rPr>
      </w:pPr>
      <w:r w:rsidRPr="006B1669">
        <w:rPr>
          <w:rFonts w:ascii="Times New Roman" w:hAnsi="Times New Roman" w:cs="Times New Roman"/>
          <w:sz w:val="24"/>
          <w:szCs w:val="24"/>
        </w:rPr>
        <w:t>Fire burn patterns</w:t>
      </w:r>
    </w:p>
    <w:p w:rsidR="000A29AD" w:rsidRPr="006B1669" w:rsidRDefault="000A29AD" w:rsidP="000A29AD">
      <w:pPr>
        <w:ind w:left="720" w:firstLine="720"/>
        <w:rPr>
          <w:rFonts w:ascii="Times New Roman" w:hAnsi="Times New Roman" w:cs="Times New Roman"/>
          <w:sz w:val="24"/>
          <w:szCs w:val="24"/>
        </w:rPr>
      </w:pPr>
    </w:p>
    <w:p w:rsidR="000A29AD" w:rsidRPr="006B1669" w:rsidRDefault="000A29AD" w:rsidP="000A29AD">
      <w:pPr>
        <w:numPr>
          <w:ilvl w:val="0"/>
          <w:numId w:val="41"/>
        </w:numPr>
        <w:rPr>
          <w:rFonts w:ascii="Times New Roman" w:hAnsi="Times New Roman" w:cs="Times New Roman"/>
          <w:sz w:val="24"/>
          <w:szCs w:val="24"/>
        </w:rPr>
      </w:pPr>
      <w:r w:rsidRPr="006B1669">
        <w:rPr>
          <w:rFonts w:ascii="Times New Roman" w:hAnsi="Times New Roman" w:cs="Times New Roman"/>
          <w:sz w:val="24"/>
          <w:szCs w:val="24"/>
        </w:rPr>
        <w:t>Fire ecology</w:t>
      </w:r>
    </w:p>
    <w:p w:rsidR="000A29AD" w:rsidRPr="006B1669" w:rsidRDefault="000A29AD" w:rsidP="000A29AD">
      <w:pPr>
        <w:ind w:left="1800"/>
        <w:rPr>
          <w:rFonts w:ascii="Times New Roman" w:hAnsi="Times New Roman" w:cs="Times New Roman"/>
          <w:sz w:val="24"/>
          <w:szCs w:val="24"/>
        </w:rPr>
      </w:pPr>
    </w:p>
    <w:p w:rsidR="000A29AD" w:rsidRPr="006B1669" w:rsidRDefault="000A29AD" w:rsidP="000A29AD">
      <w:pPr>
        <w:numPr>
          <w:ilvl w:val="0"/>
          <w:numId w:val="41"/>
        </w:numPr>
        <w:rPr>
          <w:rFonts w:ascii="Times New Roman" w:hAnsi="Times New Roman" w:cs="Times New Roman"/>
          <w:sz w:val="24"/>
          <w:szCs w:val="24"/>
        </w:rPr>
      </w:pPr>
      <w:r w:rsidRPr="006B1669">
        <w:rPr>
          <w:rFonts w:ascii="Times New Roman" w:hAnsi="Times New Roman" w:cs="Times New Roman"/>
          <w:sz w:val="24"/>
          <w:szCs w:val="24"/>
        </w:rPr>
        <w:t>Firefighter training</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Preparedness</w:t>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Resource types</w:t>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Risk management</w:t>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Tools</w:t>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Suppression</w:t>
      </w:r>
    </w:p>
    <w:p w:rsidR="000A29AD" w:rsidRPr="006B1669" w:rsidRDefault="000A29AD" w:rsidP="000A29AD">
      <w:pPr>
        <w:numPr>
          <w:ilvl w:val="0"/>
          <w:numId w:val="39"/>
        </w:numPr>
        <w:rPr>
          <w:rFonts w:ascii="Times New Roman" w:hAnsi="Times New Roman" w:cs="Times New Roman"/>
          <w:sz w:val="24"/>
          <w:szCs w:val="24"/>
        </w:rPr>
      </w:pPr>
      <w:r w:rsidRPr="006B1669">
        <w:rPr>
          <w:rFonts w:ascii="Times New Roman" w:hAnsi="Times New Roman" w:cs="Times New Roman"/>
          <w:sz w:val="24"/>
          <w:szCs w:val="24"/>
        </w:rPr>
        <w:t>Investigation</w:t>
      </w:r>
    </w:p>
    <w:p w:rsidR="000A29AD" w:rsidRPr="006B1669" w:rsidRDefault="000A29AD" w:rsidP="000A29AD">
      <w:pPr>
        <w:ind w:left="2160"/>
        <w:rPr>
          <w:rFonts w:ascii="Times New Roman" w:hAnsi="Times New Roman" w:cs="Times New Roman"/>
          <w:sz w:val="24"/>
          <w:szCs w:val="24"/>
        </w:rPr>
      </w:pPr>
    </w:p>
    <w:p w:rsidR="000A29AD" w:rsidRPr="006B1669" w:rsidRDefault="000A29AD" w:rsidP="000A29AD">
      <w:pPr>
        <w:rPr>
          <w:rFonts w:ascii="Times New Roman" w:hAnsi="Times New Roman" w:cs="Times New Roman"/>
          <w:sz w:val="24"/>
          <w:szCs w:val="24"/>
        </w:rPr>
      </w:pPr>
    </w:p>
    <w:p w:rsidR="000A29AD" w:rsidRPr="006B1669" w:rsidRDefault="000A29AD" w:rsidP="000A29AD">
      <w:pPr>
        <w:rPr>
          <w:rFonts w:ascii="Times New Roman" w:hAnsi="Times New Roman" w:cs="Times New Roman"/>
          <w:sz w:val="24"/>
          <w:szCs w:val="24"/>
        </w:rPr>
      </w:pPr>
    </w:p>
    <w:p w:rsidR="000A29AD" w:rsidRPr="006B1669" w:rsidRDefault="000A29AD" w:rsidP="000A29AD">
      <w:pPr>
        <w:numPr>
          <w:ilvl w:val="1"/>
          <w:numId w:val="38"/>
        </w:numPr>
        <w:rPr>
          <w:rFonts w:ascii="Times New Roman" w:hAnsi="Times New Roman" w:cs="Times New Roman"/>
          <w:sz w:val="24"/>
          <w:szCs w:val="24"/>
        </w:rPr>
      </w:pPr>
      <w:r w:rsidRPr="006B1669">
        <w:rPr>
          <w:rFonts w:ascii="Times New Roman" w:hAnsi="Times New Roman" w:cs="Times New Roman"/>
          <w:sz w:val="24"/>
          <w:szCs w:val="24"/>
        </w:rPr>
        <w:t>Tentative text(s):</w:t>
      </w:r>
    </w:p>
    <w:p w:rsidR="000A29AD" w:rsidRPr="006B1669" w:rsidRDefault="000A29AD" w:rsidP="000A29AD">
      <w:pPr>
        <w:numPr>
          <w:ilvl w:val="0"/>
          <w:numId w:val="40"/>
        </w:numPr>
        <w:rPr>
          <w:rFonts w:ascii="Times New Roman" w:hAnsi="Times New Roman" w:cs="Times New Roman"/>
          <w:sz w:val="24"/>
          <w:szCs w:val="24"/>
        </w:rPr>
      </w:pPr>
      <w:r w:rsidRPr="006B1669">
        <w:rPr>
          <w:rFonts w:ascii="Times New Roman" w:hAnsi="Times New Roman" w:cs="Times New Roman"/>
          <w:sz w:val="24"/>
          <w:szCs w:val="24"/>
          <w:u w:val="single"/>
        </w:rPr>
        <w:t xml:space="preserve">Common Denominators of Fire behavior on Tragedy and Near-miss </w:t>
      </w:r>
      <w:proofErr w:type="spellStart"/>
      <w:r w:rsidRPr="006B1669">
        <w:rPr>
          <w:rFonts w:ascii="Times New Roman" w:hAnsi="Times New Roman" w:cs="Times New Roman"/>
          <w:sz w:val="24"/>
          <w:szCs w:val="24"/>
          <w:u w:val="single"/>
        </w:rPr>
        <w:t>Wildland</w:t>
      </w:r>
      <w:proofErr w:type="spellEnd"/>
      <w:r w:rsidRPr="006B1669">
        <w:rPr>
          <w:rFonts w:ascii="Times New Roman" w:hAnsi="Times New Roman" w:cs="Times New Roman"/>
          <w:sz w:val="24"/>
          <w:szCs w:val="24"/>
          <w:u w:val="single"/>
        </w:rPr>
        <w:t xml:space="preserve"> Fires</w:t>
      </w:r>
      <w:r w:rsidRPr="006B1669">
        <w:rPr>
          <w:rFonts w:ascii="Times New Roman" w:hAnsi="Times New Roman" w:cs="Times New Roman"/>
          <w:sz w:val="24"/>
          <w:szCs w:val="24"/>
        </w:rPr>
        <w:t>. 1996. National Wildfire Coordinating Group. PMS 407, NFES 2225. Boise, ID.</w:t>
      </w:r>
    </w:p>
    <w:p w:rsidR="000A29AD" w:rsidRPr="006B1669" w:rsidRDefault="000A29AD" w:rsidP="000A29AD">
      <w:pPr>
        <w:numPr>
          <w:ilvl w:val="0"/>
          <w:numId w:val="40"/>
        </w:numPr>
        <w:rPr>
          <w:rFonts w:ascii="Times New Roman" w:hAnsi="Times New Roman" w:cs="Times New Roman"/>
          <w:sz w:val="24"/>
          <w:szCs w:val="24"/>
        </w:rPr>
      </w:pPr>
      <w:r w:rsidRPr="006B1669">
        <w:rPr>
          <w:rFonts w:ascii="Times New Roman" w:hAnsi="Times New Roman" w:cs="Times New Roman"/>
          <w:sz w:val="24"/>
          <w:szCs w:val="24"/>
          <w:u w:val="single"/>
        </w:rPr>
        <w:t>Firefighter Training S-130, Student Workbook</w:t>
      </w:r>
      <w:r w:rsidRPr="006B1669">
        <w:rPr>
          <w:rFonts w:ascii="Times New Roman" w:hAnsi="Times New Roman" w:cs="Times New Roman"/>
          <w:sz w:val="24"/>
          <w:szCs w:val="24"/>
        </w:rPr>
        <w:t>. 2003. National Wildfire Coordinating Group. NFES 2730. Boise, ID.</w:t>
      </w:r>
    </w:p>
    <w:p w:rsidR="000A29AD" w:rsidRPr="006B1669" w:rsidRDefault="000A29AD" w:rsidP="000A29AD">
      <w:pPr>
        <w:numPr>
          <w:ilvl w:val="0"/>
          <w:numId w:val="40"/>
        </w:numPr>
        <w:rPr>
          <w:rFonts w:ascii="Times New Roman" w:hAnsi="Times New Roman" w:cs="Times New Roman"/>
          <w:sz w:val="24"/>
          <w:szCs w:val="24"/>
        </w:rPr>
      </w:pPr>
      <w:proofErr w:type="spellStart"/>
      <w:r w:rsidRPr="006B1669">
        <w:rPr>
          <w:rFonts w:ascii="Times New Roman" w:hAnsi="Times New Roman" w:cs="Times New Roman"/>
          <w:sz w:val="24"/>
          <w:szCs w:val="24"/>
          <w:u w:val="single"/>
        </w:rPr>
        <w:t>Fireline</w:t>
      </w:r>
      <w:proofErr w:type="spellEnd"/>
      <w:r w:rsidRPr="006B1669">
        <w:rPr>
          <w:rFonts w:ascii="Times New Roman" w:hAnsi="Times New Roman" w:cs="Times New Roman"/>
          <w:sz w:val="24"/>
          <w:szCs w:val="24"/>
          <w:u w:val="single"/>
        </w:rPr>
        <w:t xml:space="preserve"> Handbook.</w:t>
      </w:r>
      <w:r w:rsidRPr="006B1669">
        <w:rPr>
          <w:rFonts w:ascii="Times New Roman" w:hAnsi="Times New Roman" w:cs="Times New Roman"/>
          <w:sz w:val="24"/>
          <w:szCs w:val="24"/>
        </w:rPr>
        <w:t xml:space="preserve"> 2004. National Wildfire Coordinating Group. NWCG Handbook 3, PMS 410-1, NFES 0065. Boise, ID.</w:t>
      </w:r>
    </w:p>
    <w:p w:rsidR="000A29AD" w:rsidRPr="006B1669" w:rsidRDefault="000A29AD" w:rsidP="000A29AD">
      <w:pPr>
        <w:ind w:left="1440"/>
        <w:rPr>
          <w:rFonts w:ascii="Times New Roman" w:hAnsi="Times New Roman" w:cs="Times New Roman"/>
          <w:color w:val="00B050"/>
          <w:sz w:val="24"/>
          <w:szCs w:val="24"/>
        </w:rPr>
      </w:pPr>
    </w:p>
    <w:p w:rsidR="000A29AD" w:rsidRPr="006B1669" w:rsidRDefault="000A29AD" w:rsidP="000A29AD">
      <w:pPr>
        <w:numPr>
          <w:ilvl w:val="0"/>
          <w:numId w:val="38"/>
        </w:numPr>
        <w:rPr>
          <w:rFonts w:ascii="Times New Roman" w:hAnsi="Times New Roman" w:cs="Times New Roman"/>
          <w:b/>
          <w:sz w:val="24"/>
          <w:szCs w:val="24"/>
        </w:rPr>
      </w:pPr>
      <w:r w:rsidRPr="006B1669">
        <w:rPr>
          <w:rFonts w:ascii="Times New Roman" w:hAnsi="Times New Roman" w:cs="Times New Roman"/>
          <w:b/>
          <w:sz w:val="24"/>
          <w:szCs w:val="24"/>
        </w:rPr>
        <w:t xml:space="preserve">Term of Implementation: </w:t>
      </w:r>
      <w:r w:rsidRPr="006B1669">
        <w:rPr>
          <w:rFonts w:ascii="Times New Roman" w:hAnsi="Times New Roman" w:cs="Times New Roman"/>
          <w:sz w:val="24"/>
          <w:szCs w:val="24"/>
        </w:rPr>
        <w:t>January 2012</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numPr>
          <w:ilvl w:val="0"/>
          <w:numId w:val="38"/>
        </w:numPr>
        <w:rPr>
          <w:rFonts w:ascii="Times New Roman" w:hAnsi="Times New Roman" w:cs="Times New Roman"/>
          <w:b/>
          <w:sz w:val="24"/>
          <w:szCs w:val="24"/>
        </w:rPr>
      </w:pPr>
      <w:r w:rsidRPr="006B1669">
        <w:rPr>
          <w:rFonts w:ascii="Times New Roman" w:hAnsi="Times New Roman" w:cs="Times New Roman"/>
          <w:b/>
          <w:sz w:val="24"/>
          <w:szCs w:val="24"/>
        </w:rPr>
        <w:t>Dates of review/approvals:</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ab/>
        <w:t>Biology</w:t>
      </w:r>
      <w:r w:rsidRPr="006B1669">
        <w:rPr>
          <w:rFonts w:ascii="Times New Roman" w:hAnsi="Times New Roman" w:cs="Times New Roman"/>
          <w:b/>
          <w:sz w:val="24"/>
          <w:szCs w:val="24"/>
        </w:rPr>
        <w:t xml:space="preserve"> </w:t>
      </w:r>
      <w:r w:rsidRPr="006B1669">
        <w:rPr>
          <w:rFonts w:ascii="Times New Roman" w:hAnsi="Times New Roman" w:cs="Times New Roman"/>
          <w:sz w:val="24"/>
          <w:szCs w:val="24"/>
        </w:rPr>
        <w:t>Department Head:</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29 September 2011</w:t>
      </w:r>
    </w:p>
    <w:p w:rsidR="000A29AD" w:rsidRPr="006B1669" w:rsidRDefault="000A29AD" w:rsidP="000A29AD">
      <w:pPr>
        <w:rPr>
          <w:rFonts w:ascii="Times New Roman" w:hAnsi="Times New Roman" w:cs="Times New Roman"/>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ab/>
        <w:t>Ogden College Dean:</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October 4, 2011</w:t>
      </w:r>
    </w:p>
    <w:p w:rsidR="000A29AD" w:rsidRPr="006B1669" w:rsidRDefault="000A29AD" w:rsidP="000A29AD">
      <w:pPr>
        <w:rPr>
          <w:rFonts w:ascii="Times New Roman" w:hAnsi="Times New Roman" w:cs="Times New Roman"/>
          <w:sz w:val="24"/>
          <w:szCs w:val="24"/>
        </w:rPr>
      </w:pPr>
    </w:p>
    <w:p w:rsidR="000A29AD" w:rsidRPr="006B1669" w:rsidRDefault="000A29AD" w:rsidP="000A29AD">
      <w:pPr>
        <w:ind w:left="720"/>
        <w:rPr>
          <w:rFonts w:ascii="Times New Roman" w:hAnsi="Times New Roman" w:cs="Times New Roman"/>
          <w:sz w:val="24"/>
          <w:szCs w:val="24"/>
        </w:rPr>
      </w:pPr>
      <w:r w:rsidRPr="006B1669">
        <w:rPr>
          <w:rFonts w:ascii="Times New Roman" w:hAnsi="Times New Roman" w:cs="Times New Roman"/>
          <w:sz w:val="24"/>
          <w:szCs w:val="24"/>
        </w:rPr>
        <w:t>Provost:</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b/>
          <w:sz w:val="24"/>
          <w:szCs w:val="24"/>
        </w:rPr>
        <w:t>Attachment: Course Inventory Form</w:t>
      </w:r>
    </w:p>
    <w:p w:rsidR="000A29AD" w:rsidRPr="006B1669" w:rsidRDefault="000A29AD">
      <w:pPr>
        <w:rPr>
          <w:rFonts w:ascii="Times New Roman" w:hAnsi="Times New Roman" w:cs="Times New Roman"/>
          <w:b/>
          <w:sz w:val="24"/>
          <w:szCs w:val="24"/>
          <w:u w:val="single"/>
        </w:rPr>
      </w:pPr>
      <w:r w:rsidRPr="006B1669">
        <w:rPr>
          <w:rFonts w:ascii="Times New Roman" w:hAnsi="Times New Roman" w:cs="Times New Roman"/>
          <w:b/>
          <w:sz w:val="24"/>
          <w:szCs w:val="24"/>
          <w:u w:val="single"/>
        </w:rPr>
        <w:br w:type="page"/>
      </w:r>
    </w:p>
    <w:p w:rsidR="000A29AD" w:rsidRPr="006B1669" w:rsidRDefault="000A29AD" w:rsidP="000A29AD">
      <w:pPr>
        <w:jc w:val="right"/>
        <w:rPr>
          <w:rFonts w:ascii="Times New Roman" w:hAnsi="Times New Roman" w:cs="Times New Roman"/>
          <w:sz w:val="24"/>
          <w:szCs w:val="24"/>
        </w:rPr>
      </w:pPr>
      <w:r w:rsidRPr="006B1669">
        <w:rPr>
          <w:rFonts w:ascii="Times New Roman" w:hAnsi="Times New Roman" w:cs="Times New Roman"/>
          <w:sz w:val="24"/>
          <w:szCs w:val="24"/>
        </w:rPr>
        <w:lastRenderedPageBreak/>
        <w:t>Proposal Date: 22 August 2011</w:t>
      </w:r>
    </w:p>
    <w:p w:rsidR="000A29AD" w:rsidRPr="006B1669" w:rsidRDefault="000A29AD" w:rsidP="000A29AD">
      <w:pPr>
        <w:jc w:val="center"/>
        <w:rPr>
          <w:rFonts w:ascii="Times New Roman" w:hAnsi="Times New Roman" w:cs="Times New Roman"/>
          <w:sz w:val="24"/>
          <w:szCs w:val="24"/>
        </w:rPr>
      </w:pP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Ogden College of Science and Engineering</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Department of Biology</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Proposal to Create a Temporary Course</w:t>
      </w:r>
    </w:p>
    <w:p w:rsidR="000A29AD" w:rsidRPr="006B1669" w:rsidRDefault="000A29AD" w:rsidP="000A29AD">
      <w:pPr>
        <w:jc w:val="center"/>
        <w:rPr>
          <w:rFonts w:ascii="Times New Roman" w:hAnsi="Times New Roman" w:cs="Times New Roman"/>
          <w:b/>
          <w:sz w:val="24"/>
          <w:szCs w:val="24"/>
        </w:rPr>
      </w:pPr>
      <w:r w:rsidRPr="006B1669">
        <w:rPr>
          <w:rFonts w:ascii="Times New Roman" w:hAnsi="Times New Roman" w:cs="Times New Roman"/>
          <w:b/>
          <w:sz w:val="24"/>
          <w:szCs w:val="24"/>
        </w:rPr>
        <w:t>(Information Item)</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 xml:space="preserve">Contact Person:  Jarrett Johnson, </w:t>
      </w:r>
      <w:hyperlink r:id="rId14" w:history="1">
        <w:r w:rsidRPr="006B1669">
          <w:rPr>
            <w:rStyle w:val="Hyperlink"/>
            <w:rFonts w:ascii="Times New Roman" w:eastAsiaTheme="majorEastAsia" w:hAnsi="Times New Roman"/>
            <w:sz w:val="24"/>
            <w:szCs w:val="24"/>
          </w:rPr>
          <w:t>jarrett.johnson@wku.edu</w:t>
        </w:r>
      </w:hyperlink>
      <w:r w:rsidRPr="006B1669">
        <w:rPr>
          <w:rFonts w:ascii="Times New Roman" w:hAnsi="Times New Roman" w:cs="Times New Roman"/>
          <w:sz w:val="24"/>
          <w:szCs w:val="24"/>
        </w:rPr>
        <w:t>, 745-6032</w:t>
      </w:r>
    </w:p>
    <w:p w:rsidR="000A29AD" w:rsidRPr="006B1669" w:rsidRDefault="000A29AD" w:rsidP="000A29AD">
      <w:pPr>
        <w:rPr>
          <w:rFonts w:ascii="Times New Roman" w:hAnsi="Times New Roman" w:cs="Times New Roman"/>
          <w:sz w:val="24"/>
          <w:szCs w:val="24"/>
        </w:rPr>
      </w:pPr>
    </w:p>
    <w:p w:rsidR="000A29AD"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1.    </w:t>
      </w:r>
      <w:r w:rsidR="000A29AD" w:rsidRPr="006B1669">
        <w:rPr>
          <w:rFonts w:ascii="Times New Roman" w:hAnsi="Times New Roman" w:cs="Times New Roman"/>
          <w:b/>
          <w:sz w:val="24"/>
          <w:szCs w:val="24"/>
        </w:rPr>
        <w:t>Identification of proposed course</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Course prefix (subject area) and number: BIOL 457</w:t>
      </w:r>
      <w:r w:rsidRPr="006B1669">
        <w:rPr>
          <w:rFonts w:ascii="Times New Roman" w:hAnsi="Times New Roman" w:cs="Times New Roman"/>
          <w:sz w:val="24"/>
          <w:szCs w:val="24"/>
        </w:rPr>
        <w:tab/>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Course title: Herpetology</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Abbreviated course title: Herpetology</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Credit hours: 4</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Schedule type: C</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Prerequisites: BIOL 224/225 with a grade of “C” (or higher) or consent of instructor</w:t>
      </w:r>
    </w:p>
    <w:p w:rsidR="000A29AD" w:rsidRPr="006B1669" w:rsidRDefault="000A29AD" w:rsidP="006B1669">
      <w:pPr>
        <w:numPr>
          <w:ilvl w:val="1"/>
          <w:numId w:val="46"/>
        </w:numPr>
        <w:rPr>
          <w:rFonts w:ascii="Times New Roman" w:hAnsi="Times New Roman" w:cs="Times New Roman"/>
          <w:sz w:val="24"/>
          <w:szCs w:val="24"/>
        </w:rPr>
      </w:pPr>
      <w:r w:rsidRPr="006B1669">
        <w:rPr>
          <w:rFonts w:ascii="Times New Roman" w:hAnsi="Times New Roman" w:cs="Times New Roman"/>
          <w:sz w:val="24"/>
          <w:szCs w:val="24"/>
        </w:rPr>
        <w:t xml:space="preserve">Course description: </w:t>
      </w:r>
      <w:r w:rsidRPr="006B1669">
        <w:rPr>
          <w:rFonts w:ascii="Times New Roman" w:hAnsi="Times New Roman" w:cs="Times New Roman"/>
          <w:bCs/>
          <w:color w:val="000000"/>
          <w:sz w:val="24"/>
          <w:szCs w:val="24"/>
        </w:rPr>
        <w:t>The diversity, biology, and conservation of reptiles and amphibians</w:t>
      </w:r>
      <w:r w:rsidRPr="006B1669">
        <w:rPr>
          <w:rFonts w:ascii="Times New Roman" w:hAnsi="Times New Roman" w:cs="Times New Roman"/>
          <w:sz w:val="24"/>
          <w:szCs w:val="24"/>
        </w:rPr>
        <w:t>.</w:t>
      </w:r>
    </w:p>
    <w:p w:rsidR="000A29AD" w:rsidRPr="006B1669" w:rsidRDefault="000A29AD" w:rsidP="000A29AD">
      <w:pPr>
        <w:rPr>
          <w:rFonts w:ascii="Times New Roman" w:hAnsi="Times New Roman" w:cs="Times New Roman"/>
          <w:sz w:val="24"/>
          <w:szCs w:val="24"/>
        </w:rPr>
      </w:pPr>
    </w:p>
    <w:p w:rsidR="000A29AD"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2.    </w:t>
      </w:r>
      <w:r w:rsidR="000A29AD" w:rsidRPr="006B1669">
        <w:rPr>
          <w:rFonts w:ascii="Times New Roman" w:hAnsi="Times New Roman" w:cs="Times New Roman"/>
          <w:b/>
          <w:sz w:val="24"/>
          <w:szCs w:val="24"/>
        </w:rPr>
        <w:t>Rationale</w:t>
      </w:r>
    </w:p>
    <w:p w:rsidR="000A29AD" w:rsidRPr="006B1669" w:rsidRDefault="000A29AD" w:rsidP="006B1669">
      <w:pPr>
        <w:numPr>
          <w:ilvl w:val="1"/>
          <w:numId w:val="47"/>
        </w:numPr>
        <w:rPr>
          <w:rFonts w:ascii="Times New Roman" w:hAnsi="Times New Roman" w:cs="Times New Roman"/>
          <w:sz w:val="24"/>
          <w:szCs w:val="24"/>
        </w:rPr>
      </w:pPr>
      <w:r w:rsidRPr="006B1669">
        <w:rPr>
          <w:rFonts w:ascii="Times New Roman" w:hAnsi="Times New Roman" w:cs="Times New Roman"/>
          <w:sz w:val="24"/>
          <w:szCs w:val="24"/>
        </w:rPr>
        <w:t>Reason for offering this course on a temporary basis:</w:t>
      </w:r>
    </w:p>
    <w:p w:rsidR="000A29AD" w:rsidRPr="006B1669" w:rsidRDefault="000A29AD" w:rsidP="000A29AD">
      <w:pPr>
        <w:ind w:left="1440"/>
        <w:rPr>
          <w:rFonts w:ascii="Times New Roman" w:hAnsi="Times New Roman" w:cs="Times New Roman"/>
          <w:sz w:val="24"/>
          <w:szCs w:val="24"/>
        </w:rPr>
      </w:pPr>
      <w:r w:rsidRPr="006B1669">
        <w:rPr>
          <w:rFonts w:ascii="Times New Roman" w:hAnsi="Times New Roman" w:cs="Times New Roman"/>
          <w:sz w:val="24"/>
          <w:szCs w:val="24"/>
        </w:rPr>
        <w:t xml:space="preserve">A course in herpetology was taught in the WKU Biology Department during the 1970s, and a new faculty member with expertise in the field is anxious to offer such a course during the </w:t>
      </w:r>
      <w:proofErr w:type="gramStart"/>
      <w:r w:rsidRPr="006B1669">
        <w:rPr>
          <w:rFonts w:ascii="Times New Roman" w:hAnsi="Times New Roman" w:cs="Times New Roman"/>
          <w:sz w:val="24"/>
          <w:szCs w:val="24"/>
        </w:rPr>
        <w:t>Spring</w:t>
      </w:r>
      <w:proofErr w:type="gramEnd"/>
      <w:r w:rsidRPr="006B1669">
        <w:rPr>
          <w:rFonts w:ascii="Times New Roman" w:hAnsi="Times New Roman" w:cs="Times New Roman"/>
          <w:sz w:val="24"/>
          <w:szCs w:val="24"/>
        </w:rPr>
        <w:t xml:space="preserve"> 2012 semester.  To accommodate registration, there is insufficient time to complete the new course approval process.  Hence, the department seeks one-time approval for the temporary course. This course is intended to be later developed as a new, regular offering.</w:t>
      </w:r>
    </w:p>
    <w:p w:rsidR="000A29AD" w:rsidRPr="006B1669" w:rsidRDefault="000A29AD" w:rsidP="000A29AD">
      <w:pPr>
        <w:ind w:left="1440"/>
        <w:rPr>
          <w:rFonts w:ascii="Times New Roman" w:hAnsi="Times New Roman" w:cs="Times New Roman"/>
          <w:sz w:val="24"/>
          <w:szCs w:val="24"/>
        </w:rPr>
      </w:pPr>
    </w:p>
    <w:p w:rsidR="000A29AD" w:rsidRPr="006B1669" w:rsidRDefault="000A29AD" w:rsidP="006B1669">
      <w:pPr>
        <w:numPr>
          <w:ilvl w:val="1"/>
          <w:numId w:val="47"/>
        </w:numPr>
        <w:rPr>
          <w:rFonts w:ascii="Times New Roman" w:hAnsi="Times New Roman" w:cs="Times New Roman"/>
          <w:sz w:val="24"/>
          <w:szCs w:val="24"/>
        </w:rPr>
      </w:pPr>
      <w:r w:rsidRPr="006B1669">
        <w:rPr>
          <w:rFonts w:ascii="Times New Roman" w:hAnsi="Times New Roman" w:cs="Times New Roman"/>
          <w:sz w:val="24"/>
          <w:szCs w:val="24"/>
        </w:rPr>
        <w:t xml:space="preserve">Relationship of the proposed course to courses offered in other academic units: GEOL 405 (Paleontology) provides a comprehensive overview of the nature of the fossil record with particular emphasis on invertebrates. The proposed course begins with an overview of the evolution of vertebrates (fish, amphibians, mammals, reptiles, and birds) but focus mainly on the </w:t>
      </w:r>
      <w:r w:rsidRPr="006B1669">
        <w:rPr>
          <w:rFonts w:ascii="Times New Roman" w:hAnsi="Times New Roman" w:cs="Times New Roman"/>
          <w:bCs/>
          <w:color w:val="000000"/>
          <w:sz w:val="24"/>
          <w:szCs w:val="24"/>
        </w:rPr>
        <w:t>diversity, biology, and conservation of reptiles and amphibians</w:t>
      </w:r>
    </w:p>
    <w:p w:rsidR="000A29AD" w:rsidRPr="006B1669" w:rsidRDefault="000A29AD" w:rsidP="000A29AD">
      <w:pPr>
        <w:ind w:left="1440"/>
        <w:rPr>
          <w:rFonts w:ascii="Times New Roman" w:hAnsi="Times New Roman" w:cs="Times New Roman"/>
          <w:sz w:val="24"/>
          <w:szCs w:val="24"/>
        </w:rPr>
      </w:pPr>
    </w:p>
    <w:p w:rsidR="000A29AD"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3.     </w:t>
      </w:r>
      <w:r w:rsidR="000A29AD" w:rsidRPr="006B1669">
        <w:rPr>
          <w:rFonts w:ascii="Times New Roman" w:hAnsi="Times New Roman" w:cs="Times New Roman"/>
          <w:b/>
          <w:sz w:val="24"/>
          <w:szCs w:val="24"/>
        </w:rPr>
        <w:t>Description of proposed course</w:t>
      </w:r>
    </w:p>
    <w:p w:rsidR="000A29AD" w:rsidRPr="006B1669" w:rsidRDefault="006B1669" w:rsidP="006B1669">
      <w:pPr>
        <w:ind w:left="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0A29AD" w:rsidRPr="006B1669">
        <w:rPr>
          <w:rFonts w:ascii="Times New Roman" w:hAnsi="Times New Roman" w:cs="Times New Roman"/>
          <w:sz w:val="24"/>
          <w:szCs w:val="24"/>
        </w:rPr>
        <w:t>Course content outline:</w:t>
      </w:r>
    </w:p>
    <w:p w:rsidR="000A29AD" w:rsidRPr="006B1669" w:rsidRDefault="000A29AD" w:rsidP="000A29AD">
      <w:pPr>
        <w:ind w:left="1440"/>
        <w:rPr>
          <w:rFonts w:ascii="Times New Roman" w:hAnsi="Times New Roman" w:cs="Times New Roman"/>
          <w:sz w:val="24"/>
          <w:szCs w:val="24"/>
        </w:rPr>
      </w:pPr>
      <w:r w:rsidRPr="006B1669">
        <w:rPr>
          <w:rFonts w:ascii="Times New Roman" w:hAnsi="Times New Roman" w:cs="Times New Roman"/>
          <w:sz w:val="24"/>
          <w:szCs w:val="24"/>
          <w:u w:val="single"/>
        </w:rPr>
        <w:t>Lecture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Introduction to herpetology</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 xml:space="preserve">Concepts in </w:t>
      </w:r>
      <w:proofErr w:type="spellStart"/>
      <w:r w:rsidRPr="006B1669">
        <w:rPr>
          <w:rFonts w:ascii="Times New Roman" w:hAnsi="Times New Roman" w:cs="Times New Roman"/>
          <w:sz w:val="24"/>
          <w:szCs w:val="24"/>
        </w:rPr>
        <w:t>systematics</w:t>
      </w:r>
      <w:proofErr w:type="spellEnd"/>
      <w:r w:rsidRPr="006B1669">
        <w:rPr>
          <w:rFonts w:ascii="Times New Roman" w:hAnsi="Times New Roman" w:cs="Times New Roman"/>
          <w:sz w:val="24"/>
          <w:szCs w:val="24"/>
        </w:rPr>
        <w:t xml:space="preserve"> and evolution of </w:t>
      </w:r>
      <w:proofErr w:type="spellStart"/>
      <w:r w:rsidRPr="006B1669">
        <w:rPr>
          <w:rFonts w:ascii="Times New Roman" w:hAnsi="Times New Roman" w:cs="Times New Roman"/>
          <w:sz w:val="24"/>
          <w:szCs w:val="24"/>
        </w:rPr>
        <w:t>Tetrapoda</w:t>
      </w:r>
      <w:proofErr w:type="spellEnd"/>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Evolution of Amniotes and major features of living amphibians</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Amphibian diversity</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Major features of living reptiles and reptile diversity</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Problems in phylogeny</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Life histories</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Reproduction and mating systems</w:t>
      </w:r>
    </w:p>
    <w:p w:rsidR="000A29AD" w:rsidRPr="006B1669" w:rsidRDefault="000A29AD" w:rsidP="000A29AD">
      <w:pPr>
        <w:numPr>
          <w:ilvl w:val="0"/>
          <w:numId w:val="39"/>
        </w:numPr>
        <w:ind w:left="1800"/>
        <w:rPr>
          <w:rFonts w:ascii="Times New Roman" w:hAnsi="Times New Roman" w:cs="Times New Roman"/>
          <w:sz w:val="24"/>
          <w:szCs w:val="24"/>
        </w:rPr>
      </w:pPr>
      <w:proofErr w:type="spellStart"/>
      <w:r w:rsidRPr="006B1669">
        <w:rPr>
          <w:rFonts w:ascii="Times New Roman" w:hAnsi="Times New Roman" w:cs="Times New Roman"/>
          <w:sz w:val="24"/>
          <w:szCs w:val="24"/>
        </w:rPr>
        <w:lastRenderedPageBreak/>
        <w:t>Osmoregulation</w:t>
      </w:r>
      <w:proofErr w:type="spellEnd"/>
      <w:r w:rsidRPr="006B1669">
        <w:rPr>
          <w:rFonts w:ascii="Times New Roman" w:hAnsi="Times New Roman" w:cs="Times New Roman"/>
          <w:sz w:val="24"/>
          <w:szCs w:val="24"/>
        </w:rPr>
        <w:t xml:space="preserve"> and thermoregulation</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Locomotion, orientation and movement</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Communication and foraging ecology</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Defense</w:t>
      </w:r>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 xml:space="preserve">Population ecology and </w:t>
      </w:r>
      <w:proofErr w:type="spellStart"/>
      <w:r w:rsidRPr="006B1669">
        <w:rPr>
          <w:rFonts w:ascii="Times New Roman" w:hAnsi="Times New Roman" w:cs="Times New Roman"/>
          <w:sz w:val="24"/>
          <w:szCs w:val="24"/>
        </w:rPr>
        <w:t>phylogeography</w:t>
      </w:r>
      <w:proofErr w:type="spellEnd"/>
    </w:p>
    <w:p w:rsidR="000A29AD" w:rsidRPr="006B1669" w:rsidRDefault="000A29AD" w:rsidP="000A29AD">
      <w:pPr>
        <w:numPr>
          <w:ilvl w:val="0"/>
          <w:numId w:val="39"/>
        </w:numPr>
        <w:ind w:left="1800"/>
        <w:rPr>
          <w:rFonts w:ascii="Times New Roman" w:hAnsi="Times New Roman" w:cs="Times New Roman"/>
          <w:sz w:val="24"/>
          <w:szCs w:val="24"/>
        </w:rPr>
      </w:pPr>
      <w:r w:rsidRPr="006B1669">
        <w:rPr>
          <w:rFonts w:ascii="Times New Roman" w:hAnsi="Times New Roman" w:cs="Times New Roman"/>
          <w:sz w:val="24"/>
          <w:szCs w:val="24"/>
        </w:rPr>
        <w:t>Conservation of amphibians and reptiles</w:t>
      </w:r>
    </w:p>
    <w:p w:rsidR="000A29AD" w:rsidRPr="006B1669" w:rsidRDefault="000A29AD" w:rsidP="000A29AD">
      <w:pPr>
        <w:rPr>
          <w:rFonts w:ascii="Times New Roman" w:hAnsi="Times New Roman" w:cs="Times New Roman"/>
          <w:sz w:val="24"/>
          <w:szCs w:val="24"/>
        </w:rPr>
      </w:pPr>
    </w:p>
    <w:p w:rsidR="000A29AD" w:rsidRPr="006B1669" w:rsidRDefault="000A29AD" w:rsidP="000A29AD">
      <w:pPr>
        <w:ind w:left="1440"/>
        <w:rPr>
          <w:rFonts w:ascii="Times New Roman" w:hAnsi="Times New Roman" w:cs="Times New Roman"/>
          <w:sz w:val="24"/>
          <w:szCs w:val="24"/>
          <w:u w:val="single"/>
        </w:rPr>
      </w:pPr>
      <w:r w:rsidRPr="006B1669">
        <w:rPr>
          <w:rFonts w:ascii="Times New Roman" w:hAnsi="Times New Roman" w:cs="Times New Roman"/>
          <w:sz w:val="24"/>
          <w:szCs w:val="24"/>
          <w:u w:val="single"/>
        </w:rPr>
        <w:t>Lab</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Salamander diversity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Salamanders of Kentucky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Frog diversity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Frogs of Kentucky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Amphibian field trip</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Turtle diversity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Turtles of Kentucky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Lizard diversity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Lizards of Kentucky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 xml:space="preserve">Snake diversity </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Snakes of Kentucky</w:t>
      </w:r>
    </w:p>
    <w:p w:rsidR="000A29AD" w:rsidRPr="006B1669" w:rsidRDefault="000A29AD" w:rsidP="000A29AD">
      <w:pPr>
        <w:numPr>
          <w:ilvl w:val="0"/>
          <w:numId w:val="43"/>
        </w:numPr>
        <w:rPr>
          <w:rFonts w:ascii="Times New Roman" w:hAnsi="Times New Roman" w:cs="Times New Roman"/>
          <w:sz w:val="24"/>
          <w:szCs w:val="24"/>
        </w:rPr>
      </w:pPr>
      <w:r w:rsidRPr="006B1669">
        <w:rPr>
          <w:rFonts w:ascii="Times New Roman" w:hAnsi="Times New Roman" w:cs="Times New Roman"/>
          <w:sz w:val="24"/>
          <w:szCs w:val="24"/>
        </w:rPr>
        <w:t>Reptile field trip</w:t>
      </w:r>
    </w:p>
    <w:p w:rsidR="000A29AD" w:rsidRPr="006B1669" w:rsidRDefault="000A29AD" w:rsidP="000A29AD">
      <w:pPr>
        <w:rPr>
          <w:rFonts w:ascii="Times New Roman" w:hAnsi="Times New Roman" w:cs="Times New Roman"/>
          <w:sz w:val="24"/>
          <w:szCs w:val="24"/>
        </w:rPr>
      </w:pPr>
    </w:p>
    <w:p w:rsidR="000A29AD" w:rsidRPr="006B1669" w:rsidRDefault="006B1669" w:rsidP="006B1669">
      <w:pPr>
        <w:ind w:left="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0A29AD" w:rsidRPr="006B1669">
        <w:rPr>
          <w:rFonts w:ascii="Times New Roman" w:hAnsi="Times New Roman" w:cs="Times New Roman"/>
          <w:sz w:val="24"/>
          <w:szCs w:val="24"/>
        </w:rPr>
        <w:t>Tentative text(s):</w:t>
      </w:r>
    </w:p>
    <w:p w:rsidR="000A29AD" w:rsidRPr="006B1669" w:rsidRDefault="000A29AD" w:rsidP="000A29AD">
      <w:pPr>
        <w:numPr>
          <w:ilvl w:val="0"/>
          <w:numId w:val="40"/>
        </w:numPr>
        <w:rPr>
          <w:rFonts w:ascii="Times New Roman" w:hAnsi="Times New Roman" w:cs="Times New Roman"/>
          <w:sz w:val="24"/>
          <w:szCs w:val="24"/>
        </w:rPr>
      </w:pPr>
      <w:r w:rsidRPr="006B1669">
        <w:rPr>
          <w:rFonts w:ascii="Times New Roman" w:hAnsi="Times New Roman" w:cs="Times New Roman"/>
          <w:sz w:val="24"/>
          <w:szCs w:val="24"/>
          <w:u w:val="single"/>
        </w:rPr>
        <w:t>Herpetology</w:t>
      </w:r>
      <w:r w:rsidRPr="006B1669">
        <w:rPr>
          <w:rFonts w:ascii="Times New Roman" w:hAnsi="Times New Roman" w:cs="Times New Roman"/>
          <w:sz w:val="24"/>
          <w:szCs w:val="24"/>
        </w:rPr>
        <w:t xml:space="preserve"> by </w:t>
      </w:r>
      <w:proofErr w:type="spellStart"/>
      <w:r w:rsidRPr="006B1669">
        <w:rPr>
          <w:rFonts w:ascii="Times New Roman" w:hAnsi="Times New Roman" w:cs="Times New Roman"/>
          <w:sz w:val="24"/>
          <w:szCs w:val="24"/>
        </w:rPr>
        <w:t>Vitt</w:t>
      </w:r>
      <w:proofErr w:type="spellEnd"/>
      <w:r w:rsidRPr="006B1669">
        <w:rPr>
          <w:rFonts w:ascii="Times New Roman" w:hAnsi="Times New Roman" w:cs="Times New Roman"/>
          <w:sz w:val="24"/>
          <w:szCs w:val="24"/>
        </w:rPr>
        <w:t xml:space="preserve"> and Caldwell (2008, 3rd Edition), and</w:t>
      </w:r>
    </w:p>
    <w:p w:rsidR="000A29AD" w:rsidRPr="006B1669" w:rsidRDefault="000A29AD" w:rsidP="000A29AD">
      <w:pPr>
        <w:numPr>
          <w:ilvl w:val="0"/>
          <w:numId w:val="40"/>
        </w:numPr>
        <w:rPr>
          <w:rFonts w:ascii="Times New Roman" w:hAnsi="Times New Roman" w:cs="Times New Roman"/>
          <w:sz w:val="24"/>
          <w:szCs w:val="24"/>
        </w:rPr>
      </w:pPr>
      <w:r w:rsidRPr="006B1669">
        <w:rPr>
          <w:rFonts w:ascii="Times New Roman" w:hAnsi="Times New Roman" w:cs="Times New Roman"/>
          <w:sz w:val="24"/>
          <w:szCs w:val="24"/>
          <w:u w:val="single"/>
        </w:rPr>
        <w:t>A Field Guide to Reptiles &amp; Amphibians of Eastern &amp; Central North America</w:t>
      </w:r>
      <w:r w:rsidRPr="006B1669">
        <w:rPr>
          <w:rFonts w:ascii="Times New Roman" w:hAnsi="Times New Roman" w:cs="Times New Roman"/>
          <w:sz w:val="24"/>
          <w:szCs w:val="24"/>
        </w:rPr>
        <w:t xml:space="preserve"> by Conant and Collins (1998, 3rd Edition)</w:t>
      </w:r>
    </w:p>
    <w:p w:rsidR="000A29AD" w:rsidRPr="006B1669" w:rsidRDefault="000A29AD" w:rsidP="000A29AD">
      <w:pPr>
        <w:ind w:left="1440"/>
        <w:rPr>
          <w:rFonts w:ascii="Times New Roman" w:hAnsi="Times New Roman" w:cs="Times New Roman"/>
          <w:color w:val="00B050"/>
          <w:sz w:val="24"/>
          <w:szCs w:val="24"/>
        </w:rPr>
      </w:pPr>
    </w:p>
    <w:p w:rsidR="000A29AD"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4.   </w:t>
      </w:r>
      <w:r w:rsidR="000A29AD" w:rsidRPr="006B1669">
        <w:rPr>
          <w:rFonts w:ascii="Times New Roman" w:hAnsi="Times New Roman" w:cs="Times New Roman"/>
          <w:b/>
          <w:sz w:val="24"/>
          <w:szCs w:val="24"/>
        </w:rPr>
        <w:t xml:space="preserve">Term of Implementation: </w:t>
      </w:r>
      <w:r w:rsidR="000A29AD" w:rsidRPr="006B1669">
        <w:rPr>
          <w:rFonts w:ascii="Times New Roman" w:hAnsi="Times New Roman" w:cs="Times New Roman"/>
          <w:sz w:val="24"/>
          <w:szCs w:val="24"/>
        </w:rPr>
        <w:t>January 2012</w:t>
      </w:r>
    </w:p>
    <w:p w:rsidR="000A29AD" w:rsidRPr="006B1669" w:rsidRDefault="000A29AD" w:rsidP="000A29AD">
      <w:pPr>
        <w:rPr>
          <w:rFonts w:ascii="Times New Roman" w:hAnsi="Times New Roman" w:cs="Times New Roman"/>
          <w:b/>
          <w:sz w:val="24"/>
          <w:szCs w:val="24"/>
        </w:rPr>
      </w:pPr>
    </w:p>
    <w:p w:rsidR="000A29AD"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5.   </w:t>
      </w:r>
      <w:r w:rsidR="000A29AD" w:rsidRPr="006B1669">
        <w:rPr>
          <w:rFonts w:ascii="Times New Roman" w:hAnsi="Times New Roman" w:cs="Times New Roman"/>
          <w:b/>
          <w:sz w:val="24"/>
          <w:szCs w:val="24"/>
        </w:rPr>
        <w:t>Dates of review/approvals:</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ab/>
        <w:t>Biology</w:t>
      </w:r>
      <w:r w:rsidRPr="006B1669">
        <w:rPr>
          <w:rFonts w:ascii="Times New Roman" w:hAnsi="Times New Roman" w:cs="Times New Roman"/>
          <w:b/>
          <w:sz w:val="24"/>
          <w:szCs w:val="24"/>
        </w:rPr>
        <w:t xml:space="preserve"> </w:t>
      </w:r>
      <w:r w:rsidRPr="006B1669">
        <w:rPr>
          <w:rFonts w:ascii="Times New Roman" w:hAnsi="Times New Roman" w:cs="Times New Roman"/>
          <w:sz w:val="24"/>
          <w:szCs w:val="24"/>
        </w:rPr>
        <w:t>Department Head:</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16 September 2011</w:t>
      </w:r>
    </w:p>
    <w:p w:rsidR="000A29AD" w:rsidRPr="006B1669" w:rsidRDefault="000A29AD" w:rsidP="000A29AD">
      <w:pPr>
        <w:rPr>
          <w:rFonts w:ascii="Times New Roman" w:hAnsi="Times New Roman" w:cs="Times New Roman"/>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sz w:val="24"/>
          <w:szCs w:val="24"/>
        </w:rPr>
        <w:tab/>
        <w:t>Ogden College Dean:</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October 4, 2011</w:t>
      </w:r>
    </w:p>
    <w:p w:rsidR="000A29AD" w:rsidRPr="006B1669" w:rsidRDefault="000A29AD" w:rsidP="000A29AD">
      <w:pPr>
        <w:rPr>
          <w:rFonts w:ascii="Times New Roman" w:hAnsi="Times New Roman" w:cs="Times New Roman"/>
          <w:sz w:val="24"/>
          <w:szCs w:val="24"/>
        </w:rPr>
      </w:pPr>
    </w:p>
    <w:p w:rsidR="000A29AD" w:rsidRPr="006B1669" w:rsidRDefault="000A29AD" w:rsidP="000A29AD">
      <w:pPr>
        <w:ind w:left="720"/>
        <w:rPr>
          <w:rFonts w:ascii="Times New Roman" w:hAnsi="Times New Roman" w:cs="Times New Roman"/>
          <w:sz w:val="24"/>
          <w:szCs w:val="24"/>
        </w:rPr>
      </w:pPr>
      <w:r w:rsidRPr="006B1669">
        <w:rPr>
          <w:rFonts w:ascii="Times New Roman" w:hAnsi="Times New Roman" w:cs="Times New Roman"/>
          <w:sz w:val="24"/>
          <w:szCs w:val="24"/>
        </w:rPr>
        <w:t>Provost:</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w:t>
      </w:r>
    </w:p>
    <w:p w:rsidR="000A29AD" w:rsidRPr="006B1669" w:rsidRDefault="000A29AD" w:rsidP="000A29AD">
      <w:pPr>
        <w:rPr>
          <w:rFonts w:ascii="Times New Roman" w:hAnsi="Times New Roman" w:cs="Times New Roman"/>
          <w:b/>
          <w:sz w:val="24"/>
          <w:szCs w:val="24"/>
        </w:rPr>
      </w:pPr>
    </w:p>
    <w:p w:rsidR="000A29AD" w:rsidRPr="006B1669" w:rsidRDefault="000A29AD" w:rsidP="000A29AD">
      <w:pPr>
        <w:rPr>
          <w:rFonts w:ascii="Times New Roman" w:hAnsi="Times New Roman" w:cs="Times New Roman"/>
          <w:sz w:val="24"/>
          <w:szCs w:val="24"/>
        </w:rPr>
      </w:pPr>
      <w:r w:rsidRPr="006B1669">
        <w:rPr>
          <w:rFonts w:ascii="Times New Roman" w:hAnsi="Times New Roman" w:cs="Times New Roman"/>
          <w:b/>
          <w:sz w:val="24"/>
          <w:szCs w:val="24"/>
        </w:rPr>
        <w:t>Attachment: Course Inventory Form</w:t>
      </w:r>
    </w:p>
    <w:p w:rsidR="006B1669" w:rsidRPr="006B1669" w:rsidRDefault="006B1669">
      <w:pPr>
        <w:rPr>
          <w:rFonts w:ascii="Times New Roman" w:hAnsi="Times New Roman" w:cs="Times New Roman"/>
          <w:b/>
          <w:sz w:val="24"/>
          <w:szCs w:val="24"/>
          <w:u w:val="single"/>
        </w:rPr>
      </w:pPr>
      <w:r w:rsidRPr="006B1669">
        <w:rPr>
          <w:rFonts w:ascii="Times New Roman" w:hAnsi="Times New Roman" w:cs="Times New Roman"/>
          <w:b/>
          <w:sz w:val="24"/>
          <w:szCs w:val="24"/>
          <w:u w:val="single"/>
        </w:rPr>
        <w:br w:type="page"/>
      </w:r>
    </w:p>
    <w:p w:rsidR="006B1669" w:rsidRPr="006B1669" w:rsidRDefault="006B1669" w:rsidP="006B1669">
      <w:pPr>
        <w:jc w:val="right"/>
        <w:rPr>
          <w:rFonts w:ascii="Times New Roman" w:hAnsi="Times New Roman" w:cs="Times New Roman"/>
          <w:sz w:val="24"/>
          <w:szCs w:val="24"/>
        </w:rPr>
      </w:pPr>
      <w:r w:rsidRPr="006B1669">
        <w:rPr>
          <w:rFonts w:ascii="Times New Roman" w:hAnsi="Times New Roman" w:cs="Times New Roman"/>
          <w:sz w:val="24"/>
          <w:szCs w:val="24"/>
        </w:rPr>
        <w:lastRenderedPageBreak/>
        <w:t>Proposal Date: 10/10/11</w:t>
      </w:r>
    </w:p>
    <w:p w:rsidR="006B1669" w:rsidRPr="006B1669" w:rsidRDefault="006B1669" w:rsidP="006B1669">
      <w:pPr>
        <w:jc w:val="center"/>
        <w:rPr>
          <w:rFonts w:ascii="Times New Roman" w:hAnsi="Times New Roman" w:cs="Times New Roman"/>
          <w:sz w:val="24"/>
          <w:szCs w:val="24"/>
        </w:rPr>
      </w:pPr>
    </w:p>
    <w:p w:rsidR="006B1669" w:rsidRPr="006B1669" w:rsidRDefault="006B1669" w:rsidP="006B1669">
      <w:pPr>
        <w:jc w:val="center"/>
        <w:rPr>
          <w:rFonts w:ascii="Times New Roman" w:hAnsi="Times New Roman" w:cs="Times New Roman"/>
          <w:b/>
          <w:sz w:val="24"/>
          <w:szCs w:val="24"/>
        </w:rPr>
      </w:pPr>
      <w:r w:rsidRPr="006B1669">
        <w:rPr>
          <w:rFonts w:ascii="Times New Roman" w:hAnsi="Times New Roman" w:cs="Times New Roman"/>
          <w:b/>
          <w:sz w:val="24"/>
          <w:szCs w:val="24"/>
        </w:rPr>
        <w:t>Ogden College of Science and Engineering</w:t>
      </w:r>
    </w:p>
    <w:p w:rsidR="006B1669" w:rsidRPr="006B1669" w:rsidRDefault="006B1669" w:rsidP="006B1669">
      <w:pPr>
        <w:jc w:val="center"/>
        <w:rPr>
          <w:rFonts w:ascii="Times New Roman" w:hAnsi="Times New Roman" w:cs="Times New Roman"/>
          <w:b/>
          <w:sz w:val="24"/>
          <w:szCs w:val="24"/>
        </w:rPr>
      </w:pPr>
      <w:r w:rsidRPr="006B1669">
        <w:rPr>
          <w:rFonts w:ascii="Times New Roman" w:hAnsi="Times New Roman" w:cs="Times New Roman"/>
          <w:b/>
          <w:sz w:val="24"/>
          <w:szCs w:val="24"/>
        </w:rPr>
        <w:t>Department of Mathematics and Computer Science</w:t>
      </w:r>
    </w:p>
    <w:p w:rsidR="006B1669" w:rsidRPr="006B1669" w:rsidRDefault="006B1669" w:rsidP="006B1669">
      <w:pPr>
        <w:jc w:val="center"/>
        <w:rPr>
          <w:rFonts w:ascii="Times New Roman" w:hAnsi="Times New Roman" w:cs="Times New Roman"/>
          <w:b/>
          <w:sz w:val="24"/>
          <w:szCs w:val="24"/>
        </w:rPr>
      </w:pPr>
      <w:r w:rsidRPr="006B1669">
        <w:rPr>
          <w:rFonts w:ascii="Times New Roman" w:hAnsi="Times New Roman" w:cs="Times New Roman"/>
          <w:b/>
          <w:sz w:val="24"/>
          <w:szCs w:val="24"/>
        </w:rPr>
        <w:t>Proposal to Create a Temporary Course</w:t>
      </w:r>
    </w:p>
    <w:p w:rsidR="006B1669" w:rsidRPr="006B1669" w:rsidRDefault="006B1669" w:rsidP="006B1669">
      <w:pPr>
        <w:jc w:val="center"/>
        <w:rPr>
          <w:rFonts w:ascii="Times New Roman" w:hAnsi="Times New Roman" w:cs="Times New Roman"/>
          <w:b/>
          <w:sz w:val="24"/>
          <w:szCs w:val="24"/>
        </w:rPr>
      </w:pPr>
      <w:r w:rsidRPr="006B1669">
        <w:rPr>
          <w:rFonts w:ascii="Times New Roman" w:hAnsi="Times New Roman" w:cs="Times New Roman"/>
          <w:b/>
          <w:sz w:val="24"/>
          <w:szCs w:val="24"/>
        </w:rPr>
        <w:t>(Information Item)</w:t>
      </w:r>
    </w:p>
    <w:p w:rsidR="006B1669" w:rsidRPr="006B1669" w:rsidRDefault="006B1669" w:rsidP="006B1669">
      <w:pPr>
        <w:rPr>
          <w:rFonts w:ascii="Times New Roman" w:hAnsi="Times New Roman" w:cs="Times New Roman"/>
          <w:b/>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sz w:val="24"/>
          <w:szCs w:val="24"/>
        </w:rPr>
        <w:t xml:space="preserve">Contact Person:  Mark Robinson, </w:t>
      </w:r>
      <w:hyperlink r:id="rId15" w:history="1">
        <w:r w:rsidRPr="006B1669">
          <w:rPr>
            <w:rStyle w:val="Hyperlink"/>
            <w:rFonts w:ascii="Times New Roman" w:eastAsiaTheme="majorEastAsia" w:hAnsi="Times New Roman"/>
            <w:sz w:val="24"/>
            <w:szCs w:val="24"/>
          </w:rPr>
          <w:t>mark.robinson@wku.edu</w:t>
        </w:r>
      </w:hyperlink>
      <w:r w:rsidRPr="006B1669">
        <w:rPr>
          <w:rFonts w:ascii="Times New Roman" w:hAnsi="Times New Roman" w:cs="Times New Roman"/>
          <w:sz w:val="24"/>
          <w:szCs w:val="24"/>
        </w:rPr>
        <w:t>, 745-6223</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1.   </w:t>
      </w:r>
      <w:r w:rsidRPr="006B1669">
        <w:rPr>
          <w:rFonts w:ascii="Times New Roman" w:hAnsi="Times New Roman" w:cs="Times New Roman"/>
          <w:b/>
          <w:sz w:val="24"/>
          <w:szCs w:val="24"/>
        </w:rPr>
        <w:t>Identification of proposed course</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Course prefix (subject area) and number:  MATH 498</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Course title: Senior Seminar</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Abbreviated course title: Senior Seminar</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Credit hours: 1-3</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Schedule type: I (Independent Study) or S (Seminar)</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Prerequisites: MATH 237 and MATH 317 and senior standing or permission of instructor.  Recommended prerequisite: MATH 398.</w:t>
      </w:r>
    </w:p>
    <w:p w:rsidR="006B1669" w:rsidRPr="006B1669" w:rsidRDefault="006B1669" w:rsidP="006B1669">
      <w:pPr>
        <w:numPr>
          <w:ilvl w:val="1"/>
          <w:numId w:val="48"/>
        </w:numPr>
        <w:rPr>
          <w:rFonts w:ascii="Times New Roman" w:hAnsi="Times New Roman" w:cs="Times New Roman"/>
          <w:sz w:val="24"/>
          <w:szCs w:val="24"/>
        </w:rPr>
      </w:pPr>
      <w:r w:rsidRPr="006B1669">
        <w:rPr>
          <w:rFonts w:ascii="Times New Roman" w:hAnsi="Times New Roman" w:cs="Times New Roman"/>
          <w:sz w:val="24"/>
          <w:szCs w:val="24"/>
        </w:rPr>
        <w:t>Course description:  Students will study articles in current mathematical journals or undertake independent investigations in mathematics.  Written and oral presentations are required.</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b/>
          <w:sz w:val="24"/>
          <w:szCs w:val="24"/>
        </w:rPr>
      </w:pPr>
      <w:r>
        <w:rPr>
          <w:rFonts w:ascii="Times New Roman" w:hAnsi="Times New Roman" w:cs="Times New Roman"/>
          <w:b/>
          <w:sz w:val="24"/>
          <w:szCs w:val="24"/>
        </w:rPr>
        <w:t xml:space="preserve">2.   </w:t>
      </w:r>
      <w:r w:rsidRPr="006B1669">
        <w:rPr>
          <w:rFonts w:ascii="Times New Roman" w:hAnsi="Times New Roman" w:cs="Times New Roman"/>
          <w:b/>
          <w:sz w:val="24"/>
          <w:szCs w:val="24"/>
        </w:rPr>
        <w:t>Rationale</w:t>
      </w:r>
    </w:p>
    <w:p w:rsidR="006B1669" w:rsidRPr="006B1669" w:rsidRDefault="006B1669" w:rsidP="006B1669">
      <w:pPr>
        <w:numPr>
          <w:ilvl w:val="1"/>
          <w:numId w:val="49"/>
        </w:numPr>
        <w:rPr>
          <w:rFonts w:ascii="Times New Roman" w:hAnsi="Times New Roman" w:cs="Times New Roman"/>
          <w:sz w:val="24"/>
          <w:szCs w:val="24"/>
        </w:rPr>
      </w:pPr>
      <w:r w:rsidRPr="006B1669">
        <w:rPr>
          <w:rFonts w:ascii="Times New Roman" w:hAnsi="Times New Roman" w:cs="Times New Roman"/>
          <w:sz w:val="24"/>
          <w:szCs w:val="24"/>
        </w:rPr>
        <w:t xml:space="preserve">Reason for offering this course on a temporary basis: </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ind w:left="1440"/>
        <w:rPr>
          <w:rFonts w:ascii="Times New Roman" w:hAnsi="Times New Roman" w:cs="Times New Roman"/>
          <w:sz w:val="24"/>
          <w:szCs w:val="24"/>
        </w:rPr>
      </w:pPr>
      <w:r w:rsidRPr="006B1669">
        <w:rPr>
          <w:rFonts w:ascii="Times New Roman" w:hAnsi="Times New Roman" w:cs="Times New Roman"/>
          <w:sz w:val="24"/>
          <w:szCs w:val="24"/>
        </w:rPr>
        <w:t xml:space="preserve">MATH 498 is the existing Senior Seminar class for mathematics majors.  Due to the unusual circumstances and because there is no separate form for a temporary change in credit hours, upon the recommendation of the University Registrar, a Temporary Course Proposal form (accompanied by a Course Revisions inventory form) is being submitted to allow for a change to a variable-credit-hour format in time for preregistration for the Spring 2012 semester, while a formal course proposal to permanently change the credit hours to variable is making its way through the university approval process. This is a corrective action that is necessary in order to resolve various difficulties in the completion of programs of mathematics majors that have arisen as a result of the recent change in credit hours of MATH 498 from 1 to 3 and its differential effect on students under different calendar years.   </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ind w:left="1440"/>
        <w:rPr>
          <w:rFonts w:ascii="Times New Roman" w:hAnsi="Times New Roman" w:cs="Times New Roman"/>
          <w:sz w:val="24"/>
          <w:szCs w:val="24"/>
        </w:rPr>
      </w:pPr>
      <w:r w:rsidRPr="006B1669">
        <w:rPr>
          <w:rFonts w:ascii="Times New Roman" w:hAnsi="Times New Roman" w:cs="Times New Roman"/>
          <w:sz w:val="24"/>
          <w:szCs w:val="24"/>
        </w:rPr>
        <w:t xml:space="preserve">MATH 498 was originally 1 credit hour. Effective Spring 2012, the number of credit hours for MATH 498 increased to 3 at the same time that the number of hours in the each of the mathematics major programs that require it was increased as part of the program revision process. However, for students entering prior to this year, students were required to have at least six hours of mathematics courses at the 400-level.  Since MATH 498 was only one credit hour, students had to take two other math 400-level courses. With the change from one to three credit hours, students entering prior to this year can now graduate with MATH 498 plus just one more course at 400-level, because this will give them the 6 hours they need. This was not the original intent of the program.  Furthermore, some of these students were planning on taking the course as a one-credit class. By changing it </w:t>
      </w:r>
      <w:r w:rsidRPr="006B1669">
        <w:rPr>
          <w:rFonts w:ascii="Times New Roman" w:hAnsi="Times New Roman" w:cs="Times New Roman"/>
          <w:sz w:val="24"/>
          <w:szCs w:val="24"/>
        </w:rPr>
        <w:lastRenderedPageBreak/>
        <w:t xml:space="preserve">to three credits, some of these students will be over the maximum allowable credit hours in a semester potentially affecting their graduation date. Allowing MATH 498 to be a variable credit-hour course will ensure that the students entering prior to fall 2011 can graduate with their intended program without affecting their date of graduation.  With variable credit hours available, both a 1-credit section and a 3-credit section of MATH 498 can be offered in a given semester, with each student enrolling in the section that is appropriate to his or her program.   If the catalog year is 2010 or earlier the student will receive one credit hour and students with the catalog year 2011 and after will receive 3 credit hours.  </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ind w:left="1440"/>
        <w:rPr>
          <w:rFonts w:ascii="Times New Roman" w:hAnsi="Times New Roman" w:cs="Times New Roman"/>
          <w:sz w:val="24"/>
          <w:szCs w:val="24"/>
        </w:rPr>
      </w:pPr>
      <w:r w:rsidRPr="006B1669">
        <w:rPr>
          <w:rFonts w:ascii="Times New Roman" w:hAnsi="Times New Roman" w:cs="Times New Roman"/>
          <w:sz w:val="24"/>
          <w:szCs w:val="24"/>
        </w:rPr>
        <w:t xml:space="preserve">A formal proposal for variable credit hours has been started through the university approval process, but there is not time for it to be approved in time for preregistration for the </w:t>
      </w:r>
      <w:proofErr w:type="gramStart"/>
      <w:r w:rsidRPr="006B1669">
        <w:rPr>
          <w:rFonts w:ascii="Times New Roman" w:hAnsi="Times New Roman" w:cs="Times New Roman"/>
          <w:sz w:val="24"/>
          <w:szCs w:val="24"/>
        </w:rPr>
        <w:t>Spring</w:t>
      </w:r>
      <w:proofErr w:type="gramEnd"/>
      <w:r w:rsidRPr="006B1669">
        <w:rPr>
          <w:rFonts w:ascii="Times New Roman" w:hAnsi="Times New Roman" w:cs="Times New Roman"/>
          <w:sz w:val="24"/>
          <w:szCs w:val="24"/>
        </w:rPr>
        <w:t xml:space="preserve"> 2012 semester, which is the reason this temporary change proposal is being submitted.</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numPr>
          <w:ilvl w:val="1"/>
          <w:numId w:val="49"/>
        </w:numPr>
        <w:rPr>
          <w:rFonts w:ascii="Times New Roman" w:hAnsi="Times New Roman" w:cs="Times New Roman"/>
          <w:sz w:val="24"/>
          <w:szCs w:val="24"/>
        </w:rPr>
      </w:pPr>
      <w:r w:rsidRPr="006B1669">
        <w:rPr>
          <w:rFonts w:ascii="Times New Roman" w:hAnsi="Times New Roman" w:cs="Times New Roman"/>
          <w:sz w:val="24"/>
          <w:szCs w:val="24"/>
        </w:rPr>
        <w:t>Relationship of the proposed course to courses offered in other academic units:  NA</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ind w:left="90"/>
        <w:rPr>
          <w:rFonts w:ascii="Times New Roman" w:hAnsi="Times New Roman" w:cs="Times New Roman"/>
          <w:b/>
          <w:sz w:val="24"/>
          <w:szCs w:val="24"/>
        </w:rPr>
      </w:pPr>
      <w:r>
        <w:rPr>
          <w:rFonts w:ascii="Times New Roman" w:hAnsi="Times New Roman" w:cs="Times New Roman"/>
          <w:b/>
          <w:sz w:val="24"/>
          <w:szCs w:val="24"/>
        </w:rPr>
        <w:t xml:space="preserve">3.   </w:t>
      </w:r>
      <w:r w:rsidRPr="006B1669">
        <w:rPr>
          <w:rFonts w:ascii="Times New Roman" w:hAnsi="Times New Roman" w:cs="Times New Roman"/>
          <w:b/>
          <w:sz w:val="24"/>
          <w:szCs w:val="24"/>
        </w:rPr>
        <w:t>Description of proposed course</w:t>
      </w:r>
    </w:p>
    <w:p w:rsidR="006B1669" w:rsidRPr="006B1669" w:rsidRDefault="006B1669" w:rsidP="006B1669">
      <w:pPr>
        <w:ind w:left="144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6B1669">
        <w:rPr>
          <w:rFonts w:ascii="Times New Roman" w:hAnsi="Times New Roman" w:cs="Times New Roman"/>
          <w:sz w:val="24"/>
          <w:szCs w:val="24"/>
        </w:rPr>
        <w:t>Course content outline:  This is an existing course, with content as described in the course description.</w:t>
      </w:r>
    </w:p>
    <w:p w:rsidR="006B1669" w:rsidRPr="006B1669" w:rsidRDefault="006B1669" w:rsidP="006B1669">
      <w:pPr>
        <w:ind w:left="1440"/>
        <w:rPr>
          <w:rFonts w:ascii="Times New Roman" w:hAnsi="Times New Roman" w:cs="Times New Roman"/>
          <w:sz w:val="24"/>
          <w:szCs w:val="24"/>
        </w:rPr>
      </w:pPr>
    </w:p>
    <w:p w:rsidR="006B1669" w:rsidRPr="006B1669" w:rsidRDefault="006B1669" w:rsidP="006B1669">
      <w:pPr>
        <w:ind w:left="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6B1669">
        <w:rPr>
          <w:rFonts w:ascii="Times New Roman" w:hAnsi="Times New Roman" w:cs="Times New Roman"/>
          <w:sz w:val="24"/>
          <w:szCs w:val="24"/>
        </w:rPr>
        <w:t>Tentative text(s): NA</w:t>
      </w:r>
    </w:p>
    <w:p w:rsidR="006B1669" w:rsidRPr="006B1669" w:rsidRDefault="006B1669" w:rsidP="006B1669">
      <w:pPr>
        <w:rPr>
          <w:rFonts w:ascii="Times New Roman" w:hAnsi="Times New Roman" w:cs="Times New Roman"/>
          <w:b/>
          <w:sz w:val="24"/>
          <w:szCs w:val="24"/>
        </w:rPr>
      </w:pPr>
    </w:p>
    <w:p w:rsidR="006B1669" w:rsidRPr="006B1669" w:rsidRDefault="006B1669" w:rsidP="006B1669">
      <w:pPr>
        <w:ind w:left="90"/>
        <w:rPr>
          <w:rFonts w:ascii="Times New Roman" w:hAnsi="Times New Roman" w:cs="Times New Roman"/>
          <w:b/>
          <w:sz w:val="24"/>
          <w:szCs w:val="24"/>
        </w:rPr>
      </w:pPr>
      <w:r>
        <w:rPr>
          <w:rFonts w:ascii="Times New Roman" w:hAnsi="Times New Roman" w:cs="Times New Roman"/>
          <w:b/>
          <w:sz w:val="24"/>
          <w:szCs w:val="24"/>
        </w:rPr>
        <w:t xml:space="preserve">4.   </w:t>
      </w:r>
      <w:r w:rsidRPr="006B1669">
        <w:rPr>
          <w:rFonts w:ascii="Times New Roman" w:hAnsi="Times New Roman" w:cs="Times New Roman"/>
          <w:b/>
          <w:sz w:val="24"/>
          <w:szCs w:val="24"/>
        </w:rPr>
        <w:t xml:space="preserve">Term of Implementation: </w:t>
      </w:r>
      <w:r w:rsidRPr="006B1669">
        <w:rPr>
          <w:rFonts w:ascii="Times New Roman" w:hAnsi="Times New Roman" w:cs="Times New Roman"/>
          <w:sz w:val="24"/>
          <w:szCs w:val="24"/>
        </w:rPr>
        <w:t>Spring 2012</w:t>
      </w:r>
    </w:p>
    <w:p w:rsidR="006B1669" w:rsidRPr="006B1669" w:rsidRDefault="006B1669" w:rsidP="006B1669">
      <w:pPr>
        <w:rPr>
          <w:rFonts w:ascii="Times New Roman" w:hAnsi="Times New Roman" w:cs="Times New Roman"/>
          <w:b/>
          <w:sz w:val="24"/>
          <w:szCs w:val="24"/>
        </w:rPr>
      </w:pPr>
    </w:p>
    <w:p w:rsidR="006B1669" w:rsidRPr="006B1669" w:rsidRDefault="006B1669" w:rsidP="006B1669">
      <w:pPr>
        <w:ind w:left="90"/>
        <w:rPr>
          <w:rFonts w:ascii="Times New Roman" w:hAnsi="Times New Roman" w:cs="Times New Roman"/>
          <w:b/>
          <w:sz w:val="24"/>
          <w:szCs w:val="24"/>
        </w:rPr>
      </w:pPr>
      <w:r>
        <w:rPr>
          <w:rFonts w:ascii="Times New Roman" w:hAnsi="Times New Roman" w:cs="Times New Roman"/>
          <w:b/>
          <w:sz w:val="24"/>
          <w:szCs w:val="24"/>
        </w:rPr>
        <w:t xml:space="preserve">5.   </w:t>
      </w:r>
      <w:r w:rsidRPr="006B1669">
        <w:rPr>
          <w:rFonts w:ascii="Times New Roman" w:hAnsi="Times New Roman" w:cs="Times New Roman"/>
          <w:b/>
          <w:sz w:val="24"/>
          <w:szCs w:val="24"/>
        </w:rPr>
        <w:t>Dates of review/approvals:</w:t>
      </w:r>
    </w:p>
    <w:p w:rsidR="006B1669" w:rsidRPr="006B1669" w:rsidRDefault="006B1669" w:rsidP="006B1669">
      <w:pPr>
        <w:rPr>
          <w:rFonts w:ascii="Times New Roman" w:hAnsi="Times New Roman" w:cs="Times New Roman"/>
          <w:b/>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b/>
          <w:sz w:val="24"/>
          <w:szCs w:val="24"/>
        </w:rPr>
        <w:tab/>
      </w:r>
      <w:r w:rsidRPr="006B1669">
        <w:rPr>
          <w:rFonts w:ascii="Times New Roman" w:hAnsi="Times New Roman" w:cs="Times New Roman"/>
          <w:sz w:val="24"/>
          <w:szCs w:val="24"/>
        </w:rPr>
        <w:t xml:space="preserve">Department of Mathematics and Computer Science </w:t>
      </w:r>
      <w:r w:rsidRPr="006B1669">
        <w:rPr>
          <w:rFonts w:ascii="Times New Roman" w:hAnsi="Times New Roman" w:cs="Times New Roman"/>
          <w:sz w:val="24"/>
          <w:szCs w:val="24"/>
        </w:rPr>
        <w:tab/>
        <w:t>_____</w:t>
      </w:r>
      <w:r w:rsidRPr="006B1669">
        <w:rPr>
          <w:rFonts w:ascii="Times New Roman" w:hAnsi="Times New Roman" w:cs="Times New Roman"/>
          <w:sz w:val="24"/>
          <w:szCs w:val="24"/>
          <w:u w:val="single"/>
        </w:rPr>
        <w:t>10/13/11</w:t>
      </w:r>
      <w:r w:rsidRPr="006B1669">
        <w:rPr>
          <w:rFonts w:ascii="Times New Roman" w:hAnsi="Times New Roman" w:cs="Times New Roman"/>
          <w:sz w:val="24"/>
          <w:szCs w:val="24"/>
        </w:rPr>
        <w:t>________</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sz w:val="24"/>
          <w:szCs w:val="24"/>
        </w:rPr>
        <w:tab/>
        <w:t xml:space="preserve">Ogden College Curriculum Committee        </w:t>
      </w:r>
      <w:r w:rsidRPr="006B1669">
        <w:rPr>
          <w:rFonts w:ascii="Times New Roman" w:hAnsi="Times New Roman" w:cs="Times New Roman"/>
          <w:sz w:val="24"/>
          <w:szCs w:val="24"/>
        </w:rPr>
        <w:tab/>
        <w:t xml:space="preserve">            _____</w:t>
      </w:r>
      <w:r w:rsidRPr="006B1669">
        <w:rPr>
          <w:rFonts w:ascii="Times New Roman" w:hAnsi="Times New Roman" w:cs="Times New Roman"/>
          <w:sz w:val="24"/>
          <w:szCs w:val="24"/>
          <w:u w:val="single"/>
        </w:rPr>
        <w:t>10/13/11</w:t>
      </w:r>
      <w:r w:rsidRPr="006B1669">
        <w:rPr>
          <w:rFonts w:ascii="Times New Roman" w:hAnsi="Times New Roman" w:cs="Times New Roman"/>
          <w:sz w:val="24"/>
          <w:szCs w:val="24"/>
        </w:rPr>
        <w:t>________</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sz w:val="24"/>
          <w:szCs w:val="24"/>
        </w:rPr>
        <w:tab/>
        <w:t>Ogden College Dean</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 xml:space="preserve">                        _____</w:t>
      </w:r>
      <w:r w:rsidRPr="006B1669">
        <w:rPr>
          <w:rFonts w:ascii="Times New Roman" w:hAnsi="Times New Roman" w:cs="Times New Roman"/>
          <w:sz w:val="24"/>
          <w:szCs w:val="24"/>
          <w:u w:val="single"/>
        </w:rPr>
        <w:t>10/13/11</w:t>
      </w:r>
      <w:r w:rsidRPr="006B1669">
        <w:rPr>
          <w:rFonts w:ascii="Times New Roman" w:hAnsi="Times New Roman" w:cs="Times New Roman"/>
          <w:sz w:val="24"/>
          <w:szCs w:val="24"/>
        </w:rPr>
        <w:t>________</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sz w:val="24"/>
          <w:szCs w:val="24"/>
        </w:rPr>
        <w:tab/>
        <w:t>UCC Chair</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 xml:space="preserve"> </w:t>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w:t>
      </w:r>
    </w:p>
    <w:p w:rsidR="006B1669" w:rsidRPr="006B1669" w:rsidRDefault="006B1669" w:rsidP="006B1669">
      <w:pPr>
        <w:rPr>
          <w:rFonts w:ascii="Times New Roman" w:hAnsi="Times New Roman" w:cs="Times New Roman"/>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sz w:val="24"/>
          <w:szCs w:val="24"/>
        </w:rPr>
        <w:tab/>
        <w:t>Provost:</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w:t>
      </w:r>
    </w:p>
    <w:p w:rsidR="006B1669" w:rsidRPr="006B1669" w:rsidRDefault="006B1669" w:rsidP="006B1669">
      <w:pPr>
        <w:rPr>
          <w:rFonts w:ascii="Times New Roman" w:hAnsi="Times New Roman" w:cs="Times New Roman"/>
          <w:b/>
          <w:sz w:val="24"/>
          <w:szCs w:val="24"/>
        </w:rPr>
      </w:pPr>
    </w:p>
    <w:p w:rsidR="006B1669" w:rsidRPr="006B1669" w:rsidRDefault="006B1669" w:rsidP="006B1669">
      <w:pPr>
        <w:rPr>
          <w:rFonts w:ascii="Times New Roman" w:hAnsi="Times New Roman" w:cs="Times New Roman"/>
          <w:sz w:val="24"/>
          <w:szCs w:val="24"/>
        </w:rPr>
      </w:pPr>
      <w:r w:rsidRPr="006B1669">
        <w:rPr>
          <w:rFonts w:ascii="Times New Roman" w:hAnsi="Times New Roman" w:cs="Times New Roman"/>
          <w:b/>
          <w:sz w:val="24"/>
          <w:szCs w:val="24"/>
        </w:rPr>
        <w:t>Attachment: Course Inventory Form</w:t>
      </w:r>
    </w:p>
    <w:p w:rsidR="000A29AD" w:rsidRPr="006B1669" w:rsidRDefault="000A29AD">
      <w:pPr>
        <w:rPr>
          <w:rFonts w:ascii="Times New Roman" w:hAnsi="Times New Roman" w:cs="Times New Roman"/>
          <w:b/>
          <w:sz w:val="24"/>
          <w:szCs w:val="24"/>
          <w:u w:val="single"/>
        </w:rPr>
      </w:pPr>
      <w:r w:rsidRPr="006B1669">
        <w:rPr>
          <w:rFonts w:ascii="Times New Roman" w:hAnsi="Times New Roman" w:cs="Times New Roman"/>
          <w:b/>
          <w:sz w:val="24"/>
          <w:szCs w:val="24"/>
          <w:u w:val="single"/>
        </w:rPr>
        <w:br w:type="page"/>
      </w:r>
    </w:p>
    <w:tbl>
      <w:tblPr>
        <w:tblW w:w="9648" w:type="dxa"/>
        <w:tblLayout w:type="fixed"/>
        <w:tblLook w:val="0000"/>
      </w:tblPr>
      <w:tblGrid>
        <w:gridCol w:w="396"/>
        <w:gridCol w:w="516"/>
        <w:gridCol w:w="996"/>
        <w:gridCol w:w="1306"/>
        <w:gridCol w:w="1934"/>
        <w:gridCol w:w="1100"/>
        <w:gridCol w:w="1585"/>
        <w:gridCol w:w="673"/>
        <w:gridCol w:w="62"/>
        <w:gridCol w:w="1080"/>
      </w:tblGrid>
      <w:tr w:rsidR="000A29AD" w:rsidRPr="006B1669" w:rsidTr="00312931">
        <w:tc>
          <w:tcPr>
            <w:tcW w:w="3214" w:type="dxa"/>
            <w:gridSpan w:val="4"/>
          </w:tcPr>
          <w:p w:rsidR="000A29AD" w:rsidRPr="006B1669" w:rsidRDefault="000A29AD" w:rsidP="003F51E4">
            <w:pPr>
              <w:rPr>
                <w:rFonts w:ascii="Times New Roman" w:hAnsi="Times New Roman" w:cs="Times New Roman"/>
                <w:sz w:val="24"/>
                <w:szCs w:val="24"/>
              </w:rPr>
            </w:pPr>
          </w:p>
        </w:tc>
        <w:tc>
          <w:tcPr>
            <w:tcW w:w="5292" w:type="dxa"/>
            <w:gridSpan w:val="4"/>
          </w:tcPr>
          <w:p w:rsidR="000A29AD" w:rsidRPr="006B1669" w:rsidRDefault="000A29AD" w:rsidP="003F51E4">
            <w:pPr>
              <w:jc w:val="right"/>
              <w:rPr>
                <w:rFonts w:ascii="Times New Roman" w:hAnsi="Times New Roman" w:cs="Times New Roman"/>
                <w:sz w:val="24"/>
                <w:szCs w:val="24"/>
              </w:rPr>
            </w:pPr>
            <w:r w:rsidRPr="006B1669">
              <w:rPr>
                <w:rFonts w:ascii="Times New Roman" w:hAnsi="Times New Roman" w:cs="Times New Roman"/>
                <w:sz w:val="24"/>
                <w:szCs w:val="24"/>
              </w:rPr>
              <w:t>Proposal Date:</w:t>
            </w:r>
          </w:p>
        </w:tc>
        <w:tc>
          <w:tcPr>
            <w:tcW w:w="1142" w:type="dxa"/>
            <w:gridSpan w:val="2"/>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08/20/11</w:t>
            </w:r>
          </w:p>
          <w:p w:rsidR="000A29AD" w:rsidRPr="006B1669" w:rsidRDefault="000A29AD" w:rsidP="003F51E4">
            <w:pPr>
              <w:rPr>
                <w:rFonts w:ascii="Times New Roman" w:hAnsi="Times New Roman" w:cs="Times New Roman"/>
                <w:sz w:val="24"/>
                <w:szCs w:val="24"/>
              </w:rPr>
            </w:pPr>
          </w:p>
        </w:tc>
      </w:tr>
      <w:tr w:rsidR="000A29AD" w:rsidRPr="006B1669" w:rsidTr="00312931">
        <w:trPr>
          <w:trHeight w:val="694"/>
        </w:trPr>
        <w:tc>
          <w:tcPr>
            <w:tcW w:w="9648" w:type="dxa"/>
            <w:gridSpan w:val="10"/>
          </w:tcPr>
          <w:p w:rsidR="000A29AD" w:rsidRPr="006B1669" w:rsidRDefault="000A29AD" w:rsidP="003F51E4">
            <w:pPr>
              <w:jc w:val="center"/>
              <w:rPr>
                <w:rFonts w:ascii="Times New Roman" w:hAnsi="Times New Roman" w:cs="Times New Roman"/>
                <w:b/>
                <w:sz w:val="24"/>
                <w:szCs w:val="24"/>
              </w:rPr>
            </w:pPr>
            <w:r w:rsidRPr="006B1669">
              <w:rPr>
                <w:rFonts w:ascii="Times New Roman" w:hAnsi="Times New Roman" w:cs="Times New Roman"/>
                <w:b/>
                <w:sz w:val="24"/>
                <w:szCs w:val="24"/>
              </w:rPr>
              <w:t>Ogden College of Science and Engineering</w:t>
            </w:r>
          </w:p>
          <w:p w:rsidR="000A29AD" w:rsidRPr="006B1669" w:rsidRDefault="000A29AD" w:rsidP="003F51E4">
            <w:pPr>
              <w:jc w:val="center"/>
              <w:rPr>
                <w:rFonts w:ascii="Times New Roman" w:hAnsi="Times New Roman" w:cs="Times New Roman"/>
                <w:b/>
                <w:sz w:val="24"/>
                <w:szCs w:val="24"/>
              </w:rPr>
            </w:pPr>
            <w:r w:rsidRPr="006B1669">
              <w:rPr>
                <w:rFonts w:ascii="Times New Roman" w:hAnsi="Times New Roman" w:cs="Times New Roman"/>
                <w:b/>
                <w:sz w:val="24"/>
                <w:szCs w:val="24"/>
              </w:rPr>
              <w:t>Department of Engineering</w:t>
            </w:r>
          </w:p>
          <w:p w:rsidR="000A29AD" w:rsidRPr="006B1669" w:rsidRDefault="000A29AD" w:rsidP="003F51E4">
            <w:pPr>
              <w:jc w:val="center"/>
              <w:rPr>
                <w:rFonts w:ascii="Times New Roman" w:hAnsi="Times New Roman" w:cs="Times New Roman"/>
                <w:b/>
                <w:sz w:val="24"/>
                <w:szCs w:val="24"/>
              </w:rPr>
            </w:pPr>
            <w:r w:rsidRPr="006B1669">
              <w:rPr>
                <w:rFonts w:ascii="Times New Roman" w:hAnsi="Times New Roman" w:cs="Times New Roman"/>
                <w:b/>
                <w:sz w:val="24"/>
                <w:szCs w:val="24"/>
              </w:rPr>
              <w:t>Proposal to Revise Course Prerequisites</w:t>
            </w:r>
          </w:p>
          <w:p w:rsidR="000A29AD" w:rsidRPr="006B1669" w:rsidRDefault="000A29AD" w:rsidP="003F51E4">
            <w:pPr>
              <w:jc w:val="center"/>
              <w:rPr>
                <w:rFonts w:ascii="Times New Roman" w:hAnsi="Times New Roman" w:cs="Times New Roman"/>
                <w:b/>
                <w:sz w:val="24"/>
                <w:szCs w:val="24"/>
              </w:rPr>
            </w:pPr>
            <w:r w:rsidRPr="006B1669">
              <w:rPr>
                <w:rFonts w:ascii="Times New Roman" w:hAnsi="Times New Roman" w:cs="Times New Roman"/>
                <w:b/>
                <w:sz w:val="24"/>
                <w:szCs w:val="24"/>
              </w:rPr>
              <w:t>(Consent Item)</w:t>
            </w:r>
          </w:p>
          <w:p w:rsidR="000A29AD" w:rsidRPr="006B1669" w:rsidRDefault="000A29AD" w:rsidP="003F51E4">
            <w:pPr>
              <w:jc w:val="center"/>
              <w:rPr>
                <w:rFonts w:ascii="Times New Roman" w:hAnsi="Times New Roman" w:cs="Times New Roman"/>
                <w:b/>
                <w:sz w:val="24"/>
                <w:szCs w:val="24"/>
              </w:rPr>
            </w:pPr>
          </w:p>
          <w:p w:rsidR="000A29AD" w:rsidRPr="006B1669" w:rsidRDefault="000A29AD" w:rsidP="003F51E4">
            <w:pPr>
              <w:jc w:val="center"/>
              <w:rPr>
                <w:rFonts w:ascii="Times New Roman" w:hAnsi="Times New Roman" w:cs="Times New Roman"/>
                <w:sz w:val="24"/>
                <w:szCs w:val="24"/>
              </w:rPr>
            </w:pPr>
            <w:r w:rsidRPr="006B1669">
              <w:rPr>
                <w:rFonts w:ascii="Times New Roman" w:hAnsi="Times New Roman" w:cs="Times New Roman"/>
                <w:sz w:val="24"/>
                <w:szCs w:val="24"/>
              </w:rPr>
              <w:t xml:space="preserve">Contact Person:  Mark </w:t>
            </w:r>
            <w:proofErr w:type="spellStart"/>
            <w:r w:rsidRPr="006B1669">
              <w:rPr>
                <w:rFonts w:ascii="Times New Roman" w:hAnsi="Times New Roman" w:cs="Times New Roman"/>
                <w:sz w:val="24"/>
                <w:szCs w:val="24"/>
              </w:rPr>
              <w:t>Cambron</w:t>
            </w:r>
            <w:proofErr w:type="spellEnd"/>
            <w:r w:rsidRPr="006B1669">
              <w:rPr>
                <w:rFonts w:ascii="Times New Roman" w:hAnsi="Times New Roman" w:cs="Times New Roman"/>
                <w:sz w:val="24"/>
                <w:szCs w:val="24"/>
              </w:rPr>
              <w:t xml:space="preserve">  </w:t>
            </w:r>
            <w:hyperlink r:id="rId16" w:history="1">
              <w:r w:rsidRPr="006B1669">
                <w:rPr>
                  <w:rStyle w:val="Hyperlink"/>
                  <w:rFonts w:ascii="Times New Roman" w:hAnsi="Times New Roman"/>
                  <w:sz w:val="24"/>
                  <w:szCs w:val="24"/>
                </w:rPr>
                <w:t>mark.cambron@wku.edu</w:t>
              </w:r>
            </w:hyperlink>
            <w:r w:rsidRPr="006B1669">
              <w:rPr>
                <w:rFonts w:ascii="Times New Roman" w:hAnsi="Times New Roman" w:cs="Times New Roman"/>
                <w:sz w:val="24"/>
                <w:szCs w:val="24"/>
              </w:rPr>
              <w:t xml:space="preserve">  745-8868</w:t>
            </w:r>
          </w:p>
        </w:tc>
      </w:tr>
      <w:tr w:rsidR="000A29AD" w:rsidRPr="006B1669" w:rsidTr="00312931">
        <w:trPr>
          <w:cantSplit/>
        </w:trPr>
        <w:tc>
          <w:tcPr>
            <w:tcW w:w="396" w:type="dxa"/>
          </w:tcPr>
          <w:p w:rsidR="000A29AD" w:rsidRPr="006B1669" w:rsidRDefault="000A29AD" w:rsidP="003F51E4">
            <w:pPr>
              <w:jc w:val="right"/>
              <w:rPr>
                <w:rFonts w:ascii="Times New Roman" w:hAnsi="Times New Roman" w:cs="Times New Roman"/>
                <w:b/>
                <w:sz w:val="24"/>
                <w:szCs w:val="24"/>
              </w:rPr>
            </w:pPr>
          </w:p>
        </w:tc>
        <w:tc>
          <w:tcPr>
            <w:tcW w:w="9252" w:type="dxa"/>
            <w:gridSpan w:val="9"/>
          </w:tcPr>
          <w:p w:rsidR="000A29AD" w:rsidRPr="006B1669" w:rsidRDefault="000A29AD" w:rsidP="003F51E4">
            <w:pPr>
              <w:rPr>
                <w:rFonts w:ascii="Times New Roman" w:hAnsi="Times New Roman" w:cs="Times New Roman"/>
                <w:b/>
                <w:sz w:val="24"/>
                <w:szCs w:val="24"/>
              </w:rPr>
            </w:pPr>
          </w:p>
        </w:tc>
      </w:tr>
      <w:tr w:rsidR="000A29AD" w:rsidRPr="006B1669" w:rsidTr="00312931">
        <w:trPr>
          <w:cantSplit/>
        </w:trPr>
        <w:tc>
          <w:tcPr>
            <w:tcW w:w="396" w:type="dxa"/>
          </w:tcPr>
          <w:p w:rsidR="000A29AD" w:rsidRPr="006B1669" w:rsidRDefault="000A29AD" w:rsidP="003F51E4">
            <w:pPr>
              <w:jc w:val="right"/>
              <w:rPr>
                <w:rFonts w:ascii="Times New Roman" w:hAnsi="Times New Roman" w:cs="Times New Roman"/>
                <w:b/>
                <w:sz w:val="24"/>
                <w:szCs w:val="24"/>
              </w:rPr>
            </w:pPr>
            <w:r w:rsidRPr="006B1669">
              <w:rPr>
                <w:rFonts w:ascii="Times New Roman" w:hAnsi="Times New Roman" w:cs="Times New Roman"/>
                <w:b/>
                <w:sz w:val="24"/>
                <w:szCs w:val="24"/>
              </w:rPr>
              <w:t>1.</w:t>
            </w:r>
          </w:p>
        </w:tc>
        <w:tc>
          <w:tcPr>
            <w:tcW w:w="9252" w:type="dxa"/>
            <w:gridSpan w:val="9"/>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b/>
                <w:sz w:val="24"/>
                <w:szCs w:val="24"/>
              </w:rPr>
              <w:t>Identification of course</w:t>
            </w:r>
          </w:p>
        </w:tc>
      </w:tr>
      <w:tr w:rsidR="000A29AD" w:rsidRPr="006B1669" w:rsidTr="00312931">
        <w:tc>
          <w:tcPr>
            <w:tcW w:w="396" w:type="dxa"/>
          </w:tcPr>
          <w:p w:rsidR="000A29AD" w:rsidRPr="006B1669" w:rsidRDefault="000A29AD" w:rsidP="003F51E4">
            <w:pPr>
              <w:rPr>
                <w:rFonts w:ascii="Times New Roman" w:hAnsi="Times New Roman" w:cs="Times New Roman"/>
                <w:sz w:val="24"/>
                <w:szCs w:val="24"/>
              </w:rPr>
            </w:pPr>
          </w:p>
        </w:tc>
        <w:tc>
          <w:tcPr>
            <w:tcW w:w="516" w:type="dxa"/>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1.1</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1.2</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1.3</w:t>
            </w:r>
          </w:p>
        </w:tc>
        <w:tc>
          <w:tcPr>
            <w:tcW w:w="4236" w:type="dxa"/>
            <w:gridSpan w:val="3"/>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Course prefix (subject area) and number:</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Title:</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Credit hours:</w:t>
            </w:r>
          </w:p>
        </w:tc>
        <w:tc>
          <w:tcPr>
            <w:tcW w:w="4500" w:type="dxa"/>
            <w:gridSpan w:val="5"/>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EE 380</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Microprocessors</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4.0</w:t>
            </w: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p>
        </w:tc>
        <w:tc>
          <w:tcPr>
            <w:tcW w:w="4752" w:type="dxa"/>
            <w:gridSpan w:val="4"/>
          </w:tcPr>
          <w:p w:rsidR="000A29AD" w:rsidRPr="006B1669" w:rsidRDefault="000A29AD" w:rsidP="003F51E4">
            <w:pPr>
              <w:rPr>
                <w:rFonts w:ascii="Times New Roman" w:hAnsi="Times New Roman" w:cs="Times New Roman"/>
                <w:b/>
                <w:sz w:val="24"/>
                <w:szCs w:val="24"/>
              </w:rPr>
            </w:pPr>
          </w:p>
        </w:tc>
        <w:tc>
          <w:tcPr>
            <w:tcW w:w="4500" w:type="dxa"/>
            <w:gridSpan w:val="5"/>
          </w:tcPr>
          <w:p w:rsidR="000A29AD" w:rsidRPr="006B1669" w:rsidRDefault="000A29AD" w:rsidP="003F51E4">
            <w:pPr>
              <w:rPr>
                <w:rFonts w:ascii="Times New Roman" w:hAnsi="Times New Roman" w:cs="Times New Roman"/>
                <w:sz w:val="24"/>
                <w:szCs w:val="24"/>
              </w:rPr>
            </w:pP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2.</w:t>
            </w:r>
          </w:p>
        </w:tc>
        <w:tc>
          <w:tcPr>
            <w:tcW w:w="4752" w:type="dxa"/>
            <w:gridSpan w:val="4"/>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Current prerequisites:</w:t>
            </w:r>
          </w:p>
        </w:tc>
        <w:tc>
          <w:tcPr>
            <w:tcW w:w="4500" w:type="dxa"/>
            <w:gridSpan w:val="5"/>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EE 180, EE 210, and CS 239</w:t>
            </w: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p>
        </w:tc>
        <w:tc>
          <w:tcPr>
            <w:tcW w:w="4752" w:type="dxa"/>
            <w:gridSpan w:val="4"/>
          </w:tcPr>
          <w:p w:rsidR="000A29AD" w:rsidRPr="006B1669" w:rsidRDefault="000A29AD" w:rsidP="003F51E4">
            <w:pPr>
              <w:rPr>
                <w:rFonts w:ascii="Times New Roman" w:hAnsi="Times New Roman" w:cs="Times New Roman"/>
                <w:b/>
                <w:sz w:val="24"/>
                <w:szCs w:val="24"/>
              </w:rPr>
            </w:pPr>
          </w:p>
        </w:tc>
        <w:tc>
          <w:tcPr>
            <w:tcW w:w="4500" w:type="dxa"/>
            <w:gridSpan w:val="5"/>
          </w:tcPr>
          <w:p w:rsidR="000A29AD" w:rsidRPr="006B1669" w:rsidRDefault="000A29AD" w:rsidP="003F51E4">
            <w:pPr>
              <w:rPr>
                <w:rFonts w:ascii="Times New Roman" w:hAnsi="Times New Roman" w:cs="Times New Roman"/>
                <w:sz w:val="24"/>
                <w:szCs w:val="24"/>
              </w:rPr>
            </w:pP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3.</w:t>
            </w:r>
          </w:p>
        </w:tc>
        <w:tc>
          <w:tcPr>
            <w:tcW w:w="4752" w:type="dxa"/>
            <w:gridSpan w:val="4"/>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Proposed prerequisites:</w:t>
            </w:r>
          </w:p>
        </w:tc>
        <w:tc>
          <w:tcPr>
            <w:tcW w:w="4500" w:type="dxa"/>
            <w:gridSpan w:val="5"/>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 xml:space="preserve">EE 180 (C or better), EE 210 and </w:t>
            </w:r>
          </w:p>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sz w:val="24"/>
                <w:szCs w:val="24"/>
              </w:rPr>
              <w:t xml:space="preserve">CS 239 (C or better) </w:t>
            </w: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p>
        </w:tc>
        <w:tc>
          <w:tcPr>
            <w:tcW w:w="9252" w:type="dxa"/>
            <w:gridSpan w:val="9"/>
          </w:tcPr>
          <w:p w:rsidR="000A29AD" w:rsidRPr="006B1669" w:rsidRDefault="000A29AD" w:rsidP="003F51E4">
            <w:pPr>
              <w:rPr>
                <w:rFonts w:ascii="Times New Roman" w:hAnsi="Times New Roman" w:cs="Times New Roman"/>
                <w:b/>
                <w:sz w:val="24"/>
                <w:szCs w:val="24"/>
              </w:rPr>
            </w:pP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4.</w:t>
            </w:r>
          </w:p>
        </w:tc>
        <w:tc>
          <w:tcPr>
            <w:tcW w:w="9252" w:type="dxa"/>
            <w:gridSpan w:val="9"/>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b/>
                <w:sz w:val="24"/>
                <w:szCs w:val="24"/>
              </w:rPr>
              <w:t>Rationale for the revision of course prerequisites</w:t>
            </w:r>
            <w:r w:rsidRPr="006B1669">
              <w:rPr>
                <w:rFonts w:ascii="Times New Roman" w:hAnsi="Times New Roman" w:cs="Times New Roman"/>
                <w:sz w:val="24"/>
                <w:szCs w:val="24"/>
              </w:rPr>
              <w:t xml:space="preserve">:  A “C” or better in EE 180 and CS 239 will better prepare students for EE 380. </w:t>
            </w: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p>
        </w:tc>
        <w:tc>
          <w:tcPr>
            <w:tcW w:w="9252" w:type="dxa"/>
            <w:gridSpan w:val="9"/>
          </w:tcPr>
          <w:p w:rsidR="000A29AD" w:rsidRPr="006B1669" w:rsidRDefault="000A29AD" w:rsidP="003F51E4">
            <w:pPr>
              <w:rPr>
                <w:rFonts w:ascii="Times New Roman" w:hAnsi="Times New Roman" w:cs="Times New Roman"/>
                <w:b/>
                <w:sz w:val="24"/>
                <w:szCs w:val="24"/>
              </w:rPr>
            </w:pP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5.</w:t>
            </w:r>
          </w:p>
        </w:tc>
        <w:tc>
          <w:tcPr>
            <w:tcW w:w="9252" w:type="dxa"/>
            <w:gridSpan w:val="9"/>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b/>
                <w:sz w:val="24"/>
                <w:szCs w:val="24"/>
              </w:rPr>
              <w:t>Effect on completion of major/minor sequence:</w:t>
            </w:r>
            <w:r w:rsidRPr="006B1669">
              <w:rPr>
                <w:rFonts w:ascii="Times New Roman" w:hAnsi="Times New Roman" w:cs="Times New Roman"/>
                <w:sz w:val="24"/>
                <w:szCs w:val="24"/>
              </w:rPr>
              <w:t xml:space="preserve">  none</w:t>
            </w: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p>
        </w:tc>
        <w:tc>
          <w:tcPr>
            <w:tcW w:w="9252" w:type="dxa"/>
            <w:gridSpan w:val="9"/>
          </w:tcPr>
          <w:p w:rsidR="000A29AD" w:rsidRPr="006B1669" w:rsidRDefault="000A29AD" w:rsidP="003F51E4">
            <w:pPr>
              <w:rPr>
                <w:rFonts w:ascii="Times New Roman" w:hAnsi="Times New Roman" w:cs="Times New Roman"/>
                <w:b/>
                <w:sz w:val="24"/>
                <w:szCs w:val="24"/>
              </w:rPr>
            </w:pPr>
          </w:p>
        </w:tc>
      </w:tr>
      <w:tr w:rsidR="000A29AD" w:rsidRPr="006B1669" w:rsidTr="00312931">
        <w:trPr>
          <w:cantSplit/>
        </w:trPr>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6.</w:t>
            </w:r>
          </w:p>
        </w:tc>
        <w:tc>
          <w:tcPr>
            <w:tcW w:w="9252" w:type="dxa"/>
            <w:gridSpan w:val="9"/>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b/>
                <w:sz w:val="24"/>
                <w:szCs w:val="24"/>
              </w:rPr>
              <w:t>Proposed term for implementation:</w:t>
            </w:r>
            <w:r w:rsidRPr="006B1669">
              <w:rPr>
                <w:rFonts w:ascii="Times New Roman" w:hAnsi="Times New Roman" w:cs="Times New Roman"/>
                <w:sz w:val="24"/>
                <w:szCs w:val="24"/>
              </w:rPr>
              <w:t xml:space="preserve">  Spring 2012</w:t>
            </w:r>
          </w:p>
        </w:tc>
      </w:tr>
      <w:tr w:rsidR="000A29AD" w:rsidRPr="006B1669" w:rsidTr="00312931">
        <w:tc>
          <w:tcPr>
            <w:tcW w:w="396" w:type="dxa"/>
          </w:tcPr>
          <w:p w:rsidR="000A29AD" w:rsidRPr="006B1669" w:rsidRDefault="000A29AD" w:rsidP="003F51E4">
            <w:pPr>
              <w:rPr>
                <w:rFonts w:ascii="Times New Roman" w:hAnsi="Times New Roman" w:cs="Times New Roman"/>
                <w:b/>
                <w:sz w:val="24"/>
                <w:szCs w:val="24"/>
              </w:rPr>
            </w:pPr>
          </w:p>
        </w:tc>
        <w:tc>
          <w:tcPr>
            <w:tcW w:w="5852" w:type="dxa"/>
            <w:gridSpan w:val="5"/>
          </w:tcPr>
          <w:p w:rsidR="000A29AD" w:rsidRPr="006B1669" w:rsidRDefault="000A29AD" w:rsidP="003F51E4">
            <w:pPr>
              <w:rPr>
                <w:rFonts w:ascii="Times New Roman" w:hAnsi="Times New Roman" w:cs="Times New Roman"/>
                <w:b/>
                <w:sz w:val="24"/>
                <w:szCs w:val="24"/>
              </w:rPr>
            </w:pPr>
          </w:p>
        </w:tc>
        <w:tc>
          <w:tcPr>
            <w:tcW w:w="1585" w:type="dxa"/>
          </w:tcPr>
          <w:p w:rsidR="000A29AD" w:rsidRPr="006B1669" w:rsidRDefault="000A29AD" w:rsidP="003F51E4">
            <w:pPr>
              <w:rPr>
                <w:rFonts w:ascii="Times New Roman" w:hAnsi="Times New Roman" w:cs="Times New Roman"/>
                <w:sz w:val="24"/>
                <w:szCs w:val="24"/>
              </w:rPr>
            </w:pPr>
          </w:p>
        </w:tc>
        <w:tc>
          <w:tcPr>
            <w:tcW w:w="1815" w:type="dxa"/>
            <w:gridSpan w:val="3"/>
          </w:tcPr>
          <w:p w:rsidR="000A29AD" w:rsidRPr="006B1669" w:rsidRDefault="000A29AD" w:rsidP="003F51E4">
            <w:pPr>
              <w:rPr>
                <w:rFonts w:ascii="Times New Roman" w:hAnsi="Times New Roman" w:cs="Times New Roman"/>
                <w:sz w:val="24"/>
                <w:szCs w:val="24"/>
              </w:rPr>
            </w:pPr>
          </w:p>
        </w:tc>
      </w:tr>
      <w:tr w:rsidR="000A29AD" w:rsidRPr="006B1669" w:rsidTr="00312931">
        <w:tc>
          <w:tcPr>
            <w:tcW w:w="396" w:type="dxa"/>
          </w:tcPr>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7.</w:t>
            </w:r>
          </w:p>
        </w:tc>
        <w:tc>
          <w:tcPr>
            <w:tcW w:w="5852" w:type="dxa"/>
            <w:gridSpan w:val="5"/>
          </w:tcPr>
          <w:p w:rsidR="000A29AD" w:rsidRPr="006B1669" w:rsidRDefault="000A29AD" w:rsidP="003F51E4">
            <w:pPr>
              <w:rPr>
                <w:rFonts w:ascii="Times New Roman" w:hAnsi="Times New Roman" w:cs="Times New Roman"/>
                <w:sz w:val="24"/>
                <w:szCs w:val="24"/>
              </w:rPr>
            </w:pPr>
            <w:r w:rsidRPr="006B1669">
              <w:rPr>
                <w:rFonts w:ascii="Times New Roman" w:hAnsi="Times New Roman" w:cs="Times New Roman"/>
                <w:b/>
                <w:sz w:val="24"/>
                <w:szCs w:val="24"/>
              </w:rPr>
              <w:t>Dates of prior committee approvals:</w:t>
            </w:r>
          </w:p>
        </w:tc>
        <w:tc>
          <w:tcPr>
            <w:tcW w:w="1585" w:type="dxa"/>
          </w:tcPr>
          <w:p w:rsidR="000A29AD" w:rsidRPr="006B1669" w:rsidRDefault="000A29AD" w:rsidP="003F51E4">
            <w:pPr>
              <w:rPr>
                <w:rFonts w:ascii="Times New Roman" w:hAnsi="Times New Roman" w:cs="Times New Roman"/>
                <w:sz w:val="24"/>
                <w:szCs w:val="24"/>
              </w:rPr>
            </w:pPr>
          </w:p>
        </w:tc>
        <w:tc>
          <w:tcPr>
            <w:tcW w:w="1815" w:type="dxa"/>
            <w:gridSpan w:val="3"/>
          </w:tcPr>
          <w:p w:rsidR="000A29AD" w:rsidRPr="006B1669" w:rsidRDefault="000A29AD" w:rsidP="003F51E4">
            <w:pPr>
              <w:rPr>
                <w:rFonts w:ascii="Times New Roman" w:hAnsi="Times New Roman" w:cs="Times New Roman"/>
                <w:sz w:val="24"/>
                <w:szCs w:val="24"/>
              </w:rPr>
            </w:pPr>
          </w:p>
        </w:tc>
      </w:tr>
      <w:tr w:rsidR="000A29AD" w:rsidRPr="006B1669" w:rsidTr="006B1669">
        <w:tc>
          <w:tcPr>
            <w:tcW w:w="396" w:type="dxa"/>
          </w:tcPr>
          <w:p w:rsidR="000A29AD" w:rsidRPr="006B1669" w:rsidRDefault="000A29AD" w:rsidP="003F51E4">
            <w:pPr>
              <w:rPr>
                <w:rFonts w:ascii="Times New Roman" w:hAnsi="Times New Roman" w:cs="Times New Roman"/>
                <w:b/>
                <w:sz w:val="24"/>
                <w:szCs w:val="24"/>
              </w:rPr>
            </w:pPr>
          </w:p>
        </w:tc>
        <w:tc>
          <w:tcPr>
            <w:tcW w:w="1512" w:type="dxa"/>
            <w:gridSpan w:val="2"/>
          </w:tcPr>
          <w:p w:rsidR="000A29AD" w:rsidRPr="006B1669" w:rsidRDefault="000A29AD" w:rsidP="003F51E4">
            <w:pPr>
              <w:rPr>
                <w:rFonts w:ascii="Times New Roman" w:hAnsi="Times New Roman" w:cs="Times New Roman"/>
                <w:b/>
                <w:sz w:val="24"/>
                <w:szCs w:val="24"/>
              </w:rPr>
            </w:pPr>
          </w:p>
        </w:tc>
        <w:tc>
          <w:tcPr>
            <w:tcW w:w="4340" w:type="dxa"/>
            <w:gridSpan w:val="3"/>
          </w:tcPr>
          <w:p w:rsidR="000A29AD" w:rsidRPr="006B1669" w:rsidRDefault="000A29AD" w:rsidP="003F51E4">
            <w:pPr>
              <w:rPr>
                <w:rFonts w:ascii="Times New Roman" w:hAnsi="Times New Roman" w:cs="Times New Roman"/>
                <w:sz w:val="24"/>
                <w:szCs w:val="24"/>
              </w:rPr>
            </w:pPr>
          </w:p>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sz w:val="24"/>
                <w:szCs w:val="24"/>
              </w:rPr>
              <w:t>Department of Engineering</w:t>
            </w:r>
          </w:p>
        </w:tc>
        <w:tc>
          <w:tcPr>
            <w:tcW w:w="2320" w:type="dxa"/>
            <w:gridSpan w:val="3"/>
          </w:tcPr>
          <w:p w:rsidR="000A29AD" w:rsidRPr="006B1669" w:rsidRDefault="000A29AD" w:rsidP="003F51E4">
            <w:pPr>
              <w:rPr>
                <w:rFonts w:ascii="Times New Roman" w:hAnsi="Times New Roman" w:cs="Times New Roman"/>
                <w:b/>
                <w:sz w:val="24"/>
                <w:szCs w:val="24"/>
              </w:rPr>
            </w:pPr>
          </w:p>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13 September 2011</w:t>
            </w:r>
          </w:p>
        </w:tc>
        <w:tc>
          <w:tcPr>
            <w:tcW w:w="1080" w:type="dxa"/>
          </w:tcPr>
          <w:p w:rsidR="000A29AD" w:rsidRPr="006B1669" w:rsidRDefault="000A29AD" w:rsidP="003F51E4">
            <w:pPr>
              <w:rPr>
                <w:rFonts w:ascii="Times New Roman" w:hAnsi="Times New Roman" w:cs="Times New Roman"/>
                <w:sz w:val="24"/>
                <w:szCs w:val="24"/>
              </w:rPr>
            </w:pPr>
          </w:p>
        </w:tc>
      </w:tr>
      <w:tr w:rsidR="000A29AD" w:rsidRPr="006B1669" w:rsidTr="006B1669">
        <w:tc>
          <w:tcPr>
            <w:tcW w:w="396" w:type="dxa"/>
          </w:tcPr>
          <w:p w:rsidR="000A29AD" w:rsidRPr="006B1669" w:rsidRDefault="000A29AD" w:rsidP="003F51E4">
            <w:pPr>
              <w:rPr>
                <w:rFonts w:ascii="Times New Roman" w:hAnsi="Times New Roman" w:cs="Times New Roman"/>
                <w:b/>
                <w:sz w:val="24"/>
                <w:szCs w:val="24"/>
              </w:rPr>
            </w:pPr>
          </w:p>
        </w:tc>
        <w:tc>
          <w:tcPr>
            <w:tcW w:w="1512" w:type="dxa"/>
            <w:gridSpan w:val="2"/>
          </w:tcPr>
          <w:p w:rsidR="000A29AD" w:rsidRPr="006B1669" w:rsidRDefault="000A29AD" w:rsidP="003F51E4">
            <w:pPr>
              <w:rPr>
                <w:rFonts w:ascii="Times New Roman" w:hAnsi="Times New Roman" w:cs="Times New Roman"/>
                <w:b/>
                <w:sz w:val="24"/>
                <w:szCs w:val="24"/>
              </w:rPr>
            </w:pPr>
          </w:p>
        </w:tc>
        <w:tc>
          <w:tcPr>
            <w:tcW w:w="4340" w:type="dxa"/>
            <w:gridSpan w:val="3"/>
          </w:tcPr>
          <w:p w:rsidR="000A29AD" w:rsidRPr="006B1669" w:rsidRDefault="000A29AD" w:rsidP="003F51E4">
            <w:pPr>
              <w:rPr>
                <w:rFonts w:ascii="Times New Roman" w:hAnsi="Times New Roman" w:cs="Times New Roman"/>
                <w:sz w:val="24"/>
                <w:szCs w:val="24"/>
              </w:rPr>
            </w:pPr>
          </w:p>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sz w:val="24"/>
                <w:szCs w:val="24"/>
              </w:rPr>
              <w:t>Ogden College Curriculum Committee</w:t>
            </w:r>
          </w:p>
        </w:tc>
        <w:tc>
          <w:tcPr>
            <w:tcW w:w="2320" w:type="dxa"/>
            <w:gridSpan w:val="3"/>
          </w:tcPr>
          <w:p w:rsidR="000A29AD" w:rsidRPr="006B1669" w:rsidRDefault="000A29AD" w:rsidP="003F51E4">
            <w:pPr>
              <w:rPr>
                <w:rFonts w:ascii="Times New Roman" w:hAnsi="Times New Roman" w:cs="Times New Roman"/>
                <w:b/>
                <w:sz w:val="24"/>
                <w:szCs w:val="24"/>
              </w:rPr>
            </w:pPr>
          </w:p>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b/>
                <w:sz w:val="24"/>
                <w:szCs w:val="24"/>
              </w:rPr>
              <w:t>13 October 2011</w:t>
            </w:r>
          </w:p>
        </w:tc>
        <w:tc>
          <w:tcPr>
            <w:tcW w:w="1080" w:type="dxa"/>
          </w:tcPr>
          <w:p w:rsidR="000A29AD" w:rsidRPr="006B1669" w:rsidRDefault="000A29AD" w:rsidP="003F51E4">
            <w:pPr>
              <w:rPr>
                <w:rFonts w:ascii="Times New Roman" w:hAnsi="Times New Roman" w:cs="Times New Roman"/>
                <w:sz w:val="24"/>
                <w:szCs w:val="24"/>
              </w:rPr>
            </w:pPr>
          </w:p>
        </w:tc>
      </w:tr>
      <w:tr w:rsidR="000A29AD" w:rsidRPr="006B1669" w:rsidTr="006B1669">
        <w:tc>
          <w:tcPr>
            <w:tcW w:w="396" w:type="dxa"/>
          </w:tcPr>
          <w:p w:rsidR="000A29AD" w:rsidRPr="006B1669" w:rsidRDefault="000A29AD" w:rsidP="003F51E4">
            <w:pPr>
              <w:rPr>
                <w:rFonts w:ascii="Times New Roman" w:hAnsi="Times New Roman" w:cs="Times New Roman"/>
                <w:b/>
                <w:sz w:val="24"/>
                <w:szCs w:val="24"/>
              </w:rPr>
            </w:pPr>
          </w:p>
        </w:tc>
        <w:tc>
          <w:tcPr>
            <w:tcW w:w="1512" w:type="dxa"/>
            <w:gridSpan w:val="2"/>
          </w:tcPr>
          <w:p w:rsidR="000A29AD" w:rsidRPr="006B1669" w:rsidRDefault="000A29AD" w:rsidP="003F51E4">
            <w:pPr>
              <w:rPr>
                <w:rFonts w:ascii="Times New Roman" w:hAnsi="Times New Roman" w:cs="Times New Roman"/>
                <w:b/>
                <w:sz w:val="24"/>
                <w:szCs w:val="24"/>
              </w:rPr>
            </w:pPr>
          </w:p>
        </w:tc>
        <w:tc>
          <w:tcPr>
            <w:tcW w:w="4340" w:type="dxa"/>
            <w:gridSpan w:val="3"/>
          </w:tcPr>
          <w:p w:rsidR="000A29AD" w:rsidRPr="006B1669" w:rsidRDefault="000A29AD" w:rsidP="003F51E4">
            <w:pPr>
              <w:rPr>
                <w:rFonts w:ascii="Times New Roman" w:hAnsi="Times New Roman" w:cs="Times New Roman"/>
                <w:sz w:val="24"/>
                <w:szCs w:val="24"/>
              </w:rPr>
            </w:pPr>
          </w:p>
          <w:p w:rsidR="000A29AD" w:rsidRPr="006B1669" w:rsidRDefault="000A29AD" w:rsidP="003F51E4">
            <w:pPr>
              <w:rPr>
                <w:rFonts w:ascii="Times New Roman" w:hAnsi="Times New Roman" w:cs="Times New Roman"/>
                <w:b/>
                <w:sz w:val="24"/>
                <w:szCs w:val="24"/>
              </w:rPr>
            </w:pPr>
            <w:r w:rsidRPr="006B1669">
              <w:rPr>
                <w:rFonts w:ascii="Times New Roman" w:hAnsi="Times New Roman" w:cs="Times New Roman"/>
                <w:sz w:val="24"/>
                <w:szCs w:val="24"/>
              </w:rPr>
              <w:t>University Curriculum Committee</w:t>
            </w:r>
          </w:p>
        </w:tc>
        <w:tc>
          <w:tcPr>
            <w:tcW w:w="2320" w:type="dxa"/>
            <w:gridSpan w:val="3"/>
          </w:tcPr>
          <w:p w:rsidR="000A29AD" w:rsidRPr="006B1669" w:rsidRDefault="000A29AD" w:rsidP="003F51E4">
            <w:pPr>
              <w:rPr>
                <w:rFonts w:ascii="Times New Roman" w:hAnsi="Times New Roman" w:cs="Times New Roman"/>
                <w:b/>
                <w:sz w:val="24"/>
                <w:szCs w:val="24"/>
              </w:rPr>
            </w:pPr>
          </w:p>
          <w:p w:rsidR="000A29AD" w:rsidRPr="006B1669" w:rsidRDefault="000A29AD" w:rsidP="003F51E4">
            <w:pPr>
              <w:rPr>
                <w:rFonts w:ascii="Times New Roman" w:hAnsi="Times New Roman" w:cs="Times New Roman"/>
                <w:b/>
                <w:sz w:val="24"/>
                <w:szCs w:val="24"/>
              </w:rPr>
            </w:pPr>
          </w:p>
        </w:tc>
        <w:tc>
          <w:tcPr>
            <w:tcW w:w="1080" w:type="dxa"/>
          </w:tcPr>
          <w:p w:rsidR="000A29AD" w:rsidRPr="006B1669" w:rsidRDefault="000A29AD" w:rsidP="003F51E4">
            <w:pPr>
              <w:rPr>
                <w:rFonts w:ascii="Times New Roman" w:hAnsi="Times New Roman" w:cs="Times New Roman"/>
                <w:sz w:val="24"/>
                <w:szCs w:val="24"/>
              </w:rPr>
            </w:pPr>
          </w:p>
        </w:tc>
      </w:tr>
      <w:tr w:rsidR="000A29AD" w:rsidRPr="006B1669" w:rsidTr="006B1669">
        <w:tc>
          <w:tcPr>
            <w:tcW w:w="396" w:type="dxa"/>
          </w:tcPr>
          <w:p w:rsidR="000A29AD" w:rsidRPr="006B1669" w:rsidRDefault="000A29AD" w:rsidP="003F51E4">
            <w:pPr>
              <w:rPr>
                <w:rFonts w:ascii="Times New Roman" w:hAnsi="Times New Roman" w:cs="Times New Roman"/>
                <w:b/>
                <w:sz w:val="24"/>
                <w:szCs w:val="24"/>
              </w:rPr>
            </w:pPr>
          </w:p>
        </w:tc>
        <w:tc>
          <w:tcPr>
            <w:tcW w:w="1512" w:type="dxa"/>
            <w:gridSpan w:val="2"/>
          </w:tcPr>
          <w:p w:rsidR="000A29AD" w:rsidRPr="006B1669" w:rsidRDefault="000A29AD" w:rsidP="003F51E4">
            <w:pPr>
              <w:rPr>
                <w:rFonts w:ascii="Times New Roman" w:hAnsi="Times New Roman" w:cs="Times New Roman"/>
                <w:sz w:val="24"/>
                <w:szCs w:val="24"/>
              </w:rPr>
            </w:pPr>
          </w:p>
        </w:tc>
        <w:tc>
          <w:tcPr>
            <w:tcW w:w="4340" w:type="dxa"/>
            <w:gridSpan w:val="3"/>
          </w:tcPr>
          <w:p w:rsidR="000A29AD" w:rsidRPr="006B1669" w:rsidRDefault="000A29AD" w:rsidP="003F51E4">
            <w:pPr>
              <w:rPr>
                <w:rFonts w:ascii="Times New Roman" w:hAnsi="Times New Roman" w:cs="Times New Roman"/>
                <w:sz w:val="24"/>
                <w:szCs w:val="24"/>
              </w:rPr>
            </w:pPr>
          </w:p>
          <w:p w:rsidR="000A29AD" w:rsidRPr="006B1669" w:rsidRDefault="000A29AD" w:rsidP="003F51E4">
            <w:pPr>
              <w:pStyle w:val="Heading2"/>
              <w:rPr>
                <w:szCs w:val="24"/>
              </w:rPr>
            </w:pPr>
            <w:r w:rsidRPr="006B1669">
              <w:rPr>
                <w:szCs w:val="24"/>
              </w:rPr>
              <w:t>University Senate</w:t>
            </w:r>
          </w:p>
        </w:tc>
        <w:tc>
          <w:tcPr>
            <w:tcW w:w="2320" w:type="dxa"/>
            <w:gridSpan w:val="3"/>
          </w:tcPr>
          <w:p w:rsidR="000A29AD" w:rsidRPr="006B1669" w:rsidRDefault="000A29AD" w:rsidP="003F51E4">
            <w:pPr>
              <w:rPr>
                <w:rFonts w:ascii="Times New Roman" w:hAnsi="Times New Roman" w:cs="Times New Roman"/>
                <w:b/>
                <w:sz w:val="24"/>
                <w:szCs w:val="24"/>
              </w:rPr>
            </w:pPr>
          </w:p>
        </w:tc>
        <w:tc>
          <w:tcPr>
            <w:tcW w:w="1080" w:type="dxa"/>
          </w:tcPr>
          <w:p w:rsidR="000A29AD" w:rsidRPr="006B1669" w:rsidRDefault="000A29AD" w:rsidP="003F51E4">
            <w:pPr>
              <w:rPr>
                <w:rFonts w:ascii="Times New Roman" w:hAnsi="Times New Roman" w:cs="Times New Roman"/>
                <w:sz w:val="24"/>
                <w:szCs w:val="24"/>
              </w:rPr>
            </w:pPr>
          </w:p>
        </w:tc>
      </w:tr>
      <w:tr w:rsidR="000A29AD" w:rsidRPr="006B1669" w:rsidTr="00312931">
        <w:trPr>
          <w:cantSplit/>
        </w:trPr>
        <w:tc>
          <w:tcPr>
            <w:tcW w:w="6248" w:type="dxa"/>
            <w:gridSpan w:val="6"/>
          </w:tcPr>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p>
          <w:p w:rsidR="000A29AD" w:rsidRPr="006B1669" w:rsidRDefault="000A29AD" w:rsidP="003F51E4">
            <w:pPr>
              <w:pStyle w:val="Heading1"/>
              <w:rPr>
                <w:sz w:val="24"/>
                <w:szCs w:val="24"/>
              </w:rPr>
            </w:pPr>
            <w:r w:rsidRPr="006B1669">
              <w:rPr>
                <w:sz w:val="24"/>
                <w:szCs w:val="24"/>
              </w:rPr>
              <w:t>Attachment:  Course Inventory Form</w:t>
            </w:r>
          </w:p>
        </w:tc>
        <w:tc>
          <w:tcPr>
            <w:tcW w:w="3400" w:type="dxa"/>
            <w:gridSpan w:val="4"/>
          </w:tcPr>
          <w:p w:rsidR="000A29AD" w:rsidRPr="006B1669" w:rsidRDefault="000A29AD" w:rsidP="003F51E4">
            <w:pPr>
              <w:rPr>
                <w:rFonts w:ascii="Times New Roman" w:hAnsi="Times New Roman" w:cs="Times New Roman"/>
                <w:sz w:val="24"/>
                <w:szCs w:val="24"/>
              </w:rPr>
            </w:pPr>
          </w:p>
        </w:tc>
      </w:tr>
    </w:tbl>
    <w:p w:rsidR="000A29AD" w:rsidRPr="006B1669" w:rsidRDefault="000A29AD" w:rsidP="000A29AD">
      <w:pPr>
        <w:rPr>
          <w:rFonts w:ascii="Times New Roman" w:hAnsi="Times New Roman" w:cs="Times New Roman"/>
          <w:sz w:val="24"/>
          <w:szCs w:val="24"/>
        </w:rPr>
      </w:pPr>
    </w:p>
    <w:p w:rsidR="003C218B" w:rsidRPr="006B1669" w:rsidRDefault="00A66331" w:rsidP="000A29AD">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312931" w:rsidRPr="006B1669" w:rsidRDefault="00312931">
      <w:pPr>
        <w:rPr>
          <w:rFonts w:ascii="Times New Roman" w:hAnsi="Times New Roman" w:cs="Times New Roman"/>
          <w:sz w:val="24"/>
          <w:szCs w:val="24"/>
        </w:rPr>
      </w:pPr>
      <w:r w:rsidRPr="006B1669">
        <w:rPr>
          <w:rFonts w:ascii="Times New Roman" w:hAnsi="Times New Roman" w:cs="Times New Roman"/>
          <w:sz w:val="24"/>
          <w:szCs w:val="24"/>
        </w:rPr>
        <w:br w:type="page"/>
      </w:r>
    </w:p>
    <w:tbl>
      <w:tblPr>
        <w:tblW w:w="0" w:type="auto"/>
        <w:tblLayout w:type="fixed"/>
        <w:tblLook w:val="0000"/>
      </w:tblPr>
      <w:tblGrid>
        <w:gridCol w:w="396"/>
        <w:gridCol w:w="516"/>
        <w:gridCol w:w="996"/>
        <w:gridCol w:w="1306"/>
        <w:gridCol w:w="1934"/>
        <w:gridCol w:w="1100"/>
        <w:gridCol w:w="1585"/>
        <w:gridCol w:w="673"/>
        <w:gridCol w:w="152"/>
        <w:gridCol w:w="918"/>
      </w:tblGrid>
      <w:tr w:rsidR="00312931" w:rsidRPr="006B1669" w:rsidTr="003F51E4">
        <w:tc>
          <w:tcPr>
            <w:tcW w:w="3214" w:type="dxa"/>
            <w:gridSpan w:val="4"/>
          </w:tcPr>
          <w:p w:rsidR="00312931" w:rsidRPr="006B1669" w:rsidRDefault="00312931" w:rsidP="003F51E4">
            <w:pPr>
              <w:rPr>
                <w:rFonts w:ascii="Times New Roman" w:hAnsi="Times New Roman" w:cs="Times New Roman"/>
                <w:sz w:val="24"/>
                <w:szCs w:val="24"/>
              </w:rPr>
            </w:pPr>
          </w:p>
        </w:tc>
        <w:tc>
          <w:tcPr>
            <w:tcW w:w="5292" w:type="dxa"/>
            <w:gridSpan w:val="4"/>
          </w:tcPr>
          <w:p w:rsidR="00312931" w:rsidRPr="006B1669" w:rsidRDefault="00312931" w:rsidP="003F51E4">
            <w:pPr>
              <w:jc w:val="right"/>
              <w:rPr>
                <w:rFonts w:ascii="Times New Roman" w:hAnsi="Times New Roman" w:cs="Times New Roman"/>
                <w:sz w:val="24"/>
                <w:szCs w:val="24"/>
              </w:rPr>
            </w:pPr>
            <w:r w:rsidRPr="006B1669">
              <w:rPr>
                <w:rFonts w:ascii="Times New Roman" w:hAnsi="Times New Roman" w:cs="Times New Roman"/>
                <w:sz w:val="24"/>
                <w:szCs w:val="24"/>
              </w:rPr>
              <w:t>Proposal Date:</w:t>
            </w:r>
          </w:p>
        </w:tc>
        <w:tc>
          <w:tcPr>
            <w:tcW w:w="1070" w:type="dxa"/>
            <w:gridSpan w:val="2"/>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08/20/11</w:t>
            </w:r>
          </w:p>
          <w:p w:rsidR="00312931" w:rsidRPr="006B1669" w:rsidRDefault="00312931" w:rsidP="003F51E4">
            <w:pPr>
              <w:rPr>
                <w:rFonts w:ascii="Times New Roman" w:hAnsi="Times New Roman" w:cs="Times New Roman"/>
                <w:sz w:val="24"/>
                <w:szCs w:val="24"/>
              </w:rPr>
            </w:pPr>
          </w:p>
        </w:tc>
      </w:tr>
      <w:tr w:rsidR="00312931" w:rsidRPr="006B1669" w:rsidTr="003F51E4">
        <w:trPr>
          <w:trHeight w:val="694"/>
        </w:trPr>
        <w:tc>
          <w:tcPr>
            <w:tcW w:w="9576" w:type="dxa"/>
            <w:gridSpan w:val="10"/>
          </w:tcPr>
          <w:p w:rsidR="00312931" w:rsidRPr="006B1669" w:rsidRDefault="00312931" w:rsidP="003F51E4">
            <w:pPr>
              <w:jc w:val="center"/>
              <w:rPr>
                <w:rFonts w:ascii="Times New Roman" w:hAnsi="Times New Roman" w:cs="Times New Roman"/>
                <w:b/>
                <w:sz w:val="24"/>
                <w:szCs w:val="24"/>
              </w:rPr>
            </w:pPr>
            <w:r w:rsidRPr="006B1669">
              <w:rPr>
                <w:rFonts w:ascii="Times New Roman" w:hAnsi="Times New Roman" w:cs="Times New Roman"/>
                <w:b/>
                <w:sz w:val="24"/>
                <w:szCs w:val="24"/>
              </w:rPr>
              <w:t>College of Science and Engineering</w:t>
            </w:r>
          </w:p>
          <w:p w:rsidR="00312931" w:rsidRPr="006B1669" w:rsidRDefault="00312931" w:rsidP="003F51E4">
            <w:pPr>
              <w:jc w:val="center"/>
              <w:rPr>
                <w:rFonts w:ascii="Times New Roman" w:hAnsi="Times New Roman" w:cs="Times New Roman"/>
                <w:b/>
                <w:sz w:val="24"/>
                <w:szCs w:val="24"/>
              </w:rPr>
            </w:pPr>
            <w:r w:rsidRPr="006B1669">
              <w:rPr>
                <w:rFonts w:ascii="Times New Roman" w:hAnsi="Times New Roman" w:cs="Times New Roman"/>
                <w:b/>
                <w:sz w:val="24"/>
                <w:szCs w:val="24"/>
              </w:rPr>
              <w:t>Department of Engineering</w:t>
            </w:r>
          </w:p>
          <w:p w:rsidR="00312931" w:rsidRPr="006B1669" w:rsidRDefault="00312931" w:rsidP="003F51E4">
            <w:pPr>
              <w:jc w:val="center"/>
              <w:rPr>
                <w:rFonts w:ascii="Times New Roman" w:hAnsi="Times New Roman" w:cs="Times New Roman"/>
                <w:b/>
                <w:sz w:val="24"/>
                <w:szCs w:val="24"/>
              </w:rPr>
            </w:pPr>
            <w:r w:rsidRPr="006B1669">
              <w:rPr>
                <w:rFonts w:ascii="Times New Roman" w:hAnsi="Times New Roman" w:cs="Times New Roman"/>
                <w:b/>
                <w:sz w:val="24"/>
                <w:szCs w:val="24"/>
              </w:rPr>
              <w:t>Proposal to Revise Course Prerequisites/</w:t>
            </w:r>
            <w:proofErr w:type="spellStart"/>
            <w:r w:rsidRPr="006B1669">
              <w:rPr>
                <w:rFonts w:ascii="Times New Roman" w:hAnsi="Times New Roman" w:cs="Times New Roman"/>
                <w:b/>
                <w:sz w:val="24"/>
                <w:szCs w:val="24"/>
              </w:rPr>
              <w:t>Corequisites</w:t>
            </w:r>
            <w:proofErr w:type="spellEnd"/>
          </w:p>
          <w:p w:rsidR="00312931" w:rsidRPr="006B1669" w:rsidRDefault="00312931" w:rsidP="003F51E4">
            <w:pPr>
              <w:jc w:val="center"/>
              <w:rPr>
                <w:rFonts w:ascii="Times New Roman" w:hAnsi="Times New Roman" w:cs="Times New Roman"/>
                <w:b/>
                <w:sz w:val="24"/>
                <w:szCs w:val="24"/>
              </w:rPr>
            </w:pPr>
            <w:r w:rsidRPr="006B1669">
              <w:rPr>
                <w:rFonts w:ascii="Times New Roman" w:hAnsi="Times New Roman" w:cs="Times New Roman"/>
                <w:b/>
                <w:sz w:val="24"/>
                <w:szCs w:val="24"/>
              </w:rPr>
              <w:t>(Consent Item)</w:t>
            </w:r>
          </w:p>
          <w:p w:rsidR="00312931" w:rsidRPr="006B1669" w:rsidRDefault="00312931" w:rsidP="003F51E4">
            <w:pPr>
              <w:jc w:val="center"/>
              <w:rPr>
                <w:rFonts w:ascii="Times New Roman" w:hAnsi="Times New Roman" w:cs="Times New Roman"/>
                <w:b/>
                <w:sz w:val="24"/>
                <w:szCs w:val="24"/>
              </w:rPr>
            </w:pPr>
          </w:p>
          <w:p w:rsidR="00312931" w:rsidRPr="006B1669" w:rsidRDefault="00312931" w:rsidP="003F51E4">
            <w:pPr>
              <w:jc w:val="center"/>
              <w:rPr>
                <w:rFonts w:ascii="Times New Roman" w:hAnsi="Times New Roman" w:cs="Times New Roman"/>
                <w:sz w:val="24"/>
                <w:szCs w:val="24"/>
              </w:rPr>
            </w:pPr>
            <w:r w:rsidRPr="006B1669">
              <w:rPr>
                <w:rFonts w:ascii="Times New Roman" w:hAnsi="Times New Roman" w:cs="Times New Roman"/>
                <w:sz w:val="24"/>
                <w:szCs w:val="24"/>
              </w:rPr>
              <w:t xml:space="preserve">Contact Person:  Mark </w:t>
            </w:r>
            <w:proofErr w:type="spellStart"/>
            <w:r w:rsidRPr="006B1669">
              <w:rPr>
                <w:rFonts w:ascii="Times New Roman" w:hAnsi="Times New Roman" w:cs="Times New Roman"/>
                <w:sz w:val="24"/>
                <w:szCs w:val="24"/>
              </w:rPr>
              <w:t>Cambron</w:t>
            </w:r>
            <w:proofErr w:type="spellEnd"/>
            <w:r w:rsidRPr="006B1669">
              <w:rPr>
                <w:rFonts w:ascii="Times New Roman" w:hAnsi="Times New Roman" w:cs="Times New Roman"/>
                <w:sz w:val="24"/>
                <w:szCs w:val="24"/>
              </w:rPr>
              <w:t xml:space="preserve">, </w:t>
            </w:r>
            <w:hyperlink r:id="rId17" w:history="1">
              <w:r w:rsidRPr="006B1669">
                <w:rPr>
                  <w:rStyle w:val="Hyperlink"/>
                  <w:rFonts w:ascii="Times New Roman" w:hAnsi="Times New Roman"/>
                  <w:sz w:val="24"/>
                  <w:szCs w:val="24"/>
                </w:rPr>
                <w:t>mark.cambron@wku.edu</w:t>
              </w:r>
            </w:hyperlink>
            <w:r w:rsidRPr="006B1669">
              <w:rPr>
                <w:rFonts w:ascii="Times New Roman" w:hAnsi="Times New Roman" w:cs="Times New Roman"/>
                <w:sz w:val="24"/>
                <w:szCs w:val="24"/>
              </w:rPr>
              <w:t xml:space="preserve">   745-8868</w:t>
            </w:r>
          </w:p>
        </w:tc>
      </w:tr>
      <w:tr w:rsidR="00312931" w:rsidRPr="006B1669" w:rsidTr="003F51E4">
        <w:trPr>
          <w:cantSplit/>
        </w:trPr>
        <w:tc>
          <w:tcPr>
            <w:tcW w:w="396" w:type="dxa"/>
          </w:tcPr>
          <w:p w:rsidR="00312931" w:rsidRPr="006B1669" w:rsidRDefault="00312931" w:rsidP="003F51E4">
            <w:pPr>
              <w:jc w:val="right"/>
              <w:rPr>
                <w:rFonts w:ascii="Times New Roman" w:hAnsi="Times New Roman" w:cs="Times New Roman"/>
                <w:b/>
                <w:sz w:val="24"/>
                <w:szCs w:val="24"/>
              </w:rPr>
            </w:pPr>
          </w:p>
        </w:tc>
        <w:tc>
          <w:tcPr>
            <w:tcW w:w="9180" w:type="dxa"/>
            <w:gridSpan w:val="9"/>
          </w:tcPr>
          <w:p w:rsidR="00312931" w:rsidRPr="006B1669" w:rsidRDefault="00312931" w:rsidP="003F51E4">
            <w:pPr>
              <w:rPr>
                <w:rFonts w:ascii="Times New Roman" w:hAnsi="Times New Roman" w:cs="Times New Roman"/>
                <w:b/>
                <w:sz w:val="24"/>
                <w:szCs w:val="24"/>
              </w:rPr>
            </w:pPr>
          </w:p>
        </w:tc>
      </w:tr>
      <w:tr w:rsidR="00312931" w:rsidRPr="006B1669" w:rsidTr="003F51E4">
        <w:trPr>
          <w:cantSplit/>
        </w:trPr>
        <w:tc>
          <w:tcPr>
            <w:tcW w:w="396" w:type="dxa"/>
          </w:tcPr>
          <w:p w:rsidR="00312931" w:rsidRPr="006B1669" w:rsidRDefault="00312931" w:rsidP="003F51E4">
            <w:pPr>
              <w:jc w:val="right"/>
              <w:rPr>
                <w:rFonts w:ascii="Times New Roman" w:hAnsi="Times New Roman" w:cs="Times New Roman"/>
                <w:b/>
                <w:sz w:val="24"/>
                <w:szCs w:val="24"/>
              </w:rPr>
            </w:pPr>
            <w:r w:rsidRPr="006B1669">
              <w:rPr>
                <w:rFonts w:ascii="Times New Roman" w:hAnsi="Times New Roman" w:cs="Times New Roman"/>
                <w:b/>
                <w:sz w:val="24"/>
                <w:szCs w:val="24"/>
              </w:rPr>
              <w:t>1.</w:t>
            </w:r>
          </w:p>
        </w:tc>
        <w:tc>
          <w:tcPr>
            <w:tcW w:w="9180" w:type="dxa"/>
            <w:gridSpan w:val="9"/>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b/>
                <w:sz w:val="24"/>
                <w:szCs w:val="24"/>
              </w:rPr>
              <w:t>Identification of course</w:t>
            </w:r>
          </w:p>
        </w:tc>
      </w:tr>
      <w:tr w:rsidR="00312931" w:rsidRPr="006B1669" w:rsidTr="003F51E4">
        <w:tc>
          <w:tcPr>
            <w:tcW w:w="396" w:type="dxa"/>
          </w:tcPr>
          <w:p w:rsidR="00312931" w:rsidRPr="006B1669" w:rsidRDefault="00312931" w:rsidP="003F51E4">
            <w:pPr>
              <w:rPr>
                <w:rFonts w:ascii="Times New Roman" w:hAnsi="Times New Roman" w:cs="Times New Roman"/>
                <w:sz w:val="24"/>
                <w:szCs w:val="24"/>
              </w:rPr>
            </w:pPr>
          </w:p>
        </w:tc>
        <w:tc>
          <w:tcPr>
            <w:tcW w:w="516" w:type="dxa"/>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1.1</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1.2</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1.3</w:t>
            </w:r>
          </w:p>
        </w:tc>
        <w:tc>
          <w:tcPr>
            <w:tcW w:w="4236" w:type="dxa"/>
            <w:gridSpan w:val="3"/>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Course prefix (subject area) and number:</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Title:</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Credit hours:</w:t>
            </w:r>
          </w:p>
        </w:tc>
        <w:tc>
          <w:tcPr>
            <w:tcW w:w="4428" w:type="dxa"/>
            <w:gridSpan w:val="5"/>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EE 210</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Circuits and Networks I</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3.5</w:t>
            </w: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p>
        </w:tc>
        <w:tc>
          <w:tcPr>
            <w:tcW w:w="4752" w:type="dxa"/>
            <w:gridSpan w:val="4"/>
          </w:tcPr>
          <w:p w:rsidR="00312931" w:rsidRPr="006B1669" w:rsidRDefault="00312931" w:rsidP="003F51E4">
            <w:pPr>
              <w:rPr>
                <w:rFonts w:ascii="Times New Roman" w:hAnsi="Times New Roman" w:cs="Times New Roman"/>
                <w:b/>
                <w:sz w:val="24"/>
                <w:szCs w:val="24"/>
              </w:rPr>
            </w:pPr>
          </w:p>
        </w:tc>
        <w:tc>
          <w:tcPr>
            <w:tcW w:w="4428" w:type="dxa"/>
            <w:gridSpan w:val="5"/>
          </w:tcPr>
          <w:p w:rsidR="00312931" w:rsidRPr="006B1669" w:rsidRDefault="00312931" w:rsidP="003F51E4">
            <w:pPr>
              <w:rPr>
                <w:rFonts w:ascii="Times New Roman" w:hAnsi="Times New Roman" w:cs="Times New Roman"/>
                <w:sz w:val="24"/>
                <w:szCs w:val="24"/>
              </w:rPr>
            </w:pP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2.</w:t>
            </w:r>
          </w:p>
        </w:tc>
        <w:tc>
          <w:tcPr>
            <w:tcW w:w="4752" w:type="dxa"/>
            <w:gridSpan w:val="4"/>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Current prerequisite:</w:t>
            </w: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 xml:space="preserve">Current </w:t>
            </w:r>
            <w:proofErr w:type="spellStart"/>
            <w:r w:rsidRPr="006B1669">
              <w:rPr>
                <w:rFonts w:ascii="Times New Roman" w:hAnsi="Times New Roman" w:cs="Times New Roman"/>
                <w:b/>
                <w:sz w:val="24"/>
                <w:szCs w:val="24"/>
              </w:rPr>
              <w:t>corequisite</w:t>
            </w:r>
            <w:proofErr w:type="spellEnd"/>
            <w:r w:rsidRPr="006B1669">
              <w:rPr>
                <w:rFonts w:ascii="Times New Roman" w:hAnsi="Times New Roman" w:cs="Times New Roman"/>
                <w:b/>
                <w:sz w:val="24"/>
                <w:szCs w:val="24"/>
              </w:rPr>
              <w:t>:</w:t>
            </w:r>
          </w:p>
        </w:tc>
        <w:tc>
          <w:tcPr>
            <w:tcW w:w="4428" w:type="dxa"/>
            <w:gridSpan w:val="5"/>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Math 137</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Physics 265</w:t>
            </w: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p>
        </w:tc>
        <w:tc>
          <w:tcPr>
            <w:tcW w:w="4752" w:type="dxa"/>
            <w:gridSpan w:val="4"/>
          </w:tcPr>
          <w:p w:rsidR="00312931" w:rsidRPr="006B1669" w:rsidRDefault="00312931" w:rsidP="003F51E4">
            <w:pPr>
              <w:rPr>
                <w:rFonts w:ascii="Times New Roman" w:hAnsi="Times New Roman" w:cs="Times New Roman"/>
                <w:b/>
                <w:sz w:val="24"/>
                <w:szCs w:val="24"/>
              </w:rPr>
            </w:pPr>
          </w:p>
        </w:tc>
        <w:tc>
          <w:tcPr>
            <w:tcW w:w="4428" w:type="dxa"/>
            <w:gridSpan w:val="5"/>
          </w:tcPr>
          <w:p w:rsidR="00312931" w:rsidRPr="006B1669" w:rsidRDefault="00312931" w:rsidP="003F51E4">
            <w:pPr>
              <w:rPr>
                <w:rFonts w:ascii="Times New Roman" w:hAnsi="Times New Roman" w:cs="Times New Roman"/>
                <w:sz w:val="24"/>
                <w:szCs w:val="24"/>
              </w:rPr>
            </w:pP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3.</w:t>
            </w:r>
          </w:p>
        </w:tc>
        <w:tc>
          <w:tcPr>
            <w:tcW w:w="4752" w:type="dxa"/>
            <w:gridSpan w:val="4"/>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Proposed prerequisite:</w:t>
            </w: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 xml:space="preserve">Proposed prerequisites or </w:t>
            </w:r>
            <w:proofErr w:type="spellStart"/>
            <w:r w:rsidRPr="006B1669">
              <w:rPr>
                <w:rFonts w:ascii="Times New Roman" w:hAnsi="Times New Roman" w:cs="Times New Roman"/>
                <w:b/>
                <w:sz w:val="24"/>
                <w:szCs w:val="24"/>
              </w:rPr>
              <w:t>corequisites</w:t>
            </w:r>
            <w:proofErr w:type="spellEnd"/>
            <w:r w:rsidRPr="006B1669">
              <w:rPr>
                <w:rFonts w:ascii="Times New Roman" w:hAnsi="Times New Roman" w:cs="Times New Roman"/>
                <w:b/>
                <w:sz w:val="24"/>
                <w:szCs w:val="24"/>
              </w:rPr>
              <w:t>:</w:t>
            </w:r>
          </w:p>
        </w:tc>
        <w:tc>
          <w:tcPr>
            <w:tcW w:w="4428" w:type="dxa"/>
            <w:gridSpan w:val="5"/>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Math 137 (C or better)</w:t>
            </w:r>
          </w:p>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sz w:val="24"/>
                <w:szCs w:val="24"/>
              </w:rPr>
              <w:t>Physics 265</w:t>
            </w: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p>
        </w:tc>
        <w:tc>
          <w:tcPr>
            <w:tcW w:w="9180" w:type="dxa"/>
            <w:gridSpan w:val="9"/>
          </w:tcPr>
          <w:p w:rsidR="00312931" w:rsidRPr="006B1669" w:rsidRDefault="00312931" w:rsidP="003F51E4">
            <w:pPr>
              <w:rPr>
                <w:rFonts w:ascii="Times New Roman" w:hAnsi="Times New Roman" w:cs="Times New Roman"/>
                <w:b/>
                <w:sz w:val="24"/>
                <w:szCs w:val="24"/>
              </w:rPr>
            </w:pP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4.</w:t>
            </w:r>
          </w:p>
        </w:tc>
        <w:tc>
          <w:tcPr>
            <w:tcW w:w="9180" w:type="dxa"/>
            <w:gridSpan w:val="9"/>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b/>
                <w:sz w:val="24"/>
                <w:szCs w:val="24"/>
              </w:rPr>
              <w:t>Rationale for the revision of course prerequisites/</w:t>
            </w:r>
            <w:proofErr w:type="spellStart"/>
            <w:r w:rsidRPr="006B1669">
              <w:rPr>
                <w:rFonts w:ascii="Times New Roman" w:hAnsi="Times New Roman" w:cs="Times New Roman"/>
                <w:b/>
                <w:sz w:val="24"/>
                <w:szCs w:val="24"/>
              </w:rPr>
              <w:t>corequisites</w:t>
            </w:r>
            <w:proofErr w:type="spellEnd"/>
            <w:r w:rsidRPr="006B1669">
              <w:rPr>
                <w:rFonts w:ascii="Times New Roman" w:hAnsi="Times New Roman" w:cs="Times New Roman"/>
                <w:sz w:val="24"/>
                <w:szCs w:val="24"/>
              </w:rPr>
              <w:t xml:space="preserve">:  PHYS 265 is being changed from a </w:t>
            </w:r>
            <w:proofErr w:type="spellStart"/>
            <w:r w:rsidRPr="006B1669">
              <w:rPr>
                <w:rFonts w:ascii="Times New Roman" w:hAnsi="Times New Roman" w:cs="Times New Roman"/>
                <w:sz w:val="24"/>
                <w:szCs w:val="24"/>
              </w:rPr>
              <w:t>corequisite</w:t>
            </w:r>
            <w:proofErr w:type="spellEnd"/>
            <w:r w:rsidRPr="006B1669">
              <w:rPr>
                <w:rFonts w:ascii="Times New Roman" w:hAnsi="Times New Roman" w:cs="Times New Roman"/>
                <w:sz w:val="24"/>
                <w:szCs w:val="24"/>
              </w:rPr>
              <w:t xml:space="preserve"> to a prerequisites or </w:t>
            </w:r>
            <w:proofErr w:type="spellStart"/>
            <w:r w:rsidRPr="006B1669">
              <w:rPr>
                <w:rFonts w:ascii="Times New Roman" w:hAnsi="Times New Roman" w:cs="Times New Roman"/>
                <w:sz w:val="24"/>
                <w:szCs w:val="24"/>
              </w:rPr>
              <w:t>corequisite</w:t>
            </w:r>
            <w:proofErr w:type="spellEnd"/>
            <w:r w:rsidRPr="006B1669">
              <w:rPr>
                <w:rFonts w:ascii="Times New Roman" w:hAnsi="Times New Roman" w:cs="Times New Roman"/>
                <w:sz w:val="24"/>
                <w:szCs w:val="24"/>
              </w:rPr>
              <w:t>. A “C” or better in MATH 137 will better prepare students for EE 210.</w:t>
            </w: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p>
        </w:tc>
        <w:tc>
          <w:tcPr>
            <w:tcW w:w="9180" w:type="dxa"/>
            <w:gridSpan w:val="9"/>
          </w:tcPr>
          <w:p w:rsidR="00312931" w:rsidRPr="006B1669" w:rsidRDefault="00312931" w:rsidP="003F51E4">
            <w:pPr>
              <w:rPr>
                <w:rFonts w:ascii="Times New Roman" w:hAnsi="Times New Roman" w:cs="Times New Roman"/>
                <w:b/>
                <w:sz w:val="24"/>
                <w:szCs w:val="24"/>
              </w:rPr>
            </w:pP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5.</w:t>
            </w:r>
          </w:p>
        </w:tc>
        <w:tc>
          <w:tcPr>
            <w:tcW w:w="9180" w:type="dxa"/>
            <w:gridSpan w:val="9"/>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b/>
                <w:sz w:val="24"/>
                <w:szCs w:val="24"/>
              </w:rPr>
              <w:t>Effect on completion of major/minor sequence:</w:t>
            </w:r>
            <w:r w:rsidRPr="006B1669">
              <w:rPr>
                <w:rFonts w:ascii="Times New Roman" w:hAnsi="Times New Roman" w:cs="Times New Roman"/>
                <w:sz w:val="24"/>
                <w:szCs w:val="24"/>
              </w:rPr>
              <w:t xml:space="preserve">  No effect</w:t>
            </w: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p>
        </w:tc>
        <w:tc>
          <w:tcPr>
            <w:tcW w:w="9180" w:type="dxa"/>
            <w:gridSpan w:val="9"/>
          </w:tcPr>
          <w:p w:rsidR="00312931" w:rsidRPr="006B1669" w:rsidRDefault="00312931" w:rsidP="003F51E4">
            <w:pPr>
              <w:rPr>
                <w:rFonts w:ascii="Times New Roman" w:hAnsi="Times New Roman" w:cs="Times New Roman"/>
                <w:b/>
                <w:sz w:val="24"/>
                <w:szCs w:val="24"/>
              </w:rPr>
            </w:pPr>
          </w:p>
        </w:tc>
      </w:tr>
      <w:tr w:rsidR="00312931" w:rsidRPr="006B1669" w:rsidTr="003F51E4">
        <w:trPr>
          <w:cantSplit/>
        </w:trPr>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6.</w:t>
            </w:r>
          </w:p>
        </w:tc>
        <w:tc>
          <w:tcPr>
            <w:tcW w:w="9180" w:type="dxa"/>
            <w:gridSpan w:val="9"/>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b/>
                <w:sz w:val="24"/>
                <w:szCs w:val="24"/>
              </w:rPr>
              <w:t>Proposed term for implementation:</w:t>
            </w:r>
            <w:r w:rsidRPr="006B1669">
              <w:rPr>
                <w:rFonts w:ascii="Times New Roman" w:hAnsi="Times New Roman" w:cs="Times New Roman"/>
                <w:sz w:val="24"/>
                <w:szCs w:val="24"/>
              </w:rPr>
              <w:t xml:space="preserve">  Spring 2012</w:t>
            </w: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p>
        </w:tc>
        <w:tc>
          <w:tcPr>
            <w:tcW w:w="5852" w:type="dxa"/>
            <w:gridSpan w:val="5"/>
          </w:tcPr>
          <w:p w:rsidR="00312931" w:rsidRPr="006B1669" w:rsidRDefault="00312931" w:rsidP="003F51E4">
            <w:pPr>
              <w:rPr>
                <w:rFonts w:ascii="Times New Roman" w:hAnsi="Times New Roman" w:cs="Times New Roman"/>
                <w:b/>
                <w:sz w:val="24"/>
                <w:szCs w:val="24"/>
              </w:rPr>
            </w:pPr>
          </w:p>
        </w:tc>
        <w:tc>
          <w:tcPr>
            <w:tcW w:w="1585" w:type="dxa"/>
          </w:tcPr>
          <w:p w:rsidR="00312931" w:rsidRPr="006B1669" w:rsidRDefault="00312931" w:rsidP="003F51E4">
            <w:pPr>
              <w:rPr>
                <w:rFonts w:ascii="Times New Roman" w:hAnsi="Times New Roman" w:cs="Times New Roman"/>
                <w:sz w:val="24"/>
                <w:szCs w:val="24"/>
              </w:rPr>
            </w:pPr>
          </w:p>
        </w:tc>
        <w:tc>
          <w:tcPr>
            <w:tcW w:w="1743" w:type="dxa"/>
            <w:gridSpan w:val="3"/>
          </w:tcPr>
          <w:p w:rsidR="00312931" w:rsidRPr="006B1669" w:rsidRDefault="00312931" w:rsidP="003F51E4">
            <w:pPr>
              <w:rPr>
                <w:rFonts w:ascii="Times New Roman" w:hAnsi="Times New Roman" w:cs="Times New Roman"/>
                <w:sz w:val="24"/>
                <w:szCs w:val="24"/>
              </w:rPr>
            </w:pP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7.</w:t>
            </w:r>
          </w:p>
        </w:tc>
        <w:tc>
          <w:tcPr>
            <w:tcW w:w="5852" w:type="dxa"/>
            <w:gridSpan w:val="5"/>
          </w:tcPr>
          <w:p w:rsidR="00312931" w:rsidRPr="006B1669" w:rsidRDefault="00312931" w:rsidP="003F51E4">
            <w:pPr>
              <w:rPr>
                <w:rFonts w:ascii="Times New Roman" w:hAnsi="Times New Roman" w:cs="Times New Roman"/>
                <w:sz w:val="24"/>
                <w:szCs w:val="24"/>
              </w:rPr>
            </w:pPr>
            <w:r w:rsidRPr="006B1669">
              <w:rPr>
                <w:rFonts w:ascii="Times New Roman" w:hAnsi="Times New Roman" w:cs="Times New Roman"/>
                <w:b/>
                <w:sz w:val="24"/>
                <w:szCs w:val="24"/>
              </w:rPr>
              <w:t>Dates of prior committee approvals:</w:t>
            </w:r>
          </w:p>
        </w:tc>
        <w:tc>
          <w:tcPr>
            <w:tcW w:w="1585" w:type="dxa"/>
          </w:tcPr>
          <w:p w:rsidR="00312931" w:rsidRPr="006B1669" w:rsidRDefault="00312931" w:rsidP="003F51E4">
            <w:pPr>
              <w:rPr>
                <w:rFonts w:ascii="Times New Roman" w:hAnsi="Times New Roman" w:cs="Times New Roman"/>
                <w:sz w:val="24"/>
                <w:szCs w:val="24"/>
              </w:rPr>
            </w:pPr>
          </w:p>
        </w:tc>
        <w:tc>
          <w:tcPr>
            <w:tcW w:w="1743" w:type="dxa"/>
            <w:gridSpan w:val="3"/>
          </w:tcPr>
          <w:p w:rsidR="00312931" w:rsidRPr="006B1669" w:rsidRDefault="00312931" w:rsidP="003F51E4">
            <w:pPr>
              <w:rPr>
                <w:rFonts w:ascii="Times New Roman" w:hAnsi="Times New Roman" w:cs="Times New Roman"/>
                <w:sz w:val="24"/>
                <w:szCs w:val="24"/>
              </w:rPr>
            </w:pP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p>
        </w:tc>
        <w:tc>
          <w:tcPr>
            <w:tcW w:w="1512" w:type="dxa"/>
            <w:gridSpan w:val="2"/>
          </w:tcPr>
          <w:p w:rsidR="00312931" w:rsidRPr="006B1669" w:rsidRDefault="00312931" w:rsidP="003F51E4">
            <w:pPr>
              <w:rPr>
                <w:rFonts w:ascii="Times New Roman" w:hAnsi="Times New Roman" w:cs="Times New Roman"/>
                <w:b/>
                <w:sz w:val="24"/>
                <w:szCs w:val="24"/>
              </w:rPr>
            </w:pPr>
          </w:p>
        </w:tc>
        <w:tc>
          <w:tcPr>
            <w:tcW w:w="4340" w:type="dxa"/>
            <w:gridSpan w:val="3"/>
          </w:tcPr>
          <w:p w:rsidR="00312931" w:rsidRPr="006B1669" w:rsidRDefault="00312931" w:rsidP="003F51E4">
            <w:pPr>
              <w:rPr>
                <w:rFonts w:ascii="Times New Roman" w:hAnsi="Times New Roman" w:cs="Times New Roman"/>
                <w:sz w:val="24"/>
                <w:szCs w:val="24"/>
              </w:rPr>
            </w:pP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sz w:val="24"/>
                <w:szCs w:val="24"/>
              </w:rPr>
              <w:t>Department of Engineering</w:t>
            </w:r>
          </w:p>
        </w:tc>
        <w:tc>
          <w:tcPr>
            <w:tcW w:w="2410" w:type="dxa"/>
            <w:gridSpan w:val="3"/>
            <w:tcBorders>
              <w:bottom w:val="single" w:sz="8" w:space="0" w:color="auto"/>
            </w:tcBorders>
          </w:tcPr>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13 September 2011</w:t>
            </w:r>
          </w:p>
        </w:tc>
        <w:tc>
          <w:tcPr>
            <w:tcW w:w="918" w:type="dxa"/>
          </w:tcPr>
          <w:p w:rsidR="00312931" w:rsidRPr="006B1669" w:rsidRDefault="00312931" w:rsidP="003F51E4">
            <w:pPr>
              <w:rPr>
                <w:rFonts w:ascii="Times New Roman" w:hAnsi="Times New Roman" w:cs="Times New Roman"/>
                <w:sz w:val="24"/>
                <w:szCs w:val="24"/>
              </w:rPr>
            </w:pP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p>
        </w:tc>
        <w:tc>
          <w:tcPr>
            <w:tcW w:w="1512" w:type="dxa"/>
            <w:gridSpan w:val="2"/>
          </w:tcPr>
          <w:p w:rsidR="00312931" w:rsidRPr="006B1669" w:rsidRDefault="00312931" w:rsidP="003F51E4">
            <w:pPr>
              <w:rPr>
                <w:rFonts w:ascii="Times New Roman" w:hAnsi="Times New Roman" w:cs="Times New Roman"/>
                <w:b/>
                <w:sz w:val="24"/>
                <w:szCs w:val="24"/>
              </w:rPr>
            </w:pPr>
          </w:p>
        </w:tc>
        <w:tc>
          <w:tcPr>
            <w:tcW w:w="4340" w:type="dxa"/>
            <w:gridSpan w:val="3"/>
          </w:tcPr>
          <w:p w:rsidR="00312931" w:rsidRPr="006B1669" w:rsidRDefault="00312931" w:rsidP="003F51E4">
            <w:pPr>
              <w:rPr>
                <w:rFonts w:ascii="Times New Roman" w:hAnsi="Times New Roman" w:cs="Times New Roman"/>
                <w:sz w:val="24"/>
                <w:szCs w:val="24"/>
              </w:rPr>
            </w:pP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sz w:val="24"/>
                <w:szCs w:val="24"/>
              </w:rPr>
              <w:t>Ogden College Curriculum Committee</w:t>
            </w:r>
          </w:p>
        </w:tc>
        <w:tc>
          <w:tcPr>
            <w:tcW w:w="2410" w:type="dxa"/>
            <w:gridSpan w:val="3"/>
            <w:tcBorders>
              <w:bottom w:val="single" w:sz="8" w:space="0" w:color="auto"/>
            </w:tcBorders>
          </w:tcPr>
          <w:p w:rsidR="00312931" w:rsidRPr="006B1669" w:rsidRDefault="00312931" w:rsidP="003F51E4">
            <w:pPr>
              <w:rPr>
                <w:rFonts w:ascii="Times New Roman" w:hAnsi="Times New Roman" w:cs="Times New Roman"/>
                <w:b/>
                <w:sz w:val="24"/>
                <w:szCs w:val="24"/>
              </w:rPr>
            </w:pP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b/>
                <w:sz w:val="24"/>
                <w:szCs w:val="24"/>
              </w:rPr>
              <w:t xml:space="preserve"> 13October 2011 </w:t>
            </w:r>
          </w:p>
        </w:tc>
        <w:tc>
          <w:tcPr>
            <w:tcW w:w="918" w:type="dxa"/>
          </w:tcPr>
          <w:p w:rsidR="00312931" w:rsidRPr="006B1669" w:rsidRDefault="00312931" w:rsidP="003F51E4">
            <w:pPr>
              <w:rPr>
                <w:rFonts w:ascii="Times New Roman" w:hAnsi="Times New Roman" w:cs="Times New Roman"/>
                <w:sz w:val="24"/>
                <w:szCs w:val="24"/>
              </w:rPr>
            </w:pP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p>
        </w:tc>
        <w:tc>
          <w:tcPr>
            <w:tcW w:w="1512" w:type="dxa"/>
            <w:gridSpan w:val="2"/>
          </w:tcPr>
          <w:p w:rsidR="00312931" w:rsidRPr="006B1669" w:rsidRDefault="00312931" w:rsidP="003F51E4">
            <w:pPr>
              <w:rPr>
                <w:rFonts w:ascii="Times New Roman" w:hAnsi="Times New Roman" w:cs="Times New Roman"/>
                <w:b/>
                <w:sz w:val="24"/>
                <w:szCs w:val="24"/>
              </w:rPr>
            </w:pPr>
          </w:p>
        </w:tc>
        <w:tc>
          <w:tcPr>
            <w:tcW w:w="4340" w:type="dxa"/>
            <w:gridSpan w:val="3"/>
          </w:tcPr>
          <w:p w:rsidR="00312931" w:rsidRPr="006B1669" w:rsidRDefault="00312931" w:rsidP="003F51E4">
            <w:pPr>
              <w:rPr>
                <w:rFonts w:ascii="Times New Roman" w:hAnsi="Times New Roman" w:cs="Times New Roman"/>
                <w:sz w:val="24"/>
                <w:szCs w:val="24"/>
              </w:rPr>
            </w:pPr>
          </w:p>
          <w:p w:rsidR="00312931" w:rsidRPr="006B1669" w:rsidRDefault="00312931" w:rsidP="003F51E4">
            <w:pPr>
              <w:rPr>
                <w:rFonts w:ascii="Times New Roman" w:hAnsi="Times New Roman" w:cs="Times New Roman"/>
                <w:b/>
                <w:sz w:val="24"/>
                <w:szCs w:val="24"/>
              </w:rPr>
            </w:pPr>
            <w:r w:rsidRPr="006B1669">
              <w:rPr>
                <w:rFonts w:ascii="Times New Roman" w:hAnsi="Times New Roman" w:cs="Times New Roman"/>
                <w:sz w:val="24"/>
                <w:szCs w:val="24"/>
              </w:rPr>
              <w:t>University Curriculum Committee</w:t>
            </w:r>
          </w:p>
        </w:tc>
        <w:tc>
          <w:tcPr>
            <w:tcW w:w="2410" w:type="dxa"/>
            <w:gridSpan w:val="3"/>
            <w:tcBorders>
              <w:bottom w:val="single" w:sz="8" w:space="0" w:color="auto"/>
            </w:tcBorders>
          </w:tcPr>
          <w:p w:rsidR="00312931" w:rsidRPr="006B1669" w:rsidRDefault="00312931" w:rsidP="003F51E4">
            <w:pPr>
              <w:rPr>
                <w:rFonts w:ascii="Times New Roman" w:hAnsi="Times New Roman" w:cs="Times New Roman"/>
                <w:b/>
                <w:sz w:val="24"/>
                <w:szCs w:val="24"/>
              </w:rPr>
            </w:pPr>
          </w:p>
          <w:p w:rsidR="00312931" w:rsidRPr="006B1669" w:rsidRDefault="00312931" w:rsidP="003F51E4">
            <w:pPr>
              <w:rPr>
                <w:rFonts w:ascii="Times New Roman" w:hAnsi="Times New Roman" w:cs="Times New Roman"/>
                <w:b/>
                <w:sz w:val="24"/>
                <w:szCs w:val="24"/>
              </w:rPr>
            </w:pPr>
          </w:p>
        </w:tc>
        <w:tc>
          <w:tcPr>
            <w:tcW w:w="918" w:type="dxa"/>
          </w:tcPr>
          <w:p w:rsidR="00312931" w:rsidRPr="006B1669" w:rsidRDefault="00312931" w:rsidP="003F51E4">
            <w:pPr>
              <w:rPr>
                <w:rFonts w:ascii="Times New Roman" w:hAnsi="Times New Roman" w:cs="Times New Roman"/>
                <w:sz w:val="24"/>
                <w:szCs w:val="24"/>
              </w:rPr>
            </w:pPr>
          </w:p>
        </w:tc>
      </w:tr>
      <w:tr w:rsidR="00312931" w:rsidRPr="006B1669" w:rsidTr="003F51E4">
        <w:tc>
          <w:tcPr>
            <w:tcW w:w="396" w:type="dxa"/>
          </w:tcPr>
          <w:p w:rsidR="00312931" w:rsidRPr="006B1669" w:rsidRDefault="00312931" w:rsidP="003F51E4">
            <w:pPr>
              <w:rPr>
                <w:rFonts w:ascii="Times New Roman" w:hAnsi="Times New Roman" w:cs="Times New Roman"/>
                <w:b/>
                <w:sz w:val="24"/>
                <w:szCs w:val="24"/>
              </w:rPr>
            </w:pPr>
          </w:p>
        </w:tc>
        <w:tc>
          <w:tcPr>
            <w:tcW w:w="1512" w:type="dxa"/>
            <w:gridSpan w:val="2"/>
          </w:tcPr>
          <w:p w:rsidR="00312931" w:rsidRPr="006B1669" w:rsidRDefault="00312931" w:rsidP="003F51E4">
            <w:pPr>
              <w:rPr>
                <w:rFonts w:ascii="Times New Roman" w:hAnsi="Times New Roman" w:cs="Times New Roman"/>
                <w:sz w:val="24"/>
                <w:szCs w:val="24"/>
              </w:rPr>
            </w:pPr>
          </w:p>
        </w:tc>
        <w:tc>
          <w:tcPr>
            <w:tcW w:w="4340" w:type="dxa"/>
            <w:gridSpan w:val="3"/>
          </w:tcPr>
          <w:p w:rsidR="00312931" w:rsidRPr="006B1669" w:rsidRDefault="00312931" w:rsidP="003F51E4">
            <w:pPr>
              <w:rPr>
                <w:rFonts w:ascii="Times New Roman" w:hAnsi="Times New Roman" w:cs="Times New Roman"/>
                <w:sz w:val="24"/>
                <w:szCs w:val="24"/>
              </w:rPr>
            </w:pPr>
          </w:p>
          <w:p w:rsidR="00312931" w:rsidRPr="006B1669" w:rsidRDefault="00312931" w:rsidP="003F51E4">
            <w:pPr>
              <w:pStyle w:val="Heading2"/>
              <w:rPr>
                <w:szCs w:val="24"/>
              </w:rPr>
            </w:pPr>
            <w:r w:rsidRPr="006B1669">
              <w:rPr>
                <w:szCs w:val="24"/>
              </w:rPr>
              <w:t>University Senate</w:t>
            </w:r>
          </w:p>
        </w:tc>
        <w:tc>
          <w:tcPr>
            <w:tcW w:w="2410" w:type="dxa"/>
            <w:gridSpan w:val="3"/>
            <w:tcBorders>
              <w:bottom w:val="single" w:sz="8" w:space="0" w:color="auto"/>
            </w:tcBorders>
          </w:tcPr>
          <w:p w:rsidR="00312931" w:rsidRPr="006B1669" w:rsidRDefault="00312931" w:rsidP="003F51E4">
            <w:pPr>
              <w:rPr>
                <w:rFonts w:ascii="Times New Roman" w:hAnsi="Times New Roman" w:cs="Times New Roman"/>
                <w:b/>
                <w:sz w:val="24"/>
                <w:szCs w:val="24"/>
              </w:rPr>
            </w:pPr>
          </w:p>
        </w:tc>
        <w:tc>
          <w:tcPr>
            <w:tcW w:w="918" w:type="dxa"/>
          </w:tcPr>
          <w:p w:rsidR="00312931" w:rsidRPr="006B1669" w:rsidRDefault="00312931" w:rsidP="003F51E4">
            <w:pPr>
              <w:rPr>
                <w:rFonts w:ascii="Times New Roman" w:hAnsi="Times New Roman" w:cs="Times New Roman"/>
                <w:sz w:val="24"/>
                <w:szCs w:val="24"/>
              </w:rPr>
            </w:pPr>
          </w:p>
        </w:tc>
      </w:tr>
      <w:tr w:rsidR="00312931" w:rsidRPr="006B1669" w:rsidTr="003F51E4">
        <w:trPr>
          <w:cantSplit/>
        </w:trPr>
        <w:tc>
          <w:tcPr>
            <w:tcW w:w="6248" w:type="dxa"/>
            <w:gridSpan w:val="6"/>
          </w:tcPr>
          <w:p w:rsidR="00312931" w:rsidRPr="006B1669" w:rsidRDefault="00312931" w:rsidP="003F51E4">
            <w:pPr>
              <w:pStyle w:val="Heading1"/>
              <w:rPr>
                <w:sz w:val="24"/>
                <w:szCs w:val="24"/>
              </w:rPr>
            </w:pPr>
          </w:p>
          <w:p w:rsidR="00312931" w:rsidRPr="006B1669" w:rsidRDefault="00312931" w:rsidP="003F51E4">
            <w:pPr>
              <w:pStyle w:val="Heading1"/>
              <w:rPr>
                <w:sz w:val="24"/>
                <w:szCs w:val="24"/>
              </w:rPr>
            </w:pPr>
          </w:p>
          <w:p w:rsidR="00312931" w:rsidRPr="006B1669" w:rsidRDefault="00312931" w:rsidP="003F51E4">
            <w:pPr>
              <w:pStyle w:val="Heading1"/>
              <w:rPr>
                <w:sz w:val="24"/>
                <w:szCs w:val="24"/>
              </w:rPr>
            </w:pPr>
            <w:r w:rsidRPr="006B1669">
              <w:rPr>
                <w:sz w:val="24"/>
                <w:szCs w:val="24"/>
              </w:rPr>
              <w:t>Attachment:  Course Inventory Form</w:t>
            </w:r>
          </w:p>
        </w:tc>
        <w:tc>
          <w:tcPr>
            <w:tcW w:w="3328" w:type="dxa"/>
            <w:gridSpan w:val="4"/>
          </w:tcPr>
          <w:p w:rsidR="00312931" w:rsidRPr="006B1669" w:rsidRDefault="00312931" w:rsidP="003F51E4">
            <w:pPr>
              <w:rPr>
                <w:rFonts w:ascii="Times New Roman" w:hAnsi="Times New Roman" w:cs="Times New Roman"/>
                <w:sz w:val="24"/>
                <w:szCs w:val="24"/>
              </w:rPr>
            </w:pPr>
          </w:p>
        </w:tc>
      </w:tr>
    </w:tbl>
    <w:p w:rsidR="00312931" w:rsidRPr="006B1669" w:rsidRDefault="00312931" w:rsidP="00312931">
      <w:pPr>
        <w:rPr>
          <w:rFonts w:ascii="Times New Roman" w:hAnsi="Times New Roman" w:cs="Times New Roman"/>
          <w:sz w:val="24"/>
          <w:szCs w:val="24"/>
        </w:rPr>
      </w:pPr>
    </w:p>
    <w:p w:rsidR="00312931" w:rsidRPr="006B1669" w:rsidRDefault="00312931">
      <w:pPr>
        <w:rPr>
          <w:rFonts w:ascii="Times New Roman" w:hAnsi="Times New Roman" w:cs="Times New Roman"/>
          <w:sz w:val="24"/>
          <w:szCs w:val="24"/>
        </w:rPr>
      </w:pPr>
      <w:r w:rsidRPr="006B1669">
        <w:rPr>
          <w:rFonts w:ascii="Times New Roman" w:hAnsi="Times New Roman" w:cs="Times New Roman"/>
          <w:sz w:val="24"/>
          <w:szCs w:val="24"/>
        </w:rPr>
        <w:br w:type="page"/>
      </w:r>
    </w:p>
    <w:p w:rsidR="00312931" w:rsidRPr="006B1669" w:rsidRDefault="00312931" w:rsidP="00312931">
      <w:pPr>
        <w:jc w:val="right"/>
        <w:rPr>
          <w:rFonts w:ascii="Times New Roman" w:hAnsi="Times New Roman" w:cs="Times New Roman"/>
          <w:sz w:val="24"/>
          <w:szCs w:val="24"/>
        </w:rPr>
      </w:pPr>
      <w:r w:rsidRPr="006B1669">
        <w:rPr>
          <w:rFonts w:ascii="Times New Roman" w:hAnsi="Times New Roman" w:cs="Times New Roman"/>
          <w:sz w:val="24"/>
          <w:szCs w:val="24"/>
        </w:rPr>
        <w:lastRenderedPageBreak/>
        <w:t>Proposal Date: 8/20/2011</w:t>
      </w:r>
    </w:p>
    <w:p w:rsidR="00312931" w:rsidRPr="006B1669" w:rsidRDefault="00312931" w:rsidP="00312931">
      <w:pPr>
        <w:jc w:val="center"/>
        <w:rPr>
          <w:rFonts w:ascii="Times New Roman" w:hAnsi="Times New Roman" w:cs="Times New Roman"/>
          <w:sz w:val="24"/>
          <w:szCs w:val="24"/>
        </w:rPr>
      </w:pP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 xml:space="preserve">Ogden College of Science and Engineering </w:t>
      </w: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Department of Engineering</w:t>
      </w: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Proposal to Revise Course Prerequisites/</w:t>
      </w:r>
      <w:proofErr w:type="spellStart"/>
      <w:r w:rsidRPr="006B1669">
        <w:rPr>
          <w:rFonts w:ascii="Times New Roman" w:hAnsi="Times New Roman" w:cs="Times New Roman"/>
          <w:b/>
          <w:sz w:val="24"/>
          <w:szCs w:val="24"/>
        </w:rPr>
        <w:t>Corequisites</w:t>
      </w:r>
      <w:proofErr w:type="spellEnd"/>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(Consent Item)</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 xml:space="preserve">Contact Person:  Mark E. </w:t>
      </w:r>
      <w:proofErr w:type="spellStart"/>
      <w:r w:rsidRPr="006B1669">
        <w:rPr>
          <w:rFonts w:ascii="Times New Roman" w:hAnsi="Times New Roman" w:cs="Times New Roman"/>
          <w:sz w:val="24"/>
          <w:szCs w:val="24"/>
        </w:rPr>
        <w:t>Cambron</w:t>
      </w:r>
      <w:proofErr w:type="spellEnd"/>
      <w:r w:rsidRPr="006B1669">
        <w:rPr>
          <w:rFonts w:ascii="Times New Roman" w:hAnsi="Times New Roman" w:cs="Times New Roman"/>
          <w:sz w:val="24"/>
          <w:szCs w:val="24"/>
        </w:rPr>
        <w:t xml:space="preserve">, </w:t>
      </w:r>
      <w:hyperlink r:id="rId18" w:history="1">
        <w:r w:rsidRPr="006B1669">
          <w:rPr>
            <w:rStyle w:val="Hyperlink"/>
            <w:rFonts w:ascii="Times New Roman" w:hAnsi="Times New Roman"/>
            <w:sz w:val="24"/>
            <w:szCs w:val="24"/>
          </w:rPr>
          <w:t>mark.cambron@wku.edu</w:t>
        </w:r>
      </w:hyperlink>
      <w:r w:rsidRPr="006B1669">
        <w:rPr>
          <w:rFonts w:ascii="Times New Roman" w:hAnsi="Times New Roman" w:cs="Times New Roman"/>
          <w:sz w:val="24"/>
          <w:szCs w:val="24"/>
        </w:rPr>
        <w:t xml:space="preserve">, 270-745-8868 </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1.</w:t>
      </w:r>
      <w:r w:rsidRPr="006B1669">
        <w:rPr>
          <w:rFonts w:ascii="Times New Roman" w:hAnsi="Times New Roman" w:cs="Times New Roman"/>
          <w:b/>
          <w:sz w:val="24"/>
          <w:szCs w:val="24"/>
        </w:rPr>
        <w:tab/>
        <w:t>Identification of course:</w:t>
      </w:r>
    </w:p>
    <w:p w:rsidR="00312931" w:rsidRPr="006B1669" w:rsidRDefault="00312931" w:rsidP="00312931">
      <w:pPr>
        <w:numPr>
          <w:ilvl w:val="1"/>
          <w:numId w:val="44"/>
        </w:numPr>
        <w:rPr>
          <w:rFonts w:ascii="Times New Roman" w:hAnsi="Times New Roman" w:cs="Times New Roman"/>
          <w:sz w:val="24"/>
          <w:szCs w:val="24"/>
        </w:rPr>
      </w:pPr>
      <w:r w:rsidRPr="006B1669">
        <w:rPr>
          <w:rFonts w:ascii="Times New Roman" w:hAnsi="Times New Roman" w:cs="Times New Roman"/>
          <w:sz w:val="24"/>
          <w:szCs w:val="24"/>
        </w:rPr>
        <w:t xml:space="preserve">Course prefix (subject area) and number: </w:t>
      </w:r>
      <w:r w:rsidRPr="006B1669">
        <w:rPr>
          <w:rFonts w:ascii="Times New Roman" w:hAnsi="Times New Roman" w:cs="Times New Roman"/>
          <w:sz w:val="24"/>
          <w:szCs w:val="24"/>
        </w:rPr>
        <w:tab/>
        <w:t>EE 473</w:t>
      </w:r>
    </w:p>
    <w:p w:rsidR="00312931" w:rsidRPr="006B1669" w:rsidRDefault="00312931" w:rsidP="00312931">
      <w:pPr>
        <w:numPr>
          <w:ilvl w:val="1"/>
          <w:numId w:val="44"/>
        </w:numPr>
        <w:rPr>
          <w:rFonts w:ascii="Times New Roman" w:hAnsi="Times New Roman" w:cs="Times New Roman"/>
          <w:sz w:val="24"/>
          <w:szCs w:val="24"/>
        </w:rPr>
      </w:pPr>
      <w:r w:rsidRPr="006B1669">
        <w:rPr>
          <w:rFonts w:ascii="Times New Roman" w:hAnsi="Times New Roman" w:cs="Times New Roman"/>
          <w:sz w:val="24"/>
          <w:szCs w:val="24"/>
        </w:rPr>
        <w:t>Course title: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Introduction to Electromagnetic Fields and Waves</w:t>
      </w:r>
    </w:p>
    <w:p w:rsidR="00312931" w:rsidRPr="006B1669" w:rsidRDefault="00312931" w:rsidP="00312931">
      <w:pPr>
        <w:numPr>
          <w:ilvl w:val="1"/>
          <w:numId w:val="44"/>
        </w:numPr>
        <w:rPr>
          <w:rFonts w:ascii="Times New Roman" w:hAnsi="Times New Roman" w:cs="Times New Roman"/>
          <w:sz w:val="24"/>
          <w:szCs w:val="24"/>
        </w:rPr>
      </w:pPr>
      <w:r w:rsidRPr="006B1669">
        <w:rPr>
          <w:rFonts w:ascii="Times New Roman" w:hAnsi="Times New Roman" w:cs="Times New Roman"/>
          <w:sz w:val="24"/>
          <w:szCs w:val="24"/>
        </w:rPr>
        <w:t>Credit hours:</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3.0</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b/>
          <w:sz w:val="24"/>
          <w:szCs w:val="24"/>
        </w:rPr>
        <w:t>2.</w:t>
      </w:r>
      <w:r w:rsidRPr="006B1669">
        <w:rPr>
          <w:rFonts w:ascii="Times New Roman" w:hAnsi="Times New Roman" w:cs="Times New Roman"/>
          <w:b/>
          <w:sz w:val="24"/>
          <w:szCs w:val="24"/>
        </w:rPr>
        <w:tab/>
        <w:t>Current prerequisites:</w:t>
      </w:r>
      <w:r w:rsidRPr="006B1669">
        <w:rPr>
          <w:rFonts w:ascii="Times New Roman" w:hAnsi="Times New Roman" w:cs="Times New Roman"/>
          <w:b/>
          <w:sz w:val="24"/>
          <w:szCs w:val="24"/>
        </w:rPr>
        <w:tab/>
      </w:r>
      <w:r w:rsidRPr="006B1669">
        <w:rPr>
          <w:rFonts w:ascii="Times New Roman" w:hAnsi="Times New Roman" w:cs="Times New Roman"/>
          <w:b/>
          <w:sz w:val="24"/>
          <w:szCs w:val="24"/>
        </w:rPr>
        <w:tab/>
      </w:r>
      <w:r w:rsidRPr="006B1669">
        <w:rPr>
          <w:rFonts w:ascii="Times New Roman" w:hAnsi="Times New Roman" w:cs="Times New Roman"/>
          <w:sz w:val="24"/>
          <w:szCs w:val="24"/>
        </w:rPr>
        <w:t>MATH 237, MATH 331 and PHYS 265</w:t>
      </w:r>
    </w:p>
    <w:p w:rsidR="00312931" w:rsidRPr="006B1669" w:rsidRDefault="00312931" w:rsidP="00312931">
      <w:pPr>
        <w:ind w:firstLine="720"/>
        <w:rPr>
          <w:rFonts w:ascii="Times New Roman" w:hAnsi="Times New Roman" w:cs="Times New Roman"/>
          <w:sz w:val="24"/>
          <w:szCs w:val="24"/>
        </w:rPr>
      </w:pPr>
      <w:r w:rsidRPr="006B1669">
        <w:rPr>
          <w:rFonts w:ascii="Times New Roman" w:hAnsi="Times New Roman" w:cs="Times New Roman"/>
          <w:b/>
          <w:sz w:val="24"/>
          <w:szCs w:val="24"/>
        </w:rPr>
        <w:t xml:space="preserve">Current </w:t>
      </w:r>
      <w:proofErr w:type="spellStart"/>
      <w:r w:rsidRPr="006B1669">
        <w:rPr>
          <w:rFonts w:ascii="Times New Roman" w:hAnsi="Times New Roman" w:cs="Times New Roman"/>
          <w:b/>
          <w:sz w:val="24"/>
          <w:szCs w:val="24"/>
        </w:rPr>
        <w:t>corequisites</w:t>
      </w:r>
      <w:proofErr w:type="spellEnd"/>
      <w:r w:rsidRPr="006B1669">
        <w:rPr>
          <w:rFonts w:ascii="Times New Roman" w:hAnsi="Times New Roman" w:cs="Times New Roman"/>
          <w:b/>
          <w:sz w:val="24"/>
          <w:szCs w:val="24"/>
        </w:rPr>
        <w:t>:</w:t>
      </w:r>
      <w:r w:rsidRPr="006B1669">
        <w:rPr>
          <w:rFonts w:ascii="Times New Roman" w:hAnsi="Times New Roman" w:cs="Times New Roman"/>
          <w:b/>
          <w:sz w:val="24"/>
          <w:szCs w:val="24"/>
        </w:rPr>
        <w:tab/>
      </w:r>
      <w:r w:rsidRPr="006B1669">
        <w:rPr>
          <w:rFonts w:ascii="Times New Roman" w:hAnsi="Times New Roman" w:cs="Times New Roman"/>
          <w:b/>
          <w:sz w:val="24"/>
          <w:szCs w:val="24"/>
        </w:rPr>
        <w:tab/>
      </w:r>
      <w:r w:rsidRPr="006B1669">
        <w:rPr>
          <w:rFonts w:ascii="Times New Roman" w:hAnsi="Times New Roman" w:cs="Times New Roman"/>
          <w:sz w:val="24"/>
          <w:szCs w:val="24"/>
        </w:rPr>
        <w:t>none</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ind w:left="720" w:hanging="720"/>
        <w:rPr>
          <w:rFonts w:ascii="Times New Roman" w:hAnsi="Times New Roman" w:cs="Times New Roman"/>
          <w:sz w:val="24"/>
          <w:szCs w:val="24"/>
        </w:rPr>
      </w:pPr>
      <w:r w:rsidRPr="006B1669">
        <w:rPr>
          <w:rFonts w:ascii="Times New Roman" w:hAnsi="Times New Roman" w:cs="Times New Roman"/>
          <w:b/>
          <w:sz w:val="24"/>
          <w:szCs w:val="24"/>
        </w:rPr>
        <w:t>3.</w:t>
      </w:r>
      <w:r w:rsidRPr="006B1669">
        <w:rPr>
          <w:rFonts w:ascii="Times New Roman" w:hAnsi="Times New Roman" w:cs="Times New Roman"/>
          <w:b/>
          <w:sz w:val="24"/>
          <w:szCs w:val="24"/>
        </w:rPr>
        <w:tab/>
        <w:t>Proposed prerequisites:</w:t>
      </w:r>
      <w:r w:rsidRPr="006B1669">
        <w:rPr>
          <w:rFonts w:ascii="Times New Roman" w:hAnsi="Times New Roman" w:cs="Times New Roman"/>
          <w:b/>
          <w:sz w:val="24"/>
          <w:szCs w:val="24"/>
        </w:rPr>
        <w:tab/>
      </w:r>
      <w:r w:rsidRPr="006B1669">
        <w:rPr>
          <w:rFonts w:ascii="Times New Roman" w:hAnsi="Times New Roman" w:cs="Times New Roman"/>
          <w:b/>
          <w:sz w:val="24"/>
          <w:szCs w:val="24"/>
        </w:rPr>
        <w:tab/>
      </w:r>
      <w:r w:rsidRPr="006B1669">
        <w:rPr>
          <w:rFonts w:ascii="Times New Roman" w:hAnsi="Times New Roman" w:cs="Times New Roman"/>
          <w:sz w:val="24"/>
          <w:szCs w:val="24"/>
        </w:rPr>
        <w:t xml:space="preserve">MATH 237, MATH 331 and </w:t>
      </w:r>
    </w:p>
    <w:p w:rsidR="00312931" w:rsidRPr="006B1669" w:rsidRDefault="00312931" w:rsidP="00312931">
      <w:pPr>
        <w:ind w:left="720" w:hanging="720"/>
        <w:rPr>
          <w:rFonts w:ascii="Times New Roman" w:hAnsi="Times New Roman" w:cs="Times New Roman"/>
          <w:sz w:val="24"/>
          <w:szCs w:val="24"/>
        </w:rPr>
      </w:pPr>
      <w:r w:rsidRPr="006B1669">
        <w:rPr>
          <w:rFonts w:ascii="Times New Roman" w:hAnsi="Times New Roman" w:cs="Times New Roman"/>
          <w:b/>
          <w:sz w:val="24"/>
          <w:szCs w:val="24"/>
        </w:rPr>
        <w:t xml:space="preserve">                                                                        </w:t>
      </w:r>
      <w:r w:rsidRPr="006B1669">
        <w:rPr>
          <w:rFonts w:ascii="Times New Roman" w:hAnsi="Times New Roman" w:cs="Times New Roman"/>
          <w:sz w:val="24"/>
          <w:szCs w:val="24"/>
        </w:rPr>
        <w:t>PHYS 265 (C or better)</w:t>
      </w:r>
    </w:p>
    <w:p w:rsidR="00312931" w:rsidRPr="006B1669" w:rsidRDefault="00312931" w:rsidP="00312931">
      <w:pPr>
        <w:ind w:firstLine="720"/>
        <w:rPr>
          <w:rFonts w:ascii="Times New Roman" w:hAnsi="Times New Roman" w:cs="Times New Roman"/>
          <w:sz w:val="24"/>
          <w:szCs w:val="24"/>
        </w:rPr>
      </w:pPr>
      <w:r w:rsidRPr="006B1669">
        <w:rPr>
          <w:rFonts w:ascii="Times New Roman" w:hAnsi="Times New Roman" w:cs="Times New Roman"/>
          <w:b/>
          <w:sz w:val="24"/>
          <w:szCs w:val="24"/>
        </w:rPr>
        <w:t xml:space="preserve">Proposed </w:t>
      </w:r>
      <w:proofErr w:type="spellStart"/>
      <w:r w:rsidRPr="006B1669">
        <w:rPr>
          <w:rFonts w:ascii="Times New Roman" w:hAnsi="Times New Roman" w:cs="Times New Roman"/>
          <w:b/>
          <w:sz w:val="24"/>
          <w:szCs w:val="24"/>
        </w:rPr>
        <w:t>corequisites</w:t>
      </w:r>
      <w:proofErr w:type="spellEnd"/>
      <w:r w:rsidRPr="006B1669">
        <w:rPr>
          <w:rFonts w:ascii="Times New Roman" w:hAnsi="Times New Roman" w:cs="Times New Roman"/>
          <w:b/>
          <w:sz w:val="24"/>
          <w:szCs w:val="24"/>
        </w:rPr>
        <w:t>:</w:t>
      </w:r>
      <w:r w:rsidRPr="006B1669">
        <w:rPr>
          <w:rFonts w:ascii="Times New Roman" w:hAnsi="Times New Roman" w:cs="Times New Roman"/>
          <w:b/>
          <w:sz w:val="24"/>
          <w:szCs w:val="24"/>
        </w:rPr>
        <w:tab/>
      </w:r>
      <w:r w:rsidRPr="006B1669">
        <w:rPr>
          <w:rFonts w:ascii="Times New Roman" w:hAnsi="Times New Roman" w:cs="Times New Roman"/>
          <w:b/>
          <w:sz w:val="24"/>
          <w:szCs w:val="24"/>
        </w:rPr>
        <w:tab/>
      </w:r>
      <w:r w:rsidRPr="006B1669">
        <w:rPr>
          <w:rFonts w:ascii="Times New Roman" w:hAnsi="Times New Roman" w:cs="Times New Roman"/>
          <w:sz w:val="24"/>
          <w:szCs w:val="24"/>
        </w:rPr>
        <w:t>none</w:t>
      </w:r>
    </w:p>
    <w:p w:rsidR="00312931" w:rsidRPr="006B1669" w:rsidRDefault="00312931" w:rsidP="00312931">
      <w:pPr>
        <w:ind w:firstLine="720"/>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4.</w:t>
      </w:r>
      <w:r w:rsidRPr="006B1669">
        <w:rPr>
          <w:rFonts w:ascii="Times New Roman" w:hAnsi="Times New Roman" w:cs="Times New Roman"/>
          <w:b/>
          <w:sz w:val="24"/>
          <w:szCs w:val="24"/>
        </w:rPr>
        <w:tab/>
        <w:t>Rationale for the revision of prerequisites/</w:t>
      </w:r>
      <w:proofErr w:type="spellStart"/>
      <w:r w:rsidRPr="006B1669">
        <w:rPr>
          <w:rFonts w:ascii="Times New Roman" w:hAnsi="Times New Roman" w:cs="Times New Roman"/>
          <w:b/>
          <w:sz w:val="24"/>
          <w:szCs w:val="24"/>
        </w:rPr>
        <w:t>corequisites</w:t>
      </w:r>
      <w:proofErr w:type="spellEnd"/>
      <w:r w:rsidRPr="006B1669">
        <w:rPr>
          <w:rFonts w:ascii="Times New Roman" w:hAnsi="Times New Roman" w:cs="Times New Roman"/>
          <w:b/>
          <w:sz w:val="24"/>
          <w:szCs w:val="24"/>
        </w:rPr>
        <w:t>:</w:t>
      </w:r>
    </w:p>
    <w:p w:rsidR="00312931" w:rsidRPr="006B1669" w:rsidRDefault="00312931" w:rsidP="00312931">
      <w:pPr>
        <w:ind w:left="720"/>
        <w:rPr>
          <w:rFonts w:ascii="Times New Roman" w:hAnsi="Times New Roman" w:cs="Times New Roman"/>
          <w:sz w:val="24"/>
          <w:szCs w:val="24"/>
        </w:rPr>
      </w:pPr>
      <w:r w:rsidRPr="006B1669">
        <w:rPr>
          <w:rFonts w:ascii="Times New Roman" w:hAnsi="Times New Roman" w:cs="Times New Roman"/>
          <w:sz w:val="24"/>
          <w:szCs w:val="24"/>
        </w:rPr>
        <w:t>A “C” or better in PHYS 265 will better prepare students for EE 473.</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5.</w:t>
      </w:r>
      <w:r w:rsidRPr="006B1669">
        <w:rPr>
          <w:rFonts w:ascii="Times New Roman" w:hAnsi="Times New Roman" w:cs="Times New Roman"/>
          <w:b/>
          <w:sz w:val="24"/>
          <w:szCs w:val="24"/>
        </w:rPr>
        <w:tab/>
        <w:t>Effect on completion of major/minor sequence:</w:t>
      </w:r>
      <w:r w:rsidRPr="006B1669">
        <w:rPr>
          <w:rFonts w:ascii="Times New Roman" w:hAnsi="Times New Roman" w:cs="Times New Roman"/>
          <w:b/>
          <w:sz w:val="24"/>
          <w:szCs w:val="24"/>
        </w:rPr>
        <w:tab/>
      </w:r>
      <w:r w:rsidRPr="006B1669">
        <w:rPr>
          <w:rFonts w:ascii="Times New Roman" w:hAnsi="Times New Roman" w:cs="Times New Roman"/>
          <w:sz w:val="24"/>
          <w:szCs w:val="24"/>
        </w:rPr>
        <w:t>None</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6.</w:t>
      </w:r>
      <w:r w:rsidRPr="006B1669">
        <w:rPr>
          <w:rFonts w:ascii="Times New Roman" w:hAnsi="Times New Roman" w:cs="Times New Roman"/>
          <w:b/>
          <w:sz w:val="24"/>
          <w:szCs w:val="24"/>
        </w:rPr>
        <w:tab/>
        <w:t>Proposed term for implementation:</w:t>
      </w:r>
      <w:r w:rsidRPr="006B1669">
        <w:rPr>
          <w:rFonts w:ascii="Times New Roman" w:hAnsi="Times New Roman" w:cs="Times New Roman"/>
          <w:b/>
          <w:sz w:val="24"/>
          <w:szCs w:val="24"/>
        </w:rPr>
        <w:tab/>
      </w:r>
      <w:r w:rsidRPr="006B1669">
        <w:rPr>
          <w:rFonts w:ascii="Times New Roman" w:hAnsi="Times New Roman" w:cs="Times New Roman"/>
          <w:b/>
          <w:sz w:val="24"/>
          <w:szCs w:val="24"/>
        </w:rPr>
        <w:tab/>
      </w:r>
      <w:r w:rsidRPr="006B1669">
        <w:rPr>
          <w:rFonts w:ascii="Times New Roman" w:hAnsi="Times New Roman" w:cs="Times New Roman"/>
          <w:sz w:val="24"/>
          <w:szCs w:val="24"/>
        </w:rPr>
        <w:t>Spring 2012</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7.</w:t>
      </w:r>
      <w:r w:rsidRPr="006B1669">
        <w:rPr>
          <w:rFonts w:ascii="Times New Roman" w:hAnsi="Times New Roman" w:cs="Times New Roman"/>
          <w:b/>
          <w:sz w:val="24"/>
          <w:szCs w:val="24"/>
        </w:rPr>
        <w:tab/>
        <w:t>Dates of prior committee approvals:</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b/>
          <w:sz w:val="24"/>
          <w:szCs w:val="24"/>
        </w:rPr>
        <w:tab/>
      </w:r>
      <w:r w:rsidRPr="006B1669">
        <w:rPr>
          <w:rFonts w:ascii="Times New Roman" w:hAnsi="Times New Roman" w:cs="Times New Roman"/>
          <w:sz w:val="24"/>
          <w:szCs w:val="24"/>
        </w:rPr>
        <w:t>Engineering</w:t>
      </w:r>
      <w:r w:rsidRPr="006B1669">
        <w:rPr>
          <w:rFonts w:ascii="Times New Roman" w:hAnsi="Times New Roman" w:cs="Times New Roman"/>
          <w:b/>
          <w:sz w:val="24"/>
          <w:szCs w:val="24"/>
        </w:rPr>
        <w:t xml:space="preserve"> </w:t>
      </w:r>
      <w:r w:rsidRPr="006B1669">
        <w:rPr>
          <w:rFonts w:ascii="Times New Roman" w:hAnsi="Times New Roman" w:cs="Times New Roman"/>
          <w:sz w:val="24"/>
          <w:szCs w:val="24"/>
        </w:rPr>
        <w:t>Department:</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u w:val="single"/>
        </w:rPr>
        <w:t>_13 September 2011__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t>Ogden College Curriculum Committee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u w:val="single"/>
        </w:rPr>
        <w:t>_13 October 2011    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t>Undergraduate Curriculum Committee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u w:val="single"/>
        </w:rPr>
        <w:t>_                                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t>University Senate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u w:val="single"/>
        </w:rPr>
        <w:t>_                                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b/>
          <w:sz w:val="24"/>
          <w:szCs w:val="24"/>
          <w:u w:val="single"/>
        </w:rPr>
      </w:pPr>
      <w:r w:rsidRPr="006B1669">
        <w:rPr>
          <w:rFonts w:ascii="Times New Roman" w:hAnsi="Times New Roman" w:cs="Times New Roman"/>
          <w:b/>
          <w:sz w:val="24"/>
          <w:szCs w:val="24"/>
        </w:rPr>
        <w:t>Attachment:  Course Inventory Form</w:t>
      </w:r>
    </w:p>
    <w:p w:rsidR="00312931" w:rsidRPr="006B1669" w:rsidRDefault="00312931" w:rsidP="00312931">
      <w:pPr>
        <w:rPr>
          <w:rFonts w:ascii="Times New Roman" w:hAnsi="Times New Roman" w:cs="Times New Roman"/>
          <w:b/>
          <w:sz w:val="24"/>
          <w:szCs w:val="24"/>
          <w:u w:val="single"/>
        </w:rPr>
      </w:pPr>
    </w:p>
    <w:p w:rsidR="00312931" w:rsidRPr="006B1669" w:rsidRDefault="00312931">
      <w:pPr>
        <w:rPr>
          <w:rFonts w:ascii="Times New Roman" w:hAnsi="Times New Roman" w:cs="Times New Roman"/>
          <w:sz w:val="24"/>
          <w:szCs w:val="24"/>
        </w:rPr>
      </w:pPr>
      <w:r w:rsidRPr="006B1669">
        <w:rPr>
          <w:rFonts w:ascii="Times New Roman" w:hAnsi="Times New Roman" w:cs="Times New Roman"/>
          <w:sz w:val="24"/>
          <w:szCs w:val="24"/>
        </w:rPr>
        <w:br w:type="page"/>
      </w:r>
    </w:p>
    <w:p w:rsidR="00312931" w:rsidRPr="006B1669" w:rsidRDefault="00312931" w:rsidP="00312931">
      <w:pPr>
        <w:jc w:val="right"/>
        <w:rPr>
          <w:rFonts w:ascii="Times New Roman" w:hAnsi="Times New Roman" w:cs="Times New Roman"/>
          <w:sz w:val="24"/>
          <w:szCs w:val="24"/>
        </w:rPr>
      </w:pPr>
      <w:r w:rsidRPr="006B1669">
        <w:rPr>
          <w:rFonts w:ascii="Times New Roman" w:hAnsi="Times New Roman" w:cs="Times New Roman"/>
          <w:sz w:val="24"/>
          <w:szCs w:val="24"/>
        </w:rPr>
        <w:lastRenderedPageBreak/>
        <w:t>Proposal Date: 08/17/2011</w:t>
      </w:r>
    </w:p>
    <w:p w:rsidR="00312931" w:rsidRPr="006B1669" w:rsidRDefault="00312931" w:rsidP="00312931">
      <w:pPr>
        <w:jc w:val="center"/>
        <w:rPr>
          <w:rFonts w:ascii="Times New Roman" w:hAnsi="Times New Roman" w:cs="Times New Roman"/>
          <w:sz w:val="24"/>
          <w:szCs w:val="24"/>
        </w:rPr>
      </w:pP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Ogden College of Science &amp; Engineering</w:t>
      </w: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Department of Architectural &amp; Manufacturing Sciences</w:t>
      </w: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Proposal to Revise Course Title</w:t>
      </w:r>
    </w:p>
    <w:p w:rsidR="00312931" w:rsidRPr="006B1669" w:rsidRDefault="00312931" w:rsidP="00312931">
      <w:pPr>
        <w:jc w:val="center"/>
        <w:rPr>
          <w:rFonts w:ascii="Times New Roman" w:hAnsi="Times New Roman" w:cs="Times New Roman"/>
          <w:b/>
          <w:sz w:val="24"/>
          <w:szCs w:val="24"/>
        </w:rPr>
      </w:pPr>
      <w:r w:rsidRPr="006B1669">
        <w:rPr>
          <w:rFonts w:ascii="Times New Roman" w:hAnsi="Times New Roman" w:cs="Times New Roman"/>
          <w:b/>
          <w:sz w:val="24"/>
          <w:szCs w:val="24"/>
        </w:rPr>
        <w:t>(Consent Item)</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 xml:space="preserve">Contact Person:  John </w:t>
      </w:r>
      <w:proofErr w:type="spellStart"/>
      <w:r w:rsidRPr="006B1669">
        <w:rPr>
          <w:rFonts w:ascii="Times New Roman" w:hAnsi="Times New Roman" w:cs="Times New Roman"/>
          <w:sz w:val="24"/>
          <w:szCs w:val="24"/>
        </w:rPr>
        <w:t>Khouryieh</w:t>
      </w:r>
      <w:proofErr w:type="spellEnd"/>
      <w:r w:rsidRPr="006B1669">
        <w:rPr>
          <w:rFonts w:ascii="Times New Roman" w:hAnsi="Times New Roman" w:cs="Times New Roman"/>
          <w:sz w:val="24"/>
          <w:szCs w:val="24"/>
        </w:rPr>
        <w:t xml:space="preserve">, email: </w:t>
      </w:r>
      <w:hyperlink r:id="rId19" w:history="1">
        <w:r w:rsidRPr="006B1669">
          <w:rPr>
            <w:rStyle w:val="Hyperlink"/>
            <w:rFonts w:ascii="Times New Roman" w:hAnsi="Times New Roman"/>
            <w:sz w:val="24"/>
            <w:szCs w:val="24"/>
          </w:rPr>
          <w:t>hanna.khouryieh@wku.edu</w:t>
        </w:r>
      </w:hyperlink>
      <w:r w:rsidRPr="006B1669">
        <w:rPr>
          <w:rFonts w:ascii="Times New Roman" w:hAnsi="Times New Roman" w:cs="Times New Roman"/>
          <w:sz w:val="24"/>
          <w:szCs w:val="24"/>
        </w:rPr>
        <w:t xml:space="preserve"> , phone: 270-852-6407</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1.</w:t>
      </w:r>
      <w:r w:rsidRPr="006B1669">
        <w:rPr>
          <w:rFonts w:ascii="Times New Roman" w:hAnsi="Times New Roman" w:cs="Times New Roman"/>
          <w:b/>
          <w:sz w:val="24"/>
          <w:szCs w:val="24"/>
        </w:rPr>
        <w:tab/>
        <w:t>Identification of course:</w:t>
      </w:r>
    </w:p>
    <w:p w:rsidR="00312931" w:rsidRPr="006B1669" w:rsidRDefault="00312931" w:rsidP="00312931">
      <w:pPr>
        <w:numPr>
          <w:ilvl w:val="1"/>
          <w:numId w:val="45"/>
        </w:numPr>
        <w:rPr>
          <w:rFonts w:ascii="Times New Roman" w:hAnsi="Times New Roman" w:cs="Times New Roman"/>
          <w:sz w:val="24"/>
          <w:szCs w:val="24"/>
        </w:rPr>
      </w:pPr>
      <w:r w:rsidRPr="006B1669">
        <w:rPr>
          <w:rFonts w:ascii="Times New Roman" w:hAnsi="Times New Roman" w:cs="Times New Roman"/>
          <w:sz w:val="24"/>
          <w:szCs w:val="24"/>
        </w:rPr>
        <w:t>Current course prefix (subject area) and number:  AMS 301</w:t>
      </w:r>
    </w:p>
    <w:p w:rsidR="00312931" w:rsidRPr="006B1669" w:rsidRDefault="00312931" w:rsidP="00312931">
      <w:pPr>
        <w:numPr>
          <w:ilvl w:val="1"/>
          <w:numId w:val="45"/>
        </w:numPr>
        <w:rPr>
          <w:rFonts w:ascii="Times New Roman" w:hAnsi="Times New Roman" w:cs="Times New Roman"/>
          <w:sz w:val="24"/>
          <w:szCs w:val="24"/>
        </w:rPr>
      </w:pPr>
      <w:r w:rsidRPr="006B1669">
        <w:rPr>
          <w:rFonts w:ascii="Times New Roman" w:hAnsi="Times New Roman" w:cs="Times New Roman"/>
          <w:sz w:val="24"/>
          <w:szCs w:val="24"/>
        </w:rPr>
        <w:t>Current course title: Science of Food Processing</w:t>
      </w:r>
    </w:p>
    <w:p w:rsidR="00312931" w:rsidRPr="006B1669" w:rsidRDefault="00312931" w:rsidP="00312931">
      <w:pPr>
        <w:numPr>
          <w:ilvl w:val="1"/>
          <w:numId w:val="45"/>
        </w:numPr>
        <w:rPr>
          <w:rFonts w:ascii="Times New Roman" w:hAnsi="Times New Roman" w:cs="Times New Roman"/>
          <w:sz w:val="24"/>
          <w:szCs w:val="24"/>
        </w:rPr>
      </w:pPr>
      <w:r w:rsidRPr="006B1669">
        <w:rPr>
          <w:rFonts w:ascii="Times New Roman" w:hAnsi="Times New Roman" w:cs="Times New Roman"/>
          <w:sz w:val="24"/>
          <w:szCs w:val="24"/>
        </w:rPr>
        <w:t>Credit hours: 3</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2.</w:t>
      </w:r>
      <w:r w:rsidRPr="006B1669">
        <w:rPr>
          <w:rFonts w:ascii="Times New Roman" w:hAnsi="Times New Roman" w:cs="Times New Roman"/>
          <w:b/>
          <w:sz w:val="24"/>
          <w:szCs w:val="24"/>
        </w:rPr>
        <w:tab/>
        <w:t>Proposed course title: Introduction to Food Science and Technology</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3.</w:t>
      </w:r>
      <w:r w:rsidRPr="006B1669">
        <w:rPr>
          <w:rFonts w:ascii="Times New Roman" w:hAnsi="Times New Roman" w:cs="Times New Roman"/>
          <w:b/>
          <w:sz w:val="24"/>
          <w:szCs w:val="24"/>
        </w:rPr>
        <w:tab/>
        <w:t xml:space="preserve">Proposed abbreviated course title: Intro to Food </w:t>
      </w:r>
      <w:proofErr w:type="spellStart"/>
      <w:r w:rsidRPr="006B1669">
        <w:rPr>
          <w:rFonts w:ascii="Times New Roman" w:hAnsi="Times New Roman" w:cs="Times New Roman"/>
          <w:b/>
          <w:sz w:val="24"/>
          <w:szCs w:val="24"/>
        </w:rPr>
        <w:t>Sci</w:t>
      </w:r>
      <w:proofErr w:type="spellEnd"/>
      <w:r w:rsidRPr="006B1669">
        <w:rPr>
          <w:rFonts w:ascii="Times New Roman" w:hAnsi="Times New Roman" w:cs="Times New Roman"/>
          <w:b/>
          <w:sz w:val="24"/>
          <w:szCs w:val="24"/>
        </w:rPr>
        <w:t xml:space="preserve"> &amp; Technology</w:t>
      </w: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ab/>
        <w:t>(</w:t>
      </w:r>
      <w:proofErr w:type="gramStart"/>
      <w:r w:rsidRPr="006B1669">
        <w:rPr>
          <w:rFonts w:ascii="Times New Roman" w:hAnsi="Times New Roman" w:cs="Times New Roman"/>
          <w:b/>
          <w:sz w:val="24"/>
          <w:szCs w:val="24"/>
        </w:rPr>
        <w:t>max</w:t>
      </w:r>
      <w:proofErr w:type="gramEnd"/>
      <w:r w:rsidRPr="006B1669">
        <w:rPr>
          <w:rFonts w:ascii="Times New Roman" w:hAnsi="Times New Roman" w:cs="Times New Roman"/>
          <w:b/>
          <w:sz w:val="24"/>
          <w:szCs w:val="24"/>
        </w:rPr>
        <w:t>. of 30 characters including spaces)</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ind w:left="720" w:hanging="720"/>
        <w:rPr>
          <w:rFonts w:ascii="Times New Roman" w:hAnsi="Times New Roman" w:cs="Times New Roman"/>
          <w:sz w:val="24"/>
          <w:szCs w:val="24"/>
        </w:rPr>
      </w:pPr>
      <w:r w:rsidRPr="006B1669">
        <w:rPr>
          <w:rFonts w:ascii="Times New Roman" w:hAnsi="Times New Roman" w:cs="Times New Roman"/>
          <w:b/>
          <w:sz w:val="24"/>
          <w:szCs w:val="24"/>
        </w:rPr>
        <w:t>4.</w:t>
      </w:r>
      <w:r w:rsidRPr="006B1669">
        <w:rPr>
          <w:rFonts w:ascii="Times New Roman" w:hAnsi="Times New Roman" w:cs="Times New Roman"/>
          <w:b/>
          <w:sz w:val="24"/>
          <w:szCs w:val="24"/>
        </w:rPr>
        <w:tab/>
        <w:t xml:space="preserve">Rationale for the revision of course title: </w:t>
      </w:r>
      <w:r w:rsidRPr="006B1669">
        <w:rPr>
          <w:rFonts w:ascii="Times New Roman" w:hAnsi="Times New Roman" w:cs="Times New Roman"/>
          <w:sz w:val="24"/>
          <w:szCs w:val="24"/>
        </w:rPr>
        <w:t>this course is the foundation course in the food processing and technology concentration. Its primary goal is to introduce students to the basics concepts of food science and technology, not to the science of food processing. The current course title contradicts with other food processing courses. Students need to be taught the science of food in this course, not the science of food processing. We already have two courses focusing on the principles of food processing (AMS352 and AMS462).</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5.</w:t>
      </w:r>
      <w:r w:rsidRPr="006B1669">
        <w:rPr>
          <w:rFonts w:ascii="Times New Roman" w:hAnsi="Times New Roman" w:cs="Times New Roman"/>
          <w:b/>
          <w:sz w:val="24"/>
          <w:szCs w:val="24"/>
        </w:rPr>
        <w:tab/>
        <w:t>Proposed term for implementation: Spring 2012</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b/>
          <w:sz w:val="24"/>
          <w:szCs w:val="24"/>
        </w:rPr>
      </w:pPr>
      <w:r w:rsidRPr="006B1669">
        <w:rPr>
          <w:rFonts w:ascii="Times New Roman" w:hAnsi="Times New Roman" w:cs="Times New Roman"/>
          <w:b/>
          <w:sz w:val="24"/>
          <w:szCs w:val="24"/>
        </w:rPr>
        <w:t>6.</w:t>
      </w:r>
      <w:r w:rsidRPr="006B1669">
        <w:rPr>
          <w:rFonts w:ascii="Times New Roman" w:hAnsi="Times New Roman" w:cs="Times New Roman"/>
          <w:b/>
          <w:sz w:val="24"/>
          <w:szCs w:val="24"/>
        </w:rPr>
        <w:tab/>
        <w:t>Dates of prior committee approvals:</w:t>
      </w:r>
    </w:p>
    <w:p w:rsidR="00312931" w:rsidRPr="006B1669" w:rsidRDefault="00312931" w:rsidP="00312931">
      <w:pPr>
        <w:rPr>
          <w:rFonts w:ascii="Times New Roman" w:hAnsi="Times New Roman" w:cs="Times New Roman"/>
          <w:b/>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b/>
          <w:sz w:val="24"/>
          <w:szCs w:val="24"/>
        </w:rPr>
        <w:tab/>
        <w:t xml:space="preserve">AMS    </w:t>
      </w:r>
      <w:r w:rsidRPr="006B1669">
        <w:rPr>
          <w:rFonts w:ascii="Times New Roman" w:hAnsi="Times New Roman" w:cs="Times New Roman"/>
          <w:sz w:val="24"/>
          <w:szCs w:val="24"/>
        </w:rPr>
        <w:t>Department/Division:</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 xml:space="preserve">             </w:t>
      </w:r>
      <w:r w:rsidRPr="006B1669">
        <w:rPr>
          <w:rFonts w:ascii="Times New Roman" w:hAnsi="Times New Roman" w:cs="Times New Roman"/>
          <w:sz w:val="24"/>
          <w:szCs w:val="24"/>
          <w:u w:val="single"/>
        </w:rPr>
        <w:t>September 9, 2011___</w:t>
      </w:r>
      <w:r w:rsidRPr="006B1669">
        <w:rPr>
          <w:rFonts w:ascii="Times New Roman" w:hAnsi="Times New Roman" w:cs="Times New Roman"/>
          <w:sz w:val="24"/>
          <w:szCs w:val="24"/>
        </w:rPr>
        <w:t xml:space="preserve"> </w:t>
      </w: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r>
      <w:proofErr w:type="gramStart"/>
      <w:r w:rsidRPr="006B1669">
        <w:rPr>
          <w:rFonts w:ascii="Times New Roman" w:hAnsi="Times New Roman" w:cs="Times New Roman"/>
          <w:b/>
          <w:sz w:val="24"/>
          <w:szCs w:val="24"/>
        </w:rPr>
        <w:t>OCSE</w:t>
      </w:r>
      <w:r w:rsidRPr="006B1669">
        <w:rPr>
          <w:rFonts w:ascii="Times New Roman" w:hAnsi="Times New Roman" w:cs="Times New Roman"/>
          <w:sz w:val="24"/>
          <w:szCs w:val="24"/>
        </w:rPr>
        <w:t xml:space="preserve">  Curriculum</w:t>
      </w:r>
      <w:proofErr w:type="gramEnd"/>
      <w:r w:rsidRPr="006B1669">
        <w:rPr>
          <w:rFonts w:ascii="Times New Roman" w:hAnsi="Times New Roman" w:cs="Times New Roman"/>
          <w:sz w:val="24"/>
          <w:szCs w:val="24"/>
        </w:rPr>
        <w:t xml:space="preserve"> Committee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_</w:t>
      </w:r>
      <w:r w:rsidRPr="006B1669">
        <w:rPr>
          <w:rFonts w:ascii="Times New Roman" w:hAnsi="Times New Roman" w:cs="Times New Roman"/>
          <w:sz w:val="24"/>
          <w:szCs w:val="24"/>
          <w:u w:val="single"/>
        </w:rPr>
        <w:t>October 13, 2011</w:t>
      </w:r>
      <w:r w:rsidRPr="006B1669">
        <w:rPr>
          <w:rFonts w:ascii="Times New Roman" w:hAnsi="Times New Roman" w:cs="Times New Roman"/>
          <w:sz w:val="24"/>
          <w:szCs w:val="24"/>
        </w:rPr>
        <w:t>____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t>Undergraduate Curriculum Committee</w:t>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sz w:val="24"/>
          <w:szCs w:val="24"/>
        </w:rPr>
      </w:pPr>
      <w:r w:rsidRPr="006B1669">
        <w:rPr>
          <w:rFonts w:ascii="Times New Roman" w:hAnsi="Times New Roman" w:cs="Times New Roman"/>
          <w:sz w:val="24"/>
          <w:szCs w:val="24"/>
        </w:rPr>
        <w:tab/>
        <w:t>University Senate</w:t>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r>
      <w:r w:rsidRPr="006B1669">
        <w:rPr>
          <w:rFonts w:ascii="Times New Roman" w:hAnsi="Times New Roman" w:cs="Times New Roman"/>
          <w:sz w:val="24"/>
          <w:szCs w:val="24"/>
        </w:rPr>
        <w:tab/>
        <w:t>___________________</w:t>
      </w:r>
    </w:p>
    <w:p w:rsidR="00312931" w:rsidRPr="006B1669" w:rsidRDefault="00312931" w:rsidP="00312931">
      <w:pPr>
        <w:rPr>
          <w:rFonts w:ascii="Times New Roman" w:hAnsi="Times New Roman" w:cs="Times New Roman"/>
          <w:sz w:val="24"/>
          <w:szCs w:val="24"/>
        </w:rPr>
      </w:pPr>
    </w:p>
    <w:p w:rsidR="00312931" w:rsidRPr="006B1669" w:rsidRDefault="00312931" w:rsidP="00312931">
      <w:pPr>
        <w:rPr>
          <w:rFonts w:ascii="Times New Roman" w:hAnsi="Times New Roman" w:cs="Times New Roman"/>
          <w:b/>
          <w:sz w:val="24"/>
          <w:szCs w:val="24"/>
          <w:u w:val="single"/>
        </w:rPr>
      </w:pPr>
      <w:r w:rsidRPr="006B1669">
        <w:rPr>
          <w:rFonts w:ascii="Times New Roman" w:hAnsi="Times New Roman" w:cs="Times New Roman"/>
          <w:b/>
          <w:sz w:val="24"/>
          <w:szCs w:val="24"/>
        </w:rPr>
        <w:t>Attachment:  Course Inventory Form</w:t>
      </w:r>
    </w:p>
    <w:p w:rsidR="00312931" w:rsidRPr="006B1669" w:rsidRDefault="00312931" w:rsidP="00312931">
      <w:pPr>
        <w:rPr>
          <w:rFonts w:ascii="Times New Roman" w:hAnsi="Times New Roman" w:cs="Times New Roman"/>
          <w:b/>
          <w:sz w:val="24"/>
          <w:szCs w:val="24"/>
          <w:u w:val="single"/>
        </w:rPr>
      </w:pPr>
    </w:p>
    <w:p w:rsidR="00F43E7F" w:rsidRPr="006B1669" w:rsidRDefault="00F43E7F">
      <w:pPr>
        <w:rPr>
          <w:rFonts w:ascii="Times New Roman" w:hAnsi="Times New Roman" w:cs="Times New Roman"/>
          <w:sz w:val="24"/>
          <w:szCs w:val="24"/>
        </w:rPr>
      </w:pPr>
    </w:p>
    <w:sectPr w:rsidR="00F43E7F" w:rsidRPr="006B1669"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A1850E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D631A7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41B56F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7B1668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9C821E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A0D61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ADD2D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C55676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D44742"/>
    <w:multiLevelType w:val="multilevel"/>
    <w:tmpl w:val="EB52539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1D50007"/>
    <w:multiLevelType w:val="hybridMultilevel"/>
    <w:tmpl w:val="90741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2166C4"/>
    <w:multiLevelType w:val="hybridMultilevel"/>
    <w:tmpl w:val="B73E32BA"/>
    <w:lvl w:ilvl="0" w:tplc="24A644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5B0F4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79F1C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9C74F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A68645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A7C6BD3"/>
    <w:multiLevelType w:val="hybridMultilevel"/>
    <w:tmpl w:val="9A6CBA90"/>
    <w:lvl w:ilvl="0" w:tplc="37D66C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EA2F2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DBF7AD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nsid w:val="409962A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15E64EE"/>
    <w:multiLevelType w:val="hybridMultilevel"/>
    <w:tmpl w:val="9E12B91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2F567B4"/>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A2E14AE"/>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AA13ED1"/>
    <w:multiLevelType w:val="hybridMultilevel"/>
    <w:tmpl w:val="7BDE5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4EE02D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5DC0DD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849425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8656B12"/>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5AD326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1247641"/>
    <w:multiLevelType w:val="multilevel"/>
    <w:tmpl w:val="CF080BF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61B70683"/>
    <w:multiLevelType w:val="hybridMultilevel"/>
    <w:tmpl w:val="FE9E9E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1E14FC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3A56C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40F68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67A0262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67B010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68DF7CE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6B4A38AB"/>
    <w:multiLevelType w:val="hybridMultilevel"/>
    <w:tmpl w:val="54CA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E3A747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71797AD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1">
    <w:nsid w:val="735A145C"/>
    <w:multiLevelType w:val="hybridMultilevel"/>
    <w:tmpl w:val="6A907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3EA35F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3">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7C105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8"/>
  </w:num>
  <w:num w:numId="2">
    <w:abstractNumId w:val="6"/>
  </w:num>
  <w:num w:numId="3">
    <w:abstractNumId w:val="50"/>
  </w:num>
  <w:num w:numId="4">
    <w:abstractNumId w:val="43"/>
  </w:num>
  <w:num w:numId="5">
    <w:abstractNumId w:val="29"/>
  </w:num>
  <w:num w:numId="6">
    <w:abstractNumId w:val="33"/>
  </w:num>
  <w:num w:numId="7">
    <w:abstractNumId w:val="27"/>
  </w:num>
  <w:num w:numId="8">
    <w:abstractNumId w:val="48"/>
  </w:num>
  <w:num w:numId="9">
    <w:abstractNumId w:val="21"/>
  </w:num>
  <w:num w:numId="10">
    <w:abstractNumId w:val="54"/>
  </w:num>
  <w:num w:numId="11">
    <w:abstractNumId w:val="16"/>
  </w:num>
  <w:num w:numId="12">
    <w:abstractNumId w:val="38"/>
  </w:num>
  <w:num w:numId="13">
    <w:abstractNumId w:val="30"/>
  </w:num>
  <w:num w:numId="14">
    <w:abstractNumId w:val="46"/>
  </w:num>
  <w:num w:numId="15">
    <w:abstractNumId w:val="42"/>
  </w:num>
  <w:num w:numId="16">
    <w:abstractNumId w:val="39"/>
  </w:num>
  <w:num w:numId="17">
    <w:abstractNumId w:val="53"/>
  </w:num>
  <w:num w:numId="18">
    <w:abstractNumId w:val="22"/>
  </w:num>
  <w:num w:numId="19">
    <w:abstractNumId w:val="23"/>
  </w:num>
  <w:num w:numId="20">
    <w:abstractNumId w:val="34"/>
  </w:num>
  <w:num w:numId="21">
    <w:abstractNumId w:val="15"/>
  </w:num>
  <w:num w:numId="22">
    <w:abstractNumId w:val="9"/>
  </w:num>
  <w:num w:numId="23">
    <w:abstractNumId w:val="7"/>
  </w:num>
  <w:num w:numId="24">
    <w:abstractNumId w:val="40"/>
  </w:num>
  <w:num w:numId="25">
    <w:abstractNumId w:val="20"/>
  </w:num>
  <w:num w:numId="26">
    <w:abstractNumId w:val="45"/>
  </w:num>
  <w:num w:numId="27">
    <w:abstractNumId w:val="12"/>
  </w:num>
  <w:num w:numId="28">
    <w:abstractNumId w:val="24"/>
  </w:num>
  <w:num w:numId="29">
    <w:abstractNumId w:val="19"/>
  </w:num>
  <w:num w:numId="30">
    <w:abstractNumId w:val="37"/>
  </w:num>
  <w:num w:numId="31">
    <w:abstractNumId w:val="25"/>
  </w:num>
  <w:num w:numId="32">
    <w:abstractNumId w:val="10"/>
  </w:num>
  <w:num w:numId="33">
    <w:abstractNumId w:val="13"/>
  </w:num>
  <w:num w:numId="34">
    <w:abstractNumId w:val="35"/>
  </w:num>
  <w:num w:numId="35">
    <w:abstractNumId w:val="52"/>
  </w:num>
  <w:num w:numId="36">
    <w:abstractNumId w:val="47"/>
  </w:num>
  <w:num w:numId="37">
    <w:abstractNumId w:val="44"/>
  </w:num>
  <w:num w:numId="38">
    <w:abstractNumId w:val="26"/>
  </w:num>
  <w:num w:numId="39">
    <w:abstractNumId w:val="28"/>
  </w:num>
  <w:num w:numId="40">
    <w:abstractNumId w:val="51"/>
  </w:num>
  <w:num w:numId="41">
    <w:abstractNumId w:val="18"/>
  </w:num>
  <w:num w:numId="42">
    <w:abstractNumId w:val="32"/>
  </w:num>
  <w:num w:numId="43">
    <w:abstractNumId w:val="17"/>
  </w:num>
  <w:num w:numId="44">
    <w:abstractNumId w:val="41"/>
  </w:num>
  <w:num w:numId="45">
    <w:abstractNumId w:val="11"/>
  </w:num>
  <w:num w:numId="46">
    <w:abstractNumId w:val="49"/>
  </w:num>
  <w:num w:numId="47">
    <w:abstractNumId w:val="36"/>
  </w:num>
  <w:num w:numId="48">
    <w:abstractNumId w:val="14"/>
  </w:num>
  <w:num w:numId="49">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A29AD"/>
    <w:rsid w:val="000B7251"/>
    <w:rsid w:val="000C3E10"/>
    <w:rsid w:val="000D4030"/>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35C9E"/>
    <w:rsid w:val="00637F2A"/>
    <w:rsid w:val="0069316D"/>
    <w:rsid w:val="00694943"/>
    <w:rsid w:val="006B1669"/>
    <w:rsid w:val="006D2AF2"/>
    <w:rsid w:val="006D4914"/>
    <w:rsid w:val="0070168B"/>
    <w:rsid w:val="00701EF0"/>
    <w:rsid w:val="0070380A"/>
    <w:rsid w:val="00722826"/>
    <w:rsid w:val="0077096C"/>
    <w:rsid w:val="007805E5"/>
    <w:rsid w:val="007A40A8"/>
    <w:rsid w:val="007E68B7"/>
    <w:rsid w:val="008311DE"/>
    <w:rsid w:val="00850C7C"/>
    <w:rsid w:val="00856005"/>
    <w:rsid w:val="008570DA"/>
    <w:rsid w:val="00857F1A"/>
    <w:rsid w:val="008A4B58"/>
    <w:rsid w:val="008D615F"/>
    <w:rsid w:val="00902357"/>
    <w:rsid w:val="00914D9D"/>
    <w:rsid w:val="009616B4"/>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653E9"/>
    <w:rsid w:val="00B665F2"/>
    <w:rsid w:val="00B75D39"/>
    <w:rsid w:val="00B855FC"/>
    <w:rsid w:val="00BC2E27"/>
    <w:rsid w:val="00BD02AA"/>
    <w:rsid w:val="00BF0895"/>
    <w:rsid w:val="00C1562B"/>
    <w:rsid w:val="00C2607E"/>
    <w:rsid w:val="00C342B8"/>
    <w:rsid w:val="00C4050F"/>
    <w:rsid w:val="00C52018"/>
    <w:rsid w:val="00C67DA5"/>
    <w:rsid w:val="00C94433"/>
    <w:rsid w:val="00CA3108"/>
    <w:rsid w:val="00CB273E"/>
    <w:rsid w:val="00D140ED"/>
    <w:rsid w:val="00D1578A"/>
    <w:rsid w:val="00D1783E"/>
    <w:rsid w:val="00D23D96"/>
    <w:rsid w:val="00D26216"/>
    <w:rsid w:val="00D36315"/>
    <w:rsid w:val="00D47AAE"/>
    <w:rsid w:val="00DC7A21"/>
    <w:rsid w:val="00DE64EB"/>
    <w:rsid w:val="00DF4D45"/>
    <w:rsid w:val="00E011D4"/>
    <w:rsid w:val="00E2590E"/>
    <w:rsid w:val="00E668B7"/>
    <w:rsid w:val="00E86CD6"/>
    <w:rsid w:val="00E87888"/>
    <w:rsid w:val="00EA0745"/>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robinson@wku.edu" TargetMode="External"/><Relationship Id="rId13" Type="http://schemas.openxmlformats.org/officeDocument/2006/relationships/hyperlink" Target="mailto:albert.meier@wku.edu" TargetMode="External"/><Relationship Id="rId18" Type="http://schemas.openxmlformats.org/officeDocument/2006/relationships/hyperlink" Target="mailto:mark.cambron@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arrett.johnson@wku.edu" TargetMode="External"/><Relationship Id="rId12" Type="http://schemas.openxmlformats.org/officeDocument/2006/relationships/hyperlink" Target="mailto:hanna.khouryieh@wku.edu" TargetMode="External"/><Relationship Id="rId17" Type="http://schemas.openxmlformats.org/officeDocument/2006/relationships/hyperlink" Target="mailto:mark.cambron@wku.edu" TargetMode="External"/><Relationship Id="rId2" Type="http://schemas.openxmlformats.org/officeDocument/2006/relationships/numbering" Target="numbering.xml"/><Relationship Id="rId16" Type="http://schemas.openxmlformats.org/officeDocument/2006/relationships/hyperlink" Target="mailto:mark.cambron@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bert.meier@wku.edu" TargetMode="External"/><Relationship Id="rId11" Type="http://schemas.openxmlformats.org/officeDocument/2006/relationships/hyperlink" Target="mailto:mark.cambron@wku.edu" TargetMode="External"/><Relationship Id="rId5" Type="http://schemas.openxmlformats.org/officeDocument/2006/relationships/webSettings" Target="webSettings.xml"/><Relationship Id="rId15" Type="http://schemas.openxmlformats.org/officeDocument/2006/relationships/hyperlink" Target="mailto:mark.robinson@wku.edu" TargetMode="External"/><Relationship Id="rId10" Type="http://schemas.openxmlformats.org/officeDocument/2006/relationships/hyperlink" Target="mailto:mark.cambron@wku.edu" TargetMode="External"/><Relationship Id="rId19" Type="http://schemas.openxmlformats.org/officeDocument/2006/relationships/hyperlink" Target="mailto:hanna.khouryieh@wku.edu" TargetMode="External"/><Relationship Id="rId4" Type="http://schemas.openxmlformats.org/officeDocument/2006/relationships/settings" Target="settings.xml"/><Relationship Id="rId9" Type="http://schemas.openxmlformats.org/officeDocument/2006/relationships/hyperlink" Target="mailto:mark.cambron@wku.edu" TargetMode="External"/><Relationship Id="rId14" Type="http://schemas.openxmlformats.org/officeDocument/2006/relationships/hyperlink" Target="mailto:jarrett.johns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935A-072F-426B-A3EA-5547A35F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2011-10-14T17:02:00Z</dcterms:created>
  <dcterms:modified xsi:type="dcterms:W3CDTF">2011-10-14T18:26:00Z</dcterms:modified>
</cp:coreProperties>
</file>