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8A"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63664D">
        <w:rPr>
          <w:rFonts w:ascii="Times New Roman" w:hAnsi="Times New Roman" w:cs="Times New Roman"/>
          <w:sz w:val="24"/>
          <w:szCs w:val="24"/>
        </w:rPr>
        <w:t>November 8, 2011</w:t>
      </w:r>
    </w:p>
    <w:p w:rsidR="00D140ED" w:rsidRDefault="00D140ED" w:rsidP="00C342B8">
      <w:pPr>
        <w:rPr>
          <w:rFonts w:ascii="Times New Roman" w:hAnsi="Times New Roman" w:cs="Times New Roman"/>
          <w:sz w:val="24"/>
          <w:szCs w:val="24"/>
        </w:rPr>
      </w:pP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w:t>
      </w:r>
      <w:r w:rsidR="0063664D">
        <w:rPr>
          <w:rFonts w:ascii="Times New Roman" w:hAnsi="Times New Roman" w:cs="Times New Roman"/>
          <w:sz w:val="24"/>
          <w:szCs w:val="24"/>
        </w:rPr>
        <w:t xml:space="preserve">action </w:t>
      </w:r>
      <w:r>
        <w:rPr>
          <w:rFonts w:ascii="Times New Roman" w:hAnsi="Times New Roman" w:cs="Times New Roman"/>
          <w:sz w:val="24"/>
          <w:szCs w:val="24"/>
        </w:rPr>
        <w:t>items for consideration:</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0A29AD" w:rsidTr="003945B2">
        <w:tc>
          <w:tcPr>
            <w:tcW w:w="1548" w:type="dxa"/>
          </w:tcPr>
          <w:p w:rsidR="000A29AD" w:rsidRDefault="006462A1"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6462A1" w:rsidRDefault="006462A1"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6462A1" w:rsidRDefault="006462A1" w:rsidP="009C7FE7">
            <w:pPr>
              <w:pStyle w:val="ListParagraph"/>
              <w:ind w:left="0"/>
              <w:rPr>
                <w:rFonts w:ascii="Times New Roman" w:hAnsi="Times New Roman" w:cs="Times New Roman"/>
                <w:sz w:val="24"/>
                <w:szCs w:val="24"/>
              </w:rPr>
            </w:pPr>
            <w:r>
              <w:rPr>
                <w:rFonts w:ascii="Times New Roman" w:hAnsi="Times New Roman" w:cs="Times New Roman"/>
                <w:sz w:val="24"/>
                <w:szCs w:val="24"/>
              </w:rPr>
              <w:t>MATH 306, Applied and Computational Linear Algebra</w:t>
            </w:r>
          </w:p>
          <w:p w:rsidR="006462A1" w:rsidRDefault="006462A1"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Mikhail </w:t>
            </w:r>
            <w:proofErr w:type="spellStart"/>
            <w:r>
              <w:rPr>
                <w:rFonts w:ascii="Times New Roman" w:hAnsi="Times New Roman" w:cs="Times New Roman"/>
                <w:sz w:val="24"/>
                <w:szCs w:val="24"/>
              </w:rPr>
              <w:t>Khenner</w:t>
            </w:r>
            <w:proofErr w:type="spellEnd"/>
            <w:r>
              <w:rPr>
                <w:rFonts w:ascii="Times New Roman" w:hAnsi="Times New Roman" w:cs="Times New Roman"/>
                <w:sz w:val="24"/>
                <w:szCs w:val="24"/>
              </w:rPr>
              <w:t xml:space="preserve">, </w:t>
            </w:r>
            <w:hyperlink r:id="rId6" w:history="1">
              <w:r w:rsidR="00E71D8A" w:rsidRPr="00C134ED">
                <w:rPr>
                  <w:rStyle w:val="Hyperlink"/>
                  <w:rFonts w:ascii="Times New Roman" w:hAnsi="Times New Roman"/>
                  <w:sz w:val="24"/>
                  <w:szCs w:val="24"/>
                </w:rPr>
                <w:t>mikhail.khenner@wku.edu</w:t>
              </w:r>
            </w:hyperlink>
            <w:r>
              <w:rPr>
                <w:rFonts w:ascii="Times New Roman" w:hAnsi="Times New Roman" w:cs="Times New Roman"/>
                <w:sz w:val="24"/>
                <w:szCs w:val="24"/>
              </w:rPr>
              <w:t>, x52797</w:t>
            </w:r>
          </w:p>
          <w:p w:rsidR="00E71D8A" w:rsidRPr="006462A1" w:rsidRDefault="00E71D8A"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Jonathan </w:t>
            </w:r>
            <w:proofErr w:type="spellStart"/>
            <w:r>
              <w:rPr>
                <w:rFonts w:ascii="Times New Roman" w:hAnsi="Times New Roman" w:cs="Times New Roman"/>
                <w:sz w:val="24"/>
                <w:szCs w:val="24"/>
              </w:rPr>
              <w:t>Quiton</w:t>
            </w:r>
            <w:proofErr w:type="spellEnd"/>
            <w:r>
              <w:rPr>
                <w:rFonts w:ascii="Times New Roman" w:hAnsi="Times New Roman" w:cs="Times New Roman"/>
                <w:sz w:val="24"/>
                <w:szCs w:val="24"/>
              </w:rPr>
              <w:t xml:space="preserve">, </w:t>
            </w:r>
            <w:hyperlink r:id="rId7" w:history="1">
              <w:r w:rsidRPr="00C134ED">
                <w:rPr>
                  <w:rStyle w:val="Hyperlink"/>
                  <w:rFonts w:ascii="Times New Roman" w:hAnsi="Times New Roman"/>
                  <w:sz w:val="24"/>
                  <w:szCs w:val="24"/>
                </w:rPr>
                <w:t>jonathan.quiton@wku.edu</w:t>
              </w:r>
            </w:hyperlink>
            <w:r>
              <w:rPr>
                <w:rFonts w:ascii="Times New Roman" w:hAnsi="Times New Roman" w:cs="Times New Roman"/>
                <w:sz w:val="24"/>
                <w:szCs w:val="24"/>
              </w:rPr>
              <w:t>, x52441</w:t>
            </w:r>
          </w:p>
        </w:tc>
      </w:tr>
      <w:tr w:rsidR="000A29AD" w:rsidTr="003945B2">
        <w:tc>
          <w:tcPr>
            <w:tcW w:w="1548" w:type="dxa"/>
          </w:tcPr>
          <w:p w:rsidR="000A29AD" w:rsidRDefault="00E71D8A"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0A29AD" w:rsidRPr="00E71D8A" w:rsidRDefault="00E71D8A" w:rsidP="006462A1">
            <w:pPr>
              <w:pStyle w:val="ListParagraph"/>
              <w:ind w:left="0"/>
              <w:rPr>
                <w:rFonts w:ascii="Times New Roman" w:hAnsi="Times New Roman" w:cs="Times New Roman"/>
                <w:b/>
                <w:sz w:val="24"/>
                <w:szCs w:val="24"/>
              </w:rPr>
            </w:pPr>
            <w:r w:rsidRPr="00E71D8A">
              <w:rPr>
                <w:rFonts w:ascii="Times New Roman" w:hAnsi="Times New Roman" w:cs="Times New Roman"/>
                <w:b/>
                <w:sz w:val="24"/>
                <w:szCs w:val="24"/>
              </w:rPr>
              <w:t>Revise a Program</w:t>
            </w:r>
          </w:p>
          <w:p w:rsidR="00E71D8A" w:rsidRDefault="00E71D8A" w:rsidP="006462A1">
            <w:pPr>
              <w:pStyle w:val="ListParagraph"/>
              <w:ind w:left="0"/>
              <w:rPr>
                <w:rFonts w:ascii="Times New Roman" w:hAnsi="Times New Roman" w:cs="Times New Roman"/>
                <w:sz w:val="24"/>
                <w:szCs w:val="24"/>
              </w:rPr>
            </w:pPr>
            <w:r>
              <w:rPr>
                <w:rFonts w:ascii="Times New Roman" w:hAnsi="Times New Roman" w:cs="Times New Roman"/>
                <w:sz w:val="24"/>
                <w:szCs w:val="24"/>
              </w:rPr>
              <w:t>Ref. #629, Bachelor of Science in Computer Science</w:t>
            </w:r>
          </w:p>
          <w:p w:rsidR="00E71D8A" w:rsidRPr="000A29AD" w:rsidRDefault="00E71D8A" w:rsidP="006462A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Zhonghang</w:t>
            </w:r>
            <w:proofErr w:type="spellEnd"/>
            <w:r>
              <w:rPr>
                <w:rFonts w:ascii="Times New Roman" w:hAnsi="Times New Roman" w:cs="Times New Roman"/>
                <w:sz w:val="24"/>
                <w:szCs w:val="24"/>
              </w:rPr>
              <w:t xml:space="preserve"> Xia, </w:t>
            </w:r>
            <w:hyperlink r:id="rId8" w:history="1">
              <w:r w:rsidRPr="00C134ED">
                <w:rPr>
                  <w:rStyle w:val="Hyperlink"/>
                  <w:rFonts w:ascii="Times New Roman" w:hAnsi="Times New Roman"/>
                  <w:sz w:val="24"/>
                  <w:szCs w:val="24"/>
                </w:rPr>
                <w:t>zhonghang.xia@wku.edu</w:t>
              </w:r>
            </w:hyperlink>
            <w:r>
              <w:rPr>
                <w:rFonts w:ascii="Times New Roman" w:hAnsi="Times New Roman" w:cs="Times New Roman"/>
                <w:sz w:val="24"/>
                <w:szCs w:val="24"/>
              </w:rPr>
              <w:t>, x56459</w:t>
            </w:r>
          </w:p>
        </w:tc>
      </w:tr>
      <w:tr w:rsidR="000C3E10" w:rsidTr="003945B2">
        <w:tc>
          <w:tcPr>
            <w:tcW w:w="1548" w:type="dxa"/>
          </w:tcPr>
          <w:p w:rsidR="000C3E10" w:rsidRDefault="00E71D8A"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6D4914" w:rsidRDefault="00E71D8A" w:rsidP="00A66331">
            <w:pPr>
              <w:pStyle w:val="ListParagraph"/>
              <w:ind w:left="0"/>
              <w:rPr>
                <w:rFonts w:ascii="Times New Roman" w:hAnsi="Times New Roman" w:cs="Times New Roman"/>
                <w:b/>
                <w:sz w:val="24"/>
                <w:szCs w:val="24"/>
              </w:rPr>
            </w:pPr>
            <w:r w:rsidRPr="00E71D8A">
              <w:rPr>
                <w:rFonts w:ascii="Times New Roman" w:hAnsi="Times New Roman" w:cs="Times New Roman"/>
                <w:b/>
                <w:sz w:val="24"/>
                <w:szCs w:val="24"/>
              </w:rPr>
              <w:t>Revise a Program</w:t>
            </w:r>
          </w:p>
          <w:p w:rsidR="00E71D8A" w:rsidRDefault="00E71D8A" w:rsidP="00A66331">
            <w:pPr>
              <w:pStyle w:val="ListParagraph"/>
              <w:ind w:left="0"/>
              <w:rPr>
                <w:rFonts w:ascii="Times New Roman" w:hAnsi="Times New Roman" w:cs="Times New Roman"/>
                <w:sz w:val="24"/>
                <w:szCs w:val="24"/>
              </w:rPr>
            </w:pPr>
            <w:r>
              <w:rPr>
                <w:rFonts w:ascii="Times New Roman" w:hAnsi="Times New Roman" w:cs="Times New Roman"/>
                <w:sz w:val="24"/>
                <w:szCs w:val="24"/>
              </w:rPr>
              <w:t>Ref. #534, Civil Engineering</w:t>
            </w:r>
          </w:p>
          <w:p w:rsidR="00E71D8A" w:rsidRPr="00E71D8A" w:rsidRDefault="00E71D8A"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Shane M. </w:t>
            </w:r>
            <w:proofErr w:type="spellStart"/>
            <w:r>
              <w:rPr>
                <w:rFonts w:ascii="Times New Roman" w:hAnsi="Times New Roman" w:cs="Times New Roman"/>
                <w:sz w:val="24"/>
                <w:szCs w:val="24"/>
              </w:rPr>
              <w:t>Palmquist</w:t>
            </w:r>
            <w:proofErr w:type="spellEnd"/>
            <w:r>
              <w:rPr>
                <w:rFonts w:ascii="Times New Roman" w:hAnsi="Times New Roman" w:cs="Times New Roman"/>
                <w:sz w:val="24"/>
                <w:szCs w:val="24"/>
              </w:rPr>
              <w:t xml:space="preserve">, </w:t>
            </w:r>
            <w:hyperlink r:id="rId9" w:history="1">
              <w:r w:rsidRPr="00C134ED">
                <w:rPr>
                  <w:rStyle w:val="Hyperlink"/>
                  <w:rFonts w:ascii="Times New Roman" w:hAnsi="Times New Roman"/>
                  <w:sz w:val="24"/>
                  <w:szCs w:val="24"/>
                </w:rPr>
                <w:t>shane.palmquist@wku.edu</w:t>
              </w:r>
            </w:hyperlink>
            <w:r>
              <w:rPr>
                <w:rFonts w:ascii="Times New Roman" w:hAnsi="Times New Roman" w:cs="Times New Roman"/>
                <w:sz w:val="24"/>
                <w:szCs w:val="24"/>
              </w:rPr>
              <w:t>, x52919</w:t>
            </w:r>
          </w:p>
        </w:tc>
      </w:tr>
    </w:tbl>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312931" w:rsidRPr="006B1669" w:rsidRDefault="00E71D8A" w:rsidP="00E71D8A">
      <w:pPr>
        <w:rPr>
          <w:rFonts w:ascii="Times New Roman" w:hAnsi="Times New Roman" w:cs="Times New Roman"/>
          <w:b/>
          <w:sz w:val="24"/>
          <w:szCs w:val="24"/>
          <w:u w:val="single"/>
        </w:rPr>
      </w:pPr>
      <w:r w:rsidRPr="006B1669">
        <w:rPr>
          <w:rFonts w:ascii="Times New Roman" w:hAnsi="Times New Roman" w:cs="Times New Roman"/>
          <w:b/>
          <w:sz w:val="24"/>
          <w:szCs w:val="24"/>
          <w:u w:val="single"/>
        </w:rPr>
        <w:t xml:space="preserve"> </w:t>
      </w:r>
    </w:p>
    <w:p w:rsidR="006E7C6C" w:rsidRDefault="006E7C6C">
      <w:pPr>
        <w:rPr>
          <w:rFonts w:ascii="Times New Roman" w:hAnsi="Times New Roman" w:cs="Times New Roman"/>
          <w:sz w:val="24"/>
          <w:szCs w:val="24"/>
        </w:rPr>
      </w:pPr>
      <w:r>
        <w:rPr>
          <w:rFonts w:ascii="Times New Roman" w:hAnsi="Times New Roman" w:cs="Times New Roman"/>
          <w:sz w:val="24"/>
          <w:szCs w:val="24"/>
        </w:rPr>
        <w:br w:type="page"/>
      </w:r>
    </w:p>
    <w:p w:rsidR="006E7C6C" w:rsidRPr="006E7C6C" w:rsidRDefault="006E7C6C" w:rsidP="006E7C6C">
      <w:pPr>
        <w:ind w:left="6480"/>
        <w:jc w:val="center"/>
        <w:rPr>
          <w:rFonts w:ascii="Times New Roman" w:hAnsi="Times New Roman" w:cs="Times New Roman"/>
          <w:sz w:val="24"/>
          <w:szCs w:val="24"/>
        </w:rPr>
      </w:pPr>
      <w:r w:rsidRPr="006E7C6C">
        <w:rPr>
          <w:rFonts w:ascii="Times New Roman" w:hAnsi="Times New Roman" w:cs="Times New Roman"/>
          <w:sz w:val="24"/>
          <w:szCs w:val="24"/>
        </w:rPr>
        <w:lastRenderedPageBreak/>
        <w:t>Proposal Date: 10/04/2011</w:t>
      </w:r>
    </w:p>
    <w:p w:rsidR="006E7C6C" w:rsidRPr="006E7C6C" w:rsidRDefault="006E7C6C" w:rsidP="006E7C6C">
      <w:pPr>
        <w:jc w:val="center"/>
        <w:rPr>
          <w:rFonts w:ascii="Times New Roman" w:hAnsi="Times New Roman" w:cs="Times New Roman"/>
          <w:sz w:val="24"/>
          <w:szCs w:val="24"/>
        </w:rPr>
      </w:pPr>
    </w:p>
    <w:p w:rsidR="006E7C6C" w:rsidRPr="006E7C6C" w:rsidRDefault="006E7C6C" w:rsidP="006E7C6C">
      <w:pPr>
        <w:jc w:val="center"/>
        <w:rPr>
          <w:rFonts w:ascii="Times New Roman" w:hAnsi="Times New Roman" w:cs="Times New Roman"/>
          <w:b/>
          <w:sz w:val="24"/>
          <w:szCs w:val="24"/>
        </w:rPr>
      </w:pPr>
      <w:r w:rsidRPr="006E7C6C">
        <w:rPr>
          <w:rFonts w:ascii="Times New Roman" w:hAnsi="Times New Roman" w:cs="Times New Roman"/>
          <w:b/>
          <w:sz w:val="24"/>
          <w:szCs w:val="24"/>
        </w:rPr>
        <w:t>Ogden College of Science and Engineering</w:t>
      </w:r>
    </w:p>
    <w:p w:rsidR="006E7C6C" w:rsidRPr="006E7C6C" w:rsidRDefault="006E7C6C" w:rsidP="006E7C6C">
      <w:pPr>
        <w:jc w:val="center"/>
        <w:rPr>
          <w:rFonts w:ascii="Times New Roman" w:hAnsi="Times New Roman" w:cs="Times New Roman"/>
          <w:b/>
          <w:sz w:val="24"/>
          <w:szCs w:val="24"/>
        </w:rPr>
      </w:pPr>
      <w:r w:rsidRPr="006E7C6C">
        <w:rPr>
          <w:rFonts w:ascii="Times New Roman" w:hAnsi="Times New Roman" w:cs="Times New Roman"/>
          <w:b/>
          <w:sz w:val="24"/>
          <w:szCs w:val="24"/>
        </w:rPr>
        <w:t>Department of Mathematics and Computer Science</w:t>
      </w:r>
    </w:p>
    <w:p w:rsidR="006E7C6C" w:rsidRPr="006E7C6C" w:rsidRDefault="006E7C6C" w:rsidP="006E7C6C">
      <w:pPr>
        <w:jc w:val="center"/>
        <w:rPr>
          <w:rFonts w:ascii="Times New Roman" w:hAnsi="Times New Roman" w:cs="Times New Roman"/>
          <w:b/>
          <w:sz w:val="24"/>
          <w:szCs w:val="24"/>
        </w:rPr>
      </w:pPr>
      <w:r w:rsidRPr="006E7C6C">
        <w:rPr>
          <w:rFonts w:ascii="Times New Roman" w:hAnsi="Times New Roman" w:cs="Times New Roman"/>
          <w:b/>
          <w:sz w:val="24"/>
          <w:szCs w:val="24"/>
        </w:rPr>
        <w:t>Proposal to Create a New Course</w:t>
      </w:r>
    </w:p>
    <w:p w:rsidR="006E7C6C" w:rsidRPr="006E7C6C" w:rsidRDefault="006E7C6C" w:rsidP="006E7C6C">
      <w:pPr>
        <w:jc w:val="center"/>
        <w:rPr>
          <w:rFonts w:ascii="Times New Roman" w:hAnsi="Times New Roman" w:cs="Times New Roman"/>
          <w:b/>
          <w:sz w:val="24"/>
          <w:szCs w:val="24"/>
        </w:rPr>
      </w:pPr>
      <w:r w:rsidRPr="006E7C6C">
        <w:rPr>
          <w:rFonts w:ascii="Times New Roman" w:hAnsi="Times New Roman" w:cs="Times New Roman"/>
          <w:b/>
          <w:sz w:val="24"/>
          <w:szCs w:val="24"/>
        </w:rPr>
        <w:t>(Action Item)</w:t>
      </w:r>
    </w:p>
    <w:p w:rsidR="006E7C6C" w:rsidRPr="006E7C6C" w:rsidRDefault="006E7C6C" w:rsidP="006E7C6C">
      <w:pPr>
        <w:rPr>
          <w:rFonts w:ascii="Times New Roman" w:hAnsi="Times New Roman" w:cs="Times New Roman"/>
          <w:b/>
          <w:sz w:val="24"/>
          <w:szCs w:val="24"/>
        </w:rPr>
      </w:pPr>
    </w:p>
    <w:p w:rsidR="006E7C6C" w:rsidRPr="006E7C6C" w:rsidRDefault="006E7C6C" w:rsidP="006E7C6C">
      <w:pPr>
        <w:rPr>
          <w:rFonts w:ascii="Times New Roman" w:hAnsi="Times New Roman" w:cs="Times New Roman"/>
          <w:sz w:val="24"/>
          <w:szCs w:val="24"/>
        </w:rPr>
      </w:pPr>
      <w:r w:rsidRPr="006E7C6C">
        <w:rPr>
          <w:rFonts w:ascii="Times New Roman" w:hAnsi="Times New Roman" w:cs="Times New Roman"/>
          <w:sz w:val="24"/>
          <w:szCs w:val="24"/>
        </w:rPr>
        <w:t xml:space="preserve">Contact Person:  Dr. Mikhail </w:t>
      </w:r>
      <w:proofErr w:type="spellStart"/>
      <w:r w:rsidRPr="006E7C6C">
        <w:rPr>
          <w:rFonts w:ascii="Times New Roman" w:hAnsi="Times New Roman" w:cs="Times New Roman"/>
          <w:sz w:val="24"/>
          <w:szCs w:val="24"/>
        </w:rPr>
        <w:t>Khenner</w:t>
      </w:r>
      <w:proofErr w:type="spellEnd"/>
      <w:r w:rsidRPr="006E7C6C">
        <w:rPr>
          <w:rFonts w:ascii="Times New Roman" w:hAnsi="Times New Roman" w:cs="Times New Roman"/>
          <w:sz w:val="24"/>
          <w:szCs w:val="24"/>
        </w:rPr>
        <w:t xml:space="preserve">, </w:t>
      </w:r>
      <w:hyperlink r:id="rId10" w:history="1">
        <w:r w:rsidRPr="006E7C6C">
          <w:rPr>
            <w:rStyle w:val="Hyperlink"/>
            <w:rFonts w:ascii="Times New Roman" w:hAnsi="Times New Roman"/>
            <w:sz w:val="24"/>
            <w:szCs w:val="24"/>
          </w:rPr>
          <w:t>mikhail.khenner@wku.edu</w:t>
        </w:r>
      </w:hyperlink>
      <w:r w:rsidRPr="006E7C6C">
        <w:rPr>
          <w:rFonts w:ascii="Times New Roman" w:hAnsi="Times New Roman" w:cs="Times New Roman"/>
          <w:sz w:val="24"/>
          <w:szCs w:val="24"/>
        </w:rPr>
        <w:t>, 745-2797</w:t>
      </w:r>
    </w:p>
    <w:p w:rsidR="006E7C6C" w:rsidRPr="006E7C6C" w:rsidRDefault="006E7C6C" w:rsidP="006E7C6C">
      <w:pPr>
        <w:rPr>
          <w:rFonts w:ascii="Times New Roman" w:hAnsi="Times New Roman" w:cs="Times New Roman"/>
          <w:sz w:val="24"/>
          <w:szCs w:val="24"/>
        </w:rPr>
      </w:pPr>
      <w:r w:rsidRPr="006E7C6C">
        <w:rPr>
          <w:rFonts w:ascii="Times New Roman" w:hAnsi="Times New Roman" w:cs="Times New Roman"/>
          <w:sz w:val="24"/>
          <w:szCs w:val="24"/>
        </w:rPr>
        <w:t xml:space="preserve">                            Dr. Jonathan </w:t>
      </w:r>
      <w:proofErr w:type="spellStart"/>
      <w:r w:rsidRPr="006E7C6C">
        <w:rPr>
          <w:rFonts w:ascii="Times New Roman" w:hAnsi="Times New Roman" w:cs="Times New Roman"/>
          <w:sz w:val="24"/>
          <w:szCs w:val="24"/>
        </w:rPr>
        <w:t>Quiton</w:t>
      </w:r>
      <w:proofErr w:type="spellEnd"/>
      <w:r w:rsidRPr="006E7C6C">
        <w:rPr>
          <w:rFonts w:ascii="Times New Roman" w:hAnsi="Times New Roman" w:cs="Times New Roman"/>
          <w:sz w:val="24"/>
          <w:szCs w:val="24"/>
        </w:rPr>
        <w:t xml:space="preserve">, </w:t>
      </w:r>
      <w:hyperlink r:id="rId11" w:history="1">
        <w:r w:rsidRPr="006E7C6C">
          <w:rPr>
            <w:rStyle w:val="Hyperlink"/>
            <w:rFonts w:ascii="Times New Roman" w:hAnsi="Times New Roman"/>
            <w:sz w:val="24"/>
            <w:szCs w:val="24"/>
          </w:rPr>
          <w:t>jonathan.quiton@wku.edu</w:t>
        </w:r>
      </w:hyperlink>
      <w:r w:rsidRPr="006E7C6C">
        <w:rPr>
          <w:rFonts w:ascii="Times New Roman" w:hAnsi="Times New Roman" w:cs="Times New Roman"/>
          <w:sz w:val="24"/>
          <w:szCs w:val="24"/>
        </w:rPr>
        <w:t>, 745-2441</w:t>
      </w:r>
    </w:p>
    <w:p w:rsidR="006E7C6C" w:rsidRPr="006E7C6C" w:rsidRDefault="006E7C6C" w:rsidP="006E7C6C">
      <w:pPr>
        <w:rPr>
          <w:rFonts w:ascii="Times New Roman" w:hAnsi="Times New Roman" w:cs="Times New Roman"/>
          <w:sz w:val="24"/>
          <w:szCs w:val="24"/>
        </w:rPr>
      </w:pPr>
    </w:p>
    <w:p w:rsidR="006E7C6C" w:rsidRPr="006E7C6C" w:rsidRDefault="006E7C6C" w:rsidP="00674176">
      <w:pPr>
        <w:numPr>
          <w:ilvl w:val="0"/>
          <w:numId w:val="9"/>
        </w:numPr>
        <w:rPr>
          <w:rFonts w:ascii="Times New Roman" w:hAnsi="Times New Roman" w:cs="Times New Roman"/>
          <w:b/>
          <w:sz w:val="24"/>
          <w:szCs w:val="24"/>
        </w:rPr>
      </w:pPr>
      <w:r w:rsidRPr="006E7C6C">
        <w:rPr>
          <w:rFonts w:ascii="Times New Roman" w:hAnsi="Times New Roman" w:cs="Times New Roman"/>
          <w:b/>
          <w:sz w:val="24"/>
          <w:szCs w:val="24"/>
        </w:rPr>
        <w:t>Identification of proposed course:</w:t>
      </w:r>
    </w:p>
    <w:p w:rsidR="006E7C6C" w:rsidRPr="006E7C6C" w:rsidRDefault="006E7C6C" w:rsidP="006E7C6C">
      <w:pPr>
        <w:ind w:left="1080"/>
        <w:rPr>
          <w:rFonts w:ascii="Times New Roman" w:hAnsi="Times New Roman" w:cs="Times New Roman"/>
          <w:b/>
          <w:sz w:val="24"/>
          <w:szCs w:val="24"/>
        </w:rPr>
      </w:pPr>
    </w:p>
    <w:p w:rsidR="006E7C6C" w:rsidRPr="006E7C6C" w:rsidRDefault="006E7C6C" w:rsidP="006E7C6C">
      <w:pPr>
        <w:numPr>
          <w:ilvl w:val="1"/>
          <w:numId w:val="2"/>
        </w:numPr>
        <w:rPr>
          <w:rFonts w:ascii="Times New Roman" w:hAnsi="Times New Roman" w:cs="Times New Roman"/>
          <w:sz w:val="24"/>
          <w:szCs w:val="24"/>
        </w:rPr>
      </w:pPr>
      <w:r w:rsidRPr="006E7C6C">
        <w:rPr>
          <w:rFonts w:ascii="Times New Roman" w:hAnsi="Times New Roman" w:cs="Times New Roman"/>
          <w:sz w:val="24"/>
          <w:szCs w:val="24"/>
        </w:rPr>
        <w:t>Course prefix (subject area) and number:  MATH 306</w:t>
      </w:r>
    </w:p>
    <w:p w:rsidR="006E7C6C" w:rsidRPr="006E7C6C" w:rsidRDefault="006E7C6C" w:rsidP="006E7C6C">
      <w:pPr>
        <w:numPr>
          <w:ilvl w:val="1"/>
          <w:numId w:val="2"/>
        </w:numPr>
        <w:rPr>
          <w:rFonts w:ascii="Times New Roman" w:hAnsi="Times New Roman" w:cs="Times New Roman"/>
          <w:sz w:val="24"/>
          <w:szCs w:val="24"/>
        </w:rPr>
      </w:pPr>
      <w:r w:rsidRPr="006E7C6C">
        <w:rPr>
          <w:rFonts w:ascii="Times New Roman" w:hAnsi="Times New Roman" w:cs="Times New Roman"/>
          <w:sz w:val="24"/>
          <w:szCs w:val="24"/>
        </w:rPr>
        <w:t>Course title: Applied and Computational Linear Algebra</w:t>
      </w:r>
    </w:p>
    <w:p w:rsidR="006E7C6C" w:rsidRPr="006E7C6C" w:rsidRDefault="006E7C6C" w:rsidP="006E7C6C">
      <w:pPr>
        <w:numPr>
          <w:ilvl w:val="1"/>
          <w:numId w:val="2"/>
        </w:numPr>
        <w:rPr>
          <w:rFonts w:ascii="Times New Roman" w:hAnsi="Times New Roman" w:cs="Times New Roman"/>
          <w:sz w:val="24"/>
          <w:szCs w:val="24"/>
        </w:rPr>
      </w:pPr>
      <w:r w:rsidRPr="006E7C6C">
        <w:rPr>
          <w:rFonts w:ascii="Times New Roman" w:hAnsi="Times New Roman" w:cs="Times New Roman"/>
          <w:sz w:val="24"/>
          <w:szCs w:val="24"/>
        </w:rPr>
        <w:t xml:space="preserve">Abbreviated course title: </w:t>
      </w:r>
      <w:proofErr w:type="spellStart"/>
      <w:r w:rsidRPr="006E7C6C">
        <w:rPr>
          <w:rFonts w:ascii="Times New Roman" w:hAnsi="Times New Roman" w:cs="Times New Roman"/>
          <w:sz w:val="24"/>
          <w:szCs w:val="24"/>
        </w:rPr>
        <w:t>Appl</w:t>
      </w:r>
      <w:proofErr w:type="spellEnd"/>
      <w:r w:rsidRPr="006E7C6C">
        <w:rPr>
          <w:rFonts w:ascii="Times New Roman" w:hAnsi="Times New Roman" w:cs="Times New Roman"/>
          <w:sz w:val="24"/>
          <w:szCs w:val="24"/>
        </w:rPr>
        <w:t xml:space="preserve"> </w:t>
      </w:r>
      <w:proofErr w:type="spellStart"/>
      <w:r w:rsidRPr="006E7C6C">
        <w:rPr>
          <w:rFonts w:ascii="Times New Roman" w:hAnsi="Times New Roman" w:cs="Times New Roman"/>
          <w:sz w:val="24"/>
          <w:szCs w:val="24"/>
        </w:rPr>
        <w:t>Comput</w:t>
      </w:r>
      <w:proofErr w:type="spellEnd"/>
      <w:r w:rsidRPr="006E7C6C">
        <w:rPr>
          <w:rFonts w:ascii="Times New Roman" w:hAnsi="Times New Roman" w:cs="Times New Roman"/>
          <w:sz w:val="24"/>
          <w:szCs w:val="24"/>
        </w:rPr>
        <w:t xml:space="preserve"> Linear Algebra</w:t>
      </w:r>
    </w:p>
    <w:p w:rsidR="006E7C6C" w:rsidRPr="006E7C6C" w:rsidRDefault="006E7C6C" w:rsidP="006E7C6C">
      <w:pPr>
        <w:numPr>
          <w:ilvl w:val="1"/>
          <w:numId w:val="2"/>
        </w:numPr>
        <w:rPr>
          <w:rFonts w:ascii="Times New Roman" w:hAnsi="Times New Roman" w:cs="Times New Roman"/>
          <w:sz w:val="24"/>
          <w:szCs w:val="24"/>
        </w:rPr>
      </w:pPr>
      <w:r w:rsidRPr="006E7C6C">
        <w:rPr>
          <w:rFonts w:ascii="Times New Roman" w:hAnsi="Times New Roman" w:cs="Times New Roman"/>
          <w:sz w:val="24"/>
          <w:szCs w:val="24"/>
        </w:rPr>
        <w:t>Credit hours and contact hours: 3.00</w:t>
      </w:r>
    </w:p>
    <w:p w:rsidR="006E7C6C" w:rsidRPr="006E7C6C" w:rsidRDefault="006E7C6C" w:rsidP="006E7C6C">
      <w:pPr>
        <w:numPr>
          <w:ilvl w:val="1"/>
          <w:numId w:val="2"/>
        </w:numPr>
        <w:rPr>
          <w:rFonts w:ascii="Times New Roman" w:hAnsi="Times New Roman" w:cs="Times New Roman"/>
          <w:sz w:val="24"/>
          <w:szCs w:val="24"/>
        </w:rPr>
      </w:pPr>
      <w:r w:rsidRPr="006E7C6C">
        <w:rPr>
          <w:rFonts w:ascii="Times New Roman" w:hAnsi="Times New Roman" w:cs="Times New Roman"/>
          <w:sz w:val="24"/>
          <w:szCs w:val="24"/>
        </w:rPr>
        <w:t>Type of course:  L</w:t>
      </w:r>
    </w:p>
    <w:p w:rsidR="006E7C6C" w:rsidRPr="006E7C6C" w:rsidRDefault="006E7C6C" w:rsidP="006E7C6C">
      <w:pPr>
        <w:numPr>
          <w:ilvl w:val="1"/>
          <w:numId w:val="2"/>
        </w:numPr>
        <w:rPr>
          <w:rFonts w:ascii="Times New Roman" w:hAnsi="Times New Roman" w:cs="Times New Roman"/>
          <w:sz w:val="24"/>
          <w:szCs w:val="24"/>
        </w:rPr>
      </w:pPr>
      <w:r w:rsidRPr="006E7C6C">
        <w:rPr>
          <w:rFonts w:ascii="Times New Roman" w:hAnsi="Times New Roman" w:cs="Times New Roman"/>
          <w:sz w:val="24"/>
          <w:szCs w:val="24"/>
        </w:rPr>
        <w:t>Prerequisites:  Math placement eligibility above MATH 116 or MATH 116 with grade of C or better, and MATH 183 or another college level 3-hour statistics course with grade of C or better; or MATH 136 or MATH 142 with grade of C or better.</w:t>
      </w:r>
    </w:p>
    <w:p w:rsidR="006E7C6C" w:rsidRPr="006E7C6C" w:rsidRDefault="006E7C6C" w:rsidP="006E7C6C">
      <w:pPr>
        <w:numPr>
          <w:ilvl w:val="1"/>
          <w:numId w:val="2"/>
        </w:numPr>
        <w:rPr>
          <w:rFonts w:ascii="Times New Roman" w:hAnsi="Times New Roman" w:cs="Times New Roman"/>
          <w:sz w:val="24"/>
          <w:szCs w:val="24"/>
        </w:rPr>
      </w:pPr>
      <w:r w:rsidRPr="006E7C6C">
        <w:rPr>
          <w:rFonts w:ascii="Times New Roman" w:hAnsi="Times New Roman" w:cs="Times New Roman"/>
          <w:sz w:val="24"/>
          <w:szCs w:val="24"/>
        </w:rPr>
        <w:t>Course catalog listing: Basic concepts and computational techniques of matrix and linear algebra. Practical methods using computer software for small-to-large data sets. Applications in economics, finance, informatics, statistics, and social, engineering, physical and biological sciences</w:t>
      </w:r>
      <w:r w:rsidRPr="006E7C6C">
        <w:rPr>
          <w:rFonts w:ascii="Times New Roman" w:hAnsi="Times New Roman" w:cs="Times New Roman"/>
          <w:b/>
          <w:sz w:val="24"/>
          <w:szCs w:val="24"/>
        </w:rPr>
        <w:t>.</w:t>
      </w:r>
      <w:r w:rsidRPr="006E7C6C">
        <w:rPr>
          <w:rFonts w:ascii="Times New Roman" w:hAnsi="Times New Roman" w:cs="Times New Roman"/>
          <w:sz w:val="24"/>
          <w:szCs w:val="24"/>
        </w:rPr>
        <w:t xml:space="preserve"> Computer assignments are required. Not accepted for credit toward </w:t>
      </w:r>
      <w:proofErr w:type="gramStart"/>
      <w:r w:rsidRPr="006E7C6C">
        <w:rPr>
          <w:rFonts w:ascii="Times New Roman" w:hAnsi="Times New Roman" w:cs="Times New Roman"/>
          <w:sz w:val="24"/>
          <w:szCs w:val="24"/>
        </w:rPr>
        <w:t>a mathematics</w:t>
      </w:r>
      <w:proofErr w:type="gramEnd"/>
      <w:r w:rsidRPr="006E7C6C">
        <w:rPr>
          <w:rFonts w:ascii="Times New Roman" w:hAnsi="Times New Roman" w:cs="Times New Roman"/>
          <w:sz w:val="24"/>
          <w:szCs w:val="24"/>
        </w:rPr>
        <w:t xml:space="preserve"> major or minor.</w:t>
      </w:r>
    </w:p>
    <w:p w:rsidR="006E7C6C" w:rsidRPr="006E7C6C" w:rsidRDefault="006E7C6C" w:rsidP="006E7C6C">
      <w:pPr>
        <w:ind w:left="1440"/>
        <w:rPr>
          <w:rFonts w:ascii="Times New Roman" w:hAnsi="Times New Roman" w:cs="Times New Roman"/>
          <w:sz w:val="24"/>
          <w:szCs w:val="24"/>
        </w:rPr>
      </w:pPr>
    </w:p>
    <w:p w:rsidR="006E7C6C" w:rsidRPr="006E7C6C" w:rsidRDefault="006E7C6C" w:rsidP="006E7C6C">
      <w:pPr>
        <w:ind w:left="720"/>
        <w:rPr>
          <w:rFonts w:ascii="Times New Roman" w:hAnsi="Times New Roman" w:cs="Times New Roman"/>
          <w:sz w:val="24"/>
          <w:szCs w:val="24"/>
        </w:rPr>
      </w:pPr>
    </w:p>
    <w:p w:rsidR="006E7C6C" w:rsidRPr="006E7C6C" w:rsidRDefault="006E7C6C" w:rsidP="006E7C6C">
      <w:pPr>
        <w:rPr>
          <w:rFonts w:ascii="Times New Roman" w:hAnsi="Times New Roman" w:cs="Times New Roman"/>
          <w:b/>
          <w:sz w:val="24"/>
          <w:szCs w:val="24"/>
        </w:rPr>
      </w:pPr>
      <w:r w:rsidRPr="006E7C6C">
        <w:rPr>
          <w:rFonts w:ascii="Times New Roman" w:hAnsi="Times New Roman" w:cs="Times New Roman"/>
          <w:b/>
          <w:sz w:val="24"/>
          <w:szCs w:val="24"/>
        </w:rPr>
        <w:t xml:space="preserve">      2.</w:t>
      </w:r>
      <w:r w:rsidRPr="006E7C6C">
        <w:rPr>
          <w:rFonts w:ascii="Times New Roman" w:hAnsi="Times New Roman" w:cs="Times New Roman"/>
          <w:b/>
          <w:sz w:val="24"/>
          <w:szCs w:val="24"/>
        </w:rPr>
        <w:tab/>
        <w:t>Rationale:</w:t>
      </w:r>
    </w:p>
    <w:p w:rsidR="006E7C6C" w:rsidRPr="006E7C6C" w:rsidRDefault="006E7C6C" w:rsidP="006E7C6C">
      <w:pPr>
        <w:rPr>
          <w:rFonts w:ascii="Times New Roman" w:hAnsi="Times New Roman" w:cs="Times New Roman"/>
          <w:b/>
          <w:sz w:val="24"/>
          <w:szCs w:val="24"/>
        </w:rPr>
      </w:pPr>
    </w:p>
    <w:p w:rsidR="006E7C6C" w:rsidRPr="006E7C6C" w:rsidRDefault="006E7C6C" w:rsidP="006E7C6C">
      <w:pPr>
        <w:numPr>
          <w:ilvl w:val="1"/>
          <w:numId w:val="3"/>
        </w:numPr>
        <w:rPr>
          <w:rFonts w:ascii="Times New Roman" w:hAnsi="Times New Roman" w:cs="Times New Roman"/>
          <w:sz w:val="24"/>
          <w:szCs w:val="24"/>
        </w:rPr>
      </w:pPr>
      <w:r w:rsidRPr="006E7C6C">
        <w:rPr>
          <w:rFonts w:ascii="Times New Roman" w:hAnsi="Times New Roman" w:cs="Times New Roman"/>
          <w:b/>
          <w:sz w:val="24"/>
          <w:szCs w:val="24"/>
        </w:rPr>
        <w:t xml:space="preserve">Reason for developing the proposed course: </w:t>
      </w:r>
      <w:r w:rsidRPr="006E7C6C">
        <w:rPr>
          <w:rFonts w:ascii="Times New Roman" w:hAnsi="Times New Roman" w:cs="Times New Roman"/>
          <w:sz w:val="24"/>
          <w:szCs w:val="24"/>
        </w:rPr>
        <w:t xml:space="preserve">MATH 306 is a service course designed to meet the demand from departments at WKU that want their students to be exposed to calculations and computations in the field of linear algebra and to become aware of the range of applications. Skills that students will acquire in MATH 306 will help them succeed in applied, upper-division data analysis courses offered by those departments. MATH 306 is also designed for students enrolled in the proposed informatics program.  Computer-aided matrix calculations, manipulations and geometric visualizations will be the central tool in demonstrating linear algebra concepts, and in applying the results in the context of data analysis. </w:t>
      </w:r>
    </w:p>
    <w:p w:rsidR="006E7C6C" w:rsidRPr="006E7C6C" w:rsidRDefault="006E7C6C" w:rsidP="006E7C6C">
      <w:pPr>
        <w:ind w:left="720"/>
        <w:rPr>
          <w:rFonts w:ascii="Times New Roman" w:hAnsi="Times New Roman" w:cs="Times New Roman"/>
          <w:sz w:val="24"/>
          <w:szCs w:val="24"/>
        </w:rPr>
      </w:pPr>
    </w:p>
    <w:p w:rsidR="006E7C6C" w:rsidRPr="006E7C6C" w:rsidRDefault="006E7C6C" w:rsidP="006E7C6C">
      <w:pPr>
        <w:numPr>
          <w:ilvl w:val="1"/>
          <w:numId w:val="3"/>
        </w:numPr>
        <w:rPr>
          <w:rFonts w:ascii="Times New Roman" w:hAnsi="Times New Roman" w:cs="Times New Roman"/>
          <w:sz w:val="24"/>
          <w:szCs w:val="24"/>
        </w:rPr>
      </w:pPr>
      <w:r w:rsidRPr="006E7C6C">
        <w:rPr>
          <w:rFonts w:ascii="Times New Roman" w:hAnsi="Times New Roman" w:cs="Times New Roman"/>
          <w:sz w:val="24"/>
          <w:szCs w:val="24"/>
        </w:rPr>
        <w:t>Projected enrollment in the proposed course:  Approximately 30 students per year, based on the projected number of students in the proposed informatics program and students from other programs.</w:t>
      </w:r>
    </w:p>
    <w:p w:rsidR="006E7C6C" w:rsidRPr="006E7C6C" w:rsidRDefault="006E7C6C" w:rsidP="006E7C6C">
      <w:pPr>
        <w:ind w:left="1440"/>
        <w:rPr>
          <w:rFonts w:ascii="Times New Roman" w:hAnsi="Times New Roman" w:cs="Times New Roman"/>
          <w:sz w:val="24"/>
          <w:szCs w:val="24"/>
        </w:rPr>
      </w:pPr>
    </w:p>
    <w:p w:rsidR="006E7C6C" w:rsidRPr="006E7C6C" w:rsidRDefault="006E7C6C" w:rsidP="006E7C6C">
      <w:pPr>
        <w:numPr>
          <w:ilvl w:val="1"/>
          <w:numId w:val="3"/>
        </w:numPr>
        <w:rPr>
          <w:rFonts w:ascii="Times New Roman" w:hAnsi="Times New Roman" w:cs="Times New Roman"/>
          <w:b/>
          <w:sz w:val="24"/>
          <w:szCs w:val="24"/>
        </w:rPr>
      </w:pPr>
      <w:r w:rsidRPr="006E7C6C">
        <w:rPr>
          <w:rFonts w:ascii="Times New Roman" w:hAnsi="Times New Roman" w:cs="Times New Roman"/>
          <w:sz w:val="24"/>
          <w:szCs w:val="24"/>
        </w:rPr>
        <w:t xml:space="preserve">Relationship of the proposed course to courses now offered by the department: The department currently offers MATH 307: Introduction to Linear Algebra designed for math and science majors. Its required prerequisites are MATH 136 </w:t>
      </w:r>
      <w:r w:rsidRPr="006E7C6C">
        <w:rPr>
          <w:rFonts w:ascii="Times New Roman" w:hAnsi="Times New Roman" w:cs="Times New Roman"/>
          <w:sz w:val="24"/>
          <w:szCs w:val="24"/>
        </w:rPr>
        <w:lastRenderedPageBreak/>
        <w:t xml:space="preserve">(Calculus I) and either EE 180 (Digital Circuits) or Phil 215 (Elementary Logic). MATH 307 approaches the study of linear algebra from the formal mathematical/analytic viewpoint, while MATH 306 will use a heuristic approach via hands-on calculations and </w:t>
      </w:r>
      <w:r w:rsidRPr="006E7C6C">
        <w:rPr>
          <w:rFonts w:ascii="Times New Roman" w:hAnsi="Times New Roman" w:cs="Times New Roman"/>
          <w:color w:val="000000"/>
          <w:sz w:val="24"/>
          <w:szCs w:val="24"/>
        </w:rPr>
        <w:t>geometric interpretation</w:t>
      </w:r>
      <w:r w:rsidRPr="006E7C6C">
        <w:rPr>
          <w:rFonts w:ascii="Times New Roman" w:hAnsi="Times New Roman" w:cs="Times New Roman"/>
          <w:sz w:val="24"/>
          <w:szCs w:val="24"/>
        </w:rPr>
        <w:t xml:space="preserve">. </w:t>
      </w:r>
    </w:p>
    <w:p w:rsidR="006E7C6C" w:rsidRPr="006E7C6C" w:rsidRDefault="006E7C6C" w:rsidP="006E7C6C">
      <w:pPr>
        <w:rPr>
          <w:rFonts w:ascii="Times New Roman" w:hAnsi="Times New Roman" w:cs="Times New Roman"/>
          <w:b/>
          <w:sz w:val="24"/>
          <w:szCs w:val="24"/>
        </w:rPr>
      </w:pPr>
    </w:p>
    <w:p w:rsidR="006E7C6C" w:rsidRPr="006E7C6C" w:rsidRDefault="006E7C6C" w:rsidP="006E7C6C">
      <w:pPr>
        <w:ind w:left="720"/>
        <w:rPr>
          <w:rFonts w:ascii="Times New Roman" w:hAnsi="Times New Roman" w:cs="Times New Roman"/>
          <w:b/>
          <w:sz w:val="24"/>
          <w:szCs w:val="24"/>
        </w:rPr>
      </w:pPr>
    </w:p>
    <w:p w:rsidR="006E7C6C" w:rsidRPr="006E7C6C" w:rsidRDefault="006E7C6C" w:rsidP="006E7C6C">
      <w:pPr>
        <w:numPr>
          <w:ilvl w:val="1"/>
          <w:numId w:val="3"/>
        </w:numPr>
        <w:rPr>
          <w:rFonts w:ascii="Times New Roman" w:hAnsi="Times New Roman" w:cs="Times New Roman"/>
          <w:sz w:val="24"/>
          <w:szCs w:val="24"/>
        </w:rPr>
      </w:pPr>
      <w:r w:rsidRPr="006E7C6C">
        <w:rPr>
          <w:rFonts w:ascii="Times New Roman" w:hAnsi="Times New Roman" w:cs="Times New Roman"/>
          <w:sz w:val="24"/>
          <w:szCs w:val="24"/>
        </w:rPr>
        <w:t>Relationship of the proposed course to courses offered in other departments: No other course of this nature exists in the University’s other departments.</w:t>
      </w:r>
    </w:p>
    <w:p w:rsidR="006E7C6C" w:rsidRPr="006E7C6C" w:rsidRDefault="006E7C6C" w:rsidP="006E7C6C">
      <w:pPr>
        <w:rPr>
          <w:rFonts w:ascii="Times New Roman" w:hAnsi="Times New Roman" w:cs="Times New Roman"/>
          <w:sz w:val="24"/>
          <w:szCs w:val="24"/>
        </w:rPr>
      </w:pPr>
    </w:p>
    <w:p w:rsidR="006E7C6C" w:rsidRPr="006E7C6C" w:rsidRDefault="006E7C6C" w:rsidP="006E7C6C">
      <w:pPr>
        <w:numPr>
          <w:ilvl w:val="1"/>
          <w:numId w:val="3"/>
        </w:numPr>
        <w:rPr>
          <w:rFonts w:ascii="Times New Roman" w:hAnsi="Times New Roman" w:cs="Times New Roman"/>
          <w:sz w:val="24"/>
          <w:szCs w:val="24"/>
        </w:rPr>
      </w:pPr>
      <w:r w:rsidRPr="006E7C6C">
        <w:rPr>
          <w:rFonts w:ascii="Times New Roman" w:hAnsi="Times New Roman" w:cs="Times New Roman"/>
          <w:sz w:val="24"/>
          <w:szCs w:val="24"/>
        </w:rPr>
        <w:t>Relationship of the proposed course to courses offered in other institutions</w:t>
      </w:r>
      <w:proofErr w:type="gramStart"/>
      <w:r w:rsidRPr="006E7C6C">
        <w:rPr>
          <w:rFonts w:ascii="Times New Roman" w:hAnsi="Times New Roman" w:cs="Times New Roman"/>
          <w:sz w:val="24"/>
          <w:szCs w:val="24"/>
        </w:rPr>
        <w:t>:.</w:t>
      </w:r>
      <w:proofErr w:type="gramEnd"/>
      <w:r w:rsidRPr="006E7C6C">
        <w:rPr>
          <w:rFonts w:ascii="Times New Roman" w:hAnsi="Times New Roman" w:cs="Times New Roman"/>
          <w:sz w:val="24"/>
          <w:szCs w:val="24"/>
        </w:rPr>
        <w:t xml:space="preserve"> East Tennessee State University offers MATH 2010 Linear Algebra, with topics including those in the proposed course and with the prerequisite course in analytic geometry, quadratic equations, and additional pre-calculus topics. Eastern Michigan University offers MATH 118 Linear Models and Probability, with topics including solutions of systems of linear equations using matrix row-reduction, as well as applications, and with the prerequisite pre-calculus course.  Marshall University has MATH </w:t>
      </w:r>
      <w:proofErr w:type="gramStart"/>
      <w:r w:rsidRPr="006E7C6C">
        <w:rPr>
          <w:rFonts w:ascii="Times New Roman" w:hAnsi="Times New Roman" w:cs="Times New Roman"/>
          <w:sz w:val="24"/>
          <w:szCs w:val="24"/>
        </w:rPr>
        <w:t>329  Elementary</w:t>
      </w:r>
      <w:proofErr w:type="gramEnd"/>
      <w:r w:rsidRPr="006E7C6C">
        <w:rPr>
          <w:rFonts w:ascii="Times New Roman" w:hAnsi="Times New Roman" w:cs="Times New Roman"/>
          <w:sz w:val="24"/>
          <w:szCs w:val="24"/>
        </w:rPr>
        <w:t xml:space="preserve"> Linear Algebra with the prerequisite of a pre-calculus course or a Math ACT of 27. </w:t>
      </w:r>
    </w:p>
    <w:p w:rsidR="006E7C6C" w:rsidRPr="006E7C6C" w:rsidRDefault="006E7C6C" w:rsidP="006E7C6C">
      <w:pPr>
        <w:rPr>
          <w:rFonts w:ascii="Times New Roman" w:hAnsi="Times New Roman" w:cs="Times New Roman"/>
          <w:b/>
          <w:sz w:val="24"/>
          <w:szCs w:val="24"/>
        </w:rPr>
      </w:pPr>
    </w:p>
    <w:p w:rsidR="006E7C6C" w:rsidRPr="006E7C6C" w:rsidRDefault="006E7C6C" w:rsidP="00674176">
      <w:pPr>
        <w:numPr>
          <w:ilvl w:val="0"/>
          <w:numId w:val="13"/>
        </w:numPr>
        <w:rPr>
          <w:rFonts w:ascii="Times New Roman" w:hAnsi="Times New Roman" w:cs="Times New Roman"/>
          <w:b/>
          <w:sz w:val="24"/>
          <w:szCs w:val="24"/>
        </w:rPr>
      </w:pPr>
      <w:r w:rsidRPr="006E7C6C">
        <w:rPr>
          <w:rFonts w:ascii="Times New Roman" w:hAnsi="Times New Roman" w:cs="Times New Roman"/>
          <w:b/>
          <w:sz w:val="24"/>
          <w:szCs w:val="24"/>
        </w:rPr>
        <w:t xml:space="preserve">  Discussion of proposed course:</w:t>
      </w:r>
    </w:p>
    <w:p w:rsidR="006E7C6C" w:rsidRPr="006E7C6C" w:rsidRDefault="006E7C6C" w:rsidP="006E7C6C">
      <w:pPr>
        <w:ind w:left="1080"/>
        <w:rPr>
          <w:rFonts w:ascii="Times New Roman" w:hAnsi="Times New Roman" w:cs="Times New Roman"/>
          <w:b/>
          <w:sz w:val="24"/>
          <w:szCs w:val="24"/>
        </w:rPr>
      </w:pPr>
    </w:p>
    <w:p w:rsidR="006E7C6C" w:rsidRPr="006E7C6C" w:rsidRDefault="006E7C6C" w:rsidP="006E7C6C">
      <w:pPr>
        <w:numPr>
          <w:ilvl w:val="1"/>
          <w:numId w:val="4"/>
        </w:numPr>
        <w:rPr>
          <w:rFonts w:ascii="Times New Roman" w:hAnsi="Times New Roman" w:cs="Times New Roman"/>
          <w:sz w:val="24"/>
          <w:szCs w:val="24"/>
        </w:rPr>
      </w:pPr>
      <w:r w:rsidRPr="006E7C6C">
        <w:rPr>
          <w:rFonts w:ascii="Times New Roman" w:hAnsi="Times New Roman" w:cs="Times New Roman"/>
          <w:sz w:val="24"/>
          <w:szCs w:val="24"/>
        </w:rPr>
        <w:t>Course objectives:  Students will</w:t>
      </w:r>
    </w:p>
    <w:p w:rsidR="006E7C6C" w:rsidRPr="006E7C6C" w:rsidRDefault="006E7C6C" w:rsidP="00674176">
      <w:pPr>
        <w:numPr>
          <w:ilvl w:val="0"/>
          <w:numId w:val="8"/>
        </w:numPr>
        <w:rPr>
          <w:rFonts w:ascii="Times New Roman" w:hAnsi="Times New Roman" w:cs="Times New Roman"/>
          <w:sz w:val="24"/>
          <w:szCs w:val="24"/>
        </w:rPr>
      </w:pPr>
      <w:r w:rsidRPr="006E7C6C">
        <w:rPr>
          <w:rFonts w:ascii="Times New Roman" w:hAnsi="Times New Roman" w:cs="Times New Roman"/>
          <w:sz w:val="24"/>
          <w:szCs w:val="24"/>
        </w:rPr>
        <w:t xml:space="preserve">Develop understanding of basic concepts in matrix and linear algebra </w:t>
      </w:r>
    </w:p>
    <w:p w:rsidR="006E7C6C" w:rsidRPr="006E7C6C" w:rsidRDefault="006E7C6C" w:rsidP="00674176">
      <w:pPr>
        <w:numPr>
          <w:ilvl w:val="0"/>
          <w:numId w:val="8"/>
        </w:numPr>
        <w:rPr>
          <w:rFonts w:ascii="Times New Roman" w:hAnsi="Times New Roman" w:cs="Times New Roman"/>
          <w:sz w:val="24"/>
          <w:szCs w:val="24"/>
        </w:rPr>
      </w:pPr>
      <w:r w:rsidRPr="006E7C6C">
        <w:rPr>
          <w:rFonts w:ascii="Times New Roman" w:hAnsi="Times New Roman" w:cs="Times New Roman"/>
          <w:sz w:val="24"/>
          <w:szCs w:val="24"/>
        </w:rPr>
        <w:t>Develop practical skills in analytical solutions of small matrix problems</w:t>
      </w:r>
    </w:p>
    <w:p w:rsidR="006E7C6C" w:rsidRPr="006E7C6C" w:rsidRDefault="006E7C6C" w:rsidP="00674176">
      <w:pPr>
        <w:numPr>
          <w:ilvl w:val="0"/>
          <w:numId w:val="8"/>
        </w:numPr>
        <w:rPr>
          <w:rFonts w:ascii="Times New Roman" w:hAnsi="Times New Roman" w:cs="Times New Roman"/>
          <w:sz w:val="24"/>
          <w:szCs w:val="24"/>
        </w:rPr>
      </w:pPr>
      <w:r w:rsidRPr="006E7C6C">
        <w:rPr>
          <w:rFonts w:ascii="Times New Roman" w:hAnsi="Times New Roman" w:cs="Times New Roman"/>
          <w:sz w:val="24"/>
          <w:szCs w:val="24"/>
        </w:rPr>
        <w:t>Develop ability to use computer software for the solution of larger matrix problems</w:t>
      </w:r>
    </w:p>
    <w:p w:rsidR="006E7C6C" w:rsidRPr="006E7C6C" w:rsidRDefault="006E7C6C" w:rsidP="00674176">
      <w:pPr>
        <w:numPr>
          <w:ilvl w:val="0"/>
          <w:numId w:val="8"/>
        </w:numPr>
        <w:rPr>
          <w:rFonts w:ascii="Times New Roman" w:hAnsi="Times New Roman" w:cs="Times New Roman"/>
          <w:sz w:val="24"/>
          <w:szCs w:val="24"/>
        </w:rPr>
      </w:pPr>
      <w:r w:rsidRPr="006E7C6C">
        <w:rPr>
          <w:rFonts w:ascii="Times New Roman" w:hAnsi="Times New Roman" w:cs="Times New Roman"/>
          <w:sz w:val="24"/>
          <w:szCs w:val="24"/>
        </w:rPr>
        <w:t>Develop ability to apply linear algebra skills to problems in various disciplines</w:t>
      </w:r>
    </w:p>
    <w:p w:rsidR="006E7C6C" w:rsidRPr="006E7C6C" w:rsidRDefault="006E7C6C" w:rsidP="006E7C6C">
      <w:pPr>
        <w:ind w:left="2160"/>
        <w:rPr>
          <w:rFonts w:ascii="Times New Roman" w:hAnsi="Times New Roman" w:cs="Times New Roman"/>
          <w:sz w:val="24"/>
          <w:szCs w:val="24"/>
        </w:rPr>
      </w:pPr>
    </w:p>
    <w:p w:rsidR="006E7C6C" w:rsidRPr="006E7C6C" w:rsidRDefault="006E7C6C" w:rsidP="006E7C6C">
      <w:pPr>
        <w:numPr>
          <w:ilvl w:val="1"/>
          <w:numId w:val="4"/>
        </w:numPr>
        <w:rPr>
          <w:rFonts w:ascii="Times New Roman" w:hAnsi="Times New Roman" w:cs="Times New Roman"/>
          <w:sz w:val="24"/>
          <w:szCs w:val="24"/>
        </w:rPr>
      </w:pPr>
      <w:r w:rsidRPr="006E7C6C">
        <w:rPr>
          <w:rFonts w:ascii="Times New Roman" w:hAnsi="Times New Roman" w:cs="Times New Roman"/>
          <w:sz w:val="24"/>
          <w:szCs w:val="24"/>
        </w:rPr>
        <w:t>Content outline.</w:t>
      </w:r>
    </w:p>
    <w:p w:rsidR="006E7C6C" w:rsidRPr="006E7C6C" w:rsidRDefault="006E7C6C" w:rsidP="006E7C6C">
      <w:pPr>
        <w:ind w:left="1440"/>
        <w:rPr>
          <w:rFonts w:ascii="Times New Roman" w:hAnsi="Times New Roman" w:cs="Times New Roman"/>
          <w:sz w:val="24"/>
          <w:szCs w:val="24"/>
        </w:rPr>
      </w:pPr>
    </w:p>
    <w:p w:rsidR="006E7C6C" w:rsidRPr="006E7C6C" w:rsidRDefault="006E7C6C" w:rsidP="00674176">
      <w:pPr>
        <w:numPr>
          <w:ilvl w:val="0"/>
          <w:numId w:val="10"/>
        </w:numPr>
        <w:rPr>
          <w:rFonts w:ascii="Times New Roman" w:hAnsi="Times New Roman" w:cs="Times New Roman"/>
          <w:sz w:val="24"/>
          <w:szCs w:val="24"/>
        </w:rPr>
      </w:pPr>
      <w:r w:rsidRPr="006E7C6C">
        <w:rPr>
          <w:rFonts w:ascii="Times New Roman" w:hAnsi="Times New Roman" w:cs="Times New Roman"/>
          <w:sz w:val="24"/>
          <w:szCs w:val="24"/>
        </w:rPr>
        <w:t xml:space="preserve">Storage of large data sets in computer memory </w:t>
      </w:r>
    </w:p>
    <w:p w:rsidR="006E7C6C" w:rsidRPr="006E7C6C" w:rsidRDefault="006E7C6C" w:rsidP="00674176">
      <w:pPr>
        <w:numPr>
          <w:ilvl w:val="0"/>
          <w:numId w:val="10"/>
        </w:numPr>
        <w:rPr>
          <w:rFonts w:ascii="Times New Roman" w:hAnsi="Times New Roman" w:cs="Times New Roman"/>
          <w:sz w:val="24"/>
          <w:szCs w:val="24"/>
        </w:rPr>
      </w:pPr>
      <w:r w:rsidRPr="006E7C6C">
        <w:rPr>
          <w:rFonts w:ascii="Times New Roman" w:hAnsi="Times New Roman" w:cs="Times New Roman"/>
          <w:sz w:val="24"/>
          <w:szCs w:val="24"/>
        </w:rPr>
        <w:t xml:space="preserve">Basic vector/matrix computations </w:t>
      </w:r>
    </w:p>
    <w:p w:rsidR="006E7C6C" w:rsidRPr="006E7C6C" w:rsidRDefault="006E7C6C" w:rsidP="00674176">
      <w:pPr>
        <w:numPr>
          <w:ilvl w:val="0"/>
          <w:numId w:val="10"/>
        </w:numPr>
        <w:rPr>
          <w:rFonts w:ascii="Times New Roman" w:hAnsi="Times New Roman" w:cs="Times New Roman"/>
          <w:sz w:val="24"/>
          <w:szCs w:val="24"/>
        </w:rPr>
      </w:pPr>
      <w:r w:rsidRPr="006E7C6C">
        <w:rPr>
          <w:rFonts w:ascii="Times New Roman" w:hAnsi="Times New Roman" w:cs="Times New Roman"/>
          <w:sz w:val="24"/>
          <w:szCs w:val="24"/>
        </w:rPr>
        <w:t>Solution of linear systems using direct (iteration-free) methods</w:t>
      </w:r>
    </w:p>
    <w:p w:rsidR="006E7C6C" w:rsidRPr="006E7C6C" w:rsidRDefault="006E7C6C" w:rsidP="00674176">
      <w:pPr>
        <w:numPr>
          <w:ilvl w:val="0"/>
          <w:numId w:val="10"/>
        </w:numPr>
        <w:rPr>
          <w:rFonts w:ascii="Times New Roman" w:hAnsi="Times New Roman" w:cs="Times New Roman"/>
          <w:sz w:val="24"/>
          <w:szCs w:val="24"/>
        </w:rPr>
      </w:pPr>
      <w:r w:rsidRPr="006E7C6C">
        <w:rPr>
          <w:rFonts w:ascii="Times New Roman" w:hAnsi="Times New Roman" w:cs="Times New Roman"/>
          <w:sz w:val="24"/>
          <w:szCs w:val="24"/>
        </w:rPr>
        <w:t>Determinants of matrices and their applications</w:t>
      </w:r>
    </w:p>
    <w:p w:rsidR="006E7C6C" w:rsidRPr="006E7C6C" w:rsidRDefault="006E7C6C" w:rsidP="00674176">
      <w:pPr>
        <w:numPr>
          <w:ilvl w:val="0"/>
          <w:numId w:val="10"/>
        </w:numPr>
        <w:rPr>
          <w:rFonts w:ascii="Times New Roman" w:hAnsi="Times New Roman" w:cs="Times New Roman"/>
          <w:sz w:val="24"/>
          <w:szCs w:val="24"/>
        </w:rPr>
      </w:pPr>
      <w:r w:rsidRPr="006E7C6C">
        <w:rPr>
          <w:rFonts w:ascii="Times New Roman" w:hAnsi="Times New Roman" w:cs="Times New Roman"/>
          <w:sz w:val="24"/>
          <w:szCs w:val="24"/>
        </w:rPr>
        <w:t xml:space="preserve">Basics of computation of </w:t>
      </w:r>
      <w:proofErr w:type="spellStart"/>
      <w:r w:rsidRPr="006E7C6C">
        <w:rPr>
          <w:rFonts w:ascii="Times New Roman" w:hAnsi="Times New Roman" w:cs="Times New Roman"/>
          <w:sz w:val="24"/>
          <w:szCs w:val="24"/>
        </w:rPr>
        <w:t>eigen</w:t>
      </w:r>
      <w:proofErr w:type="spellEnd"/>
      <w:r w:rsidRPr="006E7C6C">
        <w:rPr>
          <w:rFonts w:ascii="Times New Roman" w:hAnsi="Times New Roman" w:cs="Times New Roman"/>
          <w:sz w:val="24"/>
          <w:szCs w:val="24"/>
        </w:rPr>
        <w:t xml:space="preserve">-vectors and </w:t>
      </w:r>
      <w:proofErr w:type="spellStart"/>
      <w:r w:rsidRPr="006E7C6C">
        <w:rPr>
          <w:rFonts w:ascii="Times New Roman" w:hAnsi="Times New Roman" w:cs="Times New Roman"/>
          <w:sz w:val="24"/>
          <w:szCs w:val="24"/>
        </w:rPr>
        <w:t>eigen</w:t>
      </w:r>
      <w:proofErr w:type="spellEnd"/>
      <w:r w:rsidRPr="006E7C6C">
        <w:rPr>
          <w:rFonts w:ascii="Times New Roman" w:hAnsi="Times New Roman" w:cs="Times New Roman"/>
          <w:sz w:val="24"/>
          <w:szCs w:val="24"/>
        </w:rPr>
        <w:t xml:space="preserve">-values and the singular </w:t>
      </w:r>
    </w:p>
    <w:p w:rsidR="006E7C6C" w:rsidRPr="006E7C6C" w:rsidRDefault="006E7C6C" w:rsidP="006E7C6C">
      <w:pPr>
        <w:ind w:firstLine="720"/>
        <w:rPr>
          <w:rFonts w:ascii="Times New Roman" w:hAnsi="Times New Roman" w:cs="Times New Roman"/>
          <w:sz w:val="24"/>
          <w:szCs w:val="24"/>
        </w:rPr>
      </w:pPr>
      <w:r w:rsidRPr="006E7C6C">
        <w:rPr>
          <w:rFonts w:ascii="Times New Roman" w:hAnsi="Times New Roman" w:cs="Times New Roman"/>
          <w:sz w:val="24"/>
          <w:szCs w:val="24"/>
        </w:rPr>
        <w:t xml:space="preserve">    </w:t>
      </w:r>
      <w:proofErr w:type="gramStart"/>
      <w:r w:rsidRPr="006E7C6C">
        <w:rPr>
          <w:rFonts w:ascii="Times New Roman" w:hAnsi="Times New Roman" w:cs="Times New Roman"/>
          <w:sz w:val="24"/>
          <w:szCs w:val="24"/>
        </w:rPr>
        <w:t>value</w:t>
      </w:r>
      <w:proofErr w:type="gramEnd"/>
      <w:r w:rsidRPr="006E7C6C">
        <w:rPr>
          <w:rFonts w:ascii="Times New Roman" w:hAnsi="Times New Roman" w:cs="Times New Roman"/>
          <w:sz w:val="24"/>
          <w:szCs w:val="24"/>
        </w:rPr>
        <w:t xml:space="preserve"> decomposition </w:t>
      </w:r>
    </w:p>
    <w:p w:rsidR="006E7C6C" w:rsidRPr="006E7C6C" w:rsidRDefault="006E7C6C" w:rsidP="00674176">
      <w:pPr>
        <w:numPr>
          <w:ilvl w:val="0"/>
          <w:numId w:val="11"/>
        </w:numPr>
        <w:rPr>
          <w:rFonts w:ascii="Times New Roman" w:hAnsi="Times New Roman" w:cs="Times New Roman"/>
          <w:sz w:val="24"/>
          <w:szCs w:val="24"/>
        </w:rPr>
      </w:pPr>
      <w:r w:rsidRPr="006E7C6C">
        <w:rPr>
          <w:rFonts w:ascii="Times New Roman" w:hAnsi="Times New Roman" w:cs="Times New Roman"/>
          <w:sz w:val="24"/>
          <w:szCs w:val="24"/>
        </w:rPr>
        <w:t xml:space="preserve">Software for numerical linear algebra </w:t>
      </w:r>
    </w:p>
    <w:p w:rsidR="006E7C6C" w:rsidRPr="006E7C6C" w:rsidRDefault="006E7C6C" w:rsidP="00674176">
      <w:pPr>
        <w:numPr>
          <w:ilvl w:val="0"/>
          <w:numId w:val="11"/>
        </w:numPr>
        <w:rPr>
          <w:rFonts w:ascii="Times New Roman" w:hAnsi="Times New Roman" w:cs="Times New Roman"/>
          <w:sz w:val="24"/>
          <w:szCs w:val="24"/>
        </w:rPr>
      </w:pPr>
      <w:r w:rsidRPr="006E7C6C">
        <w:rPr>
          <w:rFonts w:ascii="Times New Roman" w:hAnsi="Times New Roman" w:cs="Times New Roman"/>
          <w:sz w:val="24"/>
          <w:szCs w:val="24"/>
        </w:rPr>
        <w:t>Applications</w:t>
      </w:r>
    </w:p>
    <w:p w:rsidR="006E7C6C" w:rsidRPr="006E7C6C" w:rsidRDefault="006E7C6C" w:rsidP="006E7C6C">
      <w:pPr>
        <w:ind w:firstLine="720"/>
        <w:rPr>
          <w:rFonts w:ascii="Times New Roman" w:hAnsi="Times New Roman" w:cs="Times New Roman"/>
          <w:sz w:val="24"/>
          <w:szCs w:val="24"/>
        </w:rPr>
      </w:pPr>
    </w:p>
    <w:p w:rsidR="006E7C6C" w:rsidRPr="006E7C6C" w:rsidRDefault="006E7C6C" w:rsidP="006E7C6C">
      <w:pPr>
        <w:numPr>
          <w:ilvl w:val="1"/>
          <w:numId w:val="4"/>
        </w:numPr>
        <w:rPr>
          <w:rFonts w:ascii="Times New Roman" w:hAnsi="Times New Roman" w:cs="Times New Roman"/>
          <w:sz w:val="24"/>
          <w:szCs w:val="24"/>
        </w:rPr>
      </w:pPr>
      <w:r w:rsidRPr="006E7C6C">
        <w:rPr>
          <w:rFonts w:ascii="Times New Roman" w:hAnsi="Times New Roman" w:cs="Times New Roman"/>
          <w:sz w:val="24"/>
          <w:szCs w:val="24"/>
        </w:rPr>
        <w:t>Student expectations and requirements: Students are expected to attend class, to solve assigned homework problems, and to complete unit exams and a final exam. Computer assignments are required.</w:t>
      </w:r>
    </w:p>
    <w:p w:rsidR="006E7C6C" w:rsidRPr="006E7C6C" w:rsidRDefault="006E7C6C" w:rsidP="006E7C6C">
      <w:pPr>
        <w:ind w:left="1440"/>
        <w:rPr>
          <w:rFonts w:ascii="Times New Roman" w:hAnsi="Times New Roman" w:cs="Times New Roman"/>
          <w:sz w:val="24"/>
          <w:szCs w:val="24"/>
        </w:rPr>
      </w:pPr>
    </w:p>
    <w:p w:rsidR="006E7C6C" w:rsidRPr="006E7C6C" w:rsidRDefault="006E7C6C" w:rsidP="006E7C6C">
      <w:pPr>
        <w:numPr>
          <w:ilvl w:val="1"/>
          <w:numId w:val="4"/>
        </w:numPr>
        <w:rPr>
          <w:rFonts w:ascii="Times New Roman" w:hAnsi="Times New Roman" w:cs="Times New Roman"/>
          <w:sz w:val="24"/>
          <w:szCs w:val="24"/>
        </w:rPr>
      </w:pPr>
      <w:r w:rsidRPr="006E7C6C">
        <w:rPr>
          <w:rFonts w:ascii="Times New Roman" w:hAnsi="Times New Roman" w:cs="Times New Roman"/>
          <w:sz w:val="24"/>
          <w:szCs w:val="24"/>
        </w:rPr>
        <w:t>Tentative texts and course materials:</w:t>
      </w:r>
    </w:p>
    <w:p w:rsidR="006E7C6C" w:rsidRPr="006E7C6C" w:rsidRDefault="006E7C6C" w:rsidP="00674176">
      <w:pPr>
        <w:numPr>
          <w:ilvl w:val="0"/>
          <w:numId w:val="12"/>
        </w:numPr>
        <w:rPr>
          <w:rFonts w:ascii="Times New Roman" w:hAnsi="Times New Roman" w:cs="Times New Roman"/>
          <w:sz w:val="24"/>
          <w:szCs w:val="24"/>
        </w:rPr>
      </w:pPr>
      <w:r w:rsidRPr="006E7C6C">
        <w:rPr>
          <w:rFonts w:ascii="Times New Roman" w:hAnsi="Times New Roman" w:cs="Times New Roman"/>
          <w:sz w:val="24"/>
          <w:szCs w:val="24"/>
        </w:rPr>
        <w:t>Linear Algebra with Applications, by W. Keith Nicholson, McGraw Hill (2006), ISBN 978-0070922778;</w:t>
      </w:r>
    </w:p>
    <w:p w:rsidR="006E7C6C" w:rsidRPr="006E7C6C" w:rsidRDefault="006E7C6C" w:rsidP="00674176">
      <w:pPr>
        <w:numPr>
          <w:ilvl w:val="0"/>
          <w:numId w:val="12"/>
        </w:numPr>
        <w:rPr>
          <w:rFonts w:ascii="Times New Roman" w:hAnsi="Times New Roman" w:cs="Times New Roman"/>
          <w:sz w:val="24"/>
          <w:szCs w:val="24"/>
        </w:rPr>
      </w:pPr>
      <w:r w:rsidRPr="006E7C6C">
        <w:rPr>
          <w:rFonts w:ascii="Times New Roman" w:hAnsi="Times New Roman" w:cs="Times New Roman"/>
          <w:sz w:val="24"/>
          <w:szCs w:val="24"/>
        </w:rPr>
        <w:lastRenderedPageBreak/>
        <w:t>Linear Algebra with Applications, Seventh Edition, by Gareth Williams, Jones &amp; Bartlett Publishers (2009), ISBN 978-0763782481;</w:t>
      </w:r>
    </w:p>
    <w:p w:rsidR="006E7C6C" w:rsidRPr="006E7C6C" w:rsidRDefault="006E7C6C" w:rsidP="00674176">
      <w:pPr>
        <w:numPr>
          <w:ilvl w:val="0"/>
          <w:numId w:val="12"/>
        </w:numPr>
        <w:rPr>
          <w:rFonts w:ascii="Times New Roman" w:hAnsi="Times New Roman" w:cs="Times New Roman"/>
          <w:sz w:val="24"/>
          <w:szCs w:val="24"/>
        </w:rPr>
      </w:pPr>
      <w:r w:rsidRPr="006E7C6C">
        <w:rPr>
          <w:rFonts w:ascii="Times New Roman" w:hAnsi="Times New Roman" w:cs="Times New Roman"/>
          <w:sz w:val="24"/>
          <w:szCs w:val="24"/>
        </w:rPr>
        <w:t xml:space="preserve">Introductory Linear Algebra: An Applied First Course (8th Edition), by </w:t>
      </w:r>
      <w:r w:rsidRPr="006E7C6C">
        <w:rPr>
          <w:rStyle w:val="contributornametrigger"/>
          <w:rFonts w:ascii="Times New Roman" w:eastAsiaTheme="majorEastAsia" w:hAnsi="Times New Roman" w:cs="Times New Roman"/>
          <w:sz w:val="24"/>
          <w:szCs w:val="24"/>
        </w:rPr>
        <w:t xml:space="preserve">Bernard </w:t>
      </w:r>
      <w:proofErr w:type="spellStart"/>
      <w:r w:rsidRPr="006E7C6C">
        <w:rPr>
          <w:rStyle w:val="contributornametrigger"/>
          <w:rFonts w:ascii="Times New Roman" w:eastAsiaTheme="majorEastAsia" w:hAnsi="Times New Roman" w:cs="Times New Roman"/>
          <w:sz w:val="24"/>
          <w:szCs w:val="24"/>
        </w:rPr>
        <w:t>Kolman</w:t>
      </w:r>
      <w:proofErr w:type="spellEnd"/>
      <w:r w:rsidRPr="006E7C6C">
        <w:rPr>
          <w:rStyle w:val="contributornametrigger"/>
          <w:rFonts w:ascii="Times New Roman" w:eastAsiaTheme="majorEastAsia" w:hAnsi="Times New Roman" w:cs="Times New Roman"/>
          <w:sz w:val="24"/>
          <w:szCs w:val="24"/>
        </w:rPr>
        <w:t xml:space="preserve">, </w:t>
      </w:r>
      <w:r w:rsidRPr="006E7C6C">
        <w:rPr>
          <w:rFonts w:ascii="Times New Roman" w:hAnsi="Times New Roman" w:cs="Times New Roman"/>
          <w:sz w:val="24"/>
          <w:szCs w:val="24"/>
        </w:rPr>
        <w:t>David R. Hill, Prentice Hall (2004), ISBN 978-0131437401;</w:t>
      </w:r>
    </w:p>
    <w:p w:rsidR="006E7C6C" w:rsidRPr="006E7C6C" w:rsidRDefault="006E7C6C" w:rsidP="00674176">
      <w:pPr>
        <w:pStyle w:val="BodyTextIndent"/>
        <w:numPr>
          <w:ilvl w:val="0"/>
          <w:numId w:val="12"/>
        </w:numPr>
      </w:pPr>
      <w:r w:rsidRPr="006E7C6C">
        <w:t xml:space="preserve">Linear Algebra with </w:t>
      </w:r>
      <w:proofErr w:type="spellStart"/>
      <w:r w:rsidRPr="006E7C6C">
        <w:t>Mathematica</w:t>
      </w:r>
      <w:proofErr w:type="spellEnd"/>
      <w:r w:rsidRPr="006E7C6C">
        <w:t xml:space="preserve">: An Introduction Using </w:t>
      </w:r>
      <w:proofErr w:type="spellStart"/>
      <w:r w:rsidRPr="006E7C6C">
        <w:t>Mathematica</w:t>
      </w:r>
      <w:proofErr w:type="spellEnd"/>
      <w:r w:rsidRPr="006E7C6C">
        <w:t xml:space="preserve">, by Fred </w:t>
      </w:r>
      <w:proofErr w:type="spellStart"/>
      <w:r w:rsidRPr="006E7C6C">
        <w:t>Szabo</w:t>
      </w:r>
      <w:proofErr w:type="spellEnd"/>
      <w:r w:rsidRPr="006E7C6C">
        <w:t xml:space="preserve">, Academic Press (2009), ISBN 978-0123814012. </w:t>
      </w:r>
    </w:p>
    <w:p w:rsidR="006E7C6C" w:rsidRPr="006E7C6C" w:rsidRDefault="006E7C6C" w:rsidP="00674176">
      <w:pPr>
        <w:pStyle w:val="BodyTextIndent"/>
        <w:numPr>
          <w:ilvl w:val="0"/>
          <w:numId w:val="12"/>
        </w:numPr>
      </w:pPr>
      <w:r w:rsidRPr="006E7C6C">
        <w:t>Numerical Linear Algebra for Applications in Statistics, by James Gentle, Springer (2008),  ISBN 978-03879 85428</w:t>
      </w:r>
    </w:p>
    <w:p w:rsidR="006E7C6C" w:rsidRPr="006E7C6C" w:rsidRDefault="006E7C6C" w:rsidP="006E7C6C">
      <w:pPr>
        <w:rPr>
          <w:rFonts w:ascii="Times New Roman" w:hAnsi="Times New Roman" w:cs="Times New Roman"/>
          <w:sz w:val="24"/>
          <w:szCs w:val="24"/>
        </w:rPr>
      </w:pPr>
    </w:p>
    <w:p w:rsidR="006E7C6C" w:rsidRPr="006E7C6C" w:rsidRDefault="006E7C6C" w:rsidP="006E7C6C">
      <w:pPr>
        <w:rPr>
          <w:rFonts w:ascii="Times New Roman" w:hAnsi="Times New Roman" w:cs="Times New Roman"/>
          <w:b/>
          <w:sz w:val="24"/>
          <w:szCs w:val="24"/>
        </w:rPr>
      </w:pPr>
      <w:r w:rsidRPr="006E7C6C">
        <w:rPr>
          <w:rFonts w:ascii="Times New Roman" w:hAnsi="Times New Roman" w:cs="Times New Roman"/>
          <w:b/>
          <w:sz w:val="24"/>
          <w:szCs w:val="24"/>
        </w:rPr>
        <w:t>4.</w:t>
      </w:r>
      <w:r w:rsidRPr="006E7C6C">
        <w:rPr>
          <w:rFonts w:ascii="Times New Roman" w:hAnsi="Times New Roman" w:cs="Times New Roman"/>
          <w:b/>
          <w:sz w:val="24"/>
          <w:szCs w:val="24"/>
        </w:rPr>
        <w:tab/>
        <w:t>Resources:</w:t>
      </w:r>
    </w:p>
    <w:p w:rsidR="006E7C6C" w:rsidRPr="006E7C6C" w:rsidRDefault="006E7C6C" w:rsidP="00674176">
      <w:pPr>
        <w:numPr>
          <w:ilvl w:val="1"/>
          <w:numId w:val="7"/>
        </w:numPr>
        <w:rPr>
          <w:rFonts w:ascii="Times New Roman" w:hAnsi="Times New Roman" w:cs="Times New Roman"/>
          <w:sz w:val="24"/>
          <w:szCs w:val="24"/>
        </w:rPr>
      </w:pPr>
      <w:r w:rsidRPr="006E7C6C">
        <w:rPr>
          <w:rFonts w:ascii="Times New Roman" w:hAnsi="Times New Roman" w:cs="Times New Roman"/>
          <w:sz w:val="24"/>
          <w:szCs w:val="24"/>
        </w:rPr>
        <w:t>Library resources: See attached library resources form</w:t>
      </w:r>
    </w:p>
    <w:p w:rsidR="006E7C6C" w:rsidRPr="006E7C6C" w:rsidRDefault="006E7C6C" w:rsidP="00674176">
      <w:pPr>
        <w:numPr>
          <w:ilvl w:val="1"/>
          <w:numId w:val="7"/>
        </w:numPr>
        <w:rPr>
          <w:rFonts w:ascii="Times New Roman" w:hAnsi="Times New Roman" w:cs="Times New Roman"/>
          <w:sz w:val="24"/>
          <w:szCs w:val="24"/>
        </w:rPr>
      </w:pPr>
      <w:r w:rsidRPr="006E7C6C">
        <w:rPr>
          <w:rFonts w:ascii="Times New Roman" w:hAnsi="Times New Roman" w:cs="Times New Roman"/>
          <w:sz w:val="24"/>
          <w:szCs w:val="24"/>
        </w:rPr>
        <w:t>Computer resources: None</w:t>
      </w:r>
    </w:p>
    <w:p w:rsidR="006E7C6C" w:rsidRPr="006E7C6C" w:rsidRDefault="006E7C6C" w:rsidP="006E7C6C">
      <w:pPr>
        <w:rPr>
          <w:rFonts w:ascii="Times New Roman" w:hAnsi="Times New Roman" w:cs="Times New Roman"/>
          <w:b/>
          <w:sz w:val="24"/>
          <w:szCs w:val="24"/>
        </w:rPr>
      </w:pPr>
    </w:p>
    <w:p w:rsidR="006E7C6C" w:rsidRPr="006E7C6C" w:rsidRDefault="006E7C6C" w:rsidP="006E7C6C">
      <w:pPr>
        <w:rPr>
          <w:rFonts w:ascii="Times New Roman" w:hAnsi="Times New Roman" w:cs="Times New Roman"/>
          <w:b/>
          <w:sz w:val="24"/>
          <w:szCs w:val="24"/>
        </w:rPr>
      </w:pPr>
      <w:r w:rsidRPr="006E7C6C">
        <w:rPr>
          <w:rFonts w:ascii="Times New Roman" w:hAnsi="Times New Roman" w:cs="Times New Roman"/>
          <w:b/>
          <w:sz w:val="24"/>
          <w:szCs w:val="24"/>
        </w:rPr>
        <w:t>5.</w:t>
      </w:r>
      <w:r w:rsidRPr="006E7C6C">
        <w:rPr>
          <w:rFonts w:ascii="Times New Roman" w:hAnsi="Times New Roman" w:cs="Times New Roman"/>
          <w:b/>
          <w:sz w:val="24"/>
          <w:szCs w:val="24"/>
        </w:rPr>
        <w:tab/>
        <w:t>Budget implications:</w:t>
      </w:r>
    </w:p>
    <w:p w:rsidR="006E7C6C" w:rsidRPr="006E7C6C" w:rsidRDefault="006E7C6C" w:rsidP="006E7C6C">
      <w:pPr>
        <w:numPr>
          <w:ilvl w:val="1"/>
          <w:numId w:val="5"/>
        </w:numPr>
        <w:rPr>
          <w:rFonts w:ascii="Times New Roman" w:hAnsi="Times New Roman" w:cs="Times New Roman"/>
          <w:sz w:val="24"/>
          <w:szCs w:val="24"/>
        </w:rPr>
      </w:pPr>
      <w:r w:rsidRPr="006E7C6C">
        <w:rPr>
          <w:rFonts w:ascii="Times New Roman" w:hAnsi="Times New Roman" w:cs="Times New Roman"/>
          <w:sz w:val="24"/>
          <w:szCs w:val="24"/>
        </w:rPr>
        <w:t>Proposed method of staffing: Existing faculty</w:t>
      </w:r>
    </w:p>
    <w:p w:rsidR="006E7C6C" w:rsidRPr="006E7C6C" w:rsidRDefault="006E7C6C" w:rsidP="006E7C6C">
      <w:pPr>
        <w:numPr>
          <w:ilvl w:val="1"/>
          <w:numId w:val="5"/>
        </w:numPr>
        <w:rPr>
          <w:rFonts w:ascii="Times New Roman" w:hAnsi="Times New Roman" w:cs="Times New Roman"/>
          <w:sz w:val="24"/>
          <w:szCs w:val="24"/>
        </w:rPr>
      </w:pPr>
      <w:r w:rsidRPr="006E7C6C">
        <w:rPr>
          <w:rFonts w:ascii="Times New Roman" w:hAnsi="Times New Roman" w:cs="Times New Roman"/>
          <w:sz w:val="24"/>
          <w:szCs w:val="24"/>
        </w:rPr>
        <w:t>Special equipment needed: None</w:t>
      </w:r>
    </w:p>
    <w:p w:rsidR="006E7C6C" w:rsidRPr="006E7C6C" w:rsidRDefault="006E7C6C" w:rsidP="006E7C6C">
      <w:pPr>
        <w:numPr>
          <w:ilvl w:val="1"/>
          <w:numId w:val="5"/>
        </w:numPr>
        <w:rPr>
          <w:rFonts w:ascii="Times New Roman" w:hAnsi="Times New Roman" w:cs="Times New Roman"/>
          <w:sz w:val="24"/>
          <w:szCs w:val="24"/>
        </w:rPr>
      </w:pPr>
      <w:r w:rsidRPr="006E7C6C">
        <w:rPr>
          <w:rFonts w:ascii="Times New Roman" w:hAnsi="Times New Roman" w:cs="Times New Roman"/>
          <w:sz w:val="24"/>
          <w:szCs w:val="24"/>
        </w:rPr>
        <w:t>Expendable materials needed: None</w:t>
      </w:r>
    </w:p>
    <w:p w:rsidR="006E7C6C" w:rsidRPr="006E7C6C" w:rsidRDefault="006E7C6C" w:rsidP="006E7C6C">
      <w:pPr>
        <w:numPr>
          <w:ilvl w:val="1"/>
          <w:numId w:val="5"/>
        </w:numPr>
        <w:rPr>
          <w:rFonts w:ascii="Times New Roman" w:hAnsi="Times New Roman" w:cs="Times New Roman"/>
          <w:sz w:val="24"/>
          <w:szCs w:val="24"/>
        </w:rPr>
      </w:pPr>
      <w:r w:rsidRPr="006E7C6C">
        <w:rPr>
          <w:rFonts w:ascii="Times New Roman" w:hAnsi="Times New Roman" w:cs="Times New Roman"/>
          <w:sz w:val="24"/>
          <w:szCs w:val="24"/>
        </w:rPr>
        <w:t>Laboratory materials needed: None</w:t>
      </w:r>
    </w:p>
    <w:p w:rsidR="006E7C6C" w:rsidRPr="006E7C6C" w:rsidRDefault="006E7C6C" w:rsidP="006E7C6C">
      <w:pPr>
        <w:rPr>
          <w:rFonts w:ascii="Times New Roman" w:hAnsi="Times New Roman" w:cs="Times New Roman"/>
          <w:sz w:val="24"/>
          <w:szCs w:val="24"/>
        </w:rPr>
      </w:pPr>
    </w:p>
    <w:p w:rsidR="006E7C6C" w:rsidRPr="006E7C6C" w:rsidRDefault="006E7C6C" w:rsidP="006E7C6C">
      <w:pPr>
        <w:rPr>
          <w:rFonts w:ascii="Times New Roman" w:hAnsi="Times New Roman" w:cs="Times New Roman"/>
          <w:b/>
          <w:sz w:val="24"/>
          <w:szCs w:val="24"/>
        </w:rPr>
      </w:pPr>
      <w:r w:rsidRPr="006E7C6C">
        <w:rPr>
          <w:rFonts w:ascii="Times New Roman" w:hAnsi="Times New Roman" w:cs="Times New Roman"/>
          <w:b/>
          <w:sz w:val="24"/>
          <w:szCs w:val="24"/>
        </w:rPr>
        <w:t>6.</w:t>
      </w:r>
      <w:r w:rsidRPr="006E7C6C">
        <w:rPr>
          <w:rFonts w:ascii="Times New Roman" w:hAnsi="Times New Roman" w:cs="Times New Roman"/>
          <w:b/>
          <w:sz w:val="24"/>
          <w:szCs w:val="24"/>
        </w:rPr>
        <w:tab/>
        <w:t xml:space="preserve">Proposed term for implementation: </w:t>
      </w:r>
      <w:r w:rsidRPr="006E7C6C">
        <w:rPr>
          <w:rFonts w:ascii="Times New Roman" w:hAnsi="Times New Roman" w:cs="Times New Roman"/>
          <w:sz w:val="24"/>
          <w:szCs w:val="24"/>
        </w:rPr>
        <w:t>Fall 2012</w:t>
      </w:r>
    </w:p>
    <w:p w:rsidR="006E7C6C" w:rsidRPr="006E7C6C" w:rsidRDefault="006E7C6C" w:rsidP="006E7C6C">
      <w:pPr>
        <w:rPr>
          <w:rFonts w:ascii="Times New Roman" w:hAnsi="Times New Roman" w:cs="Times New Roman"/>
          <w:b/>
          <w:sz w:val="24"/>
          <w:szCs w:val="24"/>
        </w:rPr>
      </w:pPr>
    </w:p>
    <w:p w:rsidR="006E7C6C" w:rsidRPr="006E7C6C" w:rsidRDefault="006E7C6C" w:rsidP="006E7C6C">
      <w:pPr>
        <w:rPr>
          <w:rFonts w:ascii="Times New Roman" w:hAnsi="Times New Roman" w:cs="Times New Roman"/>
          <w:b/>
          <w:sz w:val="24"/>
          <w:szCs w:val="24"/>
        </w:rPr>
      </w:pPr>
      <w:r w:rsidRPr="006E7C6C">
        <w:rPr>
          <w:rFonts w:ascii="Times New Roman" w:hAnsi="Times New Roman" w:cs="Times New Roman"/>
          <w:b/>
          <w:sz w:val="24"/>
          <w:szCs w:val="24"/>
        </w:rPr>
        <w:t>7.</w:t>
      </w:r>
      <w:r w:rsidRPr="006E7C6C">
        <w:rPr>
          <w:rFonts w:ascii="Times New Roman" w:hAnsi="Times New Roman" w:cs="Times New Roman"/>
          <w:b/>
          <w:sz w:val="24"/>
          <w:szCs w:val="24"/>
        </w:rPr>
        <w:tab/>
        <w:t>Dates of prior committee approvals:</w:t>
      </w:r>
    </w:p>
    <w:p w:rsidR="006E7C6C" w:rsidRPr="006E7C6C" w:rsidRDefault="006E7C6C" w:rsidP="006E7C6C">
      <w:pPr>
        <w:rPr>
          <w:rFonts w:ascii="Times New Roman" w:hAnsi="Times New Roman" w:cs="Times New Roman"/>
          <w:b/>
          <w:sz w:val="24"/>
          <w:szCs w:val="24"/>
        </w:rPr>
      </w:pPr>
    </w:p>
    <w:p w:rsidR="006E7C6C" w:rsidRPr="006E7C6C" w:rsidRDefault="006E7C6C" w:rsidP="006E7C6C">
      <w:pPr>
        <w:rPr>
          <w:rFonts w:ascii="Times New Roman" w:hAnsi="Times New Roman" w:cs="Times New Roman"/>
          <w:b/>
          <w:sz w:val="24"/>
          <w:szCs w:val="24"/>
        </w:rPr>
      </w:pPr>
    </w:p>
    <w:p w:rsidR="006E7C6C" w:rsidRPr="006E7C6C" w:rsidRDefault="006E7C6C" w:rsidP="006E7C6C">
      <w:pPr>
        <w:rPr>
          <w:rFonts w:ascii="Times New Roman" w:hAnsi="Times New Roman" w:cs="Times New Roman"/>
          <w:sz w:val="24"/>
          <w:szCs w:val="24"/>
        </w:rPr>
      </w:pPr>
      <w:r w:rsidRPr="006E7C6C">
        <w:rPr>
          <w:rFonts w:ascii="Times New Roman" w:hAnsi="Times New Roman" w:cs="Times New Roman"/>
          <w:b/>
          <w:sz w:val="24"/>
          <w:szCs w:val="24"/>
        </w:rPr>
        <w:tab/>
      </w:r>
      <w:r w:rsidRPr="006E7C6C">
        <w:rPr>
          <w:rFonts w:ascii="Times New Roman" w:hAnsi="Times New Roman" w:cs="Times New Roman"/>
          <w:sz w:val="24"/>
          <w:szCs w:val="24"/>
        </w:rPr>
        <w:t>Mathematics and Computer Science Department:</w:t>
      </w:r>
      <w:r w:rsidRPr="006E7C6C">
        <w:rPr>
          <w:rFonts w:ascii="Times New Roman" w:hAnsi="Times New Roman" w:cs="Times New Roman"/>
          <w:sz w:val="24"/>
          <w:szCs w:val="24"/>
        </w:rPr>
        <w:tab/>
      </w:r>
      <w:r w:rsidRPr="006E7C6C">
        <w:rPr>
          <w:rFonts w:ascii="Times New Roman" w:hAnsi="Times New Roman" w:cs="Times New Roman"/>
          <w:sz w:val="24"/>
          <w:szCs w:val="24"/>
          <w:u w:val="single"/>
        </w:rPr>
        <w:t>___October 14, 2011</w:t>
      </w:r>
      <w:r w:rsidRPr="006E7C6C">
        <w:rPr>
          <w:rFonts w:ascii="Times New Roman" w:hAnsi="Times New Roman" w:cs="Times New Roman"/>
          <w:sz w:val="24"/>
          <w:szCs w:val="24"/>
        </w:rPr>
        <w:t>___</w:t>
      </w:r>
    </w:p>
    <w:p w:rsidR="006E7C6C" w:rsidRPr="006E7C6C" w:rsidRDefault="006E7C6C" w:rsidP="006E7C6C">
      <w:pPr>
        <w:rPr>
          <w:rFonts w:ascii="Times New Roman" w:hAnsi="Times New Roman" w:cs="Times New Roman"/>
          <w:sz w:val="24"/>
          <w:szCs w:val="24"/>
        </w:rPr>
      </w:pPr>
    </w:p>
    <w:p w:rsidR="006E7C6C" w:rsidRPr="006E7C6C" w:rsidRDefault="006E7C6C" w:rsidP="006E7C6C">
      <w:pPr>
        <w:rPr>
          <w:rFonts w:ascii="Times New Roman" w:hAnsi="Times New Roman" w:cs="Times New Roman"/>
          <w:sz w:val="24"/>
          <w:szCs w:val="24"/>
        </w:rPr>
      </w:pPr>
      <w:r w:rsidRPr="006E7C6C">
        <w:rPr>
          <w:rFonts w:ascii="Times New Roman" w:hAnsi="Times New Roman" w:cs="Times New Roman"/>
          <w:sz w:val="24"/>
          <w:szCs w:val="24"/>
        </w:rPr>
        <w:tab/>
        <w:t>Ogden College Curriculum Committee</w:t>
      </w:r>
      <w:r w:rsidRPr="006E7C6C">
        <w:rPr>
          <w:rFonts w:ascii="Times New Roman" w:hAnsi="Times New Roman" w:cs="Times New Roman"/>
          <w:sz w:val="24"/>
          <w:szCs w:val="24"/>
        </w:rPr>
        <w:tab/>
      </w:r>
      <w:r w:rsidRPr="006E7C6C">
        <w:rPr>
          <w:rFonts w:ascii="Times New Roman" w:hAnsi="Times New Roman" w:cs="Times New Roman"/>
          <w:sz w:val="24"/>
          <w:szCs w:val="24"/>
        </w:rPr>
        <w:tab/>
        <w:t>___</w:t>
      </w:r>
      <w:r w:rsidRPr="006E7C6C">
        <w:rPr>
          <w:rFonts w:ascii="Times New Roman" w:hAnsi="Times New Roman" w:cs="Times New Roman"/>
          <w:sz w:val="24"/>
          <w:szCs w:val="24"/>
          <w:u w:val="single"/>
        </w:rPr>
        <w:t>November 3, 2011</w:t>
      </w:r>
      <w:r>
        <w:rPr>
          <w:rFonts w:ascii="Times New Roman" w:hAnsi="Times New Roman" w:cs="Times New Roman"/>
          <w:sz w:val="24"/>
          <w:szCs w:val="24"/>
        </w:rPr>
        <w:t>__</w:t>
      </w:r>
    </w:p>
    <w:p w:rsidR="006E7C6C" w:rsidRPr="006E7C6C" w:rsidRDefault="006E7C6C" w:rsidP="006E7C6C">
      <w:pPr>
        <w:rPr>
          <w:rFonts w:ascii="Times New Roman" w:hAnsi="Times New Roman" w:cs="Times New Roman"/>
          <w:sz w:val="24"/>
          <w:szCs w:val="24"/>
        </w:rPr>
      </w:pPr>
    </w:p>
    <w:p w:rsidR="006E7C6C" w:rsidRPr="006E7C6C" w:rsidRDefault="006E7C6C" w:rsidP="006E7C6C">
      <w:pPr>
        <w:rPr>
          <w:rFonts w:ascii="Times New Roman" w:hAnsi="Times New Roman" w:cs="Times New Roman"/>
          <w:sz w:val="24"/>
          <w:szCs w:val="24"/>
        </w:rPr>
      </w:pPr>
      <w:r w:rsidRPr="006E7C6C">
        <w:rPr>
          <w:rFonts w:ascii="Times New Roman" w:hAnsi="Times New Roman" w:cs="Times New Roman"/>
          <w:sz w:val="24"/>
          <w:szCs w:val="24"/>
        </w:rPr>
        <w:tab/>
        <w:t>Undergraduate Curriculum Committee</w:t>
      </w:r>
      <w:r w:rsidRPr="006E7C6C">
        <w:rPr>
          <w:rFonts w:ascii="Times New Roman" w:hAnsi="Times New Roman" w:cs="Times New Roman"/>
          <w:sz w:val="24"/>
          <w:szCs w:val="24"/>
        </w:rPr>
        <w:tab/>
      </w:r>
      <w:r w:rsidRPr="006E7C6C">
        <w:rPr>
          <w:rFonts w:ascii="Times New Roman" w:hAnsi="Times New Roman" w:cs="Times New Roman"/>
          <w:sz w:val="24"/>
          <w:szCs w:val="24"/>
        </w:rPr>
        <w:tab/>
        <w:t>___________________</w:t>
      </w:r>
    </w:p>
    <w:p w:rsidR="006E7C6C" w:rsidRPr="006E7C6C" w:rsidRDefault="006E7C6C" w:rsidP="006E7C6C">
      <w:pPr>
        <w:rPr>
          <w:rFonts w:ascii="Times New Roman" w:hAnsi="Times New Roman" w:cs="Times New Roman"/>
          <w:sz w:val="24"/>
          <w:szCs w:val="24"/>
        </w:rPr>
      </w:pPr>
    </w:p>
    <w:p w:rsidR="006E7C6C" w:rsidRPr="006E7C6C" w:rsidRDefault="006E7C6C" w:rsidP="006E7C6C">
      <w:pPr>
        <w:rPr>
          <w:rFonts w:ascii="Times New Roman" w:hAnsi="Times New Roman" w:cs="Times New Roman"/>
          <w:sz w:val="24"/>
          <w:szCs w:val="24"/>
        </w:rPr>
      </w:pPr>
      <w:r w:rsidRPr="006E7C6C">
        <w:rPr>
          <w:rFonts w:ascii="Times New Roman" w:hAnsi="Times New Roman" w:cs="Times New Roman"/>
          <w:sz w:val="24"/>
          <w:szCs w:val="24"/>
        </w:rPr>
        <w:tab/>
        <w:t>University Senate</w:t>
      </w:r>
      <w:r w:rsidRPr="006E7C6C">
        <w:rPr>
          <w:rFonts w:ascii="Times New Roman" w:hAnsi="Times New Roman" w:cs="Times New Roman"/>
          <w:sz w:val="24"/>
          <w:szCs w:val="24"/>
        </w:rPr>
        <w:tab/>
      </w:r>
      <w:r w:rsidRPr="006E7C6C">
        <w:rPr>
          <w:rFonts w:ascii="Times New Roman" w:hAnsi="Times New Roman" w:cs="Times New Roman"/>
          <w:sz w:val="24"/>
          <w:szCs w:val="24"/>
        </w:rPr>
        <w:tab/>
      </w:r>
      <w:r w:rsidRPr="006E7C6C">
        <w:rPr>
          <w:rFonts w:ascii="Times New Roman" w:hAnsi="Times New Roman" w:cs="Times New Roman"/>
          <w:sz w:val="24"/>
          <w:szCs w:val="24"/>
        </w:rPr>
        <w:tab/>
      </w:r>
      <w:r w:rsidRPr="006E7C6C">
        <w:rPr>
          <w:rFonts w:ascii="Times New Roman" w:hAnsi="Times New Roman" w:cs="Times New Roman"/>
          <w:sz w:val="24"/>
          <w:szCs w:val="24"/>
        </w:rPr>
        <w:tab/>
      </w:r>
      <w:r w:rsidRPr="006E7C6C">
        <w:rPr>
          <w:rFonts w:ascii="Times New Roman" w:hAnsi="Times New Roman" w:cs="Times New Roman"/>
          <w:sz w:val="24"/>
          <w:szCs w:val="24"/>
        </w:rPr>
        <w:tab/>
        <w:t>___________________</w:t>
      </w:r>
    </w:p>
    <w:p w:rsidR="006E7C6C" w:rsidRPr="006E7C6C" w:rsidRDefault="006E7C6C" w:rsidP="006E7C6C">
      <w:pPr>
        <w:rPr>
          <w:rFonts w:ascii="Times New Roman" w:hAnsi="Times New Roman" w:cs="Times New Roman"/>
          <w:sz w:val="24"/>
          <w:szCs w:val="24"/>
        </w:rPr>
      </w:pPr>
    </w:p>
    <w:p w:rsidR="006E7C6C" w:rsidRPr="006E7C6C" w:rsidRDefault="006E7C6C" w:rsidP="006E7C6C">
      <w:pPr>
        <w:rPr>
          <w:rFonts w:ascii="Times New Roman" w:hAnsi="Times New Roman" w:cs="Times New Roman"/>
          <w:sz w:val="24"/>
          <w:szCs w:val="24"/>
        </w:rPr>
      </w:pPr>
    </w:p>
    <w:p w:rsidR="006E7C6C" w:rsidRPr="006E7C6C" w:rsidRDefault="006E7C6C" w:rsidP="006E7C6C">
      <w:pPr>
        <w:rPr>
          <w:rFonts w:ascii="Times New Roman" w:hAnsi="Times New Roman" w:cs="Times New Roman"/>
          <w:b/>
          <w:sz w:val="24"/>
          <w:szCs w:val="24"/>
          <w:u w:val="single"/>
        </w:rPr>
      </w:pPr>
      <w:r w:rsidRPr="006E7C6C">
        <w:rPr>
          <w:rFonts w:ascii="Times New Roman" w:hAnsi="Times New Roman" w:cs="Times New Roman"/>
          <w:b/>
          <w:sz w:val="24"/>
          <w:szCs w:val="24"/>
        </w:rPr>
        <w:t>Attachment:  Bibliography, Library Resources Form</w:t>
      </w:r>
      <w:r w:rsidRPr="006E7C6C">
        <w:rPr>
          <w:rFonts w:ascii="Times New Roman" w:hAnsi="Times New Roman" w:cs="Times New Roman"/>
          <w:sz w:val="24"/>
          <w:szCs w:val="24"/>
        </w:rPr>
        <w:t xml:space="preserve">, </w:t>
      </w:r>
      <w:r w:rsidRPr="006E7C6C">
        <w:rPr>
          <w:rFonts w:ascii="Times New Roman" w:hAnsi="Times New Roman" w:cs="Times New Roman"/>
          <w:b/>
          <w:sz w:val="24"/>
          <w:szCs w:val="24"/>
        </w:rPr>
        <w:t>Course Inventory Form</w:t>
      </w:r>
    </w:p>
    <w:p w:rsidR="006E7C6C" w:rsidRPr="006E7C6C" w:rsidRDefault="006E7C6C" w:rsidP="006E7C6C">
      <w:pPr>
        <w:rPr>
          <w:rFonts w:ascii="Times New Roman" w:hAnsi="Times New Roman" w:cs="Times New Roman"/>
          <w:b/>
          <w:sz w:val="24"/>
          <w:szCs w:val="24"/>
          <w:u w:val="single"/>
        </w:rPr>
      </w:pPr>
    </w:p>
    <w:p w:rsidR="006E7C6C" w:rsidRPr="006E7C6C" w:rsidRDefault="006E7C6C">
      <w:pPr>
        <w:rPr>
          <w:rFonts w:ascii="Times New Roman" w:hAnsi="Times New Roman" w:cs="Times New Roman"/>
          <w:sz w:val="24"/>
          <w:szCs w:val="24"/>
        </w:rPr>
      </w:pPr>
      <w:r w:rsidRPr="006E7C6C">
        <w:rPr>
          <w:rFonts w:ascii="Times New Roman" w:hAnsi="Times New Roman" w:cs="Times New Roman"/>
          <w:sz w:val="24"/>
          <w:szCs w:val="24"/>
        </w:rPr>
        <w:br w:type="page"/>
      </w:r>
    </w:p>
    <w:p w:rsidR="006E7C6C" w:rsidRPr="006E7C6C" w:rsidRDefault="006E7C6C" w:rsidP="006E7C6C">
      <w:pPr>
        <w:jc w:val="right"/>
        <w:rPr>
          <w:rFonts w:ascii="Times New Roman" w:hAnsi="Times New Roman" w:cs="Times New Roman"/>
          <w:sz w:val="24"/>
          <w:szCs w:val="24"/>
        </w:rPr>
      </w:pPr>
      <w:r w:rsidRPr="006E7C6C">
        <w:rPr>
          <w:rFonts w:ascii="Times New Roman" w:hAnsi="Times New Roman" w:cs="Times New Roman"/>
          <w:sz w:val="24"/>
          <w:szCs w:val="24"/>
        </w:rPr>
        <w:lastRenderedPageBreak/>
        <w:t>Proposal Date:  October 3, 2011</w:t>
      </w:r>
    </w:p>
    <w:p w:rsidR="006E7C6C" w:rsidRPr="006E7C6C" w:rsidRDefault="006E7C6C" w:rsidP="006E7C6C">
      <w:pPr>
        <w:jc w:val="center"/>
        <w:rPr>
          <w:rFonts w:ascii="Times New Roman" w:hAnsi="Times New Roman" w:cs="Times New Roman"/>
          <w:sz w:val="24"/>
          <w:szCs w:val="24"/>
        </w:rPr>
      </w:pPr>
    </w:p>
    <w:p w:rsidR="006E7C6C" w:rsidRPr="006E7C6C" w:rsidRDefault="006E7C6C" w:rsidP="006E7C6C">
      <w:pPr>
        <w:jc w:val="center"/>
        <w:rPr>
          <w:rFonts w:ascii="Times New Roman" w:hAnsi="Times New Roman" w:cs="Times New Roman"/>
          <w:b/>
          <w:sz w:val="24"/>
          <w:szCs w:val="24"/>
        </w:rPr>
      </w:pPr>
      <w:r w:rsidRPr="006E7C6C">
        <w:rPr>
          <w:rFonts w:ascii="Times New Roman" w:hAnsi="Times New Roman" w:cs="Times New Roman"/>
          <w:b/>
          <w:sz w:val="24"/>
          <w:szCs w:val="24"/>
        </w:rPr>
        <w:t>Ogden College of Science and Engineering</w:t>
      </w:r>
    </w:p>
    <w:p w:rsidR="006E7C6C" w:rsidRPr="006E7C6C" w:rsidRDefault="006E7C6C" w:rsidP="006E7C6C">
      <w:pPr>
        <w:jc w:val="center"/>
        <w:rPr>
          <w:rFonts w:ascii="Times New Roman" w:hAnsi="Times New Roman" w:cs="Times New Roman"/>
          <w:b/>
          <w:sz w:val="24"/>
          <w:szCs w:val="24"/>
        </w:rPr>
      </w:pPr>
      <w:r w:rsidRPr="006E7C6C">
        <w:rPr>
          <w:rFonts w:ascii="Times New Roman" w:hAnsi="Times New Roman" w:cs="Times New Roman"/>
          <w:b/>
          <w:sz w:val="24"/>
          <w:szCs w:val="24"/>
        </w:rPr>
        <w:t>Department of Mathematics and Computer Science</w:t>
      </w:r>
    </w:p>
    <w:p w:rsidR="006E7C6C" w:rsidRPr="006E7C6C" w:rsidRDefault="006E7C6C" w:rsidP="006E7C6C">
      <w:pPr>
        <w:jc w:val="center"/>
        <w:rPr>
          <w:rFonts w:ascii="Times New Roman" w:hAnsi="Times New Roman" w:cs="Times New Roman"/>
          <w:b/>
          <w:sz w:val="24"/>
          <w:szCs w:val="24"/>
        </w:rPr>
      </w:pPr>
      <w:r w:rsidRPr="006E7C6C">
        <w:rPr>
          <w:rFonts w:ascii="Times New Roman" w:hAnsi="Times New Roman" w:cs="Times New Roman"/>
          <w:b/>
          <w:sz w:val="24"/>
          <w:szCs w:val="24"/>
        </w:rPr>
        <w:t>Proposal to Revise a Program</w:t>
      </w:r>
    </w:p>
    <w:p w:rsidR="006E7C6C" w:rsidRPr="006E7C6C" w:rsidRDefault="006E7C6C" w:rsidP="006E7C6C">
      <w:pPr>
        <w:jc w:val="center"/>
        <w:rPr>
          <w:rFonts w:ascii="Times New Roman" w:hAnsi="Times New Roman" w:cs="Times New Roman"/>
          <w:b/>
          <w:sz w:val="24"/>
          <w:szCs w:val="24"/>
        </w:rPr>
      </w:pPr>
      <w:r w:rsidRPr="006E7C6C">
        <w:rPr>
          <w:rFonts w:ascii="Times New Roman" w:hAnsi="Times New Roman" w:cs="Times New Roman"/>
          <w:b/>
          <w:sz w:val="24"/>
          <w:szCs w:val="24"/>
        </w:rPr>
        <w:t>(Action Item)</w:t>
      </w:r>
    </w:p>
    <w:p w:rsidR="006E7C6C" w:rsidRPr="006E7C6C" w:rsidRDefault="006E7C6C" w:rsidP="006E7C6C">
      <w:pPr>
        <w:rPr>
          <w:rFonts w:ascii="Times New Roman" w:hAnsi="Times New Roman" w:cs="Times New Roman"/>
          <w:b/>
          <w:sz w:val="24"/>
          <w:szCs w:val="24"/>
        </w:rPr>
      </w:pPr>
    </w:p>
    <w:p w:rsidR="006E7C6C" w:rsidRPr="006E7C6C" w:rsidRDefault="006E7C6C" w:rsidP="006E7C6C">
      <w:pPr>
        <w:rPr>
          <w:rFonts w:ascii="Times New Roman" w:hAnsi="Times New Roman" w:cs="Times New Roman"/>
          <w:sz w:val="24"/>
          <w:szCs w:val="24"/>
        </w:rPr>
      </w:pPr>
      <w:r w:rsidRPr="006E7C6C">
        <w:rPr>
          <w:rFonts w:ascii="Times New Roman" w:hAnsi="Times New Roman" w:cs="Times New Roman"/>
          <w:sz w:val="24"/>
          <w:szCs w:val="24"/>
        </w:rPr>
        <w:t xml:space="preserve">Contact Person:  </w:t>
      </w:r>
      <w:proofErr w:type="spellStart"/>
      <w:r w:rsidRPr="006E7C6C">
        <w:rPr>
          <w:rFonts w:ascii="Times New Roman" w:hAnsi="Times New Roman" w:cs="Times New Roman"/>
          <w:sz w:val="24"/>
          <w:szCs w:val="24"/>
        </w:rPr>
        <w:t>Zhonghang</w:t>
      </w:r>
      <w:proofErr w:type="spellEnd"/>
      <w:r w:rsidRPr="006E7C6C">
        <w:rPr>
          <w:rFonts w:ascii="Times New Roman" w:hAnsi="Times New Roman" w:cs="Times New Roman"/>
          <w:sz w:val="24"/>
          <w:szCs w:val="24"/>
        </w:rPr>
        <w:t xml:space="preserve"> Xia, </w:t>
      </w:r>
      <w:hyperlink r:id="rId12" w:history="1">
        <w:r w:rsidRPr="006E7C6C">
          <w:rPr>
            <w:rStyle w:val="Hyperlink"/>
            <w:rFonts w:ascii="Times New Roman" w:hAnsi="Times New Roman"/>
            <w:sz w:val="24"/>
            <w:szCs w:val="24"/>
          </w:rPr>
          <w:t>zhonghang.xia@wku.edu</w:t>
        </w:r>
      </w:hyperlink>
      <w:r w:rsidRPr="006E7C6C">
        <w:rPr>
          <w:rFonts w:ascii="Times New Roman" w:hAnsi="Times New Roman" w:cs="Times New Roman"/>
          <w:sz w:val="24"/>
          <w:szCs w:val="24"/>
        </w:rPr>
        <w:t>, 745-6459</w:t>
      </w:r>
    </w:p>
    <w:p w:rsidR="006E7C6C" w:rsidRPr="006E7C6C" w:rsidRDefault="006E7C6C" w:rsidP="006E7C6C">
      <w:pPr>
        <w:rPr>
          <w:rFonts w:ascii="Times New Roman" w:hAnsi="Times New Roman" w:cs="Times New Roman"/>
          <w:sz w:val="24"/>
          <w:szCs w:val="24"/>
        </w:rPr>
      </w:pPr>
    </w:p>
    <w:p w:rsidR="006E7C6C" w:rsidRPr="006E7C6C" w:rsidRDefault="006E7C6C" w:rsidP="006E7C6C">
      <w:pPr>
        <w:rPr>
          <w:rFonts w:ascii="Times New Roman" w:hAnsi="Times New Roman" w:cs="Times New Roman"/>
          <w:b/>
          <w:sz w:val="24"/>
          <w:szCs w:val="24"/>
        </w:rPr>
      </w:pPr>
      <w:r w:rsidRPr="006E7C6C">
        <w:rPr>
          <w:rFonts w:ascii="Times New Roman" w:hAnsi="Times New Roman" w:cs="Times New Roman"/>
          <w:b/>
          <w:sz w:val="24"/>
          <w:szCs w:val="24"/>
        </w:rPr>
        <w:t>1.</w:t>
      </w:r>
      <w:r w:rsidRPr="006E7C6C">
        <w:rPr>
          <w:rFonts w:ascii="Times New Roman" w:hAnsi="Times New Roman" w:cs="Times New Roman"/>
          <w:b/>
          <w:sz w:val="24"/>
          <w:szCs w:val="24"/>
        </w:rPr>
        <w:tab/>
        <w:t>Identification of program:</w:t>
      </w:r>
    </w:p>
    <w:p w:rsidR="006E7C6C" w:rsidRPr="006E7C6C" w:rsidRDefault="006E7C6C" w:rsidP="00674176">
      <w:pPr>
        <w:numPr>
          <w:ilvl w:val="1"/>
          <w:numId w:val="14"/>
        </w:numPr>
        <w:rPr>
          <w:rFonts w:ascii="Times New Roman" w:hAnsi="Times New Roman" w:cs="Times New Roman"/>
          <w:sz w:val="24"/>
          <w:szCs w:val="24"/>
        </w:rPr>
      </w:pPr>
      <w:r w:rsidRPr="006E7C6C">
        <w:rPr>
          <w:rFonts w:ascii="Times New Roman" w:hAnsi="Times New Roman" w:cs="Times New Roman"/>
          <w:sz w:val="24"/>
          <w:szCs w:val="24"/>
        </w:rPr>
        <w:t>Current program reference number:  629</w:t>
      </w:r>
    </w:p>
    <w:p w:rsidR="006E7C6C" w:rsidRPr="006E7C6C" w:rsidRDefault="006E7C6C" w:rsidP="00674176">
      <w:pPr>
        <w:numPr>
          <w:ilvl w:val="1"/>
          <w:numId w:val="14"/>
        </w:numPr>
        <w:rPr>
          <w:rFonts w:ascii="Times New Roman" w:hAnsi="Times New Roman" w:cs="Times New Roman"/>
          <w:sz w:val="24"/>
          <w:szCs w:val="24"/>
        </w:rPr>
      </w:pPr>
      <w:r w:rsidRPr="006E7C6C">
        <w:rPr>
          <w:rFonts w:ascii="Times New Roman" w:hAnsi="Times New Roman" w:cs="Times New Roman"/>
          <w:sz w:val="24"/>
          <w:szCs w:val="24"/>
        </w:rPr>
        <w:t>Current program title:  Bachelor of Science in Computer Science</w:t>
      </w:r>
    </w:p>
    <w:p w:rsidR="006E7C6C" w:rsidRPr="006E7C6C" w:rsidRDefault="006E7C6C" w:rsidP="00674176">
      <w:pPr>
        <w:numPr>
          <w:ilvl w:val="1"/>
          <w:numId w:val="14"/>
        </w:numPr>
        <w:rPr>
          <w:rFonts w:ascii="Times New Roman" w:hAnsi="Times New Roman" w:cs="Times New Roman"/>
          <w:sz w:val="24"/>
          <w:szCs w:val="24"/>
        </w:rPr>
      </w:pPr>
      <w:r w:rsidRPr="006E7C6C">
        <w:rPr>
          <w:rFonts w:ascii="Times New Roman" w:hAnsi="Times New Roman" w:cs="Times New Roman"/>
          <w:sz w:val="24"/>
          <w:szCs w:val="24"/>
        </w:rPr>
        <w:t>Credit hours:  44 minimum hours in Computer Science</w:t>
      </w:r>
    </w:p>
    <w:p w:rsidR="006E7C6C" w:rsidRPr="006E7C6C" w:rsidRDefault="006E7C6C" w:rsidP="006E7C6C">
      <w:pPr>
        <w:rPr>
          <w:rFonts w:ascii="Times New Roman" w:hAnsi="Times New Roman" w:cs="Times New Roman"/>
          <w:sz w:val="24"/>
          <w:szCs w:val="24"/>
        </w:rPr>
      </w:pPr>
    </w:p>
    <w:p w:rsidR="006E7C6C" w:rsidRPr="006E7C6C" w:rsidRDefault="006E7C6C" w:rsidP="006E7C6C">
      <w:pPr>
        <w:rPr>
          <w:rFonts w:ascii="Times New Roman" w:hAnsi="Times New Roman" w:cs="Times New Roman"/>
          <w:sz w:val="24"/>
          <w:szCs w:val="24"/>
        </w:rPr>
      </w:pPr>
      <w:r w:rsidRPr="006E7C6C">
        <w:rPr>
          <w:rFonts w:ascii="Times New Roman" w:hAnsi="Times New Roman" w:cs="Times New Roman"/>
          <w:b/>
          <w:sz w:val="24"/>
          <w:szCs w:val="24"/>
        </w:rPr>
        <w:t>2.</w:t>
      </w:r>
      <w:r w:rsidRPr="006E7C6C">
        <w:rPr>
          <w:rFonts w:ascii="Times New Roman" w:hAnsi="Times New Roman" w:cs="Times New Roman"/>
          <w:b/>
          <w:sz w:val="24"/>
          <w:szCs w:val="24"/>
        </w:rPr>
        <w:tab/>
        <w:t xml:space="preserve">Identification of the proposed program changes:  </w:t>
      </w:r>
      <w:r w:rsidRPr="006E7C6C">
        <w:rPr>
          <w:rFonts w:ascii="Times New Roman" w:hAnsi="Times New Roman" w:cs="Times New Roman"/>
          <w:sz w:val="24"/>
          <w:szCs w:val="24"/>
        </w:rPr>
        <w:t>Establish admission requirements.</w:t>
      </w:r>
    </w:p>
    <w:p w:rsidR="006E7C6C" w:rsidRPr="006E7C6C" w:rsidRDefault="006E7C6C" w:rsidP="006E7C6C">
      <w:pPr>
        <w:rPr>
          <w:rFonts w:ascii="Times New Roman" w:hAnsi="Times New Roman" w:cs="Times New Roman"/>
          <w:b/>
          <w:sz w:val="24"/>
          <w:szCs w:val="24"/>
        </w:rPr>
      </w:pPr>
    </w:p>
    <w:p w:rsidR="006E7C6C" w:rsidRPr="006E7C6C" w:rsidRDefault="006E7C6C" w:rsidP="006E7C6C">
      <w:pPr>
        <w:rPr>
          <w:rFonts w:ascii="Times New Roman" w:hAnsi="Times New Roman" w:cs="Times New Roman"/>
          <w:b/>
          <w:sz w:val="24"/>
          <w:szCs w:val="24"/>
        </w:rPr>
      </w:pPr>
      <w:r w:rsidRPr="006E7C6C">
        <w:rPr>
          <w:rFonts w:ascii="Times New Roman" w:hAnsi="Times New Roman" w:cs="Times New Roman"/>
          <w:b/>
          <w:sz w:val="24"/>
          <w:szCs w:val="24"/>
        </w:rPr>
        <w:t>3.</w:t>
      </w:r>
      <w:r w:rsidRPr="006E7C6C">
        <w:rPr>
          <w:rFonts w:ascii="Times New Roman" w:hAnsi="Times New Roman" w:cs="Times New Roman"/>
          <w:b/>
          <w:sz w:val="24"/>
          <w:szCs w:val="24"/>
        </w:rPr>
        <w:tab/>
        <w:t>Detailed program description:</w:t>
      </w:r>
    </w:p>
    <w:p w:rsidR="006E7C6C" w:rsidRPr="006E7C6C" w:rsidRDefault="006E7C6C" w:rsidP="006E7C6C">
      <w:pPr>
        <w:rPr>
          <w:rFonts w:ascii="Times New Roman" w:hAnsi="Times New Roman" w:cs="Times New Roman"/>
          <w:b/>
          <w:sz w:val="24"/>
          <w:szCs w:val="24"/>
        </w:rPr>
      </w:pPr>
      <w:r w:rsidRPr="006E7C6C">
        <w:rPr>
          <w:rFonts w:ascii="Times New Roman" w:hAnsi="Times New Roman" w:cs="Times New Roman"/>
          <w:b/>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788"/>
        <w:gridCol w:w="4788"/>
      </w:tblGrid>
      <w:tr w:rsidR="006E7C6C" w:rsidRPr="006E7C6C" w:rsidTr="00A979B7">
        <w:tc>
          <w:tcPr>
            <w:tcW w:w="4788" w:type="dxa"/>
          </w:tcPr>
          <w:p w:rsidR="006E7C6C" w:rsidRPr="006E7C6C" w:rsidRDefault="006E7C6C" w:rsidP="00A979B7">
            <w:pPr>
              <w:jc w:val="center"/>
              <w:rPr>
                <w:rFonts w:ascii="Times New Roman" w:hAnsi="Times New Roman" w:cs="Times New Roman"/>
                <w:b/>
                <w:sz w:val="24"/>
                <w:szCs w:val="24"/>
              </w:rPr>
            </w:pPr>
            <w:r w:rsidRPr="006E7C6C">
              <w:rPr>
                <w:rFonts w:ascii="Times New Roman" w:hAnsi="Times New Roman" w:cs="Times New Roman"/>
                <w:b/>
                <w:sz w:val="24"/>
                <w:szCs w:val="24"/>
              </w:rPr>
              <w:t>Current Admission Requirements</w:t>
            </w:r>
          </w:p>
        </w:tc>
        <w:tc>
          <w:tcPr>
            <w:tcW w:w="4788" w:type="dxa"/>
          </w:tcPr>
          <w:p w:rsidR="006E7C6C" w:rsidRPr="006E7C6C" w:rsidRDefault="006E7C6C" w:rsidP="00A979B7">
            <w:pPr>
              <w:jc w:val="center"/>
              <w:rPr>
                <w:rFonts w:ascii="Times New Roman" w:hAnsi="Times New Roman" w:cs="Times New Roman"/>
                <w:b/>
                <w:sz w:val="24"/>
                <w:szCs w:val="24"/>
              </w:rPr>
            </w:pPr>
            <w:r w:rsidRPr="006E7C6C">
              <w:rPr>
                <w:rFonts w:ascii="Times New Roman" w:hAnsi="Times New Roman" w:cs="Times New Roman"/>
                <w:b/>
                <w:sz w:val="24"/>
                <w:szCs w:val="24"/>
              </w:rPr>
              <w:t>Proposed Admission Requirements</w:t>
            </w:r>
          </w:p>
        </w:tc>
      </w:tr>
      <w:tr w:rsidR="006E7C6C" w:rsidRPr="006E7C6C" w:rsidTr="00A979B7">
        <w:tc>
          <w:tcPr>
            <w:tcW w:w="4788" w:type="dxa"/>
          </w:tcPr>
          <w:p w:rsidR="006E7C6C" w:rsidRPr="006E7C6C" w:rsidRDefault="006E7C6C" w:rsidP="00A979B7">
            <w:pPr>
              <w:rPr>
                <w:rFonts w:ascii="Times New Roman" w:hAnsi="Times New Roman" w:cs="Times New Roman"/>
                <w:b/>
                <w:sz w:val="24"/>
                <w:szCs w:val="24"/>
              </w:rPr>
            </w:pPr>
          </w:p>
          <w:p w:rsidR="006E7C6C" w:rsidRPr="006E7C6C" w:rsidRDefault="006E7C6C" w:rsidP="00A979B7">
            <w:pPr>
              <w:jc w:val="center"/>
              <w:rPr>
                <w:rFonts w:ascii="Times New Roman" w:hAnsi="Times New Roman" w:cs="Times New Roman"/>
                <w:b/>
                <w:sz w:val="24"/>
                <w:szCs w:val="24"/>
              </w:rPr>
            </w:pPr>
            <w:r w:rsidRPr="006E7C6C">
              <w:rPr>
                <w:rFonts w:ascii="Times New Roman" w:hAnsi="Times New Roman" w:cs="Times New Roman"/>
                <w:b/>
                <w:sz w:val="24"/>
                <w:szCs w:val="24"/>
              </w:rPr>
              <w:t>None</w:t>
            </w:r>
          </w:p>
        </w:tc>
        <w:tc>
          <w:tcPr>
            <w:tcW w:w="4788" w:type="dxa"/>
          </w:tcPr>
          <w:p w:rsidR="006E7C6C" w:rsidRPr="006E7C6C" w:rsidRDefault="006E7C6C" w:rsidP="00A979B7">
            <w:pPr>
              <w:jc w:val="both"/>
              <w:rPr>
                <w:rFonts w:ascii="Times New Roman" w:hAnsi="Times New Roman" w:cs="Times New Roman"/>
                <w:b/>
                <w:sz w:val="24"/>
                <w:szCs w:val="24"/>
              </w:rPr>
            </w:pPr>
            <w:r w:rsidRPr="006E7C6C">
              <w:rPr>
                <w:rFonts w:ascii="Times New Roman" w:hAnsi="Times New Roman" w:cs="Times New Roman"/>
                <w:b/>
                <w:sz w:val="24"/>
                <w:szCs w:val="24"/>
              </w:rPr>
              <w:t>Completion of CS 180, CS 181, and CS 280 with grades of C or better.</w:t>
            </w:r>
          </w:p>
        </w:tc>
      </w:tr>
    </w:tbl>
    <w:p w:rsidR="006E7C6C" w:rsidRPr="006E7C6C" w:rsidRDefault="006E7C6C" w:rsidP="006E7C6C">
      <w:pPr>
        <w:jc w:val="both"/>
        <w:rPr>
          <w:rFonts w:ascii="Times New Roman" w:hAnsi="Times New Roman" w:cs="Times New Roman"/>
          <w:b/>
          <w:sz w:val="24"/>
          <w:szCs w:val="24"/>
        </w:rPr>
      </w:pPr>
    </w:p>
    <w:p w:rsidR="006E7C6C" w:rsidRPr="006E7C6C" w:rsidRDefault="006E7C6C" w:rsidP="006E7C6C">
      <w:pPr>
        <w:jc w:val="both"/>
        <w:rPr>
          <w:rFonts w:ascii="Times New Roman" w:hAnsi="Times New Roman" w:cs="Times New Roman"/>
          <w:b/>
          <w:sz w:val="24"/>
          <w:szCs w:val="24"/>
        </w:rPr>
      </w:pPr>
      <w:r w:rsidRPr="006E7C6C">
        <w:rPr>
          <w:rFonts w:ascii="Times New Roman" w:hAnsi="Times New Roman" w:cs="Times New Roman"/>
          <w:b/>
          <w:sz w:val="24"/>
          <w:szCs w:val="24"/>
        </w:rPr>
        <w:t>4.</w:t>
      </w:r>
      <w:r w:rsidRPr="006E7C6C">
        <w:rPr>
          <w:rFonts w:ascii="Times New Roman" w:hAnsi="Times New Roman" w:cs="Times New Roman"/>
          <w:b/>
          <w:sz w:val="24"/>
          <w:szCs w:val="24"/>
        </w:rPr>
        <w:tab/>
        <w:t xml:space="preserve">Rationale for the proposed program change:  </w:t>
      </w:r>
      <w:r w:rsidRPr="006E7C6C">
        <w:rPr>
          <w:rFonts w:ascii="Times New Roman" w:hAnsi="Times New Roman" w:cs="Times New Roman"/>
          <w:sz w:val="24"/>
          <w:szCs w:val="24"/>
        </w:rPr>
        <w:t xml:space="preserve">The proposed course completion requirements will improve the retention rate of computer science majors and ensure that all students entering the program are qualified and capable of studying upper-division computer science courses.  </w:t>
      </w:r>
    </w:p>
    <w:p w:rsidR="006E7C6C" w:rsidRPr="006E7C6C" w:rsidRDefault="006E7C6C" w:rsidP="006E7C6C">
      <w:pPr>
        <w:rPr>
          <w:rFonts w:ascii="Times New Roman" w:hAnsi="Times New Roman" w:cs="Times New Roman"/>
          <w:b/>
          <w:sz w:val="24"/>
          <w:szCs w:val="24"/>
        </w:rPr>
      </w:pPr>
    </w:p>
    <w:p w:rsidR="006E7C6C" w:rsidRPr="006E7C6C" w:rsidRDefault="006E7C6C" w:rsidP="006E7C6C">
      <w:pPr>
        <w:rPr>
          <w:rFonts w:ascii="Times New Roman" w:hAnsi="Times New Roman" w:cs="Times New Roman"/>
          <w:b/>
          <w:sz w:val="24"/>
          <w:szCs w:val="24"/>
        </w:rPr>
      </w:pPr>
      <w:r w:rsidRPr="006E7C6C">
        <w:rPr>
          <w:rFonts w:ascii="Times New Roman" w:hAnsi="Times New Roman" w:cs="Times New Roman"/>
          <w:b/>
          <w:sz w:val="24"/>
          <w:szCs w:val="24"/>
        </w:rPr>
        <w:t>5.</w:t>
      </w:r>
      <w:r w:rsidRPr="006E7C6C">
        <w:rPr>
          <w:rFonts w:ascii="Times New Roman" w:hAnsi="Times New Roman" w:cs="Times New Roman"/>
          <w:b/>
          <w:sz w:val="24"/>
          <w:szCs w:val="24"/>
        </w:rPr>
        <w:tab/>
        <w:t xml:space="preserve">Proposed term for implementation and special provisions:      </w:t>
      </w:r>
    </w:p>
    <w:p w:rsidR="006E7C6C" w:rsidRPr="006E7C6C" w:rsidRDefault="006E7C6C" w:rsidP="006E7C6C">
      <w:pPr>
        <w:rPr>
          <w:rFonts w:ascii="Times New Roman" w:hAnsi="Times New Roman" w:cs="Times New Roman"/>
          <w:b/>
          <w:sz w:val="24"/>
          <w:szCs w:val="24"/>
        </w:rPr>
      </w:pPr>
    </w:p>
    <w:p w:rsidR="006E7C6C" w:rsidRPr="006E7C6C" w:rsidRDefault="006E7C6C" w:rsidP="006E7C6C">
      <w:pPr>
        <w:jc w:val="both"/>
        <w:rPr>
          <w:rFonts w:ascii="Times New Roman" w:hAnsi="Times New Roman" w:cs="Times New Roman"/>
          <w:sz w:val="24"/>
          <w:szCs w:val="24"/>
        </w:rPr>
      </w:pPr>
      <w:r w:rsidRPr="006E7C6C">
        <w:rPr>
          <w:rFonts w:ascii="Times New Roman" w:hAnsi="Times New Roman" w:cs="Times New Roman"/>
          <w:sz w:val="24"/>
          <w:szCs w:val="24"/>
        </w:rPr>
        <w:t xml:space="preserve">The proposed admission requirement will apply to students admitted to WKU in </w:t>
      </w:r>
      <w:proofErr w:type="gramStart"/>
      <w:r w:rsidRPr="006E7C6C">
        <w:rPr>
          <w:rFonts w:ascii="Times New Roman" w:hAnsi="Times New Roman" w:cs="Times New Roman"/>
          <w:sz w:val="24"/>
          <w:szCs w:val="24"/>
        </w:rPr>
        <w:t>Fall</w:t>
      </w:r>
      <w:proofErr w:type="gramEnd"/>
      <w:r w:rsidRPr="006E7C6C">
        <w:rPr>
          <w:rFonts w:ascii="Times New Roman" w:hAnsi="Times New Roman" w:cs="Times New Roman"/>
          <w:sz w:val="24"/>
          <w:szCs w:val="24"/>
        </w:rPr>
        <w:t xml:space="preserve"> 2012 and after and to all current students who seek to switch majors to computer science.  The requirement will not be retroactive to students who are already declared CS majors.</w:t>
      </w:r>
    </w:p>
    <w:p w:rsidR="006E7C6C" w:rsidRPr="006E7C6C" w:rsidRDefault="006E7C6C" w:rsidP="006E7C6C">
      <w:pPr>
        <w:rPr>
          <w:rFonts w:ascii="Times New Roman" w:hAnsi="Times New Roman" w:cs="Times New Roman"/>
          <w:b/>
          <w:sz w:val="24"/>
          <w:szCs w:val="24"/>
        </w:rPr>
      </w:pPr>
    </w:p>
    <w:p w:rsidR="006E7C6C" w:rsidRPr="006E7C6C" w:rsidRDefault="006E7C6C" w:rsidP="006E7C6C">
      <w:pPr>
        <w:rPr>
          <w:rFonts w:ascii="Times New Roman" w:hAnsi="Times New Roman" w:cs="Times New Roman"/>
          <w:b/>
          <w:sz w:val="24"/>
          <w:szCs w:val="24"/>
        </w:rPr>
      </w:pPr>
      <w:r w:rsidRPr="006E7C6C">
        <w:rPr>
          <w:rFonts w:ascii="Times New Roman" w:hAnsi="Times New Roman" w:cs="Times New Roman"/>
          <w:b/>
          <w:sz w:val="24"/>
          <w:szCs w:val="24"/>
        </w:rPr>
        <w:t>6.</w:t>
      </w:r>
      <w:r w:rsidRPr="006E7C6C">
        <w:rPr>
          <w:rFonts w:ascii="Times New Roman" w:hAnsi="Times New Roman" w:cs="Times New Roman"/>
          <w:b/>
          <w:sz w:val="24"/>
          <w:szCs w:val="24"/>
        </w:rPr>
        <w:tab/>
        <w:t>Dates of prior committee approvals:</w:t>
      </w:r>
    </w:p>
    <w:tbl>
      <w:tblPr>
        <w:tblW w:w="0" w:type="auto"/>
        <w:tblInd w:w="828" w:type="dxa"/>
        <w:tblLook w:val="00BF"/>
      </w:tblPr>
      <w:tblGrid>
        <w:gridCol w:w="4050"/>
        <w:gridCol w:w="1506"/>
        <w:gridCol w:w="2510"/>
      </w:tblGrid>
      <w:tr w:rsidR="006E7C6C" w:rsidRPr="006E7C6C" w:rsidTr="00674176">
        <w:tc>
          <w:tcPr>
            <w:tcW w:w="4050" w:type="dxa"/>
          </w:tcPr>
          <w:p w:rsidR="006E7C6C" w:rsidRPr="006E7C6C" w:rsidRDefault="006E7C6C" w:rsidP="006E7C6C">
            <w:pPr>
              <w:rPr>
                <w:rFonts w:ascii="Times New Roman" w:hAnsi="Times New Roman" w:cs="Times New Roman"/>
                <w:sz w:val="24"/>
                <w:szCs w:val="24"/>
              </w:rPr>
            </w:pPr>
          </w:p>
          <w:p w:rsidR="006E7C6C" w:rsidRPr="006E7C6C" w:rsidRDefault="006E7C6C" w:rsidP="006E7C6C">
            <w:pPr>
              <w:rPr>
                <w:rFonts w:ascii="Times New Roman" w:hAnsi="Times New Roman" w:cs="Times New Roman"/>
                <w:sz w:val="24"/>
                <w:szCs w:val="24"/>
              </w:rPr>
            </w:pPr>
            <w:r w:rsidRPr="006E7C6C">
              <w:rPr>
                <w:rFonts w:ascii="Times New Roman" w:hAnsi="Times New Roman" w:cs="Times New Roman"/>
                <w:sz w:val="24"/>
                <w:szCs w:val="24"/>
              </w:rPr>
              <w:t>Math  and CS</w:t>
            </w:r>
            <w:r w:rsidRPr="006E7C6C">
              <w:rPr>
                <w:rFonts w:ascii="Times New Roman" w:hAnsi="Times New Roman" w:cs="Times New Roman"/>
                <w:b/>
                <w:sz w:val="24"/>
                <w:szCs w:val="24"/>
              </w:rPr>
              <w:t xml:space="preserve"> </w:t>
            </w:r>
            <w:r w:rsidRPr="006E7C6C">
              <w:rPr>
                <w:rFonts w:ascii="Times New Roman" w:hAnsi="Times New Roman" w:cs="Times New Roman"/>
                <w:sz w:val="24"/>
                <w:szCs w:val="24"/>
              </w:rPr>
              <w:t xml:space="preserve">Department </w:t>
            </w:r>
          </w:p>
        </w:tc>
        <w:tc>
          <w:tcPr>
            <w:tcW w:w="1506" w:type="dxa"/>
          </w:tcPr>
          <w:p w:rsidR="006E7C6C" w:rsidRPr="006E7C6C" w:rsidRDefault="006E7C6C" w:rsidP="006E7C6C">
            <w:pPr>
              <w:rPr>
                <w:rFonts w:ascii="Times New Roman" w:hAnsi="Times New Roman" w:cs="Times New Roman"/>
                <w:b/>
                <w:sz w:val="24"/>
                <w:szCs w:val="24"/>
              </w:rPr>
            </w:pPr>
          </w:p>
        </w:tc>
        <w:tc>
          <w:tcPr>
            <w:tcW w:w="2510" w:type="dxa"/>
            <w:tcBorders>
              <w:bottom w:val="single" w:sz="4" w:space="0" w:color="auto"/>
            </w:tcBorders>
          </w:tcPr>
          <w:p w:rsidR="006E7C6C" w:rsidRPr="006E7C6C" w:rsidRDefault="006E7C6C" w:rsidP="006E7C6C">
            <w:pPr>
              <w:rPr>
                <w:rFonts w:ascii="Times New Roman" w:hAnsi="Times New Roman" w:cs="Times New Roman"/>
                <w:b/>
                <w:sz w:val="24"/>
                <w:szCs w:val="24"/>
              </w:rPr>
            </w:pPr>
          </w:p>
          <w:p w:rsidR="006E7C6C" w:rsidRPr="006E7C6C" w:rsidRDefault="006E7C6C" w:rsidP="006E7C6C">
            <w:pPr>
              <w:jc w:val="center"/>
              <w:rPr>
                <w:rFonts w:ascii="Times New Roman" w:hAnsi="Times New Roman" w:cs="Times New Roman"/>
                <w:sz w:val="24"/>
                <w:szCs w:val="24"/>
              </w:rPr>
            </w:pPr>
            <w:r w:rsidRPr="006E7C6C">
              <w:rPr>
                <w:rFonts w:ascii="Times New Roman" w:hAnsi="Times New Roman" w:cs="Times New Roman"/>
                <w:sz w:val="24"/>
                <w:szCs w:val="24"/>
              </w:rPr>
              <w:t>10/20/2011</w:t>
            </w:r>
          </w:p>
        </w:tc>
      </w:tr>
      <w:tr w:rsidR="006E7C6C" w:rsidRPr="006E7C6C" w:rsidTr="00674176">
        <w:trPr>
          <w:trHeight w:val="908"/>
        </w:trPr>
        <w:tc>
          <w:tcPr>
            <w:tcW w:w="4050" w:type="dxa"/>
          </w:tcPr>
          <w:p w:rsidR="006E7C6C" w:rsidRDefault="006E7C6C" w:rsidP="006E7C6C">
            <w:pPr>
              <w:rPr>
                <w:rFonts w:ascii="Times New Roman" w:hAnsi="Times New Roman" w:cs="Times New Roman"/>
                <w:sz w:val="24"/>
                <w:szCs w:val="24"/>
              </w:rPr>
            </w:pPr>
          </w:p>
          <w:p w:rsidR="006E7C6C" w:rsidRPr="006E7C6C" w:rsidRDefault="006E7C6C" w:rsidP="006E7C6C">
            <w:pPr>
              <w:rPr>
                <w:rFonts w:ascii="Times New Roman" w:hAnsi="Times New Roman" w:cs="Times New Roman"/>
                <w:sz w:val="24"/>
                <w:szCs w:val="24"/>
              </w:rPr>
            </w:pPr>
            <w:r>
              <w:rPr>
                <w:rFonts w:ascii="Times New Roman" w:hAnsi="Times New Roman" w:cs="Times New Roman"/>
                <w:sz w:val="24"/>
                <w:szCs w:val="24"/>
              </w:rPr>
              <w:t>Ogden Curriculum Committee</w:t>
            </w:r>
          </w:p>
          <w:p w:rsidR="006E7C6C" w:rsidRDefault="006E7C6C" w:rsidP="006E7C6C">
            <w:pPr>
              <w:rPr>
                <w:rFonts w:ascii="Times New Roman" w:hAnsi="Times New Roman" w:cs="Times New Roman"/>
                <w:sz w:val="24"/>
                <w:szCs w:val="24"/>
              </w:rPr>
            </w:pPr>
          </w:p>
          <w:p w:rsidR="00674176" w:rsidRPr="006E7C6C" w:rsidRDefault="00674176" w:rsidP="006E7C6C">
            <w:pPr>
              <w:rPr>
                <w:rFonts w:ascii="Times New Roman" w:hAnsi="Times New Roman" w:cs="Times New Roman"/>
                <w:sz w:val="24"/>
                <w:szCs w:val="24"/>
              </w:rPr>
            </w:pPr>
            <w:r>
              <w:rPr>
                <w:rFonts w:ascii="Times New Roman" w:hAnsi="Times New Roman" w:cs="Times New Roman"/>
                <w:sz w:val="24"/>
                <w:szCs w:val="24"/>
              </w:rPr>
              <w:t>Undergraduate Curriculum Committee</w:t>
            </w:r>
          </w:p>
        </w:tc>
        <w:tc>
          <w:tcPr>
            <w:tcW w:w="1506" w:type="dxa"/>
          </w:tcPr>
          <w:p w:rsidR="006E7C6C" w:rsidRPr="006E7C6C" w:rsidRDefault="006E7C6C" w:rsidP="006E7C6C">
            <w:pPr>
              <w:rPr>
                <w:rFonts w:ascii="Times New Roman" w:hAnsi="Times New Roman" w:cs="Times New Roman"/>
                <w:b/>
                <w:sz w:val="24"/>
                <w:szCs w:val="24"/>
              </w:rPr>
            </w:pPr>
          </w:p>
        </w:tc>
        <w:tc>
          <w:tcPr>
            <w:tcW w:w="2510" w:type="dxa"/>
            <w:tcBorders>
              <w:top w:val="single" w:sz="4" w:space="0" w:color="auto"/>
              <w:bottom w:val="single" w:sz="4" w:space="0" w:color="auto"/>
            </w:tcBorders>
          </w:tcPr>
          <w:p w:rsidR="006E7C6C" w:rsidRDefault="006E7C6C" w:rsidP="006E7C6C">
            <w:pPr>
              <w:rPr>
                <w:rFonts w:ascii="Times New Roman" w:hAnsi="Times New Roman" w:cs="Times New Roman"/>
                <w:b/>
                <w:sz w:val="24"/>
                <w:szCs w:val="24"/>
              </w:rPr>
            </w:pPr>
          </w:p>
          <w:p w:rsidR="006E7C6C" w:rsidRPr="006E7C6C" w:rsidRDefault="006E7C6C" w:rsidP="006E7C6C">
            <w:pPr>
              <w:rPr>
                <w:rFonts w:ascii="Times New Roman" w:hAnsi="Times New Roman" w:cs="Times New Roman"/>
                <w:b/>
                <w:sz w:val="24"/>
                <w:szCs w:val="24"/>
              </w:rPr>
            </w:pPr>
            <w:r>
              <w:rPr>
                <w:rFonts w:ascii="Times New Roman" w:hAnsi="Times New Roman" w:cs="Times New Roman"/>
                <w:b/>
                <w:sz w:val="24"/>
                <w:szCs w:val="24"/>
              </w:rPr>
              <w:t>_____</w:t>
            </w:r>
            <w:r w:rsidRPr="006E7C6C">
              <w:rPr>
                <w:rFonts w:ascii="Times New Roman" w:hAnsi="Times New Roman" w:cs="Times New Roman"/>
                <w:sz w:val="24"/>
                <w:szCs w:val="24"/>
                <w:u w:val="single"/>
              </w:rPr>
              <w:t>11/03/11</w:t>
            </w:r>
            <w:r>
              <w:rPr>
                <w:rFonts w:ascii="Times New Roman" w:hAnsi="Times New Roman" w:cs="Times New Roman"/>
                <w:b/>
                <w:sz w:val="24"/>
                <w:szCs w:val="24"/>
              </w:rPr>
              <w:t>_______</w:t>
            </w:r>
          </w:p>
        </w:tc>
      </w:tr>
    </w:tbl>
    <w:p w:rsidR="00674176" w:rsidRDefault="00674176" w:rsidP="006E7C6C">
      <w:pPr>
        <w:rPr>
          <w:rFonts w:ascii="Times New Roman" w:hAnsi="Times New Roman" w:cs="Times New Roman"/>
          <w:b/>
          <w:sz w:val="24"/>
          <w:szCs w:val="24"/>
        </w:rPr>
      </w:pPr>
    </w:p>
    <w:p w:rsidR="00674176" w:rsidRDefault="00674176" w:rsidP="006E7C6C">
      <w:pPr>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University Senate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w:t>
      </w:r>
    </w:p>
    <w:p w:rsidR="00674176" w:rsidRPr="00674176" w:rsidRDefault="00674176" w:rsidP="006E7C6C">
      <w:pPr>
        <w:rPr>
          <w:rFonts w:ascii="Times New Roman" w:hAnsi="Times New Roman" w:cs="Times New Roman"/>
          <w:sz w:val="24"/>
          <w:szCs w:val="24"/>
        </w:rPr>
      </w:pPr>
    </w:p>
    <w:p w:rsidR="006E7C6C" w:rsidRPr="006E7C6C" w:rsidRDefault="006E7C6C" w:rsidP="006E7C6C">
      <w:pPr>
        <w:rPr>
          <w:rFonts w:ascii="Times New Roman" w:hAnsi="Times New Roman" w:cs="Times New Roman"/>
          <w:b/>
          <w:sz w:val="24"/>
          <w:szCs w:val="24"/>
          <w:u w:val="single"/>
        </w:rPr>
      </w:pPr>
      <w:r w:rsidRPr="006E7C6C">
        <w:rPr>
          <w:rFonts w:ascii="Times New Roman" w:hAnsi="Times New Roman" w:cs="Times New Roman"/>
          <w:b/>
          <w:sz w:val="24"/>
          <w:szCs w:val="24"/>
        </w:rPr>
        <w:t>Attachment:  Program Inventory Form</w:t>
      </w:r>
    </w:p>
    <w:p w:rsidR="006E7C6C" w:rsidRPr="006E7C6C" w:rsidRDefault="006E7C6C">
      <w:pPr>
        <w:rPr>
          <w:rFonts w:ascii="Times New Roman" w:hAnsi="Times New Roman" w:cs="Times New Roman"/>
          <w:sz w:val="24"/>
          <w:szCs w:val="24"/>
        </w:rPr>
      </w:pPr>
      <w:r w:rsidRPr="006E7C6C">
        <w:rPr>
          <w:rFonts w:ascii="Times New Roman" w:hAnsi="Times New Roman" w:cs="Times New Roman"/>
          <w:sz w:val="24"/>
          <w:szCs w:val="24"/>
        </w:rPr>
        <w:br w:type="page"/>
      </w:r>
    </w:p>
    <w:p w:rsidR="006E7C6C" w:rsidRPr="006E7C6C" w:rsidRDefault="006E7C6C" w:rsidP="006E7C6C">
      <w:pPr>
        <w:jc w:val="right"/>
        <w:rPr>
          <w:rFonts w:ascii="Times New Roman" w:hAnsi="Times New Roman" w:cs="Times New Roman"/>
          <w:sz w:val="24"/>
          <w:szCs w:val="24"/>
        </w:rPr>
      </w:pPr>
      <w:r w:rsidRPr="006E7C6C">
        <w:rPr>
          <w:rFonts w:ascii="Times New Roman" w:hAnsi="Times New Roman" w:cs="Times New Roman"/>
          <w:sz w:val="24"/>
          <w:szCs w:val="24"/>
        </w:rPr>
        <w:lastRenderedPageBreak/>
        <w:t>Proposal Date: 9/20/11</w:t>
      </w:r>
    </w:p>
    <w:p w:rsidR="006E7C6C" w:rsidRPr="006E7C6C" w:rsidRDefault="006E7C6C" w:rsidP="006E7C6C">
      <w:pPr>
        <w:jc w:val="center"/>
        <w:rPr>
          <w:rFonts w:ascii="Times New Roman" w:hAnsi="Times New Roman" w:cs="Times New Roman"/>
          <w:sz w:val="24"/>
          <w:szCs w:val="24"/>
        </w:rPr>
      </w:pPr>
    </w:p>
    <w:p w:rsidR="006E7C6C" w:rsidRPr="006E7C6C" w:rsidRDefault="006E7C6C" w:rsidP="006E7C6C">
      <w:pPr>
        <w:jc w:val="center"/>
        <w:rPr>
          <w:rFonts w:ascii="Times New Roman" w:hAnsi="Times New Roman" w:cs="Times New Roman"/>
          <w:b/>
          <w:sz w:val="24"/>
          <w:szCs w:val="24"/>
        </w:rPr>
      </w:pPr>
      <w:r w:rsidRPr="006E7C6C">
        <w:rPr>
          <w:rFonts w:ascii="Times New Roman" w:hAnsi="Times New Roman" w:cs="Times New Roman"/>
          <w:b/>
          <w:sz w:val="24"/>
          <w:szCs w:val="24"/>
        </w:rPr>
        <w:t>Ogden College of Science and Engineering</w:t>
      </w:r>
    </w:p>
    <w:p w:rsidR="006E7C6C" w:rsidRPr="006E7C6C" w:rsidRDefault="006E7C6C" w:rsidP="006E7C6C">
      <w:pPr>
        <w:jc w:val="center"/>
        <w:rPr>
          <w:rFonts w:ascii="Times New Roman" w:hAnsi="Times New Roman" w:cs="Times New Roman"/>
          <w:b/>
          <w:sz w:val="24"/>
          <w:szCs w:val="24"/>
        </w:rPr>
      </w:pPr>
      <w:r w:rsidRPr="006E7C6C">
        <w:rPr>
          <w:rFonts w:ascii="Times New Roman" w:hAnsi="Times New Roman" w:cs="Times New Roman"/>
          <w:b/>
          <w:sz w:val="24"/>
          <w:szCs w:val="24"/>
        </w:rPr>
        <w:t>Department of Engineering</w:t>
      </w:r>
    </w:p>
    <w:p w:rsidR="006E7C6C" w:rsidRPr="006E7C6C" w:rsidRDefault="006E7C6C" w:rsidP="006E7C6C">
      <w:pPr>
        <w:jc w:val="center"/>
        <w:rPr>
          <w:rFonts w:ascii="Times New Roman" w:hAnsi="Times New Roman" w:cs="Times New Roman"/>
          <w:b/>
          <w:sz w:val="24"/>
          <w:szCs w:val="24"/>
        </w:rPr>
      </w:pPr>
      <w:r w:rsidRPr="006E7C6C">
        <w:rPr>
          <w:rFonts w:ascii="Times New Roman" w:hAnsi="Times New Roman" w:cs="Times New Roman"/>
          <w:b/>
          <w:sz w:val="24"/>
          <w:szCs w:val="24"/>
        </w:rPr>
        <w:t xml:space="preserve">Proposal to Revise </w:t>
      </w:r>
      <w:proofErr w:type="gramStart"/>
      <w:r w:rsidRPr="006E7C6C">
        <w:rPr>
          <w:rFonts w:ascii="Times New Roman" w:hAnsi="Times New Roman" w:cs="Times New Roman"/>
          <w:b/>
          <w:sz w:val="24"/>
          <w:szCs w:val="24"/>
        </w:rPr>
        <w:t>A</w:t>
      </w:r>
      <w:proofErr w:type="gramEnd"/>
      <w:r w:rsidRPr="006E7C6C">
        <w:rPr>
          <w:rFonts w:ascii="Times New Roman" w:hAnsi="Times New Roman" w:cs="Times New Roman"/>
          <w:b/>
          <w:sz w:val="24"/>
          <w:szCs w:val="24"/>
        </w:rPr>
        <w:t xml:space="preserve"> Program</w:t>
      </w:r>
    </w:p>
    <w:p w:rsidR="006E7C6C" w:rsidRPr="006E7C6C" w:rsidRDefault="006E7C6C" w:rsidP="006E7C6C">
      <w:pPr>
        <w:jc w:val="center"/>
        <w:rPr>
          <w:rFonts w:ascii="Times New Roman" w:hAnsi="Times New Roman" w:cs="Times New Roman"/>
          <w:b/>
          <w:sz w:val="24"/>
          <w:szCs w:val="24"/>
        </w:rPr>
      </w:pPr>
      <w:r w:rsidRPr="006E7C6C">
        <w:rPr>
          <w:rFonts w:ascii="Times New Roman" w:hAnsi="Times New Roman" w:cs="Times New Roman"/>
          <w:b/>
          <w:sz w:val="24"/>
          <w:szCs w:val="24"/>
        </w:rPr>
        <w:t>(Action Item)</w:t>
      </w:r>
    </w:p>
    <w:p w:rsidR="006E7C6C" w:rsidRPr="006E7C6C" w:rsidRDefault="006E7C6C" w:rsidP="006E7C6C">
      <w:pPr>
        <w:rPr>
          <w:rFonts w:ascii="Times New Roman" w:hAnsi="Times New Roman" w:cs="Times New Roman"/>
          <w:b/>
          <w:sz w:val="24"/>
          <w:szCs w:val="24"/>
        </w:rPr>
      </w:pPr>
    </w:p>
    <w:p w:rsidR="006E7C6C" w:rsidRPr="006E7C6C" w:rsidRDefault="006E7C6C" w:rsidP="006E7C6C">
      <w:pPr>
        <w:rPr>
          <w:rFonts w:ascii="Times New Roman" w:hAnsi="Times New Roman" w:cs="Times New Roman"/>
          <w:b/>
          <w:sz w:val="24"/>
          <w:szCs w:val="24"/>
        </w:rPr>
      </w:pPr>
    </w:p>
    <w:p w:rsidR="006E7C6C" w:rsidRPr="006E7C6C" w:rsidRDefault="006E7C6C" w:rsidP="006E7C6C">
      <w:pPr>
        <w:rPr>
          <w:rFonts w:ascii="Times New Roman" w:hAnsi="Times New Roman" w:cs="Times New Roman"/>
          <w:sz w:val="24"/>
          <w:szCs w:val="24"/>
        </w:rPr>
      </w:pPr>
      <w:r w:rsidRPr="006E7C6C">
        <w:rPr>
          <w:rFonts w:ascii="Times New Roman" w:hAnsi="Times New Roman" w:cs="Times New Roman"/>
          <w:sz w:val="24"/>
          <w:szCs w:val="24"/>
        </w:rPr>
        <w:t xml:space="preserve">Contact Person:  Shane M. </w:t>
      </w:r>
      <w:proofErr w:type="spellStart"/>
      <w:r w:rsidRPr="006E7C6C">
        <w:rPr>
          <w:rFonts w:ascii="Times New Roman" w:hAnsi="Times New Roman" w:cs="Times New Roman"/>
          <w:sz w:val="24"/>
          <w:szCs w:val="24"/>
        </w:rPr>
        <w:t>Palmquist</w:t>
      </w:r>
      <w:proofErr w:type="spellEnd"/>
      <w:r w:rsidRPr="006E7C6C">
        <w:rPr>
          <w:rFonts w:ascii="Times New Roman" w:hAnsi="Times New Roman" w:cs="Times New Roman"/>
          <w:sz w:val="24"/>
          <w:szCs w:val="24"/>
        </w:rPr>
        <w:t xml:space="preserve">, </w:t>
      </w:r>
      <w:hyperlink r:id="rId13" w:history="1">
        <w:r w:rsidRPr="006E7C6C">
          <w:rPr>
            <w:rStyle w:val="Hyperlink"/>
            <w:rFonts w:ascii="Times New Roman" w:hAnsi="Times New Roman"/>
            <w:sz w:val="24"/>
            <w:szCs w:val="24"/>
          </w:rPr>
          <w:t>shane.palmquist@wku.edu</w:t>
        </w:r>
      </w:hyperlink>
      <w:r w:rsidRPr="006E7C6C">
        <w:rPr>
          <w:rFonts w:ascii="Times New Roman" w:hAnsi="Times New Roman" w:cs="Times New Roman"/>
          <w:sz w:val="24"/>
          <w:szCs w:val="24"/>
        </w:rPr>
        <w:t>, 745-2919</w:t>
      </w:r>
    </w:p>
    <w:p w:rsidR="006E7C6C" w:rsidRPr="006E7C6C" w:rsidRDefault="006E7C6C" w:rsidP="006E7C6C">
      <w:pPr>
        <w:rPr>
          <w:rFonts w:ascii="Times New Roman" w:hAnsi="Times New Roman" w:cs="Times New Roman"/>
          <w:sz w:val="24"/>
          <w:szCs w:val="24"/>
        </w:rPr>
      </w:pPr>
    </w:p>
    <w:p w:rsidR="006E7C6C" w:rsidRPr="006E7C6C" w:rsidRDefault="006E7C6C" w:rsidP="006E7C6C">
      <w:pPr>
        <w:rPr>
          <w:rFonts w:ascii="Times New Roman" w:hAnsi="Times New Roman" w:cs="Times New Roman"/>
          <w:b/>
          <w:sz w:val="24"/>
          <w:szCs w:val="24"/>
        </w:rPr>
      </w:pPr>
      <w:r w:rsidRPr="006E7C6C">
        <w:rPr>
          <w:rFonts w:ascii="Times New Roman" w:hAnsi="Times New Roman" w:cs="Times New Roman"/>
          <w:b/>
          <w:sz w:val="24"/>
          <w:szCs w:val="24"/>
        </w:rPr>
        <w:t>1.</w:t>
      </w:r>
      <w:r w:rsidRPr="006E7C6C">
        <w:rPr>
          <w:rFonts w:ascii="Times New Roman" w:hAnsi="Times New Roman" w:cs="Times New Roman"/>
          <w:b/>
          <w:sz w:val="24"/>
          <w:szCs w:val="24"/>
        </w:rPr>
        <w:tab/>
        <w:t>Identification of program:</w:t>
      </w:r>
    </w:p>
    <w:p w:rsidR="006E7C6C" w:rsidRPr="006E7C6C" w:rsidRDefault="006E7C6C" w:rsidP="006E7C6C">
      <w:pPr>
        <w:numPr>
          <w:ilvl w:val="1"/>
          <w:numId w:val="2"/>
        </w:numPr>
        <w:rPr>
          <w:rFonts w:ascii="Times New Roman" w:hAnsi="Times New Roman" w:cs="Times New Roman"/>
          <w:sz w:val="24"/>
          <w:szCs w:val="24"/>
        </w:rPr>
      </w:pPr>
      <w:r w:rsidRPr="006E7C6C">
        <w:rPr>
          <w:rFonts w:ascii="Times New Roman" w:hAnsi="Times New Roman" w:cs="Times New Roman"/>
          <w:sz w:val="24"/>
          <w:szCs w:val="24"/>
        </w:rPr>
        <w:t xml:space="preserve">Current program reference number: </w:t>
      </w:r>
      <w:r w:rsidRPr="006E7C6C">
        <w:rPr>
          <w:rFonts w:ascii="Times New Roman" w:hAnsi="Times New Roman" w:cs="Times New Roman"/>
          <w:sz w:val="24"/>
          <w:szCs w:val="24"/>
        </w:rPr>
        <w:tab/>
        <w:t>534</w:t>
      </w:r>
    </w:p>
    <w:p w:rsidR="006E7C6C" w:rsidRPr="006E7C6C" w:rsidRDefault="006E7C6C" w:rsidP="006E7C6C">
      <w:pPr>
        <w:numPr>
          <w:ilvl w:val="1"/>
          <w:numId w:val="2"/>
        </w:numPr>
        <w:rPr>
          <w:rFonts w:ascii="Times New Roman" w:hAnsi="Times New Roman" w:cs="Times New Roman"/>
          <w:sz w:val="24"/>
          <w:szCs w:val="24"/>
        </w:rPr>
      </w:pPr>
      <w:r w:rsidRPr="006E7C6C">
        <w:rPr>
          <w:rFonts w:ascii="Times New Roman" w:hAnsi="Times New Roman" w:cs="Times New Roman"/>
          <w:sz w:val="24"/>
          <w:szCs w:val="24"/>
        </w:rPr>
        <w:t>Current program title:</w:t>
      </w:r>
      <w:r w:rsidRPr="006E7C6C">
        <w:rPr>
          <w:rFonts w:ascii="Times New Roman" w:hAnsi="Times New Roman" w:cs="Times New Roman"/>
          <w:sz w:val="24"/>
          <w:szCs w:val="24"/>
        </w:rPr>
        <w:tab/>
      </w:r>
      <w:r w:rsidRPr="006E7C6C">
        <w:rPr>
          <w:rFonts w:ascii="Times New Roman" w:hAnsi="Times New Roman" w:cs="Times New Roman"/>
          <w:sz w:val="24"/>
          <w:szCs w:val="24"/>
        </w:rPr>
        <w:tab/>
      </w:r>
      <w:r w:rsidRPr="006E7C6C">
        <w:rPr>
          <w:rFonts w:ascii="Times New Roman" w:hAnsi="Times New Roman" w:cs="Times New Roman"/>
          <w:sz w:val="24"/>
          <w:szCs w:val="24"/>
        </w:rPr>
        <w:tab/>
        <w:t>Civil Engineering</w:t>
      </w:r>
    </w:p>
    <w:p w:rsidR="006E7C6C" w:rsidRPr="006E7C6C" w:rsidRDefault="006E7C6C" w:rsidP="006E7C6C">
      <w:pPr>
        <w:numPr>
          <w:ilvl w:val="1"/>
          <w:numId w:val="2"/>
        </w:numPr>
        <w:rPr>
          <w:rFonts w:ascii="Times New Roman" w:hAnsi="Times New Roman" w:cs="Times New Roman"/>
          <w:sz w:val="24"/>
          <w:szCs w:val="24"/>
        </w:rPr>
      </w:pPr>
      <w:r w:rsidRPr="006E7C6C">
        <w:rPr>
          <w:rFonts w:ascii="Times New Roman" w:hAnsi="Times New Roman" w:cs="Times New Roman"/>
          <w:sz w:val="24"/>
          <w:szCs w:val="24"/>
        </w:rPr>
        <w:t>Credit hours:</w:t>
      </w:r>
      <w:r w:rsidRPr="006E7C6C">
        <w:rPr>
          <w:rFonts w:ascii="Times New Roman" w:hAnsi="Times New Roman" w:cs="Times New Roman"/>
          <w:sz w:val="24"/>
          <w:szCs w:val="24"/>
        </w:rPr>
        <w:tab/>
      </w:r>
      <w:r w:rsidRPr="006E7C6C">
        <w:rPr>
          <w:rFonts w:ascii="Times New Roman" w:hAnsi="Times New Roman" w:cs="Times New Roman"/>
          <w:sz w:val="24"/>
          <w:szCs w:val="24"/>
        </w:rPr>
        <w:tab/>
      </w:r>
      <w:r w:rsidRPr="006E7C6C">
        <w:rPr>
          <w:rFonts w:ascii="Times New Roman" w:hAnsi="Times New Roman" w:cs="Times New Roman"/>
          <w:sz w:val="24"/>
          <w:szCs w:val="24"/>
        </w:rPr>
        <w:tab/>
      </w:r>
      <w:r w:rsidRPr="006E7C6C">
        <w:rPr>
          <w:rFonts w:ascii="Times New Roman" w:hAnsi="Times New Roman" w:cs="Times New Roman"/>
          <w:sz w:val="24"/>
          <w:szCs w:val="24"/>
        </w:rPr>
        <w:tab/>
        <w:t>65 or 66</w:t>
      </w:r>
    </w:p>
    <w:p w:rsidR="006E7C6C" w:rsidRPr="006E7C6C" w:rsidRDefault="006E7C6C" w:rsidP="006E7C6C">
      <w:pPr>
        <w:rPr>
          <w:rFonts w:ascii="Times New Roman" w:hAnsi="Times New Roman" w:cs="Times New Roman"/>
          <w:sz w:val="24"/>
          <w:szCs w:val="24"/>
        </w:rPr>
      </w:pPr>
    </w:p>
    <w:p w:rsidR="006E7C6C" w:rsidRPr="006E7C6C" w:rsidRDefault="006E7C6C" w:rsidP="006E7C6C">
      <w:pPr>
        <w:rPr>
          <w:rFonts w:ascii="Times New Roman" w:hAnsi="Times New Roman" w:cs="Times New Roman"/>
          <w:b/>
          <w:sz w:val="24"/>
          <w:szCs w:val="24"/>
        </w:rPr>
      </w:pPr>
      <w:r w:rsidRPr="006E7C6C">
        <w:rPr>
          <w:rFonts w:ascii="Times New Roman" w:hAnsi="Times New Roman" w:cs="Times New Roman"/>
          <w:b/>
          <w:sz w:val="24"/>
          <w:szCs w:val="24"/>
        </w:rPr>
        <w:t>2.</w:t>
      </w:r>
      <w:r w:rsidRPr="006E7C6C">
        <w:rPr>
          <w:rFonts w:ascii="Times New Roman" w:hAnsi="Times New Roman" w:cs="Times New Roman"/>
          <w:b/>
          <w:sz w:val="24"/>
          <w:szCs w:val="24"/>
        </w:rPr>
        <w:tab/>
        <w:t>Identification of the proposed program changes:</w:t>
      </w:r>
    </w:p>
    <w:p w:rsidR="006E7C6C" w:rsidRPr="006E7C6C" w:rsidRDefault="006E7C6C" w:rsidP="006E7C6C">
      <w:pPr>
        <w:rPr>
          <w:rFonts w:ascii="Times New Roman" w:hAnsi="Times New Roman" w:cs="Times New Roman"/>
          <w:b/>
          <w:sz w:val="24"/>
          <w:szCs w:val="24"/>
        </w:rPr>
      </w:pPr>
    </w:p>
    <w:p w:rsidR="006E7C6C" w:rsidRPr="006E7C6C" w:rsidRDefault="006E7C6C" w:rsidP="006E7C6C">
      <w:pPr>
        <w:rPr>
          <w:rFonts w:ascii="Times New Roman" w:hAnsi="Times New Roman" w:cs="Times New Roman"/>
          <w:sz w:val="24"/>
          <w:szCs w:val="24"/>
        </w:rPr>
      </w:pPr>
      <w:r w:rsidRPr="006E7C6C">
        <w:rPr>
          <w:rFonts w:ascii="Times New Roman" w:hAnsi="Times New Roman" w:cs="Times New Roman"/>
          <w:b/>
          <w:sz w:val="24"/>
          <w:szCs w:val="24"/>
        </w:rPr>
        <w:tab/>
      </w:r>
      <w:r w:rsidRPr="006E7C6C">
        <w:rPr>
          <w:rFonts w:ascii="Times New Roman" w:hAnsi="Times New Roman" w:cs="Times New Roman"/>
          <w:sz w:val="24"/>
          <w:szCs w:val="24"/>
        </w:rPr>
        <w:t xml:space="preserve">Nine (9) credit hours of technical electives are required from the approved list. See </w:t>
      </w:r>
    </w:p>
    <w:p w:rsidR="006E7C6C" w:rsidRPr="006E7C6C" w:rsidRDefault="006E7C6C" w:rsidP="006E7C6C">
      <w:pPr>
        <w:rPr>
          <w:rFonts w:ascii="Times New Roman" w:hAnsi="Times New Roman" w:cs="Times New Roman"/>
          <w:sz w:val="24"/>
          <w:szCs w:val="24"/>
        </w:rPr>
      </w:pPr>
      <w:r w:rsidRPr="006E7C6C">
        <w:rPr>
          <w:rFonts w:ascii="Times New Roman" w:hAnsi="Times New Roman" w:cs="Times New Roman"/>
          <w:sz w:val="24"/>
          <w:szCs w:val="24"/>
        </w:rPr>
        <w:tab/>
      </w:r>
      <w:proofErr w:type="gramStart"/>
      <w:r w:rsidRPr="006E7C6C">
        <w:rPr>
          <w:rFonts w:ascii="Times New Roman" w:hAnsi="Times New Roman" w:cs="Times New Roman"/>
          <w:sz w:val="24"/>
          <w:szCs w:val="24"/>
        </w:rPr>
        <w:t>section</w:t>
      </w:r>
      <w:proofErr w:type="gramEnd"/>
      <w:r w:rsidRPr="006E7C6C">
        <w:rPr>
          <w:rFonts w:ascii="Times New Roman" w:hAnsi="Times New Roman" w:cs="Times New Roman"/>
          <w:sz w:val="24"/>
          <w:szCs w:val="24"/>
        </w:rPr>
        <w:t xml:space="preserve"> 3 for the current and the proposed list of technical electives.</w:t>
      </w:r>
    </w:p>
    <w:p w:rsidR="006E7C6C" w:rsidRPr="006E7C6C" w:rsidRDefault="006E7C6C" w:rsidP="006E7C6C">
      <w:pPr>
        <w:rPr>
          <w:rFonts w:ascii="Times New Roman" w:hAnsi="Times New Roman" w:cs="Times New Roman"/>
          <w:sz w:val="24"/>
          <w:szCs w:val="24"/>
        </w:rPr>
      </w:pPr>
      <w:r w:rsidRPr="006E7C6C">
        <w:rPr>
          <w:rFonts w:ascii="Times New Roman" w:hAnsi="Times New Roman" w:cs="Times New Roman"/>
          <w:sz w:val="24"/>
          <w:szCs w:val="24"/>
        </w:rPr>
        <w:tab/>
      </w:r>
    </w:p>
    <w:p w:rsidR="006E7C6C" w:rsidRPr="006E7C6C" w:rsidRDefault="006E7C6C" w:rsidP="00674176">
      <w:pPr>
        <w:numPr>
          <w:ilvl w:val="0"/>
          <w:numId w:val="15"/>
        </w:numPr>
        <w:rPr>
          <w:rFonts w:ascii="Times New Roman" w:hAnsi="Times New Roman" w:cs="Times New Roman"/>
          <w:b/>
          <w:sz w:val="24"/>
          <w:szCs w:val="24"/>
        </w:rPr>
      </w:pPr>
      <w:r w:rsidRPr="006E7C6C">
        <w:rPr>
          <w:rFonts w:ascii="Times New Roman" w:hAnsi="Times New Roman" w:cs="Times New Roman"/>
          <w:sz w:val="24"/>
          <w:szCs w:val="24"/>
        </w:rPr>
        <w:t>Remove CE 366 Mechanical &amp; Electrical Systems (3 credit hours) from the list of approved technical electives.</w:t>
      </w:r>
    </w:p>
    <w:p w:rsidR="006E7C6C" w:rsidRPr="006E7C6C" w:rsidRDefault="006E7C6C" w:rsidP="006E7C6C">
      <w:pPr>
        <w:ind w:left="1440"/>
        <w:rPr>
          <w:rFonts w:ascii="Times New Roman" w:hAnsi="Times New Roman" w:cs="Times New Roman"/>
          <w:b/>
          <w:sz w:val="24"/>
          <w:szCs w:val="24"/>
        </w:rPr>
      </w:pPr>
    </w:p>
    <w:p w:rsidR="006E7C6C" w:rsidRPr="006E7C6C" w:rsidRDefault="006E7C6C" w:rsidP="00674176">
      <w:pPr>
        <w:numPr>
          <w:ilvl w:val="0"/>
          <w:numId w:val="15"/>
        </w:numPr>
        <w:rPr>
          <w:rFonts w:ascii="Times New Roman" w:hAnsi="Times New Roman" w:cs="Times New Roman"/>
          <w:b/>
          <w:sz w:val="24"/>
          <w:szCs w:val="24"/>
        </w:rPr>
      </w:pPr>
      <w:r w:rsidRPr="006E7C6C">
        <w:rPr>
          <w:rFonts w:ascii="Times New Roman" w:hAnsi="Times New Roman" w:cs="Times New Roman"/>
          <w:sz w:val="24"/>
          <w:szCs w:val="24"/>
        </w:rPr>
        <w:t>Remove CE 416 Construction Administration (3 credit hours) from the list of approved technical electives.</w:t>
      </w:r>
    </w:p>
    <w:p w:rsidR="006E7C6C" w:rsidRPr="006E7C6C" w:rsidRDefault="006E7C6C" w:rsidP="006E7C6C">
      <w:pPr>
        <w:ind w:left="1440"/>
        <w:rPr>
          <w:rFonts w:ascii="Times New Roman" w:hAnsi="Times New Roman" w:cs="Times New Roman"/>
          <w:b/>
          <w:sz w:val="24"/>
          <w:szCs w:val="24"/>
        </w:rPr>
      </w:pPr>
    </w:p>
    <w:p w:rsidR="006E7C6C" w:rsidRPr="006E7C6C" w:rsidRDefault="006E7C6C" w:rsidP="00674176">
      <w:pPr>
        <w:numPr>
          <w:ilvl w:val="0"/>
          <w:numId w:val="15"/>
        </w:numPr>
        <w:rPr>
          <w:rFonts w:ascii="Times New Roman" w:hAnsi="Times New Roman" w:cs="Times New Roman"/>
          <w:b/>
          <w:sz w:val="24"/>
          <w:szCs w:val="24"/>
        </w:rPr>
      </w:pPr>
      <w:r w:rsidRPr="006E7C6C">
        <w:rPr>
          <w:rFonts w:ascii="Times New Roman" w:hAnsi="Times New Roman" w:cs="Times New Roman"/>
          <w:sz w:val="24"/>
          <w:szCs w:val="24"/>
        </w:rPr>
        <w:t>Remove CE 466 Contracts &amp; Specifications (3 credit hours) from the list of approved technical electives.</w:t>
      </w:r>
    </w:p>
    <w:p w:rsidR="006E7C6C" w:rsidRPr="006E7C6C" w:rsidRDefault="006E7C6C" w:rsidP="006E7C6C">
      <w:pPr>
        <w:rPr>
          <w:rFonts w:ascii="Times New Roman" w:hAnsi="Times New Roman" w:cs="Times New Roman"/>
          <w:b/>
          <w:sz w:val="24"/>
          <w:szCs w:val="24"/>
        </w:rPr>
      </w:pPr>
    </w:p>
    <w:p w:rsidR="006E7C6C" w:rsidRPr="006E7C6C" w:rsidRDefault="006E7C6C" w:rsidP="00674176">
      <w:pPr>
        <w:numPr>
          <w:ilvl w:val="0"/>
          <w:numId w:val="6"/>
        </w:numPr>
        <w:rPr>
          <w:rFonts w:ascii="Times New Roman" w:hAnsi="Times New Roman" w:cs="Times New Roman"/>
          <w:b/>
          <w:sz w:val="24"/>
          <w:szCs w:val="24"/>
        </w:rPr>
      </w:pPr>
      <w:r w:rsidRPr="006E7C6C">
        <w:rPr>
          <w:rFonts w:ascii="Times New Roman" w:hAnsi="Times New Roman" w:cs="Times New Roman"/>
          <w:sz w:val="24"/>
          <w:szCs w:val="24"/>
        </w:rPr>
        <w:t>Add CE 326 Engineering Law (3 credit hours) to the list of approved technical electives.</w:t>
      </w:r>
    </w:p>
    <w:p w:rsidR="006E7C6C" w:rsidRPr="006E7C6C" w:rsidRDefault="006E7C6C" w:rsidP="006E7C6C">
      <w:pPr>
        <w:rPr>
          <w:rFonts w:ascii="Times New Roman" w:hAnsi="Times New Roman" w:cs="Times New Roman"/>
          <w:b/>
          <w:sz w:val="24"/>
          <w:szCs w:val="24"/>
        </w:rPr>
      </w:pPr>
    </w:p>
    <w:p w:rsidR="006E7C6C" w:rsidRPr="006E7C6C" w:rsidRDefault="006E7C6C" w:rsidP="00674176">
      <w:pPr>
        <w:numPr>
          <w:ilvl w:val="0"/>
          <w:numId w:val="6"/>
        </w:numPr>
        <w:rPr>
          <w:rFonts w:ascii="Times New Roman" w:hAnsi="Times New Roman" w:cs="Times New Roman"/>
          <w:b/>
          <w:sz w:val="24"/>
          <w:szCs w:val="24"/>
        </w:rPr>
      </w:pPr>
      <w:r w:rsidRPr="006E7C6C">
        <w:rPr>
          <w:rFonts w:ascii="Times New Roman" w:hAnsi="Times New Roman" w:cs="Times New Roman"/>
          <w:sz w:val="24"/>
          <w:szCs w:val="24"/>
        </w:rPr>
        <w:t>Add CE 436 Design/Construction Integration (3 credit hours) to the list of approved technical electives.</w:t>
      </w:r>
    </w:p>
    <w:p w:rsidR="006E7C6C" w:rsidRPr="006E7C6C" w:rsidRDefault="006E7C6C" w:rsidP="006E7C6C">
      <w:pPr>
        <w:pStyle w:val="ListParagraph"/>
        <w:rPr>
          <w:rFonts w:ascii="Times New Roman" w:hAnsi="Times New Roman" w:cs="Times New Roman"/>
          <w:b/>
          <w:sz w:val="24"/>
          <w:szCs w:val="24"/>
        </w:rPr>
      </w:pPr>
    </w:p>
    <w:p w:rsidR="006E7C6C" w:rsidRPr="006E7C6C" w:rsidRDefault="006E7C6C" w:rsidP="00674176">
      <w:pPr>
        <w:numPr>
          <w:ilvl w:val="0"/>
          <w:numId w:val="6"/>
        </w:numPr>
        <w:rPr>
          <w:rFonts w:ascii="Times New Roman" w:hAnsi="Times New Roman" w:cs="Times New Roman"/>
          <w:b/>
          <w:sz w:val="24"/>
          <w:szCs w:val="24"/>
        </w:rPr>
      </w:pPr>
      <w:r w:rsidRPr="006E7C6C">
        <w:rPr>
          <w:rFonts w:ascii="Times New Roman" w:hAnsi="Times New Roman" w:cs="Times New Roman"/>
          <w:sz w:val="24"/>
          <w:szCs w:val="24"/>
        </w:rPr>
        <w:t>Add CE 441 Masonry Construction Lab (1 credit hour) to the list of approved technical electives.</w:t>
      </w:r>
    </w:p>
    <w:p w:rsidR="006E7C6C" w:rsidRPr="006E7C6C" w:rsidRDefault="006E7C6C" w:rsidP="006E7C6C">
      <w:pPr>
        <w:pStyle w:val="ListParagraph"/>
        <w:rPr>
          <w:rFonts w:ascii="Times New Roman" w:hAnsi="Times New Roman" w:cs="Times New Roman"/>
          <w:b/>
          <w:sz w:val="24"/>
          <w:szCs w:val="24"/>
        </w:rPr>
      </w:pPr>
    </w:p>
    <w:p w:rsidR="006E7C6C" w:rsidRPr="006E7C6C" w:rsidRDefault="006E7C6C" w:rsidP="00674176">
      <w:pPr>
        <w:numPr>
          <w:ilvl w:val="0"/>
          <w:numId w:val="6"/>
        </w:numPr>
        <w:rPr>
          <w:rFonts w:ascii="Times New Roman" w:hAnsi="Times New Roman" w:cs="Times New Roman"/>
          <w:b/>
          <w:sz w:val="24"/>
          <w:szCs w:val="24"/>
        </w:rPr>
      </w:pPr>
      <w:r w:rsidRPr="006E7C6C">
        <w:rPr>
          <w:rFonts w:ascii="Times New Roman" w:hAnsi="Times New Roman" w:cs="Times New Roman"/>
          <w:sz w:val="24"/>
          <w:szCs w:val="24"/>
        </w:rPr>
        <w:t>Add CE 444 Bridge Engineering (3 credit hours) to the list of approved technical electives.</w:t>
      </w:r>
    </w:p>
    <w:p w:rsidR="006E7C6C" w:rsidRPr="006E7C6C" w:rsidRDefault="006E7C6C" w:rsidP="006E7C6C">
      <w:pPr>
        <w:pStyle w:val="ListParagraph"/>
        <w:rPr>
          <w:rFonts w:ascii="Times New Roman" w:hAnsi="Times New Roman" w:cs="Times New Roman"/>
          <w:b/>
          <w:sz w:val="24"/>
          <w:szCs w:val="24"/>
        </w:rPr>
      </w:pPr>
    </w:p>
    <w:p w:rsidR="006E7C6C" w:rsidRPr="006E7C6C" w:rsidRDefault="006E7C6C" w:rsidP="00674176">
      <w:pPr>
        <w:numPr>
          <w:ilvl w:val="0"/>
          <w:numId w:val="6"/>
        </w:numPr>
        <w:rPr>
          <w:rFonts w:ascii="Times New Roman" w:hAnsi="Times New Roman" w:cs="Times New Roman"/>
          <w:b/>
          <w:sz w:val="24"/>
          <w:szCs w:val="24"/>
        </w:rPr>
      </w:pPr>
      <w:r w:rsidRPr="006E7C6C">
        <w:rPr>
          <w:rFonts w:ascii="Times New Roman" w:hAnsi="Times New Roman" w:cs="Times New Roman"/>
          <w:sz w:val="24"/>
          <w:szCs w:val="24"/>
        </w:rPr>
        <w:t>Add CE 451 Water &amp; Wastewater Treatment (3 credit hours) to the list of approved technical electives.</w:t>
      </w:r>
    </w:p>
    <w:p w:rsidR="006E7C6C" w:rsidRPr="006E7C6C" w:rsidRDefault="006E7C6C" w:rsidP="006E7C6C">
      <w:pPr>
        <w:rPr>
          <w:rFonts w:ascii="Times New Roman" w:hAnsi="Times New Roman" w:cs="Times New Roman"/>
          <w:b/>
          <w:sz w:val="24"/>
          <w:szCs w:val="24"/>
        </w:rPr>
      </w:pPr>
    </w:p>
    <w:p w:rsidR="006E7C6C" w:rsidRPr="006E7C6C" w:rsidRDefault="006E7C6C" w:rsidP="00674176">
      <w:pPr>
        <w:numPr>
          <w:ilvl w:val="0"/>
          <w:numId w:val="6"/>
        </w:numPr>
        <w:rPr>
          <w:rFonts w:ascii="Times New Roman" w:hAnsi="Times New Roman" w:cs="Times New Roman"/>
          <w:b/>
          <w:sz w:val="24"/>
          <w:szCs w:val="24"/>
        </w:rPr>
      </w:pPr>
      <w:r w:rsidRPr="006E7C6C">
        <w:rPr>
          <w:rFonts w:ascii="Times New Roman" w:hAnsi="Times New Roman" w:cs="Times New Roman"/>
          <w:sz w:val="24"/>
          <w:szCs w:val="24"/>
        </w:rPr>
        <w:t>Add CE 462 Hydraulic Engineering Systems (3 credit hours) to the list of approved technical electives.</w:t>
      </w:r>
    </w:p>
    <w:p w:rsidR="006E7C6C" w:rsidRPr="006E7C6C" w:rsidRDefault="006E7C6C" w:rsidP="006E7C6C">
      <w:pPr>
        <w:pStyle w:val="ListParagraph"/>
        <w:rPr>
          <w:rFonts w:ascii="Times New Roman" w:hAnsi="Times New Roman" w:cs="Times New Roman"/>
          <w:b/>
          <w:sz w:val="24"/>
          <w:szCs w:val="24"/>
        </w:rPr>
      </w:pPr>
    </w:p>
    <w:p w:rsidR="006E7C6C" w:rsidRPr="006E7C6C" w:rsidRDefault="006E7C6C" w:rsidP="00674176">
      <w:pPr>
        <w:numPr>
          <w:ilvl w:val="0"/>
          <w:numId w:val="6"/>
        </w:numPr>
        <w:rPr>
          <w:rFonts w:ascii="Times New Roman" w:hAnsi="Times New Roman" w:cs="Times New Roman"/>
          <w:b/>
          <w:sz w:val="24"/>
          <w:szCs w:val="24"/>
        </w:rPr>
      </w:pPr>
      <w:r w:rsidRPr="006E7C6C">
        <w:rPr>
          <w:rFonts w:ascii="Times New Roman" w:hAnsi="Times New Roman" w:cs="Times New Roman"/>
          <w:sz w:val="24"/>
          <w:szCs w:val="24"/>
        </w:rPr>
        <w:lastRenderedPageBreak/>
        <w:t>Add CE 486 Steel &amp; Concrete Construction (3 credit hours) from the list of approved technical electives.</w:t>
      </w:r>
    </w:p>
    <w:p w:rsidR="006E7C6C" w:rsidRPr="006E7C6C" w:rsidRDefault="006E7C6C" w:rsidP="006E7C6C">
      <w:pPr>
        <w:ind w:left="1440"/>
        <w:rPr>
          <w:rFonts w:ascii="Times New Roman" w:hAnsi="Times New Roman" w:cs="Times New Roman"/>
          <w:b/>
          <w:sz w:val="24"/>
          <w:szCs w:val="24"/>
        </w:rPr>
      </w:pPr>
    </w:p>
    <w:p w:rsidR="006E7C6C" w:rsidRPr="006E7C6C" w:rsidRDefault="006E7C6C" w:rsidP="00674176">
      <w:pPr>
        <w:numPr>
          <w:ilvl w:val="0"/>
          <w:numId w:val="6"/>
        </w:numPr>
        <w:rPr>
          <w:rFonts w:ascii="Times New Roman" w:hAnsi="Times New Roman" w:cs="Times New Roman"/>
          <w:b/>
          <w:sz w:val="24"/>
          <w:szCs w:val="24"/>
        </w:rPr>
      </w:pPr>
      <w:r w:rsidRPr="006E7C6C">
        <w:rPr>
          <w:rFonts w:ascii="Times New Roman" w:hAnsi="Times New Roman" w:cs="Times New Roman"/>
          <w:sz w:val="24"/>
          <w:szCs w:val="24"/>
        </w:rPr>
        <w:t>Add CM 363 Construction Estimating &amp; Bidding (3 credit hours) to the list of approved technical electives.</w:t>
      </w:r>
    </w:p>
    <w:p w:rsidR="006E7C6C" w:rsidRPr="006E7C6C" w:rsidRDefault="006E7C6C" w:rsidP="006E7C6C">
      <w:pPr>
        <w:ind w:left="1440"/>
        <w:rPr>
          <w:rFonts w:ascii="Times New Roman" w:hAnsi="Times New Roman" w:cs="Times New Roman"/>
          <w:b/>
          <w:sz w:val="24"/>
          <w:szCs w:val="24"/>
        </w:rPr>
      </w:pPr>
    </w:p>
    <w:p w:rsidR="006E7C6C" w:rsidRPr="006E7C6C" w:rsidRDefault="006E7C6C" w:rsidP="00674176">
      <w:pPr>
        <w:numPr>
          <w:ilvl w:val="0"/>
          <w:numId w:val="6"/>
        </w:numPr>
        <w:rPr>
          <w:rFonts w:ascii="Times New Roman" w:hAnsi="Times New Roman" w:cs="Times New Roman"/>
          <w:b/>
          <w:sz w:val="24"/>
          <w:szCs w:val="24"/>
        </w:rPr>
      </w:pPr>
      <w:r w:rsidRPr="006E7C6C">
        <w:rPr>
          <w:rFonts w:ascii="Times New Roman" w:hAnsi="Times New Roman" w:cs="Times New Roman"/>
          <w:sz w:val="24"/>
          <w:szCs w:val="24"/>
        </w:rPr>
        <w:t>Add CM 400 Construction Administration (3 credit hours) to the list of approved technical electives.</w:t>
      </w:r>
    </w:p>
    <w:p w:rsidR="006E7C6C" w:rsidRPr="006E7C6C" w:rsidRDefault="006E7C6C" w:rsidP="006E7C6C">
      <w:pPr>
        <w:pStyle w:val="ListParagraph"/>
        <w:rPr>
          <w:rFonts w:ascii="Times New Roman" w:hAnsi="Times New Roman" w:cs="Times New Roman"/>
          <w:b/>
          <w:sz w:val="24"/>
          <w:szCs w:val="24"/>
        </w:rPr>
      </w:pPr>
    </w:p>
    <w:p w:rsidR="006E7C6C" w:rsidRPr="006E7C6C" w:rsidRDefault="006E7C6C" w:rsidP="00674176">
      <w:pPr>
        <w:numPr>
          <w:ilvl w:val="0"/>
          <w:numId w:val="6"/>
        </w:numPr>
        <w:rPr>
          <w:rFonts w:ascii="Times New Roman" w:hAnsi="Times New Roman" w:cs="Times New Roman"/>
          <w:b/>
          <w:sz w:val="24"/>
          <w:szCs w:val="24"/>
        </w:rPr>
      </w:pPr>
      <w:r w:rsidRPr="006E7C6C">
        <w:rPr>
          <w:rFonts w:ascii="Times New Roman" w:hAnsi="Times New Roman" w:cs="Times New Roman"/>
          <w:sz w:val="24"/>
          <w:szCs w:val="24"/>
        </w:rPr>
        <w:t xml:space="preserve">Add EE 350 Fundamentals of Electrical Engineering (4 credit hours) to the list of approved technical electives. </w:t>
      </w:r>
    </w:p>
    <w:p w:rsidR="006E7C6C" w:rsidRPr="006E7C6C" w:rsidRDefault="006E7C6C" w:rsidP="006E7C6C">
      <w:pPr>
        <w:pStyle w:val="ListParagraph"/>
        <w:rPr>
          <w:rFonts w:ascii="Times New Roman" w:hAnsi="Times New Roman" w:cs="Times New Roman"/>
          <w:b/>
          <w:sz w:val="24"/>
          <w:szCs w:val="24"/>
        </w:rPr>
      </w:pPr>
    </w:p>
    <w:p w:rsidR="006E7C6C" w:rsidRPr="006E7C6C" w:rsidRDefault="006E7C6C" w:rsidP="00674176">
      <w:pPr>
        <w:numPr>
          <w:ilvl w:val="0"/>
          <w:numId w:val="6"/>
        </w:numPr>
        <w:rPr>
          <w:rFonts w:ascii="Times New Roman" w:hAnsi="Times New Roman" w:cs="Times New Roman"/>
          <w:sz w:val="24"/>
          <w:szCs w:val="24"/>
        </w:rPr>
      </w:pPr>
      <w:r w:rsidRPr="006E7C6C">
        <w:rPr>
          <w:rFonts w:ascii="Times New Roman" w:hAnsi="Times New Roman" w:cs="Times New Roman"/>
          <w:sz w:val="24"/>
          <w:szCs w:val="24"/>
        </w:rPr>
        <w:t>Add GEOG 317 Geographic Information Systems (3 credit hours) to the list of approved technical electives.</w:t>
      </w:r>
    </w:p>
    <w:p w:rsidR="006E7C6C" w:rsidRPr="006E7C6C" w:rsidRDefault="006E7C6C" w:rsidP="006E7C6C">
      <w:pPr>
        <w:pStyle w:val="ListParagraph"/>
        <w:rPr>
          <w:rFonts w:ascii="Times New Roman" w:hAnsi="Times New Roman" w:cs="Times New Roman"/>
          <w:sz w:val="24"/>
          <w:szCs w:val="24"/>
        </w:rPr>
      </w:pPr>
    </w:p>
    <w:p w:rsidR="006E7C6C" w:rsidRPr="006E7C6C" w:rsidRDefault="006E7C6C" w:rsidP="00674176">
      <w:pPr>
        <w:numPr>
          <w:ilvl w:val="0"/>
          <w:numId w:val="6"/>
        </w:numPr>
        <w:rPr>
          <w:rFonts w:ascii="Times New Roman" w:hAnsi="Times New Roman" w:cs="Times New Roman"/>
          <w:sz w:val="24"/>
          <w:szCs w:val="24"/>
        </w:rPr>
      </w:pPr>
      <w:r w:rsidRPr="006E7C6C">
        <w:rPr>
          <w:rFonts w:ascii="Times New Roman" w:hAnsi="Times New Roman" w:cs="Times New Roman"/>
          <w:sz w:val="24"/>
          <w:szCs w:val="24"/>
        </w:rPr>
        <w:t>Add GEOG 318 GIS for Engineers (3 credit hours) to the list of approved technical electives.</w:t>
      </w:r>
    </w:p>
    <w:p w:rsidR="006E7C6C" w:rsidRPr="006E7C6C" w:rsidRDefault="006E7C6C" w:rsidP="006E7C6C">
      <w:pPr>
        <w:rPr>
          <w:rFonts w:ascii="Times New Roman" w:hAnsi="Times New Roman" w:cs="Times New Roman"/>
          <w:sz w:val="24"/>
          <w:szCs w:val="24"/>
        </w:rPr>
      </w:pPr>
    </w:p>
    <w:p w:rsidR="006E7C6C" w:rsidRPr="006E7C6C" w:rsidRDefault="006E7C6C" w:rsidP="006E7C6C">
      <w:pPr>
        <w:rPr>
          <w:rFonts w:ascii="Times New Roman" w:hAnsi="Times New Roman" w:cs="Times New Roman"/>
          <w:b/>
          <w:sz w:val="24"/>
          <w:szCs w:val="24"/>
        </w:rPr>
      </w:pPr>
    </w:p>
    <w:p w:rsidR="006E7C6C" w:rsidRPr="006E7C6C" w:rsidRDefault="006E7C6C" w:rsidP="006E7C6C">
      <w:pPr>
        <w:rPr>
          <w:rFonts w:ascii="Times New Roman" w:hAnsi="Times New Roman" w:cs="Times New Roman"/>
          <w:b/>
          <w:sz w:val="24"/>
          <w:szCs w:val="24"/>
        </w:rPr>
      </w:pPr>
      <w:r w:rsidRPr="006E7C6C">
        <w:rPr>
          <w:rFonts w:ascii="Times New Roman" w:hAnsi="Times New Roman" w:cs="Times New Roman"/>
          <w:b/>
          <w:sz w:val="24"/>
          <w:szCs w:val="24"/>
        </w:rPr>
        <w:t>3.</w:t>
      </w:r>
      <w:r w:rsidRPr="006E7C6C">
        <w:rPr>
          <w:rFonts w:ascii="Times New Roman" w:hAnsi="Times New Roman" w:cs="Times New Roman"/>
          <w:b/>
          <w:sz w:val="24"/>
          <w:szCs w:val="24"/>
        </w:rPr>
        <w:tab/>
        <w:t>Detailed program description:</w:t>
      </w:r>
    </w:p>
    <w:p w:rsidR="006E7C6C" w:rsidRPr="006E7C6C" w:rsidRDefault="006E7C6C" w:rsidP="006E7C6C">
      <w:pPr>
        <w:rPr>
          <w:rFonts w:ascii="Times New Roman" w:hAnsi="Times New Roman" w:cs="Times New Roman"/>
          <w:b/>
          <w:sz w:val="24"/>
          <w:szCs w:val="24"/>
        </w:rPr>
      </w:pPr>
      <w:r w:rsidRPr="006E7C6C">
        <w:rPr>
          <w:rFonts w:ascii="Times New Roman" w:hAnsi="Times New Roman" w:cs="Times New Roman"/>
          <w:b/>
          <w:sz w:val="24"/>
          <w:szCs w:val="24"/>
        </w:rPr>
        <w:tab/>
      </w:r>
    </w:p>
    <w:p w:rsidR="006E7C6C" w:rsidRPr="006E7C6C" w:rsidRDefault="006E7C6C" w:rsidP="006E7C6C">
      <w:pPr>
        <w:rPr>
          <w:rFonts w:ascii="Times New Roman" w:hAnsi="Times New Roman" w:cs="Times New Roman"/>
          <w:sz w:val="24"/>
          <w:szCs w:val="24"/>
        </w:rPr>
      </w:pPr>
      <w:r w:rsidRPr="006E7C6C">
        <w:rPr>
          <w:rFonts w:ascii="Times New Roman" w:hAnsi="Times New Roman" w:cs="Times New Roman"/>
          <w:b/>
          <w:sz w:val="24"/>
          <w:szCs w:val="24"/>
        </w:rPr>
        <w:tab/>
      </w:r>
      <w:r w:rsidRPr="006E7C6C">
        <w:rPr>
          <w:rFonts w:ascii="Times New Roman" w:hAnsi="Times New Roman" w:cs="Times New Roman"/>
          <w:sz w:val="24"/>
          <w:szCs w:val="24"/>
        </w:rPr>
        <w:t>Nine (9) hours of technical electives are required.</w:t>
      </w:r>
    </w:p>
    <w:p w:rsidR="006E7C6C" w:rsidRPr="006E7C6C" w:rsidRDefault="006E7C6C" w:rsidP="006E7C6C">
      <w:pPr>
        <w:rPr>
          <w:rFonts w:ascii="Times New Roman" w:hAnsi="Times New Roman" w:cs="Times New Roman"/>
          <w:b/>
          <w:sz w:val="24"/>
          <w:szCs w:val="24"/>
        </w:rPr>
      </w:pPr>
      <w:r w:rsidRPr="006E7C6C">
        <w:rPr>
          <w:rFonts w:ascii="Times New Roman" w:hAnsi="Times New Roman" w:cs="Times New Roman"/>
          <w:b/>
          <w:sz w:val="24"/>
          <w:szCs w:val="24"/>
        </w:rPr>
        <w:tab/>
      </w:r>
    </w:p>
    <w:tbl>
      <w:tblPr>
        <w:tblW w:w="1058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5"/>
        <w:gridCol w:w="720"/>
        <w:gridCol w:w="4500"/>
        <w:gridCol w:w="704"/>
      </w:tblGrid>
      <w:tr w:rsidR="006E7C6C" w:rsidRPr="006E7C6C" w:rsidTr="00A979B7">
        <w:trPr>
          <w:jc w:val="center"/>
        </w:trPr>
        <w:tc>
          <w:tcPr>
            <w:tcW w:w="4665" w:type="dxa"/>
          </w:tcPr>
          <w:p w:rsidR="006E7C6C" w:rsidRPr="006E7C6C" w:rsidRDefault="006E7C6C" w:rsidP="00A979B7">
            <w:pPr>
              <w:rPr>
                <w:rFonts w:ascii="Times New Roman" w:hAnsi="Times New Roman" w:cs="Times New Roman"/>
                <w:b/>
                <w:sz w:val="24"/>
                <w:szCs w:val="24"/>
              </w:rPr>
            </w:pPr>
            <w:r w:rsidRPr="006E7C6C">
              <w:rPr>
                <w:rFonts w:ascii="Times New Roman" w:hAnsi="Times New Roman" w:cs="Times New Roman"/>
                <w:b/>
                <w:sz w:val="24"/>
                <w:szCs w:val="24"/>
              </w:rPr>
              <w:t>Current Program Technical Electives</w:t>
            </w:r>
          </w:p>
        </w:tc>
        <w:tc>
          <w:tcPr>
            <w:tcW w:w="720" w:type="dxa"/>
          </w:tcPr>
          <w:p w:rsidR="006E7C6C" w:rsidRPr="006E7C6C" w:rsidRDefault="006E7C6C" w:rsidP="00A979B7">
            <w:pPr>
              <w:jc w:val="center"/>
              <w:rPr>
                <w:rFonts w:ascii="Times New Roman" w:hAnsi="Times New Roman" w:cs="Times New Roman"/>
                <w:b/>
                <w:sz w:val="24"/>
                <w:szCs w:val="24"/>
              </w:rPr>
            </w:pPr>
            <w:r w:rsidRPr="006E7C6C">
              <w:rPr>
                <w:rFonts w:ascii="Times New Roman" w:hAnsi="Times New Roman" w:cs="Times New Roman"/>
                <w:b/>
                <w:sz w:val="24"/>
                <w:szCs w:val="24"/>
              </w:rPr>
              <w:t>Hrs</w:t>
            </w:r>
          </w:p>
        </w:tc>
        <w:tc>
          <w:tcPr>
            <w:tcW w:w="4500" w:type="dxa"/>
          </w:tcPr>
          <w:p w:rsidR="006E7C6C" w:rsidRPr="006E7C6C" w:rsidRDefault="006E7C6C" w:rsidP="00A979B7">
            <w:pPr>
              <w:rPr>
                <w:rFonts w:ascii="Times New Roman" w:hAnsi="Times New Roman" w:cs="Times New Roman"/>
                <w:b/>
                <w:sz w:val="24"/>
                <w:szCs w:val="24"/>
              </w:rPr>
            </w:pPr>
            <w:r w:rsidRPr="006E7C6C">
              <w:rPr>
                <w:rFonts w:ascii="Times New Roman" w:hAnsi="Times New Roman" w:cs="Times New Roman"/>
                <w:b/>
                <w:sz w:val="24"/>
                <w:szCs w:val="24"/>
              </w:rPr>
              <w:t>Proposed Program Technical Electives</w:t>
            </w:r>
          </w:p>
        </w:tc>
        <w:tc>
          <w:tcPr>
            <w:tcW w:w="704" w:type="dxa"/>
          </w:tcPr>
          <w:p w:rsidR="006E7C6C" w:rsidRPr="006E7C6C" w:rsidRDefault="006E7C6C" w:rsidP="00A979B7">
            <w:pPr>
              <w:jc w:val="center"/>
              <w:rPr>
                <w:rFonts w:ascii="Times New Roman" w:hAnsi="Times New Roman" w:cs="Times New Roman"/>
                <w:b/>
                <w:sz w:val="24"/>
                <w:szCs w:val="24"/>
              </w:rPr>
            </w:pPr>
            <w:r w:rsidRPr="006E7C6C">
              <w:rPr>
                <w:rFonts w:ascii="Times New Roman" w:hAnsi="Times New Roman" w:cs="Times New Roman"/>
                <w:b/>
                <w:sz w:val="24"/>
                <w:szCs w:val="24"/>
              </w:rPr>
              <w:t>Hrs</w:t>
            </w:r>
          </w:p>
        </w:tc>
      </w:tr>
      <w:tr w:rsidR="006E7C6C" w:rsidRPr="006E7C6C" w:rsidTr="00A979B7">
        <w:trPr>
          <w:jc w:val="center"/>
        </w:trPr>
        <w:tc>
          <w:tcPr>
            <w:tcW w:w="4665"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CE 300  Floodplain Management</w:t>
            </w:r>
          </w:p>
        </w:tc>
        <w:tc>
          <w:tcPr>
            <w:tcW w:w="720"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3</w:t>
            </w:r>
          </w:p>
        </w:tc>
        <w:tc>
          <w:tcPr>
            <w:tcW w:w="4500"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CE 300  Floodplain Management</w:t>
            </w:r>
          </w:p>
        </w:tc>
        <w:tc>
          <w:tcPr>
            <w:tcW w:w="704"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3</w:t>
            </w:r>
          </w:p>
        </w:tc>
      </w:tr>
      <w:tr w:rsidR="006E7C6C" w:rsidRPr="006E7C6C" w:rsidTr="00A979B7">
        <w:trPr>
          <w:jc w:val="center"/>
        </w:trPr>
        <w:tc>
          <w:tcPr>
            <w:tcW w:w="4665" w:type="dxa"/>
          </w:tcPr>
          <w:p w:rsidR="006E7C6C" w:rsidRPr="006E7C6C" w:rsidRDefault="006E7C6C" w:rsidP="00A979B7">
            <w:pPr>
              <w:rPr>
                <w:rFonts w:ascii="Times New Roman" w:hAnsi="Times New Roman" w:cs="Times New Roman"/>
                <w:sz w:val="24"/>
                <w:szCs w:val="24"/>
              </w:rPr>
            </w:pPr>
          </w:p>
        </w:tc>
        <w:tc>
          <w:tcPr>
            <w:tcW w:w="720" w:type="dxa"/>
          </w:tcPr>
          <w:p w:rsidR="006E7C6C" w:rsidRPr="006E7C6C" w:rsidRDefault="006E7C6C" w:rsidP="00A979B7">
            <w:pPr>
              <w:jc w:val="center"/>
              <w:rPr>
                <w:rFonts w:ascii="Times New Roman" w:hAnsi="Times New Roman" w:cs="Times New Roman"/>
                <w:sz w:val="24"/>
                <w:szCs w:val="24"/>
              </w:rPr>
            </w:pPr>
          </w:p>
        </w:tc>
        <w:tc>
          <w:tcPr>
            <w:tcW w:w="4500" w:type="dxa"/>
          </w:tcPr>
          <w:p w:rsidR="006E7C6C" w:rsidRPr="006E7C6C" w:rsidRDefault="006E7C6C" w:rsidP="00A979B7">
            <w:pPr>
              <w:rPr>
                <w:rFonts w:ascii="Times New Roman" w:hAnsi="Times New Roman" w:cs="Times New Roman"/>
                <w:b/>
                <w:sz w:val="24"/>
                <w:szCs w:val="24"/>
              </w:rPr>
            </w:pPr>
            <w:r w:rsidRPr="006E7C6C">
              <w:rPr>
                <w:rFonts w:ascii="Times New Roman" w:hAnsi="Times New Roman" w:cs="Times New Roman"/>
                <w:b/>
                <w:sz w:val="24"/>
                <w:szCs w:val="24"/>
              </w:rPr>
              <w:t>CE 326  Engineering Law</w:t>
            </w:r>
          </w:p>
        </w:tc>
        <w:tc>
          <w:tcPr>
            <w:tcW w:w="704" w:type="dxa"/>
          </w:tcPr>
          <w:p w:rsidR="006E7C6C" w:rsidRPr="006E7C6C" w:rsidRDefault="006E7C6C" w:rsidP="00A979B7">
            <w:pPr>
              <w:jc w:val="center"/>
              <w:rPr>
                <w:rFonts w:ascii="Times New Roman" w:hAnsi="Times New Roman" w:cs="Times New Roman"/>
                <w:b/>
                <w:sz w:val="24"/>
                <w:szCs w:val="24"/>
              </w:rPr>
            </w:pPr>
            <w:r w:rsidRPr="006E7C6C">
              <w:rPr>
                <w:rFonts w:ascii="Times New Roman" w:hAnsi="Times New Roman" w:cs="Times New Roman"/>
                <w:b/>
                <w:sz w:val="24"/>
                <w:szCs w:val="24"/>
              </w:rPr>
              <w:t>3</w:t>
            </w:r>
          </w:p>
        </w:tc>
      </w:tr>
      <w:tr w:rsidR="006E7C6C" w:rsidRPr="006E7C6C" w:rsidTr="00A979B7">
        <w:trPr>
          <w:jc w:val="center"/>
        </w:trPr>
        <w:tc>
          <w:tcPr>
            <w:tcW w:w="4665"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CE 360  Estimating Scheduling Bidding</w:t>
            </w:r>
          </w:p>
        </w:tc>
        <w:tc>
          <w:tcPr>
            <w:tcW w:w="720"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3</w:t>
            </w:r>
          </w:p>
        </w:tc>
        <w:tc>
          <w:tcPr>
            <w:tcW w:w="4500"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CE 360  Estimating Scheduling Bidding</w:t>
            </w:r>
          </w:p>
        </w:tc>
        <w:tc>
          <w:tcPr>
            <w:tcW w:w="704"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3</w:t>
            </w:r>
          </w:p>
        </w:tc>
      </w:tr>
      <w:tr w:rsidR="006E7C6C" w:rsidRPr="006E7C6C" w:rsidTr="00A979B7">
        <w:trPr>
          <w:jc w:val="center"/>
        </w:trPr>
        <w:tc>
          <w:tcPr>
            <w:tcW w:w="4665"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CE 361  Estimating Lab</w:t>
            </w:r>
          </w:p>
        </w:tc>
        <w:tc>
          <w:tcPr>
            <w:tcW w:w="720"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1</w:t>
            </w:r>
          </w:p>
        </w:tc>
        <w:tc>
          <w:tcPr>
            <w:tcW w:w="4500"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CE 361  Estimating Lab</w:t>
            </w:r>
          </w:p>
        </w:tc>
        <w:tc>
          <w:tcPr>
            <w:tcW w:w="704"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1</w:t>
            </w:r>
          </w:p>
        </w:tc>
      </w:tr>
      <w:tr w:rsidR="006E7C6C" w:rsidRPr="006E7C6C" w:rsidTr="00A979B7">
        <w:trPr>
          <w:jc w:val="center"/>
        </w:trPr>
        <w:tc>
          <w:tcPr>
            <w:tcW w:w="4665" w:type="dxa"/>
          </w:tcPr>
          <w:p w:rsidR="006E7C6C" w:rsidRPr="006E7C6C" w:rsidRDefault="006E7C6C" w:rsidP="00A979B7">
            <w:pPr>
              <w:rPr>
                <w:rFonts w:ascii="Times New Roman" w:hAnsi="Times New Roman" w:cs="Times New Roman"/>
                <w:b/>
                <w:sz w:val="24"/>
                <w:szCs w:val="24"/>
              </w:rPr>
            </w:pPr>
            <w:r w:rsidRPr="006E7C6C">
              <w:rPr>
                <w:rFonts w:ascii="Times New Roman" w:hAnsi="Times New Roman" w:cs="Times New Roman"/>
                <w:b/>
                <w:sz w:val="24"/>
                <w:szCs w:val="24"/>
              </w:rPr>
              <w:t>CE 366  Mechanical &amp; Electrical Systems</w:t>
            </w:r>
          </w:p>
        </w:tc>
        <w:tc>
          <w:tcPr>
            <w:tcW w:w="720"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3</w:t>
            </w:r>
          </w:p>
        </w:tc>
        <w:tc>
          <w:tcPr>
            <w:tcW w:w="4500" w:type="dxa"/>
          </w:tcPr>
          <w:p w:rsidR="006E7C6C" w:rsidRPr="006E7C6C" w:rsidRDefault="006E7C6C" w:rsidP="00A979B7">
            <w:pPr>
              <w:rPr>
                <w:rFonts w:ascii="Times New Roman" w:hAnsi="Times New Roman" w:cs="Times New Roman"/>
                <w:sz w:val="24"/>
                <w:szCs w:val="24"/>
              </w:rPr>
            </w:pPr>
          </w:p>
        </w:tc>
        <w:tc>
          <w:tcPr>
            <w:tcW w:w="704" w:type="dxa"/>
          </w:tcPr>
          <w:p w:rsidR="006E7C6C" w:rsidRPr="006E7C6C" w:rsidRDefault="006E7C6C" w:rsidP="00A979B7">
            <w:pPr>
              <w:jc w:val="center"/>
              <w:rPr>
                <w:rFonts w:ascii="Times New Roman" w:hAnsi="Times New Roman" w:cs="Times New Roman"/>
                <w:sz w:val="24"/>
                <w:szCs w:val="24"/>
              </w:rPr>
            </w:pPr>
          </w:p>
        </w:tc>
      </w:tr>
      <w:tr w:rsidR="006E7C6C" w:rsidRPr="006E7C6C" w:rsidTr="00A979B7">
        <w:trPr>
          <w:jc w:val="center"/>
        </w:trPr>
        <w:tc>
          <w:tcPr>
            <w:tcW w:w="4665"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CE 378  Route Surveying</w:t>
            </w:r>
          </w:p>
        </w:tc>
        <w:tc>
          <w:tcPr>
            <w:tcW w:w="720"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3</w:t>
            </w:r>
          </w:p>
        </w:tc>
        <w:tc>
          <w:tcPr>
            <w:tcW w:w="4500"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CE 378  Route Surveying</w:t>
            </w:r>
          </w:p>
        </w:tc>
        <w:tc>
          <w:tcPr>
            <w:tcW w:w="704"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3</w:t>
            </w:r>
          </w:p>
        </w:tc>
      </w:tr>
      <w:tr w:rsidR="006E7C6C" w:rsidRPr="006E7C6C" w:rsidTr="00A979B7">
        <w:trPr>
          <w:jc w:val="center"/>
        </w:trPr>
        <w:tc>
          <w:tcPr>
            <w:tcW w:w="4665"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CE 379  Route Surveying Lab</w:t>
            </w:r>
          </w:p>
        </w:tc>
        <w:tc>
          <w:tcPr>
            <w:tcW w:w="720"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1</w:t>
            </w:r>
          </w:p>
        </w:tc>
        <w:tc>
          <w:tcPr>
            <w:tcW w:w="4500"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CE 379  Route Surveying Lab</w:t>
            </w:r>
          </w:p>
        </w:tc>
        <w:tc>
          <w:tcPr>
            <w:tcW w:w="704"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1</w:t>
            </w:r>
          </w:p>
        </w:tc>
      </w:tr>
      <w:tr w:rsidR="006E7C6C" w:rsidRPr="006E7C6C" w:rsidTr="00A979B7">
        <w:trPr>
          <w:jc w:val="center"/>
        </w:trPr>
        <w:tc>
          <w:tcPr>
            <w:tcW w:w="4665"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 xml:space="preserve">CE 380  Boundary Surveying </w:t>
            </w:r>
          </w:p>
        </w:tc>
        <w:tc>
          <w:tcPr>
            <w:tcW w:w="720"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3</w:t>
            </w:r>
          </w:p>
        </w:tc>
        <w:tc>
          <w:tcPr>
            <w:tcW w:w="4500"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 xml:space="preserve">CE 380  Boundary Surveying </w:t>
            </w:r>
          </w:p>
        </w:tc>
        <w:tc>
          <w:tcPr>
            <w:tcW w:w="704"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3</w:t>
            </w:r>
          </w:p>
        </w:tc>
      </w:tr>
      <w:tr w:rsidR="006E7C6C" w:rsidRPr="006E7C6C" w:rsidTr="00A979B7">
        <w:trPr>
          <w:jc w:val="center"/>
        </w:trPr>
        <w:tc>
          <w:tcPr>
            <w:tcW w:w="4665"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CE 381  Boundary Surveying Lab</w:t>
            </w:r>
          </w:p>
        </w:tc>
        <w:tc>
          <w:tcPr>
            <w:tcW w:w="720"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1</w:t>
            </w:r>
          </w:p>
        </w:tc>
        <w:tc>
          <w:tcPr>
            <w:tcW w:w="4500"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CE 381  Boundary Surveying Lab</w:t>
            </w:r>
          </w:p>
        </w:tc>
        <w:tc>
          <w:tcPr>
            <w:tcW w:w="704"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1</w:t>
            </w:r>
          </w:p>
        </w:tc>
      </w:tr>
      <w:tr w:rsidR="006E7C6C" w:rsidRPr="006E7C6C" w:rsidTr="00A979B7">
        <w:trPr>
          <w:jc w:val="center"/>
        </w:trPr>
        <w:tc>
          <w:tcPr>
            <w:tcW w:w="4665"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CE 383  Structural Steel Design</w:t>
            </w:r>
          </w:p>
        </w:tc>
        <w:tc>
          <w:tcPr>
            <w:tcW w:w="720"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3</w:t>
            </w:r>
          </w:p>
        </w:tc>
        <w:tc>
          <w:tcPr>
            <w:tcW w:w="4500"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CE 383  Structural Steel Design</w:t>
            </w:r>
          </w:p>
        </w:tc>
        <w:tc>
          <w:tcPr>
            <w:tcW w:w="704"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3</w:t>
            </w:r>
          </w:p>
        </w:tc>
      </w:tr>
      <w:tr w:rsidR="006E7C6C" w:rsidRPr="006E7C6C" w:rsidTr="00A979B7">
        <w:trPr>
          <w:jc w:val="center"/>
        </w:trPr>
        <w:tc>
          <w:tcPr>
            <w:tcW w:w="4665" w:type="dxa"/>
          </w:tcPr>
          <w:p w:rsidR="006E7C6C" w:rsidRPr="006E7C6C" w:rsidRDefault="006E7C6C" w:rsidP="00A979B7">
            <w:pPr>
              <w:rPr>
                <w:rFonts w:ascii="Times New Roman" w:hAnsi="Times New Roman" w:cs="Times New Roman"/>
                <w:b/>
                <w:sz w:val="24"/>
                <w:szCs w:val="24"/>
              </w:rPr>
            </w:pPr>
            <w:r w:rsidRPr="006E7C6C">
              <w:rPr>
                <w:rFonts w:ascii="Times New Roman" w:hAnsi="Times New Roman" w:cs="Times New Roman"/>
                <w:b/>
                <w:sz w:val="24"/>
                <w:szCs w:val="24"/>
              </w:rPr>
              <w:t>CE 416 Construction Administration</w:t>
            </w:r>
          </w:p>
        </w:tc>
        <w:tc>
          <w:tcPr>
            <w:tcW w:w="720"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3</w:t>
            </w:r>
          </w:p>
        </w:tc>
        <w:tc>
          <w:tcPr>
            <w:tcW w:w="4500" w:type="dxa"/>
          </w:tcPr>
          <w:p w:rsidR="006E7C6C" w:rsidRPr="006E7C6C" w:rsidRDefault="006E7C6C" w:rsidP="00A979B7">
            <w:pPr>
              <w:rPr>
                <w:rFonts w:ascii="Times New Roman" w:hAnsi="Times New Roman" w:cs="Times New Roman"/>
                <w:sz w:val="24"/>
                <w:szCs w:val="24"/>
              </w:rPr>
            </w:pPr>
          </w:p>
        </w:tc>
        <w:tc>
          <w:tcPr>
            <w:tcW w:w="704" w:type="dxa"/>
          </w:tcPr>
          <w:p w:rsidR="006E7C6C" w:rsidRPr="006E7C6C" w:rsidRDefault="006E7C6C" w:rsidP="00A979B7">
            <w:pPr>
              <w:jc w:val="center"/>
              <w:rPr>
                <w:rFonts w:ascii="Times New Roman" w:hAnsi="Times New Roman" w:cs="Times New Roman"/>
                <w:sz w:val="24"/>
                <w:szCs w:val="24"/>
              </w:rPr>
            </w:pPr>
          </w:p>
        </w:tc>
      </w:tr>
      <w:tr w:rsidR="006E7C6C" w:rsidRPr="006E7C6C" w:rsidTr="00A979B7">
        <w:trPr>
          <w:jc w:val="center"/>
        </w:trPr>
        <w:tc>
          <w:tcPr>
            <w:tcW w:w="4665"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CE 426  Advanced Construction Materials</w:t>
            </w:r>
          </w:p>
        </w:tc>
        <w:tc>
          <w:tcPr>
            <w:tcW w:w="720"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3</w:t>
            </w:r>
          </w:p>
        </w:tc>
        <w:tc>
          <w:tcPr>
            <w:tcW w:w="4500"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CE 426  Advanced Construction Materials</w:t>
            </w:r>
          </w:p>
        </w:tc>
        <w:tc>
          <w:tcPr>
            <w:tcW w:w="704"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3</w:t>
            </w:r>
          </w:p>
        </w:tc>
      </w:tr>
      <w:tr w:rsidR="006E7C6C" w:rsidRPr="006E7C6C" w:rsidTr="00A979B7">
        <w:trPr>
          <w:jc w:val="center"/>
        </w:trPr>
        <w:tc>
          <w:tcPr>
            <w:tcW w:w="4665" w:type="dxa"/>
          </w:tcPr>
          <w:p w:rsidR="006E7C6C" w:rsidRPr="006E7C6C" w:rsidRDefault="006E7C6C" w:rsidP="00A979B7">
            <w:pPr>
              <w:rPr>
                <w:rFonts w:ascii="Times New Roman" w:hAnsi="Times New Roman" w:cs="Times New Roman"/>
                <w:sz w:val="24"/>
                <w:szCs w:val="24"/>
              </w:rPr>
            </w:pPr>
          </w:p>
        </w:tc>
        <w:tc>
          <w:tcPr>
            <w:tcW w:w="720" w:type="dxa"/>
          </w:tcPr>
          <w:p w:rsidR="006E7C6C" w:rsidRPr="006E7C6C" w:rsidRDefault="006E7C6C" w:rsidP="00A979B7">
            <w:pPr>
              <w:jc w:val="center"/>
              <w:rPr>
                <w:rFonts w:ascii="Times New Roman" w:hAnsi="Times New Roman" w:cs="Times New Roman"/>
                <w:sz w:val="24"/>
                <w:szCs w:val="24"/>
              </w:rPr>
            </w:pPr>
          </w:p>
        </w:tc>
        <w:tc>
          <w:tcPr>
            <w:tcW w:w="4500" w:type="dxa"/>
          </w:tcPr>
          <w:p w:rsidR="006E7C6C" w:rsidRPr="006E7C6C" w:rsidRDefault="006E7C6C" w:rsidP="00A979B7">
            <w:pPr>
              <w:rPr>
                <w:rFonts w:ascii="Times New Roman" w:hAnsi="Times New Roman" w:cs="Times New Roman"/>
                <w:b/>
                <w:sz w:val="24"/>
                <w:szCs w:val="24"/>
              </w:rPr>
            </w:pPr>
            <w:r w:rsidRPr="006E7C6C">
              <w:rPr>
                <w:rFonts w:ascii="Times New Roman" w:hAnsi="Times New Roman" w:cs="Times New Roman"/>
                <w:b/>
                <w:sz w:val="24"/>
                <w:szCs w:val="24"/>
              </w:rPr>
              <w:t>CE 436  Design/Construction Integration</w:t>
            </w:r>
          </w:p>
        </w:tc>
        <w:tc>
          <w:tcPr>
            <w:tcW w:w="704" w:type="dxa"/>
          </w:tcPr>
          <w:p w:rsidR="006E7C6C" w:rsidRPr="006E7C6C" w:rsidRDefault="006E7C6C" w:rsidP="00A979B7">
            <w:pPr>
              <w:jc w:val="center"/>
              <w:rPr>
                <w:rFonts w:ascii="Times New Roman" w:hAnsi="Times New Roman" w:cs="Times New Roman"/>
                <w:b/>
                <w:sz w:val="24"/>
                <w:szCs w:val="24"/>
              </w:rPr>
            </w:pPr>
            <w:r w:rsidRPr="006E7C6C">
              <w:rPr>
                <w:rFonts w:ascii="Times New Roman" w:hAnsi="Times New Roman" w:cs="Times New Roman"/>
                <w:b/>
                <w:sz w:val="24"/>
                <w:szCs w:val="24"/>
              </w:rPr>
              <w:t>3</w:t>
            </w:r>
          </w:p>
        </w:tc>
      </w:tr>
      <w:tr w:rsidR="006E7C6C" w:rsidRPr="006E7C6C" w:rsidTr="00A979B7">
        <w:trPr>
          <w:jc w:val="center"/>
        </w:trPr>
        <w:tc>
          <w:tcPr>
            <w:tcW w:w="4665"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CE 440  Masonry Design and Construction</w:t>
            </w:r>
          </w:p>
        </w:tc>
        <w:tc>
          <w:tcPr>
            <w:tcW w:w="720"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3</w:t>
            </w:r>
          </w:p>
        </w:tc>
        <w:tc>
          <w:tcPr>
            <w:tcW w:w="4500"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CE 440  Masonry Design and Construction</w:t>
            </w:r>
          </w:p>
        </w:tc>
        <w:tc>
          <w:tcPr>
            <w:tcW w:w="704"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3</w:t>
            </w:r>
          </w:p>
        </w:tc>
      </w:tr>
      <w:tr w:rsidR="006E7C6C" w:rsidRPr="006E7C6C" w:rsidTr="00A979B7">
        <w:trPr>
          <w:jc w:val="center"/>
        </w:trPr>
        <w:tc>
          <w:tcPr>
            <w:tcW w:w="4665" w:type="dxa"/>
          </w:tcPr>
          <w:p w:rsidR="006E7C6C" w:rsidRPr="006E7C6C" w:rsidRDefault="006E7C6C" w:rsidP="00A979B7">
            <w:pPr>
              <w:rPr>
                <w:rFonts w:ascii="Times New Roman" w:hAnsi="Times New Roman" w:cs="Times New Roman"/>
                <w:sz w:val="24"/>
                <w:szCs w:val="24"/>
              </w:rPr>
            </w:pPr>
          </w:p>
        </w:tc>
        <w:tc>
          <w:tcPr>
            <w:tcW w:w="720" w:type="dxa"/>
          </w:tcPr>
          <w:p w:rsidR="006E7C6C" w:rsidRPr="006E7C6C" w:rsidRDefault="006E7C6C" w:rsidP="00A979B7">
            <w:pPr>
              <w:jc w:val="center"/>
              <w:rPr>
                <w:rFonts w:ascii="Times New Roman" w:hAnsi="Times New Roman" w:cs="Times New Roman"/>
                <w:sz w:val="24"/>
                <w:szCs w:val="24"/>
              </w:rPr>
            </w:pPr>
          </w:p>
        </w:tc>
        <w:tc>
          <w:tcPr>
            <w:tcW w:w="4500" w:type="dxa"/>
          </w:tcPr>
          <w:p w:rsidR="006E7C6C" w:rsidRPr="006E7C6C" w:rsidRDefault="006E7C6C" w:rsidP="00A979B7">
            <w:pPr>
              <w:rPr>
                <w:rFonts w:ascii="Times New Roman" w:hAnsi="Times New Roman" w:cs="Times New Roman"/>
                <w:b/>
                <w:sz w:val="24"/>
                <w:szCs w:val="24"/>
              </w:rPr>
            </w:pPr>
            <w:r w:rsidRPr="006E7C6C">
              <w:rPr>
                <w:rFonts w:ascii="Times New Roman" w:hAnsi="Times New Roman" w:cs="Times New Roman"/>
                <w:b/>
                <w:sz w:val="24"/>
                <w:szCs w:val="24"/>
              </w:rPr>
              <w:t>CE 441  Masonry Construction Lab</w:t>
            </w:r>
          </w:p>
        </w:tc>
        <w:tc>
          <w:tcPr>
            <w:tcW w:w="704" w:type="dxa"/>
          </w:tcPr>
          <w:p w:rsidR="006E7C6C" w:rsidRPr="006E7C6C" w:rsidRDefault="006E7C6C" w:rsidP="00A979B7">
            <w:pPr>
              <w:jc w:val="center"/>
              <w:rPr>
                <w:rFonts w:ascii="Times New Roman" w:hAnsi="Times New Roman" w:cs="Times New Roman"/>
                <w:b/>
                <w:sz w:val="24"/>
                <w:szCs w:val="24"/>
              </w:rPr>
            </w:pPr>
            <w:r w:rsidRPr="006E7C6C">
              <w:rPr>
                <w:rFonts w:ascii="Times New Roman" w:hAnsi="Times New Roman" w:cs="Times New Roman"/>
                <w:b/>
                <w:sz w:val="24"/>
                <w:szCs w:val="24"/>
              </w:rPr>
              <w:t>1</w:t>
            </w:r>
          </w:p>
        </w:tc>
      </w:tr>
      <w:tr w:rsidR="006E7C6C" w:rsidRPr="006E7C6C" w:rsidTr="00A979B7">
        <w:trPr>
          <w:jc w:val="center"/>
        </w:trPr>
        <w:tc>
          <w:tcPr>
            <w:tcW w:w="4665" w:type="dxa"/>
          </w:tcPr>
          <w:p w:rsidR="006E7C6C" w:rsidRPr="006E7C6C" w:rsidRDefault="006E7C6C" w:rsidP="00A979B7">
            <w:pPr>
              <w:rPr>
                <w:rFonts w:ascii="Times New Roman" w:hAnsi="Times New Roman" w:cs="Times New Roman"/>
                <w:sz w:val="24"/>
                <w:szCs w:val="24"/>
              </w:rPr>
            </w:pPr>
          </w:p>
        </w:tc>
        <w:tc>
          <w:tcPr>
            <w:tcW w:w="720" w:type="dxa"/>
          </w:tcPr>
          <w:p w:rsidR="006E7C6C" w:rsidRPr="006E7C6C" w:rsidRDefault="006E7C6C" w:rsidP="00A979B7">
            <w:pPr>
              <w:jc w:val="center"/>
              <w:rPr>
                <w:rFonts w:ascii="Times New Roman" w:hAnsi="Times New Roman" w:cs="Times New Roman"/>
                <w:sz w:val="24"/>
                <w:szCs w:val="24"/>
              </w:rPr>
            </w:pPr>
          </w:p>
        </w:tc>
        <w:tc>
          <w:tcPr>
            <w:tcW w:w="4500" w:type="dxa"/>
          </w:tcPr>
          <w:p w:rsidR="006E7C6C" w:rsidRPr="006E7C6C" w:rsidRDefault="006E7C6C" w:rsidP="00A979B7">
            <w:pPr>
              <w:rPr>
                <w:rFonts w:ascii="Times New Roman" w:hAnsi="Times New Roman" w:cs="Times New Roman"/>
                <w:b/>
                <w:sz w:val="24"/>
                <w:szCs w:val="24"/>
              </w:rPr>
            </w:pPr>
            <w:r w:rsidRPr="006E7C6C">
              <w:rPr>
                <w:rFonts w:ascii="Times New Roman" w:hAnsi="Times New Roman" w:cs="Times New Roman"/>
                <w:b/>
                <w:sz w:val="24"/>
                <w:szCs w:val="24"/>
              </w:rPr>
              <w:t>CE 444  Bridge Engineering</w:t>
            </w:r>
          </w:p>
        </w:tc>
        <w:tc>
          <w:tcPr>
            <w:tcW w:w="704" w:type="dxa"/>
          </w:tcPr>
          <w:p w:rsidR="006E7C6C" w:rsidRPr="006E7C6C" w:rsidRDefault="006E7C6C" w:rsidP="00A979B7">
            <w:pPr>
              <w:jc w:val="center"/>
              <w:rPr>
                <w:rFonts w:ascii="Times New Roman" w:hAnsi="Times New Roman" w:cs="Times New Roman"/>
                <w:b/>
                <w:sz w:val="24"/>
                <w:szCs w:val="24"/>
              </w:rPr>
            </w:pPr>
            <w:r w:rsidRPr="006E7C6C">
              <w:rPr>
                <w:rFonts w:ascii="Times New Roman" w:hAnsi="Times New Roman" w:cs="Times New Roman"/>
                <w:b/>
                <w:sz w:val="24"/>
                <w:szCs w:val="24"/>
              </w:rPr>
              <w:t>3</w:t>
            </w:r>
          </w:p>
        </w:tc>
      </w:tr>
      <w:tr w:rsidR="006E7C6C" w:rsidRPr="006E7C6C" w:rsidTr="00A979B7">
        <w:trPr>
          <w:jc w:val="center"/>
        </w:trPr>
        <w:tc>
          <w:tcPr>
            <w:tcW w:w="4665" w:type="dxa"/>
          </w:tcPr>
          <w:p w:rsidR="006E7C6C" w:rsidRPr="006E7C6C" w:rsidRDefault="006E7C6C" w:rsidP="00A979B7">
            <w:pPr>
              <w:rPr>
                <w:rFonts w:ascii="Times New Roman" w:hAnsi="Times New Roman" w:cs="Times New Roman"/>
                <w:sz w:val="24"/>
                <w:szCs w:val="24"/>
              </w:rPr>
            </w:pPr>
          </w:p>
        </w:tc>
        <w:tc>
          <w:tcPr>
            <w:tcW w:w="720" w:type="dxa"/>
          </w:tcPr>
          <w:p w:rsidR="006E7C6C" w:rsidRPr="006E7C6C" w:rsidRDefault="006E7C6C" w:rsidP="00A979B7">
            <w:pPr>
              <w:jc w:val="center"/>
              <w:rPr>
                <w:rFonts w:ascii="Times New Roman" w:hAnsi="Times New Roman" w:cs="Times New Roman"/>
                <w:sz w:val="24"/>
                <w:szCs w:val="24"/>
              </w:rPr>
            </w:pPr>
          </w:p>
        </w:tc>
        <w:tc>
          <w:tcPr>
            <w:tcW w:w="4500" w:type="dxa"/>
          </w:tcPr>
          <w:p w:rsidR="006E7C6C" w:rsidRPr="006E7C6C" w:rsidRDefault="006E7C6C" w:rsidP="00A979B7">
            <w:pPr>
              <w:rPr>
                <w:rFonts w:ascii="Times New Roman" w:hAnsi="Times New Roman" w:cs="Times New Roman"/>
                <w:b/>
                <w:sz w:val="24"/>
                <w:szCs w:val="24"/>
              </w:rPr>
            </w:pPr>
            <w:r w:rsidRPr="006E7C6C">
              <w:rPr>
                <w:rFonts w:ascii="Times New Roman" w:hAnsi="Times New Roman" w:cs="Times New Roman"/>
                <w:b/>
                <w:sz w:val="24"/>
                <w:szCs w:val="24"/>
              </w:rPr>
              <w:t>CE 451  Water &amp; Wastewater Treatment</w:t>
            </w:r>
          </w:p>
        </w:tc>
        <w:tc>
          <w:tcPr>
            <w:tcW w:w="704" w:type="dxa"/>
          </w:tcPr>
          <w:p w:rsidR="006E7C6C" w:rsidRPr="006E7C6C" w:rsidRDefault="006E7C6C" w:rsidP="00A979B7">
            <w:pPr>
              <w:jc w:val="center"/>
              <w:rPr>
                <w:rFonts w:ascii="Times New Roman" w:hAnsi="Times New Roman" w:cs="Times New Roman"/>
                <w:b/>
                <w:sz w:val="24"/>
                <w:szCs w:val="24"/>
              </w:rPr>
            </w:pPr>
            <w:r w:rsidRPr="006E7C6C">
              <w:rPr>
                <w:rFonts w:ascii="Times New Roman" w:hAnsi="Times New Roman" w:cs="Times New Roman"/>
                <w:b/>
                <w:sz w:val="24"/>
                <w:szCs w:val="24"/>
              </w:rPr>
              <w:t>3</w:t>
            </w:r>
          </w:p>
        </w:tc>
      </w:tr>
      <w:tr w:rsidR="006E7C6C" w:rsidRPr="006E7C6C" w:rsidTr="00A979B7">
        <w:trPr>
          <w:jc w:val="center"/>
        </w:trPr>
        <w:tc>
          <w:tcPr>
            <w:tcW w:w="4665" w:type="dxa"/>
          </w:tcPr>
          <w:p w:rsidR="006E7C6C" w:rsidRPr="006E7C6C" w:rsidRDefault="006E7C6C" w:rsidP="00A979B7">
            <w:pPr>
              <w:rPr>
                <w:rFonts w:ascii="Times New Roman" w:hAnsi="Times New Roman" w:cs="Times New Roman"/>
                <w:sz w:val="24"/>
                <w:szCs w:val="24"/>
              </w:rPr>
            </w:pPr>
          </w:p>
        </w:tc>
        <w:tc>
          <w:tcPr>
            <w:tcW w:w="720" w:type="dxa"/>
          </w:tcPr>
          <w:p w:rsidR="006E7C6C" w:rsidRPr="006E7C6C" w:rsidRDefault="006E7C6C" w:rsidP="00A979B7">
            <w:pPr>
              <w:jc w:val="center"/>
              <w:rPr>
                <w:rFonts w:ascii="Times New Roman" w:hAnsi="Times New Roman" w:cs="Times New Roman"/>
                <w:sz w:val="24"/>
                <w:szCs w:val="24"/>
              </w:rPr>
            </w:pPr>
          </w:p>
        </w:tc>
        <w:tc>
          <w:tcPr>
            <w:tcW w:w="4500" w:type="dxa"/>
          </w:tcPr>
          <w:p w:rsidR="006E7C6C" w:rsidRPr="006E7C6C" w:rsidRDefault="006E7C6C" w:rsidP="00A979B7">
            <w:pPr>
              <w:rPr>
                <w:rFonts w:ascii="Times New Roman" w:hAnsi="Times New Roman" w:cs="Times New Roman"/>
                <w:b/>
                <w:sz w:val="24"/>
                <w:szCs w:val="24"/>
              </w:rPr>
            </w:pPr>
            <w:r w:rsidRPr="006E7C6C">
              <w:rPr>
                <w:rFonts w:ascii="Times New Roman" w:hAnsi="Times New Roman" w:cs="Times New Roman"/>
                <w:b/>
                <w:sz w:val="24"/>
                <w:szCs w:val="24"/>
              </w:rPr>
              <w:t>CE 462  Hydraulic Engineering Systems</w:t>
            </w:r>
          </w:p>
        </w:tc>
        <w:tc>
          <w:tcPr>
            <w:tcW w:w="704" w:type="dxa"/>
          </w:tcPr>
          <w:p w:rsidR="006E7C6C" w:rsidRPr="006E7C6C" w:rsidRDefault="006E7C6C" w:rsidP="00A979B7">
            <w:pPr>
              <w:jc w:val="center"/>
              <w:rPr>
                <w:rFonts w:ascii="Times New Roman" w:hAnsi="Times New Roman" w:cs="Times New Roman"/>
                <w:b/>
                <w:sz w:val="24"/>
                <w:szCs w:val="24"/>
              </w:rPr>
            </w:pPr>
            <w:r w:rsidRPr="006E7C6C">
              <w:rPr>
                <w:rFonts w:ascii="Times New Roman" w:hAnsi="Times New Roman" w:cs="Times New Roman"/>
                <w:b/>
                <w:sz w:val="24"/>
                <w:szCs w:val="24"/>
              </w:rPr>
              <w:t>3</w:t>
            </w:r>
          </w:p>
        </w:tc>
      </w:tr>
      <w:tr w:rsidR="006E7C6C" w:rsidRPr="006E7C6C" w:rsidTr="00A979B7">
        <w:trPr>
          <w:jc w:val="center"/>
        </w:trPr>
        <w:tc>
          <w:tcPr>
            <w:tcW w:w="4665" w:type="dxa"/>
          </w:tcPr>
          <w:p w:rsidR="006E7C6C" w:rsidRPr="006E7C6C" w:rsidRDefault="006E7C6C" w:rsidP="00A979B7">
            <w:pPr>
              <w:rPr>
                <w:rFonts w:ascii="Times New Roman" w:hAnsi="Times New Roman" w:cs="Times New Roman"/>
                <w:b/>
                <w:sz w:val="24"/>
                <w:szCs w:val="24"/>
              </w:rPr>
            </w:pPr>
            <w:r w:rsidRPr="006E7C6C">
              <w:rPr>
                <w:rFonts w:ascii="Times New Roman" w:hAnsi="Times New Roman" w:cs="Times New Roman"/>
                <w:b/>
                <w:sz w:val="24"/>
                <w:szCs w:val="24"/>
              </w:rPr>
              <w:t>CE 466  Contracts &amp; Specifications</w:t>
            </w:r>
          </w:p>
        </w:tc>
        <w:tc>
          <w:tcPr>
            <w:tcW w:w="720"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3</w:t>
            </w:r>
          </w:p>
        </w:tc>
        <w:tc>
          <w:tcPr>
            <w:tcW w:w="4500" w:type="dxa"/>
          </w:tcPr>
          <w:p w:rsidR="006E7C6C" w:rsidRPr="006E7C6C" w:rsidRDefault="006E7C6C" w:rsidP="00A979B7">
            <w:pPr>
              <w:rPr>
                <w:rFonts w:ascii="Times New Roman" w:hAnsi="Times New Roman" w:cs="Times New Roman"/>
                <w:sz w:val="24"/>
                <w:szCs w:val="24"/>
              </w:rPr>
            </w:pPr>
          </w:p>
        </w:tc>
        <w:tc>
          <w:tcPr>
            <w:tcW w:w="704" w:type="dxa"/>
          </w:tcPr>
          <w:p w:rsidR="006E7C6C" w:rsidRPr="006E7C6C" w:rsidRDefault="006E7C6C" w:rsidP="00A979B7">
            <w:pPr>
              <w:jc w:val="center"/>
              <w:rPr>
                <w:rFonts w:ascii="Times New Roman" w:hAnsi="Times New Roman" w:cs="Times New Roman"/>
                <w:sz w:val="24"/>
                <w:szCs w:val="24"/>
              </w:rPr>
            </w:pPr>
          </w:p>
        </w:tc>
      </w:tr>
      <w:tr w:rsidR="006E7C6C" w:rsidRPr="006E7C6C" w:rsidTr="00A979B7">
        <w:trPr>
          <w:jc w:val="center"/>
        </w:trPr>
        <w:tc>
          <w:tcPr>
            <w:tcW w:w="4665"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CE 474  Civil Engineering Project</w:t>
            </w:r>
          </w:p>
        </w:tc>
        <w:tc>
          <w:tcPr>
            <w:tcW w:w="720"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1-3</w:t>
            </w:r>
          </w:p>
        </w:tc>
        <w:tc>
          <w:tcPr>
            <w:tcW w:w="4500"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CE 474  Civil Engineering Project</w:t>
            </w:r>
          </w:p>
        </w:tc>
        <w:tc>
          <w:tcPr>
            <w:tcW w:w="704"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1-3</w:t>
            </w:r>
          </w:p>
        </w:tc>
      </w:tr>
      <w:tr w:rsidR="006E7C6C" w:rsidRPr="006E7C6C" w:rsidTr="00A979B7">
        <w:trPr>
          <w:jc w:val="center"/>
        </w:trPr>
        <w:tc>
          <w:tcPr>
            <w:tcW w:w="4665" w:type="dxa"/>
          </w:tcPr>
          <w:p w:rsidR="006E7C6C" w:rsidRPr="006E7C6C" w:rsidRDefault="006E7C6C" w:rsidP="00A979B7">
            <w:pPr>
              <w:rPr>
                <w:rFonts w:ascii="Times New Roman" w:hAnsi="Times New Roman" w:cs="Times New Roman"/>
                <w:b/>
                <w:sz w:val="24"/>
                <w:szCs w:val="24"/>
              </w:rPr>
            </w:pPr>
            <w:r w:rsidRPr="006E7C6C">
              <w:rPr>
                <w:rFonts w:ascii="Times New Roman" w:hAnsi="Times New Roman" w:cs="Times New Roman"/>
                <w:b/>
                <w:sz w:val="24"/>
                <w:szCs w:val="24"/>
              </w:rPr>
              <w:t>Current Program Technical Electives</w:t>
            </w:r>
          </w:p>
        </w:tc>
        <w:tc>
          <w:tcPr>
            <w:tcW w:w="720" w:type="dxa"/>
          </w:tcPr>
          <w:p w:rsidR="006E7C6C" w:rsidRPr="006E7C6C" w:rsidRDefault="006E7C6C" w:rsidP="00A979B7">
            <w:pPr>
              <w:jc w:val="center"/>
              <w:rPr>
                <w:rFonts w:ascii="Times New Roman" w:hAnsi="Times New Roman" w:cs="Times New Roman"/>
                <w:b/>
                <w:sz w:val="24"/>
                <w:szCs w:val="24"/>
              </w:rPr>
            </w:pPr>
            <w:r w:rsidRPr="006E7C6C">
              <w:rPr>
                <w:rFonts w:ascii="Times New Roman" w:hAnsi="Times New Roman" w:cs="Times New Roman"/>
                <w:b/>
                <w:sz w:val="24"/>
                <w:szCs w:val="24"/>
              </w:rPr>
              <w:t>Hrs</w:t>
            </w:r>
          </w:p>
        </w:tc>
        <w:tc>
          <w:tcPr>
            <w:tcW w:w="4500" w:type="dxa"/>
          </w:tcPr>
          <w:p w:rsidR="006E7C6C" w:rsidRPr="006E7C6C" w:rsidRDefault="006E7C6C" w:rsidP="00A979B7">
            <w:pPr>
              <w:rPr>
                <w:rFonts w:ascii="Times New Roman" w:hAnsi="Times New Roman" w:cs="Times New Roman"/>
                <w:b/>
                <w:sz w:val="24"/>
                <w:szCs w:val="24"/>
              </w:rPr>
            </w:pPr>
            <w:r w:rsidRPr="006E7C6C">
              <w:rPr>
                <w:rFonts w:ascii="Times New Roman" w:hAnsi="Times New Roman" w:cs="Times New Roman"/>
                <w:b/>
                <w:sz w:val="24"/>
                <w:szCs w:val="24"/>
              </w:rPr>
              <w:t>Proposed Program Technical Electives</w:t>
            </w:r>
          </w:p>
        </w:tc>
        <w:tc>
          <w:tcPr>
            <w:tcW w:w="704" w:type="dxa"/>
          </w:tcPr>
          <w:p w:rsidR="006E7C6C" w:rsidRPr="006E7C6C" w:rsidRDefault="006E7C6C" w:rsidP="00A979B7">
            <w:pPr>
              <w:jc w:val="center"/>
              <w:rPr>
                <w:rFonts w:ascii="Times New Roman" w:hAnsi="Times New Roman" w:cs="Times New Roman"/>
                <w:b/>
                <w:sz w:val="24"/>
                <w:szCs w:val="24"/>
              </w:rPr>
            </w:pPr>
            <w:r w:rsidRPr="006E7C6C">
              <w:rPr>
                <w:rFonts w:ascii="Times New Roman" w:hAnsi="Times New Roman" w:cs="Times New Roman"/>
                <w:b/>
                <w:sz w:val="24"/>
                <w:szCs w:val="24"/>
              </w:rPr>
              <w:t>Hrs</w:t>
            </w:r>
          </w:p>
        </w:tc>
      </w:tr>
      <w:tr w:rsidR="006E7C6C" w:rsidRPr="006E7C6C" w:rsidTr="00A979B7">
        <w:trPr>
          <w:jc w:val="center"/>
        </w:trPr>
        <w:tc>
          <w:tcPr>
            <w:tcW w:w="4665"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CE 475  Selected Topics in Civil Eng.</w:t>
            </w:r>
          </w:p>
        </w:tc>
        <w:tc>
          <w:tcPr>
            <w:tcW w:w="720"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3</w:t>
            </w:r>
          </w:p>
        </w:tc>
        <w:tc>
          <w:tcPr>
            <w:tcW w:w="4500"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CE 475  Selected Topics in Civil Eng.</w:t>
            </w:r>
          </w:p>
        </w:tc>
        <w:tc>
          <w:tcPr>
            <w:tcW w:w="704"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3</w:t>
            </w:r>
          </w:p>
        </w:tc>
      </w:tr>
      <w:tr w:rsidR="006E7C6C" w:rsidRPr="006E7C6C" w:rsidTr="00A979B7">
        <w:trPr>
          <w:jc w:val="center"/>
        </w:trPr>
        <w:tc>
          <w:tcPr>
            <w:tcW w:w="4665"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CE 476  Highway Construction</w:t>
            </w:r>
          </w:p>
        </w:tc>
        <w:tc>
          <w:tcPr>
            <w:tcW w:w="720"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3</w:t>
            </w:r>
          </w:p>
        </w:tc>
        <w:tc>
          <w:tcPr>
            <w:tcW w:w="4500"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CE 476  Highway Construction</w:t>
            </w:r>
          </w:p>
        </w:tc>
        <w:tc>
          <w:tcPr>
            <w:tcW w:w="704"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3</w:t>
            </w:r>
          </w:p>
        </w:tc>
      </w:tr>
      <w:tr w:rsidR="006E7C6C" w:rsidRPr="006E7C6C" w:rsidTr="00A979B7">
        <w:trPr>
          <w:jc w:val="center"/>
        </w:trPr>
        <w:tc>
          <w:tcPr>
            <w:tcW w:w="4665" w:type="dxa"/>
          </w:tcPr>
          <w:p w:rsidR="006E7C6C" w:rsidRPr="006E7C6C" w:rsidRDefault="006E7C6C" w:rsidP="00A979B7">
            <w:pPr>
              <w:rPr>
                <w:rFonts w:ascii="Times New Roman" w:hAnsi="Times New Roman" w:cs="Times New Roman"/>
                <w:sz w:val="24"/>
                <w:szCs w:val="24"/>
              </w:rPr>
            </w:pPr>
          </w:p>
        </w:tc>
        <w:tc>
          <w:tcPr>
            <w:tcW w:w="720" w:type="dxa"/>
          </w:tcPr>
          <w:p w:rsidR="006E7C6C" w:rsidRPr="006E7C6C" w:rsidRDefault="006E7C6C" w:rsidP="00A979B7">
            <w:pPr>
              <w:jc w:val="center"/>
              <w:rPr>
                <w:rFonts w:ascii="Times New Roman" w:hAnsi="Times New Roman" w:cs="Times New Roman"/>
                <w:sz w:val="24"/>
                <w:szCs w:val="24"/>
              </w:rPr>
            </w:pPr>
          </w:p>
        </w:tc>
        <w:tc>
          <w:tcPr>
            <w:tcW w:w="4500" w:type="dxa"/>
          </w:tcPr>
          <w:p w:rsidR="006E7C6C" w:rsidRPr="006E7C6C" w:rsidRDefault="006E7C6C" w:rsidP="00A979B7">
            <w:pPr>
              <w:rPr>
                <w:rFonts w:ascii="Times New Roman" w:hAnsi="Times New Roman" w:cs="Times New Roman"/>
                <w:b/>
                <w:sz w:val="24"/>
                <w:szCs w:val="24"/>
              </w:rPr>
            </w:pPr>
            <w:r w:rsidRPr="006E7C6C">
              <w:rPr>
                <w:rFonts w:ascii="Times New Roman" w:hAnsi="Times New Roman" w:cs="Times New Roman"/>
                <w:b/>
                <w:sz w:val="24"/>
                <w:szCs w:val="24"/>
              </w:rPr>
              <w:t>CE 486  Steel &amp; Concrete Construction</w:t>
            </w:r>
          </w:p>
        </w:tc>
        <w:tc>
          <w:tcPr>
            <w:tcW w:w="704" w:type="dxa"/>
          </w:tcPr>
          <w:p w:rsidR="006E7C6C" w:rsidRPr="006E7C6C" w:rsidRDefault="006E7C6C" w:rsidP="00A979B7">
            <w:pPr>
              <w:jc w:val="center"/>
              <w:rPr>
                <w:rFonts w:ascii="Times New Roman" w:hAnsi="Times New Roman" w:cs="Times New Roman"/>
                <w:b/>
                <w:sz w:val="24"/>
                <w:szCs w:val="24"/>
              </w:rPr>
            </w:pPr>
            <w:r w:rsidRPr="006E7C6C">
              <w:rPr>
                <w:rFonts w:ascii="Times New Roman" w:hAnsi="Times New Roman" w:cs="Times New Roman"/>
                <w:b/>
                <w:sz w:val="24"/>
                <w:szCs w:val="24"/>
              </w:rPr>
              <w:t>3</w:t>
            </w:r>
          </w:p>
        </w:tc>
      </w:tr>
      <w:tr w:rsidR="006E7C6C" w:rsidRPr="006E7C6C" w:rsidTr="00A979B7">
        <w:trPr>
          <w:jc w:val="center"/>
        </w:trPr>
        <w:tc>
          <w:tcPr>
            <w:tcW w:w="4665"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CE 490  UK-CE Selected Topics (Spring)</w:t>
            </w:r>
          </w:p>
        </w:tc>
        <w:tc>
          <w:tcPr>
            <w:tcW w:w="720"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3</w:t>
            </w:r>
          </w:p>
        </w:tc>
        <w:tc>
          <w:tcPr>
            <w:tcW w:w="4500"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CE 490  UK-CE Selected Topics (Spring)</w:t>
            </w:r>
          </w:p>
        </w:tc>
        <w:tc>
          <w:tcPr>
            <w:tcW w:w="704"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3</w:t>
            </w:r>
          </w:p>
        </w:tc>
      </w:tr>
      <w:tr w:rsidR="006E7C6C" w:rsidRPr="006E7C6C" w:rsidTr="00A979B7">
        <w:trPr>
          <w:jc w:val="center"/>
        </w:trPr>
        <w:tc>
          <w:tcPr>
            <w:tcW w:w="4665"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CE 491  UK-CE Selected Topics (Fall)</w:t>
            </w:r>
          </w:p>
        </w:tc>
        <w:tc>
          <w:tcPr>
            <w:tcW w:w="720"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3</w:t>
            </w:r>
          </w:p>
        </w:tc>
        <w:tc>
          <w:tcPr>
            <w:tcW w:w="4500"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CE 491  UK-CE Selected Topics (Fall)</w:t>
            </w:r>
          </w:p>
        </w:tc>
        <w:tc>
          <w:tcPr>
            <w:tcW w:w="704"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3</w:t>
            </w:r>
          </w:p>
        </w:tc>
      </w:tr>
      <w:tr w:rsidR="006E7C6C" w:rsidRPr="006E7C6C" w:rsidTr="00A979B7">
        <w:trPr>
          <w:jc w:val="center"/>
        </w:trPr>
        <w:tc>
          <w:tcPr>
            <w:tcW w:w="4665"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EM 313  Dynamics</w:t>
            </w:r>
          </w:p>
        </w:tc>
        <w:tc>
          <w:tcPr>
            <w:tcW w:w="720"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3</w:t>
            </w:r>
          </w:p>
        </w:tc>
        <w:tc>
          <w:tcPr>
            <w:tcW w:w="4500"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EM 313  Dynamics</w:t>
            </w:r>
          </w:p>
        </w:tc>
        <w:tc>
          <w:tcPr>
            <w:tcW w:w="704"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3</w:t>
            </w:r>
          </w:p>
        </w:tc>
      </w:tr>
      <w:tr w:rsidR="006E7C6C" w:rsidRPr="006E7C6C" w:rsidTr="00A979B7">
        <w:trPr>
          <w:jc w:val="center"/>
        </w:trPr>
        <w:tc>
          <w:tcPr>
            <w:tcW w:w="4665" w:type="dxa"/>
          </w:tcPr>
          <w:p w:rsidR="006E7C6C" w:rsidRPr="006E7C6C" w:rsidRDefault="006E7C6C" w:rsidP="00A979B7">
            <w:pPr>
              <w:rPr>
                <w:rFonts w:ascii="Times New Roman" w:hAnsi="Times New Roman" w:cs="Times New Roman"/>
                <w:sz w:val="24"/>
                <w:szCs w:val="24"/>
              </w:rPr>
            </w:pPr>
          </w:p>
        </w:tc>
        <w:tc>
          <w:tcPr>
            <w:tcW w:w="720" w:type="dxa"/>
          </w:tcPr>
          <w:p w:rsidR="006E7C6C" w:rsidRPr="006E7C6C" w:rsidRDefault="006E7C6C" w:rsidP="00A979B7">
            <w:pPr>
              <w:jc w:val="center"/>
              <w:rPr>
                <w:rFonts w:ascii="Times New Roman" w:hAnsi="Times New Roman" w:cs="Times New Roman"/>
                <w:sz w:val="24"/>
                <w:szCs w:val="24"/>
              </w:rPr>
            </w:pPr>
          </w:p>
        </w:tc>
        <w:tc>
          <w:tcPr>
            <w:tcW w:w="4500" w:type="dxa"/>
          </w:tcPr>
          <w:p w:rsidR="006E7C6C" w:rsidRPr="006E7C6C" w:rsidRDefault="006E7C6C" w:rsidP="00A979B7">
            <w:pPr>
              <w:rPr>
                <w:rFonts w:ascii="Times New Roman" w:hAnsi="Times New Roman" w:cs="Times New Roman"/>
                <w:b/>
                <w:sz w:val="24"/>
                <w:szCs w:val="24"/>
              </w:rPr>
            </w:pPr>
            <w:r w:rsidRPr="006E7C6C">
              <w:rPr>
                <w:rFonts w:ascii="Times New Roman" w:hAnsi="Times New Roman" w:cs="Times New Roman"/>
                <w:b/>
                <w:sz w:val="24"/>
                <w:szCs w:val="24"/>
              </w:rPr>
              <w:t>CM 363  Construction Est. &amp; Bidding</w:t>
            </w:r>
          </w:p>
        </w:tc>
        <w:tc>
          <w:tcPr>
            <w:tcW w:w="704" w:type="dxa"/>
          </w:tcPr>
          <w:p w:rsidR="006E7C6C" w:rsidRPr="006E7C6C" w:rsidRDefault="006E7C6C" w:rsidP="00A979B7">
            <w:pPr>
              <w:jc w:val="center"/>
              <w:rPr>
                <w:rFonts w:ascii="Times New Roman" w:hAnsi="Times New Roman" w:cs="Times New Roman"/>
                <w:b/>
                <w:sz w:val="24"/>
                <w:szCs w:val="24"/>
              </w:rPr>
            </w:pPr>
            <w:r w:rsidRPr="006E7C6C">
              <w:rPr>
                <w:rFonts w:ascii="Times New Roman" w:hAnsi="Times New Roman" w:cs="Times New Roman"/>
                <w:b/>
                <w:sz w:val="24"/>
                <w:szCs w:val="24"/>
              </w:rPr>
              <w:t>3</w:t>
            </w:r>
          </w:p>
        </w:tc>
      </w:tr>
      <w:tr w:rsidR="006E7C6C" w:rsidRPr="006E7C6C" w:rsidTr="00A979B7">
        <w:trPr>
          <w:jc w:val="center"/>
        </w:trPr>
        <w:tc>
          <w:tcPr>
            <w:tcW w:w="4665" w:type="dxa"/>
          </w:tcPr>
          <w:p w:rsidR="006E7C6C" w:rsidRPr="006E7C6C" w:rsidRDefault="006E7C6C" w:rsidP="00A979B7">
            <w:pPr>
              <w:rPr>
                <w:rFonts w:ascii="Times New Roman" w:hAnsi="Times New Roman" w:cs="Times New Roman"/>
                <w:sz w:val="24"/>
                <w:szCs w:val="24"/>
              </w:rPr>
            </w:pPr>
          </w:p>
        </w:tc>
        <w:tc>
          <w:tcPr>
            <w:tcW w:w="720" w:type="dxa"/>
          </w:tcPr>
          <w:p w:rsidR="006E7C6C" w:rsidRPr="006E7C6C" w:rsidRDefault="006E7C6C" w:rsidP="00A979B7">
            <w:pPr>
              <w:jc w:val="center"/>
              <w:rPr>
                <w:rFonts w:ascii="Times New Roman" w:hAnsi="Times New Roman" w:cs="Times New Roman"/>
                <w:sz w:val="24"/>
                <w:szCs w:val="24"/>
              </w:rPr>
            </w:pPr>
          </w:p>
        </w:tc>
        <w:tc>
          <w:tcPr>
            <w:tcW w:w="4500" w:type="dxa"/>
          </w:tcPr>
          <w:p w:rsidR="006E7C6C" w:rsidRPr="006E7C6C" w:rsidRDefault="006E7C6C" w:rsidP="00A979B7">
            <w:pPr>
              <w:rPr>
                <w:rFonts w:ascii="Times New Roman" w:hAnsi="Times New Roman" w:cs="Times New Roman"/>
                <w:b/>
                <w:sz w:val="24"/>
                <w:szCs w:val="24"/>
              </w:rPr>
            </w:pPr>
            <w:r w:rsidRPr="006E7C6C">
              <w:rPr>
                <w:rFonts w:ascii="Times New Roman" w:hAnsi="Times New Roman" w:cs="Times New Roman"/>
                <w:b/>
                <w:sz w:val="24"/>
                <w:szCs w:val="24"/>
              </w:rPr>
              <w:t>CM 400  Construction Administration</w:t>
            </w:r>
          </w:p>
        </w:tc>
        <w:tc>
          <w:tcPr>
            <w:tcW w:w="704" w:type="dxa"/>
          </w:tcPr>
          <w:p w:rsidR="006E7C6C" w:rsidRPr="006E7C6C" w:rsidRDefault="006E7C6C" w:rsidP="00A979B7">
            <w:pPr>
              <w:jc w:val="center"/>
              <w:rPr>
                <w:rFonts w:ascii="Times New Roman" w:hAnsi="Times New Roman" w:cs="Times New Roman"/>
                <w:b/>
                <w:sz w:val="24"/>
                <w:szCs w:val="24"/>
              </w:rPr>
            </w:pPr>
            <w:r w:rsidRPr="006E7C6C">
              <w:rPr>
                <w:rFonts w:ascii="Times New Roman" w:hAnsi="Times New Roman" w:cs="Times New Roman"/>
                <w:b/>
                <w:sz w:val="24"/>
                <w:szCs w:val="24"/>
              </w:rPr>
              <w:t>3</w:t>
            </w:r>
          </w:p>
        </w:tc>
      </w:tr>
      <w:tr w:rsidR="006E7C6C" w:rsidRPr="006E7C6C" w:rsidTr="00A979B7">
        <w:trPr>
          <w:jc w:val="center"/>
        </w:trPr>
        <w:tc>
          <w:tcPr>
            <w:tcW w:w="4665"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CM 426  Construction Law</w:t>
            </w:r>
          </w:p>
        </w:tc>
        <w:tc>
          <w:tcPr>
            <w:tcW w:w="720"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3</w:t>
            </w:r>
          </w:p>
        </w:tc>
        <w:tc>
          <w:tcPr>
            <w:tcW w:w="4500" w:type="dxa"/>
          </w:tcPr>
          <w:p w:rsidR="006E7C6C" w:rsidRPr="006E7C6C" w:rsidRDefault="006E7C6C" w:rsidP="00A979B7">
            <w:pPr>
              <w:rPr>
                <w:rFonts w:ascii="Times New Roman" w:hAnsi="Times New Roman" w:cs="Times New Roman"/>
                <w:sz w:val="24"/>
                <w:szCs w:val="24"/>
              </w:rPr>
            </w:pPr>
            <w:r w:rsidRPr="006E7C6C">
              <w:rPr>
                <w:rFonts w:ascii="Times New Roman" w:hAnsi="Times New Roman" w:cs="Times New Roman"/>
                <w:sz w:val="24"/>
                <w:szCs w:val="24"/>
              </w:rPr>
              <w:t>CM 426  Construction Law</w:t>
            </w:r>
          </w:p>
        </w:tc>
        <w:tc>
          <w:tcPr>
            <w:tcW w:w="704" w:type="dxa"/>
          </w:tcPr>
          <w:p w:rsidR="006E7C6C" w:rsidRPr="006E7C6C" w:rsidRDefault="006E7C6C" w:rsidP="00A979B7">
            <w:pPr>
              <w:jc w:val="center"/>
              <w:rPr>
                <w:rFonts w:ascii="Times New Roman" w:hAnsi="Times New Roman" w:cs="Times New Roman"/>
                <w:sz w:val="24"/>
                <w:szCs w:val="24"/>
              </w:rPr>
            </w:pPr>
            <w:r w:rsidRPr="006E7C6C">
              <w:rPr>
                <w:rFonts w:ascii="Times New Roman" w:hAnsi="Times New Roman" w:cs="Times New Roman"/>
                <w:sz w:val="24"/>
                <w:szCs w:val="24"/>
              </w:rPr>
              <w:t>3</w:t>
            </w:r>
          </w:p>
        </w:tc>
      </w:tr>
      <w:tr w:rsidR="006E7C6C" w:rsidRPr="006E7C6C" w:rsidTr="00A979B7">
        <w:trPr>
          <w:jc w:val="center"/>
        </w:trPr>
        <w:tc>
          <w:tcPr>
            <w:tcW w:w="4665" w:type="dxa"/>
          </w:tcPr>
          <w:p w:rsidR="006E7C6C" w:rsidRPr="006E7C6C" w:rsidRDefault="006E7C6C" w:rsidP="00A979B7">
            <w:pPr>
              <w:rPr>
                <w:rFonts w:ascii="Times New Roman" w:hAnsi="Times New Roman" w:cs="Times New Roman"/>
                <w:sz w:val="24"/>
                <w:szCs w:val="24"/>
              </w:rPr>
            </w:pPr>
          </w:p>
        </w:tc>
        <w:tc>
          <w:tcPr>
            <w:tcW w:w="720" w:type="dxa"/>
          </w:tcPr>
          <w:p w:rsidR="006E7C6C" w:rsidRPr="006E7C6C" w:rsidRDefault="006E7C6C" w:rsidP="00A979B7">
            <w:pPr>
              <w:jc w:val="center"/>
              <w:rPr>
                <w:rFonts w:ascii="Times New Roman" w:hAnsi="Times New Roman" w:cs="Times New Roman"/>
                <w:sz w:val="24"/>
                <w:szCs w:val="24"/>
              </w:rPr>
            </w:pPr>
          </w:p>
        </w:tc>
        <w:tc>
          <w:tcPr>
            <w:tcW w:w="4500" w:type="dxa"/>
          </w:tcPr>
          <w:p w:rsidR="006E7C6C" w:rsidRPr="006E7C6C" w:rsidRDefault="006E7C6C" w:rsidP="00A979B7">
            <w:pPr>
              <w:rPr>
                <w:rFonts w:ascii="Times New Roman" w:hAnsi="Times New Roman" w:cs="Times New Roman"/>
                <w:b/>
                <w:sz w:val="24"/>
                <w:szCs w:val="24"/>
              </w:rPr>
            </w:pPr>
            <w:r w:rsidRPr="006E7C6C">
              <w:rPr>
                <w:rFonts w:ascii="Times New Roman" w:hAnsi="Times New Roman" w:cs="Times New Roman"/>
                <w:b/>
                <w:sz w:val="24"/>
                <w:szCs w:val="24"/>
              </w:rPr>
              <w:t>EE 350  Fundamentals of Electrical Eng.</w:t>
            </w:r>
          </w:p>
        </w:tc>
        <w:tc>
          <w:tcPr>
            <w:tcW w:w="704" w:type="dxa"/>
          </w:tcPr>
          <w:p w:rsidR="006E7C6C" w:rsidRPr="006E7C6C" w:rsidRDefault="006E7C6C" w:rsidP="00A979B7">
            <w:pPr>
              <w:jc w:val="center"/>
              <w:rPr>
                <w:rFonts w:ascii="Times New Roman" w:hAnsi="Times New Roman" w:cs="Times New Roman"/>
                <w:b/>
                <w:sz w:val="24"/>
                <w:szCs w:val="24"/>
              </w:rPr>
            </w:pPr>
            <w:r w:rsidRPr="006E7C6C">
              <w:rPr>
                <w:rFonts w:ascii="Times New Roman" w:hAnsi="Times New Roman" w:cs="Times New Roman"/>
                <w:b/>
                <w:sz w:val="24"/>
                <w:szCs w:val="24"/>
              </w:rPr>
              <w:t>4</w:t>
            </w:r>
          </w:p>
        </w:tc>
      </w:tr>
      <w:tr w:rsidR="006E7C6C" w:rsidRPr="006E7C6C" w:rsidTr="00A979B7">
        <w:trPr>
          <w:jc w:val="center"/>
        </w:trPr>
        <w:tc>
          <w:tcPr>
            <w:tcW w:w="4665" w:type="dxa"/>
          </w:tcPr>
          <w:p w:rsidR="006E7C6C" w:rsidRPr="006E7C6C" w:rsidRDefault="006E7C6C" w:rsidP="00A979B7">
            <w:pPr>
              <w:rPr>
                <w:rFonts w:ascii="Times New Roman" w:hAnsi="Times New Roman" w:cs="Times New Roman"/>
                <w:sz w:val="24"/>
                <w:szCs w:val="24"/>
              </w:rPr>
            </w:pPr>
          </w:p>
        </w:tc>
        <w:tc>
          <w:tcPr>
            <w:tcW w:w="720" w:type="dxa"/>
          </w:tcPr>
          <w:p w:rsidR="006E7C6C" w:rsidRPr="006E7C6C" w:rsidRDefault="006E7C6C" w:rsidP="00A979B7">
            <w:pPr>
              <w:jc w:val="center"/>
              <w:rPr>
                <w:rFonts w:ascii="Times New Roman" w:hAnsi="Times New Roman" w:cs="Times New Roman"/>
                <w:sz w:val="24"/>
                <w:szCs w:val="24"/>
              </w:rPr>
            </w:pPr>
          </w:p>
        </w:tc>
        <w:tc>
          <w:tcPr>
            <w:tcW w:w="4500" w:type="dxa"/>
          </w:tcPr>
          <w:p w:rsidR="006E7C6C" w:rsidRPr="006E7C6C" w:rsidRDefault="006E7C6C" w:rsidP="00A979B7">
            <w:pPr>
              <w:rPr>
                <w:rFonts w:ascii="Times New Roman" w:hAnsi="Times New Roman" w:cs="Times New Roman"/>
                <w:b/>
                <w:sz w:val="24"/>
                <w:szCs w:val="24"/>
              </w:rPr>
            </w:pPr>
            <w:r w:rsidRPr="006E7C6C">
              <w:rPr>
                <w:rFonts w:ascii="Times New Roman" w:hAnsi="Times New Roman" w:cs="Times New Roman"/>
                <w:b/>
                <w:sz w:val="24"/>
                <w:szCs w:val="24"/>
              </w:rPr>
              <w:t xml:space="preserve">GEOG </w:t>
            </w:r>
            <w:proofErr w:type="gramStart"/>
            <w:r w:rsidRPr="006E7C6C">
              <w:rPr>
                <w:rFonts w:ascii="Times New Roman" w:hAnsi="Times New Roman" w:cs="Times New Roman"/>
                <w:b/>
                <w:sz w:val="24"/>
                <w:szCs w:val="24"/>
              </w:rPr>
              <w:t>317  Geographic</w:t>
            </w:r>
            <w:proofErr w:type="gramEnd"/>
            <w:r w:rsidRPr="006E7C6C">
              <w:rPr>
                <w:rFonts w:ascii="Times New Roman" w:hAnsi="Times New Roman" w:cs="Times New Roman"/>
                <w:b/>
                <w:sz w:val="24"/>
                <w:szCs w:val="24"/>
              </w:rPr>
              <w:t xml:space="preserve"> Info. Systems </w:t>
            </w:r>
          </w:p>
        </w:tc>
        <w:tc>
          <w:tcPr>
            <w:tcW w:w="704" w:type="dxa"/>
          </w:tcPr>
          <w:p w:rsidR="006E7C6C" w:rsidRPr="006E7C6C" w:rsidRDefault="006E7C6C" w:rsidP="00A979B7">
            <w:pPr>
              <w:jc w:val="center"/>
              <w:rPr>
                <w:rFonts w:ascii="Times New Roman" w:hAnsi="Times New Roman" w:cs="Times New Roman"/>
                <w:b/>
                <w:sz w:val="24"/>
                <w:szCs w:val="24"/>
              </w:rPr>
            </w:pPr>
            <w:r w:rsidRPr="006E7C6C">
              <w:rPr>
                <w:rFonts w:ascii="Times New Roman" w:hAnsi="Times New Roman" w:cs="Times New Roman"/>
                <w:b/>
                <w:sz w:val="24"/>
                <w:szCs w:val="24"/>
              </w:rPr>
              <w:t>3</w:t>
            </w:r>
          </w:p>
        </w:tc>
      </w:tr>
      <w:tr w:rsidR="006E7C6C" w:rsidRPr="006E7C6C" w:rsidTr="00A979B7">
        <w:trPr>
          <w:jc w:val="center"/>
        </w:trPr>
        <w:tc>
          <w:tcPr>
            <w:tcW w:w="4665" w:type="dxa"/>
          </w:tcPr>
          <w:p w:rsidR="006E7C6C" w:rsidRPr="006E7C6C" w:rsidRDefault="006E7C6C" w:rsidP="00A979B7">
            <w:pPr>
              <w:rPr>
                <w:rFonts w:ascii="Times New Roman" w:hAnsi="Times New Roman" w:cs="Times New Roman"/>
                <w:sz w:val="24"/>
                <w:szCs w:val="24"/>
              </w:rPr>
            </w:pPr>
          </w:p>
        </w:tc>
        <w:tc>
          <w:tcPr>
            <w:tcW w:w="720" w:type="dxa"/>
          </w:tcPr>
          <w:p w:rsidR="006E7C6C" w:rsidRPr="006E7C6C" w:rsidRDefault="006E7C6C" w:rsidP="00A979B7">
            <w:pPr>
              <w:jc w:val="center"/>
              <w:rPr>
                <w:rFonts w:ascii="Times New Roman" w:hAnsi="Times New Roman" w:cs="Times New Roman"/>
                <w:sz w:val="24"/>
                <w:szCs w:val="24"/>
              </w:rPr>
            </w:pPr>
          </w:p>
        </w:tc>
        <w:tc>
          <w:tcPr>
            <w:tcW w:w="4500" w:type="dxa"/>
          </w:tcPr>
          <w:p w:rsidR="006E7C6C" w:rsidRPr="006E7C6C" w:rsidRDefault="006E7C6C" w:rsidP="00A979B7">
            <w:pPr>
              <w:rPr>
                <w:rFonts w:ascii="Times New Roman" w:hAnsi="Times New Roman" w:cs="Times New Roman"/>
                <w:b/>
                <w:sz w:val="24"/>
                <w:szCs w:val="24"/>
              </w:rPr>
            </w:pPr>
            <w:r w:rsidRPr="006E7C6C">
              <w:rPr>
                <w:rFonts w:ascii="Times New Roman" w:hAnsi="Times New Roman" w:cs="Times New Roman"/>
                <w:b/>
                <w:sz w:val="24"/>
                <w:szCs w:val="24"/>
              </w:rPr>
              <w:t>GEOG 318  GIS for Engineers</w:t>
            </w:r>
          </w:p>
        </w:tc>
        <w:tc>
          <w:tcPr>
            <w:tcW w:w="704" w:type="dxa"/>
          </w:tcPr>
          <w:p w:rsidR="006E7C6C" w:rsidRPr="006E7C6C" w:rsidRDefault="006E7C6C" w:rsidP="00A979B7">
            <w:pPr>
              <w:jc w:val="center"/>
              <w:rPr>
                <w:rFonts w:ascii="Times New Roman" w:hAnsi="Times New Roman" w:cs="Times New Roman"/>
                <w:b/>
                <w:sz w:val="24"/>
                <w:szCs w:val="24"/>
              </w:rPr>
            </w:pPr>
            <w:r w:rsidRPr="006E7C6C">
              <w:rPr>
                <w:rFonts w:ascii="Times New Roman" w:hAnsi="Times New Roman" w:cs="Times New Roman"/>
                <w:b/>
                <w:sz w:val="24"/>
                <w:szCs w:val="24"/>
              </w:rPr>
              <w:t>3</w:t>
            </w:r>
          </w:p>
        </w:tc>
      </w:tr>
    </w:tbl>
    <w:p w:rsidR="006E7C6C" w:rsidRPr="006E7C6C" w:rsidRDefault="006E7C6C" w:rsidP="006E7C6C">
      <w:pPr>
        <w:rPr>
          <w:rFonts w:ascii="Times New Roman" w:hAnsi="Times New Roman" w:cs="Times New Roman"/>
          <w:b/>
          <w:sz w:val="24"/>
          <w:szCs w:val="24"/>
        </w:rPr>
      </w:pPr>
    </w:p>
    <w:p w:rsidR="006E7C6C" w:rsidRPr="006E7C6C" w:rsidRDefault="006E7C6C" w:rsidP="006E7C6C">
      <w:pPr>
        <w:rPr>
          <w:rFonts w:ascii="Times New Roman" w:hAnsi="Times New Roman" w:cs="Times New Roman"/>
          <w:b/>
          <w:sz w:val="24"/>
          <w:szCs w:val="24"/>
        </w:rPr>
      </w:pPr>
    </w:p>
    <w:p w:rsidR="006E7C6C" w:rsidRPr="006E7C6C" w:rsidRDefault="006E7C6C" w:rsidP="006E7C6C">
      <w:pPr>
        <w:rPr>
          <w:rFonts w:ascii="Times New Roman" w:hAnsi="Times New Roman" w:cs="Times New Roman"/>
          <w:b/>
          <w:sz w:val="24"/>
          <w:szCs w:val="24"/>
        </w:rPr>
      </w:pPr>
      <w:r w:rsidRPr="006E7C6C">
        <w:rPr>
          <w:rFonts w:ascii="Times New Roman" w:hAnsi="Times New Roman" w:cs="Times New Roman"/>
          <w:b/>
          <w:sz w:val="24"/>
          <w:szCs w:val="24"/>
        </w:rPr>
        <w:t>4.</w:t>
      </w:r>
      <w:r w:rsidRPr="006E7C6C">
        <w:rPr>
          <w:rFonts w:ascii="Times New Roman" w:hAnsi="Times New Roman" w:cs="Times New Roman"/>
          <w:b/>
          <w:sz w:val="24"/>
          <w:szCs w:val="24"/>
        </w:rPr>
        <w:tab/>
        <w:t>Rationale for the proposed program change:</w:t>
      </w:r>
    </w:p>
    <w:p w:rsidR="006E7C6C" w:rsidRPr="006E7C6C" w:rsidRDefault="006E7C6C" w:rsidP="006E7C6C">
      <w:pPr>
        <w:rPr>
          <w:rFonts w:ascii="Times New Roman" w:hAnsi="Times New Roman" w:cs="Times New Roman"/>
          <w:b/>
          <w:sz w:val="24"/>
          <w:szCs w:val="24"/>
        </w:rPr>
      </w:pPr>
    </w:p>
    <w:p w:rsidR="006E7C6C" w:rsidRPr="006E7C6C" w:rsidRDefault="006E7C6C" w:rsidP="00674176">
      <w:pPr>
        <w:numPr>
          <w:ilvl w:val="0"/>
          <w:numId w:val="16"/>
        </w:numPr>
        <w:rPr>
          <w:rFonts w:ascii="Times New Roman" w:hAnsi="Times New Roman" w:cs="Times New Roman"/>
          <w:b/>
          <w:sz w:val="24"/>
          <w:szCs w:val="24"/>
        </w:rPr>
      </w:pPr>
      <w:r w:rsidRPr="006E7C6C">
        <w:rPr>
          <w:rFonts w:ascii="Times New Roman" w:hAnsi="Times New Roman" w:cs="Times New Roman"/>
          <w:sz w:val="24"/>
          <w:szCs w:val="24"/>
        </w:rPr>
        <w:t>CE 366 Mechanical &amp; Electrical Systems (3 credit hours) is being deleted from the curriculum with this round of curriculum changes.</w:t>
      </w:r>
    </w:p>
    <w:p w:rsidR="006E7C6C" w:rsidRPr="006E7C6C" w:rsidRDefault="006E7C6C" w:rsidP="006E7C6C">
      <w:pPr>
        <w:ind w:left="1440"/>
        <w:rPr>
          <w:rFonts w:ascii="Times New Roman" w:hAnsi="Times New Roman" w:cs="Times New Roman"/>
          <w:b/>
          <w:sz w:val="24"/>
          <w:szCs w:val="24"/>
        </w:rPr>
      </w:pPr>
    </w:p>
    <w:p w:rsidR="006E7C6C" w:rsidRPr="006E7C6C" w:rsidRDefault="006E7C6C" w:rsidP="00674176">
      <w:pPr>
        <w:numPr>
          <w:ilvl w:val="0"/>
          <w:numId w:val="16"/>
        </w:numPr>
        <w:rPr>
          <w:rFonts w:ascii="Times New Roman" w:hAnsi="Times New Roman" w:cs="Times New Roman"/>
          <w:b/>
          <w:sz w:val="24"/>
          <w:szCs w:val="24"/>
        </w:rPr>
      </w:pPr>
      <w:r w:rsidRPr="006E7C6C">
        <w:rPr>
          <w:rFonts w:ascii="Times New Roman" w:hAnsi="Times New Roman" w:cs="Times New Roman"/>
          <w:sz w:val="24"/>
          <w:szCs w:val="24"/>
        </w:rPr>
        <w:t>CE 416 Construction Administration (3 credit hours) was deleted from the curriculum two years ago.</w:t>
      </w:r>
    </w:p>
    <w:p w:rsidR="006E7C6C" w:rsidRPr="006E7C6C" w:rsidRDefault="006E7C6C" w:rsidP="006E7C6C">
      <w:pPr>
        <w:rPr>
          <w:rFonts w:ascii="Times New Roman" w:hAnsi="Times New Roman" w:cs="Times New Roman"/>
          <w:b/>
          <w:sz w:val="24"/>
          <w:szCs w:val="24"/>
        </w:rPr>
      </w:pPr>
    </w:p>
    <w:p w:rsidR="006E7C6C" w:rsidRPr="006E7C6C" w:rsidRDefault="006E7C6C" w:rsidP="00674176">
      <w:pPr>
        <w:numPr>
          <w:ilvl w:val="0"/>
          <w:numId w:val="16"/>
        </w:numPr>
        <w:rPr>
          <w:rFonts w:ascii="Times New Roman" w:hAnsi="Times New Roman" w:cs="Times New Roman"/>
          <w:b/>
          <w:sz w:val="24"/>
          <w:szCs w:val="24"/>
        </w:rPr>
      </w:pPr>
      <w:r w:rsidRPr="006E7C6C">
        <w:rPr>
          <w:rFonts w:ascii="Times New Roman" w:hAnsi="Times New Roman" w:cs="Times New Roman"/>
          <w:sz w:val="24"/>
          <w:szCs w:val="24"/>
        </w:rPr>
        <w:t xml:space="preserve">CE 466 Contracts and Specifications (3 credit hours) </w:t>
      </w:r>
      <w:proofErr w:type="gramStart"/>
      <w:r w:rsidRPr="006E7C6C">
        <w:rPr>
          <w:rFonts w:ascii="Times New Roman" w:hAnsi="Times New Roman" w:cs="Times New Roman"/>
          <w:sz w:val="24"/>
          <w:szCs w:val="24"/>
        </w:rPr>
        <w:t>is</w:t>
      </w:r>
      <w:proofErr w:type="gramEnd"/>
      <w:r w:rsidRPr="006E7C6C">
        <w:rPr>
          <w:rFonts w:ascii="Times New Roman" w:hAnsi="Times New Roman" w:cs="Times New Roman"/>
          <w:sz w:val="24"/>
          <w:szCs w:val="24"/>
        </w:rPr>
        <w:t xml:space="preserve"> being deleted from the curriculum with this round of curriculum changes.</w:t>
      </w:r>
    </w:p>
    <w:p w:rsidR="006E7C6C" w:rsidRPr="006E7C6C" w:rsidRDefault="006E7C6C" w:rsidP="006E7C6C">
      <w:pPr>
        <w:rPr>
          <w:rFonts w:ascii="Times New Roman" w:hAnsi="Times New Roman" w:cs="Times New Roman"/>
          <w:b/>
          <w:sz w:val="24"/>
          <w:szCs w:val="24"/>
        </w:rPr>
      </w:pPr>
    </w:p>
    <w:p w:rsidR="006E7C6C" w:rsidRPr="006E7C6C" w:rsidRDefault="006E7C6C" w:rsidP="00674176">
      <w:pPr>
        <w:numPr>
          <w:ilvl w:val="0"/>
          <w:numId w:val="6"/>
        </w:numPr>
        <w:rPr>
          <w:rFonts w:ascii="Times New Roman" w:hAnsi="Times New Roman" w:cs="Times New Roman"/>
          <w:b/>
          <w:sz w:val="24"/>
          <w:szCs w:val="24"/>
        </w:rPr>
      </w:pPr>
      <w:r w:rsidRPr="006E7C6C">
        <w:rPr>
          <w:rFonts w:ascii="Times New Roman" w:hAnsi="Times New Roman" w:cs="Times New Roman"/>
          <w:sz w:val="24"/>
          <w:szCs w:val="24"/>
        </w:rPr>
        <w:t>CE 326 Engineering Law (3 credit hours) is an existing engineering course that would be an appropriate technical elective for students in the program.</w:t>
      </w:r>
    </w:p>
    <w:p w:rsidR="006E7C6C" w:rsidRPr="006E7C6C" w:rsidRDefault="006E7C6C" w:rsidP="006E7C6C">
      <w:pPr>
        <w:rPr>
          <w:rFonts w:ascii="Times New Roman" w:hAnsi="Times New Roman" w:cs="Times New Roman"/>
          <w:b/>
          <w:sz w:val="24"/>
          <w:szCs w:val="24"/>
        </w:rPr>
      </w:pPr>
    </w:p>
    <w:p w:rsidR="006E7C6C" w:rsidRPr="006E7C6C" w:rsidRDefault="006E7C6C" w:rsidP="00674176">
      <w:pPr>
        <w:numPr>
          <w:ilvl w:val="0"/>
          <w:numId w:val="6"/>
        </w:numPr>
        <w:rPr>
          <w:rFonts w:ascii="Times New Roman" w:hAnsi="Times New Roman" w:cs="Times New Roman"/>
          <w:b/>
          <w:sz w:val="24"/>
          <w:szCs w:val="24"/>
        </w:rPr>
      </w:pPr>
      <w:r w:rsidRPr="006E7C6C">
        <w:rPr>
          <w:rFonts w:ascii="Times New Roman" w:hAnsi="Times New Roman" w:cs="Times New Roman"/>
          <w:sz w:val="24"/>
          <w:szCs w:val="24"/>
        </w:rPr>
        <w:t>CE 436 Design/Construction Integration (3 credit hours) is an existing engineering course that would be an appropriate technical elective for students in the program.</w:t>
      </w:r>
    </w:p>
    <w:p w:rsidR="006E7C6C" w:rsidRPr="006E7C6C" w:rsidRDefault="006E7C6C" w:rsidP="006E7C6C">
      <w:pPr>
        <w:pStyle w:val="ListParagraph"/>
        <w:rPr>
          <w:rFonts w:ascii="Times New Roman" w:hAnsi="Times New Roman" w:cs="Times New Roman"/>
          <w:b/>
          <w:sz w:val="24"/>
          <w:szCs w:val="24"/>
        </w:rPr>
      </w:pPr>
    </w:p>
    <w:p w:rsidR="006E7C6C" w:rsidRPr="006E7C6C" w:rsidRDefault="006E7C6C" w:rsidP="00674176">
      <w:pPr>
        <w:numPr>
          <w:ilvl w:val="0"/>
          <w:numId w:val="6"/>
        </w:numPr>
        <w:rPr>
          <w:rFonts w:ascii="Times New Roman" w:hAnsi="Times New Roman" w:cs="Times New Roman"/>
          <w:b/>
          <w:sz w:val="24"/>
          <w:szCs w:val="24"/>
        </w:rPr>
      </w:pPr>
      <w:r w:rsidRPr="006E7C6C">
        <w:rPr>
          <w:rFonts w:ascii="Times New Roman" w:hAnsi="Times New Roman" w:cs="Times New Roman"/>
          <w:sz w:val="24"/>
          <w:szCs w:val="24"/>
        </w:rPr>
        <w:t>CE 441 Masonry Construction Lab (1 credit hour) is the lab component for CE 440 Masonry Design and Construction (3 credit hours).  The lab should count toward the technical electives credit hour requirement since Boundary Surveying Lab (1 credit hour) and Route Surveying Lab (1 credit hour) count toward this requirement.</w:t>
      </w:r>
    </w:p>
    <w:p w:rsidR="006E7C6C" w:rsidRPr="006E7C6C" w:rsidRDefault="006E7C6C" w:rsidP="006E7C6C">
      <w:pPr>
        <w:pStyle w:val="ListParagraph"/>
        <w:rPr>
          <w:rFonts w:ascii="Times New Roman" w:hAnsi="Times New Roman" w:cs="Times New Roman"/>
          <w:b/>
          <w:sz w:val="24"/>
          <w:szCs w:val="24"/>
        </w:rPr>
      </w:pPr>
    </w:p>
    <w:p w:rsidR="006E7C6C" w:rsidRPr="006E7C6C" w:rsidRDefault="006E7C6C" w:rsidP="00674176">
      <w:pPr>
        <w:numPr>
          <w:ilvl w:val="0"/>
          <w:numId w:val="6"/>
        </w:numPr>
        <w:rPr>
          <w:rFonts w:ascii="Times New Roman" w:hAnsi="Times New Roman" w:cs="Times New Roman"/>
          <w:b/>
          <w:sz w:val="24"/>
          <w:szCs w:val="24"/>
        </w:rPr>
      </w:pPr>
      <w:r w:rsidRPr="006E7C6C">
        <w:rPr>
          <w:rFonts w:ascii="Times New Roman" w:hAnsi="Times New Roman" w:cs="Times New Roman"/>
          <w:sz w:val="24"/>
          <w:szCs w:val="24"/>
        </w:rPr>
        <w:t>CE 444 Bridge Engineering (3 credit hours) is a new engineering course that would be an appropriate technical elective for students in the program.</w:t>
      </w:r>
    </w:p>
    <w:p w:rsidR="006E7C6C" w:rsidRPr="006E7C6C" w:rsidRDefault="006E7C6C" w:rsidP="006E7C6C">
      <w:pPr>
        <w:ind w:left="1440"/>
        <w:rPr>
          <w:rFonts w:ascii="Times New Roman" w:hAnsi="Times New Roman" w:cs="Times New Roman"/>
          <w:b/>
          <w:sz w:val="24"/>
          <w:szCs w:val="24"/>
        </w:rPr>
      </w:pPr>
    </w:p>
    <w:p w:rsidR="006E7C6C" w:rsidRPr="006E7C6C" w:rsidRDefault="006E7C6C" w:rsidP="00674176">
      <w:pPr>
        <w:numPr>
          <w:ilvl w:val="0"/>
          <w:numId w:val="6"/>
        </w:numPr>
        <w:rPr>
          <w:rFonts w:ascii="Times New Roman" w:hAnsi="Times New Roman" w:cs="Times New Roman"/>
          <w:b/>
          <w:sz w:val="24"/>
          <w:szCs w:val="24"/>
        </w:rPr>
      </w:pPr>
      <w:r w:rsidRPr="006E7C6C">
        <w:rPr>
          <w:rFonts w:ascii="Times New Roman" w:hAnsi="Times New Roman" w:cs="Times New Roman"/>
          <w:sz w:val="24"/>
          <w:szCs w:val="24"/>
        </w:rPr>
        <w:t>CE 451 Water &amp; Wastewater Treatment (3 credit hours) is an existing engineering course that would be an appropriate technical elective for students in the program.</w:t>
      </w:r>
    </w:p>
    <w:p w:rsidR="006E7C6C" w:rsidRPr="006E7C6C" w:rsidRDefault="006E7C6C" w:rsidP="006E7C6C">
      <w:pPr>
        <w:rPr>
          <w:rFonts w:ascii="Times New Roman" w:hAnsi="Times New Roman" w:cs="Times New Roman"/>
          <w:b/>
          <w:sz w:val="24"/>
          <w:szCs w:val="24"/>
        </w:rPr>
      </w:pPr>
    </w:p>
    <w:p w:rsidR="006E7C6C" w:rsidRPr="006E7C6C" w:rsidRDefault="006E7C6C" w:rsidP="00674176">
      <w:pPr>
        <w:numPr>
          <w:ilvl w:val="0"/>
          <w:numId w:val="6"/>
        </w:numPr>
        <w:rPr>
          <w:rFonts w:ascii="Times New Roman" w:hAnsi="Times New Roman" w:cs="Times New Roman"/>
          <w:b/>
          <w:sz w:val="24"/>
          <w:szCs w:val="24"/>
        </w:rPr>
      </w:pPr>
      <w:r w:rsidRPr="006E7C6C">
        <w:rPr>
          <w:rFonts w:ascii="Times New Roman" w:hAnsi="Times New Roman" w:cs="Times New Roman"/>
          <w:sz w:val="24"/>
          <w:szCs w:val="24"/>
        </w:rPr>
        <w:t>CE 462 Hydraulic Engineering Systems (3 credit hours) is an existing engineering course that would be an appropriate technical elective for students in the program.</w:t>
      </w:r>
    </w:p>
    <w:p w:rsidR="006E7C6C" w:rsidRPr="006E7C6C" w:rsidRDefault="006E7C6C" w:rsidP="006E7C6C">
      <w:pPr>
        <w:rPr>
          <w:rFonts w:ascii="Times New Roman" w:hAnsi="Times New Roman" w:cs="Times New Roman"/>
          <w:b/>
          <w:sz w:val="24"/>
          <w:szCs w:val="24"/>
        </w:rPr>
      </w:pPr>
    </w:p>
    <w:p w:rsidR="006E7C6C" w:rsidRPr="006E7C6C" w:rsidRDefault="006E7C6C" w:rsidP="00674176">
      <w:pPr>
        <w:numPr>
          <w:ilvl w:val="0"/>
          <w:numId w:val="6"/>
        </w:numPr>
        <w:rPr>
          <w:rFonts w:ascii="Times New Roman" w:hAnsi="Times New Roman" w:cs="Times New Roman"/>
          <w:b/>
          <w:sz w:val="24"/>
          <w:szCs w:val="24"/>
        </w:rPr>
      </w:pPr>
      <w:r w:rsidRPr="006E7C6C">
        <w:rPr>
          <w:rFonts w:ascii="Times New Roman" w:hAnsi="Times New Roman" w:cs="Times New Roman"/>
          <w:sz w:val="24"/>
          <w:szCs w:val="24"/>
        </w:rPr>
        <w:t>CE 486 Steel &amp; Concrete Construction (3 credit hours) is an existing engineering course that would be an appropriate technical elective for students in the program.</w:t>
      </w:r>
    </w:p>
    <w:p w:rsidR="006E7C6C" w:rsidRPr="006E7C6C" w:rsidRDefault="006E7C6C" w:rsidP="006E7C6C">
      <w:pPr>
        <w:pStyle w:val="ListParagraph"/>
        <w:rPr>
          <w:rFonts w:ascii="Times New Roman" w:hAnsi="Times New Roman" w:cs="Times New Roman"/>
          <w:b/>
          <w:sz w:val="24"/>
          <w:szCs w:val="24"/>
        </w:rPr>
      </w:pPr>
    </w:p>
    <w:p w:rsidR="006E7C6C" w:rsidRPr="006E7C6C" w:rsidRDefault="006E7C6C" w:rsidP="00674176">
      <w:pPr>
        <w:numPr>
          <w:ilvl w:val="0"/>
          <w:numId w:val="6"/>
        </w:numPr>
        <w:rPr>
          <w:rFonts w:ascii="Times New Roman" w:hAnsi="Times New Roman" w:cs="Times New Roman"/>
          <w:b/>
          <w:sz w:val="24"/>
          <w:szCs w:val="24"/>
        </w:rPr>
      </w:pPr>
      <w:r w:rsidRPr="006E7C6C">
        <w:rPr>
          <w:rFonts w:ascii="Times New Roman" w:hAnsi="Times New Roman" w:cs="Times New Roman"/>
          <w:sz w:val="24"/>
          <w:szCs w:val="24"/>
        </w:rPr>
        <w:t xml:space="preserve">CM 363 Construction </w:t>
      </w:r>
      <w:proofErr w:type="gramStart"/>
      <w:r w:rsidRPr="006E7C6C">
        <w:rPr>
          <w:rFonts w:ascii="Times New Roman" w:hAnsi="Times New Roman" w:cs="Times New Roman"/>
          <w:sz w:val="24"/>
          <w:szCs w:val="24"/>
        </w:rPr>
        <w:t>Estimating</w:t>
      </w:r>
      <w:proofErr w:type="gramEnd"/>
      <w:r w:rsidRPr="006E7C6C">
        <w:rPr>
          <w:rFonts w:ascii="Times New Roman" w:hAnsi="Times New Roman" w:cs="Times New Roman"/>
          <w:sz w:val="24"/>
          <w:szCs w:val="24"/>
        </w:rPr>
        <w:t xml:space="preserve"> &amp; Bidding (3 credit hours) is an existing civil engineering related course that would be an appropriate technical elective for students in the program.</w:t>
      </w:r>
    </w:p>
    <w:p w:rsidR="006E7C6C" w:rsidRPr="006E7C6C" w:rsidRDefault="006E7C6C" w:rsidP="006E7C6C">
      <w:pPr>
        <w:rPr>
          <w:rFonts w:ascii="Times New Roman" w:hAnsi="Times New Roman" w:cs="Times New Roman"/>
          <w:b/>
          <w:sz w:val="24"/>
          <w:szCs w:val="24"/>
        </w:rPr>
      </w:pPr>
    </w:p>
    <w:p w:rsidR="006E7C6C" w:rsidRPr="006E7C6C" w:rsidRDefault="006E7C6C" w:rsidP="00674176">
      <w:pPr>
        <w:numPr>
          <w:ilvl w:val="0"/>
          <w:numId w:val="6"/>
        </w:numPr>
        <w:rPr>
          <w:rFonts w:ascii="Times New Roman" w:hAnsi="Times New Roman" w:cs="Times New Roman"/>
          <w:b/>
          <w:sz w:val="24"/>
          <w:szCs w:val="24"/>
        </w:rPr>
      </w:pPr>
      <w:r w:rsidRPr="006E7C6C">
        <w:rPr>
          <w:rFonts w:ascii="Times New Roman" w:hAnsi="Times New Roman" w:cs="Times New Roman"/>
          <w:sz w:val="24"/>
          <w:szCs w:val="24"/>
        </w:rPr>
        <w:t>CM 400 Construction Administration (3 credit hours) is an existing civil engineering related course that would be an appropriate technical elective for students in the program.</w:t>
      </w:r>
    </w:p>
    <w:p w:rsidR="006E7C6C" w:rsidRPr="006E7C6C" w:rsidRDefault="006E7C6C" w:rsidP="006E7C6C">
      <w:pPr>
        <w:pStyle w:val="ListParagraph"/>
        <w:rPr>
          <w:rFonts w:ascii="Times New Roman" w:hAnsi="Times New Roman" w:cs="Times New Roman"/>
          <w:b/>
          <w:sz w:val="24"/>
          <w:szCs w:val="24"/>
        </w:rPr>
      </w:pPr>
    </w:p>
    <w:p w:rsidR="006E7C6C" w:rsidRPr="006E7C6C" w:rsidRDefault="006E7C6C" w:rsidP="00674176">
      <w:pPr>
        <w:numPr>
          <w:ilvl w:val="0"/>
          <w:numId w:val="6"/>
        </w:numPr>
        <w:rPr>
          <w:rFonts w:ascii="Times New Roman" w:hAnsi="Times New Roman" w:cs="Times New Roman"/>
          <w:b/>
          <w:sz w:val="24"/>
          <w:szCs w:val="24"/>
        </w:rPr>
      </w:pPr>
      <w:r w:rsidRPr="006E7C6C">
        <w:rPr>
          <w:rFonts w:ascii="Times New Roman" w:hAnsi="Times New Roman" w:cs="Times New Roman"/>
          <w:sz w:val="24"/>
          <w:szCs w:val="24"/>
        </w:rPr>
        <w:t xml:space="preserve">EE 350 Fundamentals of Electrical </w:t>
      </w:r>
      <w:proofErr w:type="gramStart"/>
      <w:r w:rsidRPr="006E7C6C">
        <w:rPr>
          <w:rFonts w:ascii="Times New Roman" w:hAnsi="Times New Roman" w:cs="Times New Roman"/>
          <w:sz w:val="24"/>
          <w:szCs w:val="24"/>
        </w:rPr>
        <w:t>Engineering</w:t>
      </w:r>
      <w:proofErr w:type="gramEnd"/>
      <w:r w:rsidRPr="006E7C6C">
        <w:rPr>
          <w:rFonts w:ascii="Times New Roman" w:hAnsi="Times New Roman" w:cs="Times New Roman"/>
          <w:sz w:val="24"/>
          <w:szCs w:val="24"/>
        </w:rPr>
        <w:t xml:space="preserve"> (4 credit hours) is an existing engineering related course that would be an appropriate technical elective for students in the program.</w:t>
      </w:r>
    </w:p>
    <w:p w:rsidR="006E7C6C" w:rsidRPr="006E7C6C" w:rsidRDefault="006E7C6C" w:rsidP="006E7C6C">
      <w:pPr>
        <w:pStyle w:val="ListParagraph"/>
        <w:rPr>
          <w:rFonts w:ascii="Times New Roman" w:hAnsi="Times New Roman" w:cs="Times New Roman"/>
          <w:b/>
          <w:sz w:val="24"/>
          <w:szCs w:val="24"/>
        </w:rPr>
      </w:pPr>
    </w:p>
    <w:p w:rsidR="006E7C6C" w:rsidRPr="006E7C6C" w:rsidRDefault="006E7C6C" w:rsidP="00674176">
      <w:pPr>
        <w:numPr>
          <w:ilvl w:val="0"/>
          <w:numId w:val="6"/>
        </w:numPr>
        <w:rPr>
          <w:rFonts w:ascii="Times New Roman" w:hAnsi="Times New Roman" w:cs="Times New Roman"/>
          <w:b/>
          <w:sz w:val="24"/>
          <w:szCs w:val="24"/>
        </w:rPr>
      </w:pPr>
      <w:r w:rsidRPr="006E7C6C">
        <w:rPr>
          <w:rFonts w:ascii="Times New Roman" w:hAnsi="Times New Roman" w:cs="Times New Roman"/>
          <w:sz w:val="24"/>
          <w:szCs w:val="24"/>
        </w:rPr>
        <w:t>GEOG 317 Geographic Information Systems (3 credit hours) is an existing civil engineering related course that would be an appropriate technical elective for students in the program.</w:t>
      </w:r>
    </w:p>
    <w:p w:rsidR="006E7C6C" w:rsidRPr="006E7C6C" w:rsidRDefault="006E7C6C" w:rsidP="006E7C6C">
      <w:pPr>
        <w:pStyle w:val="ListParagraph"/>
        <w:rPr>
          <w:rFonts w:ascii="Times New Roman" w:hAnsi="Times New Roman" w:cs="Times New Roman"/>
          <w:b/>
          <w:sz w:val="24"/>
          <w:szCs w:val="24"/>
        </w:rPr>
      </w:pPr>
    </w:p>
    <w:p w:rsidR="006E7C6C" w:rsidRPr="006E7C6C" w:rsidRDefault="006E7C6C" w:rsidP="00674176">
      <w:pPr>
        <w:numPr>
          <w:ilvl w:val="0"/>
          <w:numId w:val="6"/>
        </w:numPr>
        <w:rPr>
          <w:rFonts w:ascii="Times New Roman" w:hAnsi="Times New Roman" w:cs="Times New Roman"/>
          <w:b/>
          <w:sz w:val="24"/>
          <w:szCs w:val="24"/>
        </w:rPr>
      </w:pPr>
      <w:r w:rsidRPr="006E7C6C">
        <w:rPr>
          <w:rFonts w:ascii="Times New Roman" w:hAnsi="Times New Roman" w:cs="Times New Roman"/>
          <w:sz w:val="24"/>
          <w:szCs w:val="24"/>
        </w:rPr>
        <w:t>GEOG 318 GIS for Engineers (3 credit hours) is an existing civil engineering related course that would be an appropriate technical elective for students in the program.</w:t>
      </w:r>
    </w:p>
    <w:p w:rsidR="006E7C6C" w:rsidRPr="006E7C6C" w:rsidRDefault="006E7C6C" w:rsidP="006E7C6C">
      <w:pPr>
        <w:ind w:left="1440"/>
        <w:rPr>
          <w:rFonts w:ascii="Times New Roman" w:hAnsi="Times New Roman" w:cs="Times New Roman"/>
          <w:b/>
          <w:sz w:val="24"/>
          <w:szCs w:val="24"/>
        </w:rPr>
      </w:pPr>
    </w:p>
    <w:p w:rsidR="006E7C6C" w:rsidRPr="006E7C6C" w:rsidRDefault="006E7C6C" w:rsidP="006E7C6C">
      <w:pPr>
        <w:ind w:left="1080"/>
        <w:rPr>
          <w:rFonts w:ascii="Times New Roman" w:hAnsi="Times New Roman" w:cs="Times New Roman"/>
          <w:b/>
          <w:sz w:val="24"/>
          <w:szCs w:val="24"/>
        </w:rPr>
      </w:pPr>
    </w:p>
    <w:p w:rsidR="006E7C6C" w:rsidRPr="006E7C6C" w:rsidRDefault="006E7C6C" w:rsidP="006E7C6C">
      <w:pPr>
        <w:rPr>
          <w:rFonts w:ascii="Times New Roman" w:hAnsi="Times New Roman" w:cs="Times New Roman"/>
          <w:b/>
          <w:sz w:val="24"/>
          <w:szCs w:val="24"/>
        </w:rPr>
      </w:pPr>
      <w:r w:rsidRPr="006E7C6C">
        <w:rPr>
          <w:rFonts w:ascii="Times New Roman" w:hAnsi="Times New Roman" w:cs="Times New Roman"/>
          <w:b/>
          <w:sz w:val="24"/>
          <w:szCs w:val="24"/>
        </w:rPr>
        <w:t>5.</w:t>
      </w:r>
      <w:r w:rsidRPr="006E7C6C">
        <w:rPr>
          <w:rFonts w:ascii="Times New Roman" w:hAnsi="Times New Roman" w:cs="Times New Roman"/>
          <w:b/>
          <w:sz w:val="24"/>
          <w:szCs w:val="24"/>
        </w:rPr>
        <w:tab/>
        <w:t>Proposed term for implementation:</w:t>
      </w:r>
      <w:r w:rsidRPr="006E7C6C">
        <w:rPr>
          <w:rFonts w:ascii="Times New Roman" w:hAnsi="Times New Roman" w:cs="Times New Roman"/>
          <w:b/>
          <w:sz w:val="24"/>
          <w:szCs w:val="24"/>
        </w:rPr>
        <w:tab/>
      </w:r>
      <w:r w:rsidRPr="006E7C6C">
        <w:rPr>
          <w:rFonts w:ascii="Times New Roman" w:hAnsi="Times New Roman" w:cs="Times New Roman"/>
          <w:sz w:val="24"/>
          <w:szCs w:val="24"/>
        </w:rPr>
        <w:t>Fall 2012</w:t>
      </w:r>
    </w:p>
    <w:p w:rsidR="006E7C6C" w:rsidRPr="006E7C6C" w:rsidRDefault="006E7C6C" w:rsidP="006E7C6C">
      <w:pPr>
        <w:rPr>
          <w:rFonts w:ascii="Times New Roman" w:hAnsi="Times New Roman" w:cs="Times New Roman"/>
          <w:b/>
          <w:sz w:val="24"/>
          <w:szCs w:val="24"/>
        </w:rPr>
      </w:pPr>
    </w:p>
    <w:p w:rsidR="006E7C6C" w:rsidRPr="006E7C6C" w:rsidRDefault="006E7C6C" w:rsidP="006E7C6C">
      <w:pPr>
        <w:rPr>
          <w:rFonts w:ascii="Times New Roman" w:hAnsi="Times New Roman" w:cs="Times New Roman"/>
          <w:b/>
          <w:sz w:val="24"/>
          <w:szCs w:val="24"/>
        </w:rPr>
      </w:pPr>
      <w:r w:rsidRPr="006E7C6C">
        <w:rPr>
          <w:rFonts w:ascii="Times New Roman" w:hAnsi="Times New Roman" w:cs="Times New Roman"/>
          <w:b/>
          <w:sz w:val="24"/>
          <w:szCs w:val="24"/>
        </w:rPr>
        <w:t>6.</w:t>
      </w:r>
      <w:r w:rsidRPr="006E7C6C">
        <w:rPr>
          <w:rFonts w:ascii="Times New Roman" w:hAnsi="Times New Roman" w:cs="Times New Roman"/>
          <w:b/>
          <w:sz w:val="24"/>
          <w:szCs w:val="24"/>
        </w:rPr>
        <w:tab/>
        <w:t>Dates of prior committee approvals:</w:t>
      </w:r>
    </w:p>
    <w:p w:rsidR="006E7C6C" w:rsidRPr="006E7C6C" w:rsidRDefault="006E7C6C" w:rsidP="006E7C6C">
      <w:pPr>
        <w:rPr>
          <w:rFonts w:ascii="Times New Roman" w:hAnsi="Times New Roman" w:cs="Times New Roman"/>
          <w:b/>
          <w:sz w:val="24"/>
          <w:szCs w:val="24"/>
        </w:rPr>
      </w:pPr>
    </w:p>
    <w:p w:rsidR="006E7C6C" w:rsidRPr="006E7C6C" w:rsidRDefault="006E7C6C" w:rsidP="006E7C6C">
      <w:pPr>
        <w:rPr>
          <w:rFonts w:ascii="Times New Roman" w:hAnsi="Times New Roman" w:cs="Times New Roman"/>
          <w:sz w:val="24"/>
          <w:szCs w:val="24"/>
        </w:rPr>
      </w:pPr>
      <w:r w:rsidRPr="006E7C6C">
        <w:rPr>
          <w:rFonts w:ascii="Times New Roman" w:hAnsi="Times New Roman" w:cs="Times New Roman"/>
          <w:b/>
          <w:sz w:val="24"/>
          <w:szCs w:val="24"/>
        </w:rPr>
        <w:tab/>
      </w:r>
      <w:r w:rsidRPr="006E7C6C">
        <w:rPr>
          <w:rFonts w:ascii="Times New Roman" w:hAnsi="Times New Roman" w:cs="Times New Roman"/>
          <w:sz w:val="24"/>
          <w:szCs w:val="24"/>
        </w:rPr>
        <w:t>Department of Engineering</w:t>
      </w:r>
      <w:r w:rsidRPr="006E7C6C">
        <w:rPr>
          <w:rFonts w:ascii="Times New Roman" w:hAnsi="Times New Roman" w:cs="Times New Roman"/>
          <w:sz w:val="24"/>
          <w:szCs w:val="24"/>
        </w:rPr>
        <w:tab/>
      </w:r>
      <w:r w:rsidRPr="006E7C6C">
        <w:rPr>
          <w:rFonts w:ascii="Times New Roman" w:hAnsi="Times New Roman" w:cs="Times New Roman"/>
          <w:sz w:val="24"/>
          <w:szCs w:val="24"/>
        </w:rPr>
        <w:tab/>
      </w:r>
      <w:r w:rsidRPr="006E7C6C">
        <w:rPr>
          <w:rFonts w:ascii="Times New Roman" w:hAnsi="Times New Roman" w:cs="Times New Roman"/>
          <w:sz w:val="24"/>
          <w:szCs w:val="24"/>
        </w:rPr>
        <w:tab/>
      </w:r>
      <w:r w:rsidRPr="006E7C6C">
        <w:rPr>
          <w:rFonts w:ascii="Times New Roman" w:hAnsi="Times New Roman" w:cs="Times New Roman"/>
          <w:sz w:val="24"/>
          <w:szCs w:val="24"/>
        </w:rPr>
        <w:tab/>
        <w:t>_____</w:t>
      </w:r>
      <w:r w:rsidRPr="006E7C6C">
        <w:rPr>
          <w:rFonts w:ascii="Times New Roman" w:hAnsi="Times New Roman" w:cs="Times New Roman"/>
          <w:sz w:val="24"/>
          <w:szCs w:val="24"/>
          <w:u w:val="single"/>
        </w:rPr>
        <w:t>10/18/2011</w:t>
      </w:r>
      <w:r w:rsidRPr="006E7C6C">
        <w:rPr>
          <w:rFonts w:ascii="Times New Roman" w:hAnsi="Times New Roman" w:cs="Times New Roman"/>
          <w:sz w:val="24"/>
          <w:szCs w:val="24"/>
        </w:rPr>
        <w:t>_____</w:t>
      </w:r>
    </w:p>
    <w:p w:rsidR="006E7C6C" w:rsidRPr="006E7C6C" w:rsidRDefault="006E7C6C" w:rsidP="006E7C6C">
      <w:pPr>
        <w:rPr>
          <w:rFonts w:ascii="Times New Roman" w:hAnsi="Times New Roman" w:cs="Times New Roman"/>
          <w:sz w:val="24"/>
          <w:szCs w:val="24"/>
        </w:rPr>
      </w:pPr>
    </w:p>
    <w:p w:rsidR="006E7C6C" w:rsidRPr="006E7C6C" w:rsidRDefault="006E7C6C" w:rsidP="006E7C6C">
      <w:pPr>
        <w:rPr>
          <w:rFonts w:ascii="Times New Roman" w:hAnsi="Times New Roman" w:cs="Times New Roman"/>
          <w:sz w:val="24"/>
          <w:szCs w:val="24"/>
        </w:rPr>
      </w:pPr>
      <w:r w:rsidRPr="006E7C6C">
        <w:rPr>
          <w:rFonts w:ascii="Times New Roman" w:hAnsi="Times New Roman" w:cs="Times New Roman"/>
          <w:sz w:val="24"/>
          <w:szCs w:val="24"/>
        </w:rPr>
        <w:tab/>
        <w:t>Ogden College Curriculum Committee</w:t>
      </w:r>
      <w:r w:rsidRPr="006E7C6C">
        <w:rPr>
          <w:rFonts w:ascii="Times New Roman" w:hAnsi="Times New Roman" w:cs="Times New Roman"/>
          <w:sz w:val="24"/>
          <w:szCs w:val="24"/>
        </w:rPr>
        <w:tab/>
      </w:r>
      <w:r w:rsidRPr="006E7C6C">
        <w:rPr>
          <w:rFonts w:ascii="Times New Roman" w:hAnsi="Times New Roman" w:cs="Times New Roman"/>
          <w:sz w:val="24"/>
          <w:szCs w:val="24"/>
        </w:rPr>
        <w:tab/>
        <w:t>_____</w:t>
      </w:r>
      <w:r w:rsidR="00674176" w:rsidRPr="00674176">
        <w:rPr>
          <w:rFonts w:ascii="Times New Roman" w:hAnsi="Times New Roman" w:cs="Times New Roman"/>
          <w:sz w:val="24"/>
          <w:szCs w:val="24"/>
          <w:u w:val="single"/>
        </w:rPr>
        <w:t>11/03/2011</w:t>
      </w:r>
      <w:r w:rsidR="00674176">
        <w:rPr>
          <w:rFonts w:ascii="Times New Roman" w:hAnsi="Times New Roman" w:cs="Times New Roman"/>
          <w:sz w:val="24"/>
          <w:szCs w:val="24"/>
        </w:rPr>
        <w:t>_____</w:t>
      </w:r>
    </w:p>
    <w:p w:rsidR="006E7C6C" w:rsidRPr="006E7C6C" w:rsidRDefault="006E7C6C" w:rsidP="006E7C6C">
      <w:pPr>
        <w:rPr>
          <w:rFonts w:ascii="Times New Roman" w:hAnsi="Times New Roman" w:cs="Times New Roman"/>
          <w:sz w:val="24"/>
          <w:szCs w:val="24"/>
        </w:rPr>
      </w:pPr>
    </w:p>
    <w:p w:rsidR="006E7C6C" w:rsidRPr="006E7C6C" w:rsidRDefault="006E7C6C" w:rsidP="006E7C6C">
      <w:pPr>
        <w:rPr>
          <w:rFonts w:ascii="Times New Roman" w:hAnsi="Times New Roman" w:cs="Times New Roman"/>
          <w:sz w:val="24"/>
          <w:szCs w:val="24"/>
        </w:rPr>
      </w:pPr>
      <w:r w:rsidRPr="006E7C6C">
        <w:rPr>
          <w:rFonts w:ascii="Times New Roman" w:hAnsi="Times New Roman" w:cs="Times New Roman"/>
          <w:sz w:val="24"/>
          <w:szCs w:val="24"/>
        </w:rPr>
        <w:tab/>
        <w:t>Undergraduate Curriculum Committee</w:t>
      </w:r>
      <w:r w:rsidRPr="006E7C6C">
        <w:rPr>
          <w:rFonts w:ascii="Times New Roman" w:hAnsi="Times New Roman" w:cs="Times New Roman"/>
          <w:sz w:val="24"/>
          <w:szCs w:val="24"/>
        </w:rPr>
        <w:tab/>
      </w:r>
      <w:r w:rsidRPr="006E7C6C">
        <w:rPr>
          <w:rFonts w:ascii="Times New Roman" w:hAnsi="Times New Roman" w:cs="Times New Roman"/>
          <w:sz w:val="24"/>
          <w:szCs w:val="24"/>
        </w:rPr>
        <w:tab/>
        <w:t>___________________</w:t>
      </w:r>
    </w:p>
    <w:p w:rsidR="006E7C6C" w:rsidRPr="006E7C6C" w:rsidRDefault="006E7C6C" w:rsidP="006E7C6C">
      <w:pPr>
        <w:rPr>
          <w:rFonts w:ascii="Times New Roman" w:hAnsi="Times New Roman" w:cs="Times New Roman"/>
          <w:sz w:val="24"/>
          <w:szCs w:val="24"/>
        </w:rPr>
      </w:pPr>
    </w:p>
    <w:p w:rsidR="006E7C6C" w:rsidRPr="006E7C6C" w:rsidRDefault="006E7C6C" w:rsidP="006E7C6C">
      <w:pPr>
        <w:rPr>
          <w:rFonts w:ascii="Times New Roman" w:hAnsi="Times New Roman" w:cs="Times New Roman"/>
          <w:sz w:val="24"/>
          <w:szCs w:val="24"/>
        </w:rPr>
      </w:pPr>
      <w:r w:rsidRPr="006E7C6C">
        <w:rPr>
          <w:rFonts w:ascii="Times New Roman" w:hAnsi="Times New Roman" w:cs="Times New Roman"/>
          <w:sz w:val="24"/>
          <w:szCs w:val="24"/>
        </w:rPr>
        <w:tab/>
        <w:t>University Senate</w:t>
      </w:r>
      <w:r w:rsidRPr="006E7C6C">
        <w:rPr>
          <w:rFonts w:ascii="Times New Roman" w:hAnsi="Times New Roman" w:cs="Times New Roman"/>
          <w:sz w:val="24"/>
          <w:szCs w:val="24"/>
        </w:rPr>
        <w:tab/>
      </w:r>
      <w:r w:rsidRPr="006E7C6C">
        <w:rPr>
          <w:rFonts w:ascii="Times New Roman" w:hAnsi="Times New Roman" w:cs="Times New Roman"/>
          <w:sz w:val="24"/>
          <w:szCs w:val="24"/>
        </w:rPr>
        <w:tab/>
      </w:r>
      <w:r w:rsidRPr="006E7C6C">
        <w:rPr>
          <w:rFonts w:ascii="Times New Roman" w:hAnsi="Times New Roman" w:cs="Times New Roman"/>
          <w:sz w:val="24"/>
          <w:szCs w:val="24"/>
        </w:rPr>
        <w:tab/>
      </w:r>
      <w:r w:rsidRPr="006E7C6C">
        <w:rPr>
          <w:rFonts w:ascii="Times New Roman" w:hAnsi="Times New Roman" w:cs="Times New Roman"/>
          <w:sz w:val="24"/>
          <w:szCs w:val="24"/>
        </w:rPr>
        <w:tab/>
      </w:r>
      <w:r w:rsidRPr="006E7C6C">
        <w:rPr>
          <w:rFonts w:ascii="Times New Roman" w:hAnsi="Times New Roman" w:cs="Times New Roman"/>
          <w:sz w:val="24"/>
          <w:szCs w:val="24"/>
        </w:rPr>
        <w:tab/>
        <w:t>___________________</w:t>
      </w:r>
    </w:p>
    <w:p w:rsidR="006E7C6C" w:rsidRPr="006E7C6C" w:rsidRDefault="006E7C6C" w:rsidP="006E7C6C">
      <w:pPr>
        <w:rPr>
          <w:rFonts w:ascii="Times New Roman" w:hAnsi="Times New Roman" w:cs="Times New Roman"/>
          <w:sz w:val="24"/>
          <w:szCs w:val="24"/>
        </w:rPr>
      </w:pPr>
    </w:p>
    <w:p w:rsidR="006E7C6C" w:rsidRPr="006E7C6C" w:rsidRDefault="006E7C6C" w:rsidP="006E7C6C">
      <w:pPr>
        <w:rPr>
          <w:rFonts w:ascii="Times New Roman" w:hAnsi="Times New Roman" w:cs="Times New Roman"/>
          <w:b/>
          <w:sz w:val="24"/>
          <w:szCs w:val="24"/>
          <w:u w:val="single"/>
        </w:rPr>
      </w:pPr>
      <w:r w:rsidRPr="006E7C6C">
        <w:rPr>
          <w:rFonts w:ascii="Times New Roman" w:hAnsi="Times New Roman" w:cs="Times New Roman"/>
          <w:b/>
          <w:sz w:val="24"/>
          <w:szCs w:val="24"/>
        </w:rPr>
        <w:t>Attachment:  Program Inventory Form</w:t>
      </w:r>
    </w:p>
    <w:p w:rsidR="006E7C6C" w:rsidRPr="006E7C6C" w:rsidRDefault="006E7C6C" w:rsidP="006E7C6C">
      <w:pPr>
        <w:rPr>
          <w:rFonts w:ascii="Times New Roman" w:hAnsi="Times New Roman" w:cs="Times New Roman"/>
          <w:b/>
          <w:sz w:val="24"/>
          <w:szCs w:val="24"/>
          <w:u w:val="single"/>
        </w:rPr>
      </w:pPr>
    </w:p>
    <w:p w:rsidR="00F43E7F" w:rsidRPr="006E7C6C" w:rsidRDefault="00F43E7F">
      <w:pPr>
        <w:rPr>
          <w:rFonts w:ascii="Times New Roman" w:hAnsi="Times New Roman" w:cs="Times New Roman"/>
          <w:sz w:val="24"/>
          <w:szCs w:val="24"/>
        </w:rPr>
      </w:pPr>
    </w:p>
    <w:sectPr w:rsidR="00F43E7F" w:rsidRPr="006E7C6C" w:rsidSect="0077096C">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493269F"/>
    <w:multiLevelType w:val="hybridMultilevel"/>
    <w:tmpl w:val="BF409250"/>
    <w:lvl w:ilvl="0" w:tplc="806E6C08">
      <w:start w:val="1"/>
      <w:numFmt w:val="bullet"/>
      <w:lvlText w:val=""/>
      <w:lvlJc w:val="left"/>
      <w:pPr>
        <w:tabs>
          <w:tab w:val="num" w:pos="2160"/>
        </w:tabs>
        <w:ind w:left="2160" w:hanging="360"/>
      </w:pPr>
      <w:rPr>
        <w:rFonts w:ascii="Symbol" w:hAnsi="Symbol" w:hint="default"/>
      </w:rPr>
    </w:lvl>
    <w:lvl w:ilvl="1" w:tplc="0C7C6C2C" w:tentative="1">
      <w:start w:val="1"/>
      <w:numFmt w:val="bullet"/>
      <w:lvlText w:val="o"/>
      <w:lvlJc w:val="left"/>
      <w:pPr>
        <w:tabs>
          <w:tab w:val="num" w:pos="2880"/>
        </w:tabs>
        <w:ind w:left="2880" w:hanging="360"/>
      </w:pPr>
      <w:rPr>
        <w:rFonts w:ascii="Courier New" w:hAnsi="Courier New" w:hint="default"/>
      </w:rPr>
    </w:lvl>
    <w:lvl w:ilvl="2" w:tplc="73BA41C4" w:tentative="1">
      <w:start w:val="1"/>
      <w:numFmt w:val="bullet"/>
      <w:lvlText w:val=""/>
      <w:lvlJc w:val="left"/>
      <w:pPr>
        <w:tabs>
          <w:tab w:val="num" w:pos="3600"/>
        </w:tabs>
        <w:ind w:left="3600" w:hanging="360"/>
      </w:pPr>
      <w:rPr>
        <w:rFonts w:ascii="Wingdings" w:hAnsi="Wingdings" w:hint="default"/>
      </w:rPr>
    </w:lvl>
    <w:lvl w:ilvl="3" w:tplc="49B4EABA" w:tentative="1">
      <w:start w:val="1"/>
      <w:numFmt w:val="bullet"/>
      <w:lvlText w:val=""/>
      <w:lvlJc w:val="left"/>
      <w:pPr>
        <w:tabs>
          <w:tab w:val="num" w:pos="4320"/>
        </w:tabs>
        <w:ind w:left="4320" w:hanging="360"/>
      </w:pPr>
      <w:rPr>
        <w:rFonts w:ascii="Symbol" w:hAnsi="Symbol" w:hint="default"/>
      </w:rPr>
    </w:lvl>
    <w:lvl w:ilvl="4" w:tplc="97284062" w:tentative="1">
      <w:start w:val="1"/>
      <w:numFmt w:val="bullet"/>
      <w:lvlText w:val="o"/>
      <w:lvlJc w:val="left"/>
      <w:pPr>
        <w:tabs>
          <w:tab w:val="num" w:pos="5040"/>
        </w:tabs>
        <w:ind w:left="5040" w:hanging="360"/>
      </w:pPr>
      <w:rPr>
        <w:rFonts w:ascii="Courier New" w:hAnsi="Courier New" w:hint="default"/>
      </w:rPr>
    </w:lvl>
    <w:lvl w:ilvl="5" w:tplc="7A0EEE3E" w:tentative="1">
      <w:start w:val="1"/>
      <w:numFmt w:val="bullet"/>
      <w:lvlText w:val=""/>
      <w:lvlJc w:val="left"/>
      <w:pPr>
        <w:tabs>
          <w:tab w:val="num" w:pos="5760"/>
        </w:tabs>
        <w:ind w:left="5760" w:hanging="360"/>
      </w:pPr>
      <w:rPr>
        <w:rFonts w:ascii="Wingdings" w:hAnsi="Wingdings" w:hint="default"/>
      </w:rPr>
    </w:lvl>
    <w:lvl w:ilvl="6" w:tplc="648E1696" w:tentative="1">
      <w:start w:val="1"/>
      <w:numFmt w:val="bullet"/>
      <w:lvlText w:val=""/>
      <w:lvlJc w:val="left"/>
      <w:pPr>
        <w:tabs>
          <w:tab w:val="num" w:pos="6480"/>
        </w:tabs>
        <w:ind w:left="6480" w:hanging="360"/>
      </w:pPr>
      <w:rPr>
        <w:rFonts w:ascii="Symbol" w:hAnsi="Symbol" w:hint="default"/>
      </w:rPr>
    </w:lvl>
    <w:lvl w:ilvl="7" w:tplc="D1B6CAA6" w:tentative="1">
      <w:start w:val="1"/>
      <w:numFmt w:val="bullet"/>
      <w:lvlText w:val="o"/>
      <w:lvlJc w:val="left"/>
      <w:pPr>
        <w:tabs>
          <w:tab w:val="num" w:pos="7200"/>
        </w:tabs>
        <w:ind w:left="7200" w:hanging="360"/>
      </w:pPr>
      <w:rPr>
        <w:rFonts w:ascii="Courier New" w:hAnsi="Courier New" w:hint="default"/>
      </w:rPr>
    </w:lvl>
    <w:lvl w:ilvl="8" w:tplc="FA9845F8" w:tentative="1">
      <w:start w:val="1"/>
      <w:numFmt w:val="bullet"/>
      <w:lvlText w:val=""/>
      <w:lvlJc w:val="left"/>
      <w:pPr>
        <w:tabs>
          <w:tab w:val="num" w:pos="7920"/>
        </w:tabs>
        <w:ind w:left="7920" w:hanging="360"/>
      </w:pPr>
      <w:rPr>
        <w:rFonts w:ascii="Wingdings" w:hAnsi="Wingdings" w:hint="default"/>
      </w:rPr>
    </w:lvl>
  </w:abstractNum>
  <w:abstractNum w:abstractNumId="7">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1A747B9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320B1653"/>
    <w:multiLevelType w:val="hybridMultilevel"/>
    <w:tmpl w:val="647E8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2B7C53"/>
    <w:multiLevelType w:val="hybridMultilevel"/>
    <w:tmpl w:val="AF865080"/>
    <w:lvl w:ilvl="0" w:tplc="D86A0ED8">
      <w:start w:val="3"/>
      <w:numFmt w:val="decimal"/>
      <w:lvlText w:val="%1."/>
      <w:lvlJc w:val="left"/>
      <w:pPr>
        <w:tabs>
          <w:tab w:val="num" w:pos="720"/>
        </w:tabs>
        <w:ind w:left="720" w:hanging="360"/>
      </w:pPr>
      <w:rPr>
        <w:rFonts w:hint="default"/>
      </w:rPr>
    </w:lvl>
    <w:lvl w:ilvl="1" w:tplc="BD6EBF4A" w:tentative="1">
      <w:start w:val="1"/>
      <w:numFmt w:val="lowerLetter"/>
      <w:lvlText w:val="%2."/>
      <w:lvlJc w:val="left"/>
      <w:pPr>
        <w:tabs>
          <w:tab w:val="num" w:pos="1440"/>
        </w:tabs>
        <w:ind w:left="1440" w:hanging="360"/>
      </w:pPr>
    </w:lvl>
    <w:lvl w:ilvl="2" w:tplc="00F409AC" w:tentative="1">
      <w:start w:val="1"/>
      <w:numFmt w:val="lowerRoman"/>
      <w:lvlText w:val="%3."/>
      <w:lvlJc w:val="right"/>
      <w:pPr>
        <w:tabs>
          <w:tab w:val="num" w:pos="2160"/>
        </w:tabs>
        <w:ind w:left="2160" w:hanging="180"/>
      </w:pPr>
    </w:lvl>
    <w:lvl w:ilvl="3" w:tplc="85FEEB88" w:tentative="1">
      <w:start w:val="1"/>
      <w:numFmt w:val="decimal"/>
      <w:lvlText w:val="%4."/>
      <w:lvlJc w:val="left"/>
      <w:pPr>
        <w:tabs>
          <w:tab w:val="num" w:pos="2880"/>
        </w:tabs>
        <w:ind w:left="2880" w:hanging="360"/>
      </w:pPr>
    </w:lvl>
    <w:lvl w:ilvl="4" w:tplc="78E433B4" w:tentative="1">
      <w:start w:val="1"/>
      <w:numFmt w:val="lowerLetter"/>
      <w:lvlText w:val="%5."/>
      <w:lvlJc w:val="left"/>
      <w:pPr>
        <w:tabs>
          <w:tab w:val="num" w:pos="3600"/>
        </w:tabs>
        <w:ind w:left="3600" w:hanging="360"/>
      </w:pPr>
    </w:lvl>
    <w:lvl w:ilvl="5" w:tplc="FBEC4082" w:tentative="1">
      <w:start w:val="1"/>
      <w:numFmt w:val="lowerRoman"/>
      <w:lvlText w:val="%6."/>
      <w:lvlJc w:val="right"/>
      <w:pPr>
        <w:tabs>
          <w:tab w:val="num" w:pos="4320"/>
        </w:tabs>
        <w:ind w:left="4320" w:hanging="180"/>
      </w:pPr>
    </w:lvl>
    <w:lvl w:ilvl="6" w:tplc="2A208E80" w:tentative="1">
      <w:start w:val="1"/>
      <w:numFmt w:val="decimal"/>
      <w:lvlText w:val="%7."/>
      <w:lvlJc w:val="left"/>
      <w:pPr>
        <w:tabs>
          <w:tab w:val="num" w:pos="5040"/>
        </w:tabs>
        <w:ind w:left="5040" w:hanging="360"/>
      </w:pPr>
    </w:lvl>
    <w:lvl w:ilvl="7" w:tplc="69705CD0" w:tentative="1">
      <w:start w:val="1"/>
      <w:numFmt w:val="lowerLetter"/>
      <w:lvlText w:val="%8."/>
      <w:lvlJc w:val="left"/>
      <w:pPr>
        <w:tabs>
          <w:tab w:val="num" w:pos="5760"/>
        </w:tabs>
        <w:ind w:left="5760" w:hanging="360"/>
      </w:pPr>
    </w:lvl>
    <w:lvl w:ilvl="8" w:tplc="118471C2" w:tentative="1">
      <w:start w:val="1"/>
      <w:numFmt w:val="lowerRoman"/>
      <w:lvlText w:val="%9."/>
      <w:lvlJc w:val="right"/>
      <w:pPr>
        <w:tabs>
          <w:tab w:val="num" w:pos="6480"/>
        </w:tabs>
        <w:ind w:left="6480" w:hanging="180"/>
      </w:pPr>
    </w:lvl>
  </w:abstractNum>
  <w:abstractNum w:abstractNumId="12">
    <w:nsid w:val="3AA171B4"/>
    <w:multiLevelType w:val="hybridMultilevel"/>
    <w:tmpl w:val="A17A5908"/>
    <w:lvl w:ilvl="0" w:tplc="292E2272">
      <w:start w:val="1"/>
      <w:numFmt w:val="bullet"/>
      <w:lvlText w:val=""/>
      <w:lvlJc w:val="left"/>
      <w:pPr>
        <w:tabs>
          <w:tab w:val="num" w:pos="1440"/>
        </w:tabs>
        <w:ind w:left="1440" w:hanging="360"/>
      </w:pPr>
      <w:rPr>
        <w:rFonts w:ascii="Symbol" w:hAnsi="Symbol" w:hint="default"/>
      </w:rPr>
    </w:lvl>
    <w:lvl w:ilvl="1" w:tplc="CCDC97EC" w:tentative="1">
      <w:start w:val="1"/>
      <w:numFmt w:val="bullet"/>
      <w:lvlText w:val="o"/>
      <w:lvlJc w:val="left"/>
      <w:pPr>
        <w:tabs>
          <w:tab w:val="num" w:pos="2160"/>
        </w:tabs>
        <w:ind w:left="2160" w:hanging="360"/>
      </w:pPr>
      <w:rPr>
        <w:rFonts w:ascii="Courier New" w:hAnsi="Courier New" w:hint="default"/>
      </w:rPr>
    </w:lvl>
    <w:lvl w:ilvl="2" w:tplc="E1C02C30" w:tentative="1">
      <w:start w:val="1"/>
      <w:numFmt w:val="bullet"/>
      <w:lvlText w:val=""/>
      <w:lvlJc w:val="left"/>
      <w:pPr>
        <w:tabs>
          <w:tab w:val="num" w:pos="2880"/>
        </w:tabs>
        <w:ind w:left="2880" w:hanging="360"/>
      </w:pPr>
      <w:rPr>
        <w:rFonts w:ascii="Wingdings" w:hAnsi="Wingdings" w:hint="default"/>
      </w:rPr>
    </w:lvl>
    <w:lvl w:ilvl="3" w:tplc="A4FCF8D6" w:tentative="1">
      <w:start w:val="1"/>
      <w:numFmt w:val="bullet"/>
      <w:lvlText w:val=""/>
      <w:lvlJc w:val="left"/>
      <w:pPr>
        <w:tabs>
          <w:tab w:val="num" w:pos="3600"/>
        </w:tabs>
        <w:ind w:left="3600" w:hanging="360"/>
      </w:pPr>
      <w:rPr>
        <w:rFonts w:ascii="Symbol" w:hAnsi="Symbol" w:hint="default"/>
      </w:rPr>
    </w:lvl>
    <w:lvl w:ilvl="4" w:tplc="D5E40902" w:tentative="1">
      <w:start w:val="1"/>
      <w:numFmt w:val="bullet"/>
      <w:lvlText w:val="o"/>
      <w:lvlJc w:val="left"/>
      <w:pPr>
        <w:tabs>
          <w:tab w:val="num" w:pos="4320"/>
        </w:tabs>
        <w:ind w:left="4320" w:hanging="360"/>
      </w:pPr>
      <w:rPr>
        <w:rFonts w:ascii="Courier New" w:hAnsi="Courier New" w:hint="default"/>
      </w:rPr>
    </w:lvl>
    <w:lvl w:ilvl="5" w:tplc="12A0BFFC" w:tentative="1">
      <w:start w:val="1"/>
      <w:numFmt w:val="bullet"/>
      <w:lvlText w:val=""/>
      <w:lvlJc w:val="left"/>
      <w:pPr>
        <w:tabs>
          <w:tab w:val="num" w:pos="5040"/>
        </w:tabs>
        <w:ind w:left="5040" w:hanging="360"/>
      </w:pPr>
      <w:rPr>
        <w:rFonts w:ascii="Wingdings" w:hAnsi="Wingdings" w:hint="default"/>
      </w:rPr>
    </w:lvl>
    <w:lvl w:ilvl="6" w:tplc="D3DE8170" w:tentative="1">
      <w:start w:val="1"/>
      <w:numFmt w:val="bullet"/>
      <w:lvlText w:val=""/>
      <w:lvlJc w:val="left"/>
      <w:pPr>
        <w:tabs>
          <w:tab w:val="num" w:pos="5760"/>
        </w:tabs>
        <w:ind w:left="5760" w:hanging="360"/>
      </w:pPr>
      <w:rPr>
        <w:rFonts w:ascii="Symbol" w:hAnsi="Symbol" w:hint="default"/>
      </w:rPr>
    </w:lvl>
    <w:lvl w:ilvl="7" w:tplc="3D5A062E" w:tentative="1">
      <w:start w:val="1"/>
      <w:numFmt w:val="bullet"/>
      <w:lvlText w:val="o"/>
      <w:lvlJc w:val="left"/>
      <w:pPr>
        <w:tabs>
          <w:tab w:val="num" w:pos="6480"/>
        </w:tabs>
        <w:ind w:left="6480" w:hanging="360"/>
      </w:pPr>
      <w:rPr>
        <w:rFonts w:ascii="Courier New" w:hAnsi="Courier New" w:hint="default"/>
      </w:rPr>
    </w:lvl>
    <w:lvl w:ilvl="8" w:tplc="7CF8A8CA" w:tentative="1">
      <w:start w:val="1"/>
      <w:numFmt w:val="bullet"/>
      <w:lvlText w:val=""/>
      <w:lvlJc w:val="left"/>
      <w:pPr>
        <w:tabs>
          <w:tab w:val="num" w:pos="7200"/>
        </w:tabs>
        <w:ind w:left="7200" w:hanging="360"/>
      </w:pPr>
      <w:rPr>
        <w:rFonts w:ascii="Wingdings" w:hAnsi="Wingdings" w:hint="default"/>
      </w:rPr>
    </w:lvl>
  </w:abstractNum>
  <w:abstractNum w:abstractNumId="13">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41AB0C8E"/>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57D83111"/>
    <w:multiLevelType w:val="hybridMultilevel"/>
    <w:tmpl w:val="4ACCC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385DFC"/>
    <w:multiLevelType w:val="hybridMultilevel"/>
    <w:tmpl w:val="9F5AC81E"/>
    <w:lvl w:ilvl="0" w:tplc="E5D6E0A2">
      <w:start w:val="1"/>
      <w:numFmt w:val="bullet"/>
      <w:lvlText w:val=""/>
      <w:lvlJc w:val="left"/>
      <w:pPr>
        <w:ind w:left="2160" w:hanging="360"/>
      </w:pPr>
      <w:rPr>
        <w:rFonts w:ascii="Symbol" w:hAnsi="Symbol" w:hint="default"/>
      </w:rPr>
    </w:lvl>
    <w:lvl w:ilvl="1" w:tplc="2280E12E" w:tentative="1">
      <w:start w:val="1"/>
      <w:numFmt w:val="bullet"/>
      <w:lvlText w:val="o"/>
      <w:lvlJc w:val="left"/>
      <w:pPr>
        <w:ind w:left="2880" w:hanging="360"/>
      </w:pPr>
      <w:rPr>
        <w:rFonts w:ascii="Courier New" w:hAnsi="Courier New" w:cs="Arial" w:hint="default"/>
      </w:rPr>
    </w:lvl>
    <w:lvl w:ilvl="2" w:tplc="5FFA59B0" w:tentative="1">
      <w:start w:val="1"/>
      <w:numFmt w:val="bullet"/>
      <w:lvlText w:val=""/>
      <w:lvlJc w:val="left"/>
      <w:pPr>
        <w:ind w:left="3600" w:hanging="360"/>
      </w:pPr>
      <w:rPr>
        <w:rFonts w:ascii="Wingdings" w:hAnsi="Wingdings" w:hint="default"/>
      </w:rPr>
    </w:lvl>
    <w:lvl w:ilvl="3" w:tplc="4540FDFE" w:tentative="1">
      <w:start w:val="1"/>
      <w:numFmt w:val="bullet"/>
      <w:lvlText w:val=""/>
      <w:lvlJc w:val="left"/>
      <w:pPr>
        <w:ind w:left="4320" w:hanging="360"/>
      </w:pPr>
      <w:rPr>
        <w:rFonts w:ascii="Symbol" w:hAnsi="Symbol" w:hint="default"/>
      </w:rPr>
    </w:lvl>
    <w:lvl w:ilvl="4" w:tplc="9F3A2248" w:tentative="1">
      <w:start w:val="1"/>
      <w:numFmt w:val="bullet"/>
      <w:lvlText w:val="o"/>
      <w:lvlJc w:val="left"/>
      <w:pPr>
        <w:ind w:left="5040" w:hanging="360"/>
      </w:pPr>
      <w:rPr>
        <w:rFonts w:ascii="Courier New" w:hAnsi="Courier New" w:cs="Arial" w:hint="default"/>
      </w:rPr>
    </w:lvl>
    <w:lvl w:ilvl="5" w:tplc="6A70E446" w:tentative="1">
      <w:start w:val="1"/>
      <w:numFmt w:val="bullet"/>
      <w:lvlText w:val=""/>
      <w:lvlJc w:val="left"/>
      <w:pPr>
        <w:ind w:left="5760" w:hanging="360"/>
      </w:pPr>
      <w:rPr>
        <w:rFonts w:ascii="Wingdings" w:hAnsi="Wingdings" w:hint="default"/>
      </w:rPr>
    </w:lvl>
    <w:lvl w:ilvl="6" w:tplc="D172A20C" w:tentative="1">
      <w:start w:val="1"/>
      <w:numFmt w:val="bullet"/>
      <w:lvlText w:val=""/>
      <w:lvlJc w:val="left"/>
      <w:pPr>
        <w:ind w:left="6480" w:hanging="360"/>
      </w:pPr>
      <w:rPr>
        <w:rFonts w:ascii="Symbol" w:hAnsi="Symbol" w:hint="default"/>
      </w:rPr>
    </w:lvl>
    <w:lvl w:ilvl="7" w:tplc="4D669148" w:tentative="1">
      <w:start w:val="1"/>
      <w:numFmt w:val="bullet"/>
      <w:lvlText w:val="o"/>
      <w:lvlJc w:val="left"/>
      <w:pPr>
        <w:ind w:left="7200" w:hanging="360"/>
      </w:pPr>
      <w:rPr>
        <w:rFonts w:ascii="Courier New" w:hAnsi="Courier New" w:cs="Arial" w:hint="default"/>
      </w:rPr>
    </w:lvl>
    <w:lvl w:ilvl="8" w:tplc="E1C022CC" w:tentative="1">
      <w:start w:val="1"/>
      <w:numFmt w:val="bullet"/>
      <w:lvlText w:val=""/>
      <w:lvlJc w:val="left"/>
      <w:pPr>
        <w:ind w:left="7920" w:hanging="360"/>
      </w:pPr>
      <w:rPr>
        <w:rFonts w:ascii="Wingdings" w:hAnsi="Wingdings" w:hint="default"/>
      </w:rPr>
    </w:lvl>
  </w:abstractNum>
  <w:abstractNum w:abstractNumId="17">
    <w:nsid w:val="649047D4"/>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73485C9F"/>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750A5370"/>
    <w:multiLevelType w:val="hybridMultilevel"/>
    <w:tmpl w:val="CD62C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901BE5"/>
    <w:multiLevelType w:val="hybridMultilevel"/>
    <w:tmpl w:val="CC5A26B8"/>
    <w:lvl w:ilvl="0" w:tplc="5ABEAA20">
      <w:start w:val="1"/>
      <w:numFmt w:val="decimal"/>
      <w:lvlText w:val="%1."/>
      <w:lvlJc w:val="left"/>
      <w:pPr>
        <w:ind w:left="1080" w:hanging="720"/>
      </w:pPr>
      <w:rPr>
        <w:rFonts w:hint="default"/>
      </w:rPr>
    </w:lvl>
    <w:lvl w:ilvl="1" w:tplc="123CD2BA" w:tentative="1">
      <w:start w:val="1"/>
      <w:numFmt w:val="lowerLetter"/>
      <w:lvlText w:val="%2."/>
      <w:lvlJc w:val="left"/>
      <w:pPr>
        <w:ind w:left="1440" w:hanging="360"/>
      </w:pPr>
    </w:lvl>
    <w:lvl w:ilvl="2" w:tplc="A2344D1E" w:tentative="1">
      <w:start w:val="1"/>
      <w:numFmt w:val="lowerRoman"/>
      <w:lvlText w:val="%3."/>
      <w:lvlJc w:val="right"/>
      <w:pPr>
        <w:ind w:left="2160" w:hanging="180"/>
      </w:pPr>
    </w:lvl>
    <w:lvl w:ilvl="3" w:tplc="D2022050" w:tentative="1">
      <w:start w:val="1"/>
      <w:numFmt w:val="decimal"/>
      <w:lvlText w:val="%4."/>
      <w:lvlJc w:val="left"/>
      <w:pPr>
        <w:ind w:left="2880" w:hanging="360"/>
      </w:pPr>
    </w:lvl>
    <w:lvl w:ilvl="4" w:tplc="EFBA50F4" w:tentative="1">
      <w:start w:val="1"/>
      <w:numFmt w:val="lowerLetter"/>
      <w:lvlText w:val="%5."/>
      <w:lvlJc w:val="left"/>
      <w:pPr>
        <w:ind w:left="3600" w:hanging="360"/>
      </w:pPr>
    </w:lvl>
    <w:lvl w:ilvl="5" w:tplc="FF40CF9A" w:tentative="1">
      <w:start w:val="1"/>
      <w:numFmt w:val="lowerRoman"/>
      <w:lvlText w:val="%6."/>
      <w:lvlJc w:val="right"/>
      <w:pPr>
        <w:ind w:left="4320" w:hanging="180"/>
      </w:pPr>
    </w:lvl>
    <w:lvl w:ilvl="6" w:tplc="D7E85752" w:tentative="1">
      <w:start w:val="1"/>
      <w:numFmt w:val="decimal"/>
      <w:lvlText w:val="%7."/>
      <w:lvlJc w:val="left"/>
      <w:pPr>
        <w:ind w:left="5040" w:hanging="360"/>
      </w:pPr>
    </w:lvl>
    <w:lvl w:ilvl="7" w:tplc="7EECAD46" w:tentative="1">
      <w:start w:val="1"/>
      <w:numFmt w:val="lowerLetter"/>
      <w:lvlText w:val="%8."/>
      <w:lvlJc w:val="left"/>
      <w:pPr>
        <w:ind w:left="5760" w:hanging="360"/>
      </w:pPr>
    </w:lvl>
    <w:lvl w:ilvl="8" w:tplc="E048E47E" w:tentative="1">
      <w:start w:val="1"/>
      <w:numFmt w:val="lowerRoman"/>
      <w:lvlText w:val="%9."/>
      <w:lvlJc w:val="right"/>
      <w:pPr>
        <w:ind w:left="6480" w:hanging="180"/>
      </w:pPr>
    </w:lvl>
  </w:abstractNum>
  <w:abstractNum w:abstractNumId="21">
    <w:nsid w:val="7CF81998"/>
    <w:multiLevelType w:val="hybridMultilevel"/>
    <w:tmpl w:val="0ACA2C40"/>
    <w:lvl w:ilvl="0" w:tplc="33A0E2F8">
      <w:start w:val="1"/>
      <w:numFmt w:val="bullet"/>
      <w:lvlText w:val=""/>
      <w:lvlJc w:val="left"/>
      <w:pPr>
        <w:tabs>
          <w:tab w:val="num" w:pos="1440"/>
        </w:tabs>
        <w:ind w:left="1440" w:hanging="360"/>
      </w:pPr>
      <w:rPr>
        <w:rFonts w:ascii="Symbol" w:hAnsi="Symbol" w:hint="default"/>
      </w:rPr>
    </w:lvl>
    <w:lvl w:ilvl="1" w:tplc="C390E3BC" w:tentative="1">
      <w:start w:val="1"/>
      <w:numFmt w:val="bullet"/>
      <w:lvlText w:val="o"/>
      <w:lvlJc w:val="left"/>
      <w:pPr>
        <w:tabs>
          <w:tab w:val="num" w:pos="2160"/>
        </w:tabs>
        <w:ind w:left="2160" w:hanging="360"/>
      </w:pPr>
      <w:rPr>
        <w:rFonts w:ascii="Courier New" w:hAnsi="Courier New" w:hint="default"/>
      </w:rPr>
    </w:lvl>
    <w:lvl w:ilvl="2" w:tplc="59CEC9D4" w:tentative="1">
      <w:start w:val="1"/>
      <w:numFmt w:val="bullet"/>
      <w:lvlText w:val=""/>
      <w:lvlJc w:val="left"/>
      <w:pPr>
        <w:tabs>
          <w:tab w:val="num" w:pos="2880"/>
        </w:tabs>
        <w:ind w:left="2880" w:hanging="360"/>
      </w:pPr>
      <w:rPr>
        <w:rFonts w:ascii="Wingdings" w:hAnsi="Wingdings" w:hint="default"/>
      </w:rPr>
    </w:lvl>
    <w:lvl w:ilvl="3" w:tplc="5636C9D2" w:tentative="1">
      <w:start w:val="1"/>
      <w:numFmt w:val="bullet"/>
      <w:lvlText w:val=""/>
      <w:lvlJc w:val="left"/>
      <w:pPr>
        <w:tabs>
          <w:tab w:val="num" w:pos="3600"/>
        </w:tabs>
        <w:ind w:left="3600" w:hanging="360"/>
      </w:pPr>
      <w:rPr>
        <w:rFonts w:ascii="Symbol" w:hAnsi="Symbol" w:hint="default"/>
      </w:rPr>
    </w:lvl>
    <w:lvl w:ilvl="4" w:tplc="1CAC79BA" w:tentative="1">
      <w:start w:val="1"/>
      <w:numFmt w:val="bullet"/>
      <w:lvlText w:val="o"/>
      <w:lvlJc w:val="left"/>
      <w:pPr>
        <w:tabs>
          <w:tab w:val="num" w:pos="4320"/>
        </w:tabs>
        <w:ind w:left="4320" w:hanging="360"/>
      </w:pPr>
      <w:rPr>
        <w:rFonts w:ascii="Courier New" w:hAnsi="Courier New" w:hint="default"/>
      </w:rPr>
    </w:lvl>
    <w:lvl w:ilvl="5" w:tplc="3C82BB08" w:tentative="1">
      <w:start w:val="1"/>
      <w:numFmt w:val="bullet"/>
      <w:lvlText w:val=""/>
      <w:lvlJc w:val="left"/>
      <w:pPr>
        <w:tabs>
          <w:tab w:val="num" w:pos="5040"/>
        </w:tabs>
        <w:ind w:left="5040" w:hanging="360"/>
      </w:pPr>
      <w:rPr>
        <w:rFonts w:ascii="Wingdings" w:hAnsi="Wingdings" w:hint="default"/>
      </w:rPr>
    </w:lvl>
    <w:lvl w:ilvl="6" w:tplc="B608C730" w:tentative="1">
      <w:start w:val="1"/>
      <w:numFmt w:val="bullet"/>
      <w:lvlText w:val=""/>
      <w:lvlJc w:val="left"/>
      <w:pPr>
        <w:tabs>
          <w:tab w:val="num" w:pos="5760"/>
        </w:tabs>
        <w:ind w:left="5760" w:hanging="360"/>
      </w:pPr>
      <w:rPr>
        <w:rFonts w:ascii="Symbol" w:hAnsi="Symbol" w:hint="default"/>
      </w:rPr>
    </w:lvl>
    <w:lvl w:ilvl="7" w:tplc="3438AFDA" w:tentative="1">
      <w:start w:val="1"/>
      <w:numFmt w:val="bullet"/>
      <w:lvlText w:val="o"/>
      <w:lvlJc w:val="left"/>
      <w:pPr>
        <w:tabs>
          <w:tab w:val="num" w:pos="6480"/>
        </w:tabs>
        <w:ind w:left="6480" w:hanging="360"/>
      </w:pPr>
      <w:rPr>
        <w:rFonts w:ascii="Courier New" w:hAnsi="Courier New" w:hint="default"/>
      </w:rPr>
    </w:lvl>
    <w:lvl w:ilvl="8" w:tplc="DA568E50"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18"/>
  </w:num>
  <w:num w:numId="4">
    <w:abstractNumId w:val="17"/>
  </w:num>
  <w:num w:numId="5">
    <w:abstractNumId w:val="14"/>
  </w:num>
  <w:num w:numId="6">
    <w:abstractNumId w:val="19"/>
  </w:num>
  <w:num w:numId="7">
    <w:abstractNumId w:val="13"/>
  </w:num>
  <w:num w:numId="8">
    <w:abstractNumId w:val="16"/>
  </w:num>
  <w:num w:numId="9">
    <w:abstractNumId w:val="20"/>
  </w:num>
  <w:num w:numId="10">
    <w:abstractNumId w:val="12"/>
  </w:num>
  <w:num w:numId="11">
    <w:abstractNumId w:val="21"/>
  </w:num>
  <w:num w:numId="12">
    <w:abstractNumId w:val="6"/>
  </w:num>
  <w:num w:numId="13">
    <w:abstractNumId w:val="11"/>
  </w:num>
  <w:num w:numId="14">
    <w:abstractNumId w:val="8"/>
  </w:num>
  <w:num w:numId="15">
    <w:abstractNumId w:val="15"/>
  </w:num>
  <w:num w:numId="16">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342B8"/>
    <w:rsid w:val="00001610"/>
    <w:rsid w:val="00006A8D"/>
    <w:rsid w:val="00020595"/>
    <w:rsid w:val="00034BD4"/>
    <w:rsid w:val="000741B7"/>
    <w:rsid w:val="000752BA"/>
    <w:rsid w:val="0007703C"/>
    <w:rsid w:val="00081580"/>
    <w:rsid w:val="00083698"/>
    <w:rsid w:val="000A29AD"/>
    <w:rsid w:val="000B7251"/>
    <w:rsid w:val="000C3E10"/>
    <w:rsid w:val="000D4030"/>
    <w:rsid w:val="001179E3"/>
    <w:rsid w:val="001276B6"/>
    <w:rsid w:val="001444CF"/>
    <w:rsid w:val="001455DC"/>
    <w:rsid w:val="00154CD2"/>
    <w:rsid w:val="00164223"/>
    <w:rsid w:val="001A20FD"/>
    <w:rsid w:val="001B281A"/>
    <w:rsid w:val="001B506B"/>
    <w:rsid w:val="001D1334"/>
    <w:rsid w:val="001F154B"/>
    <w:rsid w:val="0020461B"/>
    <w:rsid w:val="0020506F"/>
    <w:rsid w:val="0025510E"/>
    <w:rsid w:val="002917C8"/>
    <w:rsid w:val="00312931"/>
    <w:rsid w:val="00327915"/>
    <w:rsid w:val="003713C1"/>
    <w:rsid w:val="003900E2"/>
    <w:rsid w:val="003945B2"/>
    <w:rsid w:val="00396458"/>
    <w:rsid w:val="003C218B"/>
    <w:rsid w:val="003F070A"/>
    <w:rsid w:val="004009E6"/>
    <w:rsid w:val="00412B84"/>
    <w:rsid w:val="00422079"/>
    <w:rsid w:val="0042345F"/>
    <w:rsid w:val="004415F4"/>
    <w:rsid w:val="00507BB6"/>
    <w:rsid w:val="00520AB1"/>
    <w:rsid w:val="00524DFD"/>
    <w:rsid w:val="00544618"/>
    <w:rsid w:val="005B19A9"/>
    <w:rsid w:val="005F0A4E"/>
    <w:rsid w:val="006105BC"/>
    <w:rsid w:val="00615FAB"/>
    <w:rsid w:val="00617B65"/>
    <w:rsid w:val="006208BC"/>
    <w:rsid w:val="00635C9E"/>
    <w:rsid w:val="0063664D"/>
    <w:rsid w:val="00637F2A"/>
    <w:rsid w:val="006462A1"/>
    <w:rsid w:val="00674176"/>
    <w:rsid w:val="0069316D"/>
    <w:rsid w:val="00694943"/>
    <w:rsid w:val="006B1669"/>
    <w:rsid w:val="006D2AF2"/>
    <w:rsid w:val="006D4914"/>
    <w:rsid w:val="006E7C6C"/>
    <w:rsid w:val="0070168B"/>
    <w:rsid w:val="00701EF0"/>
    <w:rsid w:val="0070380A"/>
    <w:rsid w:val="00722826"/>
    <w:rsid w:val="0077096C"/>
    <w:rsid w:val="007805E5"/>
    <w:rsid w:val="007A40A8"/>
    <w:rsid w:val="007E68B7"/>
    <w:rsid w:val="008311DE"/>
    <w:rsid w:val="00850C7C"/>
    <w:rsid w:val="00856005"/>
    <w:rsid w:val="008570DA"/>
    <w:rsid w:val="00857F1A"/>
    <w:rsid w:val="008A4B58"/>
    <w:rsid w:val="008D615F"/>
    <w:rsid w:val="00902357"/>
    <w:rsid w:val="00914D9D"/>
    <w:rsid w:val="009616B4"/>
    <w:rsid w:val="009C7FE7"/>
    <w:rsid w:val="009D1A3C"/>
    <w:rsid w:val="009E34AB"/>
    <w:rsid w:val="00A14DE8"/>
    <w:rsid w:val="00A21138"/>
    <w:rsid w:val="00A240E1"/>
    <w:rsid w:val="00A355DE"/>
    <w:rsid w:val="00A66331"/>
    <w:rsid w:val="00A94618"/>
    <w:rsid w:val="00AB0BB5"/>
    <w:rsid w:val="00AD1B2F"/>
    <w:rsid w:val="00AE3293"/>
    <w:rsid w:val="00AF00F5"/>
    <w:rsid w:val="00B06433"/>
    <w:rsid w:val="00B21C7A"/>
    <w:rsid w:val="00B653E9"/>
    <w:rsid w:val="00B665F2"/>
    <w:rsid w:val="00B75D39"/>
    <w:rsid w:val="00B855FC"/>
    <w:rsid w:val="00BC2E27"/>
    <w:rsid w:val="00BD02AA"/>
    <w:rsid w:val="00BF0895"/>
    <w:rsid w:val="00C1562B"/>
    <w:rsid w:val="00C2607E"/>
    <w:rsid w:val="00C342B8"/>
    <w:rsid w:val="00C4050F"/>
    <w:rsid w:val="00C52018"/>
    <w:rsid w:val="00C67DA5"/>
    <w:rsid w:val="00C94433"/>
    <w:rsid w:val="00CA3108"/>
    <w:rsid w:val="00CB273E"/>
    <w:rsid w:val="00D140ED"/>
    <w:rsid w:val="00D1578A"/>
    <w:rsid w:val="00D1783E"/>
    <w:rsid w:val="00D23D96"/>
    <w:rsid w:val="00D26216"/>
    <w:rsid w:val="00D36315"/>
    <w:rsid w:val="00D47AAE"/>
    <w:rsid w:val="00DC7A21"/>
    <w:rsid w:val="00DE64EB"/>
    <w:rsid w:val="00DF4D45"/>
    <w:rsid w:val="00E011D4"/>
    <w:rsid w:val="00E2590E"/>
    <w:rsid w:val="00E668B7"/>
    <w:rsid w:val="00E71D8A"/>
    <w:rsid w:val="00E86CD6"/>
    <w:rsid w:val="00E87888"/>
    <w:rsid w:val="00EA0745"/>
    <w:rsid w:val="00EF1FEB"/>
    <w:rsid w:val="00F215B0"/>
    <w:rsid w:val="00F43E7F"/>
    <w:rsid w:val="00F60E3C"/>
    <w:rsid w:val="00F849B3"/>
    <w:rsid w:val="00FA4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
    <w:semiHidden/>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72"/>
    <w:qFormat/>
    <w:rsid w:val="00C342B8"/>
    <w:pPr>
      <w:ind w:left="720"/>
      <w:contextualSpacing/>
    </w:pPr>
  </w:style>
  <w:style w:type="table" w:styleId="TableGrid">
    <w:name w:val="Table Grid"/>
    <w:basedOn w:val="TableNormal"/>
    <w:uiPriority w:val="9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uiPriority w:val="99"/>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E86CD6"/>
    <w:rPr>
      <w:rFonts w:ascii="Times New Roman" w:hAnsi="Times New Roman" w:cs="Times New Roman"/>
      <w:sz w:val="24"/>
      <w:szCs w:val="24"/>
    </w:rPr>
  </w:style>
  <w:style w:type="paragraph" w:styleId="Title">
    <w:name w:val="Title"/>
    <w:basedOn w:val="Normal"/>
    <w:link w:val="TitleChar"/>
    <w:uiPriority w:val="10"/>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iPriority w:val="99"/>
    <w:semiHidden/>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character" w:customStyle="1" w:styleId="contributornametrigger">
    <w:name w:val="contributornametrigger"/>
    <w:basedOn w:val="DefaultParagraphFont"/>
    <w:rsid w:val="006E7C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onghang.xia@wku.edu" TargetMode="External"/><Relationship Id="rId13" Type="http://schemas.openxmlformats.org/officeDocument/2006/relationships/hyperlink" Target="mailto:shane.palmquist@wku.edu" TargetMode="External"/><Relationship Id="rId3" Type="http://schemas.openxmlformats.org/officeDocument/2006/relationships/styles" Target="styles.xml"/><Relationship Id="rId7" Type="http://schemas.openxmlformats.org/officeDocument/2006/relationships/hyperlink" Target="mailto:jonathan.quiton@wku.edu" TargetMode="External"/><Relationship Id="rId12" Type="http://schemas.openxmlformats.org/officeDocument/2006/relationships/hyperlink" Target="mailto:zhonghang.xia@wk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khail.khenner@wku.edu" TargetMode="External"/><Relationship Id="rId11" Type="http://schemas.openxmlformats.org/officeDocument/2006/relationships/hyperlink" Target="mailto:jonathan.quiton@wk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khail.khenner@wku.edu" TargetMode="External"/><Relationship Id="rId4" Type="http://schemas.openxmlformats.org/officeDocument/2006/relationships/settings" Target="settings.xml"/><Relationship Id="rId9" Type="http://schemas.openxmlformats.org/officeDocument/2006/relationships/hyperlink" Target="mailto:shane.palmquist@wk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ABF2-10DA-46C8-9174-7DE1CD1E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2309</Words>
  <Characters>13164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3</cp:revision>
  <cp:lastPrinted>2011-02-10T16:21:00Z</cp:lastPrinted>
  <dcterms:created xsi:type="dcterms:W3CDTF">2011-11-07T17:05:00Z</dcterms:created>
  <dcterms:modified xsi:type="dcterms:W3CDTF">2011-11-07T17:25:00Z</dcterms:modified>
</cp:coreProperties>
</file>