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B415D1">
        <w:rPr>
          <w:rFonts w:ascii="Times New Roman" w:hAnsi="Times New Roman" w:cs="Times New Roman"/>
          <w:sz w:val="24"/>
          <w:szCs w:val="24"/>
        </w:rPr>
        <w:t>January 10, 2012</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17569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7569D" w:rsidRDefault="0017569D"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17569D" w:rsidRDefault="0017569D"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389, Cooperative Education in Biology II</w:t>
            </w:r>
          </w:p>
          <w:p w:rsidR="0017569D" w:rsidRPr="0017569D" w:rsidRDefault="0017569D"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A. Grubbs, </w:t>
            </w:r>
            <w:hyperlink r:id="rId6" w:history="1">
              <w:r w:rsidRPr="005B1C09">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17569D" w:rsidTr="003945B2">
        <w:tc>
          <w:tcPr>
            <w:tcW w:w="1548" w:type="dxa"/>
          </w:tcPr>
          <w:p w:rsidR="0017569D" w:rsidRDefault="0017569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7569D" w:rsidRDefault="0017569D"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17569D" w:rsidRDefault="0017569D"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469, Cooperative Education in Biology III</w:t>
            </w:r>
          </w:p>
          <w:p w:rsidR="0017569D" w:rsidRPr="0017569D" w:rsidRDefault="0017569D"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A. Grubbs, </w:t>
            </w:r>
            <w:hyperlink r:id="rId7" w:history="1">
              <w:r w:rsidRPr="005B1C09">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3A76EC" w:rsidTr="003945B2">
        <w:tc>
          <w:tcPr>
            <w:tcW w:w="1548" w:type="dxa"/>
          </w:tcPr>
          <w:p w:rsidR="003A76EC" w:rsidRDefault="003A76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A76EC" w:rsidRDefault="003A76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Revise Course </w:t>
            </w:r>
            <w:proofErr w:type="spellStart"/>
            <w:r>
              <w:rPr>
                <w:rFonts w:ascii="Times New Roman" w:hAnsi="Times New Roman" w:cs="Times New Roman"/>
                <w:b/>
                <w:sz w:val="24"/>
                <w:szCs w:val="24"/>
              </w:rPr>
              <w:t>Corequisites</w:t>
            </w:r>
            <w:proofErr w:type="spellEnd"/>
          </w:p>
          <w:p w:rsidR="003A76EC" w:rsidRDefault="003A76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AMS 261, Construction Methods and Materials</w:t>
            </w:r>
          </w:p>
          <w:p w:rsidR="003A76EC" w:rsidRPr="003A76EC" w:rsidRDefault="003A76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Laura Dotson, </w:t>
            </w:r>
            <w:hyperlink r:id="rId8" w:history="1">
              <w:r w:rsidRPr="005B1C09">
                <w:rPr>
                  <w:rStyle w:val="Hyperlink"/>
                  <w:rFonts w:ascii="Times New Roman" w:hAnsi="Times New Roman"/>
                  <w:sz w:val="24"/>
                  <w:szCs w:val="24"/>
                </w:rPr>
                <w:t>laura.dotson@wku.edu</w:t>
              </w:r>
            </w:hyperlink>
            <w:r>
              <w:rPr>
                <w:rFonts w:ascii="Times New Roman" w:hAnsi="Times New Roman" w:cs="Times New Roman"/>
                <w:sz w:val="24"/>
                <w:szCs w:val="24"/>
              </w:rPr>
              <w:t>, x57083</w:t>
            </w:r>
          </w:p>
        </w:tc>
      </w:tr>
      <w:tr w:rsidR="003A76EC" w:rsidTr="003945B2">
        <w:tc>
          <w:tcPr>
            <w:tcW w:w="1548" w:type="dxa"/>
          </w:tcPr>
          <w:p w:rsidR="003A76EC" w:rsidRDefault="003A76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A76EC" w:rsidRDefault="003A76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Revise Course </w:t>
            </w:r>
            <w:proofErr w:type="spellStart"/>
            <w:r>
              <w:rPr>
                <w:rFonts w:ascii="Times New Roman" w:hAnsi="Times New Roman" w:cs="Times New Roman"/>
                <w:b/>
                <w:sz w:val="24"/>
                <w:szCs w:val="24"/>
              </w:rPr>
              <w:t>Corequisites</w:t>
            </w:r>
            <w:proofErr w:type="spellEnd"/>
          </w:p>
          <w:p w:rsidR="003A76EC" w:rsidRDefault="003A76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AMS 262, Construction Laboratory</w:t>
            </w:r>
          </w:p>
          <w:p w:rsidR="003A76EC" w:rsidRPr="003A76EC" w:rsidRDefault="003A76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Laura Dotson, </w:t>
            </w:r>
            <w:hyperlink r:id="rId9" w:history="1">
              <w:r w:rsidRPr="005B1C09">
                <w:rPr>
                  <w:rStyle w:val="Hyperlink"/>
                  <w:rFonts w:ascii="Times New Roman" w:hAnsi="Times New Roman"/>
                  <w:sz w:val="24"/>
                  <w:szCs w:val="24"/>
                </w:rPr>
                <w:t>laura.dotson@wku.edu</w:t>
              </w:r>
            </w:hyperlink>
            <w:r>
              <w:rPr>
                <w:rFonts w:ascii="Times New Roman" w:hAnsi="Times New Roman" w:cs="Times New Roman"/>
                <w:sz w:val="24"/>
                <w:szCs w:val="24"/>
              </w:rPr>
              <w:t>, x57083</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239, Problem Solving with Computational Techniques</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0"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251, Introduction to Database</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1"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270, Introduction to Web Programming</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2"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325, Computer Systems Hardware and Software</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3"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370,  XML and Web Programming</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4"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381, Intro to Computer Networks</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5"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450, Computer Networks</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6"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
          <w:p w:rsid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496, Senior Project and Professional Practice</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7"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5B2760" w:rsidRDefault="005B2760"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r w:rsidR="005B34D2">
              <w:rPr>
                <w:rFonts w:ascii="Times New Roman" w:hAnsi="Times New Roman" w:cs="Times New Roman"/>
                <w:b/>
                <w:sz w:val="24"/>
                <w:szCs w:val="24"/>
              </w:rPr>
              <w:t>/</w:t>
            </w:r>
            <w:proofErr w:type="spellStart"/>
            <w:r w:rsidR="005B34D2">
              <w:rPr>
                <w:rFonts w:ascii="Times New Roman" w:hAnsi="Times New Roman" w:cs="Times New Roman"/>
                <w:b/>
                <w:sz w:val="24"/>
                <w:szCs w:val="24"/>
              </w:rPr>
              <w:t>Corequisites</w:t>
            </w:r>
            <w:proofErr w:type="spellEnd"/>
          </w:p>
          <w:p w:rsidR="005B34D2" w:rsidRPr="005B34D2"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304, Functions, Applications and Explorations</w:t>
            </w:r>
          </w:p>
          <w:p w:rsidR="005B2760"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Vivian Moody, </w:t>
            </w:r>
            <w:hyperlink r:id="rId18" w:history="1">
              <w:r w:rsidRPr="005B1C09">
                <w:rPr>
                  <w:rStyle w:val="Hyperlink"/>
                  <w:rFonts w:ascii="Times New Roman" w:hAnsi="Times New Roman"/>
                  <w:sz w:val="24"/>
                  <w:szCs w:val="24"/>
                </w:rPr>
                <w:t>vivian.moody@wku.edu</w:t>
              </w:r>
            </w:hyperlink>
            <w:r>
              <w:rPr>
                <w:rFonts w:ascii="Times New Roman" w:hAnsi="Times New Roman" w:cs="Times New Roman"/>
                <w:sz w:val="24"/>
                <w:szCs w:val="24"/>
              </w:rPr>
              <w:t>, x56209</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r w:rsidR="005B34D2">
              <w:rPr>
                <w:rFonts w:ascii="Times New Roman" w:hAnsi="Times New Roman" w:cs="Times New Roman"/>
                <w:b/>
                <w:sz w:val="24"/>
                <w:szCs w:val="24"/>
              </w:rPr>
              <w:t>/</w:t>
            </w:r>
            <w:proofErr w:type="spellStart"/>
            <w:r w:rsidR="005B34D2">
              <w:rPr>
                <w:rFonts w:ascii="Times New Roman" w:hAnsi="Times New Roman" w:cs="Times New Roman"/>
                <w:b/>
                <w:sz w:val="24"/>
                <w:szCs w:val="24"/>
              </w:rPr>
              <w:t>Corequisites</w:t>
            </w:r>
            <w:proofErr w:type="spellEnd"/>
          </w:p>
          <w:p w:rsidR="004F7181"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421, Problem Solving for Secondary Teachers</w:t>
            </w:r>
          </w:p>
          <w:p w:rsidR="005B34D2" w:rsidRPr="004F7181"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Vivian Moody, </w:t>
            </w:r>
            <w:hyperlink r:id="rId19" w:history="1">
              <w:r w:rsidRPr="005B1C09">
                <w:rPr>
                  <w:rStyle w:val="Hyperlink"/>
                  <w:rFonts w:ascii="Times New Roman" w:hAnsi="Times New Roman"/>
                  <w:sz w:val="24"/>
                  <w:szCs w:val="24"/>
                </w:rPr>
                <w:t>vivian.moody@wku.edu</w:t>
              </w:r>
            </w:hyperlink>
            <w:r>
              <w:rPr>
                <w:rFonts w:ascii="Times New Roman" w:hAnsi="Times New Roman" w:cs="Times New Roman"/>
                <w:sz w:val="24"/>
                <w:szCs w:val="24"/>
              </w:rPr>
              <w:t>, x56209</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r w:rsidR="005B34D2">
              <w:rPr>
                <w:rFonts w:ascii="Times New Roman" w:hAnsi="Times New Roman" w:cs="Times New Roman"/>
                <w:b/>
                <w:sz w:val="24"/>
                <w:szCs w:val="24"/>
              </w:rPr>
              <w:t>/</w:t>
            </w:r>
            <w:proofErr w:type="spellStart"/>
            <w:r w:rsidR="005B34D2">
              <w:rPr>
                <w:rFonts w:ascii="Times New Roman" w:hAnsi="Times New Roman" w:cs="Times New Roman"/>
                <w:b/>
                <w:sz w:val="24"/>
                <w:szCs w:val="24"/>
              </w:rPr>
              <w:t>Corequisites</w:t>
            </w:r>
            <w:proofErr w:type="spellEnd"/>
          </w:p>
          <w:p w:rsidR="004F7181"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423, Geometry II</w:t>
            </w:r>
          </w:p>
          <w:p w:rsidR="005B34D2" w:rsidRPr="004F7181"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Vivian Moody, </w:t>
            </w:r>
            <w:hyperlink r:id="rId20" w:history="1">
              <w:r w:rsidRPr="005B1C09">
                <w:rPr>
                  <w:rStyle w:val="Hyperlink"/>
                  <w:rFonts w:ascii="Times New Roman" w:hAnsi="Times New Roman"/>
                  <w:sz w:val="24"/>
                  <w:szCs w:val="24"/>
                </w:rPr>
                <w:t>vivian.moody@wku.edu</w:t>
              </w:r>
            </w:hyperlink>
            <w:r>
              <w:rPr>
                <w:rFonts w:ascii="Times New Roman" w:hAnsi="Times New Roman" w:cs="Times New Roman"/>
                <w:sz w:val="24"/>
                <w:szCs w:val="24"/>
              </w:rPr>
              <w:t>, x56209</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r w:rsidR="005B34D2">
              <w:rPr>
                <w:rFonts w:ascii="Times New Roman" w:hAnsi="Times New Roman" w:cs="Times New Roman"/>
                <w:b/>
                <w:sz w:val="24"/>
                <w:szCs w:val="24"/>
              </w:rPr>
              <w:t>/</w:t>
            </w:r>
            <w:proofErr w:type="spellStart"/>
            <w:r w:rsidR="005B34D2">
              <w:rPr>
                <w:rFonts w:ascii="Times New Roman" w:hAnsi="Times New Roman" w:cs="Times New Roman"/>
                <w:b/>
                <w:sz w:val="24"/>
                <w:szCs w:val="24"/>
              </w:rPr>
              <w:t>Corequisites</w:t>
            </w:r>
            <w:proofErr w:type="spellEnd"/>
          </w:p>
          <w:p w:rsidR="004F7181"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PHYS 316, Computational Physics</w:t>
            </w:r>
          </w:p>
          <w:p w:rsidR="005B34D2" w:rsidRPr="004F7181"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Alexander </w:t>
            </w:r>
            <w:proofErr w:type="spellStart"/>
            <w:r>
              <w:rPr>
                <w:rFonts w:ascii="Times New Roman" w:hAnsi="Times New Roman" w:cs="Times New Roman"/>
                <w:sz w:val="24"/>
                <w:szCs w:val="24"/>
              </w:rPr>
              <w:t>Barzilov</w:t>
            </w:r>
            <w:proofErr w:type="spellEnd"/>
            <w:r>
              <w:rPr>
                <w:rFonts w:ascii="Times New Roman" w:hAnsi="Times New Roman" w:cs="Times New Roman"/>
                <w:sz w:val="24"/>
                <w:szCs w:val="24"/>
              </w:rPr>
              <w:t xml:space="preserve">, </w:t>
            </w:r>
            <w:hyperlink r:id="rId21" w:history="1">
              <w:r w:rsidR="003A76EC" w:rsidRPr="005B1C09">
                <w:rPr>
                  <w:rStyle w:val="Hyperlink"/>
                  <w:rFonts w:ascii="Times New Roman" w:hAnsi="Times New Roman"/>
                  <w:sz w:val="24"/>
                  <w:szCs w:val="24"/>
                </w:rPr>
                <w:t>alexander.barzilov@wku.edu</w:t>
              </w:r>
            </w:hyperlink>
            <w:r w:rsidR="003A76EC">
              <w:rPr>
                <w:rFonts w:ascii="Times New Roman" w:hAnsi="Times New Roman" w:cs="Times New Roman"/>
                <w:sz w:val="24"/>
                <w:szCs w:val="24"/>
              </w:rPr>
              <w:t>, x56194</w:t>
            </w:r>
          </w:p>
        </w:tc>
      </w:tr>
      <w:tr w:rsidR="005B2760" w:rsidTr="003945B2">
        <w:tc>
          <w:tcPr>
            <w:tcW w:w="1548" w:type="dxa"/>
          </w:tcPr>
          <w:p w:rsidR="005B2760" w:rsidRDefault="004F718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A76EC" w:rsidRDefault="004F718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r w:rsidR="003A76EC">
              <w:rPr>
                <w:rFonts w:ascii="Times New Roman" w:hAnsi="Times New Roman" w:cs="Times New Roman"/>
                <w:b/>
                <w:sz w:val="24"/>
                <w:szCs w:val="24"/>
              </w:rPr>
              <w:t>/</w:t>
            </w:r>
            <w:proofErr w:type="spellStart"/>
            <w:r w:rsidR="003A76EC">
              <w:rPr>
                <w:rFonts w:ascii="Times New Roman" w:hAnsi="Times New Roman" w:cs="Times New Roman"/>
                <w:b/>
                <w:sz w:val="24"/>
                <w:szCs w:val="24"/>
              </w:rPr>
              <w:t>Corequisites</w:t>
            </w:r>
            <w:proofErr w:type="spellEnd"/>
          </w:p>
          <w:p w:rsidR="004F7181" w:rsidRDefault="003A76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PHYS 318, Data Acquisition Using </w:t>
            </w:r>
            <w:proofErr w:type="spellStart"/>
            <w:r>
              <w:rPr>
                <w:rFonts w:ascii="Times New Roman" w:hAnsi="Times New Roman" w:cs="Times New Roman"/>
                <w:sz w:val="24"/>
                <w:szCs w:val="24"/>
              </w:rPr>
              <w:t>LabVIEW</w:t>
            </w:r>
            <w:proofErr w:type="spellEnd"/>
          </w:p>
          <w:p w:rsidR="003A76EC" w:rsidRPr="004F7181" w:rsidRDefault="003A76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Doug Harper, </w:t>
            </w:r>
            <w:hyperlink r:id="rId22" w:history="1">
              <w:r w:rsidRPr="005B1C09">
                <w:rPr>
                  <w:rStyle w:val="Hyperlink"/>
                  <w:rFonts w:ascii="Times New Roman" w:hAnsi="Times New Roman"/>
                  <w:sz w:val="24"/>
                  <w:szCs w:val="24"/>
                </w:rPr>
                <w:t>doug.harper@wku.edu</w:t>
              </w:r>
            </w:hyperlink>
            <w:r>
              <w:rPr>
                <w:rFonts w:ascii="Times New Roman" w:hAnsi="Times New Roman" w:cs="Times New Roman"/>
                <w:sz w:val="24"/>
                <w:szCs w:val="24"/>
              </w:rPr>
              <w:t>, x56194</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D181B" w:rsidRDefault="003D181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rPr>
      </w:pPr>
      <w:r w:rsidRPr="00981A7A">
        <w:rPr>
          <w:rFonts w:ascii="Times New Roman" w:hAnsi="Times New Roman" w:cs="Times New Roman"/>
          <w:sz w:val="24"/>
          <w:szCs w:val="24"/>
        </w:rPr>
        <w:lastRenderedPageBreak/>
        <w:t>Proposal Date: 7 September 2011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Department of Biology</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Suspend a Course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 xml:space="preserve">Contact Person:  Scott A. Grubbs, </w:t>
      </w:r>
      <w:hyperlink r:id="rId23" w:history="1">
        <w:r w:rsidRPr="00981A7A">
          <w:rPr>
            <w:rStyle w:val="Hyperlink"/>
            <w:rFonts w:ascii="Times New Roman" w:eastAsiaTheme="majorEastAsia" w:hAnsi="Times New Roman"/>
            <w:sz w:val="24"/>
            <w:szCs w:val="24"/>
          </w:rPr>
          <w:t>scott.grubbs@wku.edu</w:t>
        </w:r>
      </w:hyperlink>
      <w:r w:rsidRPr="00981A7A">
        <w:rPr>
          <w:rFonts w:ascii="Times New Roman" w:hAnsi="Times New Roman" w:cs="Times New Roman"/>
          <w:sz w:val="24"/>
          <w:szCs w:val="24"/>
        </w:rPr>
        <w:t>, 745-5048</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2"/>
        </w:numPr>
        <w:rPr>
          <w:rFonts w:ascii="Times New Roman" w:hAnsi="Times New Roman" w:cs="Times New Roman"/>
          <w:sz w:val="24"/>
          <w:szCs w:val="24"/>
        </w:rPr>
      </w:pPr>
      <w:r w:rsidRPr="00981A7A">
        <w:rPr>
          <w:rFonts w:ascii="Times New Roman" w:hAnsi="Times New Roman" w:cs="Times New Roman"/>
          <w:sz w:val="24"/>
          <w:szCs w:val="24"/>
        </w:rPr>
        <w:t>Current course prefix (subject area) and number:  BIOL 389</w:t>
      </w:r>
    </w:p>
    <w:p w:rsidR="003D181B" w:rsidRPr="00981A7A" w:rsidRDefault="003D181B" w:rsidP="003D181B">
      <w:pPr>
        <w:numPr>
          <w:ilvl w:val="1"/>
          <w:numId w:val="2"/>
        </w:numPr>
        <w:rPr>
          <w:rFonts w:ascii="Times New Roman" w:hAnsi="Times New Roman" w:cs="Times New Roman"/>
          <w:sz w:val="24"/>
          <w:szCs w:val="24"/>
        </w:rPr>
      </w:pPr>
      <w:r w:rsidRPr="00981A7A">
        <w:rPr>
          <w:rFonts w:ascii="Times New Roman" w:hAnsi="Times New Roman" w:cs="Times New Roman"/>
          <w:sz w:val="24"/>
          <w:szCs w:val="24"/>
        </w:rPr>
        <w:t>Course title: Cooperative Education in Biology II</w:t>
      </w:r>
    </w:p>
    <w:p w:rsidR="003D181B" w:rsidRPr="00981A7A" w:rsidRDefault="003D181B" w:rsidP="003D181B">
      <w:pPr>
        <w:numPr>
          <w:ilvl w:val="1"/>
          <w:numId w:val="2"/>
        </w:numPr>
        <w:rPr>
          <w:rFonts w:ascii="Times New Roman" w:hAnsi="Times New Roman" w:cs="Times New Roman"/>
          <w:sz w:val="24"/>
          <w:szCs w:val="24"/>
        </w:rPr>
      </w:pPr>
      <w:r w:rsidRPr="00981A7A">
        <w:rPr>
          <w:rFonts w:ascii="Times New Roman" w:hAnsi="Times New Roman" w:cs="Times New Roman"/>
          <w:sz w:val="24"/>
          <w:szCs w:val="24"/>
        </w:rPr>
        <w:t>Credit hours: 3</w:t>
      </w:r>
    </w:p>
    <w:p w:rsidR="003D181B" w:rsidRPr="00981A7A" w:rsidRDefault="003D181B" w:rsidP="003D181B">
      <w:pPr>
        <w:rPr>
          <w:rFonts w:ascii="Times New Roman" w:hAnsi="Times New Roman" w:cs="Times New Roman"/>
          <w:sz w:val="24"/>
          <w:szCs w:val="24"/>
        </w:rPr>
      </w:pPr>
    </w:p>
    <w:p w:rsidR="003D181B" w:rsidRPr="00981A7A" w:rsidRDefault="003D181B" w:rsidP="003D181B">
      <w:pPr>
        <w:ind w:left="720" w:hanging="720"/>
        <w:rPr>
          <w:rFonts w:ascii="Times New Roman" w:hAnsi="Times New Roman" w:cs="Times New Roman"/>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Rationale for the course suspension:</w:t>
      </w:r>
      <w:r w:rsidRPr="00981A7A">
        <w:rPr>
          <w:rFonts w:ascii="Times New Roman" w:hAnsi="Times New Roman" w:cs="Times New Roman"/>
          <w:sz w:val="24"/>
          <w:szCs w:val="24"/>
        </w:rPr>
        <w:t xml:space="preserve"> </w:t>
      </w: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 xml:space="preserve">The current prerequisites for BIOL 369 (= </w:t>
      </w:r>
      <w:proofErr w:type="gramStart"/>
      <w:r w:rsidRPr="00981A7A">
        <w:rPr>
          <w:rFonts w:ascii="Times New Roman" w:hAnsi="Times New Roman" w:cs="Times New Roman"/>
          <w:sz w:val="24"/>
          <w:szCs w:val="24"/>
        </w:rPr>
        <w:t>Sophomore</w:t>
      </w:r>
      <w:proofErr w:type="gramEnd"/>
      <w:r w:rsidRPr="00981A7A">
        <w:rPr>
          <w:rFonts w:ascii="Times New Roman" w:hAnsi="Times New Roman" w:cs="Times New Roman"/>
          <w:sz w:val="24"/>
          <w:szCs w:val="24"/>
        </w:rPr>
        <w:t xml:space="preserve"> or junior standing) and BIOL 389 (Junior standing) overlap, providing students with little guidance or understanding of which co-op course in which to enroll. The catalog descriptions are also nearly identical with no logical or historical differentiation between these two courses. Students seeking a co-op/internship experience can do so solely through BIOL 369, making BIOL 389 duplicative and unnecessary.</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left="720" w:hanging="720"/>
        <w:rPr>
          <w:rFonts w:ascii="Times New Roman" w:hAnsi="Times New Roman" w:cs="Times New Roman"/>
          <w:sz w:val="24"/>
          <w:szCs w:val="24"/>
        </w:rPr>
      </w:pPr>
      <w:proofErr w:type="gramStart"/>
      <w:r w:rsidRPr="00981A7A">
        <w:rPr>
          <w:rFonts w:ascii="Times New Roman" w:hAnsi="Times New Roman" w:cs="Times New Roman"/>
          <w:b/>
          <w:sz w:val="24"/>
          <w:szCs w:val="24"/>
        </w:rPr>
        <w:t>3.</w:t>
      </w:r>
      <w:r w:rsidRPr="00981A7A">
        <w:rPr>
          <w:rFonts w:ascii="Times New Roman" w:hAnsi="Times New Roman" w:cs="Times New Roman"/>
          <w:b/>
          <w:sz w:val="24"/>
          <w:szCs w:val="24"/>
        </w:rPr>
        <w:tab/>
        <w:t>Effect</w:t>
      </w:r>
      <w:proofErr w:type="gramEnd"/>
      <w:r w:rsidRPr="00981A7A">
        <w:rPr>
          <w:rFonts w:ascii="Times New Roman" w:hAnsi="Times New Roman" w:cs="Times New Roman"/>
          <w:b/>
          <w:sz w:val="24"/>
          <w:szCs w:val="24"/>
        </w:rPr>
        <w:t xml:space="preserve"> of course suspension on programs or other departments, if known:</w:t>
      </w:r>
      <w:r w:rsidRPr="00981A7A">
        <w:rPr>
          <w:rFonts w:ascii="Times New Roman" w:hAnsi="Times New Roman" w:cs="Times New Roman"/>
          <w:sz w:val="24"/>
          <w:szCs w:val="24"/>
        </w:rPr>
        <w:t xml:space="preserve"> None. This course is not required for any academic program across the university.</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Proposed term for implementation:</w:t>
      </w:r>
      <w:r w:rsidRPr="00981A7A">
        <w:rPr>
          <w:rFonts w:ascii="Times New Roman" w:hAnsi="Times New Roman" w:cs="Times New Roman"/>
          <w:sz w:val="24"/>
          <w:szCs w:val="24"/>
        </w:rPr>
        <w:t xml:space="preserve"> 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Department of Biology:</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w:t>
      </w:r>
      <w:r w:rsidRPr="00981A7A">
        <w:rPr>
          <w:rFonts w:ascii="Times New Roman" w:hAnsi="Times New Roman" w:cs="Times New Roman"/>
          <w:sz w:val="24"/>
          <w:szCs w:val="24"/>
          <w:u w:val="single"/>
        </w:rPr>
        <w:t>September 2, 2011</w:t>
      </w:r>
      <w:r w:rsidRPr="00981A7A">
        <w:rPr>
          <w:rFonts w:ascii="Times New Roman" w:hAnsi="Times New Roman" w:cs="Times New Roman"/>
          <w:sz w:val="24"/>
          <w:szCs w:val="24"/>
        </w:rPr>
        <w:t>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OCSE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w:t>
      </w:r>
      <w:r w:rsidRPr="00981A7A">
        <w:rPr>
          <w:rFonts w:ascii="Times New Roman" w:hAnsi="Times New Roman" w:cs="Times New Roman"/>
          <w:sz w:val="24"/>
          <w:szCs w:val="24"/>
          <w:u w:val="single"/>
        </w:rPr>
        <w:t>December 1, 2011</w:t>
      </w:r>
      <w:r w:rsidRPr="00981A7A">
        <w:rPr>
          <w:rFonts w:ascii="Times New Roman" w:hAnsi="Times New Roman" w:cs="Times New Roman"/>
          <w:sz w:val="24"/>
          <w:szCs w:val="24"/>
        </w:rPr>
        <w:t>__</w:t>
      </w:r>
    </w:p>
    <w:p w:rsidR="003D181B" w:rsidRPr="00981A7A" w:rsidRDefault="003D181B" w:rsidP="003D181B">
      <w:pPr>
        <w:rPr>
          <w:rFonts w:ascii="Times New Roman" w:hAnsi="Times New Roman" w:cs="Times New Roman"/>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Undergraduate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rPr>
      </w:pPr>
      <w:r w:rsidRPr="00981A7A">
        <w:rPr>
          <w:rFonts w:ascii="Times New Roman" w:hAnsi="Times New Roman" w:cs="Times New Roman"/>
          <w:sz w:val="24"/>
          <w:szCs w:val="24"/>
        </w:rPr>
        <w:lastRenderedPageBreak/>
        <w:t>Proposal Date: 7 September 2011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Department of Biology</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Suspend a Course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Contact Person:  Scott Grubbs, scott.grubbs@wku.edu, 745-5048</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27"/>
        </w:numPr>
        <w:rPr>
          <w:rFonts w:ascii="Times New Roman" w:hAnsi="Times New Roman" w:cs="Times New Roman"/>
          <w:sz w:val="24"/>
          <w:szCs w:val="24"/>
        </w:rPr>
      </w:pPr>
      <w:r w:rsidRPr="00981A7A">
        <w:rPr>
          <w:rFonts w:ascii="Times New Roman" w:hAnsi="Times New Roman" w:cs="Times New Roman"/>
          <w:sz w:val="24"/>
          <w:szCs w:val="24"/>
        </w:rPr>
        <w:t>Current course prefix (subject area) and number: BIOL 469</w:t>
      </w:r>
    </w:p>
    <w:p w:rsidR="003D181B" w:rsidRPr="00981A7A" w:rsidRDefault="003D181B" w:rsidP="003D181B">
      <w:pPr>
        <w:numPr>
          <w:ilvl w:val="1"/>
          <w:numId w:val="27"/>
        </w:numPr>
        <w:rPr>
          <w:rFonts w:ascii="Times New Roman" w:hAnsi="Times New Roman" w:cs="Times New Roman"/>
          <w:sz w:val="24"/>
          <w:szCs w:val="24"/>
        </w:rPr>
      </w:pPr>
      <w:r w:rsidRPr="00981A7A">
        <w:rPr>
          <w:rFonts w:ascii="Times New Roman" w:hAnsi="Times New Roman" w:cs="Times New Roman"/>
          <w:sz w:val="24"/>
          <w:szCs w:val="24"/>
        </w:rPr>
        <w:t>Course title: Cooperative Education in Biology III</w:t>
      </w:r>
    </w:p>
    <w:p w:rsidR="003D181B" w:rsidRPr="00981A7A" w:rsidRDefault="003D181B" w:rsidP="003D181B">
      <w:pPr>
        <w:numPr>
          <w:ilvl w:val="1"/>
          <w:numId w:val="27"/>
        </w:numPr>
        <w:rPr>
          <w:rFonts w:ascii="Times New Roman" w:hAnsi="Times New Roman" w:cs="Times New Roman"/>
          <w:sz w:val="24"/>
          <w:szCs w:val="24"/>
        </w:rPr>
      </w:pPr>
      <w:r w:rsidRPr="00981A7A">
        <w:rPr>
          <w:rFonts w:ascii="Times New Roman" w:hAnsi="Times New Roman" w:cs="Times New Roman"/>
          <w:sz w:val="24"/>
          <w:szCs w:val="24"/>
        </w:rPr>
        <w:t>Credit hours: 3</w:t>
      </w:r>
    </w:p>
    <w:p w:rsidR="003D181B" w:rsidRPr="00981A7A" w:rsidRDefault="003D181B" w:rsidP="003D181B">
      <w:pPr>
        <w:rPr>
          <w:rFonts w:ascii="Times New Roman" w:hAnsi="Times New Roman" w:cs="Times New Roman"/>
          <w:sz w:val="24"/>
          <w:szCs w:val="24"/>
        </w:rPr>
      </w:pPr>
    </w:p>
    <w:p w:rsidR="003D181B" w:rsidRPr="00981A7A" w:rsidRDefault="003D181B" w:rsidP="003D181B">
      <w:pPr>
        <w:ind w:left="720" w:hanging="720"/>
        <w:rPr>
          <w:rFonts w:ascii="Times New Roman" w:hAnsi="Times New Roman" w:cs="Times New Roman"/>
          <w:b/>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 xml:space="preserve">Rationale for the course suspension: </w:t>
      </w:r>
      <w:r w:rsidRPr="00981A7A">
        <w:rPr>
          <w:rFonts w:ascii="Times New Roman" w:hAnsi="Times New Roman" w:cs="Times New Roman"/>
          <w:sz w:val="24"/>
          <w:szCs w:val="24"/>
        </w:rPr>
        <w:t>The two Biology majors, reference number 617 (= 36 hour major) and reference number 525 (= 48 hour major), allow for a maximum of three and six credits total, respectively, of co-op/internship coursework. Additionally, the Biology minor allows for only a maximum of three credits (369) of co-op/internship coursework. BIOL 469 has not been offered in at least 10 years and does not have an active place in the Biology curriculum.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left="720" w:hanging="720"/>
        <w:rPr>
          <w:rFonts w:ascii="Times New Roman" w:hAnsi="Times New Roman" w:cs="Times New Roman"/>
          <w:b/>
          <w:sz w:val="24"/>
          <w:szCs w:val="24"/>
        </w:rPr>
      </w:pPr>
      <w:proofErr w:type="gramStart"/>
      <w:r w:rsidRPr="00981A7A">
        <w:rPr>
          <w:rFonts w:ascii="Times New Roman" w:hAnsi="Times New Roman" w:cs="Times New Roman"/>
          <w:b/>
          <w:sz w:val="24"/>
          <w:szCs w:val="24"/>
        </w:rPr>
        <w:t>3.</w:t>
      </w:r>
      <w:r w:rsidRPr="00981A7A">
        <w:rPr>
          <w:rFonts w:ascii="Times New Roman" w:hAnsi="Times New Roman" w:cs="Times New Roman"/>
          <w:b/>
          <w:sz w:val="24"/>
          <w:szCs w:val="24"/>
        </w:rPr>
        <w:tab/>
        <w:t>Effect</w:t>
      </w:r>
      <w:proofErr w:type="gramEnd"/>
      <w:r w:rsidRPr="00981A7A">
        <w:rPr>
          <w:rFonts w:ascii="Times New Roman" w:hAnsi="Times New Roman" w:cs="Times New Roman"/>
          <w:b/>
          <w:sz w:val="24"/>
          <w:szCs w:val="24"/>
        </w:rPr>
        <w:t xml:space="preserve"> of course suspension on programs or other departments, if known: </w:t>
      </w:r>
      <w:r w:rsidRPr="00981A7A">
        <w:rPr>
          <w:rFonts w:ascii="Times New Roman" w:hAnsi="Times New Roman" w:cs="Times New Roman"/>
          <w:sz w:val="24"/>
          <w:szCs w:val="24"/>
        </w:rPr>
        <w:t>None. This course is not required for any academic program across the university.</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Proposed term for implementation:</w:t>
      </w:r>
      <w:r w:rsidRPr="00981A7A">
        <w:rPr>
          <w:rFonts w:ascii="Times New Roman" w:hAnsi="Times New Roman" w:cs="Times New Roman"/>
          <w:sz w:val="24"/>
          <w:szCs w:val="24"/>
        </w:rPr>
        <w:t xml:space="preserve"> 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Department of Biology:</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w:t>
      </w:r>
      <w:r w:rsidRPr="00981A7A">
        <w:rPr>
          <w:rFonts w:ascii="Times New Roman" w:hAnsi="Times New Roman" w:cs="Times New Roman"/>
          <w:sz w:val="24"/>
          <w:szCs w:val="24"/>
          <w:u w:val="single"/>
        </w:rPr>
        <w:t>September 2, 2011</w:t>
      </w:r>
      <w:r w:rsidRPr="00981A7A">
        <w:rPr>
          <w:rFonts w:ascii="Times New Roman" w:hAnsi="Times New Roman" w:cs="Times New Roman"/>
          <w:sz w:val="24"/>
          <w:szCs w:val="24"/>
        </w:rPr>
        <w:t>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OCSE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w:t>
      </w:r>
      <w:r w:rsidRPr="00981A7A">
        <w:rPr>
          <w:rFonts w:ascii="Times New Roman" w:hAnsi="Times New Roman" w:cs="Times New Roman"/>
          <w:sz w:val="24"/>
          <w:szCs w:val="24"/>
          <w:u w:val="single"/>
        </w:rPr>
        <w:t>December 1, 2011</w:t>
      </w:r>
      <w:r w:rsidRPr="00981A7A">
        <w:rPr>
          <w:rFonts w:ascii="Times New Roman" w:hAnsi="Times New Roman" w:cs="Times New Roman"/>
          <w:sz w:val="24"/>
          <w:szCs w:val="24"/>
        </w:rPr>
        <w:t>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Undergraduate Curriculum Committee:</w:t>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rPr>
      </w:pPr>
      <w:r w:rsidRPr="00981A7A">
        <w:rPr>
          <w:rFonts w:ascii="Times New Roman" w:hAnsi="Times New Roman" w:cs="Times New Roman"/>
          <w:sz w:val="24"/>
          <w:szCs w:val="24"/>
        </w:rPr>
        <w:lastRenderedPageBreak/>
        <w:t>Proposal Date: 9/23/2011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Department of Architectural &amp; Manufacturing Sciences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Proposal to Revise Course </w:t>
      </w:r>
      <w:proofErr w:type="spellStart"/>
      <w:r w:rsidRPr="00981A7A">
        <w:rPr>
          <w:rFonts w:ascii="Times New Roman" w:hAnsi="Times New Roman" w:cs="Times New Roman"/>
          <w:b/>
          <w:sz w:val="24"/>
          <w:szCs w:val="24"/>
        </w:rPr>
        <w:t>Corequisites</w:t>
      </w:r>
      <w:proofErr w:type="spellEnd"/>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 xml:space="preserve">Contact Person:  Laura Dotson, </w:t>
      </w:r>
      <w:hyperlink r:id="rId24" w:history="1">
        <w:r w:rsidRPr="00981A7A">
          <w:rPr>
            <w:rStyle w:val="Hyperlink"/>
            <w:rFonts w:ascii="Times New Roman" w:hAnsi="Times New Roman"/>
            <w:sz w:val="24"/>
            <w:szCs w:val="24"/>
          </w:rPr>
          <w:t>laura.dotson@wku.edu</w:t>
        </w:r>
      </w:hyperlink>
      <w:r w:rsidRPr="00981A7A">
        <w:rPr>
          <w:rFonts w:ascii="Times New Roman" w:hAnsi="Times New Roman" w:cs="Times New Roman"/>
          <w:sz w:val="24"/>
          <w:szCs w:val="24"/>
        </w:rPr>
        <w:t>, 745-7083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28"/>
        </w:numPr>
        <w:rPr>
          <w:rFonts w:ascii="Times New Roman" w:hAnsi="Times New Roman" w:cs="Times New Roman"/>
          <w:sz w:val="24"/>
          <w:szCs w:val="24"/>
        </w:rPr>
      </w:pPr>
      <w:r w:rsidRPr="00981A7A">
        <w:rPr>
          <w:rFonts w:ascii="Times New Roman" w:hAnsi="Times New Roman" w:cs="Times New Roman"/>
          <w:sz w:val="24"/>
          <w:szCs w:val="24"/>
        </w:rPr>
        <w:t>Course prefix (subject area) and number:  AMS 261</w:t>
      </w:r>
    </w:p>
    <w:p w:rsidR="003D181B" w:rsidRPr="00981A7A" w:rsidRDefault="003D181B" w:rsidP="003D181B">
      <w:pPr>
        <w:numPr>
          <w:ilvl w:val="1"/>
          <w:numId w:val="28"/>
        </w:numPr>
        <w:rPr>
          <w:rFonts w:ascii="Times New Roman" w:hAnsi="Times New Roman" w:cs="Times New Roman"/>
          <w:sz w:val="24"/>
          <w:szCs w:val="24"/>
        </w:rPr>
      </w:pPr>
      <w:r w:rsidRPr="00981A7A">
        <w:rPr>
          <w:rFonts w:ascii="Times New Roman" w:hAnsi="Times New Roman" w:cs="Times New Roman"/>
          <w:sz w:val="24"/>
          <w:szCs w:val="24"/>
        </w:rPr>
        <w:t>Course title: Construction Methods and Materials</w:t>
      </w:r>
    </w:p>
    <w:p w:rsidR="003D181B" w:rsidRPr="00981A7A" w:rsidRDefault="003D181B" w:rsidP="003D181B">
      <w:pPr>
        <w:numPr>
          <w:ilvl w:val="1"/>
          <w:numId w:val="28"/>
        </w:numPr>
        <w:rPr>
          <w:rFonts w:ascii="Times New Roman" w:hAnsi="Times New Roman" w:cs="Times New Roman"/>
          <w:sz w:val="24"/>
          <w:szCs w:val="24"/>
        </w:rPr>
      </w:pPr>
      <w:r w:rsidRPr="00981A7A">
        <w:rPr>
          <w:rFonts w:ascii="Times New Roman" w:hAnsi="Times New Roman" w:cs="Times New Roman"/>
          <w:sz w:val="24"/>
          <w:szCs w:val="24"/>
        </w:rPr>
        <w:t>Credit hours: 3.0</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 xml:space="preserve">Current </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roofErr w:type="spellStart"/>
      <w:proofErr w:type="gramStart"/>
      <w:r w:rsidRPr="00981A7A">
        <w:rPr>
          <w:rFonts w:ascii="Times New Roman" w:hAnsi="Times New Roman" w:cs="Times New Roman"/>
          <w:sz w:val="24"/>
          <w:szCs w:val="24"/>
        </w:rPr>
        <w:t>Corequisite</w:t>
      </w:r>
      <w:proofErr w:type="spellEnd"/>
      <w:r w:rsidRPr="00981A7A">
        <w:rPr>
          <w:rFonts w:ascii="Times New Roman" w:hAnsi="Times New Roman" w:cs="Times New Roman"/>
          <w:sz w:val="24"/>
          <w:szCs w:val="24"/>
        </w:rPr>
        <w:t xml:space="preserve"> :</w:t>
      </w:r>
      <w:proofErr w:type="gramEnd"/>
      <w:r w:rsidRPr="00981A7A">
        <w:rPr>
          <w:rFonts w:ascii="Times New Roman" w:hAnsi="Times New Roman" w:cs="Times New Roman"/>
          <w:sz w:val="24"/>
          <w:szCs w:val="24"/>
        </w:rPr>
        <w:t xml:space="preserve"> AMS 262</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 xml:space="preserve">Proposed </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None</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 xml:space="preserve">Rationale for the revision of </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w:t>
      </w: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 xml:space="preserve">AMS 262 is complementary to AMS 261, but it does not need to be a </w:t>
      </w:r>
      <w:proofErr w:type="spellStart"/>
      <w:r w:rsidRPr="00981A7A">
        <w:rPr>
          <w:rFonts w:ascii="Times New Roman" w:hAnsi="Times New Roman" w:cs="Times New Roman"/>
          <w:sz w:val="24"/>
          <w:szCs w:val="24"/>
        </w:rPr>
        <w:t>corequisite</w:t>
      </w:r>
      <w:proofErr w:type="spellEnd"/>
      <w:r w:rsidRPr="00981A7A">
        <w:rPr>
          <w:rFonts w:ascii="Times New Roman" w:hAnsi="Times New Roman" w:cs="Times New Roman"/>
          <w:sz w:val="24"/>
          <w:szCs w:val="24"/>
        </w:rPr>
        <w:t xml:space="preserve">.  </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N/A</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 xml:space="preserve">Proposed term for </w:t>
      </w:r>
      <w:proofErr w:type="gramStart"/>
      <w:r w:rsidRPr="00981A7A">
        <w:rPr>
          <w:rFonts w:ascii="Times New Roman" w:hAnsi="Times New Roman" w:cs="Times New Roman"/>
          <w:b/>
          <w:sz w:val="24"/>
          <w:szCs w:val="24"/>
        </w:rPr>
        <w:t>implementation :</w:t>
      </w:r>
      <w:proofErr w:type="gramEnd"/>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Spring 2012</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t xml:space="preserve">AMS </w:t>
      </w:r>
      <w:r w:rsidRPr="00981A7A">
        <w:rPr>
          <w:rFonts w:ascii="Times New Roman" w:hAnsi="Times New Roman" w:cs="Times New Roman"/>
          <w:sz w:val="24"/>
          <w:szCs w:val="24"/>
        </w:rPr>
        <w:t>Department/Division:</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u w:val="single"/>
        </w:rPr>
        <w:t>23 September 2011___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u w:val="single"/>
        </w:rPr>
      </w:pPr>
      <w:r w:rsidRPr="00981A7A">
        <w:rPr>
          <w:rFonts w:ascii="Times New Roman" w:hAnsi="Times New Roman" w:cs="Times New Roman"/>
          <w:sz w:val="24"/>
          <w:szCs w:val="24"/>
        </w:rPr>
        <w:tab/>
        <w:t>Ogden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u w:val="single"/>
        </w:rPr>
        <w:t>December 1, 2011____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Undergraduate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rPr>
      </w:pPr>
      <w:r w:rsidRPr="00981A7A">
        <w:rPr>
          <w:rFonts w:ascii="Times New Roman" w:hAnsi="Times New Roman" w:cs="Times New Roman"/>
          <w:sz w:val="24"/>
          <w:szCs w:val="24"/>
        </w:rPr>
        <w:lastRenderedPageBreak/>
        <w:t>Proposal Date: 9/23/2011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Department of Architectural &amp; Manufacturing Sciences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Proposal to Revise Course </w:t>
      </w:r>
      <w:proofErr w:type="spellStart"/>
      <w:r w:rsidRPr="00981A7A">
        <w:rPr>
          <w:rFonts w:ascii="Times New Roman" w:hAnsi="Times New Roman" w:cs="Times New Roman"/>
          <w:b/>
          <w:sz w:val="24"/>
          <w:szCs w:val="24"/>
        </w:rPr>
        <w:t>Corequisites</w:t>
      </w:r>
      <w:proofErr w:type="spellEnd"/>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 xml:space="preserve">Contact Person:  Laura Dotson, </w:t>
      </w:r>
      <w:hyperlink r:id="rId25" w:history="1">
        <w:r w:rsidRPr="00981A7A">
          <w:rPr>
            <w:rStyle w:val="Hyperlink"/>
            <w:rFonts w:ascii="Times New Roman" w:hAnsi="Times New Roman"/>
            <w:sz w:val="24"/>
            <w:szCs w:val="24"/>
          </w:rPr>
          <w:t>laura.dotson@wku.edu</w:t>
        </w:r>
      </w:hyperlink>
      <w:r w:rsidRPr="00981A7A">
        <w:rPr>
          <w:rFonts w:ascii="Times New Roman" w:hAnsi="Times New Roman" w:cs="Times New Roman"/>
          <w:sz w:val="24"/>
          <w:szCs w:val="24"/>
        </w:rPr>
        <w:t>, 745-7083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29"/>
        </w:numPr>
        <w:rPr>
          <w:rFonts w:ascii="Times New Roman" w:hAnsi="Times New Roman" w:cs="Times New Roman"/>
          <w:sz w:val="24"/>
          <w:szCs w:val="24"/>
        </w:rPr>
      </w:pPr>
      <w:r w:rsidRPr="00981A7A">
        <w:rPr>
          <w:rFonts w:ascii="Times New Roman" w:hAnsi="Times New Roman" w:cs="Times New Roman"/>
          <w:sz w:val="24"/>
          <w:szCs w:val="24"/>
        </w:rPr>
        <w:t>Course prefix (subject area) and number:  AMS 262</w:t>
      </w:r>
    </w:p>
    <w:p w:rsidR="003D181B" w:rsidRPr="00981A7A" w:rsidRDefault="003D181B" w:rsidP="003D181B">
      <w:pPr>
        <w:numPr>
          <w:ilvl w:val="1"/>
          <w:numId w:val="29"/>
        </w:numPr>
        <w:rPr>
          <w:rFonts w:ascii="Times New Roman" w:hAnsi="Times New Roman" w:cs="Times New Roman"/>
          <w:sz w:val="24"/>
          <w:szCs w:val="24"/>
        </w:rPr>
      </w:pPr>
      <w:r w:rsidRPr="00981A7A">
        <w:rPr>
          <w:rFonts w:ascii="Times New Roman" w:hAnsi="Times New Roman" w:cs="Times New Roman"/>
          <w:sz w:val="24"/>
          <w:szCs w:val="24"/>
        </w:rPr>
        <w:t>Course title: Construction Laboratory</w:t>
      </w:r>
    </w:p>
    <w:p w:rsidR="003D181B" w:rsidRPr="00981A7A" w:rsidRDefault="003D181B" w:rsidP="003D181B">
      <w:pPr>
        <w:numPr>
          <w:ilvl w:val="1"/>
          <w:numId w:val="29"/>
        </w:numPr>
        <w:rPr>
          <w:rFonts w:ascii="Times New Roman" w:hAnsi="Times New Roman" w:cs="Times New Roman"/>
          <w:sz w:val="24"/>
          <w:szCs w:val="24"/>
        </w:rPr>
      </w:pPr>
      <w:r w:rsidRPr="00981A7A">
        <w:rPr>
          <w:rFonts w:ascii="Times New Roman" w:hAnsi="Times New Roman" w:cs="Times New Roman"/>
          <w:sz w:val="24"/>
          <w:szCs w:val="24"/>
        </w:rPr>
        <w:t>Credit hours: 1.0</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 xml:space="preserve">Current </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roofErr w:type="spellStart"/>
      <w:proofErr w:type="gramStart"/>
      <w:r w:rsidRPr="00981A7A">
        <w:rPr>
          <w:rFonts w:ascii="Times New Roman" w:hAnsi="Times New Roman" w:cs="Times New Roman"/>
          <w:sz w:val="24"/>
          <w:szCs w:val="24"/>
        </w:rPr>
        <w:t>Corequisite</w:t>
      </w:r>
      <w:proofErr w:type="spellEnd"/>
      <w:r w:rsidRPr="00981A7A">
        <w:rPr>
          <w:rFonts w:ascii="Times New Roman" w:hAnsi="Times New Roman" w:cs="Times New Roman"/>
          <w:sz w:val="24"/>
          <w:szCs w:val="24"/>
        </w:rPr>
        <w:t xml:space="preserve"> :</w:t>
      </w:r>
      <w:proofErr w:type="gramEnd"/>
      <w:r w:rsidRPr="00981A7A">
        <w:rPr>
          <w:rFonts w:ascii="Times New Roman" w:hAnsi="Times New Roman" w:cs="Times New Roman"/>
          <w:sz w:val="24"/>
          <w:szCs w:val="24"/>
        </w:rPr>
        <w:t xml:space="preserve"> AMS 261</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 xml:space="preserve">Proposed </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None</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 xml:space="preserve">Rationale for the revision of </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w:t>
      </w: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 xml:space="preserve">AMS 261 is complementary to AMS 262, but it does not need to be a </w:t>
      </w:r>
      <w:proofErr w:type="spellStart"/>
      <w:r w:rsidRPr="00981A7A">
        <w:rPr>
          <w:rFonts w:ascii="Times New Roman" w:hAnsi="Times New Roman" w:cs="Times New Roman"/>
          <w:sz w:val="24"/>
          <w:szCs w:val="24"/>
        </w:rPr>
        <w:t>corequisite</w:t>
      </w:r>
      <w:proofErr w:type="spellEnd"/>
      <w:r w:rsidRPr="00981A7A">
        <w:rPr>
          <w:rFonts w:ascii="Times New Roman" w:hAnsi="Times New Roman" w:cs="Times New Roman"/>
          <w:sz w:val="24"/>
          <w:szCs w:val="24"/>
        </w:rPr>
        <w:t xml:space="preserve">.  </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N/A</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 xml:space="preserve">Proposed term for </w:t>
      </w:r>
      <w:proofErr w:type="gramStart"/>
      <w:r w:rsidRPr="00981A7A">
        <w:rPr>
          <w:rFonts w:ascii="Times New Roman" w:hAnsi="Times New Roman" w:cs="Times New Roman"/>
          <w:b/>
          <w:sz w:val="24"/>
          <w:szCs w:val="24"/>
        </w:rPr>
        <w:t>implementation :</w:t>
      </w:r>
      <w:proofErr w:type="gramEnd"/>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Spring 2012</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t xml:space="preserve">AMS </w:t>
      </w:r>
      <w:r w:rsidRPr="00981A7A">
        <w:rPr>
          <w:rFonts w:ascii="Times New Roman" w:hAnsi="Times New Roman" w:cs="Times New Roman"/>
          <w:sz w:val="24"/>
          <w:szCs w:val="24"/>
        </w:rPr>
        <w:t>Department/Division:</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u w:val="single"/>
        </w:rPr>
        <w:t>23 September 2011___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Ogden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u w:val="single"/>
        </w:rPr>
        <w:t>December 1, 2011____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Undergraduate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lang w:eastAsia="zh-CN"/>
        </w:rPr>
      </w:pPr>
      <w:r w:rsidRPr="00981A7A">
        <w:rPr>
          <w:rFonts w:ascii="Times New Roman" w:hAnsi="Times New Roman" w:cs="Times New Roman"/>
          <w:sz w:val="24"/>
          <w:szCs w:val="24"/>
        </w:rPr>
        <w:lastRenderedPageBreak/>
        <w:t>Proposal Date:</w:t>
      </w:r>
      <w:r w:rsidRPr="00981A7A">
        <w:rPr>
          <w:rFonts w:ascii="Times New Roman" w:hAnsi="Times New Roman" w:cs="Times New Roman"/>
          <w:sz w:val="24"/>
          <w:szCs w:val="24"/>
          <w:lang w:eastAsia="zh-CN"/>
        </w:rPr>
        <w:t xml:space="preserve"> 10/28/11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bCs/>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Department of Mathematics and </w:t>
      </w:r>
      <w:r w:rsidRPr="00981A7A">
        <w:rPr>
          <w:rFonts w:ascii="Times New Roman" w:hAnsi="Times New Roman" w:cs="Times New Roman"/>
          <w:b/>
          <w:sz w:val="24"/>
          <w:szCs w:val="24"/>
          <w:lang w:eastAsia="zh-CN"/>
        </w:rPr>
        <w:t>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rPr>
        <w:t>Contact Person:</w:t>
      </w:r>
      <w:r w:rsidRPr="00981A7A">
        <w:rPr>
          <w:rFonts w:ascii="Times New Roman" w:hAnsi="Times New Roman" w:cs="Times New Roman"/>
          <w:sz w:val="24"/>
          <w:szCs w:val="24"/>
          <w:lang w:eastAsia="zh-CN"/>
        </w:rPr>
        <w:t xml:space="preserve">  </w:t>
      </w:r>
      <w:proofErr w:type="spellStart"/>
      <w:r w:rsidRPr="00981A7A">
        <w:rPr>
          <w:rFonts w:ascii="Times New Roman" w:hAnsi="Times New Roman" w:cs="Times New Roman"/>
          <w:sz w:val="24"/>
          <w:szCs w:val="24"/>
          <w:lang w:eastAsia="zh-CN"/>
        </w:rPr>
        <w:t>Zhonghang</w:t>
      </w:r>
      <w:proofErr w:type="spellEnd"/>
      <w:r w:rsidRPr="00981A7A">
        <w:rPr>
          <w:rFonts w:ascii="Times New Roman" w:hAnsi="Times New Roman" w:cs="Times New Roman"/>
          <w:sz w:val="24"/>
          <w:szCs w:val="24"/>
          <w:lang w:eastAsia="zh-CN"/>
        </w:rPr>
        <w:t xml:space="preserve"> Xia, </w:t>
      </w:r>
      <w:hyperlink r:id="rId26" w:history="1">
        <w:r w:rsidRPr="00981A7A">
          <w:rPr>
            <w:rStyle w:val="Hyperlink"/>
            <w:rFonts w:ascii="Times New Roman" w:hAnsi="Times New Roman"/>
            <w:sz w:val="24"/>
            <w:szCs w:val="24"/>
            <w:lang w:eastAsia="zh-CN"/>
          </w:rPr>
          <w:t>zhonghang.xia@wku.edu</w:t>
        </w:r>
      </w:hyperlink>
      <w:r w:rsidRPr="00981A7A">
        <w:rPr>
          <w:rFonts w:ascii="Times New Roman" w:hAnsi="Times New Roman" w:cs="Times New Roman"/>
          <w:sz w:val="24"/>
          <w:szCs w:val="24"/>
          <w:lang w:eastAsia="zh-CN"/>
        </w:rPr>
        <w:t>, 745-6459</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lang w:eastAsia="zh-CN"/>
        </w:rPr>
        <w:tab/>
      </w:r>
      <w:r w:rsidRPr="00981A7A">
        <w:rPr>
          <w:rFonts w:ascii="Times New Roman" w:hAnsi="Times New Roman" w:cs="Times New Roman"/>
          <w:sz w:val="24"/>
          <w:szCs w:val="24"/>
          <w:lang w:eastAsia="zh-CN"/>
        </w:rPr>
        <w:tab/>
        <w:t xml:space="preserve">   </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0"/>
        </w:numPr>
        <w:rPr>
          <w:rFonts w:ascii="Times New Roman" w:hAnsi="Times New Roman" w:cs="Times New Roman"/>
          <w:sz w:val="24"/>
          <w:szCs w:val="24"/>
        </w:rPr>
      </w:pPr>
      <w:r w:rsidRPr="00981A7A">
        <w:rPr>
          <w:rFonts w:ascii="Times New Roman" w:hAnsi="Times New Roman" w:cs="Times New Roman"/>
          <w:sz w:val="24"/>
          <w:szCs w:val="24"/>
        </w:rPr>
        <w:t xml:space="preserve">Course prefix (subject area) and number:  </w:t>
      </w:r>
      <w:r w:rsidRPr="00981A7A">
        <w:rPr>
          <w:rFonts w:ascii="Times New Roman" w:hAnsi="Times New Roman" w:cs="Times New Roman"/>
          <w:sz w:val="24"/>
          <w:szCs w:val="24"/>
          <w:lang w:eastAsia="zh-CN"/>
        </w:rPr>
        <w:t>CS 239</w:t>
      </w:r>
    </w:p>
    <w:p w:rsidR="003D181B" w:rsidRPr="00981A7A" w:rsidRDefault="003D181B" w:rsidP="003D181B">
      <w:pPr>
        <w:numPr>
          <w:ilvl w:val="1"/>
          <w:numId w:val="30"/>
        </w:numPr>
        <w:rPr>
          <w:rFonts w:ascii="Times New Roman" w:hAnsi="Times New Roman" w:cs="Times New Roman"/>
          <w:sz w:val="24"/>
          <w:szCs w:val="24"/>
        </w:rPr>
      </w:pPr>
      <w:r w:rsidRPr="00981A7A">
        <w:rPr>
          <w:rFonts w:ascii="Times New Roman" w:hAnsi="Times New Roman" w:cs="Times New Roman"/>
          <w:sz w:val="24"/>
          <w:szCs w:val="24"/>
        </w:rPr>
        <w:t>Course title:</w:t>
      </w:r>
      <w:r w:rsidRPr="00981A7A">
        <w:rPr>
          <w:rFonts w:ascii="Times New Roman" w:hAnsi="Times New Roman" w:cs="Times New Roman"/>
          <w:sz w:val="24"/>
          <w:szCs w:val="24"/>
          <w:lang w:eastAsia="zh-CN"/>
        </w:rPr>
        <w:t xml:space="preserve"> Problem Solving with Computational Techniques </w:t>
      </w:r>
    </w:p>
    <w:p w:rsidR="003D181B" w:rsidRPr="00981A7A" w:rsidRDefault="003D181B" w:rsidP="003D181B">
      <w:pPr>
        <w:numPr>
          <w:ilvl w:val="1"/>
          <w:numId w:val="30"/>
        </w:numPr>
        <w:rPr>
          <w:rFonts w:ascii="Times New Roman" w:hAnsi="Times New Roman" w:cs="Times New Roman"/>
          <w:sz w:val="24"/>
          <w:szCs w:val="24"/>
        </w:rPr>
      </w:pPr>
      <w:r w:rsidRPr="00981A7A">
        <w:rPr>
          <w:rFonts w:ascii="Times New Roman" w:hAnsi="Times New Roman" w:cs="Times New Roman"/>
          <w:sz w:val="24"/>
          <w:szCs w:val="24"/>
        </w:rPr>
        <w:t>Credit hours:</w:t>
      </w:r>
      <w:r w:rsidRPr="00981A7A">
        <w:rPr>
          <w:rFonts w:ascii="Times New Roman" w:hAnsi="Times New Roman" w:cs="Times New Roman"/>
          <w:sz w:val="24"/>
          <w:szCs w:val="24"/>
          <w:lang w:eastAsia="zh-CN"/>
        </w:rPr>
        <w:t xml:space="preserve">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 xml:space="preserve">Math 117 or higher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left="720" w:hanging="720"/>
        <w:rPr>
          <w:rFonts w:ascii="Times New Roman" w:hAnsi="Times New Roman" w:cs="Times New Roman"/>
          <w:b/>
          <w:sz w:val="24"/>
          <w:szCs w:val="24"/>
          <w:lang w:eastAsia="zh-CN"/>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Math 117 with a grade of C or better or placement into a science calculus course.</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rPr>
          <w:rFonts w:ascii="Times New Roman" w:hAnsi="Times New Roman" w:cs="Times New Roman"/>
          <w:b/>
          <w:sz w:val="24"/>
          <w:szCs w:val="24"/>
          <w:lang w:eastAsia="zh-CN"/>
        </w:rPr>
      </w:pP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 xml:space="preserve">In order to provide a uniform standard for prerequisites and to improve the chances of success for all students enrolling in </w:t>
      </w:r>
      <w:r w:rsidRPr="00981A7A">
        <w:rPr>
          <w:rFonts w:ascii="Times New Roman" w:hAnsi="Times New Roman" w:cs="Times New Roman"/>
          <w:sz w:val="24"/>
          <w:szCs w:val="24"/>
          <w:lang w:eastAsia="zh-CN"/>
        </w:rPr>
        <w:t>CS 239</w:t>
      </w:r>
      <w:r w:rsidRPr="00981A7A">
        <w:rPr>
          <w:rFonts w:ascii="Times New Roman" w:hAnsi="Times New Roman" w:cs="Times New Roman"/>
          <w:sz w:val="24"/>
          <w:szCs w:val="24"/>
        </w:rPr>
        <w:t xml:space="preserve">, the faculty proposes that the phrase “with a grade of C or better” be added to the current prerequisite.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None</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Math and CS Department </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w:t>
      </w:r>
      <w:r w:rsidRPr="00981A7A">
        <w:rPr>
          <w:rFonts w:ascii="Times New Roman" w:hAnsi="Times New Roman" w:cs="Times New Roman"/>
          <w:sz w:val="24"/>
          <w:szCs w:val="24"/>
          <w:u w:val="single"/>
        </w:rPr>
        <w:t>Nov. 10, 2011</w:t>
      </w:r>
      <w:r w:rsidRPr="00981A7A">
        <w:rPr>
          <w:rFonts w:ascii="Times New Roman" w:hAnsi="Times New Roman" w:cs="Times New Roman"/>
          <w:sz w:val="24"/>
          <w:szCs w:val="24"/>
        </w:rPr>
        <w:t>___</w:t>
      </w:r>
    </w:p>
    <w:p w:rsidR="003D181B" w:rsidRPr="00981A7A" w:rsidRDefault="003D181B" w:rsidP="003D181B">
      <w:pPr>
        <w:ind w:firstLine="720"/>
        <w:rPr>
          <w:rFonts w:ascii="Times New Roman" w:hAnsi="Times New Roman" w:cs="Times New Roman"/>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Ogden College Curriculum Committee</w:t>
      </w:r>
      <w:r w:rsidRPr="00981A7A">
        <w:rPr>
          <w:rFonts w:ascii="Times New Roman" w:hAnsi="Times New Roman" w:cs="Times New Roman"/>
          <w:sz w:val="24"/>
          <w:szCs w:val="24"/>
        </w:rPr>
        <w:tab/>
        <w:t>____</w:t>
      </w:r>
      <w:r w:rsidRPr="00981A7A">
        <w:rPr>
          <w:rFonts w:ascii="Times New Roman" w:hAnsi="Times New Roman" w:cs="Times New Roman"/>
          <w:sz w:val="24"/>
          <w:szCs w:val="24"/>
          <w:u w:val="single"/>
        </w:rPr>
        <w:t>Dec. 1, 2011</w:t>
      </w:r>
      <w:r w:rsidRPr="00981A7A">
        <w:rPr>
          <w:rFonts w:ascii="Times New Roman" w:hAnsi="Times New Roman" w:cs="Times New Roman"/>
          <w:sz w:val="24"/>
          <w:szCs w:val="24"/>
        </w:rPr>
        <w:t>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ab/>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lang w:eastAsia="zh-CN"/>
        </w:rPr>
      </w:pPr>
      <w:r w:rsidRPr="00981A7A">
        <w:rPr>
          <w:rFonts w:ascii="Times New Roman" w:hAnsi="Times New Roman" w:cs="Times New Roman"/>
          <w:sz w:val="24"/>
          <w:szCs w:val="24"/>
        </w:rPr>
        <w:lastRenderedPageBreak/>
        <w:t>Proposal Date:</w:t>
      </w:r>
      <w:r w:rsidRPr="00981A7A">
        <w:rPr>
          <w:rFonts w:ascii="Times New Roman" w:hAnsi="Times New Roman" w:cs="Times New Roman"/>
          <w:sz w:val="24"/>
          <w:szCs w:val="24"/>
          <w:lang w:eastAsia="zh-CN"/>
        </w:rPr>
        <w:t xml:space="preserve"> 10/28/11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bCs/>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Department of Mathematics and </w:t>
      </w:r>
      <w:r w:rsidRPr="00981A7A">
        <w:rPr>
          <w:rFonts w:ascii="Times New Roman" w:hAnsi="Times New Roman" w:cs="Times New Roman"/>
          <w:b/>
          <w:sz w:val="24"/>
          <w:szCs w:val="24"/>
          <w:lang w:eastAsia="zh-CN"/>
        </w:rPr>
        <w:t>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rPr>
        <w:t>Contact Person:</w:t>
      </w:r>
      <w:r w:rsidRPr="00981A7A">
        <w:rPr>
          <w:rFonts w:ascii="Times New Roman" w:hAnsi="Times New Roman" w:cs="Times New Roman"/>
          <w:sz w:val="24"/>
          <w:szCs w:val="24"/>
          <w:lang w:eastAsia="zh-CN"/>
        </w:rPr>
        <w:t xml:space="preserve">  </w:t>
      </w:r>
      <w:proofErr w:type="spellStart"/>
      <w:r w:rsidRPr="00981A7A">
        <w:rPr>
          <w:rFonts w:ascii="Times New Roman" w:hAnsi="Times New Roman" w:cs="Times New Roman"/>
          <w:sz w:val="24"/>
          <w:szCs w:val="24"/>
          <w:lang w:eastAsia="zh-CN"/>
        </w:rPr>
        <w:t>Zhonghang</w:t>
      </w:r>
      <w:proofErr w:type="spellEnd"/>
      <w:r w:rsidRPr="00981A7A">
        <w:rPr>
          <w:rFonts w:ascii="Times New Roman" w:hAnsi="Times New Roman" w:cs="Times New Roman"/>
          <w:sz w:val="24"/>
          <w:szCs w:val="24"/>
          <w:lang w:eastAsia="zh-CN"/>
        </w:rPr>
        <w:t xml:space="preserve"> Xia, </w:t>
      </w:r>
      <w:hyperlink r:id="rId27" w:history="1">
        <w:r w:rsidRPr="00981A7A">
          <w:rPr>
            <w:rStyle w:val="Hyperlink"/>
            <w:rFonts w:ascii="Times New Roman" w:hAnsi="Times New Roman"/>
            <w:sz w:val="24"/>
            <w:szCs w:val="24"/>
            <w:lang w:eastAsia="zh-CN"/>
          </w:rPr>
          <w:t>zhonghang.xia@wku.edu</w:t>
        </w:r>
      </w:hyperlink>
      <w:r w:rsidRPr="00981A7A">
        <w:rPr>
          <w:rFonts w:ascii="Times New Roman" w:hAnsi="Times New Roman" w:cs="Times New Roman"/>
          <w:sz w:val="24"/>
          <w:szCs w:val="24"/>
          <w:lang w:eastAsia="zh-CN"/>
        </w:rPr>
        <w:t>, 745-6459</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lang w:eastAsia="zh-CN"/>
        </w:rPr>
        <w:tab/>
      </w:r>
      <w:r w:rsidRPr="00981A7A">
        <w:rPr>
          <w:rFonts w:ascii="Times New Roman" w:hAnsi="Times New Roman" w:cs="Times New Roman"/>
          <w:sz w:val="24"/>
          <w:szCs w:val="24"/>
          <w:lang w:eastAsia="zh-CN"/>
        </w:rPr>
        <w:tab/>
        <w:t xml:space="preserve">   </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1"/>
        </w:numPr>
        <w:rPr>
          <w:rFonts w:ascii="Times New Roman" w:hAnsi="Times New Roman" w:cs="Times New Roman"/>
          <w:sz w:val="24"/>
          <w:szCs w:val="24"/>
        </w:rPr>
      </w:pPr>
      <w:r w:rsidRPr="00981A7A">
        <w:rPr>
          <w:rFonts w:ascii="Times New Roman" w:hAnsi="Times New Roman" w:cs="Times New Roman"/>
          <w:sz w:val="24"/>
          <w:szCs w:val="24"/>
        </w:rPr>
        <w:t xml:space="preserve">Course prefix (subject area) and number:  </w:t>
      </w:r>
      <w:r w:rsidRPr="00981A7A">
        <w:rPr>
          <w:rFonts w:ascii="Times New Roman" w:hAnsi="Times New Roman" w:cs="Times New Roman"/>
          <w:sz w:val="24"/>
          <w:szCs w:val="24"/>
          <w:lang w:eastAsia="zh-CN"/>
        </w:rPr>
        <w:t>CS 251</w:t>
      </w:r>
    </w:p>
    <w:p w:rsidR="003D181B" w:rsidRPr="00981A7A" w:rsidRDefault="003D181B" w:rsidP="003D181B">
      <w:pPr>
        <w:numPr>
          <w:ilvl w:val="1"/>
          <w:numId w:val="31"/>
        </w:numPr>
        <w:rPr>
          <w:rFonts w:ascii="Times New Roman" w:hAnsi="Times New Roman" w:cs="Times New Roman"/>
          <w:sz w:val="24"/>
          <w:szCs w:val="24"/>
        </w:rPr>
      </w:pPr>
      <w:r w:rsidRPr="00981A7A">
        <w:rPr>
          <w:rFonts w:ascii="Times New Roman" w:hAnsi="Times New Roman" w:cs="Times New Roman"/>
          <w:sz w:val="24"/>
          <w:szCs w:val="24"/>
        </w:rPr>
        <w:t>Course title:</w:t>
      </w:r>
      <w:r w:rsidRPr="00981A7A">
        <w:rPr>
          <w:rFonts w:ascii="Times New Roman" w:hAnsi="Times New Roman" w:cs="Times New Roman"/>
          <w:sz w:val="24"/>
          <w:szCs w:val="24"/>
          <w:lang w:eastAsia="zh-CN"/>
        </w:rPr>
        <w:t xml:space="preserve"> Introduction to Database</w:t>
      </w:r>
    </w:p>
    <w:p w:rsidR="003D181B" w:rsidRPr="00981A7A" w:rsidRDefault="003D181B" w:rsidP="003D181B">
      <w:pPr>
        <w:numPr>
          <w:ilvl w:val="1"/>
          <w:numId w:val="31"/>
        </w:numPr>
        <w:rPr>
          <w:rFonts w:ascii="Times New Roman" w:hAnsi="Times New Roman" w:cs="Times New Roman"/>
          <w:sz w:val="24"/>
          <w:szCs w:val="24"/>
        </w:rPr>
      </w:pPr>
      <w:r w:rsidRPr="00981A7A">
        <w:rPr>
          <w:rFonts w:ascii="Times New Roman" w:hAnsi="Times New Roman" w:cs="Times New Roman"/>
          <w:sz w:val="24"/>
          <w:szCs w:val="24"/>
        </w:rPr>
        <w:t>Credit hours:</w:t>
      </w:r>
      <w:r w:rsidRPr="00981A7A">
        <w:rPr>
          <w:rFonts w:ascii="Times New Roman" w:hAnsi="Times New Roman" w:cs="Times New Roman"/>
          <w:sz w:val="24"/>
          <w:szCs w:val="24"/>
          <w:lang w:eastAsia="zh-CN"/>
        </w:rPr>
        <w:t xml:space="preserve">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 xml:space="preserve">CS 181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181 with a grade of C or better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rPr>
          <w:rFonts w:ascii="Times New Roman" w:hAnsi="Times New Roman" w:cs="Times New Roman"/>
          <w:b/>
          <w:sz w:val="24"/>
          <w:szCs w:val="24"/>
          <w:lang w:eastAsia="zh-CN"/>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Currently, students majoring in computer science are required to earn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in each course listed as a prerequisite for another computer course. In order to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provide</w:t>
      </w:r>
      <w:proofErr w:type="gramEnd"/>
      <w:r w:rsidRPr="00981A7A">
        <w:rPr>
          <w:rFonts w:ascii="Times New Roman" w:hAnsi="Times New Roman" w:cs="Times New Roman"/>
          <w:sz w:val="24"/>
          <w:szCs w:val="24"/>
        </w:rPr>
        <w:t xml:space="preserve"> a uniform standard for prerequisites and to improve the chances of success for all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students</w:t>
      </w:r>
      <w:proofErr w:type="gramEnd"/>
      <w:r w:rsidRPr="00981A7A">
        <w:rPr>
          <w:rFonts w:ascii="Times New Roman" w:hAnsi="Times New Roman" w:cs="Times New Roman"/>
          <w:sz w:val="24"/>
          <w:szCs w:val="24"/>
        </w:rPr>
        <w:t xml:space="preserve"> enrolling in </w:t>
      </w:r>
      <w:r w:rsidRPr="00981A7A">
        <w:rPr>
          <w:rFonts w:ascii="Times New Roman" w:hAnsi="Times New Roman" w:cs="Times New Roman"/>
          <w:sz w:val="24"/>
          <w:szCs w:val="24"/>
          <w:lang w:eastAsia="zh-CN"/>
        </w:rPr>
        <w:t>CS 251</w:t>
      </w:r>
      <w:r w:rsidRPr="00981A7A">
        <w:rPr>
          <w:rFonts w:ascii="Times New Roman" w:hAnsi="Times New Roman" w:cs="Times New Roman"/>
          <w:sz w:val="24"/>
          <w:szCs w:val="24"/>
        </w:rPr>
        <w:t xml:space="preserve">, the faculty proposes that the phrase “with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be added to the current prerequisite.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b/>
          <w:sz w:val="24"/>
          <w:szCs w:val="24"/>
          <w:lang w:eastAsia="zh-CN"/>
        </w:rPr>
        <w:t xml:space="preserve">            </w:t>
      </w:r>
      <w:proofErr w:type="gramStart"/>
      <w:r w:rsidRPr="00981A7A">
        <w:rPr>
          <w:rFonts w:ascii="Times New Roman" w:hAnsi="Times New Roman" w:cs="Times New Roman"/>
          <w:sz w:val="24"/>
          <w:szCs w:val="24"/>
          <w:lang w:eastAsia="zh-CN"/>
        </w:rPr>
        <w:t>None.</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Math and CS Department </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Nov. 10, 2011</w:t>
      </w:r>
      <w:r w:rsidRPr="00981A7A">
        <w:rPr>
          <w:rFonts w:ascii="Times New Roman" w:hAnsi="Times New Roman" w:cs="Times New Roman"/>
          <w:sz w:val="24"/>
          <w:szCs w:val="24"/>
        </w:rPr>
        <w:t>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Dec. 1, 2011</w:t>
      </w:r>
      <w:r w:rsidRPr="00981A7A">
        <w:rPr>
          <w:rFonts w:ascii="Times New Roman" w:hAnsi="Times New Roman" w:cs="Times New Roman"/>
          <w:sz w:val="24"/>
          <w:szCs w:val="24"/>
        </w:rPr>
        <w:t>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ab/>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lang w:eastAsia="zh-CN"/>
        </w:rPr>
      </w:pPr>
      <w:r w:rsidRPr="00981A7A">
        <w:rPr>
          <w:rFonts w:ascii="Times New Roman" w:hAnsi="Times New Roman" w:cs="Times New Roman"/>
          <w:sz w:val="24"/>
          <w:szCs w:val="24"/>
        </w:rPr>
        <w:lastRenderedPageBreak/>
        <w:t>Proposal Date:</w:t>
      </w:r>
      <w:r w:rsidRPr="00981A7A">
        <w:rPr>
          <w:rFonts w:ascii="Times New Roman" w:hAnsi="Times New Roman" w:cs="Times New Roman"/>
          <w:sz w:val="24"/>
          <w:szCs w:val="24"/>
          <w:lang w:eastAsia="zh-CN"/>
        </w:rPr>
        <w:t xml:space="preserve"> 10/28/11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bCs/>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Department of Mathematics and </w:t>
      </w:r>
      <w:r w:rsidRPr="00981A7A">
        <w:rPr>
          <w:rFonts w:ascii="Times New Roman" w:hAnsi="Times New Roman" w:cs="Times New Roman"/>
          <w:b/>
          <w:sz w:val="24"/>
          <w:szCs w:val="24"/>
          <w:lang w:eastAsia="zh-CN"/>
        </w:rPr>
        <w:t>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rPr>
        <w:t>Contact Person:</w:t>
      </w:r>
      <w:r w:rsidRPr="00981A7A">
        <w:rPr>
          <w:rFonts w:ascii="Times New Roman" w:hAnsi="Times New Roman" w:cs="Times New Roman"/>
          <w:sz w:val="24"/>
          <w:szCs w:val="24"/>
          <w:lang w:eastAsia="zh-CN"/>
        </w:rPr>
        <w:t xml:space="preserve">  </w:t>
      </w:r>
      <w:proofErr w:type="spellStart"/>
      <w:r w:rsidRPr="00981A7A">
        <w:rPr>
          <w:rFonts w:ascii="Times New Roman" w:hAnsi="Times New Roman" w:cs="Times New Roman"/>
          <w:sz w:val="24"/>
          <w:szCs w:val="24"/>
          <w:lang w:eastAsia="zh-CN"/>
        </w:rPr>
        <w:t>Zhonghang</w:t>
      </w:r>
      <w:proofErr w:type="spellEnd"/>
      <w:r w:rsidRPr="00981A7A">
        <w:rPr>
          <w:rFonts w:ascii="Times New Roman" w:hAnsi="Times New Roman" w:cs="Times New Roman"/>
          <w:sz w:val="24"/>
          <w:szCs w:val="24"/>
          <w:lang w:eastAsia="zh-CN"/>
        </w:rPr>
        <w:t xml:space="preserve"> Xia, </w:t>
      </w:r>
      <w:hyperlink r:id="rId28" w:history="1">
        <w:r w:rsidRPr="00981A7A">
          <w:rPr>
            <w:rStyle w:val="Hyperlink"/>
            <w:rFonts w:ascii="Times New Roman" w:hAnsi="Times New Roman"/>
            <w:sz w:val="24"/>
            <w:szCs w:val="24"/>
            <w:lang w:eastAsia="zh-CN"/>
          </w:rPr>
          <w:t>zhonghang.xia@wku.edu</w:t>
        </w:r>
      </w:hyperlink>
      <w:r w:rsidRPr="00981A7A">
        <w:rPr>
          <w:rFonts w:ascii="Times New Roman" w:hAnsi="Times New Roman" w:cs="Times New Roman"/>
          <w:sz w:val="24"/>
          <w:szCs w:val="24"/>
          <w:lang w:eastAsia="zh-CN"/>
        </w:rPr>
        <w:t>, 745-6459</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lang w:eastAsia="zh-CN"/>
        </w:rPr>
        <w:tab/>
      </w:r>
      <w:r w:rsidRPr="00981A7A">
        <w:rPr>
          <w:rFonts w:ascii="Times New Roman" w:hAnsi="Times New Roman" w:cs="Times New Roman"/>
          <w:sz w:val="24"/>
          <w:szCs w:val="24"/>
          <w:lang w:eastAsia="zh-CN"/>
        </w:rPr>
        <w:tab/>
        <w:t xml:space="preserve">   </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2"/>
        </w:numPr>
        <w:rPr>
          <w:rFonts w:ascii="Times New Roman" w:hAnsi="Times New Roman" w:cs="Times New Roman"/>
          <w:sz w:val="24"/>
          <w:szCs w:val="24"/>
        </w:rPr>
      </w:pPr>
      <w:r w:rsidRPr="00981A7A">
        <w:rPr>
          <w:rFonts w:ascii="Times New Roman" w:hAnsi="Times New Roman" w:cs="Times New Roman"/>
          <w:sz w:val="24"/>
          <w:szCs w:val="24"/>
        </w:rPr>
        <w:t xml:space="preserve">Course prefix (subject area) and number:  </w:t>
      </w:r>
      <w:r w:rsidRPr="00981A7A">
        <w:rPr>
          <w:rFonts w:ascii="Times New Roman" w:hAnsi="Times New Roman" w:cs="Times New Roman"/>
          <w:sz w:val="24"/>
          <w:szCs w:val="24"/>
          <w:lang w:eastAsia="zh-CN"/>
        </w:rPr>
        <w:t>CS 270</w:t>
      </w:r>
    </w:p>
    <w:p w:rsidR="003D181B" w:rsidRPr="00981A7A" w:rsidRDefault="003D181B" w:rsidP="003D181B">
      <w:pPr>
        <w:numPr>
          <w:ilvl w:val="1"/>
          <w:numId w:val="32"/>
        </w:numPr>
        <w:rPr>
          <w:rFonts w:ascii="Times New Roman" w:hAnsi="Times New Roman" w:cs="Times New Roman"/>
          <w:sz w:val="24"/>
          <w:szCs w:val="24"/>
        </w:rPr>
      </w:pPr>
      <w:r w:rsidRPr="00981A7A">
        <w:rPr>
          <w:rFonts w:ascii="Times New Roman" w:hAnsi="Times New Roman" w:cs="Times New Roman"/>
          <w:sz w:val="24"/>
          <w:szCs w:val="24"/>
        </w:rPr>
        <w:t>Course title:</w:t>
      </w:r>
      <w:r w:rsidRPr="00981A7A">
        <w:rPr>
          <w:rFonts w:ascii="Times New Roman" w:hAnsi="Times New Roman" w:cs="Times New Roman"/>
          <w:sz w:val="24"/>
          <w:szCs w:val="24"/>
          <w:lang w:eastAsia="zh-CN"/>
        </w:rPr>
        <w:t xml:space="preserve"> Introduction to Web Programming</w:t>
      </w:r>
    </w:p>
    <w:p w:rsidR="003D181B" w:rsidRPr="00981A7A" w:rsidRDefault="003D181B" w:rsidP="003D181B">
      <w:pPr>
        <w:numPr>
          <w:ilvl w:val="1"/>
          <w:numId w:val="32"/>
        </w:numPr>
        <w:rPr>
          <w:rFonts w:ascii="Times New Roman" w:hAnsi="Times New Roman" w:cs="Times New Roman"/>
          <w:sz w:val="24"/>
          <w:szCs w:val="24"/>
        </w:rPr>
      </w:pPr>
      <w:r w:rsidRPr="00981A7A">
        <w:rPr>
          <w:rFonts w:ascii="Times New Roman" w:hAnsi="Times New Roman" w:cs="Times New Roman"/>
          <w:sz w:val="24"/>
          <w:szCs w:val="24"/>
        </w:rPr>
        <w:t>Credit hours:</w:t>
      </w:r>
      <w:r w:rsidRPr="00981A7A">
        <w:rPr>
          <w:rFonts w:ascii="Times New Roman" w:hAnsi="Times New Roman" w:cs="Times New Roman"/>
          <w:sz w:val="24"/>
          <w:szCs w:val="24"/>
          <w:lang w:eastAsia="zh-CN"/>
        </w:rPr>
        <w:t xml:space="preserve">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146, or CS 170, or CS 180</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146, or CS 170, or CS 180 with grades of C or better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rPr>
          <w:rFonts w:ascii="Times New Roman" w:hAnsi="Times New Roman" w:cs="Times New Roman"/>
          <w:b/>
          <w:sz w:val="24"/>
          <w:szCs w:val="24"/>
          <w:lang w:eastAsia="zh-CN"/>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Currently, students majoring in computer science are required to earn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in each course listed as a prerequisite for another computer course. In order to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provide</w:t>
      </w:r>
      <w:proofErr w:type="gramEnd"/>
      <w:r w:rsidRPr="00981A7A">
        <w:rPr>
          <w:rFonts w:ascii="Times New Roman" w:hAnsi="Times New Roman" w:cs="Times New Roman"/>
          <w:sz w:val="24"/>
          <w:szCs w:val="24"/>
        </w:rPr>
        <w:t xml:space="preserve"> a uniform standard for prerequisites and to improve the chances of success for all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students</w:t>
      </w:r>
      <w:proofErr w:type="gramEnd"/>
      <w:r w:rsidRPr="00981A7A">
        <w:rPr>
          <w:rFonts w:ascii="Times New Roman" w:hAnsi="Times New Roman" w:cs="Times New Roman"/>
          <w:sz w:val="24"/>
          <w:szCs w:val="24"/>
        </w:rPr>
        <w:t xml:space="preserve"> enrolling in </w:t>
      </w:r>
      <w:r w:rsidRPr="00981A7A">
        <w:rPr>
          <w:rFonts w:ascii="Times New Roman" w:hAnsi="Times New Roman" w:cs="Times New Roman"/>
          <w:sz w:val="24"/>
          <w:szCs w:val="24"/>
          <w:lang w:eastAsia="zh-CN"/>
        </w:rPr>
        <w:t>CS 270</w:t>
      </w:r>
      <w:r w:rsidRPr="00981A7A">
        <w:rPr>
          <w:rFonts w:ascii="Times New Roman" w:hAnsi="Times New Roman" w:cs="Times New Roman"/>
          <w:sz w:val="24"/>
          <w:szCs w:val="24"/>
        </w:rPr>
        <w:t xml:space="preserve">, the faculty proposes that the phrase “with grades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be added to the current prerequisite.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b/>
          <w:sz w:val="24"/>
          <w:szCs w:val="24"/>
          <w:lang w:eastAsia="zh-CN"/>
        </w:rPr>
        <w:t xml:space="preserve">            </w:t>
      </w:r>
      <w:proofErr w:type="gramStart"/>
      <w:r w:rsidRPr="00981A7A">
        <w:rPr>
          <w:rFonts w:ascii="Times New Roman" w:hAnsi="Times New Roman" w:cs="Times New Roman"/>
          <w:sz w:val="24"/>
          <w:szCs w:val="24"/>
          <w:lang w:eastAsia="zh-CN"/>
        </w:rPr>
        <w:t>None.</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Math and CS Department </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w:t>
      </w:r>
      <w:r w:rsidRPr="00981A7A">
        <w:rPr>
          <w:rFonts w:ascii="Times New Roman" w:hAnsi="Times New Roman" w:cs="Times New Roman"/>
          <w:sz w:val="24"/>
          <w:szCs w:val="24"/>
          <w:u w:val="single"/>
        </w:rPr>
        <w:t>Nov. 10, 2011</w:t>
      </w:r>
      <w:r w:rsidRPr="00981A7A">
        <w:rPr>
          <w:rFonts w:ascii="Times New Roman" w:hAnsi="Times New Roman" w:cs="Times New Roman"/>
          <w:sz w:val="24"/>
          <w:szCs w:val="24"/>
        </w:rPr>
        <w:t>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t>____</w:t>
      </w:r>
      <w:r w:rsidRPr="00981A7A">
        <w:rPr>
          <w:rFonts w:ascii="Times New Roman" w:hAnsi="Times New Roman" w:cs="Times New Roman"/>
          <w:sz w:val="24"/>
          <w:szCs w:val="24"/>
          <w:u w:val="single"/>
        </w:rPr>
        <w:t>Dec. 1, 2011</w:t>
      </w:r>
      <w:r w:rsidRPr="00981A7A">
        <w:rPr>
          <w:rFonts w:ascii="Times New Roman" w:hAnsi="Times New Roman" w:cs="Times New Roman"/>
          <w:sz w:val="24"/>
          <w:szCs w:val="24"/>
        </w:rPr>
        <w:t>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ab/>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lang w:eastAsia="zh-CN"/>
        </w:rPr>
      </w:pPr>
      <w:r w:rsidRPr="00981A7A">
        <w:rPr>
          <w:rFonts w:ascii="Times New Roman" w:hAnsi="Times New Roman" w:cs="Times New Roman"/>
          <w:sz w:val="24"/>
          <w:szCs w:val="24"/>
        </w:rPr>
        <w:lastRenderedPageBreak/>
        <w:t>Proposal Date:</w:t>
      </w:r>
      <w:r w:rsidRPr="00981A7A">
        <w:rPr>
          <w:rFonts w:ascii="Times New Roman" w:hAnsi="Times New Roman" w:cs="Times New Roman"/>
          <w:sz w:val="24"/>
          <w:szCs w:val="24"/>
          <w:lang w:eastAsia="zh-CN"/>
        </w:rPr>
        <w:t xml:space="preserve"> 10/28/11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bCs/>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Department of Mathematics and </w:t>
      </w:r>
      <w:r w:rsidRPr="00981A7A">
        <w:rPr>
          <w:rFonts w:ascii="Times New Roman" w:hAnsi="Times New Roman" w:cs="Times New Roman"/>
          <w:b/>
          <w:sz w:val="24"/>
          <w:szCs w:val="24"/>
          <w:lang w:eastAsia="zh-CN"/>
        </w:rPr>
        <w:t>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rPr>
        <w:t>Contact Person:</w:t>
      </w:r>
      <w:r w:rsidRPr="00981A7A">
        <w:rPr>
          <w:rFonts w:ascii="Times New Roman" w:hAnsi="Times New Roman" w:cs="Times New Roman"/>
          <w:sz w:val="24"/>
          <w:szCs w:val="24"/>
          <w:lang w:eastAsia="zh-CN"/>
        </w:rPr>
        <w:t xml:space="preserve">  </w:t>
      </w:r>
      <w:proofErr w:type="spellStart"/>
      <w:r w:rsidRPr="00981A7A">
        <w:rPr>
          <w:rFonts w:ascii="Times New Roman" w:hAnsi="Times New Roman" w:cs="Times New Roman"/>
          <w:sz w:val="24"/>
          <w:szCs w:val="24"/>
          <w:lang w:eastAsia="zh-CN"/>
        </w:rPr>
        <w:t>Zhonghang</w:t>
      </w:r>
      <w:proofErr w:type="spellEnd"/>
      <w:r w:rsidRPr="00981A7A">
        <w:rPr>
          <w:rFonts w:ascii="Times New Roman" w:hAnsi="Times New Roman" w:cs="Times New Roman"/>
          <w:sz w:val="24"/>
          <w:szCs w:val="24"/>
          <w:lang w:eastAsia="zh-CN"/>
        </w:rPr>
        <w:t xml:space="preserve"> Xia, </w:t>
      </w:r>
      <w:hyperlink r:id="rId29" w:history="1">
        <w:r w:rsidRPr="00981A7A">
          <w:rPr>
            <w:rStyle w:val="Hyperlink"/>
            <w:rFonts w:ascii="Times New Roman" w:hAnsi="Times New Roman"/>
            <w:sz w:val="24"/>
            <w:szCs w:val="24"/>
            <w:lang w:eastAsia="zh-CN"/>
          </w:rPr>
          <w:t>zhonghang.xia@wku.edu</w:t>
        </w:r>
      </w:hyperlink>
      <w:r w:rsidRPr="00981A7A">
        <w:rPr>
          <w:rFonts w:ascii="Times New Roman" w:hAnsi="Times New Roman" w:cs="Times New Roman"/>
          <w:sz w:val="24"/>
          <w:szCs w:val="24"/>
          <w:lang w:eastAsia="zh-CN"/>
        </w:rPr>
        <w:t>, 745-6459</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lang w:eastAsia="zh-CN"/>
        </w:rPr>
        <w:tab/>
      </w:r>
      <w:r w:rsidRPr="00981A7A">
        <w:rPr>
          <w:rFonts w:ascii="Times New Roman" w:hAnsi="Times New Roman" w:cs="Times New Roman"/>
          <w:sz w:val="24"/>
          <w:szCs w:val="24"/>
          <w:lang w:eastAsia="zh-CN"/>
        </w:rPr>
        <w:tab/>
        <w:t xml:space="preserve">   </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3"/>
        </w:numPr>
        <w:rPr>
          <w:rFonts w:ascii="Times New Roman" w:hAnsi="Times New Roman" w:cs="Times New Roman"/>
          <w:sz w:val="24"/>
          <w:szCs w:val="24"/>
        </w:rPr>
      </w:pPr>
      <w:r w:rsidRPr="00981A7A">
        <w:rPr>
          <w:rFonts w:ascii="Times New Roman" w:hAnsi="Times New Roman" w:cs="Times New Roman"/>
          <w:sz w:val="24"/>
          <w:szCs w:val="24"/>
        </w:rPr>
        <w:t xml:space="preserve">Course prefix (subject area) and number:  </w:t>
      </w:r>
      <w:r w:rsidRPr="00981A7A">
        <w:rPr>
          <w:rFonts w:ascii="Times New Roman" w:hAnsi="Times New Roman" w:cs="Times New Roman"/>
          <w:sz w:val="24"/>
          <w:szCs w:val="24"/>
          <w:lang w:eastAsia="zh-CN"/>
        </w:rPr>
        <w:t>CS 325</w:t>
      </w:r>
    </w:p>
    <w:p w:rsidR="003D181B" w:rsidRPr="00981A7A" w:rsidRDefault="003D181B" w:rsidP="003D181B">
      <w:pPr>
        <w:numPr>
          <w:ilvl w:val="1"/>
          <w:numId w:val="33"/>
        </w:numPr>
        <w:rPr>
          <w:rFonts w:ascii="Times New Roman" w:hAnsi="Times New Roman" w:cs="Times New Roman"/>
          <w:sz w:val="24"/>
          <w:szCs w:val="24"/>
        </w:rPr>
      </w:pPr>
      <w:r w:rsidRPr="00981A7A">
        <w:rPr>
          <w:rFonts w:ascii="Times New Roman" w:hAnsi="Times New Roman" w:cs="Times New Roman"/>
          <w:sz w:val="24"/>
          <w:szCs w:val="24"/>
        </w:rPr>
        <w:t>Course title:</w:t>
      </w:r>
      <w:r w:rsidRPr="00981A7A">
        <w:rPr>
          <w:rFonts w:ascii="Times New Roman" w:hAnsi="Times New Roman" w:cs="Times New Roman"/>
          <w:sz w:val="24"/>
          <w:szCs w:val="24"/>
          <w:lang w:eastAsia="zh-CN"/>
        </w:rPr>
        <w:t xml:space="preserve"> Computer Systems Hardware and Software</w:t>
      </w:r>
    </w:p>
    <w:p w:rsidR="003D181B" w:rsidRPr="00981A7A" w:rsidRDefault="003D181B" w:rsidP="003D181B">
      <w:pPr>
        <w:numPr>
          <w:ilvl w:val="1"/>
          <w:numId w:val="33"/>
        </w:numPr>
        <w:rPr>
          <w:rFonts w:ascii="Times New Roman" w:hAnsi="Times New Roman" w:cs="Times New Roman"/>
          <w:sz w:val="24"/>
          <w:szCs w:val="24"/>
        </w:rPr>
      </w:pPr>
      <w:r w:rsidRPr="00981A7A">
        <w:rPr>
          <w:rFonts w:ascii="Times New Roman" w:hAnsi="Times New Roman" w:cs="Times New Roman"/>
          <w:sz w:val="24"/>
          <w:szCs w:val="24"/>
        </w:rPr>
        <w:t>Credit hours:</w:t>
      </w:r>
      <w:r w:rsidRPr="00981A7A">
        <w:rPr>
          <w:rFonts w:ascii="Times New Roman" w:hAnsi="Times New Roman" w:cs="Times New Roman"/>
          <w:sz w:val="24"/>
          <w:szCs w:val="24"/>
          <w:lang w:eastAsia="zh-CN"/>
        </w:rPr>
        <w:t xml:space="preserve">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181</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181 with a grade of C or better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rPr>
          <w:rFonts w:ascii="Times New Roman" w:hAnsi="Times New Roman" w:cs="Times New Roman"/>
          <w:b/>
          <w:sz w:val="24"/>
          <w:szCs w:val="24"/>
          <w:lang w:eastAsia="zh-CN"/>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Currently, students majoring in computer science are required to earn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in each course listed as a prerequisite for another computer course. In order to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provide</w:t>
      </w:r>
      <w:proofErr w:type="gramEnd"/>
      <w:r w:rsidRPr="00981A7A">
        <w:rPr>
          <w:rFonts w:ascii="Times New Roman" w:hAnsi="Times New Roman" w:cs="Times New Roman"/>
          <w:sz w:val="24"/>
          <w:szCs w:val="24"/>
        </w:rPr>
        <w:t xml:space="preserve"> a uniform standard for prerequisites and to improve the chances of success for all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students</w:t>
      </w:r>
      <w:proofErr w:type="gramEnd"/>
      <w:r w:rsidRPr="00981A7A">
        <w:rPr>
          <w:rFonts w:ascii="Times New Roman" w:hAnsi="Times New Roman" w:cs="Times New Roman"/>
          <w:sz w:val="24"/>
          <w:szCs w:val="24"/>
        </w:rPr>
        <w:t xml:space="preserve"> enrolling in </w:t>
      </w:r>
      <w:r w:rsidRPr="00981A7A">
        <w:rPr>
          <w:rFonts w:ascii="Times New Roman" w:hAnsi="Times New Roman" w:cs="Times New Roman"/>
          <w:sz w:val="24"/>
          <w:szCs w:val="24"/>
          <w:lang w:eastAsia="zh-CN"/>
        </w:rPr>
        <w:t>CS 325</w:t>
      </w:r>
      <w:r w:rsidRPr="00981A7A">
        <w:rPr>
          <w:rFonts w:ascii="Times New Roman" w:hAnsi="Times New Roman" w:cs="Times New Roman"/>
          <w:sz w:val="24"/>
          <w:szCs w:val="24"/>
        </w:rPr>
        <w:t xml:space="preserve">, the faculty proposes that the phrase “with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be added to the current prerequisite.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b/>
          <w:sz w:val="24"/>
          <w:szCs w:val="24"/>
          <w:lang w:eastAsia="zh-CN"/>
        </w:rPr>
        <w:t xml:space="preserve">            </w:t>
      </w:r>
      <w:proofErr w:type="gramStart"/>
      <w:r w:rsidRPr="00981A7A">
        <w:rPr>
          <w:rFonts w:ascii="Times New Roman" w:hAnsi="Times New Roman" w:cs="Times New Roman"/>
          <w:sz w:val="24"/>
          <w:szCs w:val="24"/>
          <w:lang w:eastAsia="zh-CN"/>
        </w:rPr>
        <w:t>None.</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Math and CS Department </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Nov. 10, 2011</w:t>
      </w:r>
      <w:r w:rsidRPr="00981A7A">
        <w:rPr>
          <w:rFonts w:ascii="Times New Roman" w:hAnsi="Times New Roman" w:cs="Times New Roman"/>
          <w:sz w:val="24"/>
          <w:szCs w:val="24"/>
        </w:rPr>
        <w:t>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Dec. 1, 2011</w:t>
      </w:r>
      <w:r w:rsidRPr="00981A7A">
        <w:rPr>
          <w:rFonts w:ascii="Times New Roman" w:hAnsi="Times New Roman" w:cs="Times New Roman"/>
          <w:sz w:val="24"/>
          <w:szCs w:val="24"/>
        </w:rPr>
        <w:t>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ab/>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lang w:eastAsia="zh-CN"/>
        </w:rPr>
      </w:pPr>
      <w:r w:rsidRPr="00981A7A">
        <w:rPr>
          <w:rFonts w:ascii="Times New Roman" w:hAnsi="Times New Roman" w:cs="Times New Roman"/>
          <w:sz w:val="24"/>
          <w:szCs w:val="24"/>
        </w:rPr>
        <w:lastRenderedPageBreak/>
        <w:t>Proposal Date:</w:t>
      </w:r>
      <w:r w:rsidRPr="00981A7A">
        <w:rPr>
          <w:rFonts w:ascii="Times New Roman" w:hAnsi="Times New Roman" w:cs="Times New Roman"/>
          <w:sz w:val="24"/>
          <w:szCs w:val="24"/>
          <w:lang w:eastAsia="zh-CN"/>
        </w:rPr>
        <w:t xml:space="preserve"> 10/28/11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bCs/>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Department of Mathematics and </w:t>
      </w:r>
      <w:r w:rsidRPr="00981A7A">
        <w:rPr>
          <w:rFonts w:ascii="Times New Roman" w:hAnsi="Times New Roman" w:cs="Times New Roman"/>
          <w:b/>
          <w:sz w:val="24"/>
          <w:szCs w:val="24"/>
          <w:lang w:eastAsia="zh-CN"/>
        </w:rPr>
        <w:t>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rPr>
        <w:t>Contact Person:</w:t>
      </w:r>
      <w:r w:rsidRPr="00981A7A">
        <w:rPr>
          <w:rFonts w:ascii="Times New Roman" w:hAnsi="Times New Roman" w:cs="Times New Roman"/>
          <w:sz w:val="24"/>
          <w:szCs w:val="24"/>
          <w:lang w:eastAsia="zh-CN"/>
        </w:rPr>
        <w:t xml:space="preserve">  </w:t>
      </w:r>
      <w:proofErr w:type="spellStart"/>
      <w:r w:rsidRPr="00981A7A">
        <w:rPr>
          <w:rFonts w:ascii="Times New Roman" w:hAnsi="Times New Roman" w:cs="Times New Roman"/>
          <w:sz w:val="24"/>
          <w:szCs w:val="24"/>
          <w:lang w:eastAsia="zh-CN"/>
        </w:rPr>
        <w:t>Zhonghang</w:t>
      </w:r>
      <w:proofErr w:type="spellEnd"/>
      <w:r w:rsidRPr="00981A7A">
        <w:rPr>
          <w:rFonts w:ascii="Times New Roman" w:hAnsi="Times New Roman" w:cs="Times New Roman"/>
          <w:sz w:val="24"/>
          <w:szCs w:val="24"/>
          <w:lang w:eastAsia="zh-CN"/>
        </w:rPr>
        <w:t xml:space="preserve"> Xia, </w:t>
      </w:r>
      <w:hyperlink r:id="rId30" w:history="1">
        <w:r w:rsidRPr="00981A7A">
          <w:rPr>
            <w:rStyle w:val="Hyperlink"/>
            <w:rFonts w:ascii="Times New Roman" w:hAnsi="Times New Roman"/>
            <w:sz w:val="24"/>
            <w:szCs w:val="24"/>
            <w:lang w:eastAsia="zh-CN"/>
          </w:rPr>
          <w:t>zhonghang.xia@wku.edu</w:t>
        </w:r>
      </w:hyperlink>
      <w:r w:rsidRPr="00981A7A">
        <w:rPr>
          <w:rFonts w:ascii="Times New Roman" w:hAnsi="Times New Roman" w:cs="Times New Roman"/>
          <w:sz w:val="24"/>
          <w:szCs w:val="24"/>
          <w:lang w:eastAsia="zh-CN"/>
        </w:rPr>
        <w:t>, 745-6459</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lang w:eastAsia="zh-CN"/>
        </w:rPr>
        <w:tab/>
      </w:r>
      <w:r w:rsidRPr="00981A7A">
        <w:rPr>
          <w:rFonts w:ascii="Times New Roman" w:hAnsi="Times New Roman" w:cs="Times New Roman"/>
          <w:sz w:val="24"/>
          <w:szCs w:val="24"/>
          <w:lang w:eastAsia="zh-CN"/>
        </w:rPr>
        <w:tab/>
        <w:t xml:space="preserve">   </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4"/>
        </w:numPr>
        <w:rPr>
          <w:rFonts w:ascii="Times New Roman" w:hAnsi="Times New Roman" w:cs="Times New Roman"/>
          <w:sz w:val="24"/>
          <w:szCs w:val="24"/>
        </w:rPr>
      </w:pPr>
      <w:r w:rsidRPr="00981A7A">
        <w:rPr>
          <w:rFonts w:ascii="Times New Roman" w:hAnsi="Times New Roman" w:cs="Times New Roman"/>
          <w:sz w:val="24"/>
          <w:szCs w:val="24"/>
        </w:rPr>
        <w:t xml:space="preserve">Course prefix (subject area) and number:  </w:t>
      </w:r>
      <w:r w:rsidRPr="00981A7A">
        <w:rPr>
          <w:rFonts w:ascii="Times New Roman" w:hAnsi="Times New Roman" w:cs="Times New Roman"/>
          <w:sz w:val="24"/>
          <w:szCs w:val="24"/>
          <w:lang w:eastAsia="zh-CN"/>
        </w:rPr>
        <w:t>CS 370</w:t>
      </w:r>
    </w:p>
    <w:p w:rsidR="003D181B" w:rsidRPr="00981A7A" w:rsidRDefault="003D181B" w:rsidP="003D181B">
      <w:pPr>
        <w:numPr>
          <w:ilvl w:val="1"/>
          <w:numId w:val="34"/>
        </w:numPr>
        <w:rPr>
          <w:rFonts w:ascii="Times New Roman" w:hAnsi="Times New Roman" w:cs="Times New Roman"/>
          <w:sz w:val="24"/>
          <w:szCs w:val="24"/>
        </w:rPr>
      </w:pPr>
      <w:r w:rsidRPr="00981A7A">
        <w:rPr>
          <w:rFonts w:ascii="Times New Roman" w:hAnsi="Times New Roman" w:cs="Times New Roman"/>
          <w:sz w:val="24"/>
          <w:szCs w:val="24"/>
        </w:rPr>
        <w:t>Course title:</w:t>
      </w:r>
      <w:r w:rsidRPr="00981A7A">
        <w:rPr>
          <w:rFonts w:ascii="Times New Roman" w:hAnsi="Times New Roman" w:cs="Times New Roman"/>
          <w:sz w:val="24"/>
          <w:szCs w:val="24"/>
          <w:lang w:eastAsia="zh-CN"/>
        </w:rPr>
        <w:t xml:space="preserve"> XML and Web Programming</w:t>
      </w:r>
    </w:p>
    <w:p w:rsidR="003D181B" w:rsidRPr="00981A7A" w:rsidRDefault="003D181B" w:rsidP="003D181B">
      <w:pPr>
        <w:numPr>
          <w:ilvl w:val="1"/>
          <w:numId w:val="34"/>
        </w:numPr>
        <w:rPr>
          <w:rFonts w:ascii="Times New Roman" w:hAnsi="Times New Roman" w:cs="Times New Roman"/>
          <w:sz w:val="24"/>
          <w:szCs w:val="24"/>
        </w:rPr>
      </w:pPr>
      <w:r w:rsidRPr="00981A7A">
        <w:rPr>
          <w:rFonts w:ascii="Times New Roman" w:hAnsi="Times New Roman" w:cs="Times New Roman"/>
          <w:sz w:val="24"/>
          <w:szCs w:val="24"/>
        </w:rPr>
        <w:t>Credit hours:</w:t>
      </w:r>
      <w:r w:rsidRPr="00981A7A">
        <w:rPr>
          <w:rFonts w:ascii="Times New Roman" w:hAnsi="Times New Roman" w:cs="Times New Roman"/>
          <w:sz w:val="24"/>
          <w:szCs w:val="24"/>
          <w:lang w:eastAsia="zh-CN"/>
        </w:rPr>
        <w:t xml:space="preserve">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270 &amp; CS 280</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270 and CS 280 with grades of C or better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rPr>
          <w:rFonts w:ascii="Times New Roman" w:hAnsi="Times New Roman" w:cs="Times New Roman"/>
          <w:b/>
          <w:sz w:val="24"/>
          <w:szCs w:val="24"/>
          <w:lang w:eastAsia="zh-CN"/>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Currently, students majoring in computer science are required to earn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in each course listed as a prerequisite for another computer course. In order to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provide</w:t>
      </w:r>
      <w:proofErr w:type="gramEnd"/>
      <w:r w:rsidRPr="00981A7A">
        <w:rPr>
          <w:rFonts w:ascii="Times New Roman" w:hAnsi="Times New Roman" w:cs="Times New Roman"/>
          <w:sz w:val="24"/>
          <w:szCs w:val="24"/>
        </w:rPr>
        <w:t xml:space="preserve"> a uniform standard for prerequisites and to improve the chances of success for all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students</w:t>
      </w:r>
      <w:proofErr w:type="gramEnd"/>
      <w:r w:rsidRPr="00981A7A">
        <w:rPr>
          <w:rFonts w:ascii="Times New Roman" w:hAnsi="Times New Roman" w:cs="Times New Roman"/>
          <w:sz w:val="24"/>
          <w:szCs w:val="24"/>
        </w:rPr>
        <w:t xml:space="preserve"> enrolling in </w:t>
      </w:r>
      <w:r w:rsidRPr="00981A7A">
        <w:rPr>
          <w:rFonts w:ascii="Times New Roman" w:hAnsi="Times New Roman" w:cs="Times New Roman"/>
          <w:sz w:val="24"/>
          <w:szCs w:val="24"/>
          <w:lang w:eastAsia="zh-CN"/>
        </w:rPr>
        <w:t>CS 370</w:t>
      </w:r>
      <w:r w:rsidRPr="00981A7A">
        <w:rPr>
          <w:rFonts w:ascii="Times New Roman" w:hAnsi="Times New Roman" w:cs="Times New Roman"/>
          <w:sz w:val="24"/>
          <w:szCs w:val="24"/>
        </w:rPr>
        <w:t>, the faculty proposes that the phrase “with grades of C or</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 xml:space="preserve">            </w:t>
      </w: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be added to the current prerequisite.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b/>
          <w:sz w:val="24"/>
          <w:szCs w:val="24"/>
          <w:lang w:eastAsia="zh-CN"/>
        </w:rPr>
        <w:t xml:space="preserve">            </w:t>
      </w:r>
      <w:proofErr w:type="gramStart"/>
      <w:r w:rsidRPr="00981A7A">
        <w:rPr>
          <w:rFonts w:ascii="Times New Roman" w:hAnsi="Times New Roman" w:cs="Times New Roman"/>
          <w:sz w:val="24"/>
          <w:szCs w:val="24"/>
          <w:lang w:eastAsia="zh-CN"/>
        </w:rPr>
        <w:t>None.</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Math and CS Department </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w:t>
      </w:r>
      <w:r w:rsidRPr="00981A7A">
        <w:rPr>
          <w:rFonts w:ascii="Times New Roman" w:hAnsi="Times New Roman" w:cs="Times New Roman"/>
          <w:sz w:val="24"/>
          <w:szCs w:val="24"/>
          <w:u w:val="single"/>
        </w:rPr>
        <w:t>Nov. 10, 2011</w:t>
      </w:r>
      <w:r w:rsidRPr="00981A7A">
        <w:rPr>
          <w:rFonts w:ascii="Times New Roman" w:hAnsi="Times New Roman" w:cs="Times New Roman"/>
          <w:sz w:val="24"/>
          <w:szCs w:val="24"/>
        </w:rPr>
        <w:t>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t>____</w:t>
      </w:r>
      <w:r w:rsidRPr="00981A7A">
        <w:rPr>
          <w:rFonts w:ascii="Times New Roman" w:hAnsi="Times New Roman" w:cs="Times New Roman"/>
          <w:sz w:val="24"/>
          <w:szCs w:val="24"/>
          <w:u w:val="single"/>
        </w:rPr>
        <w:t>Dec. 1, 2011</w:t>
      </w:r>
      <w:r w:rsidRPr="00981A7A">
        <w:rPr>
          <w:rFonts w:ascii="Times New Roman" w:hAnsi="Times New Roman" w:cs="Times New Roman"/>
          <w:sz w:val="24"/>
          <w:szCs w:val="24"/>
        </w:rPr>
        <w:t>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ab/>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lang w:eastAsia="zh-CN"/>
        </w:rPr>
      </w:pPr>
      <w:r w:rsidRPr="00981A7A">
        <w:rPr>
          <w:rFonts w:ascii="Times New Roman" w:hAnsi="Times New Roman" w:cs="Times New Roman"/>
          <w:sz w:val="24"/>
          <w:szCs w:val="24"/>
        </w:rPr>
        <w:lastRenderedPageBreak/>
        <w:t>Proposal Date:</w:t>
      </w:r>
      <w:r w:rsidRPr="00981A7A">
        <w:rPr>
          <w:rFonts w:ascii="Times New Roman" w:hAnsi="Times New Roman" w:cs="Times New Roman"/>
          <w:sz w:val="24"/>
          <w:szCs w:val="24"/>
          <w:lang w:eastAsia="zh-CN"/>
        </w:rPr>
        <w:t xml:space="preserve"> 10/28/11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bCs/>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Department of Mathematics and </w:t>
      </w:r>
      <w:r w:rsidRPr="00981A7A">
        <w:rPr>
          <w:rFonts w:ascii="Times New Roman" w:hAnsi="Times New Roman" w:cs="Times New Roman"/>
          <w:b/>
          <w:sz w:val="24"/>
          <w:szCs w:val="24"/>
          <w:lang w:eastAsia="zh-CN"/>
        </w:rPr>
        <w:t>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rPr>
        <w:t>Contact Person:</w:t>
      </w:r>
      <w:r w:rsidRPr="00981A7A">
        <w:rPr>
          <w:rFonts w:ascii="Times New Roman" w:hAnsi="Times New Roman" w:cs="Times New Roman"/>
          <w:sz w:val="24"/>
          <w:szCs w:val="24"/>
          <w:lang w:eastAsia="zh-CN"/>
        </w:rPr>
        <w:t xml:space="preserve">  </w:t>
      </w:r>
      <w:proofErr w:type="spellStart"/>
      <w:r w:rsidRPr="00981A7A">
        <w:rPr>
          <w:rFonts w:ascii="Times New Roman" w:hAnsi="Times New Roman" w:cs="Times New Roman"/>
          <w:sz w:val="24"/>
          <w:szCs w:val="24"/>
          <w:lang w:eastAsia="zh-CN"/>
        </w:rPr>
        <w:t>Zhonghang</w:t>
      </w:r>
      <w:proofErr w:type="spellEnd"/>
      <w:r w:rsidRPr="00981A7A">
        <w:rPr>
          <w:rFonts w:ascii="Times New Roman" w:hAnsi="Times New Roman" w:cs="Times New Roman"/>
          <w:sz w:val="24"/>
          <w:szCs w:val="24"/>
          <w:lang w:eastAsia="zh-CN"/>
        </w:rPr>
        <w:t xml:space="preserve"> Xia, </w:t>
      </w:r>
      <w:hyperlink r:id="rId31" w:history="1">
        <w:r w:rsidRPr="00981A7A">
          <w:rPr>
            <w:rStyle w:val="Hyperlink"/>
            <w:rFonts w:ascii="Times New Roman" w:hAnsi="Times New Roman"/>
            <w:sz w:val="24"/>
            <w:szCs w:val="24"/>
            <w:lang w:eastAsia="zh-CN"/>
          </w:rPr>
          <w:t>zhonghang.xia@wku.edu</w:t>
        </w:r>
      </w:hyperlink>
      <w:r w:rsidRPr="00981A7A">
        <w:rPr>
          <w:rFonts w:ascii="Times New Roman" w:hAnsi="Times New Roman" w:cs="Times New Roman"/>
          <w:sz w:val="24"/>
          <w:szCs w:val="24"/>
          <w:lang w:eastAsia="zh-CN"/>
        </w:rPr>
        <w:t>, 745-6459</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lang w:eastAsia="zh-CN"/>
        </w:rPr>
        <w:tab/>
      </w:r>
      <w:r w:rsidRPr="00981A7A">
        <w:rPr>
          <w:rFonts w:ascii="Times New Roman" w:hAnsi="Times New Roman" w:cs="Times New Roman"/>
          <w:sz w:val="24"/>
          <w:szCs w:val="24"/>
          <w:lang w:eastAsia="zh-CN"/>
        </w:rPr>
        <w:tab/>
        <w:t xml:space="preserve">   </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5"/>
        </w:numPr>
        <w:rPr>
          <w:rFonts w:ascii="Times New Roman" w:hAnsi="Times New Roman" w:cs="Times New Roman"/>
          <w:sz w:val="24"/>
          <w:szCs w:val="24"/>
        </w:rPr>
      </w:pPr>
      <w:r w:rsidRPr="00981A7A">
        <w:rPr>
          <w:rFonts w:ascii="Times New Roman" w:hAnsi="Times New Roman" w:cs="Times New Roman"/>
          <w:sz w:val="24"/>
          <w:szCs w:val="24"/>
        </w:rPr>
        <w:t xml:space="preserve">Course prefix (subject area) and number:  </w:t>
      </w:r>
      <w:r w:rsidRPr="00981A7A">
        <w:rPr>
          <w:rFonts w:ascii="Times New Roman" w:hAnsi="Times New Roman" w:cs="Times New Roman"/>
          <w:sz w:val="24"/>
          <w:szCs w:val="24"/>
          <w:lang w:eastAsia="zh-CN"/>
        </w:rPr>
        <w:t>CS 381</w:t>
      </w:r>
    </w:p>
    <w:p w:rsidR="003D181B" w:rsidRPr="00981A7A" w:rsidRDefault="003D181B" w:rsidP="003D181B">
      <w:pPr>
        <w:numPr>
          <w:ilvl w:val="1"/>
          <w:numId w:val="35"/>
        </w:numPr>
        <w:rPr>
          <w:rFonts w:ascii="Times New Roman" w:hAnsi="Times New Roman" w:cs="Times New Roman"/>
          <w:sz w:val="24"/>
          <w:szCs w:val="24"/>
        </w:rPr>
      </w:pPr>
      <w:r w:rsidRPr="00981A7A">
        <w:rPr>
          <w:rFonts w:ascii="Times New Roman" w:hAnsi="Times New Roman" w:cs="Times New Roman"/>
          <w:sz w:val="24"/>
          <w:szCs w:val="24"/>
        </w:rPr>
        <w:t>Course title:</w:t>
      </w:r>
      <w:r w:rsidRPr="00981A7A">
        <w:rPr>
          <w:rFonts w:ascii="Times New Roman" w:hAnsi="Times New Roman" w:cs="Times New Roman"/>
          <w:sz w:val="24"/>
          <w:szCs w:val="24"/>
          <w:lang w:eastAsia="zh-CN"/>
        </w:rPr>
        <w:t xml:space="preserve"> Intro to Computer Networks</w:t>
      </w:r>
    </w:p>
    <w:p w:rsidR="003D181B" w:rsidRPr="00981A7A" w:rsidRDefault="003D181B" w:rsidP="003D181B">
      <w:pPr>
        <w:numPr>
          <w:ilvl w:val="1"/>
          <w:numId w:val="35"/>
        </w:numPr>
        <w:rPr>
          <w:rFonts w:ascii="Times New Roman" w:hAnsi="Times New Roman" w:cs="Times New Roman"/>
          <w:sz w:val="24"/>
          <w:szCs w:val="24"/>
        </w:rPr>
      </w:pPr>
      <w:r w:rsidRPr="00981A7A">
        <w:rPr>
          <w:rFonts w:ascii="Times New Roman" w:hAnsi="Times New Roman" w:cs="Times New Roman"/>
          <w:sz w:val="24"/>
          <w:szCs w:val="24"/>
        </w:rPr>
        <w:t>Credit hours:</w:t>
      </w:r>
      <w:r w:rsidRPr="00981A7A">
        <w:rPr>
          <w:rFonts w:ascii="Times New Roman" w:hAnsi="Times New Roman" w:cs="Times New Roman"/>
          <w:sz w:val="24"/>
          <w:szCs w:val="24"/>
          <w:lang w:eastAsia="zh-CN"/>
        </w:rPr>
        <w:t xml:space="preserve">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280</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280 with a grade of C or better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rPr>
          <w:rFonts w:ascii="Times New Roman" w:hAnsi="Times New Roman" w:cs="Times New Roman"/>
          <w:b/>
          <w:sz w:val="24"/>
          <w:szCs w:val="24"/>
          <w:lang w:eastAsia="zh-CN"/>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Currently, students majoring in computer science are required to earn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in each course listed as a prerequisite for another computer course. In order to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provide</w:t>
      </w:r>
      <w:proofErr w:type="gramEnd"/>
      <w:r w:rsidRPr="00981A7A">
        <w:rPr>
          <w:rFonts w:ascii="Times New Roman" w:hAnsi="Times New Roman" w:cs="Times New Roman"/>
          <w:sz w:val="24"/>
          <w:szCs w:val="24"/>
        </w:rPr>
        <w:t xml:space="preserve"> a uniform standard for prerequisites and to improve the chances of success for all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students</w:t>
      </w:r>
      <w:proofErr w:type="gramEnd"/>
      <w:r w:rsidRPr="00981A7A">
        <w:rPr>
          <w:rFonts w:ascii="Times New Roman" w:hAnsi="Times New Roman" w:cs="Times New Roman"/>
          <w:sz w:val="24"/>
          <w:szCs w:val="24"/>
        </w:rPr>
        <w:t xml:space="preserve"> enrolling in </w:t>
      </w:r>
      <w:r w:rsidRPr="00981A7A">
        <w:rPr>
          <w:rFonts w:ascii="Times New Roman" w:hAnsi="Times New Roman" w:cs="Times New Roman"/>
          <w:sz w:val="24"/>
          <w:szCs w:val="24"/>
          <w:lang w:eastAsia="zh-CN"/>
        </w:rPr>
        <w:t>CS 381</w:t>
      </w:r>
      <w:r w:rsidRPr="00981A7A">
        <w:rPr>
          <w:rFonts w:ascii="Times New Roman" w:hAnsi="Times New Roman" w:cs="Times New Roman"/>
          <w:sz w:val="24"/>
          <w:szCs w:val="24"/>
        </w:rPr>
        <w:t xml:space="preserve">, the faculty proposes that the phrase “with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be added to the current prerequisite.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b/>
          <w:sz w:val="24"/>
          <w:szCs w:val="24"/>
          <w:lang w:eastAsia="zh-CN"/>
        </w:rPr>
        <w:t xml:space="preserve">            </w:t>
      </w:r>
      <w:proofErr w:type="gramStart"/>
      <w:r w:rsidRPr="00981A7A">
        <w:rPr>
          <w:rFonts w:ascii="Times New Roman" w:hAnsi="Times New Roman" w:cs="Times New Roman"/>
          <w:sz w:val="24"/>
          <w:szCs w:val="24"/>
          <w:lang w:eastAsia="zh-CN"/>
        </w:rPr>
        <w:t>None.</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Math and CS Department </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Nov. 10, 2011</w:t>
      </w:r>
      <w:r w:rsidRPr="00981A7A">
        <w:rPr>
          <w:rFonts w:ascii="Times New Roman" w:hAnsi="Times New Roman" w:cs="Times New Roman"/>
          <w:sz w:val="24"/>
          <w:szCs w:val="24"/>
        </w:rPr>
        <w:t>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Dec. 1, 2011</w:t>
      </w:r>
      <w:r w:rsidRPr="00981A7A">
        <w:rPr>
          <w:rFonts w:ascii="Times New Roman" w:hAnsi="Times New Roman" w:cs="Times New Roman"/>
          <w:sz w:val="24"/>
          <w:szCs w:val="24"/>
        </w:rPr>
        <w:t>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ab/>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lang w:eastAsia="zh-CN"/>
        </w:rPr>
      </w:pPr>
      <w:r w:rsidRPr="00981A7A">
        <w:rPr>
          <w:rFonts w:ascii="Times New Roman" w:hAnsi="Times New Roman" w:cs="Times New Roman"/>
          <w:sz w:val="24"/>
          <w:szCs w:val="24"/>
        </w:rPr>
        <w:lastRenderedPageBreak/>
        <w:t>Proposal Date:</w:t>
      </w:r>
      <w:r w:rsidRPr="00981A7A">
        <w:rPr>
          <w:rFonts w:ascii="Times New Roman" w:hAnsi="Times New Roman" w:cs="Times New Roman"/>
          <w:sz w:val="24"/>
          <w:szCs w:val="24"/>
          <w:lang w:eastAsia="zh-CN"/>
        </w:rPr>
        <w:t xml:space="preserve"> 10/28/11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bCs/>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Department of Mathematics and </w:t>
      </w:r>
      <w:r w:rsidRPr="00981A7A">
        <w:rPr>
          <w:rFonts w:ascii="Times New Roman" w:hAnsi="Times New Roman" w:cs="Times New Roman"/>
          <w:b/>
          <w:sz w:val="24"/>
          <w:szCs w:val="24"/>
          <w:lang w:eastAsia="zh-CN"/>
        </w:rPr>
        <w:t>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rPr>
        <w:t>Contact Person:</w:t>
      </w:r>
      <w:r w:rsidRPr="00981A7A">
        <w:rPr>
          <w:rFonts w:ascii="Times New Roman" w:hAnsi="Times New Roman" w:cs="Times New Roman"/>
          <w:sz w:val="24"/>
          <w:szCs w:val="24"/>
          <w:lang w:eastAsia="zh-CN"/>
        </w:rPr>
        <w:t xml:space="preserve">  </w:t>
      </w:r>
      <w:proofErr w:type="spellStart"/>
      <w:r w:rsidRPr="00981A7A">
        <w:rPr>
          <w:rFonts w:ascii="Times New Roman" w:hAnsi="Times New Roman" w:cs="Times New Roman"/>
          <w:sz w:val="24"/>
          <w:szCs w:val="24"/>
          <w:lang w:eastAsia="zh-CN"/>
        </w:rPr>
        <w:t>Zhonghang</w:t>
      </w:r>
      <w:proofErr w:type="spellEnd"/>
      <w:r w:rsidRPr="00981A7A">
        <w:rPr>
          <w:rFonts w:ascii="Times New Roman" w:hAnsi="Times New Roman" w:cs="Times New Roman"/>
          <w:sz w:val="24"/>
          <w:szCs w:val="24"/>
          <w:lang w:eastAsia="zh-CN"/>
        </w:rPr>
        <w:t xml:space="preserve"> Xia, </w:t>
      </w:r>
      <w:hyperlink r:id="rId32" w:history="1">
        <w:r w:rsidRPr="00981A7A">
          <w:rPr>
            <w:rStyle w:val="Hyperlink"/>
            <w:rFonts w:ascii="Times New Roman" w:hAnsi="Times New Roman"/>
            <w:sz w:val="24"/>
            <w:szCs w:val="24"/>
            <w:lang w:eastAsia="zh-CN"/>
          </w:rPr>
          <w:t>zhonghang.xia@wku.edu</w:t>
        </w:r>
      </w:hyperlink>
      <w:r w:rsidRPr="00981A7A">
        <w:rPr>
          <w:rFonts w:ascii="Times New Roman" w:hAnsi="Times New Roman" w:cs="Times New Roman"/>
          <w:sz w:val="24"/>
          <w:szCs w:val="24"/>
          <w:lang w:eastAsia="zh-CN"/>
        </w:rPr>
        <w:t>, 745-6459</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lang w:eastAsia="zh-CN"/>
        </w:rPr>
        <w:tab/>
      </w:r>
      <w:r w:rsidRPr="00981A7A">
        <w:rPr>
          <w:rFonts w:ascii="Times New Roman" w:hAnsi="Times New Roman" w:cs="Times New Roman"/>
          <w:sz w:val="24"/>
          <w:szCs w:val="24"/>
          <w:lang w:eastAsia="zh-CN"/>
        </w:rPr>
        <w:tab/>
        <w:t xml:space="preserve">   </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6"/>
        </w:numPr>
        <w:rPr>
          <w:rFonts w:ascii="Times New Roman" w:hAnsi="Times New Roman" w:cs="Times New Roman"/>
          <w:sz w:val="24"/>
          <w:szCs w:val="24"/>
        </w:rPr>
      </w:pPr>
      <w:r w:rsidRPr="00981A7A">
        <w:rPr>
          <w:rFonts w:ascii="Times New Roman" w:hAnsi="Times New Roman" w:cs="Times New Roman"/>
          <w:sz w:val="24"/>
          <w:szCs w:val="24"/>
        </w:rPr>
        <w:t xml:space="preserve">Course prefix (subject area) and number:  </w:t>
      </w:r>
      <w:r w:rsidRPr="00981A7A">
        <w:rPr>
          <w:rFonts w:ascii="Times New Roman" w:hAnsi="Times New Roman" w:cs="Times New Roman"/>
          <w:sz w:val="24"/>
          <w:szCs w:val="24"/>
          <w:lang w:eastAsia="zh-CN"/>
        </w:rPr>
        <w:t>CS 450</w:t>
      </w:r>
    </w:p>
    <w:p w:rsidR="003D181B" w:rsidRPr="00981A7A" w:rsidRDefault="003D181B" w:rsidP="003D181B">
      <w:pPr>
        <w:numPr>
          <w:ilvl w:val="1"/>
          <w:numId w:val="36"/>
        </w:numPr>
        <w:rPr>
          <w:rFonts w:ascii="Times New Roman" w:hAnsi="Times New Roman" w:cs="Times New Roman"/>
          <w:sz w:val="24"/>
          <w:szCs w:val="24"/>
        </w:rPr>
      </w:pPr>
      <w:r w:rsidRPr="00981A7A">
        <w:rPr>
          <w:rFonts w:ascii="Times New Roman" w:hAnsi="Times New Roman" w:cs="Times New Roman"/>
          <w:sz w:val="24"/>
          <w:szCs w:val="24"/>
        </w:rPr>
        <w:t>Course title:</w:t>
      </w:r>
      <w:r w:rsidRPr="00981A7A">
        <w:rPr>
          <w:rFonts w:ascii="Times New Roman" w:hAnsi="Times New Roman" w:cs="Times New Roman"/>
          <w:sz w:val="24"/>
          <w:szCs w:val="24"/>
          <w:lang w:eastAsia="zh-CN"/>
        </w:rPr>
        <w:t xml:space="preserve"> Computer Networks</w:t>
      </w:r>
    </w:p>
    <w:p w:rsidR="003D181B" w:rsidRPr="00981A7A" w:rsidRDefault="003D181B" w:rsidP="003D181B">
      <w:pPr>
        <w:numPr>
          <w:ilvl w:val="1"/>
          <w:numId w:val="36"/>
        </w:numPr>
        <w:rPr>
          <w:rFonts w:ascii="Times New Roman" w:hAnsi="Times New Roman" w:cs="Times New Roman"/>
          <w:sz w:val="24"/>
          <w:szCs w:val="24"/>
        </w:rPr>
      </w:pPr>
      <w:r w:rsidRPr="00981A7A">
        <w:rPr>
          <w:rFonts w:ascii="Times New Roman" w:hAnsi="Times New Roman" w:cs="Times New Roman"/>
          <w:sz w:val="24"/>
          <w:szCs w:val="24"/>
        </w:rPr>
        <w:t>Credit hours:</w:t>
      </w:r>
      <w:r w:rsidRPr="00981A7A">
        <w:rPr>
          <w:rFonts w:ascii="Times New Roman" w:hAnsi="Times New Roman" w:cs="Times New Roman"/>
          <w:sz w:val="24"/>
          <w:szCs w:val="24"/>
          <w:lang w:eastAsia="zh-CN"/>
        </w:rPr>
        <w:t xml:space="preserve">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381 &amp; CS 325</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381 and CS 325 with grades of C or better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rPr>
          <w:rFonts w:ascii="Times New Roman" w:hAnsi="Times New Roman" w:cs="Times New Roman"/>
          <w:b/>
          <w:sz w:val="24"/>
          <w:szCs w:val="24"/>
          <w:lang w:eastAsia="zh-CN"/>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Currently, students majoring in computer science are required to earn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in each course listed as a prerequisite for another computer course. In order to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provide</w:t>
      </w:r>
      <w:proofErr w:type="gramEnd"/>
      <w:r w:rsidRPr="00981A7A">
        <w:rPr>
          <w:rFonts w:ascii="Times New Roman" w:hAnsi="Times New Roman" w:cs="Times New Roman"/>
          <w:sz w:val="24"/>
          <w:szCs w:val="24"/>
        </w:rPr>
        <w:t xml:space="preserve"> a uniform standard for prerequisites and to improve the chances of success for all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students</w:t>
      </w:r>
      <w:proofErr w:type="gramEnd"/>
      <w:r w:rsidRPr="00981A7A">
        <w:rPr>
          <w:rFonts w:ascii="Times New Roman" w:hAnsi="Times New Roman" w:cs="Times New Roman"/>
          <w:sz w:val="24"/>
          <w:szCs w:val="24"/>
        </w:rPr>
        <w:t xml:space="preserve"> enrolling in </w:t>
      </w:r>
      <w:r w:rsidRPr="00981A7A">
        <w:rPr>
          <w:rFonts w:ascii="Times New Roman" w:hAnsi="Times New Roman" w:cs="Times New Roman"/>
          <w:sz w:val="24"/>
          <w:szCs w:val="24"/>
          <w:lang w:eastAsia="zh-CN"/>
        </w:rPr>
        <w:t>CS 450</w:t>
      </w:r>
      <w:r w:rsidRPr="00981A7A">
        <w:rPr>
          <w:rFonts w:ascii="Times New Roman" w:hAnsi="Times New Roman" w:cs="Times New Roman"/>
          <w:sz w:val="24"/>
          <w:szCs w:val="24"/>
        </w:rPr>
        <w:t>, the faculty proposes that the phrase “with grades of C or</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be added to the current prerequisite.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b/>
          <w:sz w:val="24"/>
          <w:szCs w:val="24"/>
          <w:lang w:eastAsia="zh-CN"/>
        </w:rPr>
        <w:t xml:space="preserve">            </w:t>
      </w:r>
      <w:proofErr w:type="gramStart"/>
      <w:r w:rsidRPr="00981A7A">
        <w:rPr>
          <w:rFonts w:ascii="Times New Roman" w:hAnsi="Times New Roman" w:cs="Times New Roman"/>
          <w:sz w:val="24"/>
          <w:szCs w:val="24"/>
          <w:lang w:eastAsia="zh-CN"/>
        </w:rPr>
        <w:t>None.</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Math and CS Department </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Nov. 10, 2011</w:t>
      </w:r>
      <w:r w:rsidRPr="00981A7A">
        <w:rPr>
          <w:rFonts w:ascii="Times New Roman" w:hAnsi="Times New Roman" w:cs="Times New Roman"/>
          <w:sz w:val="24"/>
          <w:szCs w:val="24"/>
        </w:rPr>
        <w:t>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Dec. 1, 2011</w:t>
      </w:r>
      <w:r w:rsidRPr="00981A7A">
        <w:rPr>
          <w:rFonts w:ascii="Times New Roman" w:hAnsi="Times New Roman" w:cs="Times New Roman"/>
          <w:sz w:val="24"/>
          <w:szCs w:val="24"/>
        </w:rPr>
        <w:t>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w:t>
      </w: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ab/>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lang w:eastAsia="zh-CN"/>
        </w:rPr>
      </w:pPr>
      <w:r w:rsidRPr="00981A7A">
        <w:rPr>
          <w:rFonts w:ascii="Times New Roman" w:hAnsi="Times New Roman" w:cs="Times New Roman"/>
          <w:sz w:val="24"/>
          <w:szCs w:val="24"/>
        </w:rPr>
        <w:lastRenderedPageBreak/>
        <w:t>Proposal Date:</w:t>
      </w:r>
      <w:r w:rsidRPr="00981A7A">
        <w:rPr>
          <w:rFonts w:ascii="Times New Roman" w:hAnsi="Times New Roman" w:cs="Times New Roman"/>
          <w:sz w:val="24"/>
          <w:szCs w:val="24"/>
          <w:lang w:eastAsia="zh-CN"/>
        </w:rPr>
        <w:t xml:space="preserve"> 10/28/11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bCs/>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 xml:space="preserve">Department of Mathematics and </w:t>
      </w:r>
      <w:r w:rsidRPr="00981A7A">
        <w:rPr>
          <w:rFonts w:ascii="Times New Roman" w:hAnsi="Times New Roman" w:cs="Times New Roman"/>
          <w:b/>
          <w:sz w:val="24"/>
          <w:szCs w:val="24"/>
          <w:lang w:eastAsia="zh-CN"/>
        </w:rPr>
        <w:t>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rPr>
        <w:t>Contact Person:</w:t>
      </w:r>
      <w:r w:rsidRPr="00981A7A">
        <w:rPr>
          <w:rFonts w:ascii="Times New Roman" w:hAnsi="Times New Roman" w:cs="Times New Roman"/>
          <w:sz w:val="24"/>
          <w:szCs w:val="24"/>
          <w:lang w:eastAsia="zh-CN"/>
        </w:rPr>
        <w:t xml:space="preserve">  </w:t>
      </w:r>
      <w:proofErr w:type="spellStart"/>
      <w:r w:rsidRPr="00981A7A">
        <w:rPr>
          <w:rFonts w:ascii="Times New Roman" w:hAnsi="Times New Roman" w:cs="Times New Roman"/>
          <w:sz w:val="24"/>
          <w:szCs w:val="24"/>
          <w:lang w:eastAsia="zh-CN"/>
        </w:rPr>
        <w:t>Zhonghang</w:t>
      </w:r>
      <w:proofErr w:type="spellEnd"/>
      <w:r w:rsidRPr="00981A7A">
        <w:rPr>
          <w:rFonts w:ascii="Times New Roman" w:hAnsi="Times New Roman" w:cs="Times New Roman"/>
          <w:sz w:val="24"/>
          <w:szCs w:val="24"/>
          <w:lang w:eastAsia="zh-CN"/>
        </w:rPr>
        <w:t xml:space="preserve"> Xia, </w:t>
      </w:r>
      <w:hyperlink r:id="rId33" w:history="1">
        <w:r w:rsidRPr="00981A7A">
          <w:rPr>
            <w:rStyle w:val="Hyperlink"/>
            <w:rFonts w:ascii="Times New Roman" w:hAnsi="Times New Roman"/>
            <w:sz w:val="24"/>
            <w:szCs w:val="24"/>
            <w:lang w:eastAsia="zh-CN"/>
          </w:rPr>
          <w:t>zhonghang.xia@wku.edu</w:t>
        </w:r>
      </w:hyperlink>
      <w:r w:rsidRPr="00981A7A">
        <w:rPr>
          <w:rFonts w:ascii="Times New Roman" w:hAnsi="Times New Roman" w:cs="Times New Roman"/>
          <w:sz w:val="24"/>
          <w:szCs w:val="24"/>
          <w:lang w:eastAsia="zh-CN"/>
        </w:rPr>
        <w:t>, 745-6459</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sz w:val="24"/>
          <w:szCs w:val="24"/>
          <w:lang w:eastAsia="zh-CN"/>
        </w:rPr>
        <w:tab/>
      </w:r>
      <w:r w:rsidRPr="00981A7A">
        <w:rPr>
          <w:rFonts w:ascii="Times New Roman" w:hAnsi="Times New Roman" w:cs="Times New Roman"/>
          <w:sz w:val="24"/>
          <w:szCs w:val="24"/>
          <w:lang w:eastAsia="zh-CN"/>
        </w:rPr>
        <w:tab/>
        <w:t xml:space="preserve">   </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7"/>
        </w:numPr>
        <w:rPr>
          <w:rFonts w:ascii="Times New Roman" w:hAnsi="Times New Roman" w:cs="Times New Roman"/>
          <w:sz w:val="24"/>
          <w:szCs w:val="24"/>
        </w:rPr>
      </w:pPr>
      <w:r w:rsidRPr="00981A7A">
        <w:rPr>
          <w:rFonts w:ascii="Times New Roman" w:hAnsi="Times New Roman" w:cs="Times New Roman"/>
          <w:sz w:val="24"/>
          <w:szCs w:val="24"/>
        </w:rPr>
        <w:t xml:space="preserve">Course prefix (subject area) and number:  </w:t>
      </w:r>
      <w:r w:rsidRPr="00981A7A">
        <w:rPr>
          <w:rFonts w:ascii="Times New Roman" w:hAnsi="Times New Roman" w:cs="Times New Roman"/>
          <w:sz w:val="24"/>
          <w:szCs w:val="24"/>
          <w:lang w:eastAsia="zh-CN"/>
        </w:rPr>
        <w:t>CS 496</w:t>
      </w:r>
    </w:p>
    <w:p w:rsidR="003D181B" w:rsidRPr="00981A7A" w:rsidRDefault="003D181B" w:rsidP="003D181B">
      <w:pPr>
        <w:numPr>
          <w:ilvl w:val="1"/>
          <w:numId w:val="37"/>
        </w:numPr>
        <w:rPr>
          <w:rFonts w:ascii="Times New Roman" w:hAnsi="Times New Roman" w:cs="Times New Roman"/>
          <w:sz w:val="24"/>
          <w:szCs w:val="24"/>
        </w:rPr>
      </w:pPr>
      <w:r w:rsidRPr="00981A7A">
        <w:rPr>
          <w:rFonts w:ascii="Times New Roman" w:hAnsi="Times New Roman" w:cs="Times New Roman"/>
          <w:sz w:val="24"/>
          <w:szCs w:val="24"/>
        </w:rPr>
        <w:t>Course title:</w:t>
      </w:r>
      <w:r w:rsidRPr="00981A7A">
        <w:rPr>
          <w:rFonts w:ascii="Times New Roman" w:hAnsi="Times New Roman" w:cs="Times New Roman"/>
          <w:sz w:val="24"/>
          <w:szCs w:val="24"/>
          <w:lang w:eastAsia="zh-CN"/>
        </w:rPr>
        <w:t xml:space="preserve"> Senior Project and Professional Practice</w:t>
      </w:r>
    </w:p>
    <w:p w:rsidR="003D181B" w:rsidRPr="00981A7A" w:rsidRDefault="003D181B" w:rsidP="003D181B">
      <w:pPr>
        <w:numPr>
          <w:ilvl w:val="1"/>
          <w:numId w:val="37"/>
        </w:numPr>
        <w:rPr>
          <w:rFonts w:ascii="Times New Roman" w:hAnsi="Times New Roman" w:cs="Times New Roman"/>
          <w:sz w:val="24"/>
          <w:szCs w:val="24"/>
        </w:rPr>
      </w:pPr>
      <w:r w:rsidRPr="00981A7A">
        <w:rPr>
          <w:rFonts w:ascii="Times New Roman" w:hAnsi="Times New Roman" w:cs="Times New Roman"/>
          <w:sz w:val="24"/>
          <w:szCs w:val="24"/>
        </w:rPr>
        <w:t>Credit hours:</w:t>
      </w:r>
      <w:r w:rsidRPr="00981A7A">
        <w:rPr>
          <w:rFonts w:ascii="Times New Roman" w:hAnsi="Times New Roman" w:cs="Times New Roman"/>
          <w:sz w:val="24"/>
          <w:szCs w:val="24"/>
          <w:lang w:eastAsia="zh-CN"/>
        </w:rPr>
        <w:t xml:space="preserve">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360 &amp; CS 396</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CS 360 and CS 396 with grades of C or better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rPr>
          <w:rFonts w:ascii="Times New Roman" w:hAnsi="Times New Roman" w:cs="Times New Roman"/>
          <w:b/>
          <w:sz w:val="24"/>
          <w:szCs w:val="24"/>
          <w:lang w:eastAsia="zh-CN"/>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Currently, students majoring in computer science are required to earn a grade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in each course listed as a prerequisite for another computer course. In order to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provide</w:t>
      </w:r>
      <w:proofErr w:type="gramEnd"/>
      <w:r w:rsidRPr="00981A7A">
        <w:rPr>
          <w:rFonts w:ascii="Times New Roman" w:hAnsi="Times New Roman" w:cs="Times New Roman"/>
          <w:sz w:val="24"/>
          <w:szCs w:val="24"/>
        </w:rPr>
        <w:t xml:space="preserve"> a uniform standard for prerequisites and to improve the chances of success for all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students</w:t>
      </w:r>
      <w:proofErr w:type="gramEnd"/>
      <w:r w:rsidRPr="00981A7A">
        <w:rPr>
          <w:rFonts w:ascii="Times New Roman" w:hAnsi="Times New Roman" w:cs="Times New Roman"/>
          <w:sz w:val="24"/>
          <w:szCs w:val="24"/>
        </w:rPr>
        <w:t xml:space="preserve"> enrolling in </w:t>
      </w:r>
      <w:r w:rsidRPr="00981A7A">
        <w:rPr>
          <w:rFonts w:ascii="Times New Roman" w:hAnsi="Times New Roman" w:cs="Times New Roman"/>
          <w:sz w:val="24"/>
          <w:szCs w:val="24"/>
          <w:lang w:eastAsia="zh-CN"/>
        </w:rPr>
        <w:t>CS 496</w:t>
      </w:r>
      <w:r w:rsidRPr="00981A7A">
        <w:rPr>
          <w:rFonts w:ascii="Times New Roman" w:hAnsi="Times New Roman" w:cs="Times New Roman"/>
          <w:sz w:val="24"/>
          <w:szCs w:val="24"/>
        </w:rPr>
        <w:t xml:space="preserve">, the faculty proposes that the phrase “with grades of C or </w:t>
      </w:r>
    </w:p>
    <w:p w:rsidR="003D181B" w:rsidRPr="00981A7A" w:rsidRDefault="003D181B" w:rsidP="003D181B">
      <w:pPr>
        <w:ind w:firstLine="720"/>
        <w:rPr>
          <w:rFonts w:ascii="Times New Roman" w:hAnsi="Times New Roman" w:cs="Times New Roman"/>
          <w:sz w:val="24"/>
          <w:szCs w:val="24"/>
        </w:rPr>
      </w:pPr>
      <w:proofErr w:type="gramStart"/>
      <w:r w:rsidRPr="00981A7A">
        <w:rPr>
          <w:rFonts w:ascii="Times New Roman" w:hAnsi="Times New Roman" w:cs="Times New Roman"/>
          <w:sz w:val="24"/>
          <w:szCs w:val="24"/>
        </w:rPr>
        <w:t>better</w:t>
      </w:r>
      <w:proofErr w:type="gramEnd"/>
      <w:r w:rsidRPr="00981A7A">
        <w:rPr>
          <w:rFonts w:ascii="Times New Roman" w:hAnsi="Times New Roman" w:cs="Times New Roman"/>
          <w:sz w:val="24"/>
          <w:szCs w:val="24"/>
        </w:rPr>
        <w:t xml:space="preserve">”  be added to the current prerequisite. </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sz w:val="24"/>
          <w:szCs w:val="24"/>
          <w:lang w:eastAsia="zh-CN"/>
        </w:rPr>
      </w:pPr>
      <w:r w:rsidRPr="00981A7A">
        <w:rPr>
          <w:rFonts w:ascii="Times New Roman" w:hAnsi="Times New Roman" w:cs="Times New Roman"/>
          <w:b/>
          <w:sz w:val="24"/>
          <w:szCs w:val="24"/>
          <w:lang w:eastAsia="zh-CN"/>
        </w:rPr>
        <w:t xml:space="preserve">            </w:t>
      </w:r>
      <w:proofErr w:type="gramStart"/>
      <w:r w:rsidRPr="00981A7A">
        <w:rPr>
          <w:rFonts w:ascii="Times New Roman" w:hAnsi="Times New Roman" w:cs="Times New Roman"/>
          <w:sz w:val="24"/>
          <w:szCs w:val="24"/>
          <w:lang w:eastAsia="zh-CN"/>
        </w:rPr>
        <w:t>None.</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r w:rsidRPr="00981A7A">
        <w:rPr>
          <w:rFonts w:ascii="Times New Roman" w:hAnsi="Times New Roman" w:cs="Times New Roman"/>
          <w:b/>
          <w:sz w:val="24"/>
          <w:szCs w:val="24"/>
          <w:lang w:eastAsia="zh-CN"/>
        </w:rPr>
        <w:t xml:space="preserve"> </w:t>
      </w:r>
      <w:r w:rsidRPr="00981A7A">
        <w:rPr>
          <w:rFonts w:ascii="Times New Roman" w:hAnsi="Times New Roman" w:cs="Times New Roman"/>
          <w:sz w:val="24"/>
          <w:szCs w:val="24"/>
          <w:lang w:eastAsia="zh-CN"/>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ind w:firstLine="720"/>
        <w:rPr>
          <w:rFonts w:ascii="Times New Roman" w:hAnsi="Times New Roman" w:cs="Times New Roman"/>
          <w:sz w:val="24"/>
          <w:szCs w:val="24"/>
        </w:rPr>
      </w:pPr>
      <w:r w:rsidRPr="00981A7A">
        <w:rPr>
          <w:rFonts w:ascii="Times New Roman" w:hAnsi="Times New Roman" w:cs="Times New Roman"/>
          <w:sz w:val="24"/>
          <w:szCs w:val="24"/>
        </w:rPr>
        <w:t xml:space="preserve">Math and CS Department </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Nov. 10, 2011</w:t>
      </w:r>
      <w:r w:rsidRPr="00981A7A">
        <w:rPr>
          <w:rFonts w:ascii="Times New Roman" w:hAnsi="Times New Roman" w:cs="Times New Roman"/>
          <w:sz w:val="24"/>
          <w:szCs w:val="24"/>
        </w:rPr>
        <w:t>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t>___</w:t>
      </w:r>
      <w:r w:rsidRPr="00981A7A">
        <w:rPr>
          <w:rFonts w:ascii="Times New Roman" w:hAnsi="Times New Roman" w:cs="Times New Roman"/>
          <w:sz w:val="24"/>
          <w:szCs w:val="24"/>
          <w:u w:val="single"/>
        </w:rPr>
        <w:t>Dec. 1, 2011</w:t>
      </w:r>
      <w:r w:rsidRPr="00981A7A">
        <w:rPr>
          <w:rFonts w:ascii="Times New Roman" w:hAnsi="Times New Roman" w:cs="Times New Roman"/>
          <w:sz w:val="24"/>
          <w:szCs w:val="24"/>
        </w:rPr>
        <w:t>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b/>
          <w:sz w:val="24"/>
          <w:szCs w:val="24"/>
          <w:lang w:eastAsia="zh-CN"/>
        </w:rPr>
      </w:pPr>
      <w:r w:rsidRPr="00981A7A">
        <w:rPr>
          <w:rFonts w:ascii="Times New Roman" w:hAnsi="Times New Roman" w:cs="Times New Roman"/>
          <w:b/>
          <w:sz w:val="24"/>
          <w:szCs w:val="24"/>
        </w:rPr>
        <w:tab/>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rPr>
          <w:rFonts w:ascii="Times New Roman" w:hAnsi="Times New Roman" w:cs="Times New Roman"/>
          <w:b/>
          <w:sz w:val="24"/>
          <w:szCs w:val="24"/>
          <w:u w:val="single"/>
        </w:rPr>
      </w:pPr>
    </w:p>
    <w:p w:rsidR="003D181B" w:rsidRPr="00981A7A" w:rsidRDefault="003D181B">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3D181B" w:rsidRPr="00981A7A" w:rsidRDefault="003D181B" w:rsidP="003D181B">
      <w:pPr>
        <w:jc w:val="right"/>
        <w:rPr>
          <w:rFonts w:ascii="Times New Roman" w:hAnsi="Times New Roman" w:cs="Times New Roman"/>
          <w:sz w:val="24"/>
          <w:szCs w:val="24"/>
        </w:rPr>
      </w:pPr>
      <w:r w:rsidRPr="00981A7A">
        <w:rPr>
          <w:rFonts w:ascii="Times New Roman" w:hAnsi="Times New Roman" w:cs="Times New Roman"/>
          <w:sz w:val="24"/>
          <w:szCs w:val="24"/>
        </w:rPr>
        <w:lastRenderedPageBreak/>
        <w:t>Proposal Date:  11/11/2011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Department of Mathematics and 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roofErr w:type="spellStart"/>
      <w:r w:rsidRPr="00981A7A">
        <w:rPr>
          <w:rFonts w:ascii="Times New Roman" w:hAnsi="Times New Roman" w:cs="Times New Roman"/>
          <w:b/>
          <w:sz w:val="24"/>
          <w:szCs w:val="24"/>
        </w:rPr>
        <w:t>Corequisites</w:t>
      </w:r>
      <w:proofErr w:type="spellEnd"/>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Contact Person:  Vivian Moody, vivian.moody@wku.edu, 745-6209</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8"/>
        </w:numPr>
        <w:rPr>
          <w:rFonts w:ascii="Times New Roman" w:hAnsi="Times New Roman" w:cs="Times New Roman"/>
          <w:sz w:val="24"/>
          <w:szCs w:val="24"/>
        </w:rPr>
      </w:pPr>
      <w:r w:rsidRPr="00981A7A">
        <w:rPr>
          <w:rFonts w:ascii="Times New Roman" w:hAnsi="Times New Roman" w:cs="Times New Roman"/>
          <w:sz w:val="24"/>
          <w:szCs w:val="24"/>
        </w:rPr>
        <w:t>Course prefix (subject area) and number:    MATH 304</w:t>
      </w:r>
    </w:p>
    <w:p w:rsidR="003D181B" w:rsidRPr="00981A7A" w:rsidRDefault="003D181B" w:rsidP="003D181B">
      <w:pPr>
        <w:numPr>
          <w:ilvl w:val="1"/>
          <w:numId w:val="38"/>
        </w:numPr>
        <w:rPr>
          <w:rFonts w:ascii="Times New Roman" w:hAnsi="Times New Roman" w:cs="Times New Roman"/>
          <w:sz w:val="24"/>
          <w:szCs w:val="24"/>
        </w:rPr>
      </w:pPr>
      <w:r w:rsidRPr="00981A7A">
        <w:rPr>
          <w:rFonts w:ascii="Times New Roman" w:hAnsi="Times New Roman" w:cs="Times New Roman"/>
          <w:sz w:val="24"/>
          <w:szCs w:val="24"/>
        </w:rPr>
        <w:t>Course title:  Functions, Applications, and Explorations</w:t>
      </w:r>
    </w:p>
    <w:p w:rsidR="003D181B" w:rsidRPr="00981A7A" w:rsidRDefault="003D181B" w:rsidP="003D181B">
      <w:pPr>
        <w:numPr>
          <w:ilvl w:val="1"/>
          <w:numId w:val="38"/>
        </w:numPr>
        <w:rPr>
          <w:rFonts w:ascii="Times New Roman" w:hAnsi="Times New Roman" w:cs="Times New Roman"/>
          <w:sz w:val="24"/>
          <w:szCs w:val="24"/>
        </w:rPr>
      </w:pPr>
      <w:r w:rsidRPr="00981A7A">
        <w:rPr>
          <w:rFonts w:ascii="Times New Roman" w:hAnsi="Times New Roman" w:cs="Times New Roman"/>
          <w:sz w:val="24"/>
          <w:szCs w:val="24"/>
        </w:rPr>
        <w:t>Credit hours: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Math 136</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p>
    <w:p w:rsidR="003D181B" w:rsidRPr="00981A7A" w:rsidRDefault="003D181B" w:rsidP="003D181B">
      <w:pPr>
        <w:ind w:left="720"/>
        <w:rPr>
          <w:rFonts w:ascii="Times New Roman" w:hAnsi="Times New Roman" w:cs="Times New Roman"/>
          <w:b/>
          <w:sz w:val="24"/>
          <w:szCs w:val="24"/>
        </w:rPr>
      </w:pPr>
      <w:proofErr w:type="gramStart"/>
      <w:r w:rsidRPr="00981A7A">
        <w:rPr>
          <w:rFonts w:ascii="Times New Roman" w:hAnsi="Times New Roman" w:cs="Times New Roman"/>
          <w:sz w:val="24"/>
          <w:szCs w:val="24"/>
        </w:rPr>
        <w:t>Math 136 with a grade of C or better, or permission of instructor.</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Although it is stated in the undergraduate catalog that students must obtain a grade of C or better in all mathematics courses in the major, the mathematics education faculty would like to implement a better means of tracking students’ progress in the program.  Further, it is extremely important to make it clear to all students that they may not continue in the program until satisfactory progress is made in each mathematics course in the major.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There is no effect on completion of major/minor sequence.</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Department of Mathematics and Computer Science</w:t>
      </w:r>
      <w:r w:rsidRPr="00981A7A">
        <w:rPr>
          <w:rFonts w:ascii="Times New Roman" w:hAnsi="Times New Roman" w:cs="Times New Roman"/>
          <w:sz w:val="24"/>
          <w:szCs w:val="24"/>
        </w:rPr>
        <w:tab/>
        <w:t>November 11,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OCSE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December 1,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Professional Education Council</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December 14,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Undergraduate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981A7A" w:rsidP="003D181B">
      <w:pPr>
        <w:jc w:val="right"/>
        <w:rPr>
          <w:rFonts w:ascii="Times New Roman" w:hAnsi="Times New Roman" w:cs="Times New Roman"/>
          <w:sz w:val="24"/>
          <w:szCs w:val="24"/>
        </w:rPr>
      </w:pPr>
      <w:r>
        <w:rPr>
          <w:rFonts w:ascii="Times New Roman" w:hAnsi="Times New Roman" w:cs="Times New Roman"/>
          <w:sz w:val="24"/>
          <w:szCs w:val="24"/>
        </w:rPr>
        <w:lastRenderedPageBreak/>
        <w:t>P</w:t>
      </w:r>
      <w:r w:rsidR="003D181B" w:rsidRPr="00981A7A">
        <w:rPr>
          <w:rFonts w:ascii="Times New Roman" w:hAnsi="Times New Roman" w:cs="Times New Roman"/>
          <w:sz w:val="24"/>
          <w:szCs w:val="24"/>
        </w:rPr>
        <w:t>roposal Date:  11/11/2011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Department of Mathematics and 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roofErr w:type="spellStart"/>
      <w:r w:rsidRPr="00981A7A">
        <w:rPr>
          <w:rFonts w:ascii="Times New Roman" w:hAnsi="Times New Roman" w:cs="Times New Roman"/>
          <w:b/>
          <w:sz w:val="24"/>
          <w:szCs w:val="24"/>
        </w:rPr>
        <w:t>Corequisites</w:t>
      </w:r>
      <w:proofErr w:type="spellEnd"/>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Contact Person:  Vivian Moody, vivian.moody@wku.edu, 745-6209</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39"/>
        </w:numPr>
        <w:rPr>
          <w:rFonts w:ascii="Times New Roman" w:hAnsi="Times New Roman" w:cs="Times New Roman"/>
          <w:sz w:val="24"/>
          <w:szCs w:val="24"/>
        </w:rPr>
      </w:pPr>
      <w:r w:rsidRPr="00981A7A">
        <w:rPr>
          <w:rFonts w:ascii="Times New Roman" w:hAnsi="Times New Roman" w:cs="Times New Roman"/>
          <w:sz w:val="24"/>
          <w:szCs w:val="24"/>
        </w:rPr>
        <w:t>Course prefix (subject area) and number:    MATH 421</w:t>
      </w:r>
    </w:p>
    <w:p w:rsidR="003D181B" w:rsidRPr="00981A7A" w:rsidRDefault="003D181B" w:rsidP="003D181B">
      <w:pPr>
        <w:numPr>
          <w:ilvl w:val="1"/>
          <w:numId w:val="39"/>
        </w:numPr>
        <w:rPr>
          <w:rFonts w:ascii="Times New Roman" w:hAnsi="Times New Roman" w:cs="Times New Roman"/>
          <w:sz w:val="24"/>
          <w:szCs w:val="24"/>
        </w:rPr>
      </w:pPr>
      <w:r w:rsidRPr="00981A7A">
        <w:rPr>
          <w:rFonts w:ascii="Times New Roman" w:hAnsi="Times New Roman" w:cs="Times New Roman"/>
          <w:sz w:val="24"/>
          <w:szCs w:val="24"/>
        </w:rPr>
        <w:t>Course title:  Problem Solving for Secondary Teachers</w:t>
      </w:r>
    </w:p>
    <w:p w:rsidR="003D181B" w:rsidRPr="00981A7A" w:rsidRDefault="003D181B" w:rsidP="003D181B">
      <w:pPr>
        <w:numPr>
          <w:ilvl w:val="1"/>
          <w:numId w:val="39"/>
        </w:numPr>
        <w:rPr>
          <w:rFonts w:ascii="Times New Roman" w:hAnsi="Times New Roman" w:cs="Times New Roman"/>
          <w:sz w:val="24"/>
          <w:szCs w:val="24"/>
        </w:rPr>
      </w:pPr>
      <w:r w:rsidRPr="00981A7A">
        <w:rPr>
          <w:rFonts w:ascii="Times New Roman" w:hAnsi="Times New Roman" w:cs="Times New Roman"/>
          <w:sz w:val="24"/>
          <w:szCs w:val="24"/>
        </w:rPr>
        <w:t>Credit hours: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p>
    <w:p w:rsidR="003D181B" w:rsidRPr="00981A7A" w:rsidRDefault="003D181B" w:rsidP="003D181B">
      <w:pPr>
        <w:ind w:left="720"/>
        <w:rPr>
          <w:rFonts w:ascii="Times New Roman" w:hAnsi="Times New Roman" w:cs="Times New Roman"/>
          <w:sz w:val="24"/>
          <w:szCs w:val="24"/>
        </w:rPr>
      </w:pPr>
      <w:proofErr w:type="gramStart"/>
      <w:r w:rsidRPr="00981A7A">
        <w:rPr>
          <w:rFonts w:ascii="Times New Roman" w:hAnsi="Times New Roman" w:cs="Times New Roman"/>
          <w:sz w:val="24"/>
          <w:szCs w:val="24"/>
        </w:rPr>
        <w:t>Math 307 and 310; or Math 382 and 323; or permission of instructor.</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p>
    <w:p w:rsidR="003D181B" w:rsidRPr="00981A7A" w:rsidRDefault="003D181B" w:rsidP="003D181B">
      <w:pPr>
        <w:ind w:left="720"/>
        <w:rPr>
          <w:rFonts w:ascii="Times New Roman" w:hAnsi="Times New Roman" w:cs="Times New Roman"/>
          <w:b/>
          <w:sz w:val="24"/>
          <w:szCs w:val="24"/>
        </w:rPr>
      </w:pPr>
      <w:proofErr w:type="gramStart"/>
      <w:r w:rsidRPr="00981A7A">
        <w:rPr>
          <w:rFonts w:ascii="Times New Roman" w:hAnsi="Times New Roman" w:cs="Times New Roman"/>
          <w:sz w:val="24"/>
          <w:szCs w:val="24"/>
        </w:rPr>
        <w:t>Math 307 and 310 both with grades of C or better; or Math 382 and 323 both with grades of C or better; or permission of instructor.</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Although it is stated in the undergraduate catalog that students must obtain a grade of C or better in all mathematics courses in the major, the mathematics education faculty would like to implement a better means of tracking students’ progress in the program.  Further, it is extremely important to make it clear to all students that they may not continue in the program until satisfactory progress is made in each mathematics course in the major.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There is no effect on completion of major/minor sequence.</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Department of Mathematics and Computer Science</w:t>
      </w:r>
      <w:r w:rsidRPr="00981A7A">
        <w:rPr>
          <w:rFonts w:ascii="Times New Roman" w:hAnsi="Times New Roman" w:cs="Times New Roman"/>
          <w:sz w:val="24"/>
          <w:szCs w:val="24"/>
        </w:rPr>
        <w:tab/>
        <w:t>November 11,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OCSE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December 1,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Professional Education Council</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December 14,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Undergraduate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00981A7A">
        <w:rPr>
          <w:rFonts w:ascii="Times New Roman" w:hAnsi="Times New Roman" w:cs="Times New Roman"/>
          <w:sz w:val="24"/>
          <w:szCs w:val="24"/>
        </w:rPr>
        <w:tab/>
      </w:r>
      <w:r w:rsidRPr="00981A7A">
        <w:rPr>
          <w:rFonts w:ascii="Times New Roman" w:hAnsi="Times New Roman" w:cs="Times New Roman"/>
          <w:sz w:val="24"/>
          <w:szCs w:val="24"/>
        </w:rPr>
        <w:t>___________________</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3D181B" w:rsidRPr="00981A7A" w:rsidRDefault="003D181B" w:rsidP="003D181B">
      <w:pPr>
        <w:jc w:val="right"/>
        <w:rPr>
          <w:rFonts w:ascii="Times New Roman" w:hAnsi="Times New Roman" w:cs="Times New Roman"/>
          <w:sz w:val="24"/>
          <w:szCs w:val="24"/>
        </w:rPr>
      </w:pPr>
      <w:r w:rsidRPr="00981A7A">
        <w:rPr>
          <w:rFonts w:ascii="Times New Roman" w:hAnsi="Times New Roman" w:cs="Times New Roman"/>
          <w:sz w:val="24"/>
          <w:szCs w:val="24"/>
        </w:rPr>
        <w:lastRenderedPageBreak/>
        <w:t>Proposal Date:  11/11/2011</w:t>
      </w:r>
    </w:p>
    <w:p w:rsidR="003D181B" w:rsidRPr="00981A7A" w:rsidRDefault="003D181B" w:rsidP="003D181B">
      <w:pPr>
        <w:jc w:val="center"/>
        <w:rPr>
          <w:rFonts w:ascii="Times New Roman" w:hAnsi="Times New Roman" w:cs="Times New Roman"/>
          <w:sz w:val="24"/>
          <w:szCs w:val="24"/>
        </w:rPr>
      </w:pP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Department of Mathematics and Computer Science</w:t>
      </w:r>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roofErr w:type="spellStart"/>
      <w:r w:rsidRPr="00981A7A">
        <w:rPr>
          <w:rFonts w:ascii="Times New Roman" w:hAnsi="Times New Roman" w:cs="Times New Roman"/>
          <w:b/>
          <w:sz w:val="24"/>
          <w:szCs w:val="24"/>
        </w:rPr>
        <w:t>Corequisites</w:t>
      </w:r>
      <w:proofErr w:type="spellEnd"/>
    </w:p>
    <w:p w:rsidR="003D181B" w:rsidRPr="00981A7A" w:rsidRDefault="003D181B" w:rsidP="003D181B">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Contact Person:  Vivian Moody, vivian.moody@wku.edu, 745-6209</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3D181B" w:rsidRPr="00981A7A" w:rsidRDefault="003D181B" w:rsidP="003D181B">
      <w:pPr>
        <w:numPr>
          <w:ilvl w:val="1"/>
          <w:numId w:val="40"/>
        </w:numPr>
        <w:rPr>
          <w:rFonts w:ascii="Times New Roman" w:hAnsi="Times New Roman" w:cs="Times New Roman"/>
          <w:sz w:val="24"/>
          <w:szCs w:val="24"/>
        </w:rPr>
      </w:pPr>
      <w:r w:rsidRPr="00981A7A">
        <w:rPr>
          <w:rFonts w:ascii="Times New Roman" w:hAnsi="Times New Roman" w:cs="Times New Roman"/>
          <w:sz w:val="24"/>
          <w:szCs w:val="24"/>
        </w:rPr>
        <w:t>Course prefix (subject area) and number:    MATH 423</w:t>
      </w:r>
    </w:p>
    <w:p w:rsidR="003D181B" w:rsidRPr="00981A7A" w:rsidRDefault="003D181B" w:rsidP="003D181B">
      <w:pPr>
        <w:numPr>
          <w:ilvl w:val="1"/>
          <w:numId w:val="40"/>
        </w:numPr>
        <w:rPr>
          <w:rFonts w:ascii="Times New Roman" w:hAnsi="Times New Roman" w:cs="Times New Roman"/>
          <w:sz w:val="24"/>
          <w:szCs w:val="24"/>
        </w:rPr>
      </w:pPr>
      <w:r w:rsidRPr="00981A7A">
        <w:rPr>
          <w:rFonts w:ascii="Times New Roman" w:hAnsi="Times New Roman" w:cs="Times New Roman"/>
          <w:sz w:val="24"/>
          <w:szCs w:val="24"/>
        </w:rPr>
        <w:t>Course title:  Geometry II</w:t>
      </w:r>
    </w:p>
    <w:p w:rsidR="003D181B" w:rsidRPr="00981A7A" w:rsidRDefault="003D181B" w:rsidP="003D181B">
      <w:pPr>
        <w:numPr>
          <w:ilvl w:val="1"/>
          <w:numId w:val="40"/>
        </w:numPr>
        <w:rPr>
          <w:rFonts w:ascii="Times New Roman" w:hAnsi="Times New Roman" w:cs="Times New Roman"/>
          <w:sz w:val="24"/>
          <w:szCs w:val="24"/>
        </w:rPr>
      </w:pPr>
      <w:r w:rsidRPr="00981A7A">
        <w:rPr>
          <w:rFonts w:ascii="Times New Roman" w:hAnsi="Times New Roman" w:cs="Times New Roman"/>
          <w:sz w:val="24"/>
          <w:szCs w:val="24"/>
        </w:rPr>
        <w:t>Credit hours:  3</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Math 323</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p>
    <w:p w:rsidR="003D181B" w:rsidRPr="00981A7A" w:rsidRDefault="003D181B" w:rsidP="003D181B">
      <w:pPr>
        <w:ind w:left="720"/>
        <w:rPr>
          <w:rFonts w:ascii="Times New Roman" w:hAnsi="Times New Roman" w:cs="Times New Roman"/>
          <w:b/>
          <w:sz w:val="24"/>
          <w:szCs w:val="24"/>
        </w:rPr>
      </w:pPr>
      <w:proofErr w:type="gramStart"/>
      <w:r w:rsidRPr="00981A7A">
        <w:rPr>
          <w:rFonts w:ascii="Times New Roman" w:hAnsi="Times New Roman" w:cs="Times New Roman"/>
          <w:sz w:val="24"/>
          <w:szCs w:val="24"/>
        </w:rPr>
        <w:t>Math 323 with a grade of C or better, or permission of instructor.</w:t>
      </w:r>
      <w:proofErr w:type="gramEnd"/>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
    <w:p w:rsidR="003D181B" w:rsidRPr="00981A7A" w:rsidRDefault="003D181B" w:rsidP="003D181B">
      <w:pPr>
        <w:ind w:left="720"/>
        <w:rPr>
          <w:rFonts w:ascii="Times New Roman" w:hAnsi="Times New Roman" w:cs="Times New Roman"/>
          <w:sz w:val="24"/>
          <w:szCs w:val="24"/>
        </w:rPr>
      </w:pPr>
      <w:r w:rsidRPr="00981A7A">
        <w:rPr>
          <w:rFonts w:ascii="Times New Roman" w:hAnsi="Times New Roman" w:cs="Times New Roman"/>
          <w:sz w:val="24"/>
          <w:szCs w:val="24"/>
        </w:rPr>
        <w:t>Although it is stated in the undergraduate catalog that students must obtain a grade of C or better in all mathematics courses in the major, the mathematics education faculty would like to implement a better means of tracking students’ progress in the program.  Further, it is extremely important to make it clear to all students that they may not continue in the program until satisfactory progress is made in each mathematics course in the major.</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Effect on completion of major/minor sequence:</w:t>
      </w: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There is no effect on completion of major/minor sequence.</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Proposed term for implementation:</w:t>
      </w: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Fall 2012</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Department of Mathematics and Computer Science</w:t>
      </w:r>
      <w:r w:rsidRPr="00981A7A">
        <w:rPr>
          <w:rFonts w:ascii="Times New Roman" w:hAnsi="Times New Roman" w:cs="Times New Roman"/>
          <w:sz w:val="24"/>
          <w:szCs w:val="24"/>
        </w:rPr>
        <w:tab/>
        <w:t>November 11,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OCSE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December 1,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Professional Education Council</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December 14, 2011</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Undergraduate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w:t>
      </w:r>
    </w:p>
    <w:p w:rsidR="003D181B" w:rsidRPr="00981A7A" w:rsidRDefault="003D181B" w:rsidP="003D181B">
      <w:pPr>
        <w:rPr>
          <w:rFonts w:ascii="Times New Roman" w:hAnsi="Times New Roman" w:cs="Times New Roman"/>
          <w:sz w:val="24"/>
          <w:szCs w:val="24"/>
        </w:rPr>
      </w:pPr>
    </w:p>
    <w:p w:rsidR="003D181B" w:rsidRPr="00981A7A" w:rsidRDefault="003D181B" w:rsidP="003D181B">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00981A7A">
        <w:rPr>
          <w:rFonts w:ascii="Times New Roman" w:hAnsi="Times New Roman" w:cs="Times New Roman"/>
          <w:sz w:val="24"/>
          <w:szCs w:val="24"/>
        </w:rPr>
        <w:tab/>
      </w:r>
      <w:r w:rsidRPr="00981A7A">
        <w:rPr>
          <w:rFonts w:ascii="Times New Roman" w:hAnsi="Times New Roman" w:cs="Times New Roman"/>
          <w:sz w:val="24"/>
          <w:szCs w:val="24"/>
        </w:rPr>
        <w:t>___________________</w:t>
      </w: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rPr>
      </w:pPr>
    </w:p>
    <w:p w:rsidR="003D181B" w:rsidRPr="00981A7A" w:rsidRDefault="003D181B" w:rsidP="003D181B">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981A7A" w:rsidRPr="00981A7A" w:rsidRDefault="00981A7A" w:rsidP="00981A7A">
      <w:pPr>
        <w:jc w:val="right"/>
        <w:rPr>
          <w:rFonts w:ascii="Times New Roman" w:hAnsi="Times New Roman" w:cs="Times New Roman"/>
          <w:sz w:val="24"/>
          <w:szCs w:val="24"/>
        </w:rPr>
      </w:pPr>
      <w:r w:rsidRPr="00981A7A">
        <w:rPr>
          <w:rFonts w:ascii="Times New Roman" w:hAnsi="Times New Roman" w:cs="Times New Roman"/>
          <w:sz w:val="24"/>
          <w:szCs w:val="24"/>
        </w:rPr>
        <w:lastRenderedPageBreak/>
        <w:t>Proposal Date: 11/28/2011</w:t>
      </w:r>
    </w:p>
    <w:p w:rsidR="00981A7A" w:rsidRPr="00981A7A" w:rsidRDefault="00981A7A" w:rsidP="00981A7A">
      <w:pPr>
        <w:jc w:val="center"/>
        <w:rPr>
          <w:rFonts w:ascii="Times New Roman" w:hAnsi="Times New Roman" w:cs="Times New Roman"/>
          <w:sz w:val="24"/>
          <w:szCs w:val="24"/>
        </w:rPr>
      </w:pPr>
    </w:p>
    <w:p w:rsidR="00981A7A" w:rsidRPr="00981A7A" w:rsidRDefault="00981A7A" w:rsidP="00981A7A">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981A7A" w:rsidRPr="00981A7A" w:rsidRDefault="00981A7A" w:rsidP="00981A7A">
      <w:pPr>
        <w:jc w:val="center"/>
        <w:rPr>
          <w:rFonts w:ascii="Times New Roman" w:hAnsi="Times New Roman" w:cs="Times New Roman"/>
          <w:b/>
          <w:sz w:val="24"/>
          <w:szCs w:val="24"/>
        </w:rPr>
      </w:pPr>
      <w:r w:rsidRPr="00981A7A">
        <w:rPr>
          <w:rFonts w:ascii="Times New Roman" w:hAnsi="Times New Roman" w:cs="Times New Roman"/>
          <w:b/>
          <w:sz w:val="24"/>
          <w:szCs w:val="24"/>
        </w:rPr>
        <w:t>Department of Physics and Astronomy</w:t>
      </w:r>
    </w:p>
    <w:p w:rsidR="00981A7A" w:rsidRPr="00981A7A" w:rsidRDefault="00981A7A" w:rsidP="00981A7A">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roofErr w:type="spellStart"/>
      <w:r w:rsidRPr="00981A7A">
        <w:rPr>
          <w:rFonts w:ascii="Times New Roman" w:hAnsi="Times New Roman" w:cs="Times New Roman"/>
          <w:b/>
          <w:sz w:val="24"/>
          <w:szCs w:val="24"/>
        </w:rPr>
        <w:t>Corequisites</w:t>
      </w:r>
      <w:proofErr w:type="spellEnd"/>
    </w:p>
    <w:p w:rsidR="00981A7A" w:rsidRPr="00981A7A" w:rsidRDefault="00981A7A" w:rsidP="00981A7A">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 xml:space="preserve">Contact Person:  Alexander </w:t>
      </w:r>
      <w:proofErr w:type="spellStart"/>
      <w:r w:rsidRPr="00981A7A">
        <w:rPr>
          <w:rFonts w:ascii="Times New Roman" w:hAnsi="Times New Roman" w:cs="Times New Roman"/>
          <w:sz w:val="24"/>
          <w:szCs w:val="24"/>
        </w:rPr>
        <w:t>Barzilov</w:t>
      </w:r>
      <w:proofErr w:type="spellEnd"/>
      <w:r w:rsidRPr="00981A7A">
        <w:rPr>
          <w:rFonts w:ascii="Times New Roman" w:hAnsi="Times New Roman" w:cs="Times New Roman"/>
          <w:sz w:val="24"/>
          <w:szCs w:val="24"/>
        </w:rPr>
        <w:t xml:space="preserve">, </w:t>
      </w:r>
      <w:hyperlink r:id="rId34" w:history="1">
        <w:r w:rsidRPr="00981A7A">
          <w:rPr>
            <w:rStyle w:val="Hyperlink"/>
            <w:rFonts w:ascii="Times New Roman" w:hAnsi="Times New Roman"/>
            <w:sz w:val="24"/>
            <w:szCs w:val="24"/>
          </w:rPr>
          <w:t>alexander.barzilov@wku.edu</w:t>
        </w:r>
      </w:hyperlink>
      <w:r w:rsidRPr="00981A7A">
        <w:rPr>
          <w:rFonts w:ascii="Times New Roman" w:hAnsi="Times New Roman" w:cs="Times New Roman"/>
          <w:sz w:val="24"/>
          <w:szCs w:val="24"/>
        </w:rPr>
        <w:t xml:space="preserve"> , 745-6194</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981A7A" w:rsidRPr="00981A7A" w:rsidRDefault="00981A7A" w:rsidP="00981A7A">
      <w:pPr>
        <w:numPr>
          <w:ilvl w:val="1"/>
          <w:numId w:val="41"/>
        </w:numPr>
        <w:rPr>
          <w:rFonts w:ascii="Times New Roman" w:hAnsi="Times New Roman" w:cs="Times New Roman"/>
          <w:sz w:val="24"/>
          <w:szCs w:val="24"/>
        </w:rPr>
      </w:pPr>
      <w:r w:rsidRPr="00981A7A">
        <w:rPr>
          <w:rFonts w:ascii="Times New Roman" w:hAnsi="Times New Roman" w:cs="Times New Roman"/>
          <w:sz w:val="24"/>
          <w:szCs w:val="24"/>
        </w:rPr>
        <w:t>Course prefix (subject area) and number:  PHYS 316</w:t>
      </w:r>
    </w:p>
    <w:p w:rsidR="00981A7A" w:rsidRPr="00981A7A" w:rsidRDefault="00981A7A" w:rsidP="00981A7A">
      <w:pPr>
        <w:numPr>
          <w:ilvl w:val="1"/>
          <w:numId w:val="41"/>
        </w:numPr>
        <w:rPr>
          <w:rFonts w:ascii="Times New Roman" w:hAnsi="Times New Roman" w:cs="Times New Roman"/>
          <w:sz w:val="24"/>
          <w:szCs w:val="24"/>
        </w:rPr>
      </w:pPr>
      <w:r w:rsidRPr="00981A7A">
        <w:rPr>
          <w:rFonts w:ascii="Times New Roman" w:hAnsi="Times New Roman" w:cs="Times New Roman"/>
          <w:sz w:val="24"/>
          <w:szCs w:val="24"/>
        </w:rPr>
        <w:t>Course title: Computational Physics</w:t>
      </w:r>
    </w:p>
    <w:p w:rsidR="00981A7A" w:rsidRPr="00981A7A" w:rsidRDefault="00981A7A" w:rsidP="00981A7A">
      <w:pPr>
        <w:numPr>
          <w:ilvl w:val="1"/>
          <w:numId w:val="41"/>
        </w:numPr>
        <w:rPr>
          <w:rFonts w:ascii="Times New Roman" w:hAnsi="Times New Roman" w:cs="Times New Roman"/>
          <w:sz w:val="24"/>
          <w:szCs w:val="24"/>
        </w:rPr>
      </w:pPr>
      <w:r w:rsidRPr="00981A7A">
        <w:rPr>
          <w:rFonts w:ascii="Times New Roman" w:hAnsi="Times New Roman" w:cs="Times New Roman"/>
          <w:sz w:val="24"/>
          <w:szCs w:val="24"/>
        </w:rPr>
        <w:t>Credit hours: 3.0</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/special requirements:</w:t>
      </w: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Prerequisite:</w:t>
      </w:r>
      <w:r w:rsidRPr="00981A7A">
        <w:rPr>
          <w:rFonts w:ascii="Times New Roman" w:hAnsi="Times New Roman" w:cs="Times New Roman"/>
          <w:b/>
          <w:sz w:val="24"/>
          <w:szCs w:val="24"/>
        </w:rPr>
        <w:tab/>
      </w:r>
      <w:r w:rsidRPr="00981A7A">
        <w:rPr>
          <w:rFonts w:ascii="Times New Roman" w:hAnsi="Times New Roman" w:cs="Times New Roman"/>
          <w:sz w:val="24"/>
          <w:szCs w:val="24"/>
        </w:rPr>
        <w:t>PHYS 265 and CS 240.</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/special requirements:</w:t>
      </w: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ab/>
        <w:t>Prerequisite:</w:t>
      </w:r>
      <w:r w:rsidRPr="00981A7A">
        <w:rPr>
          <w:rFonts w:ascii="Times New Roman" w:hAnsi="Times New Roman" w:cs="Times New Roman"/>
          <w:sz w:val="24"/>
          <w:szCs w:val="24"/>
        </w:rPr>
        <w:tab/>
        <w:t>PHYS 265 or permission of instructor.</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/special requirements:</w:t>
      </w:r>
    </w:p>
    <w:p w:rsidR="00981A7A" w:rsidRPr="00981A7A" w:rsidRDefault="00981A7A" w:rsidP="00981A7A">
      <w:pPr>
        <w:ind w:left="720"/>
        <w:rPr>
          <w:rFonts w:ascii="Times New Roman" w:hAnsi="Times New Roman" w:cs="Times New Roman"/>
          <w:sz w:val="24"/>
          <w:szCs w:val="24"/>
        </w:rPr>
      </w:pPr>
      <w:r w:rsidRPr="00981A7A">
        <w:rPr>
          <w:rFonts w:ascii="Times New Roman" w:hAnsi="Times New Roman" w:cs="Times New Roman"/>
          <w:sz w:val="24"/>
          <w:szCs w:val="24"/>
        </w:rPr>
        <w:t xml:space="preserve">The focus in PHYS 316 is on using computers to solve physics problems.  We use VB.NET in the course as a tool to provide students with an easy-to-learn yet powerful programming language to facilitate making models of physical systems and processes with the computer.  Students have been able to master the programming requirements of VB.NET necessary for PHYS 316 with or without any prior CS course. </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 xml:space="preserve">Effect on completion of major/minor sequence: </w:t>
      </w:r>
      <w:r w:rsidRPr="00981A7A">
        <w:rPr>
          <w:rFonts w:ascii="Times New Roman" w:hAnsi="Times New Roman" w:cs="Times New Roman"/>
          <w:sz w:val="24"/>
          <w:szCs w:val="24"/>
        </w:rPr>
        <w:t xml:space="preserve"> None.</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 xml:space="preserve">Proposed term for implementation: </w:t>
      </w:r>
      <w:r w:rsidRPr="00981A7A">
        <w:rPr>
          <w:rFonts w:ascii="Times New Roman" w:hAnsi="Times New Roman" w:cs="Times New Roman"/>
          <w:sz w:val="24"/>
          <w:szCs w:val="24"/>
        </w:rPr>
        <w:t>Fall 2012</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Physics and Astronomy Department:</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w:t>
      </w:r>
      <w:r w:rsidRPr="00981A7A">
        <w:rPr>
          <w:rFonts w:ascii="Times New Roman" w:hAnsi="Times New Roman" w:cs="Times New Roman"/>
          <w:sz w:val="24"/>
          <w:szCs w:val="24"/>
          <w:u w:val="single"/>
        </w:rPr>
        <w:t>11-16-2011</w:t>
      </w:r>
      <w:r w:rsidRPr="00981A7A">
        <w:rPr>
          <w:rFonts w:ascii="Times New Roman" w:hAnsi="Times New Roman" w:cs="Times New Roman"/>
          <w:sz w:val="24"/>
          <w:szCs w:val="24"/>
        </w:rPr>
        <w:t>______</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w:t>
      </w:r>
      <w:r w:rsidRPr="00981A7A">
        <w:rPr>
          <w:rFonts w:ascii="Times New Roman" w:hAnsi="Times New Roman" w:cs="Times New Roman"/>
          <w:sz w:val="24"/>
          <w:szCs w:val="24"/>
          <w:u w:val="single"/>
        </w:rPr>
        <w:t>12-01-11</w:t>
      </w:r>
      <w:r w:rsidRPr="00981A7A">
        <w:rPr>
          <w:rFonts w:ascii="Times New Roman" w:hAnsi="Times New Roman" w:cs="Times New Roman"/>
          <w:sz w:val="24"/>
          <w:szCs w:val="24"/>
        </w:rPr>
        <w:t>_______</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ab/>
        <w:t>Undergraduate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981A7A" w:rsidRPr="00981A7A" w:rsidRDefault="00981A7A" w:rsidP="00981A7A">
      <w:pPr>
        <w:rPr>
          <w:rFonts w:ascii="Times New Roman" w:hAnsi="Times New Roman" w:cs="Times New Roman"/>
          <w:b/>
          <w:sz w:val="24"/>
          <w:szCs w:val="24"/>
          <w:u w:val="single"/>
        </w:rPr>
      </w:pPr>
    </w:p>
    <w:p w:rsidR="00981A7A" w:rsidRPr="00981A7A" w:rsidRDefault="00981A7A">
      <w:pPr>
        <w:rPr>
          <w:rFonts w:ascii="Times New Roman" w:hAnsi="Times New Roman" w:cs="Times New Roman"/>
          <w:b/>
          <w:sz w:val="24"/>
          <w:szCs w:val="24"/>
          <w:u w:val="single"/>
        </w:rPr>
      </w:pPr>
      <w:r w:rsidRPr="00981A7A">
        <w:rPr>
          <w:rFonts w:ascii="Times New Roman" w:hAnsi="Times New Roman" w:cs="Times New Roman"/>
          <w:b/>
          <w:sz w:val="24"/>
          <w:szCs w:val="24"/>
          <w:u w:val="single"/>
        </w:rPr>
        <w:br w:type="page"/>
      </w:r>
    </w:p>
    <w:p w:rsidR="00981A7A" w:rsidRPr="00981A7A" w:rsidRDefault="00981A7A" w:rsidP="00981A7A">
      <w:pPr>
        <w:jc w:val="right"/>
        <w:rPr>
          <w:rFonts w:ascii="Times New Roman" w:hAnsi="Times New Roman" w:cs="Times New Roman"/>
          <w:sz w:val="24"/>
          <w:szCs w:val="24"/>
        </w:rPr>
      </w:pPr>
      <w:r w:rsidRPr="00981A7A">
        <w:rPr>
          <w:rFonts w:ascii="Times New Roman" w:hAnsi="Times New Roman" w:cs="Times New Roman"/>
          <w:sz w:val="24"/>
          <w:szCs w:val="24"/>
        </w:rPr>
        <w:lastRenderedPageBreak/>
        <w:t>Proposal Date: 11/30/2011</w:t>
      </w:r>
    </w:p>
    <w:p w:rsidR="00981A7A" w:rsidRPr="00981A7A" w:rsidRDefault="00981A7A" w:rsidP="00981A7A">
      <w:pPr>
        <w:jc w:val="center"/>
        <w:rPr>
          <w:rFonts w:ascii="Times New Roman" w:hAnsi="Times New Roman" w:cs="Times New Roman"/>
          <w:sz w:val="24"/>
          <w:szCs w:val="24"/>
        </w:rPr>
      </w:pPr>
    </w:p>
    <w:p w:rsidR="00981A7A" w:rsidRPr="00981A7A" w:rsidRDefault="00981A7A" w:rsidP="00981A7A">
      <w:pPr>
        <w:jc w:val="center"/>
        <w:rPr>
          <w:rFonts w:ascii="Times New Roman" w:hAnsi="Times New Roman" w:cs="Times New Roman"/>
          <w:b/>
          <w:sz w:val="24"/>
          <w:szCs w:val="24"/>
        </w:rPr>
      </w:pPr>
      <w:r w:rsidRPr="00981A7A">
        <w:rPr>
          <w:rFonts w:ascii="Times New Roman" w:hAnsi="Times New Roman" w:cs="Times New Roman"/>
          <w:b/>
          <w:sz w:val="24"/>
          <w:szCs w:val="24"/>
        </w:rPr>
        <w:t>Ogden College of Science and Engineering</w:t>
      </w:r>
    </w:p>
    <w:p w:rsidR="00981A7A" w:rsidRPr="00981A7A" w:rsidRDefault="00981A7A" w:rsidP="00981A7A">
      <w:pPr>
        <w:jc w:val="center"/>
        <w:rPr>
          <w:rFonts w:ascii="Times New Roman" w:hAnsi="Times New Roman" w:cs="Times New Roman"/>
          <w:b/>
          <w:sz w:val="24"/>
          <w:szCs w:val="24"/>
        </w:rPr>
      </w:pPr>
      <w:r w:rsidRPr="00981A7A">
        <w:rPr>
          <w:rFonts w:ascii="Times New Roman" w:hAnsi="Times New Roman" w:cs="Times New Roman"/>
          <w:b/>
          <w:sz w:val="24"/>
          <w:szCs w:val="24"/>
        </w:rPr>
        <w:t>Department of Physics and Astronomy</w:t>
      </w:r>
    </w:p>
    <w:p w:rsidR="00981A7A" w:rsidRPr="00981A7A" w:rsidRDefault="00981A7A" w:rsidP="00981A7A">
      <w:pPr>
        <w:jc w:val="center"/>
        <w:rPr>
          <w:rFonts w:ascii="Times New Roman" w:hAnsi="Times New Roman" w:cs="Times New Roman"/>
          <w:b/>
          <w:sz w:val="24"/>
          <w:szCs w:val="24"/>
        </w:rPr>
      </w:pPr>
      <w:r w:rsidRPr="00981A7A">
        <w:rPr>
          <w:rFonts w:ascii="Times New Roman" w:hAnsi="Times New Roman" w:cs="Times New Roman"/>
          <w:b/>
          <w:sz w:val="24"/>
          <w:szCs w:val="24"/>
        </w:rPr>
        <w:t>Proposal to Revise Course Prerequisites/</w:t>
      </w:r>
      <w:proofErr w:type="spellStart"/>
      <w:r w:rsidRPr="00981A7A">
        <w:rPr>
          <w:rFonts w:ascii="Times New Roman" w:hAnsi="Times New Roman" w:cs="Times New Roman"/>
          <w:b/>
          <w:sz w:val="24"/>
          <w:szCs w:val="24"/>
        </w:rPr>
        <w:t>Corequisites</w:t>
      </w:r>
      <w:proofErr w:type="spellEnd"/>
    </w:p>
    <w:p w:rsidR="00981A7A" w:rsidRPr="00981A7A" w:rsidRDefault="00981A7A" w:rsidP="00981A7A">
      <w:pPr>
        <w:jc w:val="center"/>
        <w:rPr>
          <w:rFonts w:ascii="Times New Roman" w:hAnsi="Times New Roman" w:cs="Times New Roman"/>
          <w:b/>
          <w:sz w:val="24"/>
          <w:szCs w:val="24"/>
        </w:rPr>
      </w:pPr>
      <w:r w:rsidRPr="00981A7A">
        <w:rPr>
          <w:rFonts w:ascii="Times New Roman" w:hAnsi="Times New Roman" w:cs="Times New Roman"/>
          <w:b/>
          <w:sz w:val="24"/>
          <w:szCs w:val="24"/>
        </w:rPr>
        <w:t>(Consent Item)</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 xml:space="preserve">Contact Person:  Doug Harper, </w:t>
      </w:r>
      <w:hyperlink r:id="rId35" w:history="1">
        <w:r w:rsidRPr="00981A7A">
          <w:rPr>
            <w:rStyle w:val="Hyperlink"/>
            <w:rFonts w:ascii="Times New Roman" w:hAnsi="Times New Roman"/>
            <w:sz w:val="24"/>
            <w:szCs w:val="24"/>
          </w:rPr>
          <w:t>doug.harper@wku.edu</w:t>
        </w:r>
      </w:hyperlink>
      <w:r w:rsidRPr="00981A7A">
        <w:rPr>
          <w:rFonts w:ascii="Times New Roman" w:hAnsi="Times New Roman" w:cs="Times New Roman"/>
          <w:sz w:val="24"/>
          <w:szCs w:val="24"/>
        </w:rPr>
        <w:t>, 745-6194</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1.</w:t>
      </w:r>
      <w:r w:rsidRPr="00981A7A">
        <w:rPr>
          <w:rFonts w:ascii="Times New Roman" w:hAnsi="Times New Roman" w:cs="Times New Roman"/>
          <w:b/>
          <w:sz w:val="24"/>
          <w:szCs w:val="24"/>
        </w:rPr>
        <w:tab/>
        <w:t>Identification of course:</w:t>
      </w:r>
    </w:p>
    <w:p w:rsidR="00981A7A" w:rsidRPr="00981A7A" w:rsidRDefault="00981A7A" w:rsidP="00981A7A">
      <w:pPr>
        <w:numPr>
          <w:ilvl w:val="1"/>
          <w:numId w:val="42"/>
        </w:numPr>
        <w:rPr>
          <w:rFonts w:ascii="Times New Roman" w:hAnsi="Times New Roman" w:cs="Times New Roman"/>
          <w:sz w:val="24"/>
          <w:szCs w:val="24"/>
        </w:rPr>
      </w:pPr>
      <w:r w:rsidRPr="00981A7A">
        <w:rPr>
          <w:rFonts w:ascii="Times New Roman" w:hAnsi="Times New Roman" w:cs="Times New Roman"/>
          <w:sz w:val="24"/>
          <w:szCs w:val="24"/>
        </w:rPr>
        <w:t>Course prefix (subject area) and number:  PHYS 318</w:t>
      </w:r>
    </w:p>
    <w:p w:rsidR="00981A7A" w:rsidRPr="00981A7A" w:rsidRDefault="00981A7A" w:rsidP="00981A7A">
      <w:pPr>
        <w:numPr>
          <w:ilvl w:val="1"/>
          <w:numId w:val="42"/>
        </w:numPr>
        <w:rPr>
          <w:rFonts w:ascii="Times New Roman" w:hAnsi="Times New Roman" w:cs="Times New Roman"/>
          <w:sz w:val="24"/>
          <w:szCs w:val="24"/>
        </w:rPr>
      </w:pPr>
      <w:r w:rsidRPr="00981A7A">
        <w:rPr>
          <w:rFonts w:ascii="Times New Roman" w:hAnsi="Times New Roman" w:cs="Times New Roman"/>
          <w:sz w:val="24"/>
          <w:szCs w:val="24"/>
        </w:rPr>
        <w:t xml:space="preserve">Course title: Data Acquisition Using </w:t>
      </w:r>
      <w:proofErr w:type="spellStart"/>
      <w:r w:rsidRPr="00981A7A">
        <w:rPr>
          <w:rFonts w:ascii="Times New Roman" w:hAnsi="Times New Roman" w:cs="Times New Roman"/>
          <w:sz w:val="24"/>
          <w:szCs w:val="24"/>
        </w:rPr>
        <w:t>LabVIEW</w:t>
      </w:r>
      <w:proofErr w:type="spellEnd"/>
    </w:p>
    <w:p w:rsidR="00981A7A" w:rsidRPr="00981A7A" w:rsidRDefault="00981A7A" w:rsidP="00981A7A">
      <w:pPr>
        <w:numPr>
          <w:ilvl w:val="1"/>
          <w:numId w:val="42"/>
        </w:numPr>
        <w:rPr>
          <w:rFonts w:ascii="Times New Roman" w:hAnsi="Times New Roman" w:cs="Times New Roman"/>
          <w:sz w:val="24"/>
          <w:szCs w:val="24"/>
        </w:rPr>
      </w:pPr>
      <w:r w:rsidRPr="00981A7A">
        <w:rPr>
          <w:rFonts w:ascii="Times New Roman" w:hAnsi="Times New Roman" w:cs="Times New Roman"/>
          <w:sz w:val="24"/>
          <w:szCs w:val="24"/>
        </w:rPr>
        <w:t>Credit hours: 3.0</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2.</w:t>
      </w:r>
      <w:r w:rsidRPr="00981A7A">
        <w:rPr>
          <w:rFonts w:ascii="Times New Roman" w:hAnsi="Times New Roman" w:cs="Times New Roman"/>
          <w:b/>
          <w:sz w:val="24"/>
          <w:szCs w:val="24"/>
        </w:rPr>
        <w:tab/>
        <w:t>Current prerequisites/</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/special requirements:</w:t>
      </w: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Prerequisite:</w:t>
      </w:r>
      <w:r w:rsidRPr="00981A7A">
        <w:rPr>
          <w:rFonts w:ascii="Times New Roman" w:hAnsi="Times New Roman" w:cs="Times New Roman"/>
          <w:b/>
          <w:sz w:val="24"/>
          <w:szCs w:val="24"/>
        </w:rPr>
        <w:tab/>
      </w:r>
      <w:r w:rsidRPr="00981A7A">
        <w:rPr>
          <w:rFonts w:ascii="Times New Roman" w:hAnsi="Times New Roman" w:cs="Times New Roman"/>
          <w:sz w:val="24"/>
          <w:szCs w:val="24"/>
        </w:rPr>
        <w:t>PHYS 265 and CS 240 or permission of instructor.</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3.</w:t>
      </w:r>
      <w:r w:rsidRPr="00981A7A">
        <w:rPr>
          <w:rFonts w:ascii="Times New Roman" w:hAnsi="Times New Roman" w:cs="Times New Roman"/>
          <w:b/>
          <w:sz w:val="24"/>
          <w:szCs w:val="24"/>
        </w:rPr>
        <w:tab/>
        <w:t>Proposed prerequisites/</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/special requirements:</w:t>
      </w: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ab/>
        <w:t>Prerequisite:</w:t>
      </w:r>
      <w:r w:rsidRPr="00981A7A">
        <w:rPr>
          <w:rFonts w:ascii="Times New Roman" w:hAnsi="Times New Roman" w:cs="Times New Roman"/>
          <w:sz w:val="24"/>
          <w:szCs w:val="24"/>
        </w:rPr>
        <w:tab/>
        <w:t>PHYS 265 or permission of instructor.</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4.</w:t>
      </w:r>
      <w:r w:rsidRPr="00981A7A">
        <w:rPr>
          <w:rFonts w:ascii="Times New Roman" w:hAnsi="Times New Roman" w:cs="Times New Roman"/>
          <w:b/>
          <w:sz w:val="24"/>
          <w:szCs w:val="24"/>
        </w:rPr>
        <w:tab/>
        <w:t>Rationale for the revision of prerequisites/</w:t>
      </w:r>
      <w:proofErr w:type="spellStart"/>
      <w:r w:rsidRPr="00981A7A">
        <w:rPr>
          <w:rFonts w:ascii="Times New Roman" w:hAnsi="Times New Roman" w:cs="Times New Roman"/>
          <w:b/>
          <w:sz w:val="24"/>
          <w:szCs w:val="24"/>
        </w:rPr>
        <w:t>corequisites</w:t>
      </w:r>
      <w:proofErr w:type="spellEnd"/>
      <w:r w:rsidRPr="00981A7A">
        <w:rPr>
          <w:rFonts w:ascii="Times New Roman" w:hAnsi="Times New Roman" w:cs="Times New Roman"/>
          <w:b/>
          <w:sz w:val="24"/>
          <w:szCs w:val="24"/>
        </w:rPr>
        <w:t>/special requirements:</w:t>
      </w:r>
    </w:p>
    <w:p w:rsidR="00981A7A" w:rsidRPr="00981A7A" w:rsidRDefault="00981A7A" w:rsidP="00981A7A">
      <w:pPr>
        <w:ind w:left="720"/>
        <w:rPr>
          <w:rFonts w:ascii="Times New Roman" w:hAnsi="Times New Roman" w:cs="Times New Roman"/>
          <w:sz w:val="24"/>
          <w:szCs w:val="24"/>
        </w:rPr>
      </w:pPr>
      <w:r w:rsidRPr="00981A7A">
        <w:rPr>
          <w:rFonts w:ascii="Times New Roman" w:hAnsi="Times New Roman" w:cs="Times New Roman"/>
          <w:sz w:val="24"/>
          <w:szCs w:val="24"/>
        </w:rPr>
        <w:t xml:space="preserve">The focus in PHYS 318 is on using computers to perform data acquisition tasks.  We use </w:t>
      </w:r>
      <w:proofErr w:type="spellStart"/>
      <w:r w:rsidRPr="00981A7A">
        <w:rPr>
          <w:rFonts w:ascii="Times New Roman" w:hAnsi="Times New Roman" w:cs="Times New Roman"/>
          <w:sz w:val="24"/>
          <w:szCs w:val="24"/>
        </w:rPr>
        <w:t>LabVIEW</w:t>
      </w:r>
      <w:proofErr w:type="spellEnd"/>
      <w:r w:rsidRPr="00981A7A">
        <w:rPr>
          <w:rFonts w:ascii="Times New Roman" w:hAnsi="Times New Roman" w:cs="Times New Roman"/>
          <w:sz w:val="24"/>
          <w:szCs w:val="24"/>
        </w:rPr>
        <w:t xml:space="preserve"> in the course as a tool to provide students with an easy-to-learn yet powerful programming language to facilitate making measurements with the computer.  Students have been able to master the programming requirements of </w:t>
      </w:r>
      <w:proofErr w:type="spellStart"/>
      <w:r w:rsidRPr="00981A7A">
        <w:rPr>
          <w:rFonts w:ascii="Times New Roman" w:hAnsi="Times New Roman" w:cs="Times New Roman"/>
          <w:sz w:val="24"/>
          <w:szCs w:val="24"/>
        </w:rPr>
        <w:t>LabVIEW</w:t>
      </w:r>
      <w:proofErr w:type="spellEnd"/>
      <w:r w:rsidRPr="00981A7A">
        <w:rPr>
          <w:rFonts w:ascii="Times New Roman" w:hAnsi="Times New Roman" w:cs="Times New Roman"/>
          <w:sz w:val="24"/>
          <w:szCs w:val="24"/>
        </w:rPr>
        <w:t xml:space="preserve"> needed for PHYS 318 with or without any prior CS course. </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5.</w:t>
      </w:r>
      <w:r w:rsidRPr="00981A7A">
        <w:rPr>
          <w:rFonts w:ascii="Times New Roman" w:hAnsi="Times New Roman" w:cs="Times New Roman"/>
          <w:b/>
          <w:sz w:val="24"/>
          <w:szCs w:val="24"/>
        </w:rPr>
        <w:tab/>
        <w:t xml:space="preserve">Effect on completion of major/minor sequence: </w:t>
      </w:r>
      <w:r w:rsidRPr="00981A7A">
        <w:rPr>
          <w:rFonts w:ascii="Times New Roman" w:hAnsi="Times New Roman" w:cs="Times New Roman"/>
          <w:sz w:val="24"/>
          <w:szCs w:val="24"/>
        </w:rPr>
        <w:t xml:space="preserve"> None.</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6.</w:t>
      </w:r>
      <w:r w:rsidRPr="00981A7A">
        <w:rPr>
          <w:rFonts w:ascii="Times New Roman" w:hAnsi="Times New Roman" w:cs="Times New Roman"/>
          <w:b/>
          <w:sz w:val="24"/>
          <w:szCs w:val="24"/>
        </w:rPr>
        <w:tab/>
        <w:t xml:space="preserve">Proposed term for implementation: </w:t>
      </w:r>
      <w:r w:rsidRPr="00981A7A">
        <w:rPr>
          <w:rFonts w:ascii="Times New Roman" w:hAnsi="Times New Roman" w:cs="Times New Roman"/>
          <w:sz w:val="24"/>
          <w:szCs w:val="24"/>
        </w:rPr>
        <w:t>Fall 2012</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b/>
          <w:sz w:val="24"/>
          <w:szCs w:val="24"/>
        </w:rPr>
      </w:pPr>
      <w:r w:rsidRPr="00981A7A">
        <w:rPr>
          <w:rFonts w:ascii="Times New Roman" w:hAnsi="Times New Roman" w:cs="Times New Roman"/>
          <w:b/>
          <w:sz w:val="24"/>
          <w:szCs w:val="24"/>
        </w:rPr>
        <w:t>7.</w:t>
      </w:r>
      <w:r w:rsidRPr="00981A7A">
        <w:rPr>
          <w:rFonts w:ascii="Times New Roman" w:hAnsi="Times New Roman" w:cs="Times New Roman"/>
          <w:b/>
          <w:sz w:val="24"/>
          <w:szCs w:val="24"/>
        </w:rPr>
        <w:tab/>
        <w:t>Dates of prior committee approvals:</w:t>
      </w:r>
    </w:p>
    <w:p w:rsidR="00981A7A" w:rsidRPr="00981A7A" w:rsidRDefault="00981A7A" w:rsidP="00981A7A">
      <w:pPr>
        <w:rPr>
          <w:rFonts w:ascii="Times New Roman" w:hAnsi="Times New Roman" w:cs="Times New Roman"/>
          <w:b/>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b/>
          <w:sz w:val="24"/>
          <w:szCs w:val="24"/>
        </w:rPr>
        <w:tab/>
      </w:r>
      <w:r w:rsidRPr="00981A7A">
        <w:rPr>
          <w:rFonts w:ascii="Times New Roman" w:hAnsi="Times New Roman" w:cs="Times New Roman"/>
          <w:sz w:val="24"/>
          <w:szCs w:val="24"/>
        </w:rPr>
        <w:t>Physics and Astronomy Department:</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w:t>
      </w:r>
      <w:r w:rsidRPr="00981A7A">
        <w:rPr>
          <w:rFonts w:ascii="Times New Roman" w:hAnsi="Times New Roman" w:cs="Times New Roman"/>
          <w:sz w:val="24"/>
          <w:szCs w:val="24"/>
          <w:u w:val="single"/>
        </w:rPr>
        <w:t>11-16-2011</w:t>
      </w:r>
      <w:r w:rsidRPr="00981A7A">
        <w:rPr>
          <w:rFonts w:ascii="Times New Roman" w:hAnsi="Times New Roman" w:cs="Times New Roman"/>
          <w:sz w:val="24"/>
          <w:szCs w:val="24"/>
        </w:rPr>
        <w:t>_____</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ab/>
        <w:t>Ogden College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w:t>
      </w:r>
      <w:r w:rsidRPr="00981A7A">
        <w:rPr>
          <w:rFonts w:ascii="Times New Roman" w:hAnsi="Times New Roman" w:cs="Times New Roman"/>
          <w:sz w:val="24"/>
          <w:szCs w:val="24"/>
          <w:u w:val="single"/>
        </w:rPr>
        <w:t>12-01-11</w:t>
      </w:r>
      <w:r w:rsidRPr="00981A7A">
        <w:rPr>
          <w:rFonts w:ascii="Times New Roman" w:hAnsi="Times New Roman" w:cs="Times New Roman"/>
          <w:sz w:val="24"/>
          <w:szCs w:val="24"/>
        </w:rPr>
        <w:t>_______</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ab/>
        <w:t>Undergraduate Curriculum Committee:</w:t>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sz w:val="24"/>
          <w:szCs w:val="24"/>
        </w:rPr>
      </w:pPr>
      <w:r w:rsidRPr="00981A7A">
        <w:rPr>
          <w:rFonts w:ascii="Times New Roman" w:hAnsi="Times New Roman" w:cs="Times New Roman"/>
          <w:sz w:val="24"/>
          <w:szCs w:val="24"/>
        </w:rPr>
        <w:tab/>
        <w:t>University Senate</w:t>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r>
      <w:r w:rsidRPr="00981A7A">
        <w:rPr>
          <w:rFonts w:ascii="Times New Roman" w:hAnsi="Times New Roman" w:cs="Times New Roman"/>
          <w:sz w:val="24"/>
          <w:szCs w:val="24"/>
        </w:rPr>
        <w:tab/>
        <w:t>___________________</w:t>
      </w:r>
    </w:p>
    <w:p w:rsidR="00981A7A" w:rsidRPr="00981A7A" w:rsidRDefault="00981A7A" w:rsidP="00981A7A">
      <w:pPr>
        <w:rPr>
          <w:rFonts w:ascii="Times New Roman" w:hAnsi="Times New Roman" w:cs="Times New Roman"/>
          <w:sz w:val="24"/>
          <w:szCs w:val="24"/>
        </w:rPr>
      </w:pPr>
    </w:p>
    <w:p w:rsidR="00981A7A" w:rsidRPr="00981A7A" w:rsidRDefault="00981A7A" w:rsidP="00981A7A">
      <w:pPr>
        <w:rPr>
          <w:rFonts w:ascii="Times New Roman" w:hAnsi="Times New Roman" w:cs="Times New Roman"/>
          <w:b/>
          <w:sz w:val="24"/>
          <w:szCs w:val="24"/>
          <w:u w:val="single"/>
        </w:rPr>
      </w:pPr>
      <w:r w:rsidRPr="00981A7A">
        <w:rPr>
          <w:rFonts w:ascii="Times New Roman" w:hAnsi="Times New Roman" w:cs="Times New Roman"/>
          <w:b/>
          <w:sz w:val="24"/>
          <w:szCs w:val="24"/>
        </w:rPr>
        <w:t>Attachment:  Course Inventory Form</w:t>
      </w:r>
    </w:p>
    <w:p w:rsidR="00981A7A" w:rsidRPr="00981A7A" w:rsidRDefault="00981A7A" w:rsidP="00981A7A">
      <w:pPr>
        <w:rPr>
          <w:rFonts w:ascii="Times New Roman" w:hAnsi="Times New Roman" w:cs="Times New Roman"/>
          <w:b/>
          <w:sz w:val="24"/>
          <w:szCs w:val="24"/>
          <w:u w:val="single"/>
        </w:rPr>
      </w:pPr>
    </w:p>
    <w:p w:rsidR="00C208F5" w:rsidRPr="00981A7A" w:rsidRDefault="00C208F5">
      <w:pPr>
        <w:rPr>
          <w:rFonts w:ascii="Times New Roman" w:hAnsi="Times New Roman" w:cs="Times New Roman"/>
          <w:b/>
          <w:sz w:val="24"/>
          <w:szCs w:val="24"/>
          <w:u w:val="single"/>
        </w:rPr>
      </w:pPr>
    </w:p>
    <w:sectPr w:rsidR="00C208F5" w:rsidRPr="00981A7A"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13B5E5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3A4627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74C299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81C274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C755F7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07F6A9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22AA7E0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4C84B1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D2530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3115E7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410027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57B5E8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7D05D2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86112E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A12024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AF346E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CBF3B7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3E80759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nsid w:val="4507555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6BD097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97438E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519D4C9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51AB64C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5538062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57C021B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5B58791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B97020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5BE40DF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5C381CF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5F1B514D"/>
    <w:multiLevelType w:val="hybridMultilevel"/>
    <w:tmpl w:val="91169B4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9">
    <w:nsid w:val="5FEA53B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61B0606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5B8100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5DE3A15"/>
    <w:multiLevelType w:val="hybridMultilevel"/>
    <w:tmpl w:val="0D2A5B6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690D701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716501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A01409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EC22BF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2"/>
  </w:num>
  <w:num w:numId="2">
    <w:abstractNumId w:val="9"/>
  </w:num>
  <w:num w:numId="3">
    <w:abstractNumId w:val="35"/>
  </w:num>
  <w:num w:numId="4">
    <w:abstractNumId w:val="13"/>
  </w:num>
  <w:num w:numId="5">
    <w:abstractNumId w:val="10"/>
  </w:num>
  <w:num w:numId="6">
    <w:abstractNumId w:val="21"/>
  </w:num>
  <w:num w:numId="7">
    <w:abstractNumId w:val="23"/>
  </w:num>
  <w:num w:numId="8">
    <w:abstractNumId w:val="8"/>
  </w:num>
  <w:num w:numId="9">
    <w:abstractNumId w:val="27"/>
  </w:num>
  <w:num w:numId="10">
    <w:abstractNumId w:val="20"/>
  </w:num>
  <w:num w:numId="11">
    <w:abstractNumId w:val="41"/>
  </w:num>
  <w:num w:numId="12">
    <w:abstractNumId w:val="7"/>
  </w:num>
  <w:num w:numId="13">
    <w:abstractNumId w:val="11"/>
  </w:num>
  <w:num w:numId="14">
    <w:abstractNumId w:val="19"/>
  </w:num>
  <w:num w:numId="15">
    <w:abstractNumId w:val="16"/>
  </w:num>
  <w:num w:numId="16">
    <w:abstractNumId w:val="29"/>
  </w:num>
  <w:num w:numId="17">
    <w:abstractNumId w:val="17"/>
  </w:num>
  <w:num w:numId="18">
    <w:abstractNumId w:val="37"/>
  </w:num>
  <w:num w:numId="19">
    <w:abstractNumId w:val="24"/>
  </w:num>
  <w:num w:numId="20">
    <w:abstractNumId w:val="34"/>
  </w:num>
  <w:num w:numId="21">
    <w:abstractNumId w:val="28"/>
  </w:num>
  <w:num w:numId="22">
    <w:abstractNumId w:val="6"/>
  </w:num>
  <w:num w:numId="23">
    <w:abstractNumId w:val="45"/>
  </w:num>
  <w:num w:numId="24">
    <w:abstractNumId w:val="26"/>
  </w:num>
  <w:num w:numId="25">
    <w:abstractNumId w:val="42"/>
  </w:num>
  <w:num w:numId="26">
    <w:abstractNumId w:val="38"/>
  </w:num>
  <w:num w:numId="27">
    <w:abstractNumId w:val="43"/>
  </w:num>
  <w:num w:numId="28">
    <w:abstractNumId w:val="46"/>
  </w:num>
  <w:num w:numId="29">
    <w:abstractNumId w:val="44"/>
  </w:num>
  <w:num w:numId="30">
    <w:abstractNumId w:val="33"/>
  </w:num>
  <w:num w:numId="31">
    <w:abstractNumId w:val="32"/>
  </w:num>
  <w:num w:numId="32">
    <w:abstractNumId w:val="15"/>
  </w:num>
  <w:num w:numId="33">
    <w:abstractNumId w:val="18"/>
  </w:num>
  <w:num w:numId="34">
    <w:abstractNumId w:val="31"/>
  </w:num>
  <w:num w:numId="35">
    <w:abstractNumId w:val="25"/>
  </w:num>
  <w:num w:numId="36">
    <w:abstractNumId w:val="22"/>
  </w:num>
  <w:num w:numId="37">
    <w:abstractNumId w:val="39"/>
  </w:num>
  <w:num w:numId="38">
    <w:abstractNumId w:val="14"/>
  </w:num>
  <w:num w:numId="39">
    <w:abstractNumId w:val="36"/>
  </w:num>
  <w:num w:numId="40">
    <w:abstractNumId w:val="30"/>
  </w:num>
  <w:num w:numId="41">
    <w:abstractNumId w:val="40"/>
  </w:num>
  <w:num w:numId="42">
    <w:abstractNumId w:val="4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703C"/>
    <w:rsid w:val="00081580"/>
    <w:rsid w:val="00083698"/>
    <w:rsid w:val="000845CC"/>
    <w:rsid w:val="000A29AD"/>
    <w:rsid w:val="000B7251"/>
    <w:rsid w:val="000C3E10"/>
    <w:rsid w:val="000D4030"/>
    <w:rsid w:val="001179E3"/>
    <w:rsid w:val="001276B6"/>
    <w:rsid w:val="001444CF"/>
    <w:rsid w:val="001452C1"/>
    <w:rsid w:val="001455DC"/>
    <w:rsid w:val="00154CD2"/>
    <w:rsid w:val="00164223"/>
    <w:rsid w:val="0017569D"/>
    <w:rsid w:val="001A20FD"/>
    <w:rsid w:val="001B281A"/>
    <w:rsid w:val="001B506B"/>
    <w:rsid w:val="001D1334"/>
    <w:rsid w:val="001F154B"/>
    <w:rsid w:val="0020461B"/>
    <w:rsid w:val="0020506F"/>
    <w:rsid w:val="0025510E"/>
    <w:rsid w:val="002705D1"/>
    <w:rsid w:val="002917C8"/>
    <w:rsid w:val="00312931"/>
    <w:rsid w:val="00327915"/>
    <w:rsid w:val="003713C1"/>
    <w:rsid w:val="003900E2"/>
    <w:rsid w:val="003945B2"/>
    <w:rsid w:val="00396458"/>
    <w:rsid w:val="003A76EC"/>
    <w:rsid w:val="003C218B"/>
    <w:rsid w:val="003D181B"/>
    <w:rsid w:val="003F070A"/>
    <w:rsid w:val="004009E6"/>
    <w:rsid w:val="00412B84"/>
    <w:rsid w:val="00422079"/>
    <w:rsid w:val="0042345F"/>
    <w:rsid w:val="004415F4"/>
    <w:rsid w:val="004546B1"/>
    <w:rsid w:val="004F7181"/>
    <w:rsid w:val="00507BB6"/>
    <w:rsid w:val="00520AB1"/>
    <w:rsid w:val="00524DFD"/>
    <w:rsid w:val="00527DC3"/>
    <w:rsid w:val="00544618"/>
    <w:rsid w:val="005B19A9"/>
    <w:rsid w:val="005B2760"/>
    <w:rsid w:val="005B34D2"/>
    <w:rsid w:val="005F0A4E"/>
    <w:rsid w:val="006105BC"/>
    <w:rsid w:val="00615FAB"/>
    <w:rsid w:val="00635C9E"/>
    <w:rsid w:val="00637F2A"/>
    <w:rsid w:val="0069316D"/>
    <w:rsid w:val="00694943"/>
    <w:rsid w:val="006B1669"/>
    <w:rsid w:val="006D2AF2"/>
    <w:rsid w:val="006D4914"/>
    <w:rsid w:val="006E6FE8"/>
    <w:rsid w:val="0070168B"/>
    <w:rsid w:val="00701EF0"/>
    <w:rsid w:val="0070380A"/>
    <w:rsid w:val="00722826"/>
    <w:rsid w:val="007277D0"/>
    <w:rsid w:val="0077096C"/>
    <w:rsid w:val="007805E5"/>
    <w:rsid w:val="007A40A8"/>
    <w:rsid w:val="007E368C"/>
    <w:rsid w:val="007E68B7"/>
    <w:rsid w:val="008311DE"/>
    <w:rsid w:val="00850C7C"/>
    <w:rsid w:val="00856005"/>
    <w:rsid w:val="008570DA"/>
    <w:rsid w:val="00857F1A"/>
    <w:rsid w:val="008A4B58"/>
    <w:rsid w:val="008D615F"/>
    <w:rsid w:val="00902357"/>
    <w:rsid w:val="00914D9D"/>
    <w:rsid w:val="009616B4"/>
    <w:rsid w:val="00981A7A"/>
    <w:rsid w:val="009C7FE7"/>
    <w:rsid w:val="009D1A3C"/>
    <w:rsid w:val="009E34AB"/>
    <w:rsid w:val="00A14DE8"/>
    <w:rsid w:val="00A21138"/>
    <w:rsid w:val="00A240E1"/>
    <w:rsid w:val="00A355DE"/>
    <w:rsid w:val="00A66331"/>
    <w:rsid w:val="00A94618"/>
    <w:rsid w:val="00AB0BB5"/>
    <w:rsid w:val="00AD1B2F"/>
    <w:rsid w:val="00AE3293"/>
    <w:rsid w:val="00AF00F5"/>
    <w:rsid w:val="00B06433"/>
    <w:rsid w:val="00B21C7A"/>
    <w:rsid w:val="00B415D1"/>
    <w:rsid w:val="00B653E9"/>
    <w:rsid w:val="00B665F2"/>
    <w:rsid w:val="00B75D39"/>
    <w:rsid w:val="00B855FC"/>
    <w:rsid w:val="00BA661F"/>
    <w:rsid w:val="00BC2E27"/>
    <w:rsid w:val="00BD02AA"/>
    <w:rsid w:val="00BF0895"/>
    <w:rsid w:val="00C0504D"/>
    <w:rsid w:val="00C1562B"/>
    <w:rsid w:val="00C208F5"/>
    <w:rsid w:val="00C2607E"/>
    <w:rsid w:val="00C342B8"/>
    <w:rsid w:val="00C4050F"/>
    <w:rsid w:val="00C52018"/>
    <w:rsid w:val="00C53B98"/>
    <w:rsid w:val="00C67DA5"/>
    <w:rsid w:val="00C825D6"/>
    <w:rsid w:val="00C94433"/>
    <w:rsid w:val="00CA3108"/>
    <w:rsid w:val="00CA5118"/>
    <w:rsid w:val="00CB273E"/>
    <w:rsid w:val="00D022CD"/>
    <w:rsid w:val="00D140ED"/>
    <w:rsid w:val="00D1578A"/>
    <w:rsid w:val="00D1783E"/>
    <w:rsid w:val="00D23D96"/>
    <w:rsid w:val="00D26216"/>
    <w:rsid w:val="00D36315"/>
    <w:rsid w:val="00D47AAE"/>
    <w:rsid w:val="00DA61F0"/>
    <w:rsid w:val="00DC7A21"/>
    <w:rsid w:val="00DE64EB"/>
    <w:rsid w:val="00DF4D45"/>
    <w:rsid w:val="00E011D4"/>
    <w:rsid w:val="00E2590E"/>
    <w:rsid w:val="00E668B7"/>
    <w:rsid w:val="00E86CD6"/>
    <w:rsid w:val="00E87888"/>
    <w:rsid w:val="00EA0745"/>
    <w:rsid w:val="00EE0934"/>
    <w:rsid w:val="00EE4A59"/>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ura.dotson@wku.edu" TargetMode="External"/><Relationship Id="rId13" Type="http://schemas.openxmlformats.org/officeDocument/2006/relationships/hyperlink" Target="mailto:zhonghang.xia@wku.edu" TargetMode="External"/><Relationship Id="rId18" Type="http://schemas.openxmlformats.org/officeDocument/2006/relationships/hyperlink" Target="mailto:vivian.moody@wku.edu" TargetMode="External"/><Relationship Id="rId26" Type="http://schemas.openxmlformats.org/officeDocument/2006/relationships/hyperlink" Target="mailto:zhonghang.xia@wku.edu" TargetMode="External"/><Relationship Id="rId3" Type="http://schemas.openxmlformats.org/officeDocument/2006/relationships/styles" Target="styles.xml"/><Relationship Id="rId21" Type="http://schemas.openxmlformats.org/officeDocument/2006/relationships/hyperlink" Target="mailto:alexander.barzilov@wku.edu" TargetMode="External"/><Relationship Id="rId34" Type="http://schemas.openxmlformats.org/officeDocument/2006/relationships/hyperlink" Target="mailto:alexander.barzilov@wku.edu" TargetMode="External"/><Relationship Id="rId7" Type="http://schemas.openxmlformats.org/officeDocument/2006/relationships/hyperlink" Target="mailto:scott.grubbs@wku.edu" TargetMode="External"/><Relationship Id="rId12" Type="http://schemas.openxmlformats.org/officeDocument/2006/relationships/hyperlink" Target="mailto:zhonghang.xia@wku.edu" TargetMode="External"/><Relationship Id="rId17" Type="http://schemas.openxmlformats.org/officeDocument/2006/relationships/hyperlink" Target="mailto:zhonghang.xia@wku.edu" TargetMode="External"/><Relationship Id="rId25" Type="http://schemas.openxmlformats.org/officeDocument/2006/relationships/hyperlink" Target="mailto:laura.dotson@wku.edu" TargetMode="External"/><Relationship Id="rId33" Type="http://schemas.openxmlformats.org/officeDocument/2006/relationships/hyperlink" Target="mailto:zhonghang.xia@wku.edu" TargetMode="External"/><Relationship Id="rId2" Type="http://schemas.openxmlformats.org/officeDocument/2006/relationships/numbering" Target="numbering.xml"/><Relationship Id="rId16" Type="http://schemas.openxmlformats.org/officeDocument/2006/relationships/hyperlink" Target="mailto:zhonghang.xia@wku.edu" TargetMode="External"/><Relationship Id="rId20" Type="http://schemas.openxmlformats.org/officeDocument/2006/relationships/hyperlink" Target="mailto:vivian.moody@wku.edu" TargetMode="External"/><Relationship Id="rId29" Type="http://schemas.openxmlformats.org/officeDocument/2006/relationships/hyperlink" Target="mailto:zhonghang.xia@wku.edu" TargetMode="External"/><Relationship Id="rId1" Type="http://schemas.openxmlformats.org/officeDocument/2006/relationships/customXml" Target="../customXml/item1.xml"/><Relationship Id="rId6" Type="http://schemas.openxmlformats.org/officeDocument/2006/relationships/hyperlink" Target="mailto:scott.grubbs@wku.edu" TargetMode="External"/><Relationship Id="rId11" Type="http://schemas.openxmlformats.org/officeDocument/2006/relationships/hyperlink" Target="mailto:zhonghang.xia@wku.edu" TargetMode="External"/><Relationship Id="rId24" Type="http://schemas.openxmlformats.org/officeDocument/2006/relationships/hyperlink" Target="mailto:laura.dotson@wku.edu" TargetMode="External"/><Relationship Id="rId32" Type="http://schemas.openxmlformats.org/officeDocument/2006/relationships/hyperlink" Target="mailto:zhonghang.xia@wku.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honghang.xia@wku.edu" TargetMode="External"/><Relationship Id="rId23" Type="http://schemas.openxmlformats.org/officeDocument/2006/relationships/hyperlink" Target="mailto:scott.grubbs@wku.edu" TargetMode="External"/><Relationship Id="rId28" Type="http://schemas.openxmlformats.org/officeDocument/2006/relationships/hyperlink" Target="mailto:zhonghang.xia@wku.edu" TargetMode="External"/><Relationship Id="rId36" Type="http://schemas.openxmlformats.org/officeDocument/2006/relationships/fontTable" Target="fontTable.xml"/><Relationship Id="rId10" Type="http://schemas.openxmlformats.org/officeDocument/2006/relationships/hyperlink" Target="mailto:zhonghang.xia@wku.edu" TargetMode="External"/><Relationship Id="rId19" Type="http://schemas.openxmlformats.org/officeDocument/2006/relationships/hyperlink" Target="mailto:vivian.moody@wku.edu" TargetMode="External"/><Relationship Id="rId31" Type="http://schemas.openxmlformats.org/officeDocument/2006/relationships/hyperlink" Target="mailto:zhonghang.xia@wku.edu" TargetMode="External"/><Relationship Id="rId4" Type="http://schemas.openxmlformats.org/officeDocument/2006/relationships/settings" Target="settings.xml"/><Relationship Id="rId9" Type="http://schemas.openxmlformats.org/officeDocument/2006/relationships/hyperlink" Target="mailto:laura.dotson@wku.edu" TargetMode="External"/><Relationship Id="rId14" Type="http://schemas.openxmlformats.org/officeDocument/2006/relationships/hyperlink" Target="mailto:zhonghang.xia@wku.edu" TargetMode="External"/><Relationship Id="rId22" Type="http://schemas.openxmlformats.org/officeDocument/2006/relationships/hyperlink" Target="mailto:doug.harper@wku.edu" TargetMode="External"/><Relationship Id="rId27" Type="http://schemas.openxmlformats.org/officeDocument/2006/relationships/hyperlink" Target="mailto:zhonghang.xia@wku.edu" TargetMode="External"/><Relationship Id="rId30" Type="http://schemas.openxmlformats.org/officeDocument/2006/relationships/hyperlink" Target="mailto:zhonghang.xia@wku.edu" TargetMode="External"/><Relationship Id="rId35" Type="http://schemas.openxmlformats.org/officeDocument/2006/relationships/hyperlink" Target="mailto:doug.harp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6F59-9B3E-4941-B8DF-07A61354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6</cp:revision>
  <cp:lastPrinted>2011-02-10T16:21:00Z</cp:lastPrinted>
  <dcterms:created xsi:type="dcterms:W3CDTF">2012-01-10T17:43:00Z</dcterms:created>
  <dcterms:modified xsi:type="dcterms:W3CDTF">2012-01-10T20:28:00Z</dcterms:modified>
</cp:coreProperties>
</file>