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6F252E">
        <w:rPr>
          <w:rFonts w:ascii="Times New Roman" w:hAnsi="Times New Roman" w:cs="Times New Roman"/>
          <w:sz w:val="24"/>
          <w:szCs w:val="24"/>
        </w:rPr>
        <w:t>January 17, 2013</w:t>
      </w:r>
    </w:p>
    <w:p w:rsidR="00E20CB8" w:rsidRDefault="00E20CB8"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6F252E">
        <w:rPr>
          <w:rFonts w:ascii="Times New Roman" w:hAnsi="Times New Roman" w:cs="Times New Roman"/>
          <w:sz w:val="24"/>
          <w:szCs w:val="24"/>
        </w:rPr>
        <w:t>January</w:t>
      </w:r>
      <w:r w:rsidR="004A0ADD">
        <w:rPr>
          <w:rFonts w:ascii="Times New Roman" w:hAnsi="Times New Roman" w:cs="Times New Roman"/>
          <w:sz w:val="24"/>
          <w:szCs w:val="24"/>
        </w:rPr>
        <w:t xml:space="preserve"> 2012,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847E5" w:rsidRDefault="006F252E" w:rsidP="00E20CB8">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6F252E" w:rsidRDefault="006F252E" w:rsidP="00E20CB8">
            <w:pPr>
              <w:pStyle w:val="ListParagraph"/>
              <w:ind w:left="0"/>
              <w:rPr>
                <w:rFonts w:ascii="Times New Roman" w:hAnsi="Times New Roman" w:cs="Times New Roman"/>
                <w:sz w:val="24"/>
                <w:szCs w:val="24"/>
              </w:rPr>
            </w:pPr>
            <w:r>
              <w:rPr>
                <w:rFonts w:ascii="Times New Roman" w:hAnsi="Times New Roman" w:cs="Times New Roman"/>
                <w:sz w:val="24"/>
                <w:szCs w:val="24"/>
              </w:rPr>
              <w:t>CE 301, Field Experience in Floodplain Management</w:t>
            </w:r>
          </w:p>
          <w:p w:rsidR="006F252E" w:rsidRPr="006F252E" w:rsidRDefault="006F252E" w:rsidP="00E20C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Warren Campbell, </w:t>
            </w:r>
            <w:hyperlink r:id="rId6" w:history="1">
              <w:r w:rsidRPr="001F620F">
                <w:rPr>
                  <w:rStyle w:val="Hyperlink"/>
                  <w:rFonts w:ascii="Times New Roman" w:hAnsi="Times New Roman"/>
                  <w:sz w:val="24"/>
                  <w:szCs w:val="24"/>
                </w:rPr>
                <w:t>warren.campbell@wku.edu</w:t>
              </w:r>
            </w:hyperlink>
            <w:r>
              <w:rPr>
                <w:rFonts w:ascii="Times New Roman" w:hAnsi="Times New Roman" w:cs="Times New Roman"/>
                <w:sz w:val="24"/>
                <w:szCs w:val="24"/>
              </w:rPr>
              <w:t>, x58988</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F3B38" w:rsidRDefault="006F252E"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D847E5" w:rsidRDefault="006F252E" w:rsidP="004A0ADD">
            <w:pPr>
              <w:pStyle w:val="ListParagraph"/>
              <w:ind w:left="0"/>
              <w:rPr>
                <w:rFonts w:ascii="Times New Roman" w:hAnsi="Times New Roman" w:cs="Times New Roman"/>
                <w:sz w:val="24"/>
                <w:szCs w:val="24"/>
              </w:rPr>
            </w:pPr>
            <w:r>
              <w:rPr>
                <w:rFonts w:ascii="Times New Roman" w:hAnsi="Times New Roman" w:cs="Times New Roman"/>
                <w:sz w:val="24"/>
                <w:szCs w:val="24"/>
              </w:rPr>
              <w:t>ME 332, Fluid Mechanics Laboratory</w:t>
            </w:r>
          </w:p>
          <w:p w:rsidR="006F252E" w:rsidRPr="00D847E5" w:rsidRDefault="006F252E" w:rsidP="004A0A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Joel Lenoir, </w:t>
            </w:r>
            <w:hyperlink r:id="rId7" w:history="1">
              <w:r w:rsidRPr="001F620F">
                <w:rPr>
                  <w:rStyle w:val="Hyperlink"/>
                  <w:rFonts w:ascii="Times New Roman" w:hAnsi="Times New Roman"/>
                  <w:sz w:val="24"/>
                  <w:szCs w:val="24"/>
                </w:rPr>
                <w:t>joel.lenoir@wku.edu</w:t>
              </w:r>
            </w:hyperlink>
            <w:r>
              <w:rPr>
                <w:rFonts w:ascii="Times New Roman" w:hAnsi="Times New Roman" w:cs="Times New Roman"/>
                <w:sz w:val="24"/>
                <w:szCs w:val="24"/>
              </w:rPr>
              <w:t>, x56858</w:t>
            </w:r>
          </w:p>
        </w:tc>
      </w:tr>
      <w:tr w:rsidR="006F252E" w:rsidTr="003945B2">
        <w:tc>
          <w:tcPr>
            <w:tcW w:w="1548" w:type="dxa"/>
          </w:tcPr>
          <w:p w:rsidR="006F252E" w:rsidRDefault="006F252E"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6F252E" w:rsidRDefault="006F252E"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6F252E" w:rsidRDefault="006F252E" w:rsidP="006462A1">
            <w:pPr>
              <w:pStyle w:val="ListParagraph"/>
              <w:ind w:left="0"/>
              <w:rPr>
                <w:rFonts w:ascii="Times New Roman" w:hAnsi="Times New Roman" w:cs="Times New Roman"/>
                <w:sz w:val="24"/>
                <w:szCs w:val="24"/>
              </w:rPr>
            </w:pPr>
            <w:r>
              <w:rPr>
                <w:rFonts w:ascii="Times New Roman" w:hAnsi="Times New Roman" w:cs="Times New Roman"/>
                <w:sz w:val="24"/>
                <w:szCs w:val="24"/>
              </w:rPr>
              <w:t>ME 333, Heat Transfer Laboratory</w:t>
            </w:r>
          </w:p>
          <w:p w:rsidR="006F252E" w:rsidRPr="006F252E" w:rsidRDefault="006F252E"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Joel Lenoir, </w:t>
            </w:r>
            <w:hyperlink r:id="rId8" w:history="1">
              <w:r w:rsidRPr="001F620F">
                <w:rPr>
                  <w:rStyle w:val="Hyperlink"/>
                  <w:rFonts w:ascii="Times New Roman" w:hAnsi="Times New Roman"/>
                  <w:sz w:val="24"/>
                  <w:szCs w:val="24"/>
                </w:rPr>
                <w:t>joel.lenoir@wku.edu</w:t>
              </w:r>
            </w:hyperlink>
            <w:r>
              <w:rPr>
                <w:rFonts w:ascii="Times New Roman" w:hAnsi="Times New Roman" w:cs="Times New Roman"/>
                <w:sz w:val="24"/>
                <w:szCs w:val="24"/>
              </w:rPr>
              <w:t>, x56858</w:t>
            </w:r>
          </w:p>
        </w:tc>
      </w:tr>
      <w:tr w:rsidR="006F252E" w:rsidTr="003945B2">
        <w:tc>
          <w:tcPr>
            <w:tcW w:w="1548" w:type="dxa"/>
          </w:tcPr>
          <w:p w:rsidR="006F252E" w:rsidRDefault="006F252E"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6F252E" w:rsidRDefault="006F252E"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6F252E" w:rsidRDefault="006F252E" w:rsidP="006462A1">
            <w:pPr>
              <w:pStyle w:val="ListParagraph"/>
              <w:ind w:left="0"/>
              <w:rPr>
                <w:rFonts w:ascii="Times New Roman" w:hAnsi="Times New Roman" w:cs="Times New Roman"/>
                <w:sz w:val="24"/>
                <w:szCs w:val="24"/>
              </w:rPr>
            </w:pPr>
            <w:r>
              <w:rPr>
                <w:rFonts w:ascii="Times New Roman" w:hAnsi="Times New Roman" w:cs="Times New Roman"/>
                <w:sz w:val="24"/>
                <w:szCs w:val="24"/>
              </w:rPr>
              <w:t>ME 176, Mechanical Engineering Freshman Design</w:t>
            </w:r>
          </w:p>
          <w:p w:rsidR="006F252E" w:rsidRPr="006F252E" w:rsidRDefault="006F252E"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Joel Lenoir, </w:t>
            </w:r>
            <w:hyperlink r:id="rId9" w:history="1">
              <w:r w:rsidRPr="001F620F">
                <w:rPr>
                  <w:rStyle w:val="Hyperlink"/>
                  <w:rFonts w:ascii="Times New Roman" w:hAnsi="Times New Roman"/>
                  <w:sz w:val="24"/>
                  <w:szCs w:val="24"/>
                </w:rPr>
                <w:t>joel.lenoir@wku.edu</w:t>
              </w:r>
            </w:hyperlink>
            <w:r>
              <w:rPr>
                <w:rFonts w:ascii="Times New Roman" w:hAnsi="Times New Roman" w:cs="Times New Roman"/>
                <w:sz w:val="24"/>
                <w:szCs w:val="24"/>
              </w:rPr>
              <w:t>, x56858</w:t>
            </w:r>
          </w:p>
        </w:tc>
      </w:tr>
      <w:tr w:rsidR="006F252E" w:rsidTr="003945B2">
        <w:tc>
          <w:tcPr>
            <w:tcW w:w="1548" w:type="dxa"/>
          </w:tcPr>
          <w:p w:rsidR="006F252E" w:rsidRDefault="006F252E"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6F252E" w:rsidRDefault="006F252E"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6F252E" w:rsidRDefault="006F252E" w:rsidP="006462A1">
            <w:pPr>
              <w:pStyle w:val="ListParagraph"/>
              <w:ind w:left="0"/>
              <w:rPr>
                <w:rFonts w:ascii="Times New Roman" w:hAnsi="Times New Roman" w:cs="Times New Roman"/>
                <w:sz w:val="24"/>
                <w:szCs w:val="24"/>
              </w:rPr>
            </w:pPr>
            <w:r>
              <w:rPr>
                <w:rFonts w:ascii="Times New Roman" w:hAnsi="Times New Roman" w:cs="Times New Roman"/>
                <w:sz w:val="24"/>
                <w:szCs w:val="24"/>
              </w:rPr>
              <w:t>Ref. #361, Minor in Floodplain Management</w:t>
            </w:r>
          </w:p>
          <w:p w:rsidR="006F252E" w:rsidRPr="006F252E" w:rsidRDefault="006F252E"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Warren Campbell, </w:t>
            </w:r>
            <w:hyperlink r:id="rId10" w:history="1">
              <w:r w:rsidRPr="001F620F">
                <w:rPr>
                  <w:rStyle w:val="Hyperlink"/>
                  <w:rFonts w:ascii="Times New Roman" w:hAnsi="Times New Roman"/>
                  <w:sz w:val="24"/>
                  <w:szCs w:val="24"/>
                </w:rPr>
                <w:t>warren.campbell@wku.edu</w:t>
              </w:r>
            </w:hyperlink>
            <w:r>
              <w:rPr>
                <w:rFonts w:ascii="Times New Roman" w:hAnsi="Times New Roman" w:cs="Times New Roman"/>
                <w:sz w:val="24"/>
                <w:szCs w:val="24"/>
              </w:rPr>
              <w:t>, x58988</w:t>
            </w:r>
          </w:p>
        </w:tc>
      </w:tr>
      <w:tr w:rsidR="006F252E" w:rsidTr="003945B2">
        <w:tc>
          <w:tcPr>
            <w:tcW w:w="1548" w:type="dxa"/>
          </w:tcPr>
          <w:p w:rsidR="006F252E" w:rsidRDefault="006F252E"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6F252E" w:rsidRDefault="006F252E"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6F252E" w:rsidRDefault="006F252E" w:rsidP="006462A1">
            <w:pPr>
              <w:pStyle w:val="ListParagraph"/>
              <w:ind w:left="0"/>
              <w:rPr>
                <w:rFonts w:ascii="Times New Roman" w:hAnsi="Times New Roman" w:cs="Times New Roman"/>
                <w:sz w:val="24"/>
                <w:szCs w:val="24"/>
              </w:rPr>
            </w:pPr>
            <w:r>
              <w:rPr>
                <w:rFonts w:ascii="Times New Roman" w:hAnsi="Times New Roman" w:cs="Times New Roman"/>
                <w:sz w:val="24"/>
                <w:szCs w:val="24"/>
              </w:rPr>
              <w:t>Ref. #543, Mechanical engineering</w:t>
            </w:r>
          </w:p>
          <w:p w:rsidR="006F252E" w:rsidRPr="006F252E" w:rsidRDefault="006F252E"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Joel Lenoir, </w:t>
            </w:r>
            <w:hyperlink r:id="rId11" w:history="1">
              <w:r w:rsidRPr="001F620F">
                <w:rPr>
                  <w:rStyle w:val="Hyperlink"/>
                  <w:rFonts w:ascii="Times New Roman" w:hAnsi="Times New Roman"/>
                  <w:sz w:val="24"/>
                  <w:szCs w:val="24"/>
                </w:rPr>
                <w:t>joel.lenoir@wku.edu</w:t>
              </w:r>
            </w:hyperlink>
            <w:r>
              <w:rPr>
                <w:rFonts w:ascii="Times New Roman" w:hAnsi="Times New Roman" w:cs="Times New Roman"/>
                <w:sz w:val="24"/>
                <w:szCs w:val="24"/>
              </w:rPr>
              <w:t>, x56858</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805CEC" w:rsidRPr="00EC609B" w:rsidRDefault="004A0ADD" w:rsidP="004A0ADD">
      <w:pPr>
        <w:rPr>
          <w:rFonts w:ascii="Times New Roman" w:hAnsi="Times New Roman" w:cs="Times New Roman"/>
          <w:sz w:val="24"/>
          <w:szCs w:val="24"/>
        </w:rPr>
      </w:pPr>
      <w:r w:rsidRPr="00EC609B">
        <w:rPr>
          <w:rFonts w:ascii="Times New Roman" w:hAnsi="Times New Roman" w:cs="Times New Roman"/>
          <w:sz w:val="24"/>
          <w:szCs w:val="24"/>
        </w:rPr>
        <w:t xml:space="preserve"> </w:t>
      </w:r>
    </w:p>
    <w:p w:rsidR="006F252E" w:rsidRDefault="006F252E">
      <w:pPr>
        <w:rPr>
          <w:rFonts w:ascii="Times New Roman" w:hAnsi="Times New Roman" w:cs="Times New Roman"/>
          <w:sz w:val="24"/>
          <w:szCs w:val="24"/>
        </w:rPr>
      </w:pPr>
      <w:r>
        <w:rPr>
          <w:rFonts w:ascii="Times New Roman" w:hAnsi="Times New Roman" w:cs="Times New Roman"/>
          <w:sz w:val="24"/>
          <w:szCs w:val="24"/>
        </w:rPr>
        <w:br w:type="page"/>
      </w:r>
    </w:p>
    <w:p w:rsidR="0028134B" w:rsidRPr="00FF0421" w:rsidRDefault="0028134B" w:rsidP="0028134B">
      <w:pPr>
        <w:jc w:val="right"/>
        <w:rPr>
          <w:rFonts w:ascii="Times New Roman" w:hAnsi="Times New Roman" w:cs="Times New Roman"/>
          <w:sz w:val="24"/>
          <w:szCs w:val="24"/>
        </w:rPr>
      </w:pPr>
      <w:r w:rsidRPr="00FF0421">
        <w:rPr>
          <w:rFonts w:ascii="Times New Roman" w:hAnsi="Times New Roman" w:cs="Times New Roman"/>
          <w:sz w:val="24"/>
          <w:szCs w:val="24"/>
        </w:rPr>
        <w:lastRenderedPageBreak/>
        <w:t>Proposal Date: 11/09/2012</w:t>
      </w:r>
    </w:p>
    <w:p w:rsidR="0028134B" w:rsidRPr="00FF0421" w:rsidRDefault="0028134B" w:rsidP="0028134B">
      <w:pPr>
        <w:jc w:val="center"/>
        <w:rPr>
          <w:rFonts w:ascii="Times New Roman" w:hAnsi="Times New Roman" w:cs="Times New Roman"/>
          <w:sz w:val="24"/>
          <w:szCs w:val="24"/>
        </w:rPr>
      </w:pPr>
    </w:p>
    <w:p w:rsidR="0028134B" w:rsidRPr="00FF0421" w:rsidRDefault="0028134B" w:rsidP="0028134B">
      <w:pPr>
        <w:jc w:val="center"/>
        <w:rPr>
          <w:rFonts w:ascii="Times New Roman" w:hAnsi="Times New Roman" w:cs="Times New Roman"/>
          <w:b/>
          <w:sz w:val="24"/>
          <w:szCs w:val="24"/>
        </w:rPr>
      </w:pPr>
      <w:r w:rsidRPr="00FF0421">
        <w:rPr>
          <w:rFonts w:ascii="Times New Roman" w:hAnsi="Times New Roman" w:cs="Times New Roman"/>
          <w:b/>
          <w:sz w:val="24"/>
          <w:szCs w:val="24"/>
        </w:rPr>
        <w:t>Ogden College of Science and Engineering</w:t>
      </w:r>
    </w:p>
    <w:p w:rsidR="0028134B" w:rsidRPr="00FF0421" w:rsidRDefault="0028134B" w:rsidP="0028134B">
      <w:pPr>
        <w:jc w:val="center"/>
        <w:rPr>
          <w:rFonts w:ascii="Times New Roman" w:hAnsi="Times New Roman" w:cs="Times New Roman"/>
          <w:b/>
          <w:sz w:val="24"/>
          <w:szCs w:val="24"/>
        </w:rPr>
      </w:pPr>
      <w:r w:rsidRPr="00FF0421">
        <w:rPr>
          <w:rFonts w:ascii="Times New Roman" w:hAnsi="Times New Roman" w:cs="Times New Roman"/>
          <w:b/>
          <w:sz w:val="24"/>
          <w:szCs w:val="24"/>
        </w:rPr>
        <w:t>Department of Engineering</w:t>
      </w:r>
    </w:p>
    <w:p w:rsidR="0028134B" w:rsidRPr="00FF0421" w:rsidRDefault="0028134B" w:rsidP="0028134B">
      <w:pPr>
        <w:jc w:val="center"/>
        <w:rPr>
          <w:rFonts w:ascii="Times New Roman" w:hAnsi="Times New Roman" w:cs="Times New Roman"/>
          <w:b/>
          <w:sz w:val="24"/>
          <w:szCs w:val="24"/>
        </w:rPr>
      </w:pPr>
      <w:r w:rsidRPr="00FF0421">
        <w:rPr>
          <w:rFonts w:ascii="Times New Roman" w:hAnsi="Times New Roman" w:cs="Times New Roman"/>
          <w:b/>
          <w:sz w:val="24"/>
          <w:szCs w:val="24"/>
        </w:rPr>
        <w:t>Proposal to Create a New Course</w:t>
      </w:r>
    </w:p>
    <w:p w:rsidR="0028134B" w:rsidRPr="00FF0421" w:rsidRDefault="0028134B" w:rsidP="0028134B">
      <w:pPr>
        <w:jc w:val="center"/>
        <w:rPr>
          <w:rFonts w:ascii="Times New Roman" w:hAnsi="Times New Roman" w:cs="Times New Roman"/>
          <w:b/>
          <w:sz w:val="24"/>
          <w:szCs w:val="24"/>
        </w:rPr>
      </w:pPr>
      <w:r w:rsidRPr="00FF0421">
        <w:rPr>
          <w:rFonts w:ascii="Times New Roman" w:hAnsi="Times New Roman" w:cs="Times New Roman"/>
          <w:b/>
          <w:sz w:val="24"/>
          <w:szCs w:val="24"/>
        </w:rPr>
        <w:t>(Action Item)</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 xml:space="preserve">Contact Person:  Warren Campbell, </w:t>
      </w:r>
      <w:hyperlink r:id="rId12" w:history="1">
        <w:r w:rsidRPr="00FF0421">
          <w:rPr>
            <w:rStyle w:val="Hyperlink"/>
            <w:rFonts w:ascii="Times New Roman" w:eastAsiaTheme="majorEastAsia" w:hAnsi="Times New Roman"/>
            <w:sz w:val="24"/>
            <w:szCs w:val="24"/>
          </w:rPr>
          <w:t>warren.campbell@wku.edu</w:t>
        </w:r>
      </w:hyperlink>
      <w:r w:rsidRPr="00FF0421">
        <w:rPr>
          <w:rFonts w:ascii="Times New Roman" w:hAnsi="Times New Roman" w:cs="Times New Roman"/>
          <w:sz w:val="24"/>
          <w:szCs w:val="24"/>
        </w:rPr>
        <w:t>, 5-8988</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1.</w:t>
      </w:r>
      <w:r w:rsidRPr="00FF0421">
        <w:rPr>
          <w:rFonts w:ascii="Times New Roman" w:hAnsi="Times New Roman" w:cs="Times New Roman"/>
          <w:b/>
          <w:sz w:val="24"/>
          <w:szCs w:val="24"/>
        </w:rPr>
        <w:tab/>
        <w:t>Identification of proposed course:</w:t>
      </w:r>
    </w:p>
    <w:p w:rsidR="0028134B" w:rsidRPr="00FF0421" w:rsidRDefault="0028134B" w:rsidP="0028134B">
      <w:pPr>
        <w:numPr>
          <w:ilvl w:val="1"/>
          <w:numId w:val="2"/>
        </w:numPr>
        <w:rPr>
          <w:rFonts w:ascii="Times New Roman" w:hAnsi="Times New Roman" w:cs="Times New Roman"/>
          <w:sz w:val="24"/>
          <w:szCs w:val="24"/>
        </w:rPr>
      </w:pPr>
      <w:r w:rsidRPr="00FF0421">
        <w:rPr>
          <w:rFonts w:ascii="Times New Roman" w:hAnsi="Times New Roman" w:cs="Times New Roman"/>
          <w:sz w:val="24"/>
          <w:szCs w:val="24"/>
        </w:rPr>
        <w:t>Course prefix (subject area) and number:  CE 301</w:t>
      </w:r>
    </w:p>
    <w:p w:rsidR="0028134B" w:rsidRPr="00FF0421" w:rsidRDefault="0028134B" w:rsidP="0028134B">
      <w:pPr>
        <w:numPr>
          <w:ilvl w:val="1"/>
          <w:numId w:val="2"/>
        </w:numPr>
        <w:rPr>
          <w:rFonts w:ascii="Times New Roman" w:hAnsi="Times New Roman" w:cs="Times New Roman"/>
          <w:sz w:val="24"/>
          <w:szCs w:val="24"/>
        </w:rPr>
      </w:pPr>
      <w:r w:rsidRPr="00FF0421">
        <w:rPr>
          <w:rFonts w:ascii="Times New Roman" w:hAnsi="Times New Roman" w:cs="Times New Roman"/>
          <w:sz w:val="24"/>
          <w:szCs w:val="24"/>
        </w:rPr>
        <w:t>Course title: Field Experience in Floodplain Management</w:t>
      </w:r>
    </w:p>
    <w:p w:rsidR="0028134B" w:rsidRPr="00FF0421" w:rsidRDefault="0028134B" w:rsidP="0028134B">
      <w:pPr>
        <w:numPr>
          <w:ilvl w:val="1"/>
          <w:numId w:val="2"/>
        </w:numPr>
        <w:rPr>
          <w:rFonts w:ascii="Times New Roman" w:hAnsi="Times New Roman" w:cs="Times New Roman"/>
          <w:sz w:val="24"/>
          <w:szCs w:val="24"/>
        </w:rPr>
      </w:pPr>
      <w:r w:rsidRPr="00FF0421">
        <w:rPr>
          <w:rFonts w:ascii="Times New Roman" w:hAnsi="Times New Roman" w:cs="Times New Roman"/>
          <w:sz w:val="24"/>
          <w:szCs w:val="24"/>
        </w:rPr>
        <w:t>Abbreviated course title: Field Exp Floodplain Mgmt</w:t>
      </w:r>
    </w:p>
    <w:p w:rsidR="0028134B" w:rsidRPr="00FF0421" w:rsidRDefault="0028134B" w:rsidP="0028134B">
      <w:pPr>
        <w:numPr>
          <w:ilvl w:val="1"/>
          <w:numId w:val="2"/>
        </w:numPr>
        <w:rPr>
          <w:rFonts w:ascii="Times New Roman" w:hAnsi="Times New Roman" w:cs="Times New Roman"/>
          <w:sz w:val="24"/>
          <w:szCs w:val="24"/>
        </w:rPr>
      </w:pPr>
      <w:r w:rsidRPr="00FF0421">
        <w:rPr>
          <w:rFonts w:ascii="Times New Roman" w:hAnsi="Times New Roman" w:cs="Times New Roman"/>
          <w:sz w:val="24"/>
          <w:szCs w:val="24"/>
        </w:rPr>
        <w:t>Credit hours and contact hours:3 credit hours  50 contact hours</w:t>
      </w:r>
    </w:p>
    <w:p w:rsidR="0028134B" w:rsidRPr="00FF0421" w:rsidRDefault="0028134B" w:rsidP="0028134B">
      <w:pPr>
        <w:numPr>
          <w:ilvl w:val="1"/>
          <w:numId w:val="2"/>
        </w:numPr>
        <w:rPr>
          <w:rFonts w:ascii="Times New Roman" w:hAnsi="Times New Roman" w:cs="Times New Roman"/>
          <w:sz w:val="24"/>
          <w:szCs w:val="24"/>
        </w:rPr>
      </w:pPr>
      <w:r w:rsidRPr="00FF0421">
        <w:rPr>
          <w:rFonts w:ascii="Times New Roman" w:hAnsi="Times New Roman" w:cs="Times New Roman"/>
          <w:sz w:val="24"/>
          <w:szCs w:val="24"/>
        </w:rPr>
        <w:t>Type of course: C</w:t>
      </w:r>
    </w:p>
    <w:p w:rsidR="0028134B" w:rsidRPr="00FF0421" w:rsidRDefault="0028134B" w:rsidP="0028134B">
      <w:pPr>
        <w:numPr>
          <w:ilvl w:val="1"/>
          <w:numId w:val="2"/>
        </w:numPr>
        <w:rPr>
          <w:rFonts w:ascii="Times New Roman" w:hAnsi="Times New Roman" w:cs="Times New Roman"/>
          <w:sz w:val="24"/>
          <w:szCs w:val="24"/>
        </w:rPr>
      </w:pPr>
      <w:r w:rsidRPr="00FF0421">
        <w:rPr>
          <w:rFonts w:ascii="Times New Roman" w:hAnsi="Times New Roman" w:cs="Times New Roman"/>
          <w:sz w:val="24"/>
          <w:szCs w:val="24"/>
        </w:rPr>
        <w:t>Prerequisites/</w:t>
      </w:r>
      <w:proofErr w:type="spellStart"/>
      <w:r w:rsidRPr="00FF0421">
        <w:rPr>
          <w:rFonts w:ascii="Times New Roman" w:hAnsi="Times New Roman" w:cs="Times New Roman"/>
          <w:sz w:val="24"/>
          <w:szCs w:val="24"/>
        </w:rPr>
        <w:t>corequisites</w:t>
      </w:r>
      <w:proofErr w:type="spellEnd"/>
      <w:r w:rsidRPr="00FF0421">
        <w:rPr>
          <w:rFonts w:ascii="Times New Roman" w:hAnsi="Times New Roman" w:cs="Times New Roman"/>
          <w:sz w:val="24"/>
          <w:szCs w:val="24"/>
        </w:rPr>
        <w:t>: Junior standing</w:t>
      </w:r>
    </w:p>
    <w:p w:rsidR="0028134B" w:rsidRPr="00FF0421" w:rsidRDefault="0028134B" w:rsidP="0028134B">
      <w:pPr>
        <w:numPr>
          <w:ilvl w:val="1"/>
          <w:numId w:val="2"/>
        </w:numPr>
        <w:rPr>
          <w:rFonts w:ascii="Times New Roman" w:hAnsi="Times New Roman" w:cs="Times New Roman"/>
          <w:sz w:val="24"/>
          <w:szCs w:val="24"/>
        </w:rPr>
      </w:pPr>
      <w:r w:rsidRPr="00FF0421">
        <w:rPr>
          <w:rFonts w:ascii="Times New Roman" w:hAnsi="Times New Roman" w:cs="Times New Roman"/>
          <w:sz w:val="24"/>
          <w:szCs w:val="24"/>
        </w:rPr>
        <w:t xml:space="preserve">Course catalog listing: Field study and mitigation techniques for river flooding, </w:t>
      </w:r>
      <w:proofErr w:type="spellStart"/>
      <w:r w:rsidRPr="00FF0421">
        <w:rPr>
          <w:rFonts w:ascii="Times New Roman" w:hAnsi="Times New Roman" w:cs="Times New Roman"/>
          <w:sz w:val="24"/>
          <w:szCs w:val="24"/>
        </w:rPr>
        <w:t>karst</w:t>
      </w:r>
      <w:proofErr w:type="spellEnd"/>
      <w:r w:rsidRPr="00FF0421">
        <w:rPr>
          <w:rFonts w:ascii="Times New Roman" w:hAnsi="Times New Roman" w:cs="Times New Roman"/>
          <w:sz w:val="24"/>
          <w:szCs w:val="24"/>
        </w:rPr>
        <w:t xml:space="preserve"> flooding, flash flooding, alluvial fan flooding, tropical storms or a combination of these. Course involves travel.</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2.</w:t>
      </w:r>
      <w:r w:rsidRPr="00FF0421">
        <w:rPr>
          <w:rFonts w:ascii="Times New Roman" w:hAnsi="Times New Roman" w:cs="Times New Roman"/>
          <w:b/>
          <w:sz w:val="24"/>
          <w:szCs w:val="24"/>
        </w:rPr>
        <w:tab/>
        <w:t>Rationale:</w:t>
      </w:r>
    </w:p>
    <w:p w:rsidR="0028134B" w:rsidRPr="00FF0421" w:rsidRDefault="0028134B" w:rsidP="0028134B">
      <w:pPr>
        <w:numPr>
          <w:ilvl w:val="1"/>
          <w:numId w:val="3"/>
        </w:numPr>
        <w:rPr>
          <w:rFonts w:ascii="Times New Roman" w:hAnsi="Times New Roman" w:cs="Times New Roman"/>
          <w:sz w:val="24"/>
          <w:szCs w:val="24"/>
        </w:rPr>
      </w:pPr>
      <w:r w:rsidRPr="00FF0421">
        <w:rPr>
          <w:rFonts w:ascii="Times New Roman" w:hAnsi="Times New Roman" w:cs="Times New Roman"/>
          <w:sz w:val="24"/>
          <w:szCs w:val="24"/>
        </w:rPr>
        <w:t xml:space="preserve">Reason for developing the proposed course: This course was delivered as a selected topics course once, and is being offered again in January 2013.  It provides students interested in water resources and floodplain management the opportunity to see the subjects of lectures, meet and learn from professionals working in the field, network with potential employers, and learn in a way that is impossible in the classroom.  One student in the 2012 Study Away course said that he learned more in two weeks than in a year in the classroom.  </w:t>
      </w:r>
    </w:p>
    <w:p w:rsidR="0028134B" w:rsidRPr="00FF0421" w:rsidRDefault="0028134B" w:rsidP="0028134B">
      <w:pPr>
        <w:numPr>
          <w:ilvl w:val="1"/>
          <w:numId w:val="3"/>
        </w:numPr>
        <w:rPr>
          <w:rFonts w:ascii="Times New Roman" w:hAnsi="Times New Roman" w:cs="Times New Roman"/>
          <w:sz w:val="24"/>
          <w:szCs w:val="24"/>
        </w:rPr>
      </w:pPr>
      <w:r w:rsidRPr="00FF0421">
        <w:rPr>
          <w:rFonts w:ascii="Times New Roman" w:hAnsi="Times New Roman" w:cs="Times New Roman"/>
          <w:sz w:val="24"/>
          <w:szCs w:val="24"/>
        </w:rPr>
        <w:t>Projected enrollment in the proposed course: 8 to 12 per year, based on previous offerings</w:t>
      </w:r>
    </w:p>
    <w:p w:rsidR="0028134B" w:rsidRPr="00FF0421" w:rsidRDefault="0028134B" w:rsidP="0028134B">
      <w:pPr>
        <w:numPr>
          <w:ilvl w:val="1"/>
          <w:numId w:val="3"/>
        </w:numPr>
        <w:rPr>
          <w:rFonts w:ascii="Times New Roman" w:hAnsi="Times New Roman" w:cs="Times New Roman"/>
          <w:sz w:val="24"/>
          <w:szCs w:val="24"/>
        </w:rPr>
      </w:pPr>
      <w:r w:rsidRPr="00FF0421">
        <w:rPr>
          <w:rFonts w:ascii="Times New Roman" w:hAnsi="Times New Roman" w:cs="Times New Roman"/>
          <w:sz w:val="24"/>
          <w:szCs w:val="24"/>
        </w:rPr>
        <w:t>Relationship of the proposed course to courses now offered by the department: CE 301 shares some content with CE 300 Floodplain Management, but CE 300 focuses on floodplain regulations and minimally on floodplain science.  CE 301 will focus on floodplain science, flood history, and practical administration of floodplain programs.</w:t>
      </w:r>
    </w:p>
    <w:p w:rsidR="0028134B" w:rsidRPr="00FF0421" w:rsidRDefault="0028134B" w:rsidP="0028134B">
      <w:pPr>
        <w:numPr>
          <w:ilvl w:val="1"/>
          <w:numId w:val="3"/>
        </w:numPr>
        <w:rPr>
          <w:rFonts w:ascii="Times New Roman" w:hAnsi="Times New Roman" w:cs="Times New Roman"/>
          <w:sz w:val="24"/>
          <w:szCs w:val="24"/>
        </w:rPr>
      </w:pPr>
      <w:r w:rsidRPr="00FF0421">
        <w:rPr>
          <w:rFonts w:ascii="Times New Roman" w:hAnsi="Times New Roman" w:cs="Times New Roman"/>
          <w:sz w:val="24"/>
          <w:szCs w:val="24"/>
        </w:rPr>
        <w:t xml:space="preserve">Relationship of the proposed course to courses offered in other departments:  This course will have some overlap with the following courses: GEOG 121 Meteorology, GEOG 207 Hurricanes, GEOG 208 Floods and Droughts, GEOG 209/209C Natural Disasters, GEOG 420 Geomorphology, GEOG 421 Advanced Geomorphology, GEOG 427 Water Resources, and GEOG 461 </w:t>
      </w:r>
      <w:proofErr w:type="spellStart"/>
      <w:r w:rsidRPr="00FF0421">
        <w:rPr>
          <w:rFonts w:ascii="Times New Roman" w:hAnsi="Times New Roman" w:cs="Times New Roman"/>
          <w:sz w:val="24"/>
          <w:szCs w:val="24"/>
        </w:rPr>
        <w:t>Karst</w:t>
      </w:r>
      <w:proofErr w:type="spellEnd"/>
      <w:r w:rsidRPr="00FF0421">
        <w:rPr>
          <w:rFonts w:ascii="Times New Roman" w:hAnsi="Times New Roman" w:cs="Times New Roman"/>
          <w:sz w:val="24"/>
          <w:szCs w:val="24"/>
        </w:rPr>
        <w:t xml:space="preserve"> Environments.  The overlap with any one course is minimal.</w:t>
      </w:r>
    </w:p>
    <w:p w:rsidR="0028134B" w:rsidRPr="00FF0421" w:rsidRDefault="0028134B" w:rsidP="0028134B">
      <w:pPr>
        <w:numPr>
          <w:ilvl w:val="1"/>
          <w:numId w:val="3"/>
        </w:numPr>
        <w:rPr>
          <w:rFonts w:ascii="Times New Roman" w:hAnsi="Times New Roman" w:cs="Times New Roman"/>
          <w:sz w:val="24"/>
          <w:szCs w:val="24"/>
        </w:rPr>
      </w:pPr>
      <w:r w:rsidRPr="00FF0421">
        <w:rPr>
          <w:rFonts w:ascii="Times New Roman" w:hAnsi="Times New Roman" w:cs="Times New Roman"/>
          <w:sz w:val="24"/>
          <w:szCs w:val="24"/>
        </w:rPr>
        <w:t xml:space="preserve">Relationship of the proposed course to courses offered in other institutions:  Only a few universities offer courses in floodplain management.  Some </w:t>
      </w:r>
      <w:proofErr w:type="gramStart"/>
      <w:r w:rsidRPr="00FF0421">
        <w:rPr>
          <w:rFonts w:ascii="Times New Roman" w:hAnsi="Times New Roman" w:cs="Times New Roman"/>
          <w:sz w:val="24"/>
          <w:szCs w:val="24"/>
        </w:rPr>
        <w:t>that do</w:t>
      </w:r>
      <w:proofErr w:type="gramEnd"/>
      <w:r w:rsidRPr="00FF0421">
        <w:rPr>
          <w:rFonts w:ascii="Times New Roman" w:hAnsi="Times New Roman" w:cs="Times New Roman"/>
          <w:sz w:val="24"/>
          <w:szCs w:val="24"/>
        </w:rPr>
        <w:t xml:space="preserve"> include the University of Washington, the University of Tennessee, and the University of North Texas.  However, none of these courses is field based; we believe that our course is unique in the </w:t>
      </w:r>
      <w:proofErr w:type="spellStart"/>
      <w:r w:rsidRPr="00FF0421">
        <w:rPr>
          <w:rFonts w:ascii="Times New Roman" w:hAnsi="Times New Roman" w:cs="Times New Roman"/>
          <w:sz w:val="24"/>
          <w:szCs w:val="24"/>
        </w:rPr>
        <w:t>United.States</w:t>
      </w:r>
      <w:proofErr w:type="spellEnd"/>
      <w:r w:rsidRPr="00FF0421">
        <w:rPr>
          <w:rFonts w:ascii="Times New Roman" w:hAnsi="Times New Roman" w:cs="Times New Roman"/>
          <w:sz w:val="24"/>
          <w:szCs w:val="24"/>
        </w:rPr>
        <w:t xml:space="preserve">. </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3.</w:t>
      </w:r>
      <w:r w:rsidRPr="00FF0421">
        <w:rPr>
          <w:rFonts w:ascii="Times New Roman" w:hAnsi="Times New Roman" w:cs="Times New Roman"/>
          <w:b/>
          <w:sz w:val="24"/>
          <w:szCs w:val="24"/>
        </w:rPr>
        <w:tab/>
        <w:t>Discussion of proposed course:</w:t>
      </w:r>
    </w:p>
    <w:p w:rsidR="0028134B" w:rsidRPr="00FF0421" w:rsidRDefault="0028134B" w:rsidP="0028134B">
      <w:pPr>
        <w:numPr>
          <w:ilvl w:val="1"/>
          <w:numId w:val="4"/>
        </w:numPr>
        <w:rPr>
          <w:rFonts w:ascii="Times New Roman" w:hAnsi="Times New Roman" w:cs="Times New Roman"/>
          <w:sz w:val="24"/>
          <w:szCs w:val="24"/>
        </w:rPr>
      </w:pPr>
      <w:r w:rsidRPr="00FF0421">
        <w:rPr>
          <w:rFonts w:ascii="Times New Roman" w:hAnsi="Times New Roman" w:cs="Times New Roman"/>
          <w:sz w:val="24"/>
          <w:szCs w:val="24"/>
        </w:rPr>
        <w:lastRenderedPageBreak/>
        <w:t xml:space="preserve">Course objectives: The course will introduce students to flood mitigation approaches that have been successful and those that have failed.  Students will develop an appreciation for physical, economic, and emotional tolls of flooding.  They will learn the politics of flood response, water law, and ethics. In flood mitigation and water resources management they will learn approaches to emulate and those to avoid.  </w:t>
      </w:r>
    </w:p>
    <w:p w:rsidR="0028134B" w:rsidRPr="00FF0421" w:rsidRDefault="0028134B" w:rsidP="0028134B">
      <w:pPr>
        <w:numPr>
          <w:ilvl w:val="1"/>
          <w:numId w:val="4"/>
        </w:numPr>
        <w:rPr>
          <w:rFonts w:ascii="Times New Roman" w:hAnsi="Times New Roman" w:cs="Times New Roman"/>
          <w:sz w:val="24"/>
          <w:szCs w:val="24"/>
        </w:rPr>
      </w:pPr>
      <w:r w:rsidRPr="00FF0421">
        <w:rPr>
          <w:rFonts w:ascii="Times New Roman" w:hAnsi="Times New Roman" w:cs="Times New Roman"/>
          <w:sz w:val="24"/>
          <w:szCs w:val="24"/>
        </w:rPr>
        <w:t>Content outline:  The outline varies from one offering to the next.  The following is an abbreviated example from the CE 475 Total Immersion Floodplain Management Course.</w:t>
      </w:r>
    </w:p>
    <w:p w:rsidR="0028134B" w:rsidRPr="00FF0421" w:rsidRDefault="0028134B" w:rsidP="002B2053">
      <w:pPr>
        <w:numPr>
          <w:ilvl w:val="0"/>
          <w:numId w:val="11"/>
        </w:numPr>
        <w:rPr>
          <w:rFonts w:ascii="Times New Roman" w:hAnsi="Times New Roman" w:cs="Times New Roman"/>
          <w:sz w:val="24"/>
          <w:szCs w:val="24"/>
        </w:rPr>
      </w:pPr>
      <w:r w:rsidRPr="00FF0421">
        <w:rPr>
          <w:rFonts w:ascii="Times New Roman" w:hAnsi="Times New Roman" w:cs="Times New Roman"/>
          <w:sz w:val="24"/>
          <w:szCs w:val="24"/>
        </w:rPr>
        <w:t>Maricopa County, Arizona Flood Control District: one day of presentations by staff, half day of field trip led by staff of the flood control district.</w:t>
      </w:r>
    </w:p>
    <w:p w:rsidR="0028134B" w:rsidRPr="00FF0421" w:rsidRDefault="0028134B" w:rsidP="002B2053">
      <w:pPr>
        <w:numPr>
          <w:ilvl w:val="0"/>
          <w:numId w:val="11"/>
        </w:numPr>
        <w:rPr>
          <w:rFonts w:ascii="Times New Roman" w:hAnsi="Times New Roman" w:cs="Times New Roman"/>
          <w:sz w:val="24"/>
          <w:szCs w:val="24"/>
        </w:rPr>
      </w:pPr>
      <w:r w:rsidRPr="00FF0421">
        <w:rPr>
          <w:rFonts w:ascii="Times New Roman" w:hAnsi="Times New Roman" w:cs="Times New Roman"/>
          <w:sz w:val="24"/>
          <w:szCs w:val="24"/>
        </w:rPr>
        <w:t>Boulder City and Hoover Dam</w:t>
      </w:r>
    </w:p>
    <w:p w:rsidR="0028134B" w:rsidRPr="00FF0421" w:rsidRDefault="0028134B" w:rsidP="0028134B">
      <w:pPr>
        <w:ind w:left="1440" w:firstLine="720"/>
        <w:rPr>
          <w:rFonts w:ascii="Times New Roman" w:hAnsi="Times New Roman" w:cs="Times New Roman"/>
          <w:sz w:val="24"/>
          <w:szCs w:val="24"/>
        </w:rPr>
      </w:pPr>
      <w:r w:rsidRPr="00FF0421">
        <w:rPr>
          <w:rFonts w:ascii="Times New Roman" w:hAnsi="Times New Roman" w:cs="Times New Roman"/>
          <w:sz w:val="24"/>
          <w:szCs w:val="24"/>
        </w:rPr>
        <w:t xml:space="preserve"> Boulder City tour (built for workers of Hoover Dam) (2 hours)</w:t>
      </w:r>
    </w:p>
    <w:p w:rsidR="0028134B" w:rsidRPr="00FF0421" w:rsidRDefault="0028134B" w:rsidP="0028134B">
      <w:pPr>
        <w:ind w:left="2160"/>
        <w:rPr>
          <w:rFonts w:ascii="Times New Roman" w:hAnsi="Times New Roman" w:cs="Times New Roman"/>
          <w:sz w:val="24"/>
          <w:szCs w:val="24"/>
        </w:rPr>
      </w:pPr>
      <w:r w:rsidRPr="00FF0421">
        <w:rPr>
          <w:rFonts w:ascii="Times New Roman" w:hAnsi="Times New Roman" w:cs="Times New Roman"/>
          <w:sz w:val="24"/>
          <w:szCs w:val="24"/>
        </w:rPr>
        <w:t xml:space="preserve"> Hoover Dam tours and lectures (6 hours)</w:t>
      </w:r>
    </w:p>
    <w:p w:rsidR="0028134B" w:rsidRPr="00FF0421" w:rsidRDefault="0028134B" w:rsidP="002B2053">
      <w:pPr>
        <w:numPr>
          <w:ilvl w:val="0"/>
          <w:numId w:val="12"/>
        </w:numPr>
        <w:rPr>
          <w:rFonts w:ascii="Times New Roman" w:hAnsi="Times New Roman" w:cs="Times New Roman"/>
          <w:sz w:val="24"/>
          <w:szCs w:val="24"/>
        </w:rPr>
      </w:pPr>
      <w:r w:rsidRPr="00FF0421">
        <w:rPr>
          <w:rFonts w:ascii="Times New Roman" w:hAnsi="Times New Roman" w:cs="Times New Roman"/>
          <w:sz w:val="24"/>
          <w:szCs w:val="24"/>
        </w:rPr>
        <w:t>Clark County Flood Control District</w:t>
      </w:r>
    </w:p>
    <w:p w:rsidR="0028134B" w:rsidRPr="00FF0421" w:rsidRDefault="0028134B" w:rsidP="0028134B">
      <w:pPr>
        <w:ind w:left="2160"/>
        <w:rPr>
          <w:rFonts w:ascii="Times New Roman" w:hAnsi="Times New Roman" w:cs="Times New Roman"/>
          <w:sz w:val="24"/>
          <w:szCs w:val="24"/>
        </w:rPr>
      </w:pPr>
      <w:r w:rsidRPr="00FF0421">
        <w:rPr>
          <w:rFonts w:ascii="Times New Roman" w:hAnsi="Times New Roman" w:cs="Times New Roman"/>
          <w:sz w:val="24"/>
          <w:szCs w:val="24"/>
        </w:rPr>
        <w:t xml:space="preserve"> Presentations by flood control district staff (1/2 day)</w:t>
      </w:r>
    </w:p>
    <w:p w:rsidR="0028134B" w:rsidRPr="00FF0421" w:rsidRDefault="0028134B" w:rsidP="0028134B">
      <w:pPr>
        <w:ind w:left="2160"/>
        <w:rPr>
          <w:rFonts w:ascii="Times New Roman" w:hAnsi="Times New Roman" w:cs="Times New Roman"/>
          <w:sz w:val="24"/>
          <w:szCs w:val="24"/>
        </w:rPr>
      </w:pPr>
      <w:r w:rsidRPr="00FF0421">
        <w:rPr>
          <w:rFonts w:ascii="Times New Roman" w:hAnsi="Times New Roman" w:cs="Times New Roman"/>
          <w:sz w:val="24"/>
          <w:szCs w:val="24"/>
        </w:rPr>
        <w:t xml:space="preserve"> Field trip (1/2 day)</w:t>
      </w:r>
    </w:p>
    <w:p w:rsidR="0028134B" w:rsidRPr="00FF0421" w:rsidRDefault="0028134B" w:rsidP="002B2053">
      <w:pPr>
        <w:numPr>
          <w:ilvl w:val="0"/>
          <w:numId w:val="13"/>
        </w:numPr>
        <w:rPr>
          <w:rFonts w:ascii="Times New Roman" w:hAnsi="Times New Roman" w:cs="Times New Roman"/>
          <w:sz w:val="24"/>
          <w:szCs w:val="24"/>
        </w:rPr>
      </w:pPr>
      <w:r w:rsidRPr="00FF0421">
        <w:rPr>
          <w:rFonts w:ascii="Times New Roman" w:hAnsi="Times New Roman" w:cs="Times New Roman"/>
          <w:sz w:val="24"/>
          <w:szCs w:val="24"/>
        </w:rPr>
        <w:t>Death Valley</w:t>
      </w:r>
    </w:p>
    <w:p w:rsidR="0028134B" w:rsidRPr="00FF0421" w:rsidRDefault="0028134B" w:rsidP="0028134B">
      <w:pPr>
        <w:ind w:left="2160"/>
        <w:rPr>
          <w:rFonts w:ascii="Times New Roman" w:hAnsi="Times New Roman" w:cs="Times New Roman"/>
          <w:sz w:val="24"/>
          <w:szCs w:val="24"/>
        </w:rPr>
      </w:pPr>
      <w:r w:rsidRPr="00FF0421">
        <w:rPr>
          <w:rFonts w:ascii="Times New Roman" w:hAnsi="Times New Roman" w:cs="Times New Roman"/>
          <w:sz w:val="24"/>
          <w:szCs w:val="24"/>
        </w:rPr>
        <w:t xml:space="preserve"> Field trip: alluvial fans, tectonics and climate change (4 hours)</w:t>
      </w:r>
    </w:p>
    <w:p w:rsidR="0028134B" w:rsidRPr="00FF0421" w:rsidRDefault="0028134B" w:rsidP="0028134B">
      <w:pPr>
        <w:ind w:left="2160"/>
        <w:rPr>
          <w:rFonts w:ascii="Times New Roman" w:hAnsi="Times New Roman" w:cs="Times New Roman"/>
          <w:sz w:val="24"/>
          <w:szCs w:val="24"/>
        </w:rPr>
      </w:pPr>
      <w:r w:rsidRPr="00FF0421">
        <w:rPr>
          <w:rFonts w:ascii="Times New Roman" w:hAnsi="Times New Roman" w:cs="Times New Roman"/>
          <w:sz w:val="24"/>
          <w:szCs w:val="24"/>
        </w:rPr>
        <w:t xml:space="preserve"> Field trip: alluvial fans, canyon tours, endangered species habitat (1 day)  </w:t>
      </w:r>
    </w:p>
    <w:p w:rsidR="0028134B" w:rsidRPr="00FF0421" w:rsidRDefault="0028134B" w:rsidP="002B2053">
      <w:pPr>
        <w:numPr>
          <w:ilvl w:val="0"/>
          <w:numId w:val="14"/>
        </w:numPr>
        <w:rPr>
          <w:rFonts w:ascii="Times New Roman" w:hAnsi="Times New Roman" w:cs="Times New Roman"/>
          <w:sz w:val="24"/>
          <w:szCs w:val="24"/>
        </w:rPr>
      </w:pPr>
      <w:r w:rsidRPr="00FF0421">
        <w:rPr>
          <w:rFonts w:ascii="Times New Roman" w:hAnsi="Times New Roman" w:cs="Times New Roman"/>
          <w:sz w:val="24"/>
          <w:szCs w:val="24"/>
        </w:rPr>
        <w:t>Los Angeles Aqueduct and the California Water Wars</w:t>
      </w:r>
    </w:p>
    <w:p w:rsidR="0028134B" w:rsidRPr="00FF0421" w:rsidRDefault="0028134B" w:rsidP="0028134B">
      <w:pPr>
        <w:ind w:left="2160"/>
        <w:rPr>
          <w:rFonts w:ascii="Times New Roman" w:hAnsi="Times New Roman" w:cs="Times New Roman"/>
          <w:sz w:val="24"/>
          <w:szCs w:val="24"/>
        </w:rPr>
      </w:pPr>
      <w:r w:rsidRPr="00FF0421">
        <w:rPr>
          <w:rFonts w:ascii="Times New Roman" w:hAnsi="Times New Roman" w:cs="Times New Roman"/>
          <w:sz w:val="24"/>
          <w:szCs w:val="24"/>
        </w:rPr>
        <w:t xml:space="preserve"> Lone Pine, the aqueduct, and center of unrest (2 hours)</w:t>
      </w:r>
    </w:p>
    <w:p w:rsidR="0028134B" w:rsidRPr="00FF0421" w:rsidRDefault="0028134B" w:rsidP="0028134B">
      <w:pPr>
        <w:ind w:left="2160"/>
        <w:rPr>
          <w:rFonts w:ascii="Times New Roman" w:hAnsi="Times New Roman" w:cs="Times New Roman"/>
          <w:sz w:val="24"/>
          <w:szCs w:val="24"/>
        </w:rPr>
      </w:pPr>
      <w:r w:rsidRPr="00FF0421">
        <w:rPr>
          <w:rFonts w:ascii="Times New Roman" w:hAnsi="Times New Roman" w:cs="Times New Roman"/>
          <w:sz w:val="24"/>
          <w:szCs w:val="24"/>
        </w:rPr>
        <w:t xml:space="preserve"> Site of Saint Francis Dam Disaster (4 hours)</w:t>
      </w:r>
    </w:p>
    <w:p w:rsidR="0028134B" w:rsidRPr="00FF0421" w:rsidRDefault="0028134B" w:rsidP="002B2053">
      <w:pPr>
        <w:numPr>
          <w:ilvl w:val="0"/>
          <w:numId w:val="15"/>
        </w:numPr>
        <w:rPr>
          <w:rFonts w:ascii="Times New Roman" w:hAnsi="Times New Roman" w:cs="Times New Roman"/>
          <w:sz w:val="24"/>
          <w:szCs w:val="24"/>
        </w:rPr>
      </w:pPr>
      <w:r w:rsidRPr="00FF0421">
        <w:rPr>
          <w:rFonts w:ascii="Times New Roman" w:hAnsi="Times New Roman" w:cs="Times New Roman"/>
          <w:sz w:val="24"/>
          <w:szCs w:val="24"/>
        </w:rPr>
        <w:t>Salton Sea (150 square mile) lake created by floods on the Colorado River in the early 1900s and the San Andreas Fault zone (1 hour)</w:t>
      </w:r>
    </w:p>
    <w:p w:rsidR="0028134B" w:rsidRPr="00FF0421" w:rsidRDefault="0028134B" w:rsidP="002B2053">
      <w:pPr>
        <w:numPr>
          <w:ilvl w:val="0"/>
          <w:numId w:val="16"/>
        </w:numPr>
        <w:rPr>
          <w:rFonts w:ascii="Times New Roman" w:hAnsi="Times New Roman" w:cs="Times New Roman"/>
          <w:sz w:val="24"/>
          <w:szCs w:val="24"/>
        </w:rPr>
      </w:pPr>
      <w:r w:rsidRPr="00FF0421">
        <w:rPr>
          <w:rFonts w:ascii="Times New Roman" w:hAnsi="Times New Roman" w:cs="Times New Roman"/>
          <w:sz w:val="24"/>
          <w:szCs w:val="24"/>
        </w:rPr>
        <w:t>Anza Borrego Desert Park field trip: alluvial fan flooding and debris flows (4 hours)</w:t>
      </w:r>
    </w:p>
    <w:p w:rsidR="0028134B" w:rsidRPr="00FF0421" w:rsidRDefault="0028134B" w:rsidP="002B2053">
      <w:pPr>
        <w:numPr>
          <w:ilvl w:val="0"/>
          <w:numId w:val="17"/>
        </w:numPr>
        <w:rPr>
          <w:rFonts w:ascii="Times New Roman" w:hAnsi="Times New Roman" w:cs="Times New Roman"/>
          <w:sz w:val="24"/>
          <w:szCs w:val="24"/>
        </w:rPr>
      </w:pPr>
      <w:r w:rsidRPr="00FF0421">
        <w:rPr>
          <w:rFonts w:ascii="Times New Roman" w:hAnsi="Times New Roman" w:cs="Times New Roman"/>
          <w:sz w:val="24"/>
          <w:szCs w:val="24"/>
        </w:rPr>
        <w:t>Large detention pond tour: Hansen Dam in Los Angeles (2 hours)</w:t>
      </w:r>
    </w:p>
    <w:p w:rsidR="0028134B" w:rsidRPr="00FF0421" w:rsidRDefault="0028134B" w:rsidP="002B2053">
      <w:pPr>
        <w:numPr>
          <w:ilvl w:val="0"/>
          <w:numId w:val="18"/>
        </w:numPr>
        <w:rPr>
          <w:rFonts w:ascii="Times New Roman" w:hAnsi="Times New Roman" w:cs="Times New Roman"/>
          <w:sz w:val="24"/>
          <w:szCs w:val="24"/>
        </w:rPr>
      </w:pPr>
      <w:r w:rsidRPr="00FF0421">
        <w:rPr>
          <w:rFonts w:ascii="Times New Roman" w:hAnsi="Times New Roman" w:cs="Times New Roman"/>
          <w:sz w:val="24"/>
          <w:szCs w:val="24"/>
        </w:rPr>
        <w:t>Alluvial fan flood solution, Magnesia Canyon debris basin, Rancho Mirage, California field trip  (2 hours)</w:t>
      </w:r>
    </w:p>
    <w:p w:rsidR="0028134B" w:rsidRPr="00FF0421" w:rsidRDefault="0028134B" w:rsidP="002B2053">
      <w:pPr>
        <w:numPr>
          <w:ilvl w:val="0"/>
          <w:numId w:val="19"/>
        </w:numPr>
        <w:rPr>
          <w:rFonts w:ascii="Times New Roman" w:hAnsi="Times New Roman" w:cs="Times New Roman"/>
          <w:sz w:val="24"/>
          <w:szCs w:val="24"/>
        </w:rPr>
      </w:pPr>
      <w:r w:rsidRPr="00FF0421">
        <w:rPr>
          <w:rFonts w:ascii="Times New Roman" w:hAnsi="Times New Roman" w:cs="Times New Roman"/>
          <w:sz w:val="24"/>
          <w:szCs w:val="24"/>
        </w:rPr>
        <w:t>Whitewater River stream gage and field trip: Indio, California (1 hour)</w:t>
      </w:r>
    </w:p>
    <w:p w:rsidR="0028134B" w:rsidRPr="00FF0421" w:rsidRDefault="0028134B" w:rsidP="002B2053">
      <w:pPr>
        <w:numPr>
          <w:ilvl w:val="0"/>
          <w:numId w:val="20"/>
        </w:numPr>
        <w:rPr>
          <w:rFonts w:ascii="Times New Roman" w:hAnsi="Times New Roman" w:cs="Times New Roman"/>
          <w:sz w:val="24"/>
          <w:szCs w:val="24"/>
        </w:rPr>
      </w:pPr>
      <w:r w:rsidRPr="00FF0421">
        <w:rPr>
          <w:rFonts w:ascii="Times New Roman" w:hAnsi="Times New Roman" w:cs="Times New Roman"/>
          <w:sz w:val="24"/>
          <w:szCs w:val="24"/>
        </w:rPr>
        <w:t>Tide pools and ecosystems tour: La Jolla, California (3 hours)</w:t>
      </w:r>
    </w:p>
    <w:p w:rsidR="0028134B" w:rsidRPr="00FF0421" w:rsidRDefault="0028134B" w:rsidP="002B2053">
      <w:pPr>
        <w:numPr>
          <w:ilvl w:val="0"/>
          <w:numId w:val="21"/>
        </w:numPr>
        <w:rPr>
          <w:rFonts w:ascii="Times New Roman" w:hAnsi="Times New Roman" w:cs="Times New Roman"/>
          <w:sz w:val="24"/>
          <w:szCs w:val="24"/>
        </w:rPr>
      </w:pPr>
      <w:r w:rsidRPr="00FF0421">
        <w:rPr>
          <w:rFonts w:ascii="Times New Roman" w:hAnsi="Times New Roman" w:cs="Times New Roman"/>
          <w:sz w:val="24"/>
          <w:szCs w:val="24"/>
        </w:rPr>
        <w:t xml:space="preserve">Cliff erosion and ocean swell physics (8 hours) </w:t>
      </w:r>
    </w:p>
    <w:p w:rsidR="0028134B" w:rsidRPr="00FF0421" w:rsidRDefault="0028134B" w:rsidP="0028134B">
      <w:pPr>
        <w:ind w:left="720"/>
        <w:rPr>
          <w:rFonts w:ascii="Times New Roman" w:hAnsi="Times New Roman" w:cs="Times New Roman"/>
          <w:sz w:val="24"/>
          <w:szCs w:val="24"/>
        </w:rPr>
      </w:pPr>
    </w:p>
    <w:p w:rsidR="0028134B" w:rsidRPr="00FF0421" w:rsidRDefault="0028134B" w:rsidP="0028134B">
      <w:pPr>
        <w:ind w:left="1440"/>
        <w:rPr>
          <w:rFonts w:ascii="Times New Roman" w:hAnsi="Times New Roman" w:cs="Times New Roman"/>
          <w:sz w:val="24"/>
          <w:szCs w:val="24"/>
        </w:rPr>
      </w:pPr>
    </w:p>
    <w:p w:rsidR="0028134B" w:rsidRPr="00FF0421" w:rsidRDefault="0028134B" w:rsidP="0028134B">
      <w:pPr>
        <w:numPr>
          <w:ilvl w:val="1"/>
          <w:numId w:val="4"/>
        </w:numPr>
        <w:rPr>
          <w:rFonts w:ascii="Times New Roman" w:hAnsi="Times New Roman" w:cs="Times New Roman"/>
          <w:sz w:val="24"/>
          <w:szCs w:val="24"/>
        </w:rPr>
      </w:pPr>
      <w:r w:rsidRPr="00FF0421">
        <w:rPr>
          <w:rFonts w:ascii="Times New Roman" w:hAnsi="Times New Roman" w:cs="Times New Roman"/>
          <w:sz w:val="24"/>
          <w:szCs w:val="24"/>
        </w:rPr>
        <w:t>Student expectations and requirements:  Instructor evaluates students’ journals and Op Ed pieces related to issues observed during the course.  Students are required to display professional behavior in all interactions with hosts during the tour.  They are graded on course participation, which includes asking good questions of our hosts and the instructor, and participating actively in discussions.  Sometimes the course also will require lab experiences such as measuring stream flow rates and/or measuring stream suspended loads and bed load.</w:t>
      </w:r>
    </w:p>
    <w:p w:rsidR="0028134B" w:rsidRPr="00FF0421" w:rsidRDefault="0028134B" w:rsidP="0028134B">
      <w:pPr>
        <w:numPr>
          <w:ilvl w:val="1"/>
          <w:numId w:val="4"/>
        </w:numPr>
        <w:rPr>
          <w:rFonts w:ascii="Times New Roman" w:hAnsi="Times New Roman" w:cs="Times New Roman"/>
          <w:sz w:val="24"/>
          <w:szCs w:val="24"/>
        </w:rPr>
      </w:pPr>
      <w:r w:rsidRPr="00FF0421">
        <w:rPr>
          <w:rFonts w:ascii="Times New Roman" w:hAnsi="Times New Roman" w:cs="Times New Roman"/>
          <w:sz w:val="24"/>
          <w:szCs w:val="24"/>
        </w:rPr>
        <w:t xml:space="preserve">Tentative texts and course materials:  For the 2012 course, I provided a set of notes, and no text was required.  For the 2013 course, the required text is </w:t>
      </w:r>
      <w:r w:rsidRPr="00FF0421">
        <w:rPr>
          <w:rFonts w:ascii="Times New Roman" w:hAnsi="Times New Roman" w:cs="Times New Roman"/>
          <w:i/>
          <w:sz w:val="24"/>
          <w:szCs w:val="24"/>
        </w:rPr>
        <w:t>The Great Deluge</w:t>
      </w:r>
      <w:r w:rsidRPr="00FF0421">
        <w:rPr>
          <w:rFonts w:ascii="Times New Roman" w:hAnsi="Times New Roman" w:cs="Times New Roman"/>
          <w:sz w:val="24"/>
          <w:szCs w:val="24"/>
        </w:rPr>
        <w:t xml:space="preserve"> by historian Douglas Brinkley, which deals with events leading up </w:t>
      </w:r>
      <w:r w:rsidRPr="00FF0421">
        <w:rPr>
          <w:rFonts w:ascii="Times New Roman" w:hAnsi="Times New Roman" w:cs="Times New Roman"/>
          <w:sz w:val="24"/>
          <w:szCs w:val="24"/>
        </w:rPr>
        <w:lastRenderedPageBreak/>
        <w:t>to, during and following Hurricane Katrina.  Notes and text requirements will depend on the specific sites visited during the course.</w:t>
      </w:r>
    </w:p>
    <w:p w:rsidR="0028134B" w:rsidRPr="00FF0421" w:rsidRDefault="0028134B" w:rsidP="0028134B">
      <w:pPr>
        <w:ind w:left="720" w:hanging="720"/>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4.</w:t>
      </w:r>
      <w:r w:rsidRPr="00FF0421">
        <w:rPr>
          <w:rFonts w:ascii="Times New Roman" w:hAnsi="Times New Roman" w:cs="Times New Roman"/>
          <w:b/>
          <w:sz w:val="24"/>
          <w:szCs w:val="24"/>
        </w:rPr>
        <w:tab/>
        <w:t>Resources:</w:t>
      </w:r>
    </w:p>
    <w:p w:rsidR="0028134B" w:rsidRPr="00FF0421" w:rsidRDefault="0028134B" w:rsidP="002B2053">
      <w:pPr>
        <w:numPr>
          <w:ilvl w:val="1"/>
          <w:numId w:val="6"/>
        </w:numPr>
        <w:rPr>
          <w:rFonts w:ascii="Times New Roman" w:hAnsi="Times New Roman" w:cs="Times New Roman"/>
          <w:sz w:val="24"/>
          <w:szCs w:val="24"/>
        </w:rPr>
      </w:pPr>
      <w:r w:rsidRPr="00FF0421">
        <w:rPr>
          <w:rFonts w:ascii="Times New Roman" w:hAnsi="Times New Roman" w:cs="Times New Roman"/>
          <w:sz w:val="24"/>
          <w:szCs w:val="24"/>
        </w:rPr>
        <w:t>Library resources: None required</w:t>
      </w:r>
    </w:p>
    <w:p w:rsidR="0028134B" w:rsidRPr="00FF0421" w:rsidRDefault="0028134B" w:rsidP="002B2053">
      <w:pPr>
        <w:numPr>
          <w:ilvl w:val="1"/>
          <w:numId w:val="6"/>
        </w:numPr>
        <w:rPr>
          <w:rFonts w:ascii="Times New Roman" w:hAnsi="Times New Roman" w:cs="Times New Roman"/>
          <w:sz w:val="24"/>
          <w:szCs w:val="24"/>
        </w:rPr>
      </w:pPr>
      <w:r w:rsidRPr="00FF0421">
        <w:rPr>
          <w:rFonts w:ascii="Times New Roman" w:hAnsi="Times New Roman" w:cs="Times New Roman"/>
          <w:sz w:val="24"/>
          <w:szCs w:val="24"/>
        </w:rPr>
        <w:t>Computer resources: None required.  Personal lap top or tablet desirable.</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5.</w:t>
      </w:r>
      <w:r w:rsidRPr="00FF0421">
        <w:rPr>
          <w:rFonts w:ascii="Times New Roman" w:hAnsi="Times New Roman" w:cs="Times New Roman"/>
          <w:b/>
          <w:sz w:val="24"/>
          <w:szCs w:val="24"/>
        </w:rPr>
        <w:tab/>
        <w:t>Budget implications:</w:t>
      </w:r>
    </w:p>
    <w:p w:rsidR="0028134B" w:rsidRPr="00FF0421" w:rsidRDefault="0028134B" w:rsidP="0028134B">
      <w:pPr>
        <w:numPr>
          <w:ilvl w:val="1"/>
          <w:numId w:val="5"/>
        </w:numPr>
        <w:rPr>
          <w:rFonts w:ascii="Times New Roman" w:hAnsi="Times New Roman" w:cs="Times New Roman"/>
          <w:sz w:val="24"/>
          <w:szCs w:val="24"/>
        </w:rPr>
      </w:pPr>
      <w:r w:rsidRPr="00FF0421">
        <w:rPr>
          <w:rFonts w:ascii="Times New Roman" w:hAnsi="Times New Roman" w:cs="Times New Roman"/>
          <w:sz w:val="24"/>
          <w:szCs w:val="24"/>
        </w:rPr>
        <w:t xml:space="preserve">Proposed method of staffing: Offered during </w:t>
      </w:r>
      <w:proofErr w:type="gramStart"/>
      <w:r w:rsidRPr="00FF0421">
        <w:rPr>
          <w:rFonts w:ascii="Times New Roman" w:hAnsi="Times New Roman" w:cs="Times New Roman"/>
          <w:sz w:val="24"/>
          <w:szCs w:val="24"/>
        </w:rPr>
        <w:t>Summer</w:t>
      </w:r>
      <w:proofErr w:type="gramEnd"/>
      <w:r w:rsidRPr="00FF0421">
        <w:rPr>
          <w:rFonts w:ascii="Times New Roman" w:hAnsi="Times New Roman" w:cs="Times New Roman"/>
          <w:sz w:val="24"/>
          <w:szCs w:val="24"/>
        </w:rPr>
        <w:t xml:space="preserve"> or Winter terms by existing faculty.  Will not conflict with any required or elective courses during the </w:t>
      </w:r>
      <w:proofErr w:type="gramStart"/>
      <w:r w:rsidRPr="00FF0421">
        <w:rPr>
          <w:rFonts w:ascii="Times New Roman" w:hAnsi="Times New Roman" w:cs="Times New Roman"/>
          <w:sz w:val="24"/>
          <w:szCs w:val="24"/>
        </w:rPr>
        <w:t>Fall</w:t>
      </w:r>
      <w:proofErr w:type="gramEnd"/>
      <w:r w:rsidRPr="00FF0421">
        <w:rPr>
          <w:rFonts w:ascii="Times New Roman" w:hAnsi="Times New Roman" w:cs="Times New Roman"/>
          <w:sz w:val="24"/>
          <w:szCs w:val="24"/>
        </w:rPr>
        <w:t xml:space="preserve"> and Spring terms.</w:t>
      </w:r>
    </w:p>
    <w:p w:rsidR="0028134B" w:rsidRPr="00FF0421" w:rsidRDefault="0028134B" w:rsidP="0028134B">
      <w:pPr>
        <w:numPr>
          <w:ilvl w:val="1"/>
          <w:numId w:val="5"/>
        </w:numPr>
        <w:rPr>
          <w:rFonts w:ascii="Times New Roman" w:hAnsi="Times New Roman" w:cs="Times New Roman"/>
          <w:sz w:val="24"/>
          <w:szCs w:val="24"/>
        </w:rPr>
      </w:pPr>
      <w:r w:rsidRPr="00FF0421">
        <w:rPr>
          <w:rFonts w:ascii="Times New Roman" w:hAnsi="Times New Roman" w:cs="Times New Roman"/>
          <w:sz w:val="24"/>
          <w:szCs w:val="24"/>
        </w:rPr>
        <w:t>Special equipment needed: Varies from offering to offering, but may include current meters, pH, conductivity, and dissolved oxygen probes (owned by the Department)</w:t>
      </w:r>
    </w:p>
    <w:p w:rsidR="0028134B" w:rsidRPr="00FF0421" w:rsidRDefault="0028134B" w:rsidP="0028134B">
      <w:pPr>
        <w:numPr>
          <w:ilvl w:val="1"/>
          <w:numId w:val="5"/>
        </w:numPr>
        <w:rPr>
          <w:rFonts w:ascii="Times New Roman" w:hAnsi="Times New Roman" w:cs="Times New Roman"/>
          <w:sz w:val="24"/>
          <w:szCs w:val="24"/>
        </w:rPr>
      </w:pPr>
      <w:r w:rsidRPr="00FF0421">
        <w:rPr>
          <w:rFonts w:ascii="Times New Roman" w:hAnsi="Times New Roman" w:cs="Times New Roman"/>
          <w:sz w:val="24"/>
          <w:szCs w:val="24"/>
        </w:rPr>
        <w:t>Expendable materials needed: None</w:t>
      </w:r>
    </w:p>
    <w:p w:rsidR="0028134B" w:rsidRPr="00FF0421" w:rsidRDefault="0028134B" w:rsidP="0028134B">
      <w:pPr>
        <w:numPr>
          <w:ilvl w:val="1"/>
          <w:numId w:val="5"/>
        </w:numPr>
        <w:rPr>
          <w:rFonts w:ascii="Times New Roman" w:hAnsi="Times New Roman" w:cs="Times New Roman"/>
          <w:sz w:val="24"/>
          <w:szCs w:val="24"/>
        </w:rPr>
      </w:pPr>
      <w:r w:rsidRPr="00FF0421">
        <w:rPr>
          <w:rFonts w:ascii="Times New Roman" w:hAnsi="Times New Roman" w:cs="Times New Roman"/>
          <w:sz w:val="24"/>
          <w:szCs w:val="24"/>
        </w:rPr>
        <w:t>Laboratory materials needed: None</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6.</w:t>
      </w:r>
      <w:r w:rsidRPr="00FF0421">
        <w:rPr>
          <w:rFonts w:ascii="Times New Roman" w:hAnsi="Times New Roman" w:cs="Times New Roman"/>
          <w:b/>
          <w:sz w:val="24"/>
          <w:szCs w:val="24"/>
        </w:rPr>
        <w:tab/>
        <w:t xml:space="preserve">Proposed term for implementation: </w:t>
      </w:r>
      <w:r w:rsidRPr="00FF0421">
        <w:rPr>
          <w:rFonts w:ascii="Times New Roman" w:hAnsi="Times New Roman" w:cs="Times New Roman"/>
          <w:sz w:val="24"/>
          <w:szCs w:val="24"/>
        </w:rPr>
        <w:t>Fall 2013</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7.</w:t>
      </w:r>
      <w:r w:rsidRPr="00FF0421">
        <w:rPr>
          <w:rFonts w:ascii="Times New Roman" w:hAnsi="Times New Roman" w:cs="Times New Roman"/>
          <w:b/>
          <w:sz w:val="24"/>
          <w:szCs w:val="24"/>
        </w:rPr>
        <w:tab/>
        <w:t>Dates of prior committee approvals:</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ind w:firstLine="720"/>
        <w:rPr>
          <w:rFonts w:ascii="Times New Roman" w:hAnsi="Times New Roman" w:cs="Times New Roman"/>
          <w:sz w:val="24"/>
          <w:szCs w:val="24"/>
        </w:rPr>
      </w:pPr>
      <w:r w:rsidRPr="00FF0421">
        <w:rPr>
          <w:rFonts w:ascii="Times New Roman" w:hAnsi="Times New Roman" w:cs="Times New Roman"/>
          <w:sz w:val="24"/>
          <w:szCs w:val="24"/>
        </w:rPr>
        <w:t>Engineering</w:t>
      </w:r>
      <w:r w:rsidRPr="00FF0421">
        <w:rPr>
          <w:rFonts w:ascii="Times New Roman" w:hAnsi="Times New Roman" w:cs="Times New Roman"/>
          <w:b/>
          <w:sz w:val="24"/>
          <w:szCs w:val="24"/>
        </w:rPr>
        <w:t xml:space="preserve"> </w:t>
      </w:r>
      <w:r w:rsidRPr="00FF0421">
        <w:rPr>
          <w:rFonts w:ascii="Times New Roman" w:hAnsi="Times New Roman" w:cs="Times New Roman"/>
          <w:sz w:val="24"/>
          <w:szCs w:val="24"/>
        </w:rPr>
        <w:t>Department:</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11/13/2012</w:t>
      </w:r>
      <w:r w:rsidRPr="00FF0421">
        <w:rPr>
          <w:rFonts w:ascii="Times New Roman" w:hAnsi="Times New Roman" w:cs="Times New Roman"/>
          <w:sz w:val="24"/>
          <w:szCs w:val="24"/>
        </w:rPr>
        <w:t>_________</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ab/>
        <w:t>Ogden College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12/06/2012</w:t>
      </w:r>
      <w:r w:rsidRPr="00FF0421">
        <w:rPr>
          <w:rFonts w:ascii="Times New Roman" w:hAnsi="Times New Roman" w:cs="Times New Roman"/>
          <w:sz w:val="24"/>
          <w:szCs w:val="24"/>
        </w:rPr>
        <w:t>_________</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ab/>
        <w:t>Undergraduate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rPr>
        <w:tab/>
        <w:t>___________________</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ab/>
        <w:t>University Senate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___________________</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u w:val="single"/>
        </w:rPr>
      </w:pPr>
      <w:r w:rsidRPr="00FF0421">
        <w:rPr>
          <w:rFonts w:ascii="Times New Roman" w:hAnsi="Times New Roman" w:cs="Times New Roman"/>
          <w:b/>
          <w:sz w:val="24"/>
          <w:szCs w:val="24"/>
        </w:rPr>
        <w:t>Attachment:  Bibliography, Library Resources Form</w:t>
      </w:r>
      <w:r w:rsidRPr="00FF0421">
        <w:rPr>
          <w:rFonts w:ascii="Times New Roman" w:hAnsi="Times New Roman" w:cs="Times New Roman"/>
          <w:sz w:val="24"/>
          <w:szCs w:val="24"/>
        </w:rPr>
        <w:t xml:space="preserve">, </w:t>
      </w:r>
      <w:r w:rsidRPr="00FF0421">
        <w:rPr>
          <w:rFonts w:ascii="Times New Roman" w:hAnsi="Times New Roman" w:cs="Times New Roman"/>
          <w:b/>
          <w:sz w:val="24"/>
          <w:szCs w:val="24"/>
        </w:rPr>
        <w:t>Course Inventory Form</w:t>
      </w:r>
    </w:p>
    <w:p w:rsidR="0028134B" w:rsidRPr="00FF0421" w:rsidRDefault="0028134B" w:rsidP="0028134B">
      <w:pPr>
        <w:rPr>
          <w:rFonts w:ascii="Times New Roman" w:hAnsi="Times New Roman" w:cs="Times New Roman"/>
          <w:b/>
          <w:sz w:val="24"/>
          <w:szCs w:val="24"/>
          <w:u w:val="single"/>
        </w:rPr>
      </w:pPr>
    </w:p>
    <w:p w:rsidR="0028134B" w:rsidRPr="00FF0421" w:rsidRDefault="0028134B">
      <w:pPr>
        <w:rPr>
          <w:rFonts w:ascii="Times New Roman" w:hAnsi="Times New Roman" w:cs="Times New Roman"/>
          <w:sz w:val="24"/>
          <w:szCs w:val="24"/>
        </w:rPr>
      </w:pPr>
      <w:r w:rsidRPr="00FF0421">
        <w:rPr>
          <w:rFonts w:ascii="Times New Roman" w:hAnsi="Times New Roman" w:cs="Times New Roman"/>
          <w:sz w:val="24"/>
          <w:szCs w:val="24"/>
        </w:rPr>
        <w:br w:type="page"/>
      </w:r>
    </w:p>
    <w:p w:rsidR="0028134B" w:rsidRPr="00FF0421" w:rsidRDefault="0028134B" w:rsidP="0028134B">
      <w:pPr>
        <w:jc w:val="right"/>
        <w:rPr>
          <w:rFonts w:ascii="Times New Roman" w:hAnsi="Times New Roman" w:cs="Times New Roman"/>
          <w:sz w:val="24"/>
          <w:szCs w:val="24"/>
        </w:rPr>
      </w:pPr>
      <w:r w:rsidRPr="00FF0421">
        <w:rPr>
          <w:rFonts w:ascii="Times New Roman" w:hAnsi="Times New Roman" w:cs="Times New Roman"/>
          <w:sz w:val="24"/>
          <w:szCs w:val="24"/>
        </w:rPr>
        <w:lastRenderedPageBreak/>
        <w:t>Proposal Date: 10/26/12</w:t>
      </w:r>
    </w:p>
    <w:p w:rsidR="0028134B" w:rsidRPr="00FF0421" w:rsidRDefault="0028134B" w:rsidP="0028134B">
      <w:pPr>
        <w:jc w:val="center"/>
        <w:rPr>
          <w:rFonts w:ascii="Times New Roman" w:hAnsi="Times New Roman" w:cs="Times New Roman"/>
          <w:sz w:val="24"/>
          <w:szCs w:val="24"/>
        </w:rPr>
      </w:pPr>
    </w:p>
    <w:p w:rsidR="0028134B" w:rsidRPr="00FF0421" w:rsidRDefault="0028134B" w:rsidP="0028134B">
      <w:pPr>
        <w:jc w:val="center"/>
        <w:rPr>
          <w:rFonts w:ascii="Times New Roman" w:hAnsi="Times New Roman" w:cs="Times New Roman"/>
          <w:b/>
          <w:sz w:val="24"/>
          <w:szCs w:val="24"/>
        </w:rPr>
      </w:pPr>
      <w:r w:rsidRPr="00FF0421">
        <w:rPr>
          <w:rFonts w:ascii="Times New Roman" w:hAnsi="Times New Roman" w:cs="Times New Roman"/>
          <w:b/>
          <w:sz w:val="24"/>
          <w:szCs w:val="24"/>
        </w:rPr>
        <w:t>Ogden College of Science and Engineering</w:t>
      </w:r>
    </w:p>
    <w:p w:rsidR="0028134B" w:rsidRPr="00FF0421" w:rsidRDefault="0028134B" w:rsidP="0028134B">
      <w:pPr>
        <w:jc w:val="center"/>
        <w:rPr>
          <w:rFonts w:ascii="Times New Roman" w:hAnsi="Times New Roman" w:cs="Times New Roman"/>
          <w:b/>
          <w:sz w:val="24"/>
          <w:szCs w:val="24"/>
        </w:rPr>
      </w:pPr>
      <w:r w:rsidRPr="00FF0421">
        <w:rPr>
          <w:rFonts w:ascii="Times New Roman" w:hAnsi="Times New Roman" w:cs="Times New Roman"/>
          <w:b/>
          <w:sz w:val="24"/>
          <w:szCs w:val="24"/>
        </w:rPr>
        <w:t>Department of Engineering</w:t>
      </w:r>
    </w:p>
    <w:p w:rsidR="0028134B" w:rsidRPr="00FF0421" w:rsidRDefault="0028134B" w:rsidP="0028134B">
      <w:pPr>
        <w:jc w:val="center"/>
        <w:rPr>
          <w:rFonts w:ascii="Times New Roman" w:hAnsi="Times New Roman" w:cs="Times New Roman"/>
          <w:b/>
          <w:sz w:val="24"/>
          <w:szCs w:val="24"/>
        </w:rPr>
      </w:pPr>
      <w:r w:rsidRPr="00FF0421">
        <w:rPr>
          <w:rFonts w:ascii="Times New Roman" w:hAnsi="Times New Roman" w:cs="Times New Roman"/>
          <w:b/>
          <w:sz w:val="24"/>
          <w:szCs w:val="24"/>
        </w:rPr>
        <w:t>Proposal to Create a New Course</w:t>
      </w:r>
    </w:p>
    <w:p w:rsidR="0028134B" w:rsidRPr="00FF0421" w:rsidRDefault="0028134B" w:rsidP="0028134B">
      <w:pPr>
        <w:jc w:val="center"/>
        <w:rPr>
          <w:rFonts w:ascii="Times New Roman" w:hAnsi="Times New Roman" w:cs="Times New Roman"/>
          <w:b/>
          <w:sz w:val="24"/>
          <w:szCs w:val="24"/>
        </w:rPr>
      </w:pPr>
      <w:r w:rsidRPr="00FF0421">
        <w:rPr>
          <w:rFonts w:ascii="Times New Roman" w:hAnsi="Times New Roman" w:cs="Times New Roman"/>
          <w:b/>
          <w:sz w:val="24"/>
          <w:szCs w:val="24"/>
        </w:rPr>
        <w:t>(Action Item)</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Contact Person:  Joel Lenoir, joel.lenoir@wku.edu, 270-745-6858</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1.</w:t>
      </w:r>
      <w:r w:rsidRPr="00FF0421">
        <w:rPr>
          <w:rFonts w:ascii="Times New Roman" w:hAnsi="Times New Roman" w:cs="Times New Roman"/>
          <w:b/>
          <w:sz w:val="24"/>
          <w:szCs w:val="24"/>
        </w:rPr>
        <w:tab/>
        <w:t>Identification of proposed course:</w:t>
      </w:r>
    </w:p>
    <w:p w:rsidR="0028134B" w:rsidRPr="00FF0421" w:rsidRDefault="0028134B" w:rsidP="002B2053">
      <w:pPr>
        <w:numPr>
          <w:ilvl w:val="1"/>
          <w:numId w:val="28"/>
        </w:numPr>
        <w:rPr>
          <w:rFonts w:ascii="Times New Roman" w:hAnsi="Times New Roman" w:cs="Times New Roman"/>
          <w:sz w:val="24"/>
          <w:szCs w:val="24"/>
        </w:rPr>
      </w:pPr>
      <w:r w:rsidRPr="00FF0421">
        <w:rPr>
          <w:rFonts w:ascii="Times New Roman" w:hAnsi="Times New Roman" w:cs="Times New Roman"/>
          <w:sz w:val="24"/>
          <w:szCs w:val="24"/>
        </w:rPr>
        <w:t>Course prefix (subject area) and number: ME 332</w:t>
      </w:r>
    </w:p>
    <w:p w:rsidR="0028134B" w:rsidRPr="00FF0421" w:rsidRDefault="0028134B" w:rsidP="002B2053">
      <w:pPr>
        <w:numPr>
          <w:ilvl w:val="1"/>
          <w:numId w:val="28"/>
        </w:numPr>
        <w:rPr>
          <w:rFonts w:ascii="Times New Roman" w:hAnsi="Times New Roman" w:cs="Times New Roman"/>
          <w:sz w:val="24"/>
          <w:szCs w:val="24"/>
        </w:rPr>
      </w:pPr>
      <w:r w:rsidRPr="00FF0421">
        <w:rPr>
          <w:rFonts w:ascii="Times New Roman" w:hAnsi="Times New Roman" w:cs="Times New Roman"/>
          <w:sz w:val="24"/>
          <w:szCs w:val="24"/>
        </w:rPr>
        <w:t>Course title: Fluid Mechanics Laboratory</w:t>
      </w:r>
    </w:p>
    <w:p w:rsidR="0028134B" w:rsidRPr="00FF0421" w:rsidRDefault="0028134B" w:rsidP="002B2053">
      <w:pPr>
        <w:numPr>
          <w:ilvl w:val="1"/>
          <w:numId w:val="28"/>
        </w:numPr>
        <w:rPr>
          <w:rFonts w:ascii="Times New Roman" w:hAnsi="Times New Roman" w:cs="Times New Roman"/>
          <w:sz w:val="24"/>
          <w:szCs w:val="24"/>
        </w:rPr>
      </w:pPr>
      <w:r w:rsidRPr="00FF0421">
        <w:rPr>
          <w:rFonts w:ascii="Times New Roman" w:hAnsi="Times New Roman" w:cs="Times New Roman"/>
          <w:sz w:val="24"/>
          <w:szCs w:val="24"/>
        </w:rPr>
        <w:t>Abbreviated course title: Fluid Mechanics Laboratory</w:t>
      </w:r>
    </w:p>
    <w:p w:rsidR="0028134B" w:rsidRPr="00FF0421" w:rsidRDefault="0028134B" w:rsidP="002B2053">
      <w:pPr>
        <w:numPr>
          <w:ilvl w:val="1"/>
          <w:numId w:val="28"/>
        </w:numPr>
        <w:rPr>
          <w:rFonts w:ascii="Times New Roman" w:hAnsi="Times New Roman" w:cs="Times New Roman"/>
          <w:sz w:val="24"/>
          <w:szCs w:val="24"/>
        </w:rPr>
      </w:pPr>
      <w:r w:rsidRPr="00FF0421">
        <w:rPr>
          <w:rFonts w:ascii="Times New Roman" w:hAnsi="Times New Roman" w:cs="Times New Roman"/>
          <w:sz w:val="24"/>
          <w:szCs w:val="24"/>
        </w:rPr>
        <w:t>Credit hours and contact hours: 1</w:t>
      </w:r>
    </w:p>
    <w:p w:rsidR="0028134B" w:rsidRPr="00FF0421" w:rsidRDefault="0028134B" w:rsidP="002B2053">
      <w:pPr>
        <w:numPr>
          <w:ilvl w:val="1"/>
          <w:numId w:val="28"/>
        </w:numPr>
        <w:rPr>
          <w:rFonts w:ascii="Times New Roman" w:hAnsi="Times New Roman" w:cs="Times New Roman"/>
          <w:sz w:val="24"/>
          <w:szCs w:val="24"/>
        </w:rPr>
      </w:pPr>
      <w:r w:rsidRPr="00FF0421">
        <w:rPr>
          <w:rFonts w:ascii="Times New Roman" w:hAnsi="Times New Roman" w:cs="Times New Roman"/>
          <w:sz w:val="24"/>
          <w:szCs w:val="24"/>
        </w:rPr>
        <w:t>Type of course: B, Lab</w:t>
      </w:r>
    </w:p>
    <w:p w:rsidR="0028134B" w:rsidRPr="00FF0421" w:rsidRDefault="0028134B" w:rsidP="002B2053">
      <w:pPr>
        <w:numPr>
          <w:ilvl w:val="1"/>
          <w:numId w:val="28"/>
        </w:numPr>
        <w:rPr>
          <w:rFonts w:ascii="Times New Roman" w:hAnsi="Times New Roman" w:cs="Times New Roman"/>
          <w:sz w:val="24"/>
          <w:szCs w:val="24"/>
        </w:rPr>
      </w:pPr>
      <w:proofErr w:type="spellStart"/>
      <w:r w:rsidRPr="00FF0421">
        <w:rPr>
          <w:rFonts w:ascii="Times New Roman" w:hAnsi="Times New Roman" w:cs="Times New Roman"/>
          <w:sz w:val="24"/>
          <w:szCs w:val="24"/>
        </w:rPr>
        <w:t>Corequisites</w:t>
      </w:r>
      <w:proofErr w:type="spellEnd"/>
      <w:r w:rsidRPr="00FF0421">
        <w:rPr>
          <w:rFonts w:ascii="Times New Roman" w:hAnsi="Times New Roman" w:cs="Times New Roman"/>
          <w:sz w:val="24"/>
          <w:szCs w:val="24"/>
        </w:rPr>
        <w:t xml:space="preserve">: ME 330 </w:t>
      </w:r>
    </w:p>
    <w:p w:rsidR="0028134B" w:rsidRPr="00FF0421" w:rsidRDefault="0028134B" w:rsidP="002B2053">
      <w:pPr>
        <w:numPr>
          <w:ilvl w:val="1"/>
          <w:numId w:val="28"/>
        </w:numPr>
        <w:rPr>
          <w:rFonts w:ascii="Times New Roman" w:hAnsi="Times New Roman" w:cs="Times New Roman"/>
          <w:sz w:val="24"/>
          <w:szCs w:val="24"/>
        </w:rPr>
      </w:pPr>
      <w:r w:rsidRPr="00FF0421">
        <w:rPr>
          <w:rFonts w:ascii="Times New Roman" w:hAnsi="Times New Roman" w:cs="Times New Roman"/>
          <w:sz w:val="24"/>
          <w:szCs w:val="24"/>
        </w:rPr>
        <w:t>Course catalog listing:</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t xml:space="preserve">An applied laboratory in the modeling, prediction, and measurement of fluid mechanics components and systems, </w:t>
      </w:r>
      <w:proofErr w:type="gramStart"/>
      <w:r w:rsidRPr="00FF0421">
        <w:rPr>
          <w:rFonts w:ascii="Times New Roman" w:hAnsi="Times New Roman" w:cs="Times New Roman"/>
          <w:sz w:val="24"/>
          <w:szCs w:val="24"/>
        </w:rPr>
        <w:t>with  emphasis</w:t>
      </w:r>
      <w:proofErr w:type="gramEnd"/>
      <w:r w:rsidRPr="00FF0421">
        <w:rPr>
          <w:rFonts w:ascii="Times New Roman" w:hAnsi="Times New Roman" w:cs="Times New Roman"/>
          <w:sz w:val="24"/>
          <w:szCs w:val="24"/>
        </w:rPr>
        <w:t xml:space="preserve"> on the preparation of engineering reports, uncertainty analysis, and the experimental design plan process.  System level experiments include fluid property measurements, pipe flow and </w:t>
      </w:r>
      <w:proofErr w:type="spellStart"/>
      <w:r w:rsidRPr="00FF0421">
        <w:rPr>
          <w:rFonts w:ascii="Times New Roman" w:hAnsi="Times New Roman" w:cs="Times New Roman"/>
          <w:sz w:val="24"/>
          <w:szCs w:val="24"/>
        </w:rPr>
        <w:t>turbomachinery</w:t>
      </w:r>
      <w:proofErr w:type="spellEnd"/>
      <w:r w:rsidRPr="00FF0421">
        <w:rPr>
          <w:rFonts w:ascii="Times New Roman" w:hAnsi="Times New Roman" w:cs="Times New Roman"/>
          <w:sz w:val="24"/>
          <w:szCs w:val="24"/>
        </w:rPr>
        <w:t xml:space="preserve"> characteristics.</w:t>
      </w:r>
    </w:p>
    <w:p w:rsidR="0028134B" w:rsidRPr="00FF0421" w:rsidRDefault="0028134B" w:rsidP="0028134B">
      <w:pPr>
        <w:ind w:left="1440"/>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2.</w:t>
      </w:r>
      <w:r w:rsidRPr="00FF0421">
        <w:rPr>
          <w:rFonts w:ascii="Times New Roman" w:hAnsi="Times New Roman" w:cs="Times New Roman"/>
          <w:b/>
          <w:sz w:val="24"/>
          <w:szCs w:val="24"/>
        </w:rPr>
        <w:tab/>
        <w:t>Rationale:</w:t>
      </w:r>
    </w:p>
    <w:p w:rsidR="0028134B" w:rsidRPr="00FF0421" w:rsidRDefault="0028134B" w:rsidP="002B2053">
      <w:pPr>
        <w:numPr>
          <w:ilvl w:val="1"/>
          <w:numId w:val="29"/>
        </w:numPr>
        <w:rPr>
          <w:rFonts w:ascii="Times New Roman" w:hAnsi="Times New Roman" w:cs="Times New Roman"/>
          <w:sz w:val="24"/>
          <w:szCs w:val="24"/>
        </w:rPr>
      </w:pPr>
      <w:r w:rsidRPr="00FF0421">
        <w:rPr>
          <w:rFonts w:ascii="Times New Roman" w:hAnsi="Times New Roman" w:cs="Times New Roman"/>
          <w:sz w:val="24"/>
          <w:szCs w:val="24"/>
        </w:rPr>
        <w:t>Reason for developing the proposed course:</w:t>
      </w:r>
    </w:p>
    <w:p w:rsidR="0028134B" w:rsidRPr="00FF0421" w:rsidRDefault="0028134B" w:rsidP="0028134B">
      <w:pPr>
        <w:pStyle w:val="Default"/>
        <w:ind w:left="1440"/>
        <w:jc w:val="both"/>
        <w:rPr>
          <w:rFonts w:ascii="Times New Roman" w:hAnsi="Times New Roman" w:cs="Times New Roman"/>
          <w:color w:val="auto"/>
        </w:rPr>
      </w:pPr>
      <w:r w:rsidRPr="00FF0421">
        <w:rPr>
          <w:rFonts w:ascii="Times New Roman" w:hAnsi="Times New Roman" w:cs="Times New Roman"/>
          <w:color w:val="auto"/>
        </w:rPr>
        <w:t xml:space="preserve">The topical coverage of the to-be suspended ME 440 Thermal Fluid Systems Laboratory is being divided into two labs, coupled to their respective engineering science courses.  ME 332 will be coupled in spring semesters with ME 330 Fluid Mechanics, and ME 333 will be coupled in fall semesters </w:t>
      </w:r>
      <w:proofErr w:type="gramStart"/>
      <w:r w:rsidRPr="00FF0421">
        <w:rPr>
          <w:rFonts w:ascii="Times New Roman" w:hAnsi="Times New Roman" w:cs="Times New Roman"/>
          <w:color w:val="auto"/>
        </w:rPr>
        <w:t>with  ME</w:t>
      </w:r>
      <w:proofErr w:type="gramEnd"/>
      <w:r w:rsidRPr="00FF0421">
        <w:rPr>
          <w:rFonts w:ascii="Times New Roman" w:hAnsi="Times New Roman" w:cs="Times New Roman"/>
          <w:color w:val="auto"/>
        </w:rPr>
        <w:t xml:space="preserve"> 325 Heat Transfer.  Both lab courses will also retain some of the design of experiments plan material from ME 440.  ME 332 provides the student with a direct linkage to ME 330 and creates a more integrated and streamlined ME junior year in engineering laboratory practices.  The course focuses on fluid mechanics and supports the ABET requirement of a balance between both stems of the curriculum.</w:t>
      </w:r>
    </w:p>
    <w:p w:rsidR="0028134B" w:rsidRPr="00FF0421" w:rsidRDefault="0028134B" w:rsidP="002B2053">
      <w:pPr>
        <w:numPr>
          <w:ilvl w:val="1"/>
          <w:numId w:val="29"/>
        </w:numPr>
        <w:rPr>
          <w:rFonts w:ascii="Times New Roman" w:hAnsi="Times New Roman" w:cs="Times New Roman"/>
          <w:sz w:val="24"/>
          <w:szCs w:val="24"/>
        </w:rPr>
      </w:pPr>
      <w:r w:rsidRPr="00FF0421">
        <w:rPr>
          <w:rFonts w:ascii="Times New Roman" w:hAnsi="Times New Roman" w:cs="Times New Roman"/>
          <w:sz w:val="24"/>
          <w:szCs w:val="24"/>
        </w:rPr>
        <w:t>Projected enrollment in the proposed course: 24 based on current enrollments in ME 330.</w:t>
      </w:r>
    </w:p>
    <w:p w:rsidR="0028134B" w:rsidRPr="00FF0421" w:rsidRDefault="0028134B" w:rsidP="002B2053">
      <w:pPr>
        <w:numPr>
          <w:ilvl w:val="1"/>
          <w:numId w:val="29"/>
        </w:numPr>
        <w:rPr>
          <w:rFonts w:ascii="Times New Roman" w:hAnsi="Times New Roman" w:cs="Times New Roman"/>
          <w:sz w:val="24"/>
          <w:szCs w:val="24"/>
        </w:rPr>
      </w:pPr>
      <w:r w:rsidRPr="00FF0421">
        <w:rPr>
          <w:rFonts w:ascii="Times New Roman" w:hAnsi="Times New Roman" w:cs="Times New Roman"/>
          <w:sz w:val="24"/>
          <w:szCs w:val="24"/>
        </w:rPr>
        <w:t>Relationship of the proposed course to courses now offered by the department:</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t>As outlined in 2.1, this course contains the fluid mechanics topics from ME 440 and provides laboratory experiences to enhance ME 330.</w:t>
      </w:r>
    </w:p>
    <w:p w:rsidR="0028134B" w:rsidRPr="00FF0421" w:rsidRDefault="0028134B" w:rsidP="002B2053">
      <w:pPr>
        <w:numPr>
          <w:ilvl w:val="1"/>
          <w:numId w:val="29"/>
        </w:numPr>
        <w:rPr>
          <w:rFonts w:ascii="Times New Roman" w:hAnsi="Times New Roman" w:cs="Times New Roman"/>
          <w:sz w:val="24"/>
          <w:szCs w:val="24"/>
        </w:rPr>
      </w:pPr>
      <w:r w:rsidRPr="00FF0421">
        <w:rPr>
          <w:rFonts w:ascii="Times New Roman" w:hAnsi="Times New Roman" w:cs="Times New Roman"/>
          <w:sz w:val="24"/>
          <w:szCs w:val="24"/>
        </w:rPr>
        <w:t>Relationship of the proposed course to courses offered in other departments: None</w:t>
      </w:r>
    </w:p>
    <w:p w:rsidR="0028134B" w:rsidRPr="00FF0421" w:rsidRDefault="0028134B" w:rsidP="002B2053">
      <w:pPr>
        <w:numPr>
          <w:ilvl w:val="1"/>
          <w:numId w:val="29"/>
        </w:numPr>
        <w:rPr>
          <w:rFonts w:ascii="Times New Roman" w:hAnsi="Times New Roman" w:cs="Times New Roman"/>
          <w:sz w:val="24"/>
          <w:szCs w:val="24"/>
        </w:rPr>
      </w:pPr>
      <w:r w:rsidRPr="00FF0421">
        <w:rPr>
          <w:rFonts w:ascii="Times New Roman" w:hAnsi="Times New Roman" w:cs="Times New Roman"/>
          <w:sz w:val="24"/>
          <w:szCs w:val="24"/>
        </w:rPr>
        <w:t>Relationship of the proposed course to courses offered in other institutions:</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t xml:space="preserve">Similar laboratory courses are offered at numerous institutions as stand-alone fluid mechanics laboratories.  Other institutions also couple a discrete laboratory course with a specific fluid mechanics engineering science lecture course.  </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t>Examples include:</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tab/>
        <w:t>Purdue University: ME31900: Fluids Mechanics Lab, 1 hr. credit</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tab/>
        <w:t>University of Memphis: ME 3335: Fluid Mechanics Lab, 1 hr credit.</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lastRenderedPageBreak/>
        <w:tab/>
        <w:t xml:space="preserve">California Polytechnic State University: ME 347: Combined Fluid </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Mechanics and Lab, 4 hrs.</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3.</w:t>
      </w:r>
      <w:r w:rsidRPr="00FF0421">
        <w:rPr>
          <w:rFonts w:ascii="Times New Roman" w:hAnsi="Times New Roman" w:cs="Times New Roman"/>
          <w:b/>
          <w:sz w:val="24"/>
          <w:szCs w:val="24"/>
        </w:rPr>
        <w:tab/>
        <w:t>Discussion of proposed course:</w:t>
      </w:r>
    </w:p>
    <w:p w:rsidR="0028134B" w:rsidRPr="00FF0421" w:rsidRDefault="0028134B" w:rsidP="002B2053">
      <w:pPr>
        <w:numPr>
          <w:ilvl w:val="1"/>
          <w:numId w:val="30"/>
        </w:numPr>
        <w:rPr>
          <w:rFonts w:ascii="Times New Roman" w:hAnsi="Times New Roman" w:cs="Times New Roman"/>
          <w:sz w:val="24"/>
          <w:szCs w:val="24"/>
        </w:rPr>
      </w:pPr>
      <w:r w:rsidRPr="00FF0421">
        <w:rPr>
          <w:rFonts w:ascii="Times New Roman" w:hAnsi="Times New Roman" w:cs="Times New Roman"/>
          <w:sz w:val="24"/>
          <w:szCs w:val="24"/>
        </w:rPr>
        <w:t>Course objectives:</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t>Equip students to plan, conduct, and evaluate the results of measurement and testing of fluid mechanics systems as well as develop the capability to produce professional engineering reports.  The basic theory and objective of each experiment, including the theory and application of fluid measurements and instrumentation, is presented.  Students will apply and compare fundamental knowledge of fluid mechanics, and at times thermodynamics, to experimental results.</w:t>
      </w:r>
    </w:p>
    <w:p w:rsidR="0028134B" w:rsidRPr="00FF0421" w:rsidRDefault="0028134B" w:rsidP="002B2053">
      <w:pPr>
        <w:numPr>
          <w:ilvl w:val="1"/>
          <w:numId w:val="30"/>
        </w:numPr>
        <w:rPr>
          <w:rFonts w:ascii="Times New Roman" w:hAnsi="Times New Roman" w:cs="Times New Roman"/>
          <w:sz w:val="24"/>
          <w:szCs w:val="24"/>
        </w:rPr>
      </w:pPr>
      <w:r w:rsidRPr="00FF0421">
        <w:rPr>
          <w:rFonts w:ascii="Times New Roman" w:hAnsi="Times New Roman" w:cs="Times New Roman"/>
          <w:sz w:val="24"/>
          <w:szCs w:val="24"/>
        </w:rPr>
        <w:t>Content outline:</w:t>
      </w:r>
    </w:p>
    <w:p w:rsidR="0028134B" w:rsidRPr="00FF0421" w:rsidRDefault="0028134B" w:rsidP="0028134B">
      <w:pPr>
        <w:numPr>
          <w:ilvl w:val="12"/>
          <w:numId w:val="0"/>
        </w:numPr>
        <w:tabs>
          <w:tab w:val="left" w:pos="360"/>
        </w:tabs>
        <w:ind w:left="1440"/>
        <w:rPr>
          <w:rFonts w:ascii="Times New Roman" w:hAnsi="Times New Roman" w:cs="Times New Roman"/>
          <w:sz w:val="24"/>
          <w:szCs w:val="24"/>
        </w:rPr>
      </w:pPr>
      <w:r w:rsidRPr="00FF0421">
        <w:rPr>
          <w:rFonts w:ascii="Times New Roman" w:hAnsi="Times New Roman" w:cs="Times New Roman"/>
          <w:sz w:val="24"/>
          <w:szCs w:val="24"/>
        </w:rPr>
        <w:t>Design of Experiments Plan Topics:</w:t>
      </w:r>
    </w:p>
    <w:p w:rsidR="0028134B" w:rsidRPr="00FF0421" w:rsidRDefault="0028134B"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Experimental planning</w:t>
      </w:r>
    </w:p>
    <w:p w:rsidR="0028134B" w:rsidRPr="00FF0421" w:rsidRDefault="0028134B"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Methods of measurement</w:t>
      </w:r>
    </w:p>
    <w:p w:rsidR="0028134B" w:rsidRPr="00FF0421" w:rsidRDefault="0028134B"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Selection of instrumentation</w:t>
      </w:r>
    </w:p>
    <w:p w:rsidR="0028134B" w:rsidRPr="00FF0421" w:rsidRDefault="0028134B"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 xml:space="preserve">Prediction of uncertainty </w:t>
      </w:r>
    </w:p>
    <w:p w:rsidR="0028134B" w:rsidRPr="00FF0421" w:rsidRDefault="0028134B"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Analysis of data and results</w:t>
      </w:r>
    </w:p>
    <w:p w:rsidR="0028134B" w:rsidRPr="00FF0421" w:rsidRDefault="0028134B"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 xml:space="preserve">Estimation of error </w:t>
      </w:r>
    </w:p>
    <w:p w:rsidR="0028134B" w:rsidRPr="00FF0421" w:rsidRDefault="0028134B"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Reporting of experimental results</w:t>
      </w:r>
    </w:p>
    <w:p w:rsidR="0028134B" w:rsidRPr="00FF0421" w:rsidRDefault="0028134B" w:rsidP="0028134B">
      <w:pPr>
        <w:numPr>
          <w:ilvl w:val="12"/>
          <w:numId w:val="0"/>
        </w:numPr>
        <w:tabs>
          <w:tab w:val="left" w:pos="360"/>
        </w:tabs>
        <w:ind w:left="1440"/>
        <w:rPr>
          <w:rFonts w:ascii="Times New Roman" w:hAnsi="Times New Roman" w:cs="Times New Roman"/>
          <w:sz w:val="24"/>
          <w:szCs w:val="24"/>
        </w:rPr>
      </w:pPr>
    </w:p>
    <w:p w:rsidR="0028134B" w:rsidRPr="00FF0421" w:rsidRDefault="0028134B" w:rsidP="0028134B">
      <w:pPr>
        <w:numPr>
          <w:ilvl w:val="12"/>
          <w:numId w:val="0"/>
        </w:numPr>
        <w:tabs>
          <w:tab w:val="left" w:pos="360"/>
        </w:tabs>
        <w:ind w:left="1440"/>
        <w:rPr>
          <w:rFonts w:ascii="Times New Roman" w:hAnsi="Times New Roman" w:cs="Times New Roman"/>
          <w:sz w:val="24"/>
          <w:szCs w:val="24"/>
        </w:rPr>
      </w:pPr>
      <w:r w:rsidRPr="00FF0421">
        <w:rPr>
          <w:rFonts w:ascii="Times New Roman" w:hAnsi="Times New Roman" w:cs="Times New Roman"/>
          <w:sz w:val="24"/>
          <w:szCs w:val="24"/>
        </w:rPr>
        <w:t>List of Selected Experiments:</w:t>
      </w:r>
    </w:p>
    <w:p w:rsidR="0028134B" w:rsidRPr="00FF0421" w:rsidRDefault="0028134B"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Viscosity of a fluid</w:t>
      </w:r>
    </w:p>
    <w:p w:rsidR="0028134B" w:rsidRPr="00FF0421" w:rsidRDefault="0028134B"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Fluid flow measurements</w:t>
      </w:r>
    </w:p>
    <w:p w:rsidR="0028134B" w:rsidRPr="00FF0421" w:rsidRDefault="0028134B"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Fluid Bernoulli test bed – conservation of energy</w:t>
      </w:r>
    </w:p>
    <w:p w:rsidR="0028134B" w:rsidRPr="00FF0421" w:rsidRDefault="0028134B"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Impact of a jet – momentum transfer</w:t>
      </w:r>
    </w:p>
    <w:p w:rsidR="0028134B" w:rsidRPr="00FF0421" w:rsidRDefault="0028134B"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Hydrostatic forces on planar and curved surfaces</w:t>
      </w:r>
    </w:p>
    <w:p w:rsidR="0028134B" w:rsidRPr="00FF0421" w:rsidRDefault="0028134B"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Viscous internal flow – laminar and turbulent regimes</w:t>
      </w:r>
    </w:p>
    <w:p w:rsidR="0028134B" w:rsidRPr="00FF0421" w:rsidRDefault="0028134B"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Pump characteristics and similarity</w:t>
      </w:r>
    </w:p>
    <w:p w:rsidR="0028134B" w:rsidRPr="00FF0421" w:rsidRDefault="0028134B" w:rsidP="002B2053">
      <w:pPr>
        <w:numPr>
          <w:ilvl w:val="1"/>
          <w:numId w:val="30"/>
        </w:numPr>
        <w:rPr>
          <w:rFonts w:ascii="Times New Roman" w:hAnsi="Times New Roman" w:cs="Times New Roman"/>
          <w:sz w:val="24"/>
          <w:szCs w:val="24"/>
        </w:rPr>
      </w:pPr>
      <w:r w:rsidRPr="00FF0421">
        <w:rPr>
          <w:rFonts w:ascii="Times New Roman" w:hAnsi="Times New Roman" w:cs="Times New Roman"/>
          <w:sz w:val="24"/>
          <w:szCs w:val="24"/>
        </w:rPr>
        <w:t>Student expectations and requirements:</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t>Students are expected to plan, conduct, and evaluate the results of measurement and testing of fluid mechanics systems as well as develop the capability to produce professional engineering reports, all of which will be evaluated by the instructor.</w:t>
      </w:r>
    </w:p>
    <w:p w:rsidR="0028134B" w:rsidRPr="00FF0421" w:rsidRDefault="0028134B" w:rsidP="002B2053">
      <w:pPr>
        <w:numPr>
          <w:ilvl w:val="1"/>
          <w:numId w:val="30"/>
        </w:numPr>
        <w:rPr>
          <w:rFonts w:ascii="Times New Roman" w:hAnsi="Times New Roman" w:cs="Times New Roman"/>
          <w:sz w:val="24"/>
          <w:szCs w:val="24"/>
        </w:rPr>
      </w:pPr>
      <w:r w:rsidRPr="00FF0421">
        <w:rPr>
          <w:rFonts w:ascii="Times New Roman" w:hAnsi="Times New Roman" w:cs="Times New Roman"/>
          <w:sz w:val="24"/>
          <w:szCs w:val="24"/>
        </w:rPr>
        <w:t>Tentative texts and course materials:</w:t>
      </w:r>
    </w:p>
    <w:p w:rsidR="0028134B" w:rsidRPr="00FF0421" w:rsidRDefault="0028134B" w:rsidP="0028134B">
      <w:pPr>
        <w:ind w:left="1440"/>
        <w:rPr>
          <w:rFonts w:ascii="Times New Roman" w:hAnsi="Times New Roman" w:cs="Times New Roman"/>
          <w:sz w:val="24"/>
          <w:szCs w:val="24"/>
        </w:rPr>
      </w:pPr>
      <w:r w:rsidRPr="00FF0421">
        <w:rPr>
          <w:rFonts w:ascii="Times New Roman" w:hAnsi="Times New Roman" w:cs="Times New Roman"/>
          <w:sz w:val="24"/>
          <w:szCs w:val="24"/>
        </w:rPr>
        <w:t>No required textbook.  Laboratory handouts will be provided.  Textbooks used in ME220, ME 310 and ME 330 will serve as reference sources for the course.</w:t>
      </w:r>
    </w:p>
    <w:p w:rsidR="0028134B" w:rsidRPr="00FF0421" w:rsidRDefault="0028134B" w:rsidP="0028134B">
      <w:pPr>
        <w:ind w:left="720" w:hanging="720"/>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4.</w:t>
      </w:r>
      <w:r w:rsidRPr="00FF0421">
        <w:rPr>
          <w:rFonts w:ascii="Times New Roman" w:hAnsi="Times New Roman" w:cs="Times New Roman"/>
          <w:b/>
          <w:sz w:val="24"/>
          <w:szCs w:val="24"/>
        </w:rPr>
        <w:tab/>
        <w:t>Resources:</w:t>
      </w:r>
    </w:p>
    <w:p w:rsidR="0028134B" w:rsidRPr="00FF0421" w:rsidRDefault="0028134B" w:rsidP="002B2053">
      <w:pPr>
        <w:numPr>
          <w:ilvl w:val="1"/>
          <w:numId w:val="31"/>
        </w:numPr>
        <w:rPr>
          <w:rFonts w:ascii="Times New Roman" w:hAnsi="Times New Roman" w:cs="Times New Roman"/>
          <w:sz w:val="24"/>
          <w:szCs w:val="24"/>
        </w:rPr>
      </w:pPr>
      <w:r w:rsidRPr="00FF0421">
        <w:rPr>
          <w:rFonts w:ascii="Times New Roman" w:hAnsi="Times New Roman" w:cs="Times New Roman"/>
          <w:sz w:val="24"/>
          <w:szCs w:val="24"/>
        </w:rPr>
        <w:t>Library resources: None</w:t>
      </w:r>
    </w:p>
    <w:p w:rsidR="0028134B" w:rsidRPr="00FF0421" w:rsidRDefault="0028134B" w:rsidP="002B2053">
      <w:pPr>
        <w:numPr>
          <w:ilvl w:val="1"/>
          <w:numId w:val="31"/>
        </w:numPr>
        <w:rPr>
          <w:rFonts w:ascii="Times New Roman" w:hAnsi="Times New Roman" w:cs="Times New Roman"/>
          <w:sz w:val="24"/>
          <w:szCs w:val="24"/>
        </w:rPr>
      </w:pPr>
      <w:r w:rsidRPr="00FF0421">
        <w:rPr>
          <w:rFonts w:ascii="Times New Roman" w:hAnsi="Times New Roman" w:cs="Times New Roman"/>
          <w:sz w:val="24"/>
          <w:szCs w:val="24"/>
        </w:rPr>
        <w:t>Computer resources: Computer hardware and software are available in the thermal fluids laboratory and ME student design center to support the course.</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5.</w:t>
      </w:r>
      <w:r w:rsidRPr="00FF0421">
        <w:rPr>
          <w:rFonts w:ascii="Times New Roman" w:hAnsi="Times New Roman" w:cs="Times New Roman"/>
          <w:b/>
          <w:sz w:val="24"/>
          <w:szCs w:val="24"/>
        </w:rPr>
        <w:tab/>
        <w:t>Budget implications:</w:t>
      </w:r>
    </w:p>
    <w:p w:rsidR="0028134B" w:rsidRPr="00FF0421" w:rsidRDefault="0028134B" w:rsidP="002B2053">
      <w:pPr>
        <w:numPr>
          <w:ilvl w:val="1"/>
          <w:numId w:val="32"/>
        </w:numPr>
        <w:rPr>
          <w:rFonts w:ascii="Times New Roman" w:hAnsi="Times New Roman" w:cs="Times New Roman"/>
          <w:sz w:val="24"/>
          <w:szCs w:val="24"/>
        </w:rPr>
      </w:pPr>
      <w:r w:rsidRPr="00FF0421">
        <w:rPr>
          <w:rFonts w:ascii="Times New Roman" w:hAnsi="Times New Roman" w:cs="Times New Roman"/>
          <w:sz w:val="24"/>
          <w:szCs w:val="24"/>
        </w:rPr>
        <w:t>Proposed method of staffing: Current staffing adequate</w:t>
      </w:r>
    </w:p>
    <w:p w:rsidR="0028134B" w:rsidRPr="00FF0421" w:rsidRDefault="0028134B" w:rsidP="002B2053">
      <w:pPr>
        <w:numPr>
          <w:ilvl w:val="1"/>
          <w:numId w:val="32"/>
        </w:numPr>
        <w:rPr>
          <w:rFonts w:ascii="Times New Roman" w:hAnsi="Times New Roman" w:cs="Times New Roman"/>
          <w:sz w:val="24"/>
          <w:szCs w:val="24"/>
        </w:rPr>
      </w:pPr>
      <w:r w:rsidRPr="00FF0421">
        <w:rPr>
          <w:rFonts w:ascii="Times New Roman" w:hAnsi="Times New Roman" w:cs="Times New Roman"/>
          <w:sz w:val="24"/>
          <w:szCs w:val="24"/>
        </w:rPr>
        <w:t>Special equipment needed: None</w:t>
      </w:r>
    </w:p>
    <w:p w:rsidR="0028134B" w:rsidRPr="00FF0421" w:rsidRDefault="0028134B" w:rsidP="002B2053">
      <w:pPr>
        <w:numPr>
          <w:ilvl w:val="1"/>
          <w:numId w:val="32"/>
        </w:numPr>
        <w:rPr>
          <w:rFonts w:ascii="Times New Roman" w:hAnsi="Times New Roman" w:cs="Times New Roman"/>
          <w:sz w:val="24"/>
          <w:szCs w:val="24"/>
        </w:rPr>
      </w:pPr>
      <w:r w:rsidRPr="00FF0421">
        <w:rPr>
          <w:rFonts w:ascii="Times New Roman" w:hAnsi="Times New Roman" w:cs="Times New Roman"/>
          <w:sz w:val="24"/>
          <w:szCs w:val="24"/>
        </w:rPr>
        <w:lastRenderedPageBreak/>
        <w:t>Expendable materials needed: Limited and currently managed through foundation funds</w:t>
      </w:r>
    </w:p>
    <w:p w:rsidR="0028134B" w:rsidRPr="00FF0421" w:rsidRDefault="0028134B" w:rsidP="002B2053">
      <w:pPr>
        <w:numPr>
          <w:ilvl w:val="1"/>
          <w:numId w:val="32"/>
        </w:numPr>
        <w:rPr>
          <w:rFonts w:ascii="Times New Roman" w:hAnsi="Times New Roman" w:cs="Times New Roman"/>
          <w:sz w:val="24"/>
          <w:szCs w:val="24"/>
        </w:rPr>
      </w:pPr>
      <w:r w:rsidRPr="00FF0421">
        <w:rPr>
          <w:rFonts w:ascii="Times New Roman" w:hAnsi="Times New Roman" w:cs="Times New Roman"/>
          <w:sz w:val="24"/>
          <w:szCs w:val="24"/>
        </w:rPr>
        <w:t>Laboratory materials needed: Limited and currently managed through foundation funds</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6.</w:t>
      </w:r>
      <w:r w:rsidRPr="00FF0421">
        <w:rPr>
          <w:rFonts w:ascii="Times New Roman" w:hAnsi="Times New Roman" w:cs="Times New Roman"/>
          <w:b/>
          <w:sz w:val="24"/>
          <w:szCs w:val="24"/>
        </w:rPr>
        <w:tab/>
        <w:t>Proposed term for implementation: Spring 2014</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rPr>
          <w:rFonts w:ascii="Times New Roman" w:hAnsi="Times New Roman" w:cs="Times New Roman"/>
          <w:b/>
          <w:sz w:val="24"/>
          <w:szCs w:val="24"/>
        </w:rPr>
      </w:pPr>
      <w:r w:rsidRPr="00FF0421">
        <w:rPr>
          <w:rFonts w:ascii="Times New Roman" w:hAnsi="Times New Roman" w:cs="Times New Roman"/>
          <w:b/>
          <w:sz w:val="24"/>
          <w:szCs w:val="24"/>
        </w:rPr>
        <w:t>7.</w:t>
      </w:r>
      <w:r w:rsidRPr="00FF0421">
        <w:rPr>
          <w:rFonts w:ascii="Times New Roman" w:hAnsi="Times New Roman" w:cs="Times New Roman"/>
          <w:b/>
          <w:sz w:val="24"/>
          <w:szCs w:val="24"/>
        </w:rPr>
        <w:tab/>
        <w:t>Dates of prior committee approvals:</w:t>
      </w:r>
    </w:p>
    <w:p w:rsidR="0028134B" w:rsidRPr="00FF0421" w:rsidRDefault="0028134B" w:rsidP="0028134B">
      <w:pPr>
        <w:rPr>
          <w:rFonts w:ascii="Times New Roman" w:hAnsi="Times New Roman" w:cs="Times New Roman"/>
          <w:b/>
          <w:sz w:val="24"/>
          <w:szCs w:val="24"/>
        </w:rPr>
      </w:pP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ab/>
        <w:t>Engineering Department:</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15 Nov. 2012</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ab/>
        <w:t>OCSE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06 Dec. 2012</w:t>
      </w: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ab/>
      </w: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ab/>
        <w:t>Undergraduate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rPr>
        <w:tab/>
        <w:t>___________________</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sz w:val="24"/>
          <w:szCs w:val="24"/>
        </w:rPr>
      </w:pPr>
      <w:r w:rsidRPr="00FF0421">
        <w:rPr>
          <w:rFonts w:ascii="Times New Roman" w:hAnsi="Times New Roman" w:cs="Times New Roman"/>
          <w:sz w:val="24"/>
          <w:szCs w:val="24"/>
        </w:rPr>
        <w:tab/>
        <w:t>University Senate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___________________</w:t>
      </w: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sz w:val="24"/>
          <w:szCs w:val="24"/>
        </w:rPr>
      </w:pPr>
    </w:p>
    <w:p w:rsidR="0028134B" w:rsidRPr="00FF0421" w:rsidRDefault="0028134B" w:rsidP="0028134B">
      <w:pPr>
        <w:rPr>
          <w:rFonts w:ascii="Times New Roman" w:hAnsi="Times New Roman" w:cs="Times New Roman"/>
          <w:b/>
          <w:sz w:val="24"/>
          <w:szCs w:val="24"/>
          <w:u w:val="single"/>
        </w:rPr>
      </w:pPr>
      <w:r w:rsidRPr="00FF0421">
        <w:rPr>
          <w:rFonts w:ascii="Times New Roman" w:hAnsi="Times New Roman" w:cs="Times New Roman"/>
          <w:b/>
          <w:sz w:val="24"/>
          <w:szCs w:val="24"/>
        </w:rPr>
        <w:t>Attachment:  Bibliography, Library Resources Form</w:t>
      </w:r>
      <w:r w:rsidRPr="00FF0421">
        <w:rPr>
          <w:rFonts w:ascii="Times New Roman" w:hAnsi="Times New Roman" w:cs="Times New Roman"/>
          <w:sz w:val="24"/>
          <w:szCs w:val="24"/>
        </w:rPr>
        <w:t xml:space="preserve">, </w:t>
      </w:r>
      <w:r w:rsidRPr="00FF0421">
        <w:rPr>
          <w:rFonts w:ascii="Times New Roman" w:hAnsi="Times New Roman" w:cs="Times New Roman"/>
          <w:b/>
          <w:sz w:val="24"/>
          <w:szCs w:val="24"/>
        </w:rPr>
        <w:t>Course Inventory Form</w:t>
      </w:r>
    </w:p>
    <w:p w:rsidR="0028134B" w:rsidRPr="00FF0421" w:rsidRDefault="0028134B" w:rsidP="0028134B">
      <w:pPr>
        <w:rPr>
          <w:rFonts w:ascii="Times New Roman" w:hAnsi="Times New Roman" w:cs="Times New Roman"/>
          <w:b/>
          <w:sz w:val="24"/>
          <w:szCs w:val="24"/>
          <w:u w:val="single"/>
        </w:rPr>
      </w:pPr>
    </w:p>
    <w:p w:rsidR="00FF0421" w:rsidRPr="00FF0421" w:rsidRDefault="00FF0421">
      <w:pPr>
        <w:rPr>
          <w:rFonts w:ascii="Times New Roman" w:hAnsi="Times New Roman" w:cs="Times New Roman"/>
          <w:sz w:val="24"/>
          <w:szCs w:val="24"/>
        </w:rPr>
      </w:pPr>
      <w:r w:rsidRPr="00FF0421">
        <w:rPr>
          <w:rFonts w:ascii="Times New Roman" w:hAnsi="Times New Roman" w:cs="Times New Roman"/>
          <w:sz w:val="24"/>
          <w:szCs w:val="24"/>
        </w:rPr>
        <w:br w:type="page"/>
      </w:r>
    </w:p>
    <w:p w:rsidR="00FF0421" w:rsidRPr="00FF0421" w:rsidRDefault="00FF0421" w:rsidP="00FF0421">
      <w:pPr>
        <w:jc w:val="right"/>
        <w:rPr>
          <w:rFonts w:ascii="Times New Roman" w:hAnsi="Times New Roman" w:cs="Times New Roman"/>
          <w:sz w:val="24"/>
          <w:szCs w:val="24"/>
        </w:rPr>
      </w:pPr>
      <w:r w:rsidRPr="00FF0421">
        <w:rPr>
          <w:rFonts w:ascii="Times New Roman" w:hAnsi="Times New Roman" w:cs="Times New Roman"/>
          <w:sz w:val="24"/>
          <w:szCs w:val="24"/>
        </w:rPr>
        <w:lastRenderedPageBreak/>
        <w:t>Proposal Date: 11/8/12</w:t>
      </w:r>
    </w:p>
    <w:p w:rsidR="00FF0421" w:rsidRPr="00FF0421" w:rsidRDefault="00FF0421" w:rsidP="00FF0421">
      <w:pPr>
        <w:jc w:val="center"/>
        <w:rPr>
          <w:rFonts w:ascii="Times New Roman" w:hAnsi="Times New Roman" w:cs="Times New Roman"/>
          <w:sz w:val="24"/>
          <w:szCs w:val="24"/>
        </w:rPr>
      </w:pP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Ogden College of Science and Engineering</w:t>
      </w: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Department of Engineering</w:t>
      </w: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Proposal to Create a New Course</w:t>
      </w: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(Action Item)</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Contact Person:  Joel Lenoir, joel.lenoir@wku.edu, 270-745-6858</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1.</w:t>
      </w:r>
      <w:r w:rsidRPr="00FF0421">
        <w:rPr>
          <w:rFonts w:ascii="Times New Roman" w:hAnsi="Times New Roman" w:cs="Times New Roman"/>
          <w:b/>
          <w:sz w:val="24"/>
          <w:szCs w:val="24"/>
        </w:rPr>
        <w:tab/>
        <w:t>Identification of proposed course:</w:t>
      </w:r>
    </w:p>
    <w:p w:rsidR="00FF0421" w:rsidRPr="00FF0421" w:rsidRDefault="00FF0421" w:rsidP="002B2053">
      <w:pPr>
        <w:numPr>
          <w:ilvl w:val="1"/>
          <w:numId w:val="33"/>
        </w:numPr>
        <w:rPr>
          <w:rFonts w:ascii="Times New Roman" w:hAnsi="Times New Roman" w:cs="Times New Roman"/>
          <w:sz w:val="24"/>
          <w:szCs w:val="24"/>
        </w:rPr>
      </w:pPr>
      <w:r w:rsidRPr="00FF0421">
        <w:rPr>
          <w:rFonts w:ascii="Times New Roman" w:hAnsi="Times New Roman" w:cs="Times New Roman"/>
          <w:sz w:val="24"/>
          <w:szCs w:val="24"/>
        </w:rPr>
        <w:t>Course prefix (subject area) and number: ME 333</w:t>
      </w:r>
    </w:p>
    <w:p w:rsidR="00FF0421" w:rsidRPr="00FF0421" w:rsidRDefault="00FF0421" w:rsidP="002B2053">
      <w:pPr>
        <w:numPr>
          <w:ilvl w:val="1"/>
          <w:numId w:val="33"/>
        </w:numPr>
        <w:rPr>
          <w:rFonts w:ascii="Times New Roman" w:hAnsi="Times New Roman" w:cs="Times New Roman"/>
          <w:sz w:val="24"/>
          <w:szCs w:val="24"/>
        </w:rPr>
      </w:pPr>
      <w:r w:rsidRPr="00FF0421">
        <w:rPr>
          <w:rFonts w:ascii="Times New Roman" w:hAnsi="Times New Roman" w:cs="Times New Roman"/>
          <w:sz w:val="24"/>
          <w:szCs w:val="24"/>
        </w:rPr>
        <w:t>Course title: Heat Transfer Laboratory</w:t>
      </w:r>
    </w:p>
    <w:p w:rsidR="00FF0421" w:rsidRPr="00FF0421" w:rsidRDefault="00FF0421" w:rsidP="002B2053">
      <w:pPr>
        <w:numPr>
          <w:ilvl w:val="1"/>
          <w:numId w:val="33"/>
        </w:numPr>
        <w:rPr>
          <w:rFonts w:ascii="Times New Roman" w:hAnsi="Times New Roman" w:cs="Times New Roman"/>
          <w:sz w:val="24"/>
          <w:szCs w:val="24"/>
        </w:rPr>
      </w:pPr>
      <w:r w:rsidRPr="00FF0421">
        <w:rPr>
          <w:rFonts w:ascii="Times New Roman" w:hAnsi="Times New Roman" w:cs="Times New Roman"/>
          <w:sz w:val="24"/>
          <w:szCs w:val="24"/>
        </w:rPr>
        <w:t>Abbreviated course title: Heat Transfer Laboratory</w:t>
      </w:r>
    </w:p>
    <w:p w:rsidR="00FF0421" w:rsidRPr="00FF0421" w:rsidRDefault="00FF0421" w:rsidP="002B2053">
      <w:pPr>
        <w:numPr>
          <w:ilvl w:val="1"/>
          <w:numId w:val="33"/>
        </w:numPr>
        <w:rPr>
          <w:rFonts w:ascii="Times New Roman" w:hAnsi="Times New Roman" w:cs="Times New Roman"/>
          <w:sz w:val="24"/>
          <w:szCs w:val="24"/>
        </w:rPr>
      </w:pPr>
      <w:r w:rsidRPr="00FF0421">
        <w:rPr>
          <w:rFonts w:ascii="Times New Roman" w:hAnsi="Times New Roman" w:cs="Times New Roman"/>
          <w:sz w:val="24"/>
          <w:szCs w:val="24"/>
        </w:rPr>
        <w:t>Credit hours and contact hours: 1</w:t>
      </w:r>
    </w:p>
    <w:p w:rsidR="00FF0421" w:rsidRPr="00FF0421" w:rsidRDefault="00FF0421" w:rsidP="002B2053">
      <w:pPr>
        <w:numPr>
          <w:ilvl w:val="1"/>
          <w:numId w:val="33"/>
        </w:numPr>
        <w:rPr>
          <w:rFonts w:ascii="Times New Roman" w:hAnsi="Times New Roman" w:cs="Times New Roman"/>
          <w:sz w:val="24"/>
          <w:szCs w:val="24"/>
        </w:rPr>
      </w:pPr>
      <w:r w:rsidRPr="00FF0421">
        <w:rPr>
          <w:rFonts w:ascii="Times New Roman" w:hAnsi="Times New Roman" w:cs="Times New Roman"/>
          <w:sz w:val="24"/>
          <w:szCs w:val="24"/>
        </w:rPr>
        <w:t>Type of course: B, Lab</w:t>
      </w:r>
    </w:p>
    <w:p w:rsidR="00FF0421" w:rsidRPr="00FF0421" w:rsidRDefault="00FF0421" w:rsidP="002B2053">
      <w:pPr>
        <w:numPr>
          <w:ilvl w:val="1"/>
          <w:numId w:val="33"/>
        </w:numPr>
        <w:rPr>
          <w:rFonts w:ascii="Times New Roman" w:hAnsi="Times New Roman" w:cs="Times New Roman"/>
          <w:sz w:val="24"/>
          <w:szCs w:val="24"/>
        </w:rPr>
      </w:pPr>
      <w:proofErr w:type="spellStart"/>
      <w:r w:rsidRPr="00FF0421">
        <w:rPr>
          <w:rFonts w:ascii="Times New Roman" w:hAnsi="Times New Roman" w:cs="Times New Roman"/>
          <w:sz w:val="24"/>
          <w:szCs w:val="24"/>
        </w:rPr>
        <w:t>Corequisites</w:t>
      </w:r>
      <w:proofErr w:type="spellEnd"/>
      <w:r w:rsidRPr="00FF0421">
        <w:rPr>
          <w:rFonts w:ascii="Times New Roman" w:hAnsi="Times New Roman" w:cs="Times New Roman"/>
          <w:sz w:val="24"/>
          <w:szCs w:val="24"/>
        </w:rPr>
        <w:t xml:space="preserve">: ME 325 </w:t>
      </w:r>
    </w:p>
    <w:p w:rsidR="00FF0421" w:rsidRPr="00FF0421" w:rsidRDefault="00FF0421" w:rsidP="002B2053">
      <w:pPr>
        <w:numPr>
          <w:ilvl w:val="1"/>
          <w:numId w:val="33"/>
        </w:numPr>
        <w:rPr>
          <w:rFonts w:ascii="Times New Roman" w:hAnsi="Times New Roman" w:cs="Times New Roman"/>
          <w:sz w:val="24"/>
          <w:szCs w:val="24"/>
        </w:rPr>
      </w:pPr>
      <w:r w:rsidRPr="00FF0421">
        <w:rPr>
          <w:rFonts w:ascii="Times New Roman" w:hAnsi="Times New Roman" w:cs="Times New Roman"/>
          <w:sz w:val="24"/>
          <w:szCs w:val="24"/>
        </w:rPr>
        <w:t>Course catalog listing:</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An applied laboratory in the modeling, prediction, and measurement of fluid mechanics components and systems, </w:t>
      </w:r>
      <w:proofErr w:type="gramStart"/>
      <w:r w:rsidRPr="00FF0421">
        <w:rPr>
          <w:rFonts w:ascii="Times New Roman" w:hAnsi="Times New Roman" w:cs="Times New Roman"/>
          <w:sz w:val="24"/>
          <w:szCs w:val="24"/>
        </w:rPr>
        <w:t>with  emphasis</w:t>
      </w:r>
      <w:proofErr w:type="gramEnd"/>
      <w:r w:rsidRPr="00FF0421">
        <w:rPr>
          <w:rFonts w:ascii="Times New Roman" w:hAnsi="Times New Roman" w:cs="Times New Roman"/>
          <w:sz w:val="24"/>
          <w:szCs w:val="24"/>
        </w:rPr>
        <w:t xml:space="preserve"> on the preparation of engineering reports, uncertainty analysis, and the experimental design plan process.  System level experiments include heat transfer measurements and heat transfer component characteristics. </w:t>
      </w:r>
    </w:p>
    <w:p w:rsidR="00FF0421" w:rsidRPr="00FF0421" w:rsidRDefault="00FF0421" w:rsidP="00FF0421">
      <w:pPr>
        <w:ind w:left="1440"/>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2.</w:t>
      </w:r>
      <w:r w:rsidRPr="00FF0421">
        <w:rPr>
          <w:rFonts w:ascii="Times New Roman" w:hAnsi="Times New Roman" w:cs="Times New Roman"/>
          <w:b/>
          <w:sz w:val="24"/>
          <w:szCs w:val="24"/>
        </w:rPr>
        <w:tab/>
        <w:t>Rationale:</w:t>
      </w:r>
    </w:p>
    <w:p w:rsidR="00FF0421" w:rsidRPr="00FF0421" w:rsidRDefault="00FF0421" w:rsidP="002B2053">
      <w:pPr>
        <w:numPr>
          <w:ilvl w:val="1"/>
          <w:numId w:val="34"/>
        </w:numPr>
        <w:rPr>
          <w:rFonts w:ascii="Times New Roman" w:hAnsi="Times New Roman" w:cs="Times New Roman"/>
          <w:sz w:val="24"/>
          <w:szCs w:val="24"/>
        </w:rPr>
      </w:pPr>
      <w:r w:rsidRPr="00FF0421">
        <w:rPr>
          <w:rFonts w:ascii="Times New Roman" w:hAnsi="Times New Roman" w:cs="Times New Roman"/>
          <w:sz w:val="24"/>
          <w:szCs w:val="24"/>
        </w:rPr>
        <w:t>Reason for developing the proposed course:</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The topical coverage of the to-be suspended ME 440 Thermal Fluid Systems Laboratory is being divided into two labs, coupled to their respective engineering science courses.  ME 332 will be coupled in spring semesters with ME 330 Fluid Mechanics, and ME 333 will be coupled in fall semesters </w:t>
      </w:r>
      <w:proofErr w:type="gramStart"/>
      <w:r w:rsidRPr="00FF0421">
        <w:rPr>
          <w:rFonts w:ascii="Times New Roman" w:hAnsi="Times New Roman" w:cs="Times New Roman"/>
          <w:sz w:val="24"/>
          <w:szCs w:val="24"/>
        </w:rPr>
        <w:t>with  ME</w:t>
      </w:r>
      <w:proofErr w:type="gramEnd"/>
      <w:r w:rsidRPr="00FF0421">
        <w:rPr>
          <w:rFonts w:ascii="Times New Roman" w:hAnsi="Times New Roman" w:cs="Times New Roman"/>
          <w:sz w:val="24"/>
          <w:szCs w:val="24"/>
        </w:rPr>
        <w:t xml:space="preserve"> 325 Heat Transfer.  Both lab courses will also retain some of the design of experiments plan material from ME 440.  ME 333 provides the student with a direct linkage to ME 325 and creates a more integrated and streamlined ME senior year in engineering laboratory practices.  The course focuses on heat transfer and supports the ABET requirement of a balance between both stems of the curriculum.  </w:t>
      </w:r>
    </w:p>
    <w:p w:rsidR="00FF0421" w:rsidRPr="00FF0421" w:rsidRDefault="00FF0421" w:rsidP="002B2053">
      <w:pPr>
        <w:numPr>
          <w:ilvl w:val="1"/>
          <w:numId w:val="34"/>
        </w:numPr>
        <w:rPr>
          <w:rFonts w:ascii="Times New Roman" w:hAnsi="Times New Roman" w:cs="Times New Roman"/>
          <w:sz w:val="24"/>
          <w:szCs w:val="24"/>
        </w:rPr>
      </w:pPr>
      <w:r w:rsidRPr="00FF0421">
        <w:rPr>
          <w:rFonts w:ascii="Times New Roman" w:hAnsi="Times New Roman" w:cs="Times New Roman"/>
          <w:sz w:val="24"/>
          <w:szCs w:val="24"/>
        </w:rPr>
        <w:t>Projected enrollment in the proposed course: 24 based on the current enrollments in ME 325.</w:t>
      </w:r>
    </w:p>
    <w:p w:rsidR="00FF0421" w:rsidRPr="00FF0421" w:rsidRDefault="00FF0421" w:rsidP="002B2053">
      <w:pPr>
        <w:numPr>
          <w:ilvl w:val="1"/>
          <w:numId w:val="34"/>
        </w:numPr>
        <w:rPr>
          <w:rFonts w:ascii="Times New Roman" w:hAnsi="Times New Roman" w:cs="Times New Roman"/>
          <w:sz w:val="24"/>
          <w:szCs w:val="24"/>
        </w:rPr>
      </w:pPr>
      <w:r w:rsidRPr="00FF0421">
        <w:rPr>
          <w:rFonts w:ascii="Times New Roman" w:hAnsi="Times New Roman" w:cs="Times New Roman"/>
          <w:sz w:val="24"/>
          <w:szCs w:val="24"/>
        </w:rPr>
        <w:t>Relationship of the proposed course to courses now offered by the department:</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As outlined in 2.1, this course contains the heat transfer topics from ME 440 and provides laboratory experiences to enhance ME 325.</w:t>
      </w:r>
    </w:p>
    <w:p w:rsidR="00FF0421" w:rsidRPr="00FF0421" w:rsidRDefault="00FF0421" w:rsidP="002B2053">
      <w:pPr>
        <w:numPr>
          <w:ilvl w:val="1"/>
          <w:numId w:val="34"/>
        </w:numPr>
        <w:rPr>
          <w:rFonts w:ascii="Times New Roman" w:hAnsi="Times New Roman" w:cs="Times New Roman"/>
          <w:sz w:val="24"/>
          <w:szCs w:val="24"/>
        </w:rPr>
      </w:pPr>
      <w:r w:rsidRPr="00FF0421">
        <w:rPr>
          <w:rFonts w:ascii="Times New Roman" w:hAnsi="Times New Roman" w:cs="Times New Roman"/>
          <w:sz w:val="24"/>
          <w:szCs w:val="24"/>
        </w:rPr>
        <w:t>Relationship of the proposed course to courses offered in other departments: None</w:t>
      </w:r>
    </w:p>
    <w:p w:rsidR="00FF0421" w:rsidRPr="00FF0421" w:rsidRDefault="00FF0421" w:rsidP="002B2053">
      <w:pPr>
        <w:numPr>
          <w:ilvl w:val="1"/>
          <w:numId w:val="34"/>
        </w:numPr>
        <w:rPr>
          <w:rFonts w:ascii="Times New Roman" w:hAnsi="Times New Roman" w:cs="Times New Roman"/>
          <w:sz w:val="24"/>
          <w:szCs w:val="24"/>
        </w:rPr>
      </w:pPr>
      <w:r w:rsidRPr="00FF0421">
        <w:rPr>
          <w:rFonts w:ascii="Times New Roman" w:hAnsi="Times New Roman" w:cs="Times New Roman"/>
          <w:sz w:val="24"/>
          <w:szCs w:val="24"/>
        </w:rPr>
        <w:t>Relationship of the proposed course to courses offered in other institutions: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Similar laboratory courses are offered at numerous institutions as stand-alone fluid mechanics laboratories.  Other institutions also couple a discrete laboratory course with a specific fluid mechanics engineering science lecture course.  Examples include:</w:t>
      </w:r>
      <w:r w:rsidRPr="00FF0421">
        <w:rPr>
          <w:rFonts w:ascii="Times New Roman" w:hAnsi="Times New Roman" w:cs="Times New Roman"/>
          <w:sz w:val="24"/>
          <w:szCs w:val="24"/>
        </w:rPr>
        <w:br/>
      </w:r>
      <w:r w:rsidRPr="00FF0421">
        <w:rPr>
          <w:rFonts w:ascii="Times New Roman" w:hAnsi="Times New Roman" w:cs="Times New Roman"/>
          <w:sz w:val="24"/>
          <w:szCs w:val="24"/>
        </w:rPr>
        <w:tab/>
        <w:t>Purdue University: ME32200: Heat Transfer Lab, 1 hr. credit</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ab/>
        <w:t>University of Memphis: ME 3355: Thermo/Heat Transfer Lab, 1 hr credit.</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lastRenderedPageBreak/>
        <w:tab/>
        <w:t xml:space="preserve">California Polytechnic State University: ME 346: Heat Transfer and </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Thermodynamics Lab, 1 hr.</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3.</w:t>
      </w:r>
      <w:r w:rsidRPr="00FF0421">
        <w:rPr>
          <w:rFonts w:ascii="Times New Roman" w:hAnsi="Times New Roman" w:cs="Times New Roman"/>
          <w:b/>
          <w:sz w:val="24"/>
          <w:szCs w:val="24"/>
        </w:rPr>
        <w:tab/>
        <w:t>Discussion of proposed course:</w:t>
      </w:r>
    </w:p>
    <w:p w:rsidR="00FF0421" w:rsidRPr="00FF0421" w:rsidRDefault="00FF0421" w:rsidP="002B2053">
      <w:pPr>
        <w:numPr>
          <w:ilvl w:val="1"/>
          <w:numId w:val="35"/>
        </w:numPr>
        <w:rPr>
          <w:rFonts w:ascii="Times New Roman" w:hAnsi="Times New Roman" w:cs="Times New Roman"/>
          <w:sz w:val="24"/>
          <w:szCs w:val="24"/>
        </w:rPr>
      </w:pPr>
      <w:r w:rsidRPr="00FF0421">
        <w:rPr>
          <w:rFonts w:ascii="Times New Roman" w:hAnsi="Times New Roman" w:cs="Times New Roman"/>
          <w:sz w:val="24"/>
          <w:szCs w:val="24"/>
        </w:rPr>
        <w:t>Course objectives:</w:t>
      </w:r>
    </w:p>
    <w:p w:rsidR="00FF0421" w:rsidRPr="00FF0421" w:rsidRDefault="00FF0421" w:rsidP="00FF0421">
      <w:pPr>
        <w:pStyle w:val="BodyTextIndent3"/>
        <w:ind w:left="1440"/>
        <w:rPr>
          <w:rFonts w:ascii="Times New Roman" w:hAnsi="Times New Roman" w:cs="Times New Roman"/>
          <w:sz w:val="24"/>
          <w:szCs w:val="24"/>
        </w:rPr>
      </w:pPr>
      <w:r w:rsidRPr="00FF0421">
        <w:rPr>
          <w:rFonts w:ascii="Times New Roman" w:hAnsi="Times New Roman" w:cs="Times New Roman"/>
          <w:sz w:val="24"/>
          <w:szCs w:val="24"/>
        </w:rPr>
        <w:t>Equip students to plan, conduct, and evaluate the results of measurement and testing of thermal-fluid systems as well as develop the capability to produce professional engineering reports.  The basic theory and objective of each experiment, including the theory and application of thermal-fluid measurements and instrumentation, is presented in lectures either in the lab or during the ME325 class.  Students will apply and compare fundamental knowledge of heat transfer, and at times thermodynamics and fluid mechanics, to experimental results.</w:t>
      </w:r>
    </w:p>
    <w:p w:rsidR="00FF0421" w:rsidRPr="00FF0421" w:rsidRDefault="00FF0421" w:rsidP="002B2053">
      <w:pPr>
        <w:numPr>
          <w:ilvl w:val="1"/>
          <w:numId w:val="35"/>
        </w:numPr>
        <w:rPr>
          <w:rFonts w:ascii="Times New Roman" w:hAnsi="Times New Roman" w:cs="Times New Roman"/>
          <w:sz w:val="24"/>
          <w:szCs w:val="24"/>
        </w:rPr>
      </w:pPr>
      <w:r w:rsidRPr="00FF0421">
        <w:rPr>
          <w:rFonts w:ascii="Times New Roman" w:hAnsi="Times New Roman" w:cs="Times New Roman"/>
          <w:sz w:val="24"/>
          <w:szCs w:val="24"/>
        </w:rPr>
        <w:t>Content outline:</w:t>
      </w:r>
    </w:p>
    <w:p w:rsidR="00FF0421" w:rsidRPr="00FF0421" w:rsidRDefault="00FF0421" w:rsidP="00FF0421">
      <w:pPr>
        <w:numPr>
          <w:ilvl w:val="12"/>
          <w:numId w:val="0"/>
        </w:numPr>
        <w:tabs>
          <w:tab w:val="left" w:pos="360"/>
        </w:tabs>
        <w:ind w:left="1440"/>
        <w:rPr>
          <w:rFonts w:ascii="Times New Roman" w:hAnsi="Times New Roman" w:cs="Times New Roman"/>
          <w:sz w:val="24"/>
          <w:szCs w:val="24"/>
        </w:rPr>
      </w:pPr>
      <w:r w:rsidRPr="00FF0421">
        <w:rPr>
          <w:rFonts w:ascii="Times New Roman" w:hAnsi="Times New Roman" w:cs="Times New Roman"/>
          <w:sz w:val="24"/>
          <w:szCs w:val="24"/>
        </w:rPr>
        <w:t>Design of Experiments Plan Topics:</w:t>
      </w:r>
    </w:p>
    <w:p w:rsidR="00FF0421" w:rsidRPr="00FF0421" w:rsidRDefault="00FF0421"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Experimental planning</w:t>
      </w:r>
    </w:p>
    <w:p w:rsidR="00FF0421" w:rsidRPr="00FF0421" w:rsidRDefault="00FF0421"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Methods of measurement</w:t>
      </w:r>
    </w:p>
    <w:p w:rsidR="00FF0421" w:rsidRPr="00FF0421" w:rsidRDefault="00FF0421"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Selection of instrumentation</w:t>
      </w:r>
    </w:p>
    <w:p w:rsidR="00FF0421" w:rsidRPr="00FF0421" w:rsidRDefault="00FF0421"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 xml:space="preserve">Prediction of uncertainty </w:t>
      </w:r>
    </w:p>
    <w:p w:rsidR="00FF0421" w:rsidRPr="00FF0421" w:rsidRDefault="00FF0421"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Analysis of data and results</w:t>
      </w:r>
    </w:p>
    <w:p w:rsidR="00FF0421" w:rsidRPr="00FF0421" w:rsidRDefault="00FF0421"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 xml:space="preserve">Estimation of error </w:t>
      </w:r>
    </w:p>
    <w:p w:rsidR="00FF0421" w:rsidRPr="00FF0421" w:rsidRDefault="00FF0421" w:rsidP="002B2053">
      <w:pPr>
        <w:numPr>
          <w:ilvl w:val="0"/>
          <w:numId w:val="22"/>
        </w:numPr>
        <w:tabs>
          <w:tab w:val="left" w:pos="360"/>
        </w:tabs>
        <w:rPr>
          <w:rFonts w:ascii="Times New Roman" w:hAnsi="Times New Roman" w:cs="Times New Roman"/>
          <w:sz w:val="24"/>
          <w:szCs w:val="24"/>
        </w:rPr>
      </w:pPr>
      <w:r w:rsidRPr="00FF0421">
        <w:rPr>
          <w:rFonts w:ascii="Times New Roman" w:hAnsi="Times New Roman" w:cs="Times New Roman"/>
          <w:sz w:val="24"/>
          <w:szCs w:val="24"/>
        </w:rPr>
        <w:t>Reporting of experimental results</w:t>
      </w:r>
    </w:p>
    <w:p w:rsidR="00FF0421" w:rsidRPr="00FF0421" w:rsidRDefault="00FF0421" w:rsidP="00FF0421">
      <w:pPr>
        <w:numPr>
          <w:ilvl w:val="12"/>
          <w:numId w:val="0"/>
        </w:numPr>
        <w:tabs>
          <w:tab w:val="left" w:pos="360"/>
        </w:tabs>
        <w:ind w:left="1440"/>
        <w:rPr>
          <w:rFonts w:ascii="Times New Roman" w:hAnsi="Times New Roman" w:cs="Times New Roman"/>
          <w:sz w:val="24"/>
          <w:szCs w:val="24"/>
        </w:rPr>
      </w:pPr>
    </w:p>
    <w:p w:rsidR="00FF0421" w:rsidRPr="00FF0421" w:rsidRDefault="00FF0421" w:rsidP="00FF0421">
      <w:pPr>
        <w:numPr>
          <w:ilvl w:val="12"/>
          <w:numId w:val="0"/>
        </w:numPr>
        <w:tabs>
          <w:tab w:val="left" w:pos="360"/>
        </w:tabs>
        <w:ind w:left="1440"/>
        <w:rPr>
          <w:rFonts w:ascii="Times New Roman" w:hAnsi="Times New Roman" w:cs="Times New Roman"/>
          <w:sz w:val="24"/>
          <w:szCs w:val="24"/>
        </w:rPr>
      </w:pPr>
      <w:r w:rsidRPr="00FF0421">
        <w:rPr>
          <w:rFonts w:ascii="Times New Roman" w:hAnsi="Times New Roman" w:cs="Times New Roman"/>
          <w:sz w:val="24"/>
          <w:szCs w:val="24"/>
        </w:rPr>
        <w:t>List of Selected Experiments:</w:t>
      </w:r>
    </w:p>
    <w:p w:rsidR="00FF0421" w:rsidRPr="00FF0421" w:rsidRDefault="00FF0421"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Thermodynamic 1</w:t>
      </w:r>
      <w:r w:rsidRPr="00FF0421">
        <w:rPr>
          <w:rFonts w:ascii="Times New Roman" w:hAnsi="Times New Roman" w:cs="Times New Roman"/>
          <w:sz w:val="24"/>
          <w:szCs w:val="24"/>
          <w:vertAlign w:val="superscript"/>
        </w:rPr>
        <w:t>st</w:t>
      </w:r>
      <w:r w:rsidRPr="00FF0421">
        <w:rPr>
          <w:rFonts w:ascii="Times New Roman" w:hAnsi="Times New Roman" w:cs="Times New Roman"/>
          <w:sz w:val="24"/>
          <w:szCs w:val="24"/>
        </w:rPr>
        <w:t xml:space="preserve"> Law application</w:t>
      </w:r>
    </w:p>
    <w:p w:rsidR="00FF0421" w:rsidRPr="00FF0421" w:rsidRDefault="00FF0421"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Pipe-in-pipe, shell &amp; tube, and plate &amp; frame heat exchangers</w:t>
      </w:r>
    </w:p>
    <w:p w:rsidR="00FF0421" w:rsidRPr="00FF0421" w:rsidRDefault="00FF0421"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Conduction heat transfer experiment</w:t>
      </w:r>
    </w:p>
    <w:p w:rsidR="00FF0421" w:rsidRPr="00FF0421" w:rsidRDefault="00FF0421"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Convection heat transfer experiment</w:t>
      </w:r>
    </w:p>
    <w:p w:rsidR="00FF0421" w:rsidRPr="00FF0421" w:rsidRDefault="00FF0421"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Radiation heat transfer experiment</w:t>
      </w:r>
    </w:p>
    <w:p w:rsidR="00FF0421" w:rsidRPr="00FF0421" w:rsidRDefault="00FF0421" w:rsidP="002B2053">
      <w:pPr>
        <w:numPr>
          <w:ilvl w:val="0"/>
          <w:numId w:val="23"/>
        </w:numPr>
        <w:tabs>
          <w:tab w:val="left" w:pos="360"/>
        </w:tabs>
        <w:rPr>
          <w:rFonts w:ascii="Times New Roman" w:hAnsi="Times New Roman" w:cs="Times New Roman"/>
          <w:sz w:val="24"/>
          <w:szCs w:val="24"/>
        </w:rPr>
      </w:pPr>
      <w:r w:rsidRPr="00FF0421">
        <w:rPr>
          <w:rFonts w:ascii="Times New Roman" w:hAnsi="Times New Roman" w:cs="Times New Roman"/>
          <w:sz w:val="24"/>
          <w:szCs w:val="24"/>
        </w:rPr>
        <w:t>Vapor compression cycles – refrigeration and heat pump</w:t>
      </w:r>
    </w:p>
    <w:p w:rsidR="00FF0421" w:rsidRPr="00FF0421" w:rsidRDefault="00FF0421" w:rsidP="002B2053">
      <w:pPr>
        <w:numPr>
          <w:ilvl w:val="1"/>
          <w:numId w:val="35"/>
        </w:numPr>
        <w:rPr>
          <w:rFonts w:ascii="Times New Roman" w:hAnsi="Times New Roman" w:cs="Times New Roman"/>
          <w:sz w:val="24"/>
          <w:szCs w:val="24"/>
        </w:rPr>
      </w:pPr>
      <w:r w:rsidRPr="00FF0421">
        <w:rPr>
          <w:rFonts w:ascii="Times New Roman" w:hAnsi="Times New Roman" w:cs="Times New Roman"/>
          <w:sz w:val="24"/>
          <w:szCs w:val="24"/>
        </w:rPr>
        <w:t xml:space="preserve">Student expectations and requirements: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Students are expected to plan, conduct, and evaluate the results of measurement and testing of fluid mechanics systems as well as develop the capability to produce professional engineering reports, all of which will be evaluated by the instructor.</w:t>
      </w:r>
    </w:p>
    <w:p w:rsidR="00FF0421" w:rsidRPr="00FF0421" w:rsidRDefault="00FF0421" w:rsidP="002B2053">
      <w:pPr>
        <w:numPr>
          <w:ilvl w:val="1"/>
          <w:numId w:val="35"/>
        </w:numPr>
        <w:rPr>
          <w:rFonts w:ascii="Times New Roman" w:hAnsi="Times New Roman" w:cs="Times New Roman"/>
          <w:sz w:val="24"/>
          <w:szCs w:val="24"/>
        </w:rPr>
      </w:pPr>
      <w:r w:rsidRPr="00FF0421">
        <w:rPr>
          <w:rFonts w:ascii="Times New Roman" w:hAnsi="Times New Roman" w:cs="Times New Roman"/>
          <w:sz w:val="24"/>
          <w:szCs w:val="24"/>
        </w:rPr>
        <w:t>Tentative texts and course materials: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No required textbook.  Laboratory handouts will be provided.  Textbooks used in ME220, ME 310, ME 325 and ME330 will serve as reference sources for the course.</w:t>
      </w:r>
    </w:p>
    <w:p w:rsidR="00FF0421" w:rsidRPr="00FF0421" w:rsidRDefault="00FF0421" w:rsidP="00FF0421">
      <w:pPr>
        <w:ind w:left="720" w:hanging="720"/>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4.</w:t>
      </w:r>
      <w:r w:rsidRPr="00FF0421">
        <w:rPr>
          <w:rFonts w:ascii="Times New Roman" w:hAnsi="Times New Roman" w:cs="Times New Roman"/>
          <w:b/>
          <w:sz w:val="24"/>
          <w:szCs w:val="24"/>
        </w:rPr>
        <w:tab/>
        <w:t>Resources:</w:t>
      </w:r>
    </w:p>
    <w:p w:rsidR="00FF0421" w:rsidRPr="00FF0421" w:rsidRDefault="00FF0421" w:rsidP="002B2053">
      <w:pPr>
        <w:numPr>
          <w:ilvl w:val="1"/>
          <w:numId w:val="36"/>
        </w:numPr>
        <w:rPr>
          <w:rFonts w:ascii="Times New Roman" w:hAnsi="Times New Roman" w:cs="Times New Roman"/>
          <w:sz w:val="24"/>
          <w:szCs w:val="24"/>
        </w:rPr>
      </w:pPr>
      <w:r w:rsidRPr="00FF0421">
        <w:rPr>
          <w:rFonts w:ascii="Times New Roman" w:hAnsi="Times New Roman" w:cs="Times New Roman"/>
          <w:sz w:val="24"/>
          <w:szCs w:val="24"/>
        </w:rPr>
        <w:t>Library resources: None</w:t>
      </w:r>
    </w:p>
    <w:p w:rsidR="00FF0421" w:rsidRPr="00FF0421" w:rsidRDefault="00FF0421" w:rsidP="002B2053">
      <w:pPr>
        <w:numPr>
          <w:ilvl w:val="1"/>
          <w:numId w:val="36"/>
        </w:numPr>
        <w:rPr>
          <w:rFonts w:ascii="Times New Roman" w:hAnsi="Times New Roman" w:cs="Times New Roman"/>
          <w:sz w:val="24"/>
          <w:szCs w:val="24"/>
        </w:rPr>
      </w:pPr>
      <w:r w:rsidRPr="00FF0421">
        <w:rPr>
          <w:rFonts w:ascii="Times New Roman" w:hAnsi="Times New Roman" w:cs="Times New Roman"/>
          <w:sz w:val="24"/>
          <w:szCs w:val="24"/>
        </w:rPr>
        <w:t>Computer resources: Computer hardware and software are available in the thermal fluids laboratory and ME student design center to support the course.</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5.</w:t>
      </w:r>
      <w:r w:rsidRPr="00FF0421">
        <w:rPr>
          <w:rFonts w:ascii="Times New Roman" w:hAnsi="Times New Roman" w:cs="Times New Roman"/>
          <w:b/>
          <w:sz w:val="24"/>
          <w:szCs w:val="24"/>
        </w:rPr>
        <w:tab/>
        <w:t>Budget implications:</w:t>
      </w:r>
    </w:p>
    <w:p w:rsidR="00FF0421" w:rsidRPr="00FF0421" w:rsidRDefault="00FF0421" w:rsidP="002B2053">
      <w:pPr>
        <w:numPr>
          <w:ilvl w:val="1"/>
          <w:numId w:val="32"/>
        </w:numPr>
        <w:rPr>
          <w:rFonts w:ascii="Times New Roman" w:hAnsi="Times New Roman" w:cs="Times New Roman"/>
          <w:sz w:val="24"/>
          <w:szCs w:val="24"/>
        </w:rPr>
      </w:pPr>
      <w:r w:rsidRPr="00FF0421">
        <w:rPr>
          <w:rFonts w:ascii="Times New Roman" w:hAnsi="Times New Roman" w:cs="Times New Roman"/>
          <w:sz w:val="24"/>
          <w:szCs w:val="24"/>
        </w:rPr>
        <w:t>Proposed method of staffing: Current staffing adequate</w:t>
      </w:r>
    </w:p>
    <w:p w:rsidR="00FF0421" w:rsidRPr="00FF0421" w:rsidRDefault="00FF0421" w:rsidP="002B2053">
      <w:pPr>
        <w:numPr>
          <w:ilvl w:val="1"/>
          <w:numId w:val="37"/>
        </w:numPr>
        <w:rPr>
          <w:rFonts w:ascii="Times New Roman" w:hAnsi="Times New Roman" w:cs="Times New Roman"/>
          <w:sz w:val="24"/>
          <w:szCs w:val="24"/>
        </w:rPr>
      </w:pPr>
      <w:r w:rsidRPr="00FF0421">
        <w:rPr>
          <w:rFonts w:ascii="Times New Roman" w:hAnsi="Times New Roman" w:cs="Times New Roman"/>
          <w:sz w:val="24"/>
          <w:szCs w:val="24"/>
        </w:rPr>
        <w:t>Special equipment needed: None</w:t>
      </w:r>
    </w:p>
    <w:p w:rsidR="00FF0421" w:rsidRPr="00FF0421" w:rsidRDefault="00FF0421" w:rsidP="002B2053">
      <w:pPr>
        <w:numPr>
          <w:ilvl w:val="1"/>
          <w:numId w:val="37"/>
        </w:numPr>
        <w:rPr>
          <w:rFonts w:ascii="Times New Roman" w:hAnsi="Times New Roman" w:cs="Times New Roman"/>
          <w:sz w:val="24"/>
          <w:szCs w:val="24"/>
        </w:rPr>
      </w:pPr>
      <w:r w:rsidRPr="00FF0421">
        <w:rPr>
          <w:rFonts w:ascii="Times New Roman" w:hAnsi="Times New Roman" w:cs="Times New Roman"/>
          <w:sz w:val="24"/>
          <w:szCs w:val="24"/>
        </w:rPr>
        <w:lastRenderedPageBreak/>
        <w:t>Expendable materials needed: Limited and currently managed through foundation funds</w:t>
      </w:r>
    </w:p>
    <w:p w:rsidR="00FF0421" w:rsidRPr="00FF0421" w:rsidRDefault="00FF0421" w:rsidP="002B2053">
      <w:pPr>
        <w:numPr>
          <w:ilvl w:val="1"/>
          <w:numId w:val="37"/>
        </w:numPr>
        <w:rPr>
          <w:rFonts w:ascii="Times New Roman" w:hAnsi="Times New Roman" w:cs="Times New Roman"/>
          <w:sz w:val="24"/>
          <w:szCs w:val="24"/>
        </w:rPr>
      </w:pPr>
      <w:r w:rsidRPr="00FF0421">
        <w:rPr>
          <w:rFonts w:ascii="Times New Roman" w:hAnsi="Times New Roman" w:cs="Times New Roman"/>
          <w:sz w:val="24"/>
          <w:szCs w:val="24"/>
        </w:rPr>
        <w:t>Laboratory materials needed: Limited and currently managed through foundation funds</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6.</w:t>
      </w:r>
      <w:r w:rsidRPr="00FF0421">
        <w:rPr>
          <w:rFonts w:ascii="Times New Roman" w:hAnsi="Times New Roman" w:cs="Times New Roman"/>
          <w:b/>
          <w:sz w:val="24"/>
          <w:szCs w:val="24"/>
        </w:rPr>
        <w:tab/>
        <w:t>Proposed term for implementation: Spring 2014</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7.</w:t>
      </w:r>
      <w:r w:rsidRPr="00FF0421">
        <w:rPr>
          <w:rFonts w:ascii="Times New Roman" w:hAnsi="Times New Roman" w:cs="Times New Roman"/>
          <w:b/>
          <w:sz w:val="24"/>
          <w:szCs w:val="24"/>
        </w:rPr>
        <w:tab/>
        <w:t>Dates of prior committee approvals:</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b/>
          <w:sz w:val="24"/>
          <w:szCs w:val="24"/>
        </w:rPr>
        <w:tab/>
      </w:r>
      <w:r w:rsidRPr="00FF0421">
        <w:rPr>
          <w:rFonts w:ascii="Times New Roman" w:hAnsi="Times New Roman" w:cs="Times New Roman"/>
          <w:sz w:val="24"/>
          <w:szCs w:val="24"/>
        </w:rPr>
        <w:t>Engineering Department:</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15 Nov. 2012</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t>OCSE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06 Dec. 2012</w:t>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t>Undergraduate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rPr>
        <w:tab/>
        <w:t>___________________</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t>University Senate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___________________</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u w:val="single"/>
        </w:rPr>
      </w:pPr>
      <w:r w:rsidRPr="00FF0421">
        <w:rPr>
          <w:rFonts w:ascii="Times New Roman" w:hAnsi="Times New Roman" w:cs="Times New Roman"/>
          <w:b/>
          <w:sz w:val="24"/>
          <w:szCs w:val="24"/>
        </w:rPr>
        <w:t>Attachment:  Bibliography, Library Resources Form</w:t>
      </w:r>
      <w:r w:rsidRPr="00FF0421">
        <w:rPr>
          <w:rFonts w:ascii="Times New Roman" w:hAnsi="Times New Roman" w:cs="Times New Roman"/>
          <w:sz w:val="24"/>
          <w:szCs w:val="24"/>
        </w:rPr>
        <w:t xml:space="preserve">, </w:t>
      </w:r>
      <w:r w:rsidRPr="00FF0421">
        <w:rPr>
          <w:rFonts w:ascii="Times New Roman" w:hAnsi="Times New Roman" w:cs="Times New Roman"/>
          <w:b/>
          <w:sz w:val="24"/>
          <w:szCs w:val="24"/>
        </w:rPr>
        <w:t>Course Inventory Form</w:t>
      </w:r>
    </w:p>
    <w:p w:rsidR="00FF0421" w:rsidRPr="00FF0421" w:rsidRDefault="00FF0421" w:rsidP="00FF0421">
      <w:pPr>
        <w:rPr>
          <w:rFonts w:ascii="Times New Roman" w:hAnsi="Times New Roman" w:cs="Times New Roman"/>
          <w:b/>
          <w:sz w:val="24"/>
          <w:szCs w:val="24"/>
          <w:u w:val="single"/>
        </w:rPr>
      </w:pPr>
    </w:p>
    <w:p w:rsidR="00FF0421" w:rsidRPr="00FF0421" w:rsidRDefault="00FF0421">
      <w:pPr>
        <w:rPr>
          <w:rFonts w:ascii="Times New Roman" w:hAnsi="Times New Roman" w:cs="Times New Roman"/>
          <w:sz w:val="24"/>
          <w:szCs w:val="24"/>
        </w:rPr>
      </w:pPr>
      <w:r w:rsidRPr="00FF0421">
        <w:rPr>
          <w:rFonts w:ascii="Times New Roman" w:hAnsi="Times New Roman" w:cs="Times New Roman"/>
          <w:sz w:val="24"/>
          <w:szCs w:val="24"/>
        </w:rPr>
        <w:br w:type="page"/>
      </w:r>
    </w:p>
    <w:p w:rsidR="00FF0421" w:rsidRPr="00FF0421" w:rsidRDefault="00FF0421" w:rsidP="00FF0421">
      <w:pPr>
        <w:jc w:val="right"/>
        <w:rPr>
          <w:rFonts w:ascii="Times New Roman" w:hAnsi="Times New Roman" w:cs="Times New Roman"/>
          <w:sz w:val="24"/>
          <w:szCs w:val="24"/>
        </w:rPr>
      </w:pPr>
      <w:r w:rsidRPr="00FF0421">
        <w:rPr>
          <w:rFonts w:ascii="Times New Roman" w:hAnsi="Times New Roman" w:cs="Times New Roman"/>
          <w:sz w:val="24"/>
          <w:szCs w:val="24"/>
        </w:rPr>
        <w:lastRenderedPageBreak/>
        <w:t>Proposal Date: 10/26/12</w:t>
      </w:r>
    </w:p>
    <w:p w:rsidR="00FF0421" w:rsidRPr="00FF0421" w:rsidRDefault="00FF0421" w:rsidP="00FF0421">
      <w:pPr>
        <w:jc w:val="center"/>
        <w:rPr>
          <w:rFonts w:ascii="Times New Roman" w:hAnsi="Times New Roman" w:cs="Times New Roman"/>
          <w:sz w:val="24"/>
          <w:szCs w:val="24"/>
        </w:rPr>
      </w:pP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Ogden College of Science and Engineering</w:t>
      </w: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 xml:space="preserve">Department of Engineering </w:t>
      </w: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Proposal to Make Multiple Revisions to a Course</w:t>
      </w: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(Action Item)</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 xml:space="preserve">Contact Person:  Joel Lenoir, </w:t>
      </w:r>
      <w:hyperlink r:id="rId13" w:history="1">
        <w:r w:rsidRPr="00FF0421">
          <w:rPr>
            <w:rStyle w:val="Hyperlink"/>
            <w:rFonts w:ascii="Times New Roman" w:eastAsiaTheme="majorEastAsia" w:hAnsi="Times New Roman"/>
            <w:sz w:val="24"/>
            <w:szCs w:val="24"/>
          </w:rPr>
          <w:t>joel.lenoir@wku.edu</w:t>
        </w:r>
      </w:hyperlink>
      <w:r w:rsidRPr="00FF0421">
        <w:rPr>
          <w:rFonts w:ascii="Times New Roman" w:hAnsi="Times New Roman" w:cs="Times New Roman"/>
          <w:sz w:val="24"/>
          <w:szCs w:val="24"/>
        </w:rPr>
        <w:t>, 745-6858</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1.</w:t>
      </w:r>
      <w:r w:rsidRPr="00FF0421">
        <w:rPr>
          <w:rFonts w:ascii="Times New Roman" w:hAnsi="Times New Roman" w:cs="Times New Roman"/>
          <w:b/>
          <w:sz w:val="24"/>
          <w:szCs w:val="24"/>
        </w:rPr>
        <w:tab/>
        <w:t>Identification of course:</w:t>
      </w:r>
    </w:p>
    <w:p w:rsidR="00FF0421" w:rsidRPr="00FF0421" w:rsidRDefault="00FF0421" w:rsidP="002B2053">
      <w:pPr>
        <w:numPr>
          <w:ilvl w:val="1"/>
          <w:numId w:val="38"/>
        </w:numPr>
        <w:rPr>
          <w:rFonts w:ascii="Times New Roman" w:hAnsi="Times New Roman" w:cs="Times New Roman"/>
          <w:sz w:val="24"/>
          <w:szCs w:val="24"/>
        </w:rPr>
      </w:pPr>
      <w:r w:rsidRPr="00FF0421">
        <w:rPr>
          <w:rFonts w:ascii="Times New Roman" w:hAnsi="Times New Roman" w:cs="Times New Roman"/>
          <w:sz w:val="24"/>
          <w:szCs w:val="24"/>
        </w:rPr>
        <w:t>Current course prefix (subject area) and number:  ME 176</w:t>
      </w:r>
    </w:p>
    <w:p w:rsidR="00FF0421" w:rsidRPr="00FF0421" w:rsidRDefault="00FF0421" w:rsidP="002B2053">
      <w:pPr>
        <w:numPr>
          <w:ilvl w:val="1"/>
          <w:numId w:val="38"/>
        </w:numPr>
        <w:rPr>
          <w:rFonts w:ascii="Times New Roman" w:hAnsi="Times New Roman" w:cs="Times New Roman"/>
          <w:sz w:val="24"/>
          <w:szCs w:val="24"/>
        </w:rPr>
      </w:pPr>
      <w:r w:rsidRPr="00FF0421">
        <w:rPr>
          <w:rFonts w:ascii="Times New Roman" w:hAnsi="Times New Roman" w:cs="Times New Roman"/>
          <w:sz w:val="24"/>
          <w:szCs w:val="24"/>
        </w:rPr>
        <w:t>Course title: Mechanical Engineering Freshman Design</w:t>
      </w:r>
    </w:p>
    <w:p w:rsidR="00FF0421" w:rsidRPr="00FF0421" w:rsidRDefault="00FF0421" w:rsidP="002B2053">
      <w:pPr>
        <w:numPr>
          <w:ilvl w:val="1"/>
          <w:numId w:val="38"/>
        </w:numPr>
        <w:rPr>
          <w:rFonts w:ascii="Times New Roman" w:hAnsi="Times New Roman" w:cs="Times New Roman"/>
          <w:sz w:val="24"/>
          <w:szCs w:val="24"/>
        </w:rPr>
      </w:pPr>
      <w:r w:rsidRPr="00FF0421">
        <w:rPr>
          <w:rFonts w:ascii="Times New Roman" w:hAnsi="Times New Roman" w:cs="Times New Roman"/>
          <w:sz w:val="24"/>
          <w:szCs w:val="24"/>
        </w:rPr>
        <w:t>Credit hours: 1.0</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2.</w:t>
      </w:r>
      <w:r w:rsidRPr="00FF0421">
        <w:rPr>
          <w:rFonts w:ascii="Times New Roman" w:hAnsi="Times New Roman" w:cs="Times New Roman"/>
          <w:b/>
          <w:sz w:val="24"/>
          <w:szCs w:val="24"/>
        </w:rPr>
        <w:tab/>
        <w:t>Revise course title:   N/A</w:t>
      </w:r>
    </w:p>
    <w:p w:rsidR="00FF0421" w:rsidRPr="00FF0421" w:rsidRDefault="00FF0421" w:rsidP="002B2053">
      <w:pPr>
        <w:numPr>
          <w:ilvl w:val="1"/>
          <w:numId w:val="9"/>
        </w:numPr>
        <w:rPr>
          <w:rFonts w:ascii="Times New Roman" w:hAnsi="Times New Roman" w:cs="Times New Roman"/>
          <w:sz w:val="24"/>
          <w:szCs w:val="24"/>
        </w:rPr>
      </w:pPr>
      <w:r w:rsidRPr="00FF0421">
        <w:rPr>
          <w:rFonts w:ascii="Times New Roman" w:hAnsi="Times New Roman" w:cs="Times New Roman"/>
          <w:sz w:val="24"/>
          <w:szCs w:val="24"/>
        </w:rPr>
        <w:t>Current course title:</w:t>
      </w:r>
    </w:p>
    <w:p w:rsidR="00FF0421" w:rsidRPr="00FF0421" w:rsidRDefault="00FF0421" w:rsidP="002B2053">
      <w:pPr>
        <w:numPr>
          <w:ilvl w:val="1"/>
          <w:numId w:val="9"/>
        </w:numPr>
        <w:rPr>
          <w:rFonts w:ascii="Times New Roman" w:hAnsi="Times New Roman" w:cs="Times New Roman"/>
          <w:sz w:val="24"/>
          <w:szCs w:val="24"/>
        </w:rPr>
      </w:pPr>
      <w:r w:rsidRPr="00FF0421">
        <w:rPr>
          <w:rFonts w:ascii="Times New Roman" w:hAnsi="Times New Roman" w:cs="Times New Roman"/>
          <w:sz w:val="24"/>
          <w:szCs w:val="24"/>
        </w:rPr>
        <w:t>Proposed course title:</w:t>
      </w:r>
    </w:p>
    <w:p w:rsidR="00FF0421" w:rsidRPr="00FF0421" w:rsidRDefault="00FF0421" w:rsidP="002B2053">
      <w:pPr>
        <w:numPr>
          <w:ilvl w:val="1"/>
          <w:numId w:val="9"/>
        </w:numPr>
        <w:rPr>
          <w:rFonts w:ascii="Times New Roman" w:hAnsi="Times New Roman" w:cs="Times New Roman"/>
          <w:sz w:val="24"/>
          <w:szCs w:val="24"/>
        </w:rPr>
      </w:pPr>
      <w:r w:rsidRPr="00FF0421">
        <w:rPr>
          <w:rFonts w:ascii="Times New Roman" w:hAnsi="Times New Roman" w:cs="Times New Roman"/>
          <w:sz w:val="24"/>
          <w:szCs w:val="24"/>
        </w:rPr>
        <w:t>Proposed abbreviated title:</w:t>
      </w:r>
    </w:p>
    <w:p w:rsidR="00FF0421" w:rsidRPr="00FF0421" w:rsidRDefault="00FF0421" w:rsidP="002B2053">
      <w:pPr>
        <w:numPr>
          <w:ilvl w:val="1"/>
          <w:numId w:val="9"/>
        </w:numPr>
        <w:rPr>
          <w:rFonts w:ascii="Times New Roman" w:hAnsi="Times New Roman" w:cs="Times New Roman"/>
          <w:sz w:val="24"/>
          <w:szCs w:val="24"/>
        </w:rPr>
      </w:pPr>
      <w:r w:rsidRPr="00FF0421">
        <w:rPr>
          <w:rFonts w:ascii="Times New Roman" w:hAnsi="Times New Roman" w:cs="Times New Roman"/>
          <w:sz w:val="24"/>
          <w:szCs w:val="24"/>
        </w:rPr>
        <w:t>Rationale for revision of course title:</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3.</w:t>
      </w:r>
      <w:r w:rsidRPr="00FF0421">
        <w:rPr>
          <w:rFonts w:ascii="Times New Roman" w:hAnsi="Times New Roman" w:cs="Times New Roman"/>
          <w:b/>
          <w:sz w:val="24"/>
          <w:szCs w:val="24"/>
        </w:rPr>
        <w:tab/>
        <w:t>Revise course number:  N/A</w:t>
      </w:r>
    </w:p>
    <w:p w:rsidR="00FF0421" w:rsidRPr="00FF0421" w:rsidRDefault="00FF0421" w:rsidP="002B2053">
      <w:pPr>
        <w:numPr>
          <w:ilvl w:val="1"/>
          <w:numId w:val="10"/>
        </w:numPr>
        <w:rPr>
          <w:rFonts w:ascii="Times New Roman" w:hAnsi="Times New Roman" w:cs="Times New Roman"/>
          <w:sz w:val="24"/>
          <w:szCs w:val="24"/>
        </w:rPr>
      </w:pPr>
      <w:r w:rsidRPr="00FF0421">
        <w:rPr>
          <w:rFonts w:ascii="Times New Roman" w:hAnsi="Times New Roman" w:cs="Times New Roman"/>
          <w:sz w:val="24"/>
          <w:szCs w:val="24"/>
        </w:rPr>
        <w:t>Current course number:</w:t>
      </w:r>
    </w:p>
    <w:p w:rsidR="00FF0421" w:rsidRPr="00FF0421" w:rsidRDefault="00FF0421" w:rsidP="002B2053">
      <w:pPr>
        <w:numPr>
          <w:ilvl w:val="1"/>
          <w:numId w:val="10"/>
        </w:numPr>
        <w:rPr>
          <w:rFonts w:ascii="Times New Roman" w:hAnsi="Times New Roman" w:cs="Times New Roman"/>
          <w:sz w:val="24"/>
          <w:szCs w:val="24"/>
        </w:rPr>
      </w:pPr>
      <w:r w:rsidRPr="00FF0421">
        <w:rPr>
          <w:rFonts w:ascii="Times New Roman" w:hAnsi="Times New Roman" w:cs="Times New Roman"/>
          <w:sz w:val="24"/>
          <w:szCs w:val="24"/>
        </w:rPr>
        <w:t>Proposed course number:</w:t>
      </w:r>
    </w:p>
    <w:p w:rsidR="00FF0421" w:rsidRPr="00FF0421" w:rsidRDefault="00FF0421" w:rsidP="002B2053">
      <w:pPr>
        <w:numPr>
          <w:ilvl w:val="1"/>
          <w:numId w:val="10"/>
        </w:numPr>
        <w:rPr>
          <w:rFonts w:ascii="Times New Roman" w:hAnsi="Times New Roman" w:cs="Times New Roman"/>
          <w:sz w:val="24"/>
          <w:szCs w:val="24"/>
        </w:rPr>
      </w:pPr>
      <w:r w:rsidRPr="00FF0421">
        <w:rPr>
          <w:rFonts w:ascii="Times New Roman" w:hAnsi="Times New Roman" w:cs="Times New Roman"/>
          <w:sz w:val="24"/>
          <w:szCs w:val="24"/>
        </w:rPr>
        <w:t>Rationale for revision of course number:</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4.</w:t>
      </w:r>
      <w:r w:rsidRPr="00FF0421">
        <w:rPr>
          <w:rFonts w:ascii="Times New Roman" w:hAnsi="Times New Roman" w:cs="Times New Roman"/>
          <w:b/>
          <w:sz w:val="24"/>
          <w:szCs w:val="24"/>
        </w:rPr>
        <w:tab/>
        <w:t>Revise course prerequisites/</w:t>
      </w:r>
      <w:proofErr w:type="spellStart"/>
      <w:r w:rsidRPr="00FF0421">
        <w:rPr>
          <w:rFonts w:ascii="Times New Roman" w:hAnsi="Times New Roman" w:cs="Times New Roman"/>
          <w:b/>
          <w:sz w:val="24"/>
          <w:szCs w:val="24"/>
        </w:rPr>
        <w:t>corequisites</w:t>
      </w:r>
      <w:proofErr w:type="spellEnd"/>
      <w:r w:rsidRPr="00FF0421">
        <w:rPr>
          <w:rFonts w:ascii="Times New Roman" w:hAnsi="Times New Roman" w:cs="Times New Roman"/>
          <w:b/>
          <w:sz w:val="24"/>
          <w:szCs w:val="24"/>
        </w:rPr>
        <w:t>/special requirements:</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4.1</w:t>
      </w:r>
      <w:r w:rsidRPr="00FF0421">
        <w:rPr>
          <w:rFonts w:ascii="Times New Roman" w:hAnsi="Times New Roman" w:cs="Times New Roman"/>
          <w:sz w:val="24"/>
          <w:szCs w:val="24"/>
        </w:rPr>
        <w:tab/>
        <w:t>Current prerequisites: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For transfer or change of major students who have earned at least 24 semester hours of credit or have completed a course equivalent to the basic topics of the generic WKU University Experience</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4.2</w:t>
      </w:r>
      <w:r w:rsidRPr="00FF0421">
        <w:rPr>
          <w:rFonts w:ascii="Times New Roman" w:hAnsi="Times New Roman" w:cs="Times New Roman"/>
          <w:sz w:val="24"/>
          <w:szCs w:val="24"/>
        </w:rPr>
        <w:tab/>
        <w:t>Proposed prerequisites:</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ab/>
        <w:t>MATH 116 or higher</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4.3</w:t>
      </w:r>
      <w:r w:rsidRPr="00FF0421">
        <w:rPr>
          <w:rFonts w:ascii="Times New Roman" w:hAnsi="Times New Roman" w:cs="Times New Roman"/>
          <w:sz w:val="24"/>
          <w:szCs w:val="24"/>
        </w:rPr>
        <w:tab/>
        <w:t>Rationale for revision of course prerequisites: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The original prerequisite was intended to limit this course to transfer and change-of-major students when a program-specific University Experience course was in place.  The Department of Engineering has moved to an optional ENGR 175 University Experience – Engineering course.  </w:t>
      </w:r>
      <w:proofErr w:type="gramStart"/>
      <w:r w:rsidRPr="00FF0421">
        <w:rPr>
          <w:rFonts w:ascii="Times New Roman" w:hAnsi="Times New Roman" w:cs="Times New Roman"/>
          <w:sz w:val="24"/>
          <w:szCs w:val="24"/>
        </w:rPr>
        <w:t>ME</w:t>
      </w:r>
      <w:proofErr w:type="gramEnd"/>
      <w:r w:rsidRPr="00FF0421">
        <w:rPr>
          <w:rFonts w:ascii="Times New Roman" w:hAnsi="Times New Roman" w:cs="Times New Roman"/>
          <w:sz w:val="24"/>
          <w:szCs w:val="24"/>
        </w:rPr>
        <w:t xml:space="preserve"> 176 is now to be required to ensure each ME student has the foundational course in engineering design as well as the basic departmental safety training.</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4.4</w:t>
      </w:r>
      <w:r w:rsidRPr="00FF0421">
        <w:rPr>
          <w:rFonts w:ascii="Times New Roman" w:hAnsi="Times New Roman" w:cs="Times New Roman"/>
          <w:sz w:val="24"/>
          <w:szCs w:val="24"/>
        </w:rPr>
        <w:tab/>
        <w:t>Effect on completion of major/minor sequence:</w:t>
      </w:r>
    </w:p>
    <w:p w:rsidR="00FF0421" w:rsidRPr="00FF0421" w:rsidRDefault="00FF0421" w:rsidP="00FF0421">
      <w:pPr>
        <w:ind w:left="720" w:firstLine="720"/>
        <w:rPr>
          <w:rFonts w:ascii="Times New Roman" w:hAnsi="Times New Roman" w:cs="Times New Roman"/>
          <w:sz w:val="24"/>
          <w:szCs w:val="24"/>
        </w:rPr>
      </w:pPr>
      <w:r w:rsidRPr="00FF0421">
        <w:rPr>
          <w:rFonts w:ascii="Times New Roman" w:hAnsi="Times New Roman" w:cs="Times New Roman"/>
          <w:sz w:val="24"/>
          <w:szCs w:val="24"/>
        </w:rPr>
        <w:t>None, the program has always accepted either ME 175 or 176 for credit.</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5.</w:t>
      </w:r>
      <w:r w:rsidRPr="00FF0421">
        <w:rPr>
          <w:rFonts w:ascii="Times New Roman" w:hAnsi="Times New Roman" w:cs="Times New Roman"/>
          <w:b/>
          <w:sz w:val="24"/>
          <w:szCs w:val="24"/>
        </w:rPr>
        <w:tab/>
        <w:t>Revise course catalog listing:</w:t>
      </w:r>
    </w:p>
    <w:p w:rsidR="00FF0421" w:rsidRPr="00FF0421" w:rsidRDefault="00FF0421" w:rsidP="002B2053">
      <w:pPr>
        <w:numPr>
          <w:ilvl w:val="1"/>
          <w:numId w:val="8"/>
        </w:numPr>
        <w:tabs>
          <w:tab w:val="clear" w:pos="1620"/>
          <w:tab w:val="num" w:pos="1440"/>
        </w:tabs>
        <w:ind w:left="1440"/>
        <w:rPr>
          <w:rFonts w:ascii="Times New Roman" w:hAnsi="Times New Roman" w:cs="Times New Roman"/>
          <w:sz w:val="24"/>
          <w:szCs w:val="24"/>
        </w:rPr>
      </w:pPr>
      <w:r w:rsidRPr="00FF0421">
        <w:rPr>
          <w:rFonts w:ascii="Times New Roman" w:hAnsi="Times New Roman" w:cs="Times New Roman"/>
          <w:sz w:val="24"/>
          <w:szCs w:val="24"/>
        </w:rPr>
        <w:t xml:space="preserve">Current course catalog listing:  </w:t>
      </w:r>
    </w:p>
    <w:p w:rsidR="00FF0421" w:rsidRPr="00FF0421" w:rsidRDefault="00FF0421" w:rsidP="00FF0421">
      <w:pPr>
        <w:ind w:left="1440"/>
        <w:rPr>
          <w:rFonts w:ascii="Times New Roman" w:hAnsi="Times New Roman" w:cs="Times New Roman"/>
          <w:sz w:val="24"/>
          <w:szCs w:val="24"/>
        </w:rPr>
      </w:pPr>
      <w:proofErr w:type="gramStart"/>
      <w:r w:rsidRPr="00FF0421">
        <w:rPr>
          <w:rFonts w:ascii="Times New Roman" w:hAnsi="Times New Roman" w:cs="Times New Roman"/>
          <w:sz w:val="24"/>
          <w:szCs w:val="24"/>
        </w:rPr>
        <w:t>An introduction to Mechanical Engineering.</w:t>
      </w:r>
      <w:proofErr w:type="gramEnd"/>
      <w:r w:rsidRPr="00FF0421">
        <w:rPr>
          <w:rFonts w:ascii="Times New Roman" w:hAnsi="Times New Roman" w:cs="Times New Roman"/>
          <w:sz w:val="24"/>
          <w:szCs w:val="24"/>
        </w:rPr>
        <w:t xml:space="preserve">  The design process and basic professional tools are introduced through multiple projects.  </w:t>
      </w:r>
      <w:proofErr w:type="gramStart"/>
      <w:r w:rsidRPr="00FF0421">
        <w:rPr>
          <w:rFonts w:ascii="Times New Roman" w:hAnsi="Times New Roman" w:cs="Times New Roman"/>
          <w:sz w:val="24"/>
          <w:szCs w:val="24"/>
        </w:rPr>
        <w:t>A replacement for ME 175 for transfer or change of major students.</w:t>
      </w:r>
      <w:proofErr w:type="gramEnd"/>
      <w:r w:rsidRPr="00FF0421">
        <w:rPr>
          <w:rFonts w:ascii="Times New Roman" w:hAnsi="Times New Roman" w:cs="Times New Roman"/>
          <w:sz w:val="24"/>
          <w:szCs w:val="24"/>
        </w:rPr>
        <w:t xml:space="preserve">  </w:t>
      </w:r>
      <w:proofErr w:type="gramStart"/>
      <w:r w:rsidRPr="00FF0421">
        <w:rPr>
          <w:rFonts w:ascii="Times New Roman" w:hAnsi="Times New Roman" w:cs="Times New Roman"/>
          <w:sz w:val="24"/>
          <w:szCs w:val="24"/>
        </w:rPr>
        <w:t>Permission of instructor only.</w:t>
      </w:r>
      <w:proofErr w:type="gramEnd"/>
      <w:r w:rsidRPr="00FF0421">
        <w:rPr>
          <w:rFonts w:ascii="Times New Roman" w:hAnsi="Times New Roman" w:cs="Times New Roman"/>
          <w:sz w:val="24"/>
          <w:szCs w:val="24"/>
        </w:rPr>
        <w:t xml:space="preserve">  Course Fee</w:t>
      </w:r>
    </w:p>
    <w:p w:rsidR="00FF0421" w:rsidRPr="00FF0421" w:rsidRDefault="00FF0421" w:rsidP="002B2053">
      <w:pPr>
        <w:numPr>
          <w:ilvl w:val="1"/>
          <w:numId w:val="8"/>
        </w:numPr>
        <w:tabs>
          <w:tab w:val="clear" w:pos="1620"/>
          <w:tab w:val="num" w:pos="1440"/>
        </w:tabs>
        <w:ind w:left="1440"/>
        <w:rPr>
          <w:rFonts w:ascii="Times New Roman" w:hAnsi="Times New Roman" w:cs="Times New Roman"/>
          <w:sz w:val="24"/>
          <w:szCs w:val="24"/>
        </w:rPr>
      </w:pPr>
      <w:r w:rsidRPr="00FF0421">
        <w:rPr>
          <w:rFonts w:ascii="Times New Roman" w:hAnsi="Times New Roman" w:cs="Times New Roman"/>
          <w:sz w:val="24"/>
          <w:szCs w:val="24"/>
        </w:rPr>
        <w:lastRenderedPageBreak/>
        <w:t>Proposed course catalog listing:</w:t>
      </w:r>
    </w:p>
    <w:p w:rsidR="00FF0421" w:rsidRPr="00FF0421" w:rsidRDefault="00FF0421" w:rsidP="00FF0421">
      <w:pPr>
        <w:ind w:left="1440"/>
        <w:rPr>
          <w:rFonts w:ascii="Times New Roman" w:hAnsi="Times New Roman" w:cs="Times New Roman"/>
          <w:sz w:val="24"/>
          <w:szCs w:val="24"/>
        </w:rPr>
      </w:pPr>
      <w:proofErr w:type="gramStart"/>
      <w:r w:rsidRPr="00FF0421">
        <w:rPr>
          <w:rFonts w:ascii="Times New Roman" w:hAnsi="Times New Roman" w:cs="Times New Roman"/>
          <w:sz w:val="24"/>
          <w:szCs w:val="24"/>
        </w:rPr>
        <w:t>An introduction to Mechanical Engineering.</w:t>
      </w:r>
      <w:proofErr w:type="gramEnd"/>
      <w:r w:rsidRPr="00FF0421">
        <w:rPr>
          <w:rFonts w:ascii="Times New Roman" w:hAnsi="Times New Roman" w:cs="Times New Roman"/>
          <w:sz w:val="24"/>
          <w:szCs w:val="24"/>
        </w:rPr>
        <w:t xml:space="preserve">  The design process and basic professional tools are introduced through multiple projects.  </w:t>
      </w:r>
      <w:proofErr w:type="gramStart"/>
      <w:r w:rsidRPr="00FF0421">
        <w:rPr>
          <w:rFonts w:ascii="Times New Roman" w:hAnsi="Times New Roman" w:cs="Times New Roman"/>
          <w:sz w:val="24"/>
          <w:szCs w:val="24"/>
        </w:rPr>
        <w:t>Course fee.</w:t>
      </w:r>
      <w:proofErr w:type="gramEnd"/>
    </w:p>
    <w:p w:rsidR="00FF0421" w:rsidRPr="00FF0421" w:rsidRDefault="00FF0421" w:rsidP="002B2053">
      <w:pPr>
        <w:numPr>
          <w:ilvl w:val="1"/>
          <w:numId w:val="8"/>
        </w:numPr>
        <w:tabs>
          <w:tab w:val="clear" w:pos="1620"/>
          <w:tab w:val="num" w:pos="1440"/>
        </w:tabs>
        <w:ind w:left="1440"/>
        <w:rPr>
          <w:rFonts w:ascii="Times New Roman" w:hAnsi="Times New Roman" w:cs="Times New Roman"/>
          <w:sz w:val="24"/>
          <w:szCs w:val="24"/>
        </w:rPr>
      </w:pPr>
      <w:r w:rsidRPr="00FF0421">
        <w:rPr>
          <w:rFonts w:ascii="Times New Roman" w:hAnsi="Times New Roman" w:cs="Times New Roman"/>
          <w:sz w:val="24"/>
          <w:szCs w:val="24"/>
        </w:rPr>
        <w:t>Rationale for revision of course catalog listing:</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The catalog listing is being changed to remove the transfer/change of major intent of the course; no topical changes are being made to the course.</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6.</w:t>
      </w:r>
      <w:r w:rsidRPr="00FF0421">
        <w:rPr>
          <w:rFonts w:ascii="Times New Roman" w:hAnsi="Times New Roman" w:cs="Times New Roman"/>
          <w:b/>
          <w:sz w:val="24"/>
          <w:szCs w:val="24"/>
        </w:rPr>
        <w:tab/>
        <w:t>Revise course credit hours:  N/A</w:t>
      </w:r>
    </w:p>
    <w:p w:rsidR="00FF0421" w:rsidRPr="00FF0421" w:rsidRDefault="00FF0421" w:rsidP="002B2053">
      <w:pPr>
        <w:numPr>
          <w:ilvl w:val="1"/>
          <w:numId w:val="7"/>
        </w:numPr>
        <w:tabs>
          <w:tab w:val="clear" w:pos="1530"/>
          <w:tab w:val="num" w:pos="1440"/>
        </w:tabs>
        <w:ind w:left="1440"/>
        <w:rPr>
          <w:rFonts w:ascii="Times New Roman" w:hAnsi="Times New Roman" w:cs="Times New Roman"/>
          <w:sz w:val="24"/>
          <w:szCs w:val="24"/>
        </w:rPr>
      </w:pPr>
      <w:r w:rsidRPr="00FF0421">
        <w:rPr>
          <w:rFonts w:ascii="Times New Roman" w:hAnsi="Times New Roman" w:cs="Times New Roman"/>
          <w:sz w:val="24"/>
          <w:szCs w:val="24"/>
        </w:rPr>
        <w:t>Current course credit hours:</w:t>
      </w:r>
    </w:p>
    <w:p w:rsidR="00FF0421" w:rsidRPr="00FF0421" w:rsidRDefault="00FF0421" w:rsidP="002B2053">
      <w:pPr>
        <w:numPr>
          <w:ilvl w:val="1"/>
          <w:numId w:val="7"/>
        </w:numPr>
        <w:tabs>
          <w:tab w:val="clear" w:pos="1530"/>
          <w:tab w:val="num" w:pos="1440"/>
        </w:tabs>
        <w:ind w:left="1440"/>
        <w:rPr>
          <w:rFonts w:ascii="Times New Roman" w:hAnsi="Times New Roman" w:cs="Times New Roman"/>
          <w:sz w:val="24"/>
          <w:szCs w:val="24"/>
        </w:rPr>
      </w:pPr>
      <w:r w:rsidRPr="00FF0421">
        <w:rPr>
          <w:rFonts w:ascii="Times New Roman" w:hAnsi="Times New Roman" w:cs="Times New Roman"/>
          <w:sz w:val="24"/>
          <w:szCs w:val="24"/>
        </w:rPr>
        <w:t>Proposed course credit hours:</w:t>
      </w:r>
    </w:p>
    <w:p w:rsidR="00FF0421" w:rsidRPr="00FF0421" w:rsidRDefault="00FF0421" w:rsidP="002B2053">
      <w:pPr>
        <w:numPr>
          <w:ilvl w:val="1"/>
          <w:numId w:val="7"/>
        </w:numPr>
        <w:tabs>
          <w:tab w:val="clear" w:pos="1530"/>
          <w:tab w:val="num" w:pos="1440"/>
        </w:tabs>
        <w:ind w:left="1440"/>
        <w:rPr>
          <w:rFonts w:ascii="Times New Roman" w:hAnsi="Times New Roman" w:cs="Times New Roman"/>
          <w:sz w:val="24"/>
          <w:szCs w:val="24"/>
        </w:rPr>
      </w:pPr>
      <w:r w:rsidRPr="00FF0421">
        <w:rPr>
          <w:rFonts w:ascii="Times New Roman" w:hAnsi="Times New Roman" w:cs="Times New Roman"/>
          <w:sz w:val="24"/>
          <w:szCs w:val="24"/>
        </w:rPr>
        <w:t>Rationale for revision of course credit hours:</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7.</w:t>
      </w:r>
      <w:r w:rsidRPr="00FF0421">
        <w:rPr>
          <w:rFonts w:ascii="Times New Roman" w:hAnsi="Times New Roman" w:cs="Times New Roman"/>
          <w:b/>
          <w:sz w:val="24"/>
          <w:szCs w:val="24"/>
        </w:rPr>
        <w:tab/>
        <w:t>Proposed term for implementation:  Fall 2012</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8.</w:t>
      </w:r>
      <w:r w:rsidRPr="00FF0421">
        <w:rPr>
          <w:rFonts w:ascii="Times New Roman" w:hAnsi="Times New Roman" w:cs="Times New Roman"/>
          <w:b/>
          <w:sz w:val="24"/>
          <w:szCs w:val="24"/>
        </w:rPr>
        <w:tab/>
        <w:t>Dates of prior committee approvals:</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p>
    <w:p w:rsidR="00FF0421" w:rsidRPr="00FF0421" w:rsidRDefault="00FF0421" w:rsidP="00FF0421">
      <w:pPr>
        <w:ind w:firstLine="720"/>
        <w:rPr>
          <w:rFonts w:ascii="Times New Roman" w:hAnsi="Times New Roman" w:cs="Times New Roman"/>
          <w:sz w:val="24"/>
          <w:szCs w:val="24"/>
          <w:u w:val="single"/>
        </w:rPr>
      </w:pPr>
      <w:r w:rsidRPr="00FF0421">
        <w:rPr>
          <w:rFonts w:ascii="Times New Roman" w:hAnsi="Times New Roman" w:cs="Times New Roman"/>
          <w:sz w:val="24"/>
          <w:szCs w:val="24"/>
        </w:rPr>
        <w:t>Department of Engineering</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15 Nov. 2012</w:t>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r>
    </w:p>
    <w:p w:rsidR="00FF0421" w:rsidRPr="00FF0421" w:rsidRDefault="00FF0421" w:rsidP="00FF0421">
      <w:pPr>
        <w:rPr>
          <w:rFonts w:ascii="Times New Roman" w:hAnsi="Times New Roman" w:cs="Times New Roman"/>
          <w:sz w:val="24"/>
          <w:szCs w:val="24"/>
          <w:u w:val="single"/>
        </w:rPr>
      </w:pPr>
      <w:r w:rsidRPr="00FF0421">
        <w:rPr>
          <w:rFonts w:ascii="Times New Roman" w:hAnsi="Times New Roman" w:cs="Times New Roman"/>
          <w:sz w:val="24"/>
          <w:szCs w:val="24"/>
        </w:rPr>
        <w:tab/>
        <w:t>OCSE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u w:val="single"/>
        </w:rPr>
        <w:t>06 Dec. 2012</w:t>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r>
    </w:p>
    <w:p w:rsidR="00FF0421" w:rsidRPr="00FF0421" w:rsidRDefault="00FF0421" w:rsidP="00FF0421">
      <w:pPr>
        <w:rPr>
          <w:rFonts w:ascii="Times New Roman" w:hAnsi="Times New Roman" w:cs="Times New Roman"/>
          <w:sz w:val="24"/>
          <w:szCs w:val="24"/>
          <w:u w:val="single"/>
        </w:rPr>
      </w:pPr>
      <w:r w:rsidRPr="00FF0421">
        <w:rPr>
          <w:rFonts w:ascii="Times New Roman" w:hAnsi="Times New Roman" w:cs="Times New Roman"/>
          <w:sz w:val="24"/>
          <w:szCs w:val="24"/>
        </w:rPr>
        <w:tab/>
        <w:t>University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r>
    </w:p>
    <w:p w:rsidR="00FF0421" w:rsidRPr="00FF0421" w:rsidRDefault="00FF0421" w:rsidP="00FF0421">
      <w:pPr>
        <w:rPr>
          <w:rFonts w:ascii="Times New Roman" w:hAnsi="Times New Roman" w:cs="Times New Roman"/>
          <w:sz w:val="24"/>
          <w:szCs w:val="24"/>
          <w:u w:val="single"/>
        </w:rPr>
      </w:pPr>
      <w:r w:rsidRPr="00FF0421">
        <w:rPr>
          <w:rFonts w:ascii="Times New Roman" w:hAnsi="Times New Roman" w:cs="Times New Roman"/>
          <w:sz w:val="24"/>
          <w:szCs w:val="24"/>
        </w:rPr>
        <w:tab/>
        <w:t>University Senate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p>
    <w:p w:rsidR="00FF0421" w:rsidRPr="00FF0421" w:rsidRDefault="00FF0421" w:rsidP="00FF0421">
      <w:pPr>
        <w:rPr>
          <w:rFonts w:ascii="Times New Roman" w:hAnsi="Times New Roman" w:cs="Times New Roman"/>
          <w:sz w:val="24"/>
          <w:szCs w:val="24"/>
          <w:u w:val="single"/>
        </w:rPr>
      </w:pPr>
    </w:p>
    <w:p w:rsidR="00FF0421" w:rsidRPr="00FF0421" w:rsidRDefault="00FF0421" w:rsidP="00FF0421">
      <w:pPr>
        <w:rPr>
          <w:rFonts w:ascii="Times New Roman" w:hAnsi="Times New Roman" w:cs="Times New Roman"/>
          <w:b/>
          <w:sz w:val="24"/>
          <w:szCs w:val="24"/>
          <w:u w:val="single"/>
        </w:rPr>
      </w:pPr>
      <w:r w:rsidRPr="00FF0421">
        <w:rPr>
          <w:rFonts w:ascii="Times New Roman" w:hAnsi="Times New Roman" w:cs="Times New Roman"/>
          <w:b/>
          <w:sz w:val="24"/>
          <w:szCs w:val="24"/>
        </w:rPr>
        <w:t>Attachment:  Course Inventory Form</w:t>
      </w:r>
    </w:p>
    <w:p w:rsidR="00FF0421" w:rsidRPr="00FF0421" w:rsidRDefault="00FF0421" w:rsidP="00FF0421">
      <w:pPr>
        <w:rPr>
          <w:rFonts w:ascii="Times New Roman" w:hAnsi="Times New Roman" w:cs="Times New Roman"/>
          <w:b/>
          <w:sz w:val="24"/>
          <w:szCs w:val="24"/>
          <w:u w:val="single"/>
        </w:rPr>
      </w:pPr>
    </w:p>
    <w:p w:rsidR="00FF0421" w:rsidRPr="00FF0421" w:rsidRDefault="00FF0421">
      <w:pPr>
        <w:rPr>
          <w:rFonts w:ascii="Times New Roman" w:hAnsi="Times New Roman" w:cs="Times New Roman"/>
          <w:sz w:val="24"/>
          <w:szCs w:val="24"/>
        </w:rPr>
      </w:pPr>
      <w:r w:rsidRPr="00FF0421">
        <w:rPr>
          <w:rFonts w:ascii="Times New Roman" w:hAnsi="Times New Roman" w:cs="Times New Roman"/>
          <w:sz w:val="24"/>
          <w:szCs w:val="24"/>
        </w:rPr>
        <w:br w:type="page"/>
      </w:r>
    </w:p>
    <w:p w:rsidR="00FF0421" w:rsidRPr="00FF0421" w:rsidRDefault="00FF0421" w:rsidP="00FF0421">
      <w:pPr>
        <w:jc w:val="right"/>
        <w:rPr>
          <w:rFonts w:ascii="Times New Roman" w:hAnsi="Times New Roman" w:cs="Times New Roman"/>
          <w:sz w:val="24"/>
          <w:szCs w:val="24"/>
        </w:rPr>
      </w:pPr>
      <w:r w:rsidRPr="00FF0421">
        <w:rPr>
          <w:rFonts w:ascii="Times New Roman" w:hAnsi="Times New Roman" w:cs="Times New Roman"/>
          <w:sz w:val="24"/>
          <w:szCs w:val="24"/>
        </w:rPr>
        <w:lastRenderedPageBreak/>
        <w:t>Proposal Date: 11/09/2012</w:t>
      </w:r>
    </w:p>
    <w:p w:rsidR="00FF0421" w:rsidRPr="00FF0421" w:rsidRDefault="00FF0421" w:rsidP="00FF0421">
      <w:pPr>
        <w:jc w:val="center"/>
        <w:rPr>
          <w:rFonts w:ascii="Times New Roman" w:hAnsi="Times New Roman" w:cs="Times New Roman"/>
          <w:sz w:val="24"/>
          <w:szCs w:val="24"/>
        </w:rPr>
      </w:pP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Ogden College of Science and Engineering</w:t>
      </w: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Department of Engineering</w:t>
      </w: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 xml:space="preserve">Proposal to Revise </w:t>
      </w:r>
      <w:proofErr w:type="gramStart"/>
      <w:r w:rsidRPr="00FF0421">
        <w:rPr>
          <w:rFonts w:ascii="Times New Roman" w:hAnsi="Times New Roman" w:cs="Times New Roman"/>
          <w:b/>
          <w:sz w:val="24"/>
          <w:szCs w:val="24"/>
        </w:rPr>
        <w:t>A</w:t>
      </w:r>
      <w:proofErr w:type="gramEnd"/>
      <w:r w:rsidRPr="00FF0421">
        <w:rPr>
          <w:rFonts w:ascii="Times New Roman" w:hAnsi="Times New Roman" w:cs="Times New Roman"/>
          <w:b/>
          <w:sz w:val="24"/>
          <w:szCs w:val="24"/>
        </w:rPr>
        <w:t xml:space="preserve"> Program</w:t>
      </w:r>
    </w:p>
    <w:p w:rsidR="00FF0421" w:rsidRPr="00FF0421" w:rsidRDefault="00FF0421" w:rsidP="00FF0421">
      <w:pPr>
        <w:jc w:val="center"/>
        <w:rPr>
          <w:rFonts w:ascii="Times New Roman" w:hAnsi="Times New Roman" w:cs="Times New Roman"/>
          <w:b/>
          <w:sz w:val="24"/>
          <w:szCs w:val="24"/>
        </w:rPr>
      </w:pPr>
      <w:r w:rsidRPr="00FF0421">
        <w:rPr>
          <w:rFonts w:ascii="Times New Roman" w:hAnsi="Times New Roman" w:cs="Times New Roman"/>
          <w:b/>
          <w:sz w:val="24"/>
          <w:szCs w:val="24"/>
        </w:rPr>
        <w:t>(Action Item)</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 xml:space="preserve">Contact Person:  Warren Campbell, </w:t>
      </w:r>
      <w:hyperlink r:id="rId14" w:history="1">
        <w:r w:rsidRPr="00FF0421">
          <w:rPr>
            <w:rStyle w:val="Hyperlink"/>
            <w:rFonts w:ascii="Times New Roman" w:eastAsiaTheme="majorEastAsia" w:hAnsi="Times New Roman"/>
            <w:sz w:val="24"/>
            <w:szCs w:val="24"/>
          </w:rPr>
          <w:t>warren.campbell@wku.edu</w:t>
        </w:r>
      </w:hyperlink>
      <w:r w:rsidRPr="00FF0421">
        <w:rPr>
          <w:rFonts w:ascii="Times New Roman" w:hAnsi="Times New Roman" w:cs="Times New Roman"/>
          <w:sz w:val="24"/>
          <w:szCs w:val="24"/>
        </w:rPr>
        <w:t>, 5-8988</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1.</w:t>
      </w:r>
      <w:r w:rsidRPr="00FF0421">
        <w:rPr>
          <w:rFonts w:ascii="Times New Roman" w:hAnsi="Times New Roman" w:cs="Times New Roman"/>
          <w:b/>
          <w:sz w:val="24"/>
          <w:szCs w:val="24"/>
        </w:rPr>
        <w:tab/>
        <w:t>Identification of program:</w:t>
      </w:r>
    </w:p>
    <w:p w:rsidR="00FF0421" w:rsidRPr="00FF0421" w:rsidRDefault="00FF0421" w:rsidP="002B2053">
      <w:pPr>
        <w:numPr>
          <w:ilvl w:val="1"/>
          <w:numId w:val="24"/>
        </w:numPr>
        <w:rPr>
          <w:rFonts w:ascii="Times New Roman" w:hAnsi="Times New Roman" w:cs="Times New Roman"/>
          <w:sz w:val="24"/>
          <w:szCs w:val="24"/>
        </w:rPr>
      </w:pPr>
      <w:r w:rsidRPr="00FF0421">
        <w:rPr>
          <w:rFonts w:ascii="Times New Roman" w:hAnsi="Times New Roman" w:cs="Times New Roman"/>
          <w:sz w:val="24"/>
          <w:szCs w:val="24"/>
        </w:rPr>
        <w:t>Current program reference number: 361</w:t>
      </w:r>
    </w:p>
    <w:p w:rsidR="00FF0421" w:rsidRPr="00FF0421" w:rsidRDefault="00FF0421" w:rsidP="002B2053">
      <w:pPr>
        <w:numPr>
          <w:ilvl w:val="1"/>
          <w:numId w:val="24"/>
        </w:numPr>
        <w:rPr>
          <w:rFonts w:ascii="Times New Roman" w:hAnsi="Times New Roman" w:cs="Times New Roman"/>
          <w:sz w:val="24"/>
          <w:szCs w:val="24"/>
        </w:rPr>
      </w:pPr>
      <w:r w:rsidRPr="00FF0421">
        <w:rPr>
          <w:rFonts w:ascii="Times New Roman" w:hAnsi="Times New Roman" w:cs="Times New Roman"/>
          <w:sz w:val="24"/>
          <w:szCs w:val="24"/>
        </w:rPr>
        <w:t>Current program title: Minor in Floodplain Management</w:t>
      </w:r>
    </w:p>
    <w:p w:rsidR="00FF0421" w:rsidRPr="00FF0421" w:rsidRDefault="00FF0421" w:rsidP="002B2053">
      <w:pPr>
        <w:numPr>
          <w:ilvl w:val="1"/>
          <w:numId w:val="24"/>
        </w:numPr>
        <w:rPr>
          <w:rFonts w:ascii="Times New Roman" w:hAnsi="Times New Roman" w:cs="Times New Roman"/>
          <w:sz w:val="24"/>
          <w:szCs w:val="24"/>
        </w:rPr>
      </w:pPr>
      <w:r w:rsidRPr="00FF0421">
        <w:rPr>
          <w:rFonts w:ascii="Times New Roman" w:hAnsi="Times New Roman" w:cs="Times New Roman"/>
          <w:sz w:val="24"/>
          <w:szCs w:val="24"/>
        </w:rPr>
        <w:t>Credit hours: 22</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2.</w:t>
      </w:r>
      <w:r w:rsidRPr="00FF0421">
        <w:rPr>
          <w:rFonts w:ascii="Times New Roman" w:hAnsi="Times New Roman" w:cs="Times New Roman"/>
          <w:b/>
          <w:sz w:val="24"/>
          <w:szCs w:val="24"/>
        </w:rPr>
        <w:tab/>
        <w:t xml:space="preserve">Identification of the proposed program changes: </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Changes include adding courses to the list of electives and changing one required course.</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3.</w:t>
      </w:r>
      <w:r w:rsidRPr="00FF0421">
        <w:rPr>
          <w:rFonts w:ascii="Times New Roman" w:hAnsi="Times New Roman" w:cs="Times New Roman"/>
          <w:b/>
          <w:sz w:val="24"/>
          <w:szCs w:val="24"/>
        </w:rPr>
        <w:tab/>
        <w:t>Detailed program description:</w:t>
      </w: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ab/>
      </w:r>
    </w:p>
    <w:tbl>
      <w:tblPr>
        <w:tblW w:w="8959" w:type="dxa"/>
        <w:tblInd w:w="720" w:type="dxa"/>
        <w:tblLook w:val="04A0"/>
      </w:tblPr>
      <w:tblGrid>
        <w:gridCol w:w="4019"/>
        <w:gridCol w:w="4940"/>
      </w:tblGrid>
      <w:tr w:rsidR="00FF0421" w:rsidRPr="00FF0421" w:rsidTr="00FE414E">
        <w:trPr>
          <w:trHeight w:val="300"/>
        </w:trPr>
        <w:tc>
          <w:tcPr>
            <w:tcW w:w="401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Required Courses in Existing Curriculum</w:t>
            </w:r>
          </w:p>
        </w:tc>
        <w:tc>
          <w:tcPr>
            <w:tcW w:w="4940" w:type="dxa"/>
            <w:tcBorders>
              <w:top w:val="single" w:sz="4" w:space="0" w:color="auto"/>
              <w:left w:val="nil"/>
              <w:bottom w:val="single" w:sz="4" w:space="0" w:color="auto"/>
              <w:right w:val="single" w:sz="4" w:space="0" w:color="auto"/>
            </w:tcBorders>
            <w:shd w:val="clear" w:color="000000" w:fill="BFBFBF"/>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Proposed Courses In new Curriculum</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 xml:space="preserve">CE 160/161 </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CE 160/161</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CE 300</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CE 300</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b/>
                <w:color w:val="000000"/>
                <w:sz w:val="24"/>
                <w:szCs w:val="24"/>
              </w:rPr>
            </w:pPr>
            <w:r w:rsidRPr="00FF0421">
              <w:rPr>
                <w:rFonts w:ascii="Times New Roman" w:hAnsi="Times New Roman" w:cs="Times New Roman"/>
                <w:b/>
                <w:color w:val="000000"/>
                <w:sz w:val="24"/>
                <w:szCs w:val="24"/>
              </w:rPr>
              <w:t>GEOG 317 or GEOG 318</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b/>
                <w:bCs/>
                <w:color w:val="000000"/>
                <w:sz w:val="24"/>
                <w:szCs w:val="24"/>
              </w:rPr>
            </w:pPr>
            <w:r w:rsidRPr="00FF0421">
              <w:rPr>
                <w:rFonts w:ascii="Times New Roman" w:hAnsi="Times New Roman" w:cs="Times New Roman"/>
                <w:b/>
                <w:bCs/>
                <w:color w:val="000000"/>
                <w:sz w:val="24"/>
                <w:szCs w:val="24"/>
              </w:rPr>
              <w:t>GEOG 316</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CE 461 or GEOG/GEOL 310</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CE 461 or GEOG/GEOL 310</w:t>
            </w:r>
          </w:p>
        </w:tc>
      </w:tr>
      <w:tr w:rsidR="00FF0421" w:rsidRPr="00FF0421" w:rsidTr="00FE414E">
        <w:trPr>
          <w:trHeight w:val="300"/>
        </w:trPr>
        <w:tc>
          <w:tcPr>
            <w:tcW w:w="89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421" w:rsidRPr="00FF0421" w:rsidRDefault="00FF0421" w:rsidP="00FE414E">
            <w:pPr>
              <w:jc w:val="center"/>
              <w:rPr>
                <w:rFonts w:ascii="Times New Roman" w:hAnsi="Times New Roman" w:cs="Times New Roman"/>
                <w:color w:val="000000"/>
                <w:sz w:val="24"/>
                <w:szCs w:val="24"/>
              </w:rPr>
            </w:pPr>
            <w:r w:rsidRPr="00FF0421">
              <w:rPr>
                <w:rFonts w:ascii="Times New Roman" w:hAnsi="Times New Roman" w:cs="Times New Roman"/>
                <w:color w:val="000000"/>
                <w:sz w:val="24"/>
                <w:szCs w:val="24"/>
              </w:rPr>
              <w:t> </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000000" w:fill="BFBFBF"/>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Elective Courses</w:t>
            </w:r>
          </w:p>
        </w:tc>
        <w:tc>
          <w:tcPr>
            <w:tcW w:w="4940" w:type="dxa"/>
            <w:tcBorders>
              <w:top w:val="nil"/>
              <w:left w:val="nil"/>
              <w:bottom w:val="single" w:sz="4" w:space="0" w:color="auto"/>
              <w:right w:val="single" w:sz="4" w:space="0" w:color="auto"/>
            </w:tcBorders>
            <w:shd w:val="clear" w:color="000000" w:fill="BFBFBF"/>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Elective Courses</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GEOG 121, 207, 208, 209, 391, 414, 433, 416</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GEOG 121, 207, 208, 209, 391, 414, 433, 416</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GEOG 417, 419, 437, and 438</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 xml:space="preserve">GEOG </w:t>
            </w:r>
            <w:r w:rsidRPr="00FF0421">
              <w:rPr>
                <w:rFonts w:ascii="Times New Roman" w:hAnsi="Times New Roman" w:cs="Times New Roman"/>
                <w:b/>
                <w:color w:val="000000"/>
                <w:sz w:val="24"/>
                <w:szCs w:val="24"/>
              </w:rPr>
              <w:t>317</w:t>
            </w:r>
            <w:r w:rsidRPr="00FF0421">
              <w:rPr>
                <w:rFonts w:ascii="Times New Roman" w:hAnsi="Times New Roman" w:cs="Times New Roman"/>
                <w:color w:val="000000"/>
                <w:sz w:val="24"/>
                <w:szCs w:val="24"/>
              </w:rPr>
              <w:t xml:space="preserve">, </w:t>
            </w:r>
            <w:r w:rsidRPr="00FF0421">
              <w:rPr>
                <w:rFonts w:ascii="Times New Roman" w:hAnsi="Times New Roman" w:cs="Times New Roman"/>
                <w:b/>
                <w:color w:val="000000"/>
                <w:sz w:val="24"/>
                <w:szCs w:val="24"/>
              </w:rPr>
              <w:t xml:space="preserve">318, </w:t>
            </w:r>
            <w:r w:rsidRPr="00FF0421">
              <w:rPr>
                <w:rFonts w:ascii="Times New Roman" w:hAnsi="Times New Roman" w:cs="Times New Roman"/>
                <w:color w:val="000000"/>
                <w:sz w:val="24"/>
                <w:szCs w:val="24"/>
              </w:rPr>
              <w:t xml:space="preserve">417, 419, 437,  438 </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 xml:space="preserve">GEOG/GEOL 420, GEOG 422, 424, 426, 427 </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 xml:space="preserve">GEOG/GEOL 420, GEOG 422, 424, 426, 427 </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GEOG 431, 445, 455, 474, 477</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GEOG 431, 445, 455, 474, 477</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GEOL 111, 113, CE 351, CE 380/381, CE 461</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GEOL 111, 113, CE 351, CE 380/381, CE 461</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CE 480/481</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 xml:space="preserve">CE 480/481, </w:t>
            </w:r>
            <w:r w:rsidRPr="00FF0421">
              <w:rPr>
                <w:rFonts w:ascii="Times New Roman" w:hAnsi="Times New Roman" w:cs="Times New Roman"/>
                <w:b/>
                <w:bCs/>
                <w:color w:val="000000"/>
                <w:sz w:val="24"/>
                <w:szCs w:val="24"/>
              </w:rPr>
              <w:t>CE 301</w:t>
            </w:r>
          </w:p>
        </w:tc>
      </w:tr>
      <w:tr w:rsidR="00FF0421" w:rsidRPr="00FF0421" w:rsidTr="00FE414E">
        <w:trPr>
          <w:trHeight w:val="300"/>
        </w:trPr>
        <w:tc>
          <w:tcPr>
            <w:tcW w:w="4019" w:type="dxa"/>
            <w:tcBorders>
              <w:top w:val="nil"/>
              <w:left w:val="single" w:sz="4" w:space="0" w:color="auto"/>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color w:val="000000"/>
                <w:sz w:val="24"/>
                <w:szCs w:val="24"/>
              </w:rPr>
            </w:pPr>
            <w:r w:rsidRPr="00FF0421">
              <w:rPr>
                <w:rFonts w:ascii="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FF0421" w:rsidRPr="00FF0421" w:rsidRDefault="00FF0421" w:rsidP="00FE414E">
            <w:pPr>
              <w:rPr>
                <w:rFonts w:ascii="Times New Roman" w:hAnsi="Times New Roman" w:cs="Times New Roman"/>
                <w:b/>
                <w:bCs/>
                <w:color w:val="000000"/>
                <w:sz w:val="24"/>
                <w:szCs w:val="24"/>
              </w:rPr>
            </w:pPr>
            <w:r w:rsidRPr="00FF0421">
              <w:rPr>
                <w:rFonts w:ascii="Times New Roman" w:hAnsi="Times New Roman" w:cs="Times New Roman"/>
                <w:b/>
                <w:bCs/>
                <w:color w:val="000000"/>
                <w:sz w:val="24"/>
                <w:szCs w:val="24"/>
              </w:rPr>
              <w:t>JOUR 201, 202</w:t>
            </w:r>
          </w:p>
        </w:tc>
      </w:tr>
    </w:tbl>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4.</w:t>
      </w:r>
      <w:r w:rsidRPr="00FF0421">
        <w:rPr>
          <w:rFonts w:ascii="Times New Roman" w:hAnsi="Times New Roman" w:cs="Times New Roman"/>
          <w:b/>
          <w:sz w:val="24"/>
          <w:szCs w:val="24"/>
        </w:rPr>
        <w:tab/>
        <w:t xml:space="preserve">Rationale for the proposed program change: </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Regarding the change from GEOG 317 and 318 to 316, these courses have been rearranged so that an engineering student can no longer take GEOG 317 without 316.  These have been moved to electives.  CE 301 Field Experience in Floodplain Management is a new course.  Regarding the journalism classes, the Association of State Floodplain Managers, the largest U.S. floodplain management professional society surveyed its members two years ago.  This survey had more than 1200 respondents and it indicated that floodplain managers often must deal with media.  Having an understanding </w:t>
      </w:r>
      <w:r w:rsidRPr="00FF0421">
        <w:rPr>
          <w:rFonts w:ascii="Times New Roman" w:hAnsi="Times New Roman" w:cs="Times New Roman"/>
          <w:sz w:val="24"/>
          <w:szCs w:val="24"/>
        </w:rPr>
        <w:lastRenderedPageBreak/>
        <w:t>of how media affect public perceptions and understanding how media outlets operate is useful to floodplain managers.</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b/>
          <w:sz w:val="24"/>
          <w:szCs w:val="24"/>
        </w:rPr>
        <w:t>5.</w:t>
      </w:r>
      <w:r w:rsidRPr="00FF0421">
        <w:rPr>
          <w:rFonts w:ascii="Times New Roman" w:hAnsi="Times New Roman" w:cs="Times New Roman"/>
          <w:b/>
          <w:sz w:val="24"/>
          <w:szCs w:val="24"/>
        </w:rPr>
        <w:tab/>
        <w:t xml:space="preserve">Proposed term for implementation: </w:t>
      </w:r>
      <w:r w:rsidRPr="00FF0421">
        <w:rPr>
          <w:rFonts w:ascii="Times New Roman" w:hAnsi="Times New Roman" w:cs="Times New Roman"/>
          <w:sz w:val="24"/>
          <w:szCs w:val="24"/>
        </w:rPr>
        <w:t>Fall 2013</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b/>
          <w:sz w:val="24"/>
          <w:szCs w:val="24"/>
        </w:rPr>
      </w:pPr>
      <w:r w:rsidRPr="00FF0421">
        <w:rPr>
          <w:rFonts w:ascii="Times New Roman" w:hAnsi="Times New Roman" w:cs="Times New Roman"/>
          <w:b/>
          <w:sz w:val="24"/>
          <w:szCs w:val="24"/>
        </w:rPr>
        <w:t>6.</w:t>
      </w:r>
      <w:r w:rsidRPr="00FF0421">
        <w:rPr>
          <w:rFonts w:ascii="Times New Roman" w:hAnsi="Times New Roman" w:cs="Times New Roman"/>
          <w:b/>
          <w:sz w:val="24"/>
          <w:szCs w:val="24"/>
        </w:rPr>
        <w:tab/>
        <w:t>Dates of prior committee approvals:</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b/>
          <w:sz w:val="24"/>
          <w:szCs w:val="24"/>
        </w:rPr>
        <w:tab/>
      </w:r>
      <w:r w:rsidRPr="00FF0421">
        <w:rPr>
          <w:rFonts w:ascii="Times New Roman" w:hAnsi="Times New Roman" w:cs="Times New Roman"/>
          <w:sz w:val="24"/>
          <w:szCs w:val="24"/>
        </w:rPr>
        <w:t>Engineering</w:t>
      </w:r>
      <w:r w:rsidRPr="00FF0421">
        <w:rPr>
          <w:rFonts w:ascii="Times New Roman" w:hAnsi="Times New Roman" w:cs="Times New Roman"/>
          <w:b/>
          <w:sz w:val="24"/>
          <w:szCs w:val="24"/>
        </w:rPr>
        <w:t xml:space="preserve"> </w:t>
      </w:r>
      <w:r w:rsidRPr="00FF0421">
        <w:rPr>
          <w:rFonts w:ascii="Times New Roman" w:hAnsi="Times New Roman" w:cs="Times New Roman"/>
          <w:sz w:val="24"/>
          <w:szCs w:val="24"/>
        </w:rPr>
        <w:t>Department:</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11/13/2012___</w:t>
      </w:r>
      <w:r w:rsidRPr="00FF0421">
        <w:rPr>
          <w:rFonts w:ascii="Times New Roman" w:hAnsi="Times New Roman" w:cs="Times New Roman"/>
          <w:sz w:val="24"/>
          <w:szCs w:val="24"/>
        </w:rPr>
        <w:t>______</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t>Ogden College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12/06/2012</w:t>
      </w:r>
      <w:r w:rsidRPr="00FF0421">
        <w:rPr>
          <w:rFonts w:ascii="Times New Roman" w:hAnsi="Times New Roman" w:cs="Times New Roman"/>
          <w:sz w:val="24"/>
          <w:szCs w:val="24"/>
        </w:rPr>
        <w:t>_________</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r>
      <w:bookmarkStart w:id="0" w:name="_GoBack"/>
      <w:bookmarkEnd w:id="0"/>
      <w:r w:rsidRPr="00FF0421">
        <w:rPr>
          <w:rFonts w:ascii="Times New Roman" w:hAnsi="Times New Roman" w:cs="Times New Roman"/>
          <w:sz w:val="24"/>
          <w:szCs w:val="24"/>
        </w:rPr>
        <w:t>Undergraduate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rPr>
        <w:tab/>
        <w:t>___________________</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t>University Senate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___________________</w:t>
      </w:r>
    </w:p>
    <w:p w:rsidR="00FF0421" w:rsidRPr="00FF0421" w:rsidRDefault="00FF0421" w:rsidP="00FF0421">
      <w:pPr>
        <w:rPr>
          <w:rFonts w:ascii="Times New Roman" w:hAnsi="Times New Roman" w:cs="Times New Roman"/>
          <w:b/>
          <w:sz w:val="24"/>
          <w:szCs w:val="24"/>
          <w:u w:val="single"/>
        </w:rPr>
      </w:pPr>
    </w:p>
    <w:p w:rsidR="00FF0421" w:rsidRPr="00FF0421" w:rsidRDefault="00FF0421">
      <w:pPr>
        <w:rPr>
          <w:rFonts w:ascii="Times New Roman" w:hAnsi="Times New Roman" w:cs="Times New Roman"/>
          <w:sz w:val="24"/>
          <w:szCs w:val="24"/>
        </w:rPr>
      </w:pPr>
      <w:r w:rsidRPr="00FF0421">
        <w:rPr>
          <w:rFonts w:ascii="Times New Roman" w:hAnsi="Times New Roman" w:cs="Times New Roman"/>
          <w:sz w:val="24"/>
          <w:szCs w:val="24"/>
        </w:rPr>
        <w:br w:type="page"/>
      </w:r>
    </w:p>
    <w:p w:rsidR="00FF0421" w:rsidRPr="00FF0421" w:rsidRDefault="00FF0421" w:rsidP="00FF0421">
      <w:pPr>
        <w:pStyle w:val="Heading1"/>
        <w:jc w:val="right"/>
        <w:rPr>
          <w:b w:val="0"/>
          <w:bCs w:val="0"/>
          <w:sz w:val="24"/>
          <w:szCs w:val="24"/>
        </w:rPr>
      </w:pPr>
      <w:r w:rsidRPr="00FF0421">
        <w:rPr>
          <w:b w:val="0"/>
          <w:bCs w:val="0"/>
          <w:sz w:val="24"/>
          <w:szCs w:val="24"/>
        </w:rPr>
        <w:lastRenderedPageBreak/>
        <w:t>Proposal Date:  10/18/2012</w:t>
      </w:r>
    </w:p>
    <w:p w:rsidR="00FF0421" w:rsidRPr="00FF0421" w:rsidRDefault="00FF0421" w:rsidP="00FF0421">
      <w:pPr>
        <w:jc w:val="center"/>
        <w:rPr>
          <w:rFonts w:ascii="Times New Roman" w:hAnsi="Times New Roman" w:cs="Times New Roman"/>
          <w:sz w:val="24"/>
          <w:szCs w:val="24"/>
        </w:rPr>
      </w:pPr>
    </w:p>
    <w:p w:rsidR="00FF0421" w:rsidRPr="00FF0421" w:rsidRDefault="00FF0421" w:rsidP="00FF0421">
      <w:pPr>
        <w:pStyle w:val="Heading4"/>
        <w:rPr>
          <w:rFonts w:ascii="Times New Roman" w:hAnsi="Times New Roman" w:cs="Times New Roman"/>
          <w:sz w:val="24"/>
          <w:szCs w:val="24"/>
        </w:rPr>
      </w:pPr>
      <w:r w:rsidRPr="00FF0421">
        <w:rPr>
          <w:rFonts w:ascii="Times New Roman" w:hAnsi="Times New Roman" w:cs="Times New Roman"/>
          <w:sz w:val="24"/>
          <w:szCs w:val="24"/>
        </w:rPr>
        <w:t>Ogden College of Science and Engineering</w:t>
      </w:r>
    </w:p>
    <w:p w:rsidR="00FF0421" w:rsidRPr="00FF0421" w:rsidRDefault="00FF0421" w:rsidP="00FF0421">
      <w:pPr>
        <w:jc w:val="center"/>
        <w:rPr>
          <w:rFonts w:ascii="Times New Roman" w:hAnsi="Times New Roman" w:cs="Times New Roman"/>
          <w:b/>
          <w:bCs/>
          <w:sz w:val="24"/>
          <w:szCs w:val="24"/>
        </w:rPr>
      </w:pPr>
      <w:r w:rsidRPr="00FF0421">
        <w:rPr>
          <w:rFonts w:ascii="Times New Roman" w:hAnsi="Times New Roman" w:cs="Times New Roman"/>
          <w:b/>
          <w:bCs/>
          <w:sz w:val="24"/>
          <w:szCs w:val="24"/>
        </w:rPr>
        <w:t>Department of Engineering</w:t>
      </w:r>
    </w:p>
    <w:p w:rsidR="00FF0421" w:rsidRPr="00FF0421" w:rsidRDefault="00FF0421" w:rsidP="00FF0421">
      <w:pPr>
        <w:jc w:val="center"/>
        <w:rPr>
          <w:rFonts w:ascii="Times New Roman" w:hAnsi="Times New Roman" w:cs="Times New Roman"/>
          <w:b/>
          <w:bCs/>
          <w:sz w:val="24"/>
          <w:szCs w:val="24"/>
        </w:rPr>
      </w:pPr>
      <w:r w:rsidRPr="00FF0421">
        <w:rPr>
          <w:rFonts w:ascii="Times New Roman" w:hAnsi="Times New Roman" w:cs="Times New Roman"/>
          <w:b/>
          <w:bCs/>
          <w:sz w:val="24"/>
          <w:szCs w:val="24"/>
        </w:rPr>
        <w:t xml:space="preserve">Proposal to Revise a Program </w:t>
      </w:r>
    </w:p>
    <w:p w:rsidR="00FF0421" w:rsidRPr="00FF0421" w:rsidRDefault="00FF0421" w:rsidP="00FF0421">
      <w:pPr>
        <w:jc w:val="center"/>
        <w:rPr>
          <w:rFonts w:ascii="Times New Roman" w:hAnsi="Times New Roman" w:cs="Times New Roman"/>
          <w:b/>
          <w:bCs/>
          <w:sz w:val="24"/>
          <w:szCs w:val="24"/>
        </w:rPr>
      </w:pPr>
      <w:r w:rsidRPr="00FF0421">
        <w:rPr>
          <w:rFonts w:ascii="Times New Roman" w:hAnsi="Times New Roman" w:cs="Times New Roman"/>
          <w:b/>
          <w:bCs/>
          <w:sz w:val="24"/>
          <w:szCs w:val="24"/>
        </w:rPr>
        <w:t>(Action Item)</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Contact Person:  Joel Lenoir    email: joel.lenoir@wku.edu, 745-6858</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bCs/>
          <w:sz w:val="24"/>
          <w:szCs w:val="24"/>
        </w:rPr>
      </w:pPr>
      <w:r w:rsidRPr="00FF0421">
        <w:rPr>
          <w:rFonts w:ascii="Times New Roman" w:hAnsi="Times New Roman" w:cs="Times New Roman"/>
          <w:b/>
          <w:bCs/>
          <w:sz w:val="24"/>
          <w:szCs w:val="24"/>
        </w:rPr>
        <w:t>1. Identification of program</w:t>
      </w:r>
    </w:p>
    <w:p w:rsidR="00FF0421" w:rsidRPr="00FF0421" w:rsidRDefault="00FF0421" w:rsidP="002B2053">
      <w:pPr>
        <w:pStyle w:val="Heading1"/>
        <w:numPr>
          <w:ilvl w:val="1"/>
          <w:numId w:val="25"/>
        </w:numPr>
        <w:rPr>
          <w:b w:val="0"/>
          <w:bCs w:val="0"/>
          <w:sz w:val="24"/>
          <w:szCs w:val="24"/>
        </w:rPr>
      </w:pPr>
      <w:r w:rsidRPr="00FF0421">
        <w:rPr>
          <w:b w:val="0"/>
          <w:bCs w:val="0"/>
          <w:sz w:val="24"/>
          <w:szCs w:val="24"/>
        </w:rPr>
        <w:t>Reference Number: 543</w:t>
      </w:r>
    </w:p>
    <w:p w:rsidR="00FF0421" w:rsidRPr="00FF0421" w:rsidRDefault="00FF0421" w:rsidP="002B2053">
      <w:pPr>
        <w:numPr>
          <w:ilvl w:val="1"/>
          <w:numId w:val="25"/>
        </w:numPr>
        <w:rPr>
          <w:rFonts w:ascii="Times New Roman" w:hAnsi="Times New Roman" w:cs="Times New Roman"/>
          <w:sz w:val="24"/>
          <w:szCs w:val="24"/>
        </w:rPr>
      </w:pPr>
      <w:r w:rsidRPr="00FF0421">
        <w:rPr>
          <w:rFonts w:ascii="Times New Roman" w:hAnsi="Times New Roman" w:cs="Times New Roman"/>
          <w:sz w:val="24"/>
          <w:szCs w:val="24"/>
        </w:rPr>
        <w:t>Current Program Title:  Mechanical Engineering</w:t>
      </w:r>
    </w:p>
    <w:p w:rsidR="00FF0421" w:rsidRPr="00FF0421" w:rsidRDefault="00FF0421" w:rsidP="002B2053">
      <w:pPr>
        <w:numPr>
          <w:ilvl w:val="1"/>
          <w:numId w:val="25"/>
        </w:numPr>
        <w:rPr>
          <w:rFonts w:ascii="Times New Roman" w:hAnsi="Times New Roman" w:cs="Times New Roman"/>
          <w:sz w:val="24"/>
          <w:szCs w:val="24"/>
        </w:rPr>
      </w:pPr>
      <w:r w:rsidRPr="00FF0421">
        <w:rPr>
          <w:rFonts w:ascii="Times New Roman" w:hAnsi="Times New Roman" w:cs="Times New Roman"/>
          <w:sz w:val="24"/>
          <w:szCs w:val="24"/>
        </w:rPr>
        <w:t>Credit Hours:  60.5</w:t>
      </w:r>
    </w:p>
    <w:p w:rsidR="00FF0421" w:rsidRPr="00FF0421" w:rsidRDefault="00FF0421" w:rsidP="00FF0421">
      <w:pPr>
        <w:rPr>
          <w:rFonts w:ascii="Times New Roman" w:hAnsi="Times New Roman" w:cs="Times New Roman"/>
          <w:sz w:val="24"/>
          <w:szCs w:val="24"/>
        </w:rPr>
      </w:pPr>
    </w:p>
    <w:p w:rsidR="00FF0421" w:rsidRPr="00FF0421" w:rsidRDefault="00FF0421" w:rsidP="002B2053">
      <w:pPr>
        <w:numPr>
          <w:ilvl w:val="0"/>
          <w:numId w:val="27"/>
        </w:numPr>
        <w:rPr>
          <w:rFonts w:ascii="Times New Roman" w:hAnsi="Times New Roman" w:cs="Times New Roman"/>
          <w:b/>
          <w:sz w:val="24"/>
          <w:szCs w:val="24"/>
        </w:rPr>
      </w:pPr>
      <w:r w:rsidRPr="00FF0421">
        <w:rPr>
          <w:rFonts w:ascii="Times New Roman" w:hAnsi="Times New Roman" w:cs="Times New Roman"/>
          <w:b/>
          <w:sz w:val="24"/>
          <w:szCs w:val="24"/>
        </w:rPr>
        <w:t>Identification of proposed changes</w:t>
      </w:r>
    </w:p>
    <w:p w:rsidR="00FF0421" w:rsidRPr="00FF0421" w:rsidRDefault="00FF0421" w:rsidP="00FF0421">
      <w:pPr>
        <w:ind w:left="720"/>
        <w:rPr>
          <w:rFonts w:ascii="Times New Roman" w:hAnsi="Times New Roman" w:cs="Times New Roman"/>
          <w:b/>
          <w:sz w:val="24"/>
          <w:szCs w:val="24"/>
        </w:rPr>
      </w:pPr>
    </w:p>
    <w:p w:rsidR="00FF0421" w:rsidRPr="00FF0421" w:rsidRDefault="00FF0421" w:rsidP="00FF0421">
      <w:pPr>
        <w:ind w:left="360"/>
        <w:rPr>
          <w:rFonts w:ascii="Times New Roman" w:hAnsi="Times New Roman" w:cs="Times New Roman"/>
          <w:b/>
          <w:bCs/>
          <w:sz w:val="24"/>
          <w:szCs w:val="24"/>
        </w:rPr>
      </w:pPr>
      <w:r w:rsidRPr="00FF0421">
        <w:rPr>
          <w:rFonts w:ascii="Times New Roman" w:hAnsi="Times New Roman" w:cs="Times New Roman"/>
          <w:b/>
          <w:sz w:val="24"/>
          <w:szCs w:val="24"/>
        </w:rPr>
        <w:t>Courses and Curriculum</w:t>
      </w:r>
    </w:p>
    <w:p w:rsidR="00FF0421" w:rsidRPr="00FF0421" w:rsidRDefault="00FF0421" w:rsidP="002B2053">
      <w:pPr>
        <w:pStyle w:val="BodyTextIndent"/>
        <w:numPr>
          <w:ilvl w:val="0"/>
          <w:numId w:val="26"/>
        </w:numPr>
      </w:pPr>
      <w:r w:rsidRPr="00FF0421">
        <w:t>Remove the option of ME 175 or 176 and replace with ME 176 only</w:t>
      </w:r>
    </w:p>
    <w:p w:rsidR="00FF0421" w:rsidRPr="00FF0421" w:rsidRDefault="00FF0421" w:rsidP="002B2053">
      <w:pPr>
        <w:pStyle w:val="BodyTextIndent"/>
        <w:numPr>
          <w:ilvl w:val="0"/>
          <w:numId w:val="26"/>
        </w:numPr>
      </w:pPr>
      <w:r w:rsidRPr="00FF0421">
        <w:t>Replace existing chemistry sequence CHEM 120/121 with the sequences CHEM 116/106 or 120/121</w:t>
      </w:r>
    </w:p>
    <w:p w:rsidR="00FF0421" w:rsidRPr="00FF0421" w:rsidRDefault="00FF0421" w:rsidP="002B2053">
      <w:pPr>
        <w:pStyle w:val="BodyTextIndent"/>
        <w:numPr>
          <w:ilvl w:val="0"/>
          <w:numId w:val="26"/>
        </w:numPr>
      </w:pPr>
      <w:r w:rsidRPr="00FF0421">
        <w:t>Replace the existing required mathematics elective with a mathematics/science elective chosen from a list, with a required minimum of 32 hours of mathematics and science beginning with MATH 136</w:t>
      </w:r>
    </w:p>
    <w:p w:rsidR="00FF0421" w:rsidRPr="00FF0421" w:rsidRDefault="00FF0421" w:rsidP="002B2053">
      <w:pPr>
        <w:pStyle w:val="BodyTextIndent"/>
        <w:numPr>
          <w:ilvl w:val="0"/>
          <w:numId w:val="26"/>
        </w:numPr>
      </w:pPr>
      <w:r w:rsidRPr="00FF0421">
        <w:t>Replace the required electrical engineering course EE 350 with EE 210</w:t>
      </w:r>
    </w:p>
    <w:p w:rsidR="00FF0421" w:rsidRPr="00FF0421" w:rsidRDefault="00FF0421" w:rsidP="002B2053">
      <w:pPr>
        <w:pStyle w:val="BodyTextIndent"/>
        <w:numPr>
          <w:ilvl w:val="0"/>
          <w:numId w:val="26"/>
        </w:numPr>
      </w:pPr>
      <w:r w:rsidRPr="00FF0421">
        <w:t>Delete the currently required courses ME 285 and ME 416 from the program</w:t>
      </w:r>
    </w:p>
    <w:p w:rsidR="00FF0421" w:rsidRPr="00FF0421" w:rsidRDefault="00FF0421" w:rsidP="002B2053">
      <w:pPr>
        <w:pStyle w:val="BodyTextIndent"/>
        <w:numPr>
          <w:ilvl w:val="0"/>
          <w:numId w:val="26"/>
        </w:numPr>
      </w:pPr>
      <w:r w:rsidRPr="00FF0421">
        <w:t>Replace the required ME 321 with an additional technical elective for a total of four</w:t>
      </w:r>
    </w:p>
    <w:p w:rsidR="00FF0421" w:rsidRPr="00FF0421" w:rsidRDefault="00FF0421" w:rsidP="002B2053">
      <w:pPr>
        <w:pStyle w:val="BodyTextIndent"/>
        <w:numPr>
          <w:ilvl w:val="0"/>
          <w:numId w:val="26"/>
        </w:numPr>
      </w:pPr>
      <w:r w:rsidRPr="00FF0421">
        <w:t>Replace the two upper division lab courses ME 440/445 with new labs ME 332/333</w:t>
      </w:r>
    </w:p>
    <w:p w:rsidR="00FF0421" w:rsidRPr="00FF0421" w:rsidRDefault="00FF0421" w:rsidP="00FF0421">
      <w:pPr>
        <w:pStyle w:val="BodyTextIndent"/>
        <w:ind w:left="0"/>
      </w:pPr>
    </w:p>
    <w:p w:rsidR="00FF0421" w:rsidRPr="00FF0421" w:rsidRDefault="00FF0421" w:rsidP="00FF0421">
      <w:pPr>
        <w:pStyle w:val="BodyTextIndent"/>
      </w:pPr>
      <w:r w:rsidRPr="00FF0421">
        <w:t>Credit Hours:</w:t>
      </w:r>
      <w:r w:rsidRPr="00FF0421">
        <w:rPr>
          <w:b/>
        </w:rPr>
        <w:t xml:space="preserve"> </w:t>
      </w:r>
      <w:r w:rsidRPr="00FF0421">
        <w:t>Program required technical course hours change from 68 hours to 60.5 hours.  Other required mathematics and science hours will change from a fixed 33 hours to a minimum of 32 hours.  Students are required to satisfy the WKU General Education requirements.</w:t>
      </w:r>
    </w:p>
    <w:p w:rsidR="00FF0421" w:rsidRPr="00FF0421" w:rsidRDefault="00FF0421" w:rsidP="00FF0421">
      <w:pPr>
        <w:rPr>
          <w:rFonts w:ascii="Times New Roman" w:hAnsi="Times New Roman" w:cs="Times New Roman"/>
          <w:sz w:val="24"/>
          <w:szCs w:val="24"/>
        </w:rPr>
      </w:pPr>
    </w:p>
    <w:p w:rsidR="00FF0421" w:rsidRPr="00FF0421" w:rsidRDefault="00FF0421" w:rsidP="00FF0421">
      <w:pPr>
        <w:ind w:firstLine="360"/>
        <w:rPr>
          <w:rFonts w:ascii="Times New Roman" w:hAnsi="Times New Roman" w:cs="Times New Roman"/>
          <w:b/>
          <w:sz w:val="24"/>
          <w:szCs w:val="24"/>
        </w:rPr>
      </w:pPr>
      <w:r w:rsidRPr="00FF0421">
        <w:rPr>
          <w:rFonts w:ascii="Times New Roman" w:hAnsi="Times New Roman" w:cs="Times New Roman"/>
          <w:b/>
          <w:sz w:val="24"/>
          <w:szCs w:val="24"/>
        </w:rPr>
        <w:t>Program Academic Policy</w:t>
      </w:r>
    </w:p>
    <w:p w:rsidR="00FF0421" w:rsidRPr="00FF0421" w:rsidRDefault="00FF0421" w:rsidP="00FF0421">
      <w:pPr>
        <w:ind w:left="360"/>
        <w:rPr>
          <w:rFonts w:ascii="Times New Roman" w:hAnsi="Times New Roman" w:cs="Times New Roman"/>
          <w:sz w:val="24"/>
          <w:szCs w:val="24"/>
        </w:rPr>
      </w:pPr>
      <w:r w:rsidRPr="00FF0421">
        <w:rPr>
          <w:rFonts w:ascii="Times New Roman" w:hAnsi="Times New Roman" w:cs="Times New Roman"/>
          <w:sz w:val="24"/>
          <w:szCs w:val="24"/>
        </w:rPr>
        <w:t xml:space="preserve">Revision of Program Academic Standards: Removing HIST 119/120 from the Pre-Major requirements.  </w:t>
      </w:r>
      <w:proofErr w:type="gramStart"/>
      <w:r w:rsidRPr="00FF0421">
        <w:rPr>
          <w:rFonts w:ascii="Times New Roman" w:hAnsi="Times New Roman" w:cs="Times New Roman"/>
          <w:sz w:val="24"/>
          <w:szCs w:val="24"/>
        </w:rPr>
        <w:t>Addition of EM 221, MATH 237, and PHYS 265/266 to the list of required courses.</w:t>
      </w:r>
      <w:proofErr w:type="gramEnd"/>
      <w:r w:rsidRPr="00FF0421">
        <w:rPr>
          <w:rFonts w:ascii="Times New Roman" w:hAnsi="Times New Roman" w:cs="Times New Roman"/>
          <w:sz w:val="24"/>
          <w:szCs w:val="24"/>
        </w:rPr>
        <w:t xml:space="preserve">   </w:t>
      </w:r>
      <w:proofErr w:type="gramStart"/>
      <w:r w:rsidRPr="00FF0421">
        <w:rPr>
          <w:rFonts w:ascii="Times New Roman" w:hAnsi="Times New Roman" w:cs="Times New Roman"/>
          <w:sz w:val="24"/>
          <w:szCs w:val="24"/>
        </w:rPr>
        <w:t>Inclusion of CHEM 116/106 as an option to CHEM 120/121.</w:t>
      </w:r>
      <w:proofErr w:type="gramEnd"/>
      <w:r w:rsidRPr="00FF0421">
        <w:rPr>
          <w:rFonts w:ascii="Times New Roman" w:hAnsi="Times New Roman" w:cs="Times New Roman"/>
          <w:sz w:val="24"/>
          <w:szCs w:val="24"/>
        </w:rPr>
        <w:t xml:space="preserve">  </w:t>
      </w:r>
      <w:proofErr w:type="gramStart"/>
      <w:r w:rsidRPr="00FF0421">
        <w:rPr>
          <w:rFonts w:ascii="Times New Roman" w:hAnsi="Times New Roman" w:cs="Times New Roman"/>
          <w:sz w:val="24"/>
          <w:szCs w:val="24"/>
        </w:rPr>
        <w:t>Replacement of mathematics elective with a list of mathematics and science electives.</w:t>
      </w:r>
      <w:proofErr w:type="gramEnd"/>
    </w:p>
    <w:p w:rsidR="00FF0421" w:rsidRPr="00FF0421" w:rsidRDefault="00FF0421" w:rsidP="00FF0421">
      <w:pPr>
        <w:rPr>
          <w:rFonts w:ascii="Times New Roman" w:hAnsi="Times New Roman" w:cs="Times New Roman"/>
          <w:b/>
          <w:sz w:val="24"/>
          <w:szCs w:val="24"/>
        </w:rPr>
      </w:pPr>
    </w:p>
    <w:p w:rsidR="00FF0421" w:rsidRPr="00FF0421" w:rsidRDefault="00FF0421" w:rsidP="00FF0421">
      <w:pPr>
        <w:ind w:firstLine="720"/>
        <w:rPr>
          <w:rFonts w:ascii="Times New Roman" w:hAnsi="Times New Roman" w:cs="Times New Roman"/>
          <w:b/>
          <w:sz w:val="24"/>
          <w:szCs w:val="24"/>
        </w:rPr>
      </w:pPr>
      <w:r w:rsidRPr="00FF0421">
        <w:rPr>
          <w:rFonts w:ascii="Times New Roman" w:hAnsi="Times New Roman" w:cs="Times New Roman"/>
          <w:b/>
          <w:sz w:val="24"/>
          <w:szCs w:val="24"/>
        </w:rPr>
        <w:t>Catalog statement of existing policy:</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Academic Standards for the WKU/UK Joint Mechanical Engineering Program:</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Students are admitted as a Pre-Major in Mechanical Engineering. In order to transition from Pre-Major to Major and to graduate with a degree in Mechanical Engineering, students must earn a GPA of 2.5 in the following courses and a grade of "C" or better in </w:t>
      </w:r>
      <w:r w:rsidRPr="00FF0421">
        <w:rPr>
          <w:rFonts w:ascii="Times New Roman" w:hAnsi="Times New Roman" w:cs="Times New Roman"/>
          <w:sz w:val="24"/>
          <w:szCs w:val="24"/>
        </w:rPr>
        <w:lastRenderedPageBreak/>
        <w:t>each course in the list.   This requirement must be completed before enrolling in ME 300: Junior Design.</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ME 175: University Experience 2/1hrs (or ME 176 for transfers)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ENG 100: Freshman English 3 hrs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HIST 119 or 120: Western Civilization 3 hrs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COMM 145 or 161: 3 hrs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MATH 136: Calculus and Analytic Geometry I 4 hrs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MATH 137: Calculus and Analytic Geometry II 4 hrs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ME 180: Freshman Design II 3 hrs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PHYS 255/256: University Physics I and Laboratory 5 hrs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CHEM 120/121: College Chemistry I and Laboratory 5 hrs </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ME 240/241: Materials and Methods of Manufacturing 4 hrs </w:t>
      </w:r>
    </w:p>
    <w:p w:rsidR="00FF0421" w:rsidRPr="00FF0421" w:rsidRDefault="00FF0421" w:rsidP="00FF0421">
      <w:pPr>
        <w:ind w:left="1440" w:firstLine="720"/>
        <w:rPr>
          <w:rFonts w:ascii="Times New Roman" w:hAnsi="Times New Roman" w:cs="Times New Roman"/>
          <w:sz w:val="24"/>
          <w:szCs w:val="24"/>
        </w:rPr>
      </w:pPr>
      <w:r w:rsidRPr="00FF0421">
        <w:rPr>
          <w:rFonts w:ascii="Times New Roman" w:hAnsi="Times New Roman" w:cs="Times New Roman"/>
          <w:sz w:val="24"/>
          <w:szCs w:val="24"/>
        </w:rPr>
        <w:t xml:space="preserve">TOTAL HRS 36/35 hrs </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After satisfying the requirements to transition from Pre-Major to Major in Mechanical Engineering, the student must also earn a grade of C or better in the following courses required of the major: EM 221, 303, ME 200, 220, 310, 330, 347, MATH 237, MATH 331.</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Each Mechanical Engineering student’s transcript must include at least 16 hours of credit in the major taught by UK faculty members.</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Each Mechanical Engineering student must also take </w:t>
      </w:r>
      <w:proofErr w:type="gramStart"/>
      <w:r w:rsidRPr="00FF0421">
        <w:rPr>
          <w:rFonts w:ascii="Times New Roman" w:hAnsi="Times New Roman" w:cs="Times New Roman"/>
          <w:sz w:val="24"/>
          <w:szCs w:val="24"/>
        </w:rPr>
        <w:t>at least one mathematics</w:t>
      </w:r>
      <w:proofErr w:type="gramEnd"/>
      <w:r w:rsidRPr="00FF0421">
        <w:rPr>
          <w:rFonts w:ascii="Times New Roman" w:hAnsi="Times New Roman" w:cs="Times New Roman"/>
          <w:sz w:val="24"/>
          <w:szCs w:val="24"/>
        </w:rPr>
        <w:t xml:space="preserve"> elective.  This elective must meet three criteria:</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ab/>
        <w:t>- It must be a course offered by the Department of Mathematics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It must not be a course repeating subject matter already covered in a required course.</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It must be of a level greater than or equal to the required courses in mathematics.</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ind w:firstLine="720"/>
        <w:rPr>
          <w:rFonts w:ascii="Times New Roman" w:hAnsi="Times New Roman" w:cs="Times New Roman"/>
          <w:b/>
          <w:sz w:val="24"/>
          <w:szCs w:val="24"/>
        </w:rPr>
      </w:pPr>
      <w:r w:rsidRPr="00FF0421">
        <w:rPr>
          <w:rFonts w:ascii="Times New Roman" w:hAnsi="Times New Roman" w:cs="Times New Roman"/>
          <w:b/>
          <w:sz w:val="24"/>
          <w:szCs w:val="24"/>
        </w:rPr>
        <w:t>Catalog statement of proposed policy:</w:t>
      </w:r>
    </w:p>
    <w:p w:rsidR="00FF0421" w:rsidRPr="00FF0421" w:rsidRDefault="00FF0421" w:rsidP="00FF0421">
      <w:pPr>
        <w:rPr>
          <w:rFonts w:ascii="Times New Roman" w:hAnsi="Times New Roman" w:cs="Times New Roman"/>
          <w:b/>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Academic Standards for the WKU/UK Joint Mechanical Engineering Program:</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Students are admitted as a Pre-Major in Mechanical Engineering. In order to transition from Pre-Major to Major and to graduate with a degree in Mechanical Engineering, students must satisfy the requirements below.  All courses listed below must have a grade of C or better.</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1440"/>
        <w:rPr>
          <w:rFonts w:ascii="Times New Roman" w:hAnsi="Times New Roman" w:cs="Times New Roman"/>
          <w:sz w:val="24"/>
          <w:szCs w:val="24"/>
          <w:u w:val="single"/>
        </w:rPr>
      </w:pPr>
      <w:r w:rsidRPr="00FF0421">
        <w:rPr>
          <w:rFonts w:ascii="Times New Roman" w:hAnsi="Times New Roman" w:cs="Times New Roman"/>
          <w:sz w:val="24"/>
          <w:szCs w:val="24"/>
          <w:u w:val="single"/>
        </w:rPr>
        <w:t>Written and Oral Communication</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ENG 100 or equivalent credit</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3 hrs.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COMM 145 or 161 or equivalent credit</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3 hrs.</w:t>
      </w:r>
    </w:p>
    <w:p w:rsidR="00FF0421" w:rsidRPr="00FF0421" w:rsidRDefault="00FF0421" w:rsidP="00FF0421">
      <w:pPr>
        <w:ind w:left="1440"/>
        <w:rPr>
          <w:rFonts w:ascii="Times New Roman" w:hAnsi="Times New Roman" w:cs="Times New Roman"/>
          <w:sz w:val="24"/>
          <w:szCs w:val="24"/>
        </w:rPr>
      </w:pPr>
    </w:p>
    <w:p w:rsidR="00FF0421" w:rsidRPr="00FF0421" w:rsidRDefault="00FF0421" w:rsidP="00FF0421">
      <w:pPr>
        <w:ind w:left="1440"/>
        <w:rPr>
          <w:rFonts w:ascii="Times New Roman" w:hAnsi="Times New Roman" w:cs="Times New Roman"/>
          <w:sz w:val="24"/>
          <w:szCs w:val="24"/>
          <w:u w:val="single"/>
        </w:rPr>
      </w:pPr>
      <w:r w:rsidRPr="00FF0421">
        <w:rPr>
          <w:rFonts w:ascii="Times New Roman" w:hAnsi="Times New Roman" w:cs="Times New Roman"/>
          <w:sz w:val="24"/>
          <w:szCs w:val="24"/>
          <w:u w:val="single"/>
        </w:rPr>
        <w:t>Engineering Design</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ME 176: Mechanical Engineering Freshman Design </w:t>
      </w:r>
      <w:r w:rsidRPr="00FF0421">
        <w:rPr>
          <w:rFonts w:ascii="Times New Roman" w:hAnsi="Times New Roman" w:cs="Times New Roman"/>
          <w:sz w:val="24"/>
          <w:szCs w:val="24"/>
        </w:rPr>
        <w:tab/>
        <w:t>1 hr.</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xml:space="preserve">ME 180: Freshman Design II </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 xml:space="preserve">3 hrs. </w:t>
      </w:r>
    </w:p>
    <w:p w:rsidR="00FF0421" w:rsidRPr="00FF0421" w:rsidRDefault="00FF0421" w:rsidP="00FF0421">
      <w:pPr>
        <w:ind w:left="1440"/>
        <w:rPr>
          <w:rFonts w:ascii="Times New Roman" w:hAnsi="Times New Roman" w:cs="Times New Roman"/>
          <w:sz w:val="24"/>
          <w:szCs w:val="24"/>
          <w:u w:val="single"/>
        </w:rPr>
      </w:pPr>
      <w:r w:rsidRPr="00FF0421">
        <w:rPr>
          <w:rFonts w:ascii="Times New Roman" w:hAnsi="Times New Roman" w:cs="Times New Roman"/>
          <w:sz w:val="24"/>
          <w:szCs w:val="24"/>
          <w:u w:val="single"/>
        </w:rPr>
        <w:t>Mathematics and Science</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MATH 136: Calculus I or equivalent credit</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4 hrs.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lastRenderedPageBreak/>
        <w:t>- MATH 137: Calculus II or equivalent credit</w:t>
      </w:r>
      <w:r w:rsidRPr="00FF0421">
        <w:rPr>
          <w:rFonts w:ascii="Times New Roman" w:hAnsi="Times New Roman" w:cs="Times New Roman"/>
          <w:sz w:val="24"/>
          <w:szCs w:val="24"/>
        </w:rPr>
        <w:tab/>
      </w:r>
      <w:r w:rsidRPr="00FF0421">
        <w:rPr>
          <w:rFonts w:ascii="Times New Roman" w:hAnsi="Times New Roman" w:cs="Times New Roman"/>
          <w:sz w:val="24"/>
          <w:szCs w:val="24"/>
        </w:rPr>
        <w:tab/>
        <w:t>4 hrs.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MATH 237: Multivariable Calculus</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4 hrs.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PHYS 255/256: University Physics I/LAB</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5 hrs.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PHYS 265/266: University Physics II/LAB</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5 hrs.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CHEM 116/106 or CHEM 120/121</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4 or 5 hrs.</w:t>
      </w:r>
    </w:p>
    <w:p w:rsidR="00FF0421" w:rsidRPr="00FF0421" w:rsidRDefault="00FF0421" w:rsidP="00FF0421">
      <w:pPr>
        <w:ind w:left="1440"/>
        <w:rPr>
          <w:rFonts w:ascii="Times New Roman" w:hAnsi="Times New Roman" w:cs="Times New Roman"/>
          <w:sz w:val="24"/>
          <w:szCs w:val="24"/>
        </w:rPr>
      </w:pPr>
    </w:p>
    <w:p w:rsidR="00FF0421" w:rsidRPr="00FF0421" w:rsidRDefault="00FF0421" w:rsidP="00FF0421">
      <w:pPr>
        <w:ind w:left="1440"/>
        <w:rPr>
          <w:rFonts w:ascii="Times New Roman" w:hAnsi="Times New Roman" w:cs="Times New Roman"/>
          <w:sz w:val="24"/>
          <w:szCs w:val="24"/>
          <w:u w:val="single"/>
        </w:rPr>
      </w:pPr>
      <w:r w:rsidRPr="00FF0421">
        <w:rPr>
          <w:rFonts w:ascii="Times New Roman" w:hAnsi="Times New Roman" w:cs="Times New Roman"/>
          <w:sz w:val="24"/>
          <w:szCs w:val="24"/>
          <w:u w:val="single"/>
        </w:rPr>
        <w:t>Engineering Science</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ME 240/241: Materials and Methods of Manufacturing</w:t>
      </w:r>
      <w:r w:rsidRPr="00FF0421">
        <w:rPr>
          <w:rFonts w:ascii="Times New Roman" w:hAnsi="Times New Roman" w:cs="Times New Roman"/>
          <w:sz w:val="24"/>
          <w:szCs w:val="24"/>
        </w:rPr>
        <w:tab/>
        <w:t>3/1 hrs.</w:t>
      </w: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 EM 221 or EM 222: Statics</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3 hrs.</w:t>
      </w:r>
    </w:p>
    <w:p w:rsidR="00FF0421" w:rsidRPr="00FF0421" w:rsidRDefault="00FF0421" w:rsidP="00FF0421">
      <w:pPr>
        <w:ind w:left="1440"/>
        <w:rPr>
          <w:rFonts w:ascii="Times New Roman" w:hAnsi="Times New Roman" w:cs="Times New Roman"/>
          <w:sz w:val="24"/>
          <w:szCs w:val="24"/>
        </w:rPr>
      </w:pPr>
    </w:p>
    <w:p w:rsidR="00FF0421" w:rsidRPr="00FF0421" w:rsidRDefault="00FF0421" w:rsidP="00FF0421">
      <w:pPr>
        <w:ind w:left="1440"/>
        <w:rPr>
          <w:rFonts w:ascii="Times New Roman" w:hAnsi="Times New Roman" w:cs="Times New Roman"/>
          <w:sz w:val="24"/>
          <w:szCs w:val="24"/>
        </w:rPr>
      </w:pP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t>TOTAL HOURS: 43 or 44 hours</w:t>
      </w:r>
    </w:p>
    <w:p w:rsidR="00FF0421" w:rsidRPr="00FF0421" w:rsidRDefault="00FF0421" w:rsidP="00FF0421">
      <w:pPr>
        <w:ind w:left="1440"/>
        <w:rPr>
          <w:rFonts w:ascii="Times New Roman" w:hAnsi="Times New Roman" w:cs="Times New Roman"/>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These Pre-Major eligibility requirements MUST be completed before enrolling ME 300: Junior Design.  Check </w:t>
      </w:r>
      <w:proofErr w:type="spellStart"/>
      <w:r w:rsidRPr="00FF0421">
        <w:rPr>
          <w:rFonts w:ascii="Times New Roman" w:hAnsi="Times New Roman" w:cs="Times New Roman"/>
          <w:sz w:val="24"/>
          <w:szCs w:val="24"/>
        </w:rPr>
        <w:t>iCAP</w:t>
      </w:r>
      <w:proofErr w:type="spellEnd"/>
      <w:r w:rsidRPr="00FF0421">
        <w:rPr>
          <w:rFonts w:ascii="Times New Roman" w:hAnsi="Times New Roman" w:cs="Times New Roman"/>
          <w:sz w:val="24"/>
          <w:szCs w:val="24"/>
        </w:rPr>
        <w:t xml:space="preserve"> for progress towards meeting these requirements.</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After satisfying the requirements to transition from Pre-Major to Major in Mechanical Engineering, the student must also earn a grade of C or better in the following courses required of the major: EM 303, ME 200, 220, 310, 330, 347, and MATH 331.</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Each Mechanical Engineering student’s transcript must include at least 16 hours of credit in the major taught by UK faculty members.</w:t>
      </w:r>
    </w:p>
    <w:p w:rsidR="00FF0421" w:rsidRPr="00FF0421" w:rsidRDefault="00FF0421" w:rsidP="00FF0421">
      <w:pPr>
        <w:ind w:left="720"/>
        <w:rPr>
          <w:rFonts w:ascii="Times New Roman" w:hAnsi="Times New Roman" w:cs="Times New Roman"/>
          <w:sz w:val="24"/>
          <w:szCs w:val="24"/>
        </w:rPr>
      </w:pP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Each Mechanical Engineering student must also take at least one mathematics/science elective, for a total of a minimum of 32 hours of mathematics and science beginning at MATH 136.  This elective must be chosen from the following </w:t>
      </w:r>
      <w:proofErr w:type="gramStart"/>
      <w:r w:rsidRPr="00FF0421">
        <w:rPr>
          <w:rFonts w:ascii="Times New Roman" w:hAnsi="Times New Roman" w:cs="Times New Roman"/>
          <w:sz w:val="24"/>
          <w:szCs w:val="24"/>
        </w:rPr>
        <w:t>list :</w:t>
      </w:r>
      <w:proofErr w:type="gramEnd"/>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PH 280: INTRODUCTION TO ENVIRONMENTAL SCIENCE. (Equivalent to AGRI 280, CHEM 280, ENV 280, and GEOG 280)</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ASTR 214: GENERAL ASTRONOMY </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BIOL 120/121: BIOLOGICAL CONCEPTS: CELLS METABOLISM AND GENETICS</w:t>
      </w:r>
    </w:p>
    <w:p w:rsidR="00FF0421" w:rsidRPr="00FF0421" w:rsidRDefault="00FF0421" w:rsidP="00FF0421">
      <w:pPr>
        <w:ind w:left="720"/>
        <w:rPr>
          <w:rFonts w:ascii="Times New Roman" w:hAnsi="Times New Roman" w:cs="Times New Roman"/>
          <w:bCs/>
          <w:sz w:val="24"/>
          <w:szCs w:val="24"/>
        </w:rPr>
      </w:pPr>
      <w:r w:rsidRPr="00FF0421">
        <w:rPr>
          <w:rFonts w:ascii="Times New Roman" w:hAnsi="Times New Roman" w:cs="Times New Roman"/>
          <w:bCs/>
          <w:sz w:val="24"/>
          <w:szCs w:val="24"/>
        </w:rPr>
        <w:t>- BIOL 122/123: BIOLOGICAL CONCEPTS: EVOLUTION, DIVERSITY, AND ECOLOGY</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bCs/>
          <w:sz w:val="24"/>
          <w:szCs w:val="24"/>
        </w:rPr>
        <w:t>- BIOL 207/207C: GENERAL MICROBIOLOGY</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CHEM 222/223: COLLEGE CHEMISTRY II</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GEOG 121: METEOROLOGY</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GEOL 111: THE EARTH</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GEOL 112: EARTH HISTORY</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PHYS 316: COMPUTATIONAL PHYSICS</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PHYS 318: DATA ACQUISITION USING LABVIEW</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PHYS 320: INTRODUCTORY MODERN PHYSICS I</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MATH 305: INTRODUCTION TO MATHEMATICAL MODELING</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MATH 307: INTRODUCTION TO LINEAR ALGEBRA</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MATH 310: INTRODUCTION TO DISCRETE MATHEMATICS</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MATH 370: APPLIED TECHNIQUES IN MATHEMATICS</w:t>
      </w:r>
    </w:p>
    <w:p w:rsidR="00FF0421" w:rsidRPr="00FF0421" w:rsidRDefault="00FF0421" w:rsidP="00FF0421">
      <w:pPr>
        <w:ind w:left="720"/>
        <w:rPr>
          <w:rFonts w:ascii="Times New Roman" w:hAnsi="Times New Roman" w:cs="Times New Roman"/>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Cs/>
          <w:sz w:val="24"/>
          <w:szCs w:val="24"/>
        </w:rPr>
        <w:t>STAT 301: INTRODUCTORY PROBABILITY AND APPLIED STATISTICS</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b/>
          <w:bCs/>
          <w:sz w:val="24"/>
          <w:szCs w:val="24"/>
        </w:rPr>
        <w:t>3.  Detailed program description:</w:t>
      </w:r>
      <w:r w:rsidRPr="00FF0421">
        <w:rPr>
          <w:rFonts w:ascii="Times New Roman" w:hAnsi="Times New Roman" w:cs="Times New Roman"/>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FF0421" w:rsidRPr="00FF0421" w:rsidTr="00FE414E">
        <w:tblPrEx>
          <w:tblCellMar>
            <w:top w:w="0" w:type="dxa"/>
            <w:bottom w:w="0" w:type="dxa"/>
          </w:tblCellMar>
        </w:tblPrEx>
        <w:tc>
          <w:tcPr>
            <w:tcW w:w="4788" w:type="dxa"/>
          </w:tcPr>
          <w:p w:rsidR="00FF0421" w:rsidRPr="00FF0421" w:rsidRDefault="00FF0421" w:rsidP="00FE414E">
            <w:pPr>
              <w:tabs>
                <w:tab w:val="left" w:pos="990"/>
                <w:tab w:val="left" w:pos="1800"/>
                <w:tab w:val="left" w:pos="3960"/>
                <w:tab w:val="left" w:pos="6480"/>
              </w:tabs>
              <w:jc w:val="both"/>
              <w:rPr>
                <w:rFonts w:ascii="Times New Roman" w:hAnsi="Times New Roman" w:cs="Times New Roman"/>
                <w:b/>
                <w:sz w:val="24"/>
                <w:szCs w:val="24"/>
                <w:u w:val="single"/>
              </w:rPr>
            </w:pPr>
            <w:r w:rsidRPr="00FF0421">
              <w:rPr>
                <w:rFonts w:ascii="Times New Roman" w:hAnsi="Times New Roman" w:cs="Times New Roman"/>
                <w:b/>
                <w:sz w:val="24"/>
                <w:szCs w:val="24"/>
                <w:u w:val="single"/>
              </w:rPr>
              <w:lastRenderedPageBreak/>
              <w:t xml:space="preserve">Current Technical Courses </w:t>
            </w:r>
          </w:p>
          <w:p w:rsidR="00FF0421" w:rsidRPr="00FF0421" w:rsidRDefault="00FF0421" w:rsidP="00FE414E">
            <w:pPr>
              <w:tabs>
                <w:tab w:val="left" w:pos="990"/>
                <w:tab w:val="left" w:pos="1800"/>
                <w:tab w:val="left" w:pos="3960"/>
                <w:tab w:val="left" w:pos="6480"/>
              </w:tabs>
              <w:rPr>
                <w:rFonts w:ascii="Times New Roman" w:hAnsi="Times New Roman" w:cs="Times New Roman"/>
                <w:b/>
                <w:bCs/>
                <w:sz w:val="24"/>
                <w:szCs w:val="24"/>
              </w:rPr>
            </w:pPr>
            <w:r w:rsidRPr="00FF0421">
              <w:rPr>
                <w:rFonts w:ascii="Times New Roman" w:hAnsi="Times New Roman" w:cs="Times New Roman"/>
                <w:b/>
                <w:bCs/>
                <w:sz w:val="24"/>
                <w:szCs w:val="24"/>
              </w:rPr>
              <w:t>ME175</w:t>
            </w:r>
            <w:r w:rsidRPr="00FF0421">
              <w:rPr>
                <w:rFonts w:ascii="Times New Roman" w:hAnsi="Times New Roman" w:cs="Times New Roman"/>
                <w:b/>
                <w:bCs/>
                <w:sz w:val="24"/>
                <w:szCs w:val="24"/>
              </w:rPr>
              <w:tab/>
              <w:t xml:space="preserve">University Experience – ME    </w:t>
            </w:r>
          </w:p>
          <w:p w:rsidR="00FF0421" w:rsidRPr="00FF0421" w:rsidRDefault="00FF0421" w:rsidP="00FE414E">
            <w:pPr>
              <w:tabs>
                <w:tab w:val="left" w:pos="990"/>
                <w:tab w:val="left" w:pos="1800"/>
                <w:tab w:val="left" w:pos="3960"/>
                <w:tab w:val="left" w:pos="6480"/>
              </w:tabs>
              <w:rPr>
                <w:rFonts w:ascii="Times New Roman" w:hAnsi="Times New Roman" w:cs="Times New Roman"/>
                <w:b/>
                <w:bCs/>
                <w:sz w:val="24"/>
                <w:szCs w:val="24"/>
              </w:rPr>
            </w:pPr>
            <w:r w:rsidRPr="00FF0421">
              <w:rPr>
                <w:rFonts w:ascii="Times New Roman" w:hAnsi="Times New Roman" w:cs="Times New Roman"/>
                <w:b/>
                <w:bCs/>
                <w:sz w:val="24"/>
                <w:szCs w:val="24"/>
              </w:rPr>
              <w:t xml:space="preserve">  or ME 176 Freshman Design              2 or 1</w:t>
            </w:r>
          </w:p>
          <w:p w:rsidR="00FF0421" w:rsidRPr="00FF0421" w:rsidRDefault="00FF0421" w:rsidP="00FE414E">
            <w:pPr>
              <w:tabs>
                <w:tab w:val="left" w:pos="990"/>
                <w:tab w:val="left" w:pos="1800"/>
                <w:tab w:val="left" w:pos="3960"/>
                <w:tab w:val="left" w:pos="6480"/>
              </w:tabs>
              <w:rPr>
                <w:rFonts w:ascii="Times New Roman" w:hAnsi="Times New Roman" w:cs="Times New Roman"/>
                <w:bCs/>
                <w:sz w:val="24"/>
                <w:szCs w:val="24"/>
              </w:rPr>
            </w:pPr>
            <w:r w:rsidRPr="00FF0421">
              <w:rPr>
                <w:rFonts w:ascii="Times New Roman" w:hAnsi="Times New Roman" w:cs="Times New Roman"/>
                <w:b/>
                <w:bCs/>
                <w:sz w:val="24"/>
                <w:szCs w:val="24"/>
              </w:rPr>
              <w:t xml:space="preserve">  (transfers/change majors, credits &gt; 24 hrs)</w:t>
            </w:r>
          </w:p>
          <w:p w:rsidR="00FF0421" w:rsidRPr="00FF0421" w:rsidRDefault="00FF0421" w:rsidP="00FE414E">
            <w:pPr>
              <w:tabs>
                <w:tab w:val="left" w:pos="990"/>
                <w:tab w:val="left" w:pos="1800"/>
                <w:tab w:val="left" w:pos="3960"/>
                <w:tab w:val="left" w:pos="6480"/>
              </w:tabs>
              <w:jc w:val="both"/>
              <w:rPr>
                <w:rFonts w:ascii="Times New Roman" w:hAnsi="Times New Roman" w:cs="Times New Roman"/>
                <w:bCs/>
                <w:sz w:val="24"/>
                <w:szCs w:val="24"/>
              </w:rPr>
            </w:pPr>
            <w:r w:rsidRPr="00FF0421">
              <w:rPr>
                <w:rFonts w:ascii="Times New Roman" w:hAnsi="Times New Roman" w:cs="Times New Roman"/>
                <w:bCs/>
                <w:sz w:val="24"/>
                <w:szCs w:val="24"/>
              </w:rPr>
              <w:t>ME 180    Freshman Design II                 3</w:t>
            </w:r>
          </w:p>
          <w:p w:rsidR="00FF0421" w:rsidRPr="00FF0421" w:rsidRDefault="00FF0421" w:rsidP="00FE414E">
            <w:pPr>
              <w:tabs>
                <w:tab w:val="left" w:pos="990"/>
                <w:tab w:val="left" w:pos="1800"/>
                <w:tab w:val="left" w:pos="3960"/>
                <w:tab w:val="left" w:pos="6480"/>
              </w:tabs>
              <w:jc w:val="both"/>
              <w:rPr>
                <w:rFonts w:ascii="Times New Roman" w:hAnsi="Times New Roman" w:cs="Times New Roman"/>
                <w:bCs/>
                <w:sz w:val="24"/>
                <w:szCs w:val="24"/>
              </w:rPr>
            </w:pPr>
            <w:r w:rsidRPr="00FF0421">
              <w:rPr>
                <w:rFonts w:ascii="Times New Roman" w:hAnsi="Times New Roman" w:cs="Times New Roman"/>
                <w:bCs/>
                <w:sz w:val="24"/>
                <w:szCs w:val="24"/>
              </w:rPr>
              <w:t>ME 240    Materials and Methods            3</w:t>
            </w:r>
          </w:p>
          <w:p w:rsidR="00FF0421" w:rsidRPr="00FF0421" w:rsidRDefault="00FF0421" w:rsidP="00FE414E">
            <w:pPr>
              <w:tabs>
                <w:tab w:val="left" w:pos="990"/>
                <w:tab w:val="left" w:pos="1800"/>
                <w:tab w:val="left" w:pos="3960"/>
                <w:tab w:val="left" w:pos="6480"/>
              </w:tabs>
              <w:jc w:val="both"/>
              <w:rPr>
                <w:rFonts w:ascii="Times New Roman" w:hAnsi="Times New Roman" w:cs="Times New Roman"/>
                <w:bCs/>
                <w:sz w:val="24"/>
                <w:szCs w:val="24"/>
              </w:rPr>
            </w:pPr>
            <w:r w:rsidRPr="00FF0421">
              <w:rPr>
                <w:rFonts w:ascii="Times New Roman" w:hAnsi="Times New Roman" w:cs="Times New Roman"/>
                <w:bCs/>
                <w:sz w:val="24"/>
                <w:szCs w:val="24"/>
              </w:rPr>
              <w:t>ME 241    Materials and Methods LAB   1</w:t>
            </w:r>
          </w:p>
          <w:p w:rsidR="00FF0421" w:rsidRPr="00FF0421" w:rsidRDefault="00FF0421" w:rsidP="00FE414E">
            <w:pPr>
              <w:tabs>
                <w:tab w:val="left" w:pos="990"/>
                <w:tab w:val="left" w:pos="1800"/>
                <w:tab w:val="left" w:pos="3960"/>
                <w:tab w:val="left" w:pos="6480"/>
              </w:tabs>
              <w:rPr>
                <w:rFonts w:ascii="Times New Roman" w:hAnsi="Times New Roman" w:cs="Times New Roman"/>
                <w:bCs/>
                <w:sz w:val="24"/>
                <w:szCs w:val="24"/>
              </w:rPr>
            </w:pPr>
            <w:r w:rsidRPr="00FF0421">
              <w:rPr>
                <w:rFonts w:ascii="Times New Roman" w:hAnsi="Times New Roman" w:cs="Times New Roman"/>
                <w:bCs/>
                <w:sz w:val="24"/>
                <w:szCs w:val="24"/>
              </w:rPr>
              <w:t>EM 221    UK Statics                             3</w:t>
            </w:r>
          </w:p>
          <w:p w:rsidR="00FF0421" w:rsidRPr="00FF0421" w:rsidRDefault="00FF0421" w:rsidP="00FE414E">
            <w:pPr>
              <w:tabs>
                <w:tab w:val="left" w:pos="990"/>
                <w:tab w:val="left" w:pos="1800"/>
                <w:tab w:val="left" w:pos="3960"/>
                <w:tab w:val="left" w:pos="6480"/>
              </w:tabs>
              <w:rPr>
                <w:rFonts w:ascii="Times New Roman" w:hAnsi="Times New Roman" w:cs="Times New Roman"/>
                <w:b/>
                <w:sz w:val="24"/>
                <w:szCs w:val="24"/>
              </w:rPr>
            </w:pPr>
            <w:r w:rsidRPr="00FF0421">
              <w:rPr>
                <w:rFonts w:ascii="Times New Roman" w:hAnsi="Times New Roman" w:cs="Times New Roman"/>
                <w:b/>
                <w:sz w:val="24"/>
                <w:szCs w:val="24"/>
              </w:rPr>
              <w:t>EE 350     Fundamentals of El. Engr.      4</w:t>
            </w:r>
          </w:p>
          <w:p w:rsidR="00FF0421" w:rsidRPr="00FF0421" w:rsidRDefault="00FF0421" w:rsidP="00FE414E">
            <w:pPr>
              <w:pStyle w:val="Heading7"/>
              <w:tabs>
                <w:tab w:val="left" w:pos="990"/>
                <w:tab w:val="left" w:pos="1800"/>
                <w:tab w:val="left" w:pos="3960"/>
                <w:tab w:val="left" w:pos="6480"/>
              </w:tabs>
              <w:rPr>
                <w:rFonts w:ascii="Times New Roman" w:hAnsi="Times New Roman" w:cs="Times New Roman"/>
                <w:i w:val="0"/>
                <w:sz w:val="24"/>
                <w:szCs w:val="24"/>
              </w:rPr>
            </w:pPr>
            <w:proofErr w:type="gramStart"/>
            <w:r w:rsidRPr="00FF0421">
              <w:rPr>
                <w:rFonts w:ascii="Times New Roman" w:hAnsi="Times New Roman" w:cs="Times New Roman"/>
                <w:i w:val="0"/>
                <w:sz w:val="24"/>
                <w:szCs w:val="24"/>
              </w:rPr>
              <w:t>ME 285</w:t>
            </w:r>
            <w:r w:rsidRPr="00FF0421">
              <w:rPr>
                <w:rFonts w:ascii="Times New Roman" w:hAnsi="Times New Roman" w:cs="Times New Roman"/>
                <w:i w:val="0"/>
                <w:sz w:val="24"/>
                <w:szCs w:val="24"/>
              </w:rPr>
              <w:tab/>
              <w:t>Fundamentals Ind. Auto.</w:t>
            </w:r>
            <w:proofErr w:type="gramEnd"/>
            <w:r w:rsidRPr="00FF0421">
              <w:rPr>
                <w:rFonts w:ascii="Times New Roman" w:hAnsi="Times New Roman" w:cs="Times New Roman"/>
                <w:i w:val="0"/>
                <w:sz w:val="24"/>
                <w:szCs w:val="24"/>
              </w:rPr>
              <w:tab/>
              <w:t>1</w:t>
            </w:r>
          </w:p>
          <w:p w:rsidR="00FF0421" w:rsidRPr="00FF0421" w:rsidRDefault="00FF0421" w:rsidP="00FE414E">
            <w:pPr>
              <w:rPr>
                <w:rFonts w:ascii="Times New Roman" w:hAnsi="Times New Roman" w:cs="Times New Roman"/>
                <w:sz w:val="24"/>
                <w:szCs w:val="24"/>
              </w:rPr>
            </w:pPr>
            <w:r w:rsidRPr="00FF0421">
              <w:rPr>
                <w:rFonts w:ascii="Times New Roman" w:hAnsi="Times New Roman" w:cs="Times New Roman"/>
                <w:sz w:val="24"/>
                <w:szCs w:val="24"/>
              </w:rPr>
              <w:t>ME 200    Sophomore Design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EM 313    Dynamics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 xml:space="preserve">EM 303    WKU </w:t>
            </w:r>
            <w:proofErr w:type="spellStart"/>
            <w:r w:rsidRPr="00FF0421">
              <w:rPr>
                <w:rFonts w:ascii="Times New Roman" w:hAnsi="Times New Roman" w:cs="Times New Roman"/>
                <w:iCs/>
                <w:sz w:val="24"/>
                <w:szCs w:val="24"/>
              </w:rPr>
              <w:t>Mechs</w:t>
            </w:r>
            <w:proofErr w:type="spellEnd"/>
            <w:r w:rsidRPr="00FF0421">
              <w:rPr>
                <w:rFonts w:ascii="Times New Roman" w:hAnsi="Times New Roman" w:cs="Times New Roman"/>
                <w:iCs/>
                <w:sz w:val="24"/>
                <w:szCs w:val="24"/>
              </w:rPr>
              <w:t>. of D. Solids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347     Mech. Systems Lab.              1</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220   Engineering Thermo. I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344   Mechanical Design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300   Junior Design                            2</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 xml:space="preserve">ME 310   Eng. </w:t>
            </w:r>
            <w:proofErr w:type="spellStart"/>
            <w:r w:rsidRPr="00FF0421">
              <w:rPr>
                <w:rFonts w:ascii="Times New Roman" w:hAnsi="Times New Roman" w:cs="Times New Roman"/>
                <w:iCs/>
                <w:sz w:val="24"/>
                <w:szCs w:val="24"/>
              </w:rPr>
              <w:t>Instru</w:t>
            </w:r>
            <w:proofErr w:type="spellEnd"/>
            <w:r w:rsidRPr="00FF0421">
              <w:rPr>
                <w:rFonts w:ascii="Times New Roman" w:hAnsi="Times New Roman" w:cs="Times New Roman"/>
                <w:iCs/>
                <w:sz w:val="24"/>
                <w:szCs w:val="24"/>
              </w:rPr>
              <w:t>. &amp; Exp.                   3</w:t>
            </w:r>
          </w:p>
          <w:p w:rsidR="00FF0421" w:rsidRPr="00FF0421" w:rsidRDefault="00FF0421" w:rsidP="00FE414E">
            <w:pPr>
              <w:rPr>
                <w:rFonts w:ascii="Times New Roman" w:hAnsi="Times New Roman" w:cs="Times New Roman"/>
                <w:b/>
                <w:iCs/>
                <w:sz w:val="24"/>
                <w:szCs w:val="24"/>
              </w:rPr>
            </w:pPr>
            <w:r w:rsidRPr="00FF0421">
              <w:rPr>
                <w:rFonts w:ascii="Times New Roman" w:hAnsi="Times New Roman" w:cs="Times New Roman"/>
                <w:b/>
                <w:iCs/>
                <w:sz w:val="24"/>
                <w:szCs w:val="24"/>
              </w:rPr>
              <w:t>ME 321   Eng. Thermo. II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330   Fluid Mechanics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325   Heat Transfer                            3</w:t>
            </w:r>
          </w:p>
          <w:p w:rsidR="00FF0421" w:rsidRPr="00FF0421" w:rsidRDefault="00FF0421" w:rsidP="00FE414E">
            <w:pPr>
              <w:rPr>
                <w:rFonts w:ascii="Times New Roman" w:hAnsi="Times New Roman" w:cs="Times New Roman"/>
                <w:b/>
                <w:iCs/>
                <w:sz w:val="24"/>
                <w:szCs w:val="24"/>
              </w:rPr>
            </w:pPr>
            <w:r w:rsidRPr="00FF0421">
              <w:rPr>
                <w:rFonts w:ascii="Times New Roman" w:hAnsi="Times New Roman" w:cs="Times New Roman"/>
                <w:b/>
                <w:iCs/>
                <w:sz w:val="24"/>
                <w:szCs w:val="24"/>
              </w:rPr>
              <w:t xml:space="preserve">ME 416   UK </w:t>
            </w:r>
            <w:proofErr w:type="spellStart"/>
            <w:r w:rsidRPr="00FF0421">
              <w:rPr>
                <w:rFonts w:ascii="Times New Roman" w:hAnsi="Times New Roman" w:cs="Times New Roman"/>
                <w:b/>
                <w:iCs/>
                <w:sz w:val="24"/>
                <w:szCs w:val="24"/>
              </w:rPr>
              <w:t>Dyn</w:t>
            </w:r>
            <w:proofErr w:type="spellEnd"/>
            <w:r w:rsidRPr="00FF0421">
              <w:rPr>
                <w:rFonts w:ascii="Times New Roman" w:hAnsi="Times New Roman" w:cs="Times New Roman"/>
                <w:b/>
                <w:iCs/>
                <w:sz w:val="24"/>
                <w:szCs w:val="24"/>
              </w:rPr>
              <w:t>. Systems Elective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400   Mech. Engr. Design                  2</w:t>
            </w:r>
          </w:p>
          <w:p w:rsidR="00FF0421" w:rsidRPr="00FF0421" w:rsidRDefault="00FF0421" w:rsidP="00FE414E">
            <w:pPr>
              <w:rPr>
                <w:rFonts w:ascii="Times New Roman" w:hAnsi="Times New Roman" w:cs="Times New Roman"/>
                <w:b/>
                <w:iCs/>
                <w:sz w:val="24"/>
                <w:szCs w:val="24"/>
              </w:rPr>
            </w:pPr>
            <w:r w:rsidRPr="00FF0421">
              <w:rPr>
                <w:rFonts w:ascii="Times New Roman" w:hAnsi="Times New Roman" w:cs="Times New Roman"/>
                <w:b/>
                <w:iCs/>
                <w:sz w:val="24"/>
                <w:szCs w:val="24"/>
              </w:rPr>
              <w:t xml:space="preserve">ME 440  </w:t>
            </w:r>
            <w:proofErr w:type="spellStart"/>
            <w:r w:rsidRPr="00FF0421">
              <w:rPr>
                <w:rFonts w:ascii="Times New Roman" w:hAnsi="Times New Roman" w:cs="Times New Roman"/>
                <w:b/>
                <w:iCs/>
                <w:sz w:val="24"/>
                <w:szCs w:val="24"/>
              </w:rPr>
              <w:t>Therm</w:t>
            </w:r>
            <w:proofErr w:type="spellEnd"/>
            <w:r w:rsidRPr="00FF0421">
              <w:rPr>
                <w:rFonts w:ascii="Times New Roman" w:hAnsi="Times New Roman" w:cs="Times New Roman"/>
                <w:b/>
                <w:iCs/>
                <w:sz w:val="24"/>
                <w:szCs w:val="24"/>
              </w:rPr>
              <w:t>/Fluids Lab                  2</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b/>
                <w:iCs/>
                <w:sz w:val="24"/>
                <w:szCs w:val="24"/>
              </w:rPr>
              <w:t>ME 445  Dynamic Systems Lab           2</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412    ME Senior Project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Technical Elective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Technical Elective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Technical Elective                             3</w:t>
            </w:r>
          </w:p>
          <w:p w:rsidR="00FF0421" w:rsidRPr="00FF0421" w:rsidRDefault="00FF0421" w:rsidP="00FE414E">
            <w:pPr>
              <w:rPr>
                <w:rFonts w:ascii="Times New Roman" w:hAnsi="Times New Roman" w:cs="Times New Roman"/>
                <w:sz w:val="24"/>
                <w:szCs w:val="24"/>
              </w:rPr>
            </w:pPr>
          </w:p>
          <w:p w:rsidR="00FF0421" w:rsidRPr="00FF0421" w:rsidRDefault="00FF0421" w:rsidP="00FE414E">
            <w:pPr>
              <w:pStyle w:val="Heading3"/>
              <w:tabs>
                <w:tab w:val="left" w:pos="1800"/>
                <w:tab w:val="left" w:pos="6480"/>
              </w:tabs>
              <w:rPr>
                <w:rFonts w:ascii="Times New Roman" w:hAnsi="Times New Roman" w:cs="Times New Roman"/>
                <w:color w:val="auto"/>
                <w:sz w:val="24"/>
                <w:szCs w:val="24"/>
              </w:rPr>
            </w:pPr>
            <w:r w:rsidRPr="00FF0421">
              <w:rPr>
                <w:rFonts w:ascii="Times New Roman" w:hAnsi="Times New Roman" w:cs="Times New Roman"/>
                <w:color w:val="auto"/>
                <w:sz w:val="24"/>
                <w:szCs w:val="24"/>
              </w:rPr>
              <w:t xml:space="preserve">Technical Course Total:                   68 or 67      </w:t>
            </w:r>
          </w:p>
          <w:p w:rsidR="00FF0421" w:rsidRPr="00FF0421" w:rsidRDefault="00FF0421" w:rsidP="00FE414E">
            <w:pPr>
              <w:tabs>
                <w:tab w:val="left" w:pos="1800"/>
                <w:tab w:val="left" w:pos="6480"/>
              </w:tabs>
              <w:jc w:val="both"/>
              <w:rPr>
                <w:rFonts w:ascii="Times New Roman" w:hAnsi="Times New Roman" w:cs="Times New Roman"/>
                <w:sz w:val="24"/>
                <w:szCs w:val="24"/>
              </w:rPr>
            </w:pPr>
          </w:p>
          <w:p w:rsidR="00FF0421" w:rsidRPr="00FF0421" w:rsidRDefault="00FF0421" w:rsidP="00FE414E">
            <w:pPr>
              <w:tabs>
                <w:tab w:val="left" w:pos="1350"/>
                <w:tab w:val="left" w:pos="3960"/>
                <w:tab w:val="left" w:pos="6480"/>
              </w:tabs>
              <w:jc w:val="both"/>
              <w:rPr>
                <w:rFonts w:ascii="Times New Roman" w:hAnsi="Times New Roman" w:cs="Times New Roman"/>
                <w:b/>
                <w:sz w:val="24"/>
                <w:szCs w:val="24"/>
                <w:u w:val="single"/>
              </w:rPr>
            </w:pPr>
            <w:r w:rsidRPr="00FF0421">
              <w:rPr>
                <w:rFonts w:ascii="Times New Roman" w:hAnsi="Times New Roman" w:cs="Times New Roman"/>
                <w:b/>
                <w:sz w:val="24"/>
                <w:szCs w:val="24"/>
                <w:u w:val="single"/>
              </w:rPr>
              <w:t>Other Requirements:</w:t>
            </w:r>
          </w:p>
          <w:p w:rsidR="00FF0421" w:rsidRPr="00FF0421" w:rsidRDefault="00FF0421" w:rsidP="00FE414E">
            <w:pPr>
              <w:pStyle w:val="Heading8"/>
              <w:rPr>
                <w:rFonts w:ascii="Times New Roman" w:hAnsi="Times New Roman" w:cs="Times New Roman"/>
                <w:b/>
                <w:sz w:val="24"/>
                <w:szCs w:val="24"/>
              </w:rPr>
            </w:pPr>
          </w:p>
          <w:p w:rsidR="00FF0421" w:rsidRPr="00FF0421" w:rsidRDefault="00FF0421" w:rsidP="00FE414E">
            <w:pPr>
              <w:pStyle w:val="Heading8"/>
              <w:rPr>
                <w:rFonts w:ascii="Times New Roman" w:hAnsi="Times New Roman" w:cs="Times New Roman"/>
                <w:sz w:val="24"/>
                <w:szCs w:val="24"/>
              </w:rPr>
            </w:pPr>
            <w:r w:rsidRPr="00FF0421">
              <w:rPr>
                <w:rFonts w:ascii="Times New Roman" w:hAnsi="Times New Roman" w:cs="Times New Roman"/>
                <w:sz w:val="24"/>
                <w:szCs w:val="24"/>
              </w:rPr>
              <w:t>CHEM 120     College Chemistry 1            4</w:t>
            </w:r>
          </w:p>
          <w:p w:rsidR="00FF0421" w:rsidRPr="00FF0421" w:rsidRDefault="00FF0421" w:rsidP="00FE414E">
            <w:pPr>
              <w:tabs>
                <w:tab w:val="left" w:pos="1350"/>
                <w:tab w:val="left" w:pos="3960"/>
                <w:tab w:val="left" w:pos="6480"/>
              </w:tabs>
              <w:jc w:val="both"/>
              <w:rPr>
                <w:rFonts w:ascii="Times New Roman" w:hAnsi="Times New Roman" w:cs="Times New Roman"/>
                <w:b/>
                <w:sz w:val="24"/>
                <w:szCs w:val="24"/>
              </w:rPr>
            </w:pPr>
            <w:r w:rsidRPr="00FF0421">
              <w:rPr>
                <w:rFonts w:ascii="Times New Roman" w:hAnsi="Times New Roman" w:cs="Times New Roman"/>
                <w:b/>
                <w:sz w:val="24"/>
                <w:szCs w:val="24"/>
              </w:rPr>
              <w:t>CHEM 121     College Chemistry I Lab     1</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PHYS 255</w:t>
            </w:r>
            <w:r w:rsidRPr="00FF0421">
              <w:rPr>
                <w:rFonts w:ascii="Times New Roman" w:hAnsi="Times New Roman" w:cs="Times New Roman"/>
                <w:sz w:val="24"/>
                <w:szCs w:val="24"/>
              </w:rPr>
              <w:tab/>
              <w:t>University Physics I</w:t>
            </w:r>
            <w:r w:rsidRPr="00FF0421">
              <w:rPr>
                <w:rFonts w:ascii="Times New Roman" w:hAnsi="Times New Roman" w:cs="Times New Roman"/>
                <w:sz w:val="24"/>
                <w:szCs w:val="24"/>
              </w:rPr>
              <w:tab/>
              <w:t xml:space="preserve">   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PHYS 256</w:t>
            </w:r>
            <w:r w:rsidRPr="00FF0421">
              <w:rPr>
                <w:rFonts w:ascii="Times New Roman" w:hAnsi="Times New Roman" w:cs="Times New Roman"/>
                <w:sz w:val="24"/>
                <w:szCs w:val="24"/>
              </w:rPr>
              <w:tab/>
              <w:t>University Physics I Lab</w:t>
            </w:r>
            <w:r w:rsidRPr="00FF0421">
              <w:rPr>
                <w:rFonts w:ascii="Times New Roman" w:hAnsi="Times New Roman" w:cs="Times New Roman"/>
                <w:sz w:val="24"/>
                <w:szCs w:val="24"/>
              </w:rPr>
              <w:tab/>
              <w:t xml:space="preserve">   1</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PHYS 265</w:t>
            </w:r>
            <w:r w:rsidRPr="00FF0421">
              <w:rPr>
                <w:rFonts w:ascii="Times New Roman" w:hAnsi="Times New Roman" w:cs="Times New Roman"/>
                <w:sz w:val="24"/>
                <w:szCs w:val="24"/>
              </w:rPr>
              <w:tab/>
              <w:t>University Physics II</w:t>
            </w:r>
            <w:r w:rsidRPr="00FF0421">
              <w:rPr>
                <w:rFonts w:ascii="Times New Roman" w:hAnsi="Times New Roman" w:cs="Times New Roman"/>
                <w:sz w:val="24"/>
                <w:szCs w:val="24"/>
              </w:rPr>
              <w:tab/>
              <w:t xml:space="preserve">   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PHYS 266</w:t>
            </w:r>
            <w:r w:rsidRPr="00FF0421">
              <w:rPr>
                <w:rFonts w:ascii="Times New Roman" w:hAnsi="Times New Roman" w:cs="Times New Roman"/>
                <w:sz w:val="24"/>
                <w:szCs w:val="24"/>
              </w:rPr>
              <w:tab/>
              <w:t>University Physics II Lab  1</w:t>
            </w:r>
            <w:r w:rsidRPr="00FF0421">
              <w:rPr>
                <w:rFonts w:ascii="Times New Roman" w:hAnsi="Times New Roman" w:cs="Times New Roman"/>
                <w:sz w:val="24"/>
                <w:szCs w:val="24"/>
              </w:rPr>
              <w:tab/>
              <w:t>1</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MATH 136</w:t>
            </w:r>
            <w:r w:rsidRPr="00FF0421">
              <w:rPr>
                <w:rFonts w:ascii="Times New Roman" w:hAnsi="Times New Roman" w:cs="Times New Roman"/>
                <w:sz w:val="24"/>
                <w:szCs w:val="24"/>
              </w:rPr>
              <w:tab/>
              <w:t>Calculus I</w:t>
            </w:r>
            <w:r w:rsidRPr="00FF0421">
              <w:rPr>
                <w:rFonts w:ascii="Times New Roman" w:hAnsi="Times New Roman" w:cs="Times New Roman"/>
                <w:sz w:val="24"/>
                <w:szCs w:val="24"/>
              </w:rPr>
              <w:tab/>
              <w:t xml:space="preserve"> 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MATH 137</w:t>
            </w:r>
            <w:r w:rsidRPr="00FF0421">
              <w:rPr>
                <w:rFonts w:ascii="Times New Roman" w:hAnsi="Times New Roman" w:cs="Times New Roman"/>
                <w:sz w:val="24"/>
                <w:szCs w:val="24"/>
              </w:rPr>
              <w:tab/>
              <w:t>Calculus II</w:t>
            </w:r>
            <w:r w:rsidRPr="00FF0421">
              <w:rPr>
                <w:rFonts w:ascii="Times New Roman" w:hAnsi="Times New Roman" w:cs="Times New Roman"/>
                <w:sz w:val="24"/>
                <w:szCs w:val="24"/>
              </w:rPr>
              <w:tab/>
              <w:t xml:space="preserve"> 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MATH 237</w:t>
            </w:r>
            <w:r w:rsidRPr="00FF0421">
              <w:rPr>
                <w:rFonts w:ascii="Times New Roman" w:hAnsi="Times New Roman" w:cs="Times New Roman"/>
                <w:sz w:val="24"/>
                <w:szCs w:val="24"/>
              </w:rPr>
              <w:tab/>
              <w:t>Multivariable Calculus</w:t>
            </w:r>
            <w:r w:rsidRPr="00FF0421">
              <w:rPr>
                <w:rFonts w:ascii="Times New Roman" w:hAnsi="Times New Roman" w:cs="Times New Roman"/>
                <w:sz w:val="24"/>
                <w:szCs w:val="24"/>
              </w:rPr>
              <w:tab/>
              <w:t>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MATH 331</w:t>
            </w:r>
            <w:r w:rsidRPr="00FF0421">
              <w:rPr>
                <w:rFonts w:ascii="Times New Roman" w:hAnsi="Times New Roman" w:cs="Times New Roman"/>
                <w:sz w:val="24"/>
                <w:szCs w:val="24"/>
              </w:rPr>
              <w:tab/>
              <w:t>Differential Equations</w:t>
            </w:r>
            <w:r w:rsidRPr="00FF0421">
              <w:rPr>
                <w:rFonts w:ascii="Times New Roman" w:hAnsi="Times New Roman" w:cs="Times New Roman"/>
                <w:sz w:val="24"/>
                <w:szCs w:val="24"/>
              </w:rPr>
              <w:tab/>
              <w:t>3</w:t>
            </w:r>
          </w:p>
          <w:p w:rsidR="00FF0421" w:rsidRPr="00FF0421" w:rsidRDefault="00FF0421" w:rsidP="00FE414E">
            <w:pPr>
              <w:tabs>
                <w:tab w:val="left" w:pos="1350"/>
                <w:tab w:val="left" w:pos="3960"/>
                <w:tab w:val="left" w:pos="6480"/>
              </w:tabs>
              <w:jc w:val="both"/>
              <w:rPr>
                <w:rFonts w:ascii="Times New Roman" w:hAnsi="Times New Roman" w:cs="Times New Roman"/>
                <w:b/>
                <w:sz w:val="24"/>
                <w:szCs w:val="24"/>
              </w:rPr>
            </w:pPr>
            <w:r w:rsidRPr="00FF0421">
              <w:rPr>
                <w:rFonts w:ascii="Times New Roman" w:hAnsi="Times New Roman" w:cs="Times New Roman"/>
                <w:b/>
                <w:sz w:val="24"/>
                <w:szCs w:val="24"/>
              </w:rPr>
              <w:t xml:space="preserve">Mathematics Elective                              3 </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p>
          <w:p w:rsidR="00FF0421" w:rsidRPr="00FF0421" w:rsidRDefault="00FF0421" w:rsidP="00FE414E">
            <w:pPr>
              <w:tabs>
                <w:tab w:val="left" w:pos="1350"/>
                <w:tab w:val="left" w:pos="3960"/>
                <w:tab w:val="left" w:pos="6480"/>
              </w:tabs>
              <w:jc w:val="both"/>
              <w:rPr>
                <w:rFonts w:ascii="Times New Roman" w:hAnsi="Times New Roman" w:cs="Times New Roman"/>
                <w:b/>
                <w:sz w:val="24"/>
                <w:szCs w:val="24"/>
              </w:rPr>
            </w:pPr>
            <w:r w:rsidRPr="00FF0421">
              <w:rPr>
                <w:rFonts w:ascii="Times New Roman" w:hAnsi="Times New Roman" w:cs="Times New Roman"/>
                <w:b/>
                <w:sz w:val="24"/>
                <w:szCs w:val="24"/>
              </w:rPr>
              <w:t>Other Required</w:t>
            </w:r>
            <w:r w:rsidRPr="00FF0421">
              <w:rPr>
                <w:rFonts w:ascii="Times New Roman" w:hAnsi="Times New Roman" w:cs="Times New Roman"/>
                <w:sz w:val="24"/>
                <w:szCs w:val="24"/>
              </w:rPr>
              <w:t xml:space="preserve"> </w:t>
            </w:r>
            <w:r w:rsidRPr="00FF0421">
              <w:rPr>
                <w:rFonts w:ascii="Times New Roman" w:hAnsi="Times New Roman" w:cs="Times New Roman"/>
                <w:b/>
                <w:sz w:val="24"/>
                <w:szCs w:val="24"/>
              </w:rPr>
              <w:t>Mathematics</w:t>
            </w:r>
          </w:p>
          <w:p w:rsidR="00FF0421" w:rsidRPr="00FF0421" w:rsidRDefault="00FF0421" w:rsidP="00FE414E">
            <w:pPr>
              <w:tabs>
                <w:tab w:val="left" w:pos="1350"/>
                <w:tab w:val="left" w:pos="3960"/>
                <w:tab w:val="left" w:pos="6480"/>
              </w:tabs>
              <w:jc w:val="both"/>
              <w:rPr>
                <w:rFonts w:ascii="Times New Roman" w:hAnsi="Times New Roman" w:cs="Times New Roman"/>
                <w:b/>
                <w:sz w:val="24"/>
                <w:szCs w:val="24"/>
              </w:rPr>
            </w:pPr>
            <w:r w:rsidRPr="00FF0421">
              <w:rPr>
                <w:rFonts w:ascii="Times New Roman" w:hAnsi="Times New Roman" w:cs="Times New Roman"/>
                <w:b/>
                <w:sz w:val="24"/>
                <w:szCs w:val="24"/>
              </w:rPr>
              <w:t xml:space="preserve">      and Science Hours:                     </w:t>
            </w:r>
            <w:r w:rsidRPr="00FF0421">
              <w:rPr>
                <w:rFonts w:ascii="Times New Roman" w:hAnsi="Times New Roman" w:cs="Times New Roman"/>
                <w:b/>
                <w:sz w:val="24"/>
                <w:szCs w:val="24"/>
              </w:rPr>
              <w:tab/>
              <w:t xml:space="preserve"> 33                                     </w:t>
            </w:r>
          </w:p>
          <w:p w:rsidR="00FF0421" w:rsidRPr="00FF0421" w:rsidRDefault="00FF0421" w:rsidP="00FE414E">
            <w:pPr>
              <w:rPr>
                <w:rFonts w:ascii="Times New Roman" w:hAnsi="Times New Roman" w:cs="Times New Roman"/>
                <w:sz w:val="24"/>
                <w:szCs w:val="24"/>
              </w:rPr>
            </w:pPr>
          </w:p>
          <w:p w:rsidR="00FF0421" w:rsidRPr="00FF0421" w:rsidRDefault="00FF0421" w:rsidP="00FE414E">
            <w:pPr>
              <w:rPr>
                <w:rFonts w:ascii="Times New Roman" w:hAnsi="Times New Roman" w:cs="Times New Roman"/>
                <w:b/>
                <w:sz w:val="24"/>
                <w:szCs w:val="24"/>
              </w:rPr>
            </w:pPr>
          </w:p>
          <w:p w:rsidR="00FF0421" w:rsidRPr="00FF0421" w:rsidRDefault="00FF0421" w:rsidP="00FE414E">
            <w:pPr>
              <w:rPr>
                <w:rFonts w:ascii="Times New Roman" w:hAnsi="Times New Roman" w:cs="Times New Roman"/>
                <w:b/>
                <w:sz w:val="24"/>
                <w:szCs w:val="24"/>
              </w:rPr>
            </w:pPr>
            <w:r w:rsidRPr="00FF0421">
              <w:rPr>
                <w:rFonts w:ascii="Times New Roman" w:hAnsi="Times New Roman" w:cs="Times New Roman"/>
                <w:b/>
                <w:sz w:val="24"/>
                <w:szCs w:val="24"/>
              </w:rPr>
              <w:t>Students must also satisfy the WKU General Education requirements</w:t>
            </w:r>
          </w:p>
        </w:tc>
        <w:tc>
          <w:tcPr>
            <w:tcW w:w="4788" w:type="dxa"/>
          </w:tcPr>
          <w:p w:rsidR="00FF0421" w:rsidRPr="00FF0421" w:rsidRDefault="00FF0421" w:rsidP="00FE414E">
            <w:pPr>
              <w:tabs>
                <w:tab w:val="left" w:pos="990"/>
                <w:tab w:val="left" w:pos="1800"/>
                <w:tab w:val="left" w:pos="3960"/>
                <w:tab w:val="left" w:pos="6480"/>
              </w:tabs>
              <w:jc w:val="both"/>
              <w:rPr>
                <w:rFonts w:ascii="Times New Roman" w:hAnsi="Times New Roman" w:cs="Times New Roman"/>
                <w:b/>
                <w:sz w:val="24"/>
                <w:szCs w:val="24"/>
                <w:u w:val="single"/>
              </w:rPr>
            </w:pPr>
            <w:r w:rsidRPr="00FF0421">
              <w:rPr>
                <w:rFonts w:ascii="Times New Roman" w:hAnsi="Times New Roman" w:cs="Times New Roman"/>
                <w:b/>
                <w:sz w:val="24"/>
                <w:szCs w:val="24"/>
                <w:u w:val="single"/>
              </w:rPr>
              <w:lastRenderedPageBreak/>
              <w:t>Proposed Technical Courses</w:t>
            </w:r>
          </w:p>
          <w:p w:rsidR="00FF0421" w:rsidRPr="00FF0421" w:rsidRDefault="00FF0421" w:rsidP="00FE414E">
            <w:pPr>
              <w:tabs>
                <w:tab w:val="left" w:pos="990"/>
                <w:tab w:val="left" w:pos="1800"/>
                <w:tab w:val="left" w:pos="3960"/>
                <w:tab w:val="left" w:pos="6480"/>
              </w:tabs>
              <w:rPr>
                <w:rFonts w:ascii="Times New Roman" w:hAnsi="Times New Roman" w:cs="Times New Roman"/>
                <w:b/>
                <w:bCs/>
                <w:sz w:val="24"/>
                <w:szCs w:val="24"/>
              </w:rPr>
            </w:pPr>
            <w:r w:rsidRPr="00FF0421">
              <w:rPr>
                <w:rFonts w:ascii="Times New Roman" w:hAnsi="Times New Roman" w:cs="Times New Roman"/>
                <w:b/>
                <w:bCs/>
                <w:sz w:val="24"/>
                <w:szCs w:val="24"/>
              </w:rPr>
              <w:t>ME176</w:t>
            </w:r>
            <w:r w:rsidRPr="00FF0421">
              <w:rPr>
                <w:rFonts w:ascii="Times New Roman" w:hAnsi="Times New Roman" w:cs="Times New Roman"/>
                <w:b/>
                <w:bCs/>
                <w:sz w:val="24"/>
                <w:szCs w:val="24"/>
              </w:rPr>
              <w:tab/>
              <w:t xml:space="preserve"> Freshman Design                     1</w:t>
            </w:r>
          </w:p>
          <w:p w:rsidR="00FF0421" w:rsidRPr="00FF0421" w:rsidRDefault="00FF0421" w:rsidP="00FE414E">
            <w:pPr>
              <w:tabs>
                <w:tab w:val="left" w:pos="990"/>
                <w:tab w:val="left" w:pos="1800"/>
                <w:tab w:val="left" w:pos="3960"/>
                <w:tab w:val="left" w:pos="6480"/>
              </w:tabs>
              <w:rPr>
                <w:rFonts w:ascii="Times New Roman" w:hAnsi="Times New Roman" w:cs="Times New Roman"/>
                <w:bCs/>
                <w:sz w:val="24"/>
                <w:szCs w:val="24"/>
              </w:rPr>
            </w:pPr>
          </w:p>
          <w:p w:rsidR="00FF0421" w:rsidRPr="00FF0421" w:rsidRDefault="00FF0421" w:rsidP="00FE414E">
            <w:pPr>
              <w:tabs>
                <w:tab w:val="left" w:pos="990"/>
                <w:tab w:val="left" w:pos="1800"/>
                <w:tab w:val="left" w:pos="3960"/>
                <w:tab w:val="left" w:pos="6480"/>
              </w:tabs>
              <w:rPr>
                <w:rFonts w:ascii="Times New Roman" w:hAnsi="Times New Roman" w:cs="Times New Roman"/>
                <w:bCs/>
                <w:sz w:val="24"/>
                <w:szCs w:val="24"/>
              </w:rPr>
            </w:pPr>
          </w:p>
          <w:p w:rsidR="00FF0421" w:rsidRPr="00FF0421" w:rsidRDefault="00FF0421" w:rsidP="00FE414E">
            <w:pPr>
              <w:tabs>
                <w:tab w:val="left" w:pos="990"/>
                <w:tab w:val="left" w:pos="1800"/>
                <w:tab w:val="left" w:pos="3960"/>
                <w:tab w:val="left" w:pos="6480"/>
              </w:tabs>
              <w:rPr>
                <w:rFonts w:ascii="Times New Roman" w:hAnsi="Times New Roman" w:cs="Times New Roman"/>
                <w:bCs/>
                <w:sz w:val="24"/>
                <w:szCs w:val="24"/>
              </w:rPr>
            </w:pPr>
            <w:r w:rsidRPr="00FF0421">
              <w:rPr>
                <w:rFonts w:ascii="Times New Roman" w:hAnsi="Times New Roman" w:cs="Times New Roman"/>
                <w:bCs/>
                <w:sz w:val="24"/>
                <w:szCs w:val="24"/>
              </w:rPr>
              <w:t>ME 180    Freshman Design II                  3</w:t>
            </w:r>
          </w:p>
          <w:p w:rsidR="00FF0421" w:rsidRPr="00FF0421" w:rsidRDefault="00FF0421" w:rsidP="00FE414E">
            <w:pPr>
              <w:tabs>
                <w:tab w:val="left" w:pos="990"/>
                <w:tab w:val="left" w:pos="1800"/>
                <w:tab w:val="left" w:pos="3960"/>
                <w:tab w:val="left" w:pos="6480"/>
              </w:tabs>
              <w:jc w:val="both"/>
              <w:rPr>
                <w:rFonts w:ascii="Times New Roman" w:hAnsi="Times New Roman" w:cs="Times New Roman"/>
                <w:bCs/>
                <w:sz w:val="24"/>
                <w:szCs w:val="24"/>
              </w:rPr>
            </w:pPr>
            <w:r w:rsidRPr="00FF0421">
              <w:rPr>
                <w:rFonts w:ascii="Times New Roman" w:hAnsi="Times New Roman" w:cs="Times New Roman"/>
                <w:bCs/>
                <w:sz w:val="24"/>
                <w:szCs w:val="24"/>
              </w:rPr>
              <w:t>ME 240    Materials and Methods            3</w:t>
            </w:r>
          </w:p>
          <w:p w:rsidR="00FF0421" w:rsidRPr="00FF0421" w:rsidRDefault="00FF0421" w:rsidP="00FE414E">
            <w:pPr>
              <w:tabs>
                <w:tab w:val="left" w:pos="990"/>
                <w:tab w:val="left" w:pos="1800"/>
                <w:tab w:val="left" w:pos="3960"/>
                <w:tab w:val="left" w:pos="6480"/>
              </w:tabs>
              <w:jc w:val="both"/>
              <w:rPr>
                <w:rFonts w:ascii="Times New Roman" w:hAnsi="Times New Roman" w:cs="Times New Roman"/>
                <w:bCs/>
                <w:sz w:val="24"/>
                <w:szCs w:val="24"/>
              </w:rPr>
            </w:pPr>
            <w:r w:rsidRPr="00FF0421">
              <w:rPr>
                <w:rFonts w:ascii="Times New Roman" w:hAnsi="Times New Roman" w:cs="Times New Roman"/>
                <w:bCs/>
                <w:sz w:val="24"/>
                <w:szCs w:val="24"/>
              </w:rPr>
              <w:t>ME 241    Materials and Methods LAB   1</w:t>
            </w:r>
          </w:p>
          <w:p w:rsidR="00FF0421" w:rsidRPr="00FF0421" w:rsidRDefault="00FF0421" w:rsidP="00FE414E">
            <w:pPr>
              <w:tabs>
                <w:tab w:val="left" w:pos="990"/>
                <w:tab w:val="left" w:pos="1800"/>
                <w:tab w:val="left" w:pos="3960"/>
                <w:tab w:val="left" w:pos="6480"/>
              </w:tabs>
              <w:rPr>
                <w:rFonts w:ascii="Times New Roman" w:hAnsi="Times New Roman" w:cs="Times New Roman"/>
                <w:bCs/>
                <w:sz w:val="24"/>
                <w:szCs w:val="24"/>
              </w:rPr>
            </w:pPr>
            <w:r w:rsidRPr="00FF0421">
              <w:rPr>
                <w:rFonts w:ascii="Times New Roman" w:hAnsi="Times New Roman" w:cs="Times New Roman"/>
                <w:bCs/>
                <w:sz w:val="24"/>
                <w:szCs w:val="24"/>
              </w:rPr>
              <w:t>EM 221    UK Statics                                 3</w:t>
            </w:r>
          </w:p>
          <w:p w:rsidR="00FF0421" w:rsidRPr="00FF0421" w:rsidRDefault="00FF0421" w:rsidP="00FE414E">
            <w:pPr>
              <w:tabs>
                <w:tab w:val="left" w:pos="990"/>
                <w:tab w:val="left" w:pos="1800"/>
                <w:tab w:val="left" w:pos="3960"/>
                <w:tab w:val="left" w:pos="6480"/>
              </w:tabs>
              <w:rPr>
                <w:rFonts w:ascii="Times New Roman" w:hAnsi="Times New Roman" w:cs="Times New Roman"/>
                <w:b/>
                <w:sz w:val="24"/>
                <w:szCs w:val="24"/>
              </w:rPr>
            </w:pPr>
            <w:r w:rsidRPr="00FF0421">
              <w:rPr>
                <w:rFonts w:ascii="Times New Roman" w:hAnsi="Times New Roman" w:cs="Times New Roman"/>
                <w:b/>
                <w:sz w:val="24"/>
                <w:szCs w:val="24"/>
              </w:rPr>
              <w:t>EE 210     Circuits &amp; Networks I            3.5</w:t>
            </w:r>
          </w:p>
          <w:p w:rsidR="00FF0421" w:rsidRPr="00FF0421" w:rsidRDefault="00FF0421" w:rsidP="00FE414E">
            <w:pPr>
              <w:rPr>
                <w:rFonts w:ascii="Times New Roman" w:hAnsi="Times New Roman" w:cs="Times New Roman"/>
                <w:sz w:val="24"/>
                <w:szCs w:val="24"/>
              </w:rPr>
            </w:pPr>
          </w:p>
          <w:p w:rsidR="00FF0421" w:rsidRPr="00FF0421" w:rsidRDefault="00FF0421" w:rsidP="00FE414E">
            <w:pPr>
              <w:rPr>
                <w:rFonts w:ascii="Times New Roman" w:hAnsi="Times New Roman" w:cs="Times New Roman"/>
                <w:sz w:val="24"/>
                <w:szCs w:val="24"/>
              </w:rPr>
            </w:pPr>
            <w:r w:rsidRPr="00FF0421">
              <w:rPr>
                <w:rFonts w:ascii="Times New Roman" w:hAnsi="Times New Roman" w:cs="Times New Roman"/>
                <w:sz w:val="24"/>
                <w:szCs w:val="24"/>
              </w:rPr>
              <w:t>ME 200    Sophomore Design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EM 313    Dynamics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 xml:space="preserve">EM 303    WKU </w:t>
            </w:r>
            <w:proofErr w:type="spellStart"/>
            <w:r w:rsidRPr="00FF0421">
              <w:rPr>
                <w:rFonts w:ascii="Times New Roman" w:hAnsi="Times New Roman" w:cs="Times New Roman"/>
                <w:iCs/>
                <w:sz w:val="24"/>
                <w:szCs w:val="24"/>
              </w:rPr>
              <w:t>Mechs</w:t>
            </w:r>
            <w:proofErr w:type="spellEnd"/>
            <w:r w:rsidRPr="00FF0421">
              <w:rPr>
                <w:rFonts w:ascii="Times New Roman" w:hAnsi="Times New Roman" w:cs="Times New Roman"/>
                <w:iCs/>
                <w:sz w:val="24"/>
                <w:szCs w:val="24"/>
              </w:rPr>
              <w:t>. of Def. Solids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347     Mech. Systems Lab.                  1</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220   Engineering Thermo. I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344   Mechanical Design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300   Junior Design                              2</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 xml:space="preserve">ME 310   Eng. </w:t>
            </w:r>
            <w:proofErr w:type="spellStart"/>
            <w:r w:rsidRPr="00FF0421">
              <w:rPr>
                <w:rFonts w:ascii="Times New Roman" w:hAnsi="Times New Roman" w:cs="Times New Roman"/>
                <w:iCs/>
                <w:sz w:val="24"/>
                <w:szCs w:val="24"/>
              </w:rPr>
              <w:t>Instru</w:t>
            </w:r>
            <w:proofErr w:type="spellEnd"/>
            <w:r w:rsidRPr="00FF0421">
              <w:rPr>
                <w:rFonts w:ascii="Times New Roman" w:hAnsi="Times New Roman" w:cs="Times New Roman"/>
                <w:iCs/>
                <w:sz w:val="24"/>
                <w:szCs w:val="24"/>
              </w:rPr>
              <w:t>. &amp; Exp.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b/>
                <w:iCs/>
                <w:sz w:val="24"/>
                <w:szCs w:val="24"/>
              </w:rPr>
              <w:t>ME Technical Elective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330   Fluid Mechanics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325   Heat Transfer                              3</w:t>
            </w:r>
          </w:p>
          <w:p w:rsidR="00FF0421" w:rsidRPr="00FF0421" w:rsidRDefault="00FF0421" w:rsidP="00FE414E">
            <w:pPr>
              <w:rPr>
                <w:rFonts w:ascii="Times New Roman" w:hAnsi="Times New Roman" w:cs="Times New Roman"/>
                <w:b/>
                <w:iCs/>
                <w:sz w:val="24"/>
                <w:szCs w:val="24"/>
              </w:rPr>
            </w:pPr>
          </w:p>
          <w:p w:rsidR="00FF0421" w:rsidRPr="00FF0421" w:rsidRDefault="00FF0421" w:rsidP="00FE414E">
            <w:pPr>
              <w:rPr>
                <w:rFonts w:ascii="Times New Roman" w:hAnsi="Times New Roman" w:cs="Times New Roman"/>
                <w:b/>
                <w:iCs/>
                <w:sz w:val="24"/>
                <w:szCs w:val="24"/>
              </w:rPr>
            </w:pPr>
            <w:r w:rsidRPr="00FF0421">
              <w:rPr>
                <w:rFonts w:ascii="Times New Roman" w:hAnsi="Times New Roman" w:cs="Times New Roman"/>
                <w:iCs/>
                <w:sz w:val="24"/>
                <w:szCs w:val="24"/>
              </w:rPr>
              <w:t>ME 400   Mech. Engr. Design                    2</w:t>
            </w:r>
          </w:p>
          <w:p w:rsidR="00FF0421" w:rsidRPr="00FF0421" w:rsidRDefault="00FF0421" w:rsidP="00FE414E">
            <w:pPr>
              <w:rPr>
                <w:rFonts w:ascii="Times New Roman" w:hAnsi="Times New Roman" w:cs="Times New Roman"/>
                <w:b/>
                <w:iCs/>
                <w:sz w:val="24"/>
                <w:szCs w:val="24"/>
              </w:rPr>
            </w:pPr>
            <w:r w:rsidRPr="00FF0421">
              <w:rPr>
                <w:rFonts w:ascii="Times New Roman" w:hAnsi="Times New Roman" w:cs="Times New Roman"/>
                <w:b/>
                <w:iCs/>
                <w:sz w:val="24"/>
                <w:szCs w:val="24"/>
              </w:rPr>
              <w:t xml:space="preserve">ME 332   </w:t>
            </w:r>
            <w:r w:rsidRPr="00FF0421">
              <w:rPr>
                <w:rFonts w:ascii="Times New Roman" w:hAnsi="Times New Roman" w:cs="Times New Roman"/>
                <w:b/>
                <w:sz w:val="24"/>
                <w:szCs w:val="24"/>
              </w:rPr>
              <w:t>Fluid Mechanics Laboratory    1</w:t>
            </w:r>
          </w:p>
          <w:p w:rsidR="00FF0421" w:rsidRPr="00FF0421" w:rsidRDefault="00FF0421" w:rsidP="00FE414E">
            <w:pPr>
              <w:rPr>
                <w:rFonts w:ascii="Times New Roman" w:hAnsi="Times New Roman" w:cs="Times New Roman"/>
                <w:b/>
                <w:iCs/>
                <w:sz w:val="24"/>
                <w:szCs w:val="24"/>
              </w:rPr>
            </w:pPr>
            <w:r w:rsidRPr="00FF0421">
              <w:rPr>
                <w:rFonts w:ascii="Times New Roman" w:hAnsi="Times New Roman" w:cs="Times New Roman"/>
                <w:b/>
                <w:iCs/>
                <w:sz w:val="24"/>
                <w:szCs w:val="24"/>
              </w:rPr>
              <w:t xml:space="preserve">ME 333   </w:t>
            </w:r>
            <w:r w:rsidRPr="00FF0421">
              <w:rPr>
                <w:rFonts w:ascii="Times New Roman" w:hAnsi="Times New Roman" w:cs="Times New Roman"/>
                <w:b/>
                <w:sz w:val="24"/>
                <w:szCs w:val="24"/>
              </w:rPr>
              <w:t>Heat Transfer Laboratory         1</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412    ME Senior Project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Technical Elective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Technical Elective                               3</w:t>
            </w:r>
          </w:p>
          <w:p w:rsidR="00FF0421" w:rsidRPr="00FF0421" w:rsidRDefault="00FF0421" w:rsidP="00FE414E">
            <w:pPr>
              <w:rPr>
                <w:rFonts w:ascii="Times New Roman" w:hAnsi="Times New Roman" w:cs="Times New Roman"/>
                <w:iCs/>
                <w:sz w:val="24"/>
                <w:szCs w:val="24"/>
              </w:rPr>
            </w:pPr>
            <w:r w:rsidRPr="00FF0421">
              <w:rPr>
                <w:rFonts w:ascii="Times New Roman" w:hAnsi="Times New Roman" w:cs="Times New Roman"/>
                <w:iCs/>
                <w:sz w:val="24"/>
                <w:szCs w:val="24"/>
              </w:rPr>
              <w:t>ME Technical Elective                               3</w:t>
            </w:r>
          </w:p>
          <w:p w:rsidR="00FF0421" w:rsidRPr="00FF0421" w:rsidRDefault="00FF0421" w:rsidP="00FE414E">
            <w:pPr>
              <w:rPr>
                <w:rFonts w:ascii="Times New Roman" w:hAnsi="Times New Roman" w:cs="Times New Roman"/>
                <w:b/>
                <w:iCs/>
                <w:sz w:val="24"/>
                <w:szCs w:val="24"/>
              </w:rPr>
            </w:pPr>
          </w:p>
          <w:p w:rsidR="00FF0421" w:rsidRPr="00FF0421" w:rsidRDefault="00FF0421" w:rsidP="00FE414E">
            <w:pPr>
              <w:pStyle w:val="Heading3"/>
              <w:tabs>
                <w:tab w:val="left" w:pos="1800"/>
                <w:tab w:val="left" w:pos="6480"/>
              </w:tabs>
              <w:rPr>
                <w:rFonts w:ascii="Times New Roman" w:hAnsi="Times New Roman" w:cs="Times New Roman"/>
                <w:color w:val="auto"/>
                <w:sz w:val="24"/>
                <w:szCs w:val="24"/>
              </w:rPr>
            </w:pPr>
            <w:r w:rsidRPr="00FF0421">
              <w:rPr>
                <w:rFonts w:ascii="Times New Roman" w:hAnsi="Times New Roman" w:cs="Times New Roman"/>
                <w:color w:val="auto"/>
                <w:sz w:val="24"/>
                <w:szCs w:val="24"/>
              </w:rPr>
              <w:t xml:space="preserve">Technical Course Total:                      60.5     </w:t>
            </w:r>
          </w:p>
          <w:p w:rsidR="00FF0421" w:rsidRPr="00FF0421" w:rsidRDefault="00FF0421" w:rsidP="00FE414E">
            <w:pPr>
              <w:tabs>
                <w:tab w:val="left" w:pos="1800"/>
                <w:tab w:val="left" w:pos="6480"/>
              </w:tabs>
              <w:jc w:val="both"/>
              <w:rPr>
                <w:rFonts w:ascii="Times New Roman" w:hAnsi="Times New Roman" w:cs="Times New Roman"/>
                <w:sz w:val="24"/>
                <w:szCs w:val="24"/>
              </w:rPr>
            </w:pPr>
          </w:p>
          <w:p w:rsidR="00FF0421" w:rsidRPr="00FF0421" w:rsidRDefault="00FF0421" w:rsidP="00FE414E">
            <w:pPr>
              <w:tabs>
                <w:tab w:val="left" w:pos="1350"/>
                <w:tab w:val="left" w:pos="3960"/>
                <w:tab w:val="left" w:pos="6480"/>
              </w:tabs>
              <w:jc w:val="both"/>
              <w:rPr>
                <w:rFonts w:ascii="Times New Roman" w:hAnsi="Times New Roman" w:cs="Times New Roman"/>
                <w:b/>
                <w:sz w:val="24"/>
                <w:szCs w:val="24"/>
              </w:rPr>
            </w:pPr>
            <w:r w:rsidRPr="00FF0421">
              <w:rPr>
                <w:rFonts w:ascii="Times New Roman" w:hAnsi="Times New Roman" w:cs="Times New Roman"/>
                <w:sz w:val="24"/>
                <w:szCs w:val="24"/>
                <w:u w:val="single"/>
              </w:rPr>
              <w:br w:type="page"/>
            </w:r>
            <w:r w:rsidRPr="00FF0421">
              <w:rPr>
                <w:rFonts w:ascii="Times New Roman" w:hAnsi="Times New Roman" w:cs="Times New Roman"/>
                <w:b/>
                <w:sz w:val="24"/>
                <w:szCs w:val="24"/>
                <w:u w:val="single"/>
              </w:rPr>
              <w:t>Other Requirements:</w:t>
            </w:r>
          </w:p>
          <w:p w:rsidR="00FF0421" w:rsidRPr="00FF0421" w:rsidRDefault="00FF0421" w:rsidP="00FE414E">
            <w:pPr>
              <w:pStyle w:val="Heading8"/>
              <w:rPr>
                <w:rFonts w:ascii="Times New Roman" w:hAnsi="Times New Roman" w:cs="Times New Roman"/>
                <w:b/>
                <w:sz w:val="24"/>
                <w:szCs w:val="24"/>
              </w:rPr>
            </w:pPr>
          </w:p>
          <w:p w:rsidR="00FF0421" w:rsidRPr="00FF0421" w:rsidRDefault="00FF0421" w:rsidP="00FE414E">
            <w:pPr>
              <w:pStyle w:val="Heading8"/>
              <w:rPr>
                <w:rFonts w:ascii="Times New Roman" w:hAnsi="Times New Roman" w:cs="Times New Roman"/>
                <w:sz w:val="24"/>
                <w:szCs w:val="24"/>
              </w:rPr>
            </w:pPr>
            <w:r w:rsidRPr="00FF0421">
              <w:rPr>
                <w:rFonts w:ascii="Times New Roman" w:hAnsi="Times New Roman" w:cs="Times New Roman"/>
                <w:sz w:val="24"/>
                <w:szCs w:val="24"/>
              </w:rPr>
              <w:t xml:space="preserve">CHEM 120/121   College </w:t>
            </w:r>
            <w:proofErr w:type="spellStart"/>
            <w:r w:rsidRPr="00FF0421">
              <w:rPr>
                <w:rFonts w:ascii="Times New Roman" w:hAnsi="Times New Roman" w:cs="Times New Roman"/>
                <w:sz w:val="24"/>
                <w:szCs w:val="24"/>
              </w:rPr>
              <w:t>Chem</w:t>
            </w:r>
            <w:proofErr w:type="spellEnd"/>
            <w:r w:rsidRPr="00FF0421">
              <w:rPr>
                <w:rFonts w:ascii="Times New Roman" w:hAnsi="Times New Roman" w:cs="Times New Roman"/>
                <w:sz w:val="24"/>
                <w:szCs w:val="24"/>
              </w:rPr>
              <w:t xml:space="preserve"> 1/Lab        5</w:t>
            </w:r>
          </w:p>
          <w:p w:rsidR="00FF0421" w:rsidRPr="00FF0421" w:rsidRDefault="00FF0421" w:rsidP="00FE414E">
            <w:pPr>
              <w:tabs>
                <w:tab w:val="left" w:pos="1350"/>
                <w:tab w:val="left" w:pos="3960"/>
                <w:tab w:val="left" w:pos="6480"/>
              </w:tabs>
              <w:jc w:val="both"/>
              <w:rPr>
                <w:rFonts w:ascii="Times New Roman" w:hAnsi="Times New Roman" w:cs="Times New Roman"/>
                <w:b/>
                <w:sz w:val="24"/>
                <w:szCs w:val="24"/>
              </w:rPr>
            </w:pPr>
            <w:r w:rsidRPr="00FF0421">
              <w:rPr>
                <w:rFonts w:ascii="Times New Roman" w:hAnsi="Times New Roman" w:cs="Times New Roman"/>
                <w:sz w:val="24"/>
                <w:szCs w:val="24"/>
              </w:rPr>
              <w:t xml:space="preserve">  </w:t>
            </w:r>
            <w:r w:rsidRPr="00FF0421">
              <w:rPr>
                <w:rFonts w:ascii="Times New Roman" w:hAnsi="Times New Roman" w:cs="Times New Roman"/>
                <w:b/>
                <w:i/>
                <w:sz w:val="24"/>
                <w:szCs w:val="24"/>
                <w:u w:val="single"/>
              </w:rPr>
              <w:t>OR</w:t>
            </w:r>
            <w:r w:rsidRPr="00FF0421">
              <w:rPr>
                <w:rFonts w:ascii="Times New Roman" w:hAnsi="Times New Roman" w:cs="Times New Roman"/>
                <w:b/>
                <w:sz w:val="24"/>
                <w:szCs w:val="24"/>
              </w:rPr>
              <w:t xml:space="preserve"> CHEM 116/106 </w:t>
            </w:r>
            <w:proofErr w:type="spellStart"/>
            <w:r w:rsidRPr="00FF0421">
              <w:rPr>
                <w:rFonts w:ascii="Times New Roman" w:hAnsi="Times New Roman" w:cs="Times New Roman"/>
                <w:b/>
                <w:sz w:val="24"/>
                <w:szCs w:val="24"/>
              </w:rPr>
              <w:t>Int</w:t>
            </w:r>
            <w:proofErr w:type="spellEnd"/>
            <w:r w:rsidRPr="00FF0421">
              <w:rPr>
                <w:rFonts w:ascii="Times New Roman" w:hAnsi="Times New Roman" w:cs="Times New Roman"/>
                <w:b/>
                <w:sz w:val="24"/>
                <w:szCs w:val="24"/>
              </w:rPr>
              <w:t xml:space="preserve"> </w:t>
            </w:r>
            <w:proofErr w:type="spellStart"/>
            <w:r w:rsidRPr="00FF0421">
              <w:rPr>
                <w:rFonts w:ascii="Times New Roman" w:hAnsi="Times New Roman" w:cs="Times New Roman"/>
                <w:b/>
                <w:sz w:val="24"/>
                <w:szCs w:val="24"/>
              </w:rPr>
              <w:t>Coll</w:t>
            </w:r>
            <w:proofErr w:type="spellEnd"/>
            <w:r w:rsidRPr="00FF0421">
              <w:rPr>
                <w:rFonts w:ascii="Times New Roman" w:hAnsi="Times New Roman" w:cs="Times New Roman"/>
                <w:b/>
                <w:sz w:val="24"/>
                <w:szCs w:val="24"/>
              </w:rPr>
              <w:t xml:space="preserve"> </w:t>
            </w:r>
            <w:proofErr w:type="spellStart"/>
            <w:r w:rsidRPr="00FF0421">
              <w:rPr>
                <w:rFonts w:ascii="Times New Roman" w:hAnsi="Times New Roman" w:cs="Times New Roman"/>
                <w:b/>
                <w:sz w:val="24"/>
                <w:szCs w:val="24"/>
              </w:rPr>
              <w:t>Chem</w:t>
            </w:r>
            <w:proofErr w:type="spellEnd"/>
            <w:r w:rsidRPr="00FF0421">
              <w:rPr>
                <w:rFonts w:ascii="Times New Roman" w:hAnsi="Times New Roman" w:cs="Times New Roman"/>
                <w:b/>
                <w:sz w:val="24"/>
                <w:szCs w:val="24"/>
              </w:rPr>
              <w:t>/Lab   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PHYS 255</w:t>
            </w:r>
            <w:r w:rsidRPr="00FF0421">
              <w:rPr>
                <w:rFonts w:ascii="Times New Roman" w:hAnsi="Times New Roman" w:cs="Times New Roman"/>
                <w:sz w:val="24"/>
                <w:szCs w:val="24"/>
              </w:rPr>
              <w:tab/>
              <w:t>University Physics I</w:t>
            </w:r>
            <w:r w:rsidRPr="00FF0421">
              <w:rPr>
                <w:rFonts w:ascii="Times New Roman" w:hAnsi="Times New Roman" w:cs="Times New Roman"/>
                <w:sz w:val="24"/>
                <w:szCs w:val="24"/>
              </w:rPr>
              <w:tab/>
              <w:t xml:space="preserve"> 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PHYS 256</w:t>
            </w:r>
            <w:r w:rsidRPr="00FF0421">
              <w:rPr>
                <w:rFonts w:ascii="Times New Roman" w:hAnsi="Times New Roman" w:cs="Times New Roman"/>
                <w:sz w:val="24"/>
                <w:szCs w:val="24"/>
              </w:rPr>
              <w:tab/>
              <w:t>University Physics I Lab</w:t>
            </w:r>
            <w:r w:rsidRPr="00FF0421">
              <w:rPr>
                <w:rFonts w:ascii="Times New Roman" w:hAnsi="Times New Roman" w:cs="Times New Roman"/>
                <w:sz w:val="24"/>
                <w:szCs w:val="24"/>
              </w:rPr>
              <w:tab/>
              <w:t xml:space="preserve"> 1</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PHYS 265</w:t>
            </w:r>
            <w:r w:rsidRPr="00FF0421">
              <w:rPr>
                <w:rFonts w:ascii="Times New Roman" w:hAnsi="Times New Roman" w:cs="Times New Roman"/>
                <w:sz w:val="24"/>
                <w:szCs w:val="24"/>
              </w:rPr>
              <w:tab/>
              <w:t>University Physics II</w:t>
            </w:r>
            <w:r w:rsidRPr="00FF0421">
              <w:rPr>
                <w:rFonts w:ascii="Times New Roman" w:hAnsi="Times New Roman" w:cs="Times New Roman"/>
                <w:sz w:val="24"/>
                <w:szCs w:val="24"/>
              </w:rPr>
              <w:tab/>
              <w:t xml:space="preserve"> 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PHYS 266</w:t>
            </w:r>
            <w:r w:rsidRPr="00FF0421">
              <w:rPr>
                <w:rFonts w:ascii="Times New Roman" w:hAnsi="Times New Roman" w:cs="Times New Roman"/>
                <w:sz w:val="24"/>
                <w:szCs w:val="24"/>
              </w:rPr>
              <w:tab/>
              <w:t>University Physics II Lab  1</w:t>
            </w:r>
            <w:r w:rsidRPr="00FF0421">
              <w:rPr>
                <w:rFonts w:ascii="Times New Roman" w:hAnsi="Times New Roman" w:cs="Times New Roman"/>
                <w:sz w:val="24"/>
                <w:szCs w:val="24"/>
              </w:rPr>
              <w:tab/>
              <w:t>1</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MATH 136</w:t>
            </w:r>
            <w:r w:rsidRPr="00FF0421">
              <w:rPr>
                <w:rFonts w:ascii="Times New Roman" w:hAnsi="Times New Roman" w:cs="Times New Roman"/>
                <w:sz w:val="24"/>
                <w:szCs w:val="24"/>
              </w:rPr>
              <w:tab/>
              <w:t>Calculus I</w:t>
            </w:r>
            <w:r w:rsidRPr="00FF0421">
              <w:rPr>
                <w:rFonts w:ascii="Times New Roman" w:hAnsi="Times New Roman" w:cs="Times New Roman"/>
                <w:sz w:val="24"/>
                <w:szCs w:val="24"/>
              </w:rPr>
              <w:tab/>
              <w:t xml:space="preserve"> 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MATH 137</w:t>
            </w:r>
            <w:r w:rsidRPr="00FF0421">
              <w:rPr>
                <w:rFonts w:ascii="Times New Roman" w:hAnsi="Times New Roman" w:cs="Times New Roman"/>
                <w:sz w:val="24"/>
                <w:szCs w:val="24"/>
              </w:rPr>
              <w:tab/>
              <w:t>Calculus II</w:t>
            </w:r>
            <w:r w:rsidRPr="00FF0421">
              <w:rPr>
                <w:rFonts w:ascii="Times New Roman" w:hAnsi="Times New Roman" w:cs="Times New Roman"/>
                <w:sz w:val="24"/>
                <w:szCs w:val="24"/>
              </w:rPr>
              <w:tab/>
              <w:t xml:space="preserve"> 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MATH 237</w:t>
            </w:r>
            <w:r w:rsidRPr="00FF0421">
              <w:rPr>
                <w:rFonts w:ascii="Times New Roman" w:hAnsi="Times New Roman" w:cs="Times New Roman"/>
                <w:sz w:val="24"/>
                <w:szCs w:val="24"/>
              </w:rPr>
              <w:tab/>
              <w:t>Multivariable Calculus</w:t>
            </w:r>
            <w:r w:rsidRPr="00FF0421">
              <w:rPr>
                <w:rFonts w:ascii="Times New Roman" w:hAnsi="Times New Roman" w:cs="Times New Roman"/>
                <w:sz w:val="24"/>
                <w:szCs w:val="24"/>
              </w:rPr>
              <w:tab/>
              <w:t>4</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r w:rsidRPr="00FF0421">
              <w:rPr>
                <w:rFonts w:ascii="Times New Roman" w:hAnsi="Times New Roman" w:cs="Times New Roman"/>
                <w:sz w:val="24"/>
                <w:szCs w:val="24"/>
              </w:rPr>
              <w:t>MATH 331</w:t>
            </w:r>
            <w:r w:rsidRPr="00FF0421">
              <w:rPr>
                <w:rFonts w:ascii="Times New Roman" w:hAnsi="Times New Roman" w:cs="Times New Roman"/>
                <w:sz w:val="24"/>
                <w:szCs w:val="24"/>
              </w:rPr>
              <w:tab/>
              <w:t>Differential Equations</w:t>
            </w:r>
            <w:r w:rsidRPr="00FF0421">
              <w:rPr>
                <w:rFonts w:ascii="Times New Roman" w:hAnsi="Times New Roman" w:cs="Times New Roman"/>
                <w:sz w:val="24"/>
                <w:szCs w:val="24"/>
              </w:rPr>
              <w:tab/>
              <w:t>3</w:t>
            </w:r>
          </w:p>
          <w:p w:rsidR="00FF0421" w:rsidRPr="00FF0421" w:rsidRDefault="00FF0421" w:rsidP="00FE414E">
            <w:pPr>
              <w:tabs>
                <w:tab w:val="left" w:pos="1350"/>
                <w:tab w:val="left" w:pos="3960"/>
                <w:tab w:val="left" w:pos="6480"/>
              </w:tabs>
              <w:rPr>
                <w:rFonts w:ascii="Times New Roman" w:hAnsi="Times New Roman" w:cs="Times New Roman"/>
                <w:b/>
                <w:sz w:val="24"/>
                <w:szCs w:val="24"/>
              </w:rPr>
            </w:pPr>
            <w:r w:rsidRPr="00FF0421">
              <w:rPr>
                <w:rFonts w:ascii="Times New Roman" w:hAnsi="Times New Roman" w:cs="Times New Roman"/>
                <w:b/>
                <w:sz w:val="24"/>
                <w:szCs w:val="24"/>
              </w:rPr>
              <w:t>Mathematics/Science Elective                  3</w:t>
            </w:r>
          </w:p>
          <w:p w:rsidR="00FF0421" w:rsidRPr="00FF0421" w:rsidRDefault="00FF0421" w:rsidP="00FE414E">
            <w:pPr>
              <w:tabs>
                <w:tab w:val="left" w:pos="1350"/>
                <w:tab w:val="left" w:pos="3960"/>
                <w:tab w:val="left" w:pos="6480"/>
              </w:tabs>
              <w:jc w:val="both"/>
              <w:rPr>
                <w:rFonts w:ascii="Times New Roman" w:hAnsi="Times New Roman" w:cs="Times New Roman"/>
                <w:sz w:val="24"/>
                <w:szCs w:val="24"/>
              </w:rPr>
            </w:pPr>
          </w:p>
          <w:p w:rsidR="00FF0421" w:rsidRPr="00FF0421" w:rsidRDefault="00FF0421" w:rsidP="00FE414E">
            <w:pPr>
              <w:tabs>
                <w:tab w:val="left" w:pos="1350"/>
                <w:tab w:val="left" w:pos="3960"/>
                <w:tab w:val="left" w:pos="6480"/>
              </w:tabs>
              <w:jc w:val="both"/>
              <w:rPr>
                <w:rFonts w:ascii="Times New Roman" w:hAnsi="Times New Roman" w:cs="Times New Roman"/>
                <w:b/>
                <w:sz w:val="24"/>
                <w:szCs w:val="24"/>
              </w:rPr>
            </w:pPr>
            <w:r w:rsidRPr="00FF0421">
              <w:rPr>
                <w:rFonts w:ascii="Times New Roman" w:hAnsi="Times New Roman" w:cs="Times New Roman"/>
                <w:b/>
                <w:sz w:val="24"/>
                <w:szCs w:val="24"/>
              </w:rPr>
              <w:lastRenderedPageBreak/>
              <w:t>Other Required</w:t>
            </w:r>
            <w:r w:rsidRPr="00FF0421">
              <w:rPr>
                <w:rFonts w:ascii="Times New Roman" w:hAnsi="Times New Roman" w:cs="Times New Roman"/>
                <w:sz w:val="24"/>
                <w:szCs w:val="24"/>
              </w:rPr>
              <w:t xml:space="preserve"> </w:t>
            </w:r>
            <w:r w:rsidRPr="00FF0421">
              <w:rPr>
                <w:rFonts w:ascii="Times New Roman" w:hAnsi="Times New Roman" w:cs="Times New Roman"/>
                <w:b/>
                <w:sz w:val="24"/>
                <w:szCs w:val="24"/>
              </w:rPr>
              <w:t>Mathematics</w:t>
            </w:r>
          </w:p>
          <w:p w:rsidR="00FF0421" w:rsidRPr="00FF0421" w:rsidRDefault="00FF0421" w:rsidP="00FE414E">
            <w:pPr>
              <w:pStyle w:val="Heading4"/>
              <w:rPr>
                <w:rFonts w:ascii="Times New Roman" w:hAnsi="Times New Roman" w:cs="Times New Roman"/>
                <w:sz w:val="24"/>
                <w:szCs w:val="24"/>
              </w:rPr>
            </w:pPr>
            <w:r w:rsidRPr="00FF0421">
              <w:rPr>
                <w:rFonts w:ascii="Times New Roman" w:hAnsi="Times New Roman" w:cs="Times New Roman"/>
                <w:sz w:val="24"/>
                <w:szCs w:val="24"/>
              </w:rPr>
              <w:t xml:space="preserve">      </w:t>
            </w:r>
            <w:proofErr w:type="gramStart"/>
            <w:r w:rsidRPr="00FF0421">
              <w:rPr>
                <w:rFonts w:ascii="Times New Roman" w:hAnsi="Times New Roman" w:cs="Times New Roman"/>
                <w:sz w:val="24"/>
                <w:szCs w:val="24"/>
              </w:rPr>
              <w:t>and</w:t>
            </w:r>
            <w:proofErr w:type="gramEnd"/>
            <w:r w:rsidRPr="00FF0421">
              <w:rPr>
                <w:rFonts w:ascii="Times New Roman" w:hAnsi="Times New Roman" w:cs="Times New Roman"/>
                <w:sz w:val="24"/>
                <w:szCs w:val="24"/>
              </w:rPr>
              <w:t xml:space="preserve"> Science Hours: A minimum of 32</w:t>
            </w:r>
          </w:p>
          <w:p w:rsidR="00FF0421" w:rsidRPr="00FF0421" w:rsidRDefault="00FF0421" w:rsidP="00FE414E">
            <w:pPr>
              <w:pStyle w:val="Heading4"/>
              <w:rPr>
                <w:rFonts w:ascii="Times New Roman" w:hAnsi="Times New Roman" w:cs="Times New Roman"/>
                <w:sz w:val="24"/>
                <w:szCs w:val="24"/>
              </w:rPr>
            </w:pPr>
            <w:r w:rsidRPr="00FF0421">
              <w:rPr>
                <w:rFonts w:ascii="Times New Roman" w:hAnsi="Times New Roman" w:cs="Times New Roman"/>
                <w:sz w:val="24"/>
                <w:szCs w:val="24"/>
              </w:rPr>
              <w:t xml:space="preserve">      </w:t>
            </w:r>
            <w:proofErr w:type="gramStart"/>
            <w:r w:rsidRPr="00FF0421">
              <w:rPr>
                <w:rFonts w:ascii="Times New Roman" w:hAnsi="Times New Roman" w:cs="Times New Roman"/>
                <w:sz w:val="24"/>
                <w:szCs w:val="24"/>
              </w:rPr>
              <w:t>hours</w:t>
            </w:r>
            <w:proofErr w:type="gramEnd"/>
            <w:r w:rsidRPr="00FF0421">
              <w:rPr>
                <w:rFonts w:ascii="Times New Roman" w:hAnsi="Times New Roman" w:cs="Times New Roman"/>
                <w:sz w:val="24"/>
                <w:szCs w:val="24"/>
              </w:rPr>
              <w:t xml:space="preserve"> beginning with MATH 136                 </w:t>
            </w:r>
          </w:p>
          <w:p w:rsidR="00FF0421" w:rsidRPr="00FF0421" w:rsidRDefault="00FF0421" w:rsidP="00FE414E">
            <w:pPr>
              <w:pStyle w:val="Heading4"/>
              <w:rPr>
                <w:rFonts w:ascii="Times New Roman" w:hAnsi="Times New Roman" w:cs="Times New Roman"/>
                <w:sz w:val="24"/>
                <w:szCs w:val="24"/>
              </w:rPr>
            </w:pPr>
          </w:p>
          <w:p w:rsidR="00FF0421" w:rsidRPr="00FF0421" w:rsidRDefault="00FF0421" w:rsidP="00FE414E">
            <w:pPr>
              <w:pStyle w:val="Heading4"/>
              <w:rPr>
                <w:rFonts w:ascii="Times New Roman" w:hAnsi="Times New Roman" w:cs="Times New Roman"/>
                <w:sz w:val="24"/>
                <w:szCs w:val="24"/>
              </w:rPr>
            </w:pPr>
            <w:r w:rsidRPr="00FF0421">
              <w:rPr>
                <w:rFonts w:ascii="Times New Roman" w:hAnsi="Times New Roman" w:cs="Times New Roman"/>
                <w:sz w:val="24"/>
                <w:szCs w:val="24"/>
              </w:rPr>
              <w:t xml:space="preserve">Students must also satisfy the WKU General Education requirements                                 </w:t>
            </w:r>
          </w:p>
        </w:tc>
      </w:tr>
      <w:tr w:rsidR="00FF0421" w:rsidRPr="00FF0421" w:rsidTr="00FE414E">
        <w:tblPrEx>
          <w:tblCellMar>
            <w:top w:w="0" w:type="dxa"/>
            <w:bottom w:w="0" w:type="dxa"/>
          </w:tblCellMar>
        </w:tblPrEx>
        <w:tc>
          <w:tcPr>
            <w:tcW w:w="4788" w:type="dxa"/>
          </w:tcPr>
          <w:p w:rsidR="00FF0421" w:rsidRPr="00FF0421" w:rsidRDefault="00FF0421" w:rsidP="00FE414E">
            <w:pPr>
              <w:tabs>
                <w:tab w:val="left" w:pos="990"/>
                <w:tab w:val="left" w:pos="1800"/>
                <w:tab w:val="left" w:pos="3960"/>
                <w:tab w:val="left" w:pos="6480"/>
              </w:tabs>
              <w:jc w:val="both"/>
              <w:rPr>
                <w:rFonts w:ascii="Times New Roman" w:hAnsi="Times New Roman" w:cs="Times New Roman"/>
                <w:b/>
                <w:sz w:val="24"/>
                <w:szCs w:val="24"/>
                <w:u w:val="single"/>
              </w:rPr>
            </w:pPr>
          </w:p>
        </w:tc>
        <w:tc>
          <w:tcPr>
            <w:tcW w:w="4788" w:type="dxa"/>
          </w:tcPr>
          <w:p w:rsidR="00FF0421" w:rsidRPr="00FF0421" w:rsidRDefault="00FF0421" w:rsidP="00FE414E">
            <w:pPr>
              <w:tabs>
                <w:tab w:val="left" w:pos="990"/>
                <w:tab w:val="left" w:pos="1800"/>
                <w:tab w:val="left" w:pos="3960"/>
                <w:tab w:val="left" w:pos="6480"/>
              </w:tabs>
              <w:jc w:val="both"/>
              <w:rPr>
                <w:rFonts w:ascii="Times New Roman" w:hAnsi="Times New Roman" w:cs="Times New Roman"/>
                <w:b/>
                <w:sz w:val="24"/>
                <w:szCs w:val="24"/>
                <w:u w:val="single"/>
              </w:rPr>
            </w:pPr>
          </w:p>
        </w:tc>
      </w:tr>
    </w:tbl>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bCs/>
          <w:sz w:val="24"/>
          <w:szCs w:val="24"/>
        </w:rPr>
      </w:pPr>
    </w:p>
    <w:p w:rsidR="00FF0421" w:rsidRPr="00FF0421" w:rsidRDefault="00FF0421" w:rsidP="00FF0421">
      <w:pPr>
        <w:rPr>
          <w:rFonts w:ascii="Times New Roman" w:hAnsi="Times New Roman" w:cs="Times New Roman"/>
          <w:b/>
          <w:bCs/>
          <w:sz w:val="24"/>
          <w:szCs w:val="24"/>
        </w:rPr>
      </w:pPr>
      <w:r w:rsidRPr="00FF0421">
        <w:rPr>
          <w:rFonts w:ascii="Times New Roman" w:hAnsi="Times New Roman" w:cs="Times New Roman"/>
          <w:b/>
          <w:bCs/>
          <w:sz w:val="24"/>
          <w:szCs w:val="24"/>
        </w:rPr>
        <w:t>4.  Rationale of proposed program revisions:</w:t>
      </w:r>
    </w:p>
    <w:p w:rsidR="00FF0421" w:rsidRPr="00FF0421" w:rsidRDefault="00FF0421" w:rsidP="00FF0421">
      <w:pPr>
        <w:rPr>
          <w:rFonts w:ascii="Times New Roman" w:hAnsi="Times New Roman" w:cs="Times New Roman"/>
          <w:sz w:val="24"/>
          <w:szCs w:val="24"/>
        </w:rPr>
      </w:pPr>
    </w:p>
    <w:p w:rsidR="00FF0421" w:rsidRPr="00FF0421" w:rsidRDefault="00FF0421" w:rsidP="002B2053">
      <w:pPr>
        <w:pStyle w:val="BodyTextIndent"/>
        <w:numPr>
          <w:ilvl w:val="0"/>
          <w:numId w:val="26"/>
        </w:numPr>
        <w:rPr>
          <w:u w:val="single"/>
        </w:rPr>
      </w:pPr>
      <w:r w:rsidRPr="00FF0421">
        <w:rPr>
          <w:u w:val="single"/>
        </w:rPr>
        <w:t>Remove the option of ME 175 or 176 and replace with ME 176 only</w:t>
      </w:r>
    </w:p>
    <w:p w:rsidR="00FF0421" w:rsidRPr="00FF0421" w:rsidRDefault="00FF0421" w:rsidP="00FF0421">
      <w:pPr>
        <w:pStyle w:val="BodyTextIndent"/>
        <w:ind w:left="360"/>
      </w:pPr>
      <w:r w:rsidRPr="00FF0421">
        <w:t xml:space="preserve">The ME program has moved away from a required ME 175 University Experience course for new students.  The existing ME 176, which was originally the option for transfer and change-of-major students, will now </w:t>
      </w:r>
      <w:proofErr w:type="gramStart"/>
      <w:r w:rsidRPr="00FF0421">
        <w:t>be</w:t>
      </w:r>
      <w:proofErr w:type="gramEnd"/>
      <w:r w:rsidRPr="00FF0421">
        <w:t xml:space="preserve"> the beginning course in the program.  The department has an optional ENGR 175 for those students desiring a University Experience course in engineering.</w:t>
      </w:r>
    </w:p>
    <w:p w:rsidR="00FF0421" w:rsidRPr="00FF0421" w:rsidRDefault="00FF0421" w:rsidP="00FF0421">
      <w:pPr>
        <w:pStyle w:val="BodyTextIndent"/>
        <w:ind w:left="0"/>
      </w:pPr>
    </w:p>
    <w:p w:rsidR="00FF0421" w:rsidRPr="00FF0421" w:rsidRDefault="00FF0421" w:rsidP="002B2053">
      <w:pPr>
        <w:pStyle w:val="BodyTextIndent"/>
        <w:numPr>
          <w:ilvl w:val="0"/>
          <w:numId w:val="26"/>
        </w:numPr>
        <w:rPr>
          <w:u w:val="single"/>
        </w:rPr>
      </w:pPr>
      <w:r w:rsidRPr="00FF0421">
        <w:rPr>
          <w:u w:val="single"/>
        </w:rPr>
        <w:t>Replace existing chemistry sequence CHEM 120/121 with the sequences CHEM 116/106 or 120/121</w:t>
      </w:r>
    </w:p>
    <w:p w:rsidR="00FF0421" w:rsidRPr="00FF0421" w:rsidRDefault="00FF0421" w:rsidP="00FF0421">
      <w:pPr>
        <w:pStyle w:val="BodyTextIndent"/>
        <w:ind w:left="360"/>
      </w:pPr>
      <w:r w:rsidRPr="00FF0421">
        <w:t>The accreditation agency for engineering, ABET, has recently modified the mathematics and science requirements for mechanical engineering.  The requirement of a minimum of 32 hours of mathematics and science remains, with Calculus I and II, Multivariable Calculus, and Differential Equations being the only specified courses.  Programs are able to specify the appropriate science courses to support the program.  An overall review of the program outcomes supports the addition of CHEM 116/106 as an option to 120/121.  Students placing directly into 120/121 via the placement test will be encouraged to take those courses.</w:t>
      </w:r>
    </w:p>
    <w:p w:rsidR="00FF0421" w:rsidRPr="00FF0421" w:rsidRDefault="00FF0421" w:rsidP="00FF0421">
      <w:pPr>
        <w:pStyle w:val="BodyTextIndent"/>
        <w:ind w:left="360"/>
      </w:pPr>
    </w:p>
    <w:p w:rsidR="00FF0421" w:rsidRPr="00FF0421" w:rsidRDefault="00FF0421" w:rsidP="002B2053">
      <w:pPr>
        <w:pStyle w:val="BodyTextIndent"/>
        <w:numPr>
          <w:ilvl w:val="0"/>
          <w:numId w:val="26"/>
        </w:numPr>
      </w:pPr>
      <w:r w:rsidRPr="00FF0421">
        <w:rPr>
          <w:u w:val="single"/>
        </w:rPr>
        <w:t>Replace the existing required mathematics elective with a mathematics/science elective</w:t>
      </w:r>
      <w:r w:rsidRPr="00FF0421">
        <w:t xml:space="preserve"> </w:t>
      </w:r>
    </w:p>
    <w:p w:rsidR="00FF0421" w:rsidRPr="00FF0421" w:rsidRDefault="00FF0421" w:rsidP="00FF0421">
      <w:pPr>
        <w:pStyle w:val="BodyTextIndent"/>
        <w:ind w:left="360"/>
      </w:pPr>
      <w:r w:rsidRPr="00FF0421">
        <w:t>This change will broaden choice for students planning their post-baccalaureate options.  The list shown above give a wide range of choices, but a minimum of 32 hours of mathematics and science beginning with MATH 136 will be required.</w:t>
      </w:r>
    </w:p>
    <w:p w:rsidR="00FF0421" w:rsidRPr="00FF0421" w:rsidRDefault="00FF0421" w:rsidP="00FF0421">
      <w:pPr>
        <w:pStyle w:val="BodyTextIndent"/>
        <w:ind w:left="360"/>
      </w:pPr>
    </w:p>
    <w:p w:rsidR="00FF0421" w:rsidRPr="00FF0421" w:rsidRDefault="00FF0421" w:rsidP="002B2053">
      <w:pPr>
        <w:pStyle w:val="BodyTextIndent"/>
        <w:numPr>
          <w:ilvl w:val="0"/>
          <w:numId w:val="26"/>
        </w:numPr>
        <w:rPr>
          <w:u w:val="single"/>
        </w:rPr>
      </w:pPr>
      <w:r w:rsidRPr="00FF0421">
        <w:rPr>
          <w:u w:val="single"/>
        </w:rPr>
        <w:t>Replace the required electrical engineering course EE 350 with EE 210</w:t>
      </w:r>
    </w:p>
    <w:p w:rsidR="00FF0421" w:rsidRPr="00FF0421" w:rsidRDefault="00FF0421" w:rsidP="00FF0421">
      <w:pPr>
        <w:pStyle w:val="BodyTextIndent"/>
        <w:ind w:left="360"/>
      </w:pPr>
      <w:r w:rsidRPr="00FF0421">
        <w:t>EE 350 was an annual course offered only to ME students.  EE 210 is already offered each term to both ME and EE students, providing efficiency to the department while still providing an acceptable level of coverage of circuits and networks for the ME students.</w:t>
      </w:r>
    </w:p>
    <w:p w:rsidR="00FF0421" w:rsidRPr="00FF0421" w:rsidRDefault="00FF0421" w:rsidP="00FF0421">
      <w:pPr>
        <w:pStyle w:val="BodyTextIndent"/>
        <w:ind w:left="360"/>
      </w:pPr>
    </w:p>
    <w:p w:rsidR="00FF0421" w:rsidRPr="00FF0421" w:rsidRDefault="00FF0421" w:rsidP="002B2053">
      <w:pPr>
        <w:pStyle w:val="BodyTextIndent"/>
        <w:numPr>
          <w:ilvl w:val="0"/>
          <w:numId w:val="26"/>
        </w:numPr>
        <w:rPr>
          <w:u w:val="single"/>
        </w:rPr>
      </w:pPr>
      <w:r w:rsidRPr="00FF0421">
        <w:rPr>
          <w:u w:val="single"/>
        </w:rPr>
        <w:t>Delete the currently required courses ME 285 and ME 416 from the program</w:t>
      </w:r>
    </w:p>
    <w:p w:rsidR="00FF0421" w:rsidRPr="00FF0421" w:rsidRDefault="00FF0421" w:rsidP="00FF0421">
      <w:pPr>
        <w:pStyle w:val="BodyTextIndent"/>
        <w:ind w:left="360"/>
      </w:pPr>
      <w:r w:rsidRPr="00FF0421">
        <w:t>The experiences of ME 285 have been included in an existing project in ME 200, and thus the course has become redundant.  The topics in ME 416 are better covered in a technical elective rather than in a required course.</w:t>
      </w:r>
    </w:p>
    <w:p w:rsidR="00FF0421" w:rsidRPr="00FF0421" w:rsidRDefault="00FF0421" w:rsidP="00FF0421">
      <w:pPr>
        <w:pStyle w:val="BodyTextIndent"/>
        <w:ind w:left="360"/>
      </w:pPr>
    </w:p>
    <w:p w:rsidR="00FF0421" w:rsidRPr="00FF0421" w:rsidRDefault="00FF0421" w:rsidP="002B2053">
      <w:pPr>
        <w:pStyle w:val="BodyTextIndent"/>
        <w:numPr>
          <w:ilvl w:val="0"/>
          <w:numId w:val="26"/>
        </w:numPr>
        <w:rPr>
          <w:u w:val="single"/>
        </w:rPr>
      </w:pPr>
      <w:r w:rsidRPr="00FF0421">
        <w:rPr>
          <w:u w:val="single"/>
        </w:rPr>
        <w:t>Replace the required ME 321 with an additional technical elective for a total of four</w:t>
      </w:r>
    </w:p>
    <w:p w:rsidR="00FF0421" w:rsidRPr="00FF0421" w:rsidRDefault="00FF0421" w:rsidP="00FF0421">
      <w:pPr>
        <w:pStyle w:val="BodyTextIndent"/>
        <w:ind w:left="360"/>
      </w:pPr>
      <w:r w:rsidRPr="00FF0421">
        <w:lastRenderedPageBreak/>
        <w:t>The course is similar to ME 416 above in that it is more appropriate as a technical elective.  The credit hours will be retained in a new additional technical elective.</w:t>
      </w:r>
    </w:p>
    <w:p w:rsidR="00FF0421" w:rsidRPr="00FF0421" w:rsidRDefault="00FF0421" w:rsidP="00FF0421">
      <w:pPr>
        <w:pStyle w:val="BodyTextIndent"/>
        <w:ind w:left="360"/>
      </w:pPr>
    </w:p>
    <w:p w:rsidR="00FF0421" w:rsidRPr="00FF0421" w:rsidRDefault="00FF0421" w:rsidP="002B2053">
      <w:pPr>
        <w:pStyle w:val="BodyTextIndent"/>
        <w:numPr>
          <w:ilvl w:val="0"/>
          <w:numId w:val="26"/>
        </w:numPr>
        <w:rPr>
          <w:u w:val="single"/>
        </w:rPr>
      </w:pPr>
      <w:r w:rsidRPr="00FF0421">
        <w:rPr>
          <w:u w:val="single"/>
        </w:rPr>
        <w:t>Replace the two upper division lab courses ME 440/445 with new labs ME 332/333</w:t>
      </w:r>
    </w:p>
    <w:p w:rsidR="00FF0421" w:rsidRPr="00FF0421" w:rsidRDefault="00FF0421" w:rsidP="00FF0421">
      <w:pPr>
        <w:pStyle w:val="BodyTextIndent"/>
        <w:ind w:left="360"/>
      </w:pPr>
      <w:r w:rsidRPr="00FF0421">
        <w:t>The new lab courses are more efficient and sustainable since they are more closely aligned with existing courses rather than being unrelated standalone courses.  Although the topics might be included as an element of a technical elective, they are not required in a typical ME program.</w:t>
      </w:r>
    </w:p>
    <w:p w:rsidR="00FF0421" w:rsidRPr="00FF0421" w:rsidRDefault="00FF0421" w:rsidP="00FF0421">
      <w:pPr>
        <w:rPr>
          <w:rFonts w:ascii="Times New Roman" w:hAnsi="Times New Roman" w:cs="Times New Roman"/>
          <w:b/>
          <w:bCs/>
          <w:sz w:val="24"/>
          <w:szCs w:val="24"/>
        </w:rPr>
      </w:pPr>
    </w:p>
    <w:p w:rsidR="00FF0421" w:rsidRPr="00FF0421" w:rsidRDefault="00FF0421" w:rsidP="00FF0421">
      <w:pPr>
        <w:rPr>
          <w:rFonts w:ascii="Times New Roman" w:hAnsi="Times New Roman" w:cs="Times New Roman"/>
          <w:b/>
          <w:bCs/>
          <w:sz w:val="24"/>
          <w:szCs w:val="24"/>
        </w:rPr>
      </w:pPr>
      <w:r w:rsidRPr="00FF0421">
        <w:rPr>
          <w:rFonts w:ascii="Times New Roman" w:hAnsi="Times New Roman" w:cs="Times New Roman"/>
          <w:b/>
          <w:bCs/>
          <w:sz w:val="24"/>
          <w:szCs w:val="24"/>
        </w:rPr>
        <w:t>5.  Proposed term for implementation and special provisions:</w:t>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b/>
          <w:bCs/>
          <w:sz w:val="24"/>
          <w:szCs w:val="24"/>
        </w:rPr>
        <w:tab/>
        <w:t xml:space="preserve">Term:  </w:t>
      </w:r>
      <w:r w:rsidRPr="00FF0421">
        <w:rPr>
          <w:rFonts w:ascii="Times New Roman" w:hAnsi="Times New Roman" w:cs="Times New Roman"/>
          <w:sz w:val="24"/>
          <w:szCs w:val="24"/>
        </w:rPr>
        <w:t xml:space="preserve">Fall 2013 (intended to appear in 2013-2014 </w:t>
      </w:r>
      <w:proofErr w:type="gramStart"/>
      <w:r w:rsidRPr="00FF0421">
        <w:rPr>
          <w:rFonts w:ascii="Times New Roman" w:hAnsi="Times New Roman" w:cs="Times New Roman"/>
          <w:sz w:val="24"/>
          <w:szCs w:val="24"/>
        </w:rPr>
        <w:t>catalog</w:t>
      </w:r>
      <w:proofErr w:type="gramEnd"/>
      <w:r w:rsidRPr="00FF0421">
        <w:rPr>
          <w:rFonts w:ascii="Times New Roman" w:hAnsi="Times New Roman" w:cs="Times New Roman"/>
          <w:sz w:val="24"/>
          <w:szCs w:val="24"/>
        </w:rPr>
        <w:t>)</w:t>
      </w:r>
    </w:p>
    <w:p w:rsidR="00FF0421" w:rsidRPr="00FF0421" w:rsidRDefault="00FF0421" w:rsidP="00FF0421">
      <w:pPr>
        <w:rPr>
          <w:rFonts w:ascii="Times New Roman" w:hAnsi="Times New Roman" w:cs="Times New Roman"/>
          <w:sz w:val="24"/>
          <w:szCs w:val="24"/>
        </w:rPr>
      </w:pPr>
    </w:p>
    <w:p w:rsidR="00FF0421" w:rsidRPr="00FF0421" w:rsidRDefault="00FF0421" w:rsidP="00FF0421">
      <w:pPr>
        <w:rPr>
          <w:rFonts w:ascii="Times New Roman" w:hAnsi="Times New Roman" w:cs="Times New Roman"/>
          <w:b/>
          <w:bCs/>
          <w:sz w:val="24"/>
          <w:szCs w:val="24"/>
        </w:rPr>
      </w:pPr>
      <w:r w:rsidRPr="00FF0421">
        <w:rPr>
          <w:rFonts w:ascii="Times New Roman" w:hAnsi="Times New Roman" w:cs="Times New Roman"/>
          <w:sz w:val="24"/>
          <w:szCs w:val="24"/>
        </w:rPr>
        <w:tab/>
      </w:r>
      <w:r w:rsidRPr="00FF0421">
        <w:rPr>
          <w:rFonts w:ascii="Times New Roman" w:hAnsi="Times New Roman" w:cs="Times New Roman"/>
          <w:b/>
          <w:bCs/>
          <w:sz w:val="24"/>
          <w:szCs w:val="24"/>
        </w:rPr>
        <w:t xml:space="preserve"> </w:t>
      </w:r>
    </w:p>
    <w:p w:rsidR="00FF0421" w:rsidRPr="00FF0421" w:rsidRDefault="00FF0421" w:rsidP="00FF0421">
      <w:pPr>
        <w:rPr>
          <w:rFonts w:ascii="Times New Roman" w:hAnsi="Times New Roman" w:cs="Times New Roman"/>
          <w:b/>
          <w:bCs/>
          <w:sz w:val="24"/>
          <w:szCs w:val="24"/>
        </w:rPr>
      </w:pPr>
      <w:r w:rsidRPr="00FF0421">
        <w:rPr>
          <w:rFonts w:ascii="Times New Roman" w:hAnsi="Times New Roman" w:cs="Times New Roman"/>
          <w:b/>
          <w:bCs/>
          <w:sz w:val="24"/>
          <w:szCs w:val="24"/>
        </w:rPr>
        <w:t>6.  Dates of prior committee approvals:</w:t>
      </w:r>
    </w:p>
    <w:p w:rsidR="00FF0421" w:rsidRPr="00FF0421" w:rsidRDefault="00FF0421" w:rsidP="00FF0421">
      <w:pPr>
        <w:ind w:firstLine="720"/>
        <w:rPr>
          <w:rFonts w:ascii="Times New Roman" w:hAnsi="Times New Roman" w:cs="Times New Roman"/>
          <w:sz w:val="24"/>
          <w:szCs w:val="24"/>
          <w:u w:val="single"/>
        </w:rPr>
      </w:pPr>
      <w:r w:rsidRPr="00FF0421">
        <w:rPr>
          <w:rFonts w:ascii="Times New Roman" w:hAnsi="Times New Roman" w:cs="Times New Roman"/>
          <w:sz w:val="24"/>
          <w:szCs w:val="24"/>
        </w:rPr>
        <w:t>Department of Engineering</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15 Nov. 2012</w:t>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t>OCSE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u w:val="single"/>
        </w:rPr>
        <w:t>06 Dec. 2012</w:t>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r>
    </w:p>
    <w:p w:rsidR="00FF0421" w:rsidRPr="00FF0421" w:rsidRDefault="00FF0421" w:rsidP="00FF0421">
      <w:pPr>
        <w:rPr>
          <w:rFonts w:ascii="Times New Roman" w:hAnsi="Times New Roman" w:cs="Times New Roman"/>
          <w:sz w:val="24"/>
          <w:szCs w:val="24"/>
          <w:u w:val="single"/>
        </w:rPr>
      </w:pPr>
      <w:r w:rsidRPr="00FF0421">
        <w:rPr>
          <w:rFonts w:ascii="Times New Roman" w:hAnsi="Times New Roman" w:cs="Times New Roman"/>
          <w:sz w:val="24"/>
          <w:szCs w:val="24"/>
        </w:rPr>
        <w:tab/>
        <w:t>University Curriculum Committee</w:t>
      </w:r>
      <w:r w:rsidRPr="00FF0421">
        <w:rPr>
          <w:rFonts w:ascii="Times New Roman" w:hAnsi="Times New Roman" w:cs="Times New Roman"/>
          <w:sz w:val="24"/>
          <w:szCs w:val="24"/>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p>
    <w:p w:rsidR="00FF0421" w:rsidRPr="00FF0421" w:rsidRDefault="00FF0421" w:rsidP="00FF0421">
      <w:pPr>
        <w:rPr>
          <w:rFonts w:ascii="Times New Roman" w:hAnsi="Times New Roman" w:cs="Times New Roman"/>
          <w:sz w:val="24"/>
          <w:szCs w:val="24"/>
        </w:rPr>
      </w:pPr>
      <w:r w:rsidRPr="00FF0421">
        <w:rPr>
          <w:rFonts w:ascii="Times New Roman" w:hAnsi="Times New Roman" w:cs="Times New Roman"/>
          <w:sz w:val="24"/>
          <w:szCs w:val="24"/>
        </w:rPr>
        <w:tab/>
      </w:r>
    </w:p>
    <w:p w:rsidR="00E20CB8" w:rsidRPr="00FF0421" w:rsidRDefault="00FF0421" w:rsidP="006F252E">
      <w:pPr>
        <w:rPr>
          <w:rFonts w:ascii="Times New Roman" w:hAnsi="Times New Roman" w:cs="Times New Roman"/>
          <w:sz w:val="24"/>
          <w:szCs w:val="24"/>
        </w:rPr>
      </w:pPr>
      <w:r w:rsidRPr="00FF0421">
        <w:rPr>
          <w:rFonts w:ascii="Times New Roman" w:hAnsi="Times New Roman" w:cs="Times New Roman"/>
          <w:sz w:val="24"/>
          <w:szCs w:val="24"/>
        </w:rPr>
        <w:tab/>
        <w:t>University Senate</w:t>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r w:rsidRPr="00FF0421">
        <w:rPr>
          <w:rFonts w:ascii="Times New Roman" w:hAnsi="Times New Roman" w:cs="Times New Roman"/>
          <w:sz w:val="24"/>
          <w:szCs w:val="24"/>
          <w:u w:val="single"/>
        </w:rPr>
        <w:tab/>
      </w:r>
      <w:r w:rsidR="00E20CB8" w:rsidRPr="00FF0421">
        <w:rPr>
          <w:rFonts w:ascii="Times New Roman" w:hAnsi="Times New Roman" w:cs="Times New Roman"/>
          <w:sz w:val="24"/>
          <w:szCs w:val="24"/>
        </w:rPr>
        <w:t xml:space="preserve"> </w:t>
      </w:r>
    </w:p>
    <w:p w:rsidR="00BF401D" w:rsidRPr="00FF0421" w:rsidRDefault="00BF401D">
      <w:pPr>
        <w:rPr>
          <w:rFonts w:ascii="Times New Roman" w:hAnsi="Times New Roman" w:cs="Times New Roman"/>
          <w:sz w:val="24"/>
          <w:szCs w:val="24"/>
        </w:rPr>
      </w:pPr>
    </w:p>
    <w:sectPr w:rsidR="00BF401D" w:rsidRPr="00FF0421"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752CCB"/>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nsid w:val="08037EFC"/>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12C0028"/>
    <w:multiLevelType w:val="hybridMultilevel"/>
    <w:tmpl w:val="53B83E4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nsid w:val="132111CD"/>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nsid w:val="172B1004"/>
    <w:multiLevelType w:val="hybridMultilevel"/>
    <w:tmpl w:val="DE6A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257070"/>
    <w:multiLevelType w:val="multilevel"/>
    <w:tmpl w:val="84F2A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07C7874"/>
    <w:multiLevelType w:val="hybridMultilevel"/>
    <w:tmpl w:val="B4E6682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326254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3CF673E"/>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nsid w:val="258401BB"/>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7D12B70"/>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2D780ABE"/>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nsid w:val="31AB205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9B34AA8"/>
    <w:multiLevelType w:val="hybridMultilevel"/>
    <w:tmpl w:val="9E20D43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42CF3803"/>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4315E98"/>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nsid w:val="44DA14C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6C41EF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75C589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9174D01"/>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nsid w:val="4C257BA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4C813515"/>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51AE4287"/>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3F355B7"/>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nsid w:val="5F1B514D"/>
    <w:multiLevelType w:val="hybridMultilevel"/>
    <w:tmpl w:val="91169B4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7">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65DE3A15"/>
    <w:multiLevelType w:val="hybridMultilevel"/>
    <w:tmpl w:val="0D2A5B6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D7F6A99"/>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DE009E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4"/>
  </w:num>
  <w:num w:numId="2">
    <w:abstractNumId w:val="9"/>
  </w:num>
  <w:num w:numId="3">
    <w:abstractNumId w:val="43"/>
  </w:num>
  <w:num w:numId="4">
    <w:abstractNumId w:val="38"/>
  </w:num>
  <w:num w:numId="5">
    <w:abstractNumId w:val="24"/>
  </w:num>
  <w:num w:numId="6">
    <w:abstractNumId w:val="23"/>
  </w:num>
  <w:num w:numId="7">
    <w:abstractNumId w:val="37"/>
  </w:num>
  <w:num w:numId="8">
    <w:abstractNumId w:val="26"/>
  </w:num>
  <w:num w:numId="9">
    <w:abstractNumId w:val="40"/>
  </w:num>
  <w:num w:numId="10">
    <w:abstractNumId w:val="8"/>
  </w:num>
  <w:num w:numId="11">
    <w:abstractNumId w:val="10"/>
  </w:num>
  <w:num w:numId="12">
    <w:abstractNumId w:val="22"/>
  </w:num>
  <w:num w:numId="13">
    <w:abstractNumId w:val="27"/>
  </w:num>
  <w:num w:numId="14">
    <w:abstractNumId w:val="25"/>
  </w:num>
  <w:num w:numId="15">
    <w:abstractNumId w:val="7"/>
  </w:num>
  <w:num w:numId="16">
    <w:abstractNumId w:val="35"/>
  </w:num>
  <w:num w:numId="17">
    <w:abstractNumId w:val="11"/>
  </w:num>
  <w:num w:numId="18">
    <w:abstractNumId w:val="17"/>
  </w:num>
  <w:num w:numId="19">
    <w:abstractNumId w:val="6"/>
  </w:num>
  <w:num w:numId="20">
    <w:abstractNumId w:val="20"/>
  </w:num>
  <w:num w:numId="21">
    <w:abstractNumId w:val="31"/>
  </w:num>
  <w:num w:numId="22">
    <w:abstractNumId w:val="39"/>
  </w:num>
  <w:num w:numId="23">
    <w:abstractNumId w:val="36"/>
  </w:num>
  <w:num w:numId="24">
    <w:abstractNumId w:val="21"/>
  </w:num>
  <w:num w:numId="25">
    <w:abstractNumId w:val="13"/>
  </w:num>
  <w:num w:numId="26">
    <w:abstractNumId w:val="12"/>
  </w:num>
  <w:num w:numId="27">
    <w:abstractNumId w:val="15"/>
  </w:num>
  <w:num w:numId="28">
    <w:abstractNumId w:val="28"/>
  </w:num>
  <w:num w:numId="29">
    <w:abstractNumId w:val="33"/>
  </w:num>
  <w:num w:numId="30">
    <w:abstractNumId w:val="19"/>
  </w:num>
  <w:num w:numId="31">
    <w:abstractNumId w:val="16"/>
  </w:num>
  <w:num w:numId="32">
    <w:abstractNumId w:val="30"/>
  </w:num>
  <w:num w:numId="33">
    <w:abstractNumId w:val="42"/>
  </w:num>
  <w:num w:numId="34">
    <w:abstractNumId w:val="34"/>
  </w:num>
  <w:num w:numId="35">
    <w:abstractNumId w:val="41"/>
  </w:num>
  <w:num w:numId="36">
    <w:abstractNumId w:val="32"/>
  </w:num>
  <w:num w:numId="37">
    <w:abstractNumId w:val="18"/>
  </w:num>
  <w:num w:numId="38">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741B7"/>
    <w:rsid w:val="000752BA"/>
    <w:rsid w:val="0007703C"/>
    <w:rsid w:val="00081580"/>
    <w:rsid w:val="00083698"/>
    <w:rsid w:val="000A29AD"/>
    <w:rsid w:val="000B7251"/>
    <w:rsid w:val="000C3E10"/>
    <w:rsid w:val="000D4030"/>
    <w:rsid w:val="000F3B38"/>
    <w:rsid w:val="001179E3"/>
    <w:rsid w:val="001276B6"/>
    <w:rsid w:val="001444CF"/>
    <w:rsid w:val="001455DC"/>
    <w:rsid w:val="00154CD2"/>
    <w:rsid w:val="00164223"/>
    <w:rsid w:val="001A20FD"/>
    <w:rsid w:val="001B281A"/>
    <w:rsid w:val="001B506B"/>
    <w:rsid w:val="001D1334"/>
    <w:rsid w:val="001F154B"/>
    <w:rsid w:val="0020461B"/>
    <w:rsid w:val="0020506F"/>
    <w:rsid w:val="00224698"/>
    <w:rsid w:val="0025510E"/>
    <w:rsid w:val="00255958"/>
    <w:rsid w:val="0028134B"/>
    <w:rsid w:val="002854C3"/>
    <w:rsid w:val="002917C8"/>
    <w:rsid w:val="002B2053"/>
    <w:rsid w:val="002B2F30"/>
    <w:rsid w:val="002B7E72"/>
    <w:rsid w:val="00312931"/>
    <w:rsid w:val="00327915"/>
    <w:rsid w:val="003713C1"/>
    <w:rsid w:val="003900E2"/>
    <w:rsid w:val="003945B2"/>
    <w:rsid w:val="00396458"/>
    <w:rsid w:val="003C218B"/>
    <w:rsid w:val="003F070A"/>
    <w:rsid w:val="004009E6"/>
    <w:rsid w:val="004120EE"/>
    <w:rsid w:val="00412B84"/>
    <w:rsid w:val="00422079"/>
    <w:rsid w:val="0042345F"/>
    <w:rsid w:val="004415F4"/>
    <w:rsid w:val="004A0ADD"/>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96AD3"/>
    <w:rsid w:val="006B1669"/>
    <w:rsid w:val="006D2AF2"/>
    <w:rsid w:val="006D4914"/>
    <w:rsid w:val="006E7C6C"/>
    <w:rsid w:val="006F252E"/>
    <w:rsid w:val="0070168B"/>
    <w:rsid w:val="00701EF0"/>
    <w:rsid w:val="0070380A"/>
    <w:rsid w:val="00722826"/>
    <w:rsid w:val="00761854"/>
    <w:rsid w:val="00767964"/>
    <w:rsid w:val="0077096C"/>
    <w:rsid w:val="007805E5"/>
    <w:rsid w:val="007A40A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14DE8"/>
    <w:rsid w:val="00A21138"/>
    <w:rsid w:val="00A240E1"/>
    <w:rsid w:val="00A355DE"/>
    <w:rsid w:val="00A66331"/>
    <w:rsid w:val="00A94618"/>
    <w:rsid w:val="00AB0BB5"/>
    <w:rsid w:val="00AD1B2F"/>
    <w:rsid w:val="00AE2294"/>
    <w:rsid w:val="00AE3293"/>
    <w:rsid w:val="00AF00F5"/>
    <w:rsid w:val="00B06433"/>
    <w:rsid w:val="00B21C7A"/>
    <w:rsid w:val="00B653E9"/>
    <w:rsid w:val="00B665F2"/>
    <w:rsid w:val="00B70089"/>
    <w:rsid w:val="00B75D39"/>
    <w:rsid w:val="00B855FC"/>
    <w:rsid w:val="00BC2E27"/>
    <w:rsid w:val="00BD02AA"/>
    <w:rsid w:val="00BF0895"/>
    <w:rsid w:val="00BF2EB4"/>
    <w:rsid w:val="00BF401D"/>
    <w:rsid w:val="00C13F1A"/>
    <w:rsid w:val="00C1562B"/>
    <w:rsid w:val="00C2607E"/>
    <w:rsid w:val="00C342B8"/>
    <w:rsid w:val="00C4050F"/>
    <w:rsid w:val="00C52018"/>
    <w:rsid w:val="00C61F9E"/>
    <w:rsid w:val="00C67DA5"/>
    <w:rsid w:val="00C94433"/>
    <w:rsid w:val="00CA3108"/>
    <w:rsid w:val="00CB273E"/>
    <w:rsid w:val="00CD1870"/>
    <w:rsid w:val="00D00734"/>
    <w:rsid w:val="00D140ED"/>
    <w:rsid w:val="00D1578A"/>
    <w:rsid w:val="00D1783E"/>
    <w:rsid w:val="00D23D96"/>
    <w:rsid w:val="00D26216"/>
    <w:rsid w:val="00D36315"/>
    <w:rsid w:val="00D47AAE"/>
    <w:rsid w:val="00D847E5"/>
    <w:rsid w:val="00DC7A21"/>
    <w:rsid w:val="00DE64EB"/>
    <w:rsid w:val="00DF4D45"/>
    <w:rsid w:val="00E011D4"/>
    <w:rsid w:val="00E20CB8"/>
    <w:rsid w:val="00E2590E"/>
    <w:rsid w:val="00E666F0"/>
    <w:rsid w:val="00E668B7"/>
    <w:rsid w:val="00E71D8A"/>
    <w:rsid w:val="00E86CD6"/>
    <w:rsid w:val="00E87888"/>
    <w:rsid w:val="00EA0745"/>
    <w:rsid w:val="00EC609B"/>
    <w:rsid w:val="00EF1FEB"/>
    <w:rsid w:val="00EF71DA"/>
    <w:rsid w:val="00F215B0"/>
    <w:rsid w:val="00F43E7F"/>
    <w:rsid w:val="00F60E3C"/>
    <w:rsid w:val="00F849B3"/>
    <w:rsid w:val="00FA46F3"/>
    <w:rsid w:val="00FA4D33"/>
    <w:rsid w:val="00FF0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l.lenoir@wku.edu" TargetMode="External"/><Relationship Id="rId13" Type="http://schemas.openxmlformats.org/officeDocument/2006/relationships/hyperlink" Target="mailto:joel.lenoir@wku.edu" TargetMode="External"/><Relationship Id="rId3" Type="http://schemas.openxmlformats.org/officeDocument/2006/relationships/styles" Target="styles.xml"/><Relationship Id="rId7" Type="http://schemas.openxmlformats.org/officeDocument/2006/relationships/hyperlink" Target="mailto:joel.lenoir@wku.edu" TargetMode="External"/><Relationship Id="rId12" Type="http://schemas.openxmlformats.org/officeDocument/2006/relationships/hyperlink" Target="mailto:warren.campbell@wk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warren.campbell@wku.edu" TargetMode="External"/><Relationship Id="rId11" Type="http://schemas.openxmlformats.org/officeDocument/2006/relationships/hyperlink" Target="mailto:joel.lenoir@wk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rren.campbell@wku.edu" TargetMode="External"/><Relationship Id="rId4" Type="http://schemas.openxmlformats.org/officeDocument/2006/relationships/settings" Target="settings.xml"/><Relationship Id="rId9" Type="http://schemas.openxmlformats.org/officeDocument/2006/relationships/hyperlink" Target="mailto:joel.lenoir@wku.edu" TargetMode="External"/><Relationship Id="rId14" Type="http://schemas.openxmlformats.org/officeDocument/2006/relationships/hyperlink" Target="mailto:warren.campbell@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6043-3F43-4A57-866D-0D92FAB6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5312</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2013-01-17T19:32:00Z</dcterms:created>
  <dcterms:modified xsi:type="dcterms:W3CDTF">2013-01-17T19:45:00Z</dcterms:modified>
</cp:coreProperties>
</file>