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D140ED"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AA0E8F">
        <w:rPr>
          <w:rFonts w:ascii="Times New Roman" w:hAnsi="Times New Roman" w:cs="Times New Roman"/>
          <w:sz w:val="24"/>
          <w:szCs w:val="24"/>
        </w:rPr>
        <w:t>March 12</w:t>
      </w:r>
      <w:r w:rsidR="006F252E">
        <w:rPr>
          <w:rFonts w:ascii="Times New Roman" w:hAnsi="Times New Roman" w:cs="Times New Roman"/>
          <w:sz w:val="24"/>
          <w:szCs w:val="24"/>
        </w:rPr>
        <w:t>, 2013</w:t>
      </w:r>
    </w:p>
    <w:p w:rsidR="00E20CB8" w:rsidRDefault="00E20CB8"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63664D">
        <w:rPr>
          <w:rFonts w:ascii="Times New Roman" w:hAnsi="Times New Roman" w:cs="Times New Roman"/>
          <w:sz w:val="24"/>
          <w:szCs w:val="24"/>
        </w:rPr>
        <w:t xml:space="preserve">action </w:t>
      </w:r>
      <w:r>
        <w:rPr>
          <w:rFonts w:ascii="Times New Roman" w:hAnsi="Times New Roman" w:cs="Times New Roman"/>
          <w:sz w:val="24"/>
          <w:szCs w:val="24"/>
        </w:rPr>
        <w:t>items for consideration</w:t>
      </w:r>
      <w:r w:rsidR="00D847E5">
        <w:rPr>
          <w:rFonts w:ascii="Times New Roman" w:hAnsi="Times New Roman" w:cs="Times New Roman"/>
          <w:sz w:val="24"/>
          <w:szCs w:val="24"/>
        </w:rPr>
        <w:t xml:space="preserve"> at the </w:t>
      </w:r>
      <w:r w:rsidR="00AA0E8F">
        <w:rPr>
          <w:rFonts w:ascii="Times New Roman" w:hAnsi="Times New Roman" w:cs="Times New Roman"/>
          <w:sz w:val="24"/>
          <w:szCs w:val="24"/>
        </w:rPr>
        <w:t>March</w:t>
      </w:r>
      <w:r w:rsidR="00CD2FB0">
        <w:rPr>
          <w:rFonts w:ascii="Times New Roman" w:hAnsi="Times New Roman" w:cs="Times New Roman"/>
          <w:sz w:val="24"/>
          <w:szCs w:val="24"/>
        </w:rPr>
        <w:t xml:space="preserve"> 2013</w:t>
      </w:r>
      <w:r w:rsidR="004A0ADD">
        <w:rPr>
          <w:rFonts w:ascii="Times New Roman" w:hAnsi="Times New Roman" w:cs="Times New Roman"/>
          <w:sz w:val="24"/>
          <w:szCs w:val="24"/>
        </w:rPr>
        <w:t xml:space="preserve">, </w:t>
      </w:r>
      <w:r w:rsidR="00D847E5">
        <w:rPr>
          <w:rFonts w:ascii="Times New Roman" w:hAnsi="Times New Roman" w:cs="Times New Roman"/>
          <w:sz w:val="24"/>
          <w:szCs w:val="24"/>
        </w:rPr>
        <w:t>UCC meeting</w:t>
      </w:r>
      <w:r>
        <w:rPr>
          <w:rFonts w:ascii="Times New Roman" w:hAnsi="Times New Roman" w:cs="Times New Roman"/>
          <w:sz w:val="24"/>
          <w:szCs w:val="24"/>
        </w:rPr>
        <w:t>:</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0A29AD" w:rsidTr="003945B2">
        <w:tc>
          <w:tcPr>
            <w:tcW w:w="1548" w:type="dxa"/>
          </w:tcPr>
          <w:p w:rsidR="000A29AD" w:rsidRDefault="00E71D8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6F252E" w:rsidRDefault="00FE086F" w:rsidP="00E20CB8">
            <w:pPr>
              <w:pStyle w:val="ListParagraph"/>
              <w:ind w:left="0"/>
              <w:rPr>
                <w:rFonts w:ascii="Times New Roman" w:hAnsi="Times New Roman" w:cs="Times New Roman"/>
                <w:b/>
                <w:sz w:val="24"/>
                <w:szCs w:val="24"/>
              </w:rPr>
            </w:pPr>
            <w:r>
              <w:rPr>
                <w:rFonts w:ascii="Times New Roman" w:hAnsi="Times New Roman" w:cs="Times New Roman"/>
                <w:b/>
                <w:sz w:val="24"/>
                <w:szCs w:val="24"/>
              </w:rPr>
              <w:t>Multiple Revisions to a Course</w:t>
            </w:r>
          </w:p>
          <w:p w:rsidR="00FE086F" w:rsidRDefault="00FE086F" w:rsidP="00E20CB8">
            <w:pPr>
              <w:pStyle w:val="ListParagraph"/>
              <w:ind w:left="0"/>
              <w:rPr>
                <w:rFonts w:ascii="Times New Roman" w:hAnsi="Times New Roman" w:cs="Times New Roman"/>
                <w:sz w:val="24"/>
                <w:szCs w:val="24"/>
              </w:rPr>
            </w:pPr>
            <w:r>
              <w:rPr>
                <w:rFonts w:ascii="Times New Roman" w:hAnsi="Times New Roman" w:cs="Times New Roman"/>
                <w:sz w:val="24"/>
                <w:szCs w:val="24"/>
              </w:rPr>
              <w:t>AGRO 317, Plant Pathology</w:t>
            </w:r>
          </w:p>
          <w:p w:rsidR="00FE086F" w:rsidRPr="00FE086F" w:rsidRDefault="00FE086F" w:rsidP="00E20CB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Jack L. Rudolph, Jr., </w:t>
            </w:r>
            <w:hyperlink r:id="rId6" w:history="1">
              <w:r w:rsidRPr="00810CEF">
                <w:rPr>
                  <w:rStyle w:val="Hyperlink"/>
                  <w:rFonts w:ascii="Times New Roman" w:hAnsi="Times New Roman"/>
                  <w:sz w:val="24"/>
                  <w:szCs w:val="24"/>
                </w:rPr>
                <w:t>jack.rudolph@wku.edu</w:t>
              </w:r>
            </w:hyperlink>
            <w:r>
              <w:rPr>
                <w:rFonts w:ascii="Times New Roman" w:hAnsi="Times New Roman" w:cs="Times New Roman"/>
                <w:sz w:val="24"/>
                <w:szCs w:val="24"/>
              </w:rPr>
              <w:t>, x53151</w:t>
            </w:r>
          </w:p>
        </w:tc>
      </w:tr>
      <w:tr w:rsidR="000F3B38" w:rsidTr="003945B2">
        <w:tc>
          <w:tcPr>
            <w:tcW w:w="1548" w:type="dxa"/>
          </w:tcPr>
          <w:p w:rsidR="000F3B38" w:rsidRDefault="000F3B3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CD2FB0" w:rsidRPr="00FE086F" w:rsidRDefault="00FE086F" w:rsidP="004A0ADD">
            <w:pPr>
              <w:pStyle w:val="ListParagraph"/>
              <w:ind w:left="0"/>
              <w:rPr>
                <w:rFonts w:ascii="Times New Roman" w:hAnsi="Times New Roman" w:cs="Times New Roman"/>
                <w:b/>
                <w:sz w:val="24"/>
                <w:szCs w:val="24"/>
              </w:rPr>
            </w:pPr>
            <w:r w:rsidRPr="00FE086F">
              <w:rPr>
                <w:rFonts w:ascii="Times New Roman" w:hAnsi="Times New Roman" w:cs="Times New Roman"/>
                <w:b/>
                <w:sz w:val="24"/>
                <w:szCs w:val="24"/>
              </w:rPr>
              <w:t>Multiple Revisions to a Course</w:t>
            </w:r>
          </w:p>
          <w:p w:rsidR="00FE086F" w:rsidRDefault="00FE086F" w:rsidP="004A0ADD">
            <w:pPr>
              <w:pStyle w:val="ListParagraph"/>
              <w:ind w:left="0"/>
              <w:rPr>
                <w:rFonts w:ascii="Times New Roman" w:hAnsi="Times New Roman" w:cs="Times New Roman"/>
                <w:sz w:val="24"/>
                <w:szCs w:val="24"/>
              </w:rPr>
            </w:pPr>
            <w:r>
              <w:rPr>
                <w:rFonts w:ascii="Times New Roman" w:hAnsi="Times New Roman" w:cs="Times New Roman"/>
                <w:sz w:val="24"/>
                <w:szCs w:val="24"/>
              </w:rPr>
              <w:t>BIOL 317, Plant Pathology</w:t>
            </w:r>
          </w:p>
          <w:p w:rsidR="00FE086F" w:rsidRPr="00D847E5" w:rsidRDefault="00FE086F" w:rsidP="004A0AD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Scott Grubbs, </w:t>
            </w:r>
            <w:hyperlink r:id="rId7" w:history="1">
              <w:r w:rsidRPr="00810CEF">
                <w:rPr>
                  <w:rStyle w:val="Hyperlink"/>
                  <w:rFonts w:ascii="Times New Roman" w:hAnsi="Times New Roman"/>
                  <w:sz w:val="24"/>
                  <w:szCs w:val="24"/>
                </w:rPr>
                <w:t>scott.grubbs@wku.edu</w:t>
              </w:r>
            </w:hyperlink>
            <w:r>
              <w:rPr>
                <w:rFonts w:ascii="Times New Roman" w:hAnsi="Times New Roman" w:cs="Times New Roman"/>
                <w:sz w:val="24"/>
                <w:szCs w:val="24"/>
              </w:rPr>
              <w:t>, x55048</w:t>
            </w:r>
          </w:p>
        </w:tc>
      </w:tr>
      <w:tr w:rsidR="00FE086F" w:rsidTr="003945B2">
        <w:tc>
          <w:tcPr>
            <w:tcW w:w="1548" w:type="dxa"/>
          </w:tcPr>
          <w:p w:rsidR="00FE086F" w:rsidRDefault="00FE086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E086F" w:rsidRDefault="00FE086F"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Multiple Revisions to a Course</w:t>
            </w:r>
          </w:p>
          <w:p w:rsidR="00FE086F" w:rsidRDefault="00FE086F" w:rsidP="006462A1">
            <w:pPr>
              <w:pStyle w:val="ListParagraph"/>
              <w:ind w:left="0"/>
              <w:rPr>
                <w:rFonts w:ascii="Times New Roman" w:hAnsi="Times New Roman" w:cs="Times New Roman"/>
                <w:sz w:val="24"/>
                <w:szCs w:val="24"/>
              </w:rPr>
            </w:pPr>
            <w:r>
              <w:rPr>
                <w:rFonts w:ascii="Times New Roman" w:hAnsi="Times New Roman" w:cs="Times New Roman"/>
                <w:sz w:val="24"/>
                <w:szCs w:val="24"/>
              </w:rPr>
              <w:t>GEOG 391, Data Analysis and Interpretation</w:t>
            </w:r>
          </w:p>
          <w:p w:rsidR="00FE086F" w:rsidRPr="00FE086F" w:rsidRDefault="00FE086F"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Kevin Cary, </w:t>
            </w:r>
            <w:hyperlink r:id="rId8" w:history="1">
              <w:r w:rsidRPr="00810CEF">
                <w:rPr>
                  <w:rStyle w:val="Hyperlink"/>
                  <w:rFonts w:ascii="Times New Roman" w:hAnsi="Times New Roman"/>
                  <w:sz w:val="24"/>
                  <w:szCs w:val="24"/>
                </w:rPr>
                <w:t>kevin.cary@wku.edu</w:t>
              </w:r>
            </w:hyperlink>
            <w:r>
              <w:rPr>
                <w:rFonts w:ascii="Times New Roman" w:hAnsi="Times New Roman" w:cs="Times New Roman"/>
                <w:sz w:val="24"/>
                <w:szCs w:val="24"/>
              </w:rPr>
              <w:t>, x52981</w:t>
            </w:r>
          </w:p>
        </w:tc>
      </w:tr>
      <w:tr w:rsidR="00FE086F" w:rsidTr="003945B2">
        <w:tc>
          <w:tcPr>
            <w:tcW w:w="1548" w:type="dxa"/>
          </w:tcPr>
          <w:p w:rsidR="00FE086F" w:rsidRDefault="00FE086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E086F" w:rsidRDefault="00FE086F"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Multiple Revisions to a Course</w:t>
            </w:r>
          </w:p>
          <w:p w:rsidR="00FE086F" w:rsidRDefault="00FE086F" w:rsidP="006462A1">
            <w:pPr>
              <w:pStyle w:val="ListParagraph"/>
              <w:ind w:left="0"/>
              <w:rPr>
                <w:rFonts w:ascii="Times New Roman" w:hAnsi="Times New Roman" w:cs="Times New Roman"/>
                <w:sz w:val="24"/>
                <w:szCs w:val="24"/>
              </w:rPr>
            </w:pPr>
            <w:r>
              <w:rPr>
                <w:rFonts w:ascii="Times New Roman" w:hAnsi="Times New Roman" w:cs="Times New Roman"/>
                <w:sz w:val="24"/>
                <w:szCs w:val="24"/>
              </w:rPr>
              <w:t>GEOG 484, Theory and Application</w:t>
            </w:r>
          </w:p>
          <w:p w:rsidR="00FE086F" w:rsidRPr="00FE086F" w:rsidRDefault="00FE086F"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9" w:history="1">
              <w:r w:rsidRPr="00810CEF">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FE086F" w:rsidTr="003945B2">
        <w:tc>
          <w:tcPr>
            <w:tcW w:w="1548" w:type="dxa"/>
          </w:tcPr>
          <w:p w:rsidR="00FE086F" w:rsidRDefault="00A355C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E086F" w:rsidRDefault="00A355CD"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Multiple Revisions to a Course</w:t>
            </w:r>
          </w:p>
          <w:p w:rsidR="00A355CD" w:rsidRDefault="00A355C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AMS 301, Introduction to Food Science and Technology</w:t>
            </w:r>
          </w:p>
          <w:p w:rsidR="00A355CD" w:rsidRPr="00A355CD" w:rsidRDefault="00A355C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John </w:t>
            </w:r>
            <w:proofErr w:type="spellStart"/>
            <w:r>
              <w:rPr>
                <w:rFonts w:ascii="Times New Roman" w:hAnsi="Times New Roman" w:cs="Times New Roman"/>
                <w:sz w:val="24"/>
                <w:szCs w:val="24"/>
              </w:rPr>
              <w:t>Khouryieh</w:t>
            </w:r>
            <w:proofErr w:type="spellEnd"/>
            <w:r>
              <w:rPr>
                <w:rFonts w:ascii="Times New Roman" w:hAnsi="Times New Roman" w:cs="Times New Roman"/>
                <w:sz w:val="24"/>
                <w:szCs w:val="24"/>
              </w:rPr>
              <w:t xml:space="preserve">, </w:t>
            </w:r>
            <w:hyperlink r:id="rId10" w:history="1">
              <w:r w:rsidRPr="00810CEF">
                <w:rPr>
                  <w:rStyle w:val="Hyperlink"/>
                  <w:rFonts w:ascii="Times New Roman" w:hAnsi="Times New Roman"/>
                  <w:sz w:val="24"/>
                  <w:szCs w:val="24"/>
                </w:rPr>
                <w:t>hanna.khouryieh@wku.edu</w:t>
              </w:r>
            </w:hyperlink>
            <w:r>
              <w:rPr>
                <w:rFonts w:ascii="Times New Roman" w:hAnsi="Times New Roman" w:cs="Times New Roman"/>
                <w:sz w:val="24"/>
                <w:szCs w:val="24"/>
              </w:rPr>
              <w:t>, 270-852-6407</w:t>
            </w:r>
          </w:p>
        </w:tc>
      </w:tr>
      <w:tr w:rsidR="00FE086F" w:rsidTr="003945B2">
        <w:tc>
          <w:tcPr>
            <w:tcW w:w="1548" w:type="dxa"/>
          </w:tcPr>
          <w:p w:rsidR="00FE086F" w:rsidRDefault="00A355C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E086F" w:rsidRDefault="00A355CD"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A355CD" w:rsidRDefault="00A355C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BIOL 457, Herpetology</w:t>
            </w:r>
          </w:p>
          <w:p w:rsidR="00A355CD" w:rsidRPr="00A355CD" w:rsidRDefault="00A355C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Jarrett Johnson, </w:t>
            </w:r>
            <w:hyperlink r:id="rId11" w:history="1">
              <w:r w:rsidRPr="00810CEF">
                <w:rPr>
                  <w:rStyle w:val="Hyperlink"/>
                  <w:rFonts w:ascii="Times New Roman" w:hAnsi="Times New Roman"/>
                  <w:sz w:val="24"/>
                  <w:szCs w:val="24"/>
                </w:rPr>
                <w:t>jarrett.johnson@wku.edu</w:t>
              </w:r>
            </w:hyperlink>
            <w:r>
              <w:rPr>
                <w:rFonts w:ascii="Times New Roman" w:hAnsi="Times New Roman" w:cs="Times New Roman"/>
                <w:sz w:val="24"/>
                <w:szCs w:val="24"/>
              </w:rPr>
              <w:t>, x56032</w:t>
            </w:r>
          </w:p>
        </w:tc>
      </w:tr>
      <w:tr w:rsidR="00FE086F" w:rsidTr="003945B2">
        <w:tc>
          <w:tcPr>
            <w:tcW w:w="1548" w:type="dxa"/>
          </w:tcPr>
          <w:p w:rsidR="00FE086F" w:rsidRDefault="00A355C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E086F" w:rsidRDefault="00A355CD"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A355CD" w:rsidRDefault="00A355C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CHEM 240, Introduction to Organic Chemistry</w:t>
            </w:r>
          </w:p>
          <w:p w:rsidR="00A355CD" w:rsidRPr="00A355CD" w:rsidRDefault="00A355C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Hemali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Rathnayake</w:t>
            </w:r>
            <w:proofErr w:type="spellEnd"/>
            <w:r>
              <w:rPr>
                <w:rFonts w:ascii="Times New Roman" w:hAnsi="Times New Roman" w:cs="Times New Roman"/>
                <w:sz w:val="24"/>
                <w:szCs w:val="24"/>
              </w:rPr>
              <w:t xml:space="preserve">, </w:t>
            </w:r>
            <w:hyperlink r:id="rId12" w:history="1">
              <w:r w:rsidRPr="00810CEF">
                <w:rPr>
                  <w:rStyle w:val="Hyperlink"/>
                  <w:rFonts w:ascii="Times New Roman" w:hAnsi="Times New Roman"/>
                  <w:sz w:val="24"/>
                  <w:szCs w:val="24"/>
                </w:rPr>
                <w:t>hemali.rathnayake@wku.edu</w:t>
              </w:r>
            </w:hyperlink>
            <w:r>
              <w:rPr>
                <w:rFonts w:ascii="Times New Roman" w:hAnsi="Times New Roman" w:cs="Times New Roman"/>
                <w:sz w:val="24"/>
                <w:szCs w:val="24"/>
              </w:rPr>
              <w:t>, x56238</w:t>
            </w:r>
          </w:p>
        </w:tc>
      </w:tr>
      <w:tr w:rsidR="00FE086F" w:rsidTr="003945B2">
        <w:tc>
          <w:tcPr>
            <w:tcW w:w="1548" w:type="dxa"/>
          </w:tcPr>
          <w:p w:rsidR="00FE086F" w:rsidRDefault="00A355C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E086F" w:rsidRDefault="00A355CD"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A355CD" w:rsidRDefault="00A355C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CHEM 307, Food Chemistry</w:t>
            </w:r>
          </w:p>
          <w:p w:rsidR="00A355CD" w:rsidRPr="00A355CD" w:rsidRDefault="00A355C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Contact:  Moon-</w:t>
            </w:r>
            <w:proofErr w:type="spellStart"/>
            <w:r>
              <w:rPr>
                <w:rFonts w:ascii="Times New Roman" w:hAnsi="Times New Roman" w:cs="Times New Roman"/>
                <w:sz w:val="24"/>
                <w:szCs w:val="24"/>
              </w:rPr>
              <w:t>Soo</w:t>
            </w:r>
            <w:proofErr w:type="spellEnd"/>
            <w:r>
              <w:rPr>
                <w:rFonts w:ascii="Times New Roman" w:hAnsi="Times New Roman" w:cs="Times New Roman"/>
                <w:sz w:val="24"/>
                <w:szCs w:val="24"/>
              </w:rPr>
              <w:t xml:space="preserve"> Kim, </w:t>
            </w:r>
            <w:hyperlink r:id="rId13" w:history="1">
              <w:r w:rsidRPr="00810CEF">
                <w:rPr>
                  <w:rStyle w:val="Hyperlink"/>
                  <w:rFonts w:ascii="Times New Roman" w:hAnsi="Times New Roman"/>
                  <w:sz w:val="24"/>
                  <w:szCs w:val="24"/>
                </w:rPr>
                <w:t>moon-soo.kim@wkku.edu</w:t>
              </w:r>
            </w:hyperlink>
            <w:r>
              <w:rPr>
                <w:rFonts w:ascii="Times New Roman" w:hAnsi="Times New Roman" w:cs="Times New Roman"/>
                <w:sz w:val="24"/>
                <w:szCs w:val="24"/>
              </w:rPr>
              <w:t>, x54362</w:t>
            </w:r>
          </w:p>
        </w:tc>
      </w:tr>
      <w:tr w:rsidR="00FE086F" w:rsidTr="003945B2">
        <w:tc>
          <w:tcPr>
            <w:tcW w:w="1548" w:type="dxa"/>
          </w:tcPr>
          <w:p w:rsidR="00FE086F" w:rsidRDefault="00A355C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E086F" w:rsidRDefault="00A355CD"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A355CD" w:rsidRDefault="00A355C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CHEM 421, Inorganic Chemistry Lab</w:t>
            </w:r>
          </w:p>
          <w:p w:rsidR="00A355CD" w:rsidRPr="00A355CD" w:rsidRDefault="00A355C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Les </w:t>
            </w:r>
            <w:proofErr w:type="spellStart"/>
            <w:r>
              <w:rPr>
                <w:rFonts w:ascii="Times New Roman" w:hAnsi="Times New Roman" w:cs="Times New Roman"/>
                <w:sz w:val="24"/>
                <w:szCs w:val="24"/>
              </w:rPr>
              <w:t>Pesterfield</w:t>
            </w:r>
            <w:proofErr w:type="spellEnd"/>
            <w:r>
              <w:rPr>
                <w:rFonts w:ascii="Times New Roman" w:hAnsi="Times New Roman" w:cs="Times New Roman"/>
                <w:sz w:val="24"/>
                <w:szCs w:val="24"/>
              </w:rPr>
              <w:t xml:space="preserve">, </w:t>
            </w:r>
            <w:hyperlink r:id="rId14" w:history="1">
              <w:r w:rsidRPr="00810CEF">
                <w:rPr>
                  <w:rStyle w:val="Hyperlink"/>
                  <w:rFonts w:ascii="Times New Roman" w:hAnsi="Times New Roman"/>
                  <w:sz w:val="24"/>
                  <w:szCs w:val="24"/>
                </w:rPr>
                <w:t>lester.pesterfield@wku.edu</w:t>
              </w:r>
            </w:hyperlink>
            <w:r>
              <w:rPr>
                <w:rFonts w:ascii="Times New Roman" w:hAnsi="Times New Roman" w:cs="Times New Roman"/>
                <w:sz w:val="24"/>
                <w:szCs w:val="24"/>
              </w:rPr>
              <w:t>, x56246</w:t>
            </w:r>
          </w:p>
        </w:tc>
      </w:tr>
      <w:tr w:rsidR="00FE086F" w:rsidTr="003945B2">
        <w:tc>
          <w:tcPr>
            <w:tcW w:w="1548" w:type="dxa"/>
          </w:tcPr>
          <w:p w:rsidR="00FE086F" w:rsidRDefault="00A355C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E086F" w:rsidRDefault="00A355CD"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A355CD" w:rsidRDefault="00A355C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GEOG 103, Our Dynamic Planet</w:t>
            </w:r>
          </w:p>
          <w:p w:rsidR="00A355CD" w:rsidRPr="00A355CD" w:rsidRDefault="00A355C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Greg Goodrich, </w:t>
            </w:r>
            <w:hyperlink r:id="rId15" w:history="1">
              <w:r w:rsidRPr="00810CEF">
                <w:rPr>
                  <w:rStyle w:val="Hyperlink"/>
                  <w:rFonts w:ascii="Times New Roman" w:hAnsi="Times New Roman"/>
                  <w:sz w:val="24"/>
                  <w:szCs w:val="24"/>
                </w:rPr>
                <w:t>gregory.goodrich@wku.edu</w:t>
              </w:r>
            </w:hyperlink>
            <w:r>
              <w:rPr>
                <w:rFonts w:ascii="Times New Roman" w:hAnsi="Times New Roman" w:cs="Times New Roman"/>
                <w:sz w:val="24"/>
                <w:szCs w:val="24"/>
              </w:rPr>
              <w:t>, x55986</w:t>
            </w:r>
          </w:p>
        </w:tc>
      </w:tr>
      <w:tr w:rsidR="00FE086F" w:rsidTr="003945B2">
        <w:tc>
          <w:tcPr>
            <w:tcW w:w="1548" w:type="dxa"/>
          </w:tcPr>
          <w:p w:rsidR="00FE086F" w:rsidRDefault="00425A39"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425A39" w:rsidRDefault="00425A39"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425A39" w:rsidRDefault="00425A39" w:rsidP="006462A1">
            <w:pPr>
              <w:pStyle w:val="ListParagraph"/>
              <w:ind w:left="0"/>
              <w:rPr>
                <w:rFonts w:ascii="Times New Roman" w:hAnsi="Times New Roman" w:cs="Times New Roman"/>
                <w:sz w:val="24"/>
                <w:szCs w:val="24"/>
              </w:rPr>
            </w:pPr>
            <w:r>
              <w:rPr>
                <w:rFonts w:ascii="Times New Roman" w:hAnsi="Times New Roman" w:cs="Times New Roman"/>
                <w:sz w:val="24"/>
                <w:szCs w:val="24"/>
              </w:rPr>
              <w:t>PHYS 215, Seminar for Physics Learning Assistants</w:t>
            </w:r>
          </w:p>
          <w:p w:rsidR="00425A39" w:rsidRPr="00425A39" w:rsidRDefault="00425A39"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Scott Bonham, </w:t>
            </w:r>
            <w:hyperlink r:id="rId16" w:history="1">
              <w:r w:rsidRPr="00810CEF">
                <w:rPr>
                  <w:rStyle w:val="Hyperlink"/>
                  <w:rFonts w:ascii="Times New Roman" w:hAnsi="Times New Roman"/>
                  <w:sz w:val="24"/>
                  <w:szCs w:val="24"/>
                </w:rPr>
                <w:t>scott.bonham@wku.edu</w:t>
              </w:r>
            </w:hyperlink>
            <w:r>
              <w:rPr>
                <w:rFonts w:ascii="Times New Roman" w:hAnsi="Times New Roman" w:cs="Times New Roman"/>
                <w:sz w:val="24"/>
                <w:szCs w:val="24"/>
              </w:rPr>
              <w:t>, x56196</w:t>
            </w:r>
          </w:p>
        </w:tc>
      </w:tr>
      <w:tr w:rsidR="00FE086F" w:rsidTr="003945B2">
        <w:tc>
          <w:tcPr>
            <w:tcW w:w="1548" w:type="dxa"/>
          </w:tcPr>
          <w:p w:rsidR="00FE086F" w:rsidRDefault="00425A39"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E086F" w:rsidRDefault="00425A39"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Revise a Program</w:t>
            </w:r>
          </w:p>
          <w:p w:rsidR="00425A39" w:rsidRDefault="00425A39" w:rsidP="006462A1">
            <w:pPr>
              <w:pStyle w:val="ListParagraph"/>
              <w:ind w:left="0"/>
              <w:rPr>
                <w:rFonts w:ascii="Times New Roman" w:hAnsi="Times New Roman" w:cs="Times New Roman"/>
                <w:sz w:val="24"/>
                <w:szCs w:val="24"/>
              </w:rPr>
            </w:pPr>
            <w:r>
              <w:rPr>
                <w:rFonts w:ascii="Times New Roman" w:hAnsi="Times New Roman" w:cs="Times New Roman"/>
                <w:sz w:val="24"/>
                <w:szCs w:val="24"/>
              </w:rPr>
              <w:t>Ref. #353, Minor in Earth Science</w:t>
            </w:r>
          </w:p>
          <w:p w:rsidR="00425A39" w:rsidRPr="00425A39" w:rsidRDefault="00425A39"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17" w:history="1">
              <w:r w:rsidRPr="00810CEF">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bl>
    <w:p w:rsidR="00425A39" w:rsidRPr="00374E8A" w:rsidRDefault="00425A39" w:rsidP="00425A39">
      <w:pPr>
        <w:jc w:val="right"/>
        <w:rPr>
          <w:rFonts w:ascii="Times New Roman" w:hAnsi="Times New Roman" w:cs="Times New Roman"/>
          <w:sz w:val="24"/>
          <w:szCs w:val="24"/>
        </w:rPr>
      </w:pPr>
      <w:r w:rsidRPr="00374E8A">
        <w:rPr>
          <w:rFonts w:ascii="Times New Roman" w:hAnsi="Times New Roman" w:cs="Times New Roman"/>
          <w:sz w:val="24"/>
          <w:szCs w:val="24"/>
        </w:rPr>
        <w:lastRenderedPageBreak/>
        <w:t>Proposal Date: 10-18-12</w:t>
      </w:r>
    </w:p>
    <w:p w:rsidR="00425A39" w:rsidRPr="00374E8A" w:rsidRDefault="00425A39" w:rsidP="00425A39">
      <w:pPr>
        <w:jc w:val="center"/>
        <w:rPr>
          <w:rFonts w:ascii="Times New Roman" w:hAnsi="Times New Roman" w:cs="Times New Roman"/>
          <w:sz w:val="24"/>
          <w:szCs w:val="24"/>
        </w:rPr>
      </w:pPr>
    </w:p>
    <w:p w:rsidR="00425A39" w:rsidRPr="00374E8A" w:rsidRDefault="00425A39" w:rsidP="00425A39">
      <w:pPr>
        <w:jc w:val="center"/>
        <w:rPr>
          <w:rFonts w:ascii="Times New Roman" w:hAnsi="Times New Roman" w:cs="Times New Roman"/>
          <w:b/>
          <w:sz w:val="24"/>
          <w:szCs w:val="24"/>
        </w:rPr>
      </w:pPr>
      <w:r w:rsidRPr="00374E8A">
        <w:rPr>
          <w:rFonts w:ascii="Times New Roman" w:hAnsi="Times New Roman" w:cs="Times New Roman"/>
          <w:b/>
          <w:sz w:val="24"/>
          <w:szCs w:val="24"/>
        </w:rPr>
        <w:t>Ogden College of Science</w:t>
      </w:r>
    </w:p>
    <w:p w:rsidR="00425A39" w:rsidRPr="00374E8A" w:rsidRDefault="00425A39" w:rsidP="00425A39">
      <w:pPr>
        <w:jc w:val="center"/>
        <w:rPr>
          <w:rFonts w:ascii="Times New Roman" w:hAnsi="Times New Roman" w:cs="Times New Roman"/>
          <w:b/>
          <w:sz w:val="24"/>
          <w:szCs w:val="24"/>
        </w:rPr>
      </w:pPr>
      <w:r w:rsidRPr="00374E8A">
        <w:rPr>
          <w:rFonts w:ascii="Times New Roman" w:hAnsi="Times New Roman" w:cs="Times New Roman"/>
          <w:b/>
          <w:sz w:val="24"/>
          <w:szCs w:val="24"/>
        </w:rPr>
        <w:t>Department of Agriculture</w:t>
      </w:r>
    </w:p>
    <w:p w:rsidR="00425A39" w:rsidRPr="00374E8A" w:rsidRDefault="00425A39" w:rsidP="00425A39">
      <w:pPr>
        <w:jc w:val="center"/>
        <w:rPr>
          <w:rFonts w:ascii="Times New Roman" w:hAnsi="Times New Roman" w:cs="Times New Roman"/>
          <w:b/>
          <w:sz w:val="24"/>
          <w:szCs w:val="24"/>
        </w:rPr>
      </w:pPr>
      <w:r w:rsidRPr="00374E8A">
        <w:rPr>
          <w:rFonts w:ascii="Times New Roman" w:hAnsi="Times New Roman" w:cs="Times New Roman"/>
          <w:b/>
          <w:sz w:val="24"/>
          <w:szCs w:val="24"/>
        </w:rPr>
        <w:t>Proposal to Make Multiple Revisions to a Course</w:t>
      </w:r>
    </w:p>
    <w:p w:rsidR="00425A39" w:rsidRPr="00374E8A" w:rsidRDefault="00425A39" w:rsidP="00425A39">
      <w:pPr>
        <w:jc w:val="center"/>
        <w:rPr>
          <w:rFonts w:ascii="Times New Roman" w:hAnsi="Times New Roman" w:cs="Times New Roman"/>
          <w:b/>
          <w:sz w:val="24"/>
          <w:szCs w:val="24"/>
        </w:rPr>
      </w:pPr>
      <w:r w:rsidRPr="00374E8A">
        <w:rPr>
          <w:rFonts w:ascii="Times New Roman" w:hAnsi="Times New Roman" w:cs="Times New Roman"/>
          <w:b/>
          <w:sz w:val="24"/>
          <w:szCs w:val="24"/>
        </w:rPr>
        <w:t>(Action Item)</w:t>
      </w:r>
    </w:p>
    <w:p w:rsidR="00425A39" w:rsidRPr="00374E8A" w:rsidRDefault="00425A39" w:rsidP="00425A39">
      <w:pPr>
        <w:rPr>
          <w:rFonts w:ascii="Times New Roman" w:hAnsi="Times New Roman" w:cs="Times New Roman"/>
          <w:b/>
          <w:sz w:val="24"/>
          <w:szCs w:val="24"/>
        </w:rPr>
      </w:pPr>
    </w:p>
    <w:p w:rsidR="00425A39" w:rsidRPr="00374E8A" w:rsidRDefault="00425A39" w:rsidP="00425A39">
      <w:pPr>
        <w:rPr>
          <w:rFonts w:ascii="Times New Roman" w:hAnsi="Times New Roman" w:cs="Times New Roman"/>
          <w:sz w:val="24"/>
          <w:szCs w:val="24"/>
        </w:rPr>
      </w:pPr>
      <w:r w:rsidRPr="00374E8A">
        <w:rPr>
          <w:rFonts w:ascii="Times New Roman" w:hAnsi="Times New Roman" w:cs="Times New Roman"/>
          <w:sz w:val="24"/>
          <w:szCs w:val="24"/>
        </w:rPr>
        <w:t xml:space="preserve">Contact Person:  Jack L. Rudolph Jr., </w:t>
      </w:r>
      <w:hyperlink r:id="rId18" w:history="1">
        <w:r w:rsidRPr="00374E8A">
          <w:rPr>
            <w:rStyle w:val="Hyperlink"/>
            <w:rFonts w:ascii="Times New Roman" w:eastAsiaTheme="majorEastAsia" w:hAnsi="Times New Roman"/>
            <w:sz w:val="24"/>
            <w:szCs w:val="24"/>
          </w:rPr>
          <w:t>jack.rudolph@wku.edu</w:t>
        </w:r>
      </w:hyperlink>
      <w:r w:rsidRPr="00374E8A">
        <w:rPr>
          <w:rFonts w:ascii="Times New Roman" w:hAnsi="Times New Roman" w:cs="Times New Roman"/>
          <w:sz w:val="24"/>
          <w:szCs w:val="24"/>
        </w:rPr>
        <w:t xml:space="preserve"> 270-745-3151</w:t>
      </w:r>
    </w:p>
    <w:p w:rsidR="00425A39" w:rsidRPr="00374E8A" w:rsidRDefault="00425A39" w:rsidP="00425A39">
      <w:pPr>
        <w:rPr>
          <w:rFonts w:ascii="Times New Roman" w:hAnsi="Times New Roman" w:cs="Times New Roman"/>
          <w:sz w:val="24"/>
          <w:szCs w:val="24"/>
        </w:rPr>
      </w:pPr>
    </w:p>
    <w:p w:rsidR="00425A39" w:rsidRPr="00374E8A" w:rsidRDefault="00425A39" w:rsidP="00425A39">
      <w:pPr>
        <w:rPr>
          <w:rFonts w:ascii="Times New Roman" w:hAnsi="Times New Roman" w:cs="Times New Roman"/>
          <w:b/>
          <w:sz w:val="24"/>
          <w:szCs w:val="24"/>
        </w:rPr>
      </w:pPr>
      <w:r w:rsidRPr="00374E8A">
        <w:rPr>
          <w:rFonts w:ascii="Times New Roman" w:hAnsi="Times New Roman" w:cs="Times New Roman"/>
          <w:b/>
          <w:sz w:val="24"/>
          <w:szCs w:val="24"/>
        </w:rPr>
        <w:t>1.</w:t>
      </w:r>
      <w:r w:rsidRPr="00374E8A">
        <w:rPr>
          <w:rFonts w:ascii="Times New Roman" w:hAnsi="Times New Roman" w:cs="Times New Roman"/>
          <w:b/>
          <w:sz w:val="24"/>
          <w:szCs w:val="24"/>
        </w:rPr>
        <w:tab/>
        <w:t>Identification of course:</w:t>
      </w:r>
    </w:p>
    <w:p w:rsidR="00425A39" w:rsidRPr="00374E8A" w:rsidRDefault="00425A39" w:rsidP="00425A39">
      <w:pPr>
        <w:numPr>
          <w:ilvl w:val="1"/>
          <w:numId w:val="2"/>
        </w:numPr>
        <w:rPr>
          <w:rFonts w:ascii="Times New Roman" w:hAnsi="Times New Roman" w:cs="Times New Roman"/>
          <w:sz w:val="24"/>
          <w:szCs w:val="24"/>
        </w:rPr>
      </w:pPr>
      <w:r w:rsidRPr="00374E8A">
        <w:rPr>
          <w:rFonts w:ascii="Times New Roman" w:hAnsi="Times New Roman" w:cs="Times New Roman"/>
          <w:sz w:val="24"/>
          <w:szCs w:val="24"/>
        </w:rPr>
        <w:t>Current course prefix (subject area) and number:  AGRO 317</w:t>
      </w:r>
    </w:p>
    <w:p w:rsidR="00425A39" w:rsidRPr="00374E8A" w:rsidRDefault="00425A39" w:rsidP="00425A39">
      <w:pPr>
        <w:numPr>
          <w:ilvl w:val="1"/>
          <w:numId w:val="2"/>
        </w:numPr>
        <w:rPr>
          <w:rFonts w:ascii="Times New Roman" w:hAnsi="Times New Roman" w:cs="Times New Roman"/>
          <w:sz w:val="24"/>
          <w:szCs w:val="24"/>
        </w:rPr>
      </w:pPr>
      <w:r w:rsidRPr="00374E8A">
        <w:rPr>
          <w:rFonts w:ascii="Times New Roman" w:hAnsi="Times New Roman" w:cs="Times New Roman"/>
          <w:sz w:val="24"/>
          <w:szCs w:val="24"/>
        </w:rPr>
        <w:t>Course title: Plant Pathology</w:t>
      </w:r>
    </w:p>
    <w:p w:rsidR="00425A39" w:rsidRPr="00374E8A" w:rsidRDefault="00425A39" w:rsidP="00425A39">
      <w:pPr>
        <w:numPr>
          <w:ilvl w:val="1"/>
          <w:numId w:val="2"/>
        </w:numPr>
        <w:rPr>
          <w:rFonts w:ascii="Times New Roman" w:hAnsi="Times New Roman" w:cs="Times New Roman"/>
          <w:sz w:val="24"/>
          <w:szCs w:val="24"/>
        </w:rPr>
      </w:pPr>
      <w:r w:rsidRPr="00374E8A">
        <w:rPr>
          <w:rFonts w:ascii="Times New Roman" w:hAnsi="Times New Roman" w:cs="Times New Roman"/>
          <w:sz w:val="24"/>
          <w:szCs w:val="24"/>
        </w:rPr>
        <w:t>Credit hours: 3</w:t>
      </w:r>
    </w:p>
    <w:p w:rsidR="00425A39" w:rsidRPr="00374E8A" w:rsidRDefault="00425A39" w:rsidP="00425A39">
      <w:pPr>
        <w:rPr>
          <w:rFonts w:ascii="Times New Roman" w:hAnsi="Times New Roman" w:cs="Times New Roman"/>
          <w:sz w:val="24"/>
          <w:szCs w:val="24"/>
        </w:rPr>
      </w:pPr>
    </w:p>
    <w:p w:rsidR="00425A39" w:rsidRPr="00374E8A" w:rsidRDefault="00425A39" w:rsidP="00425A39">
      <w:pPr>
        <w:rPr>
          <w:rFonts w:ascii="Times New Roman" w:hAnsi="Times New Roman" w:cs="Times New Roman"/>
          <w:b/>
          <w:sz w:val="24"/>
          <w:szCs w:val="24"/>
        </w:rPr>
      </w:pPr>
      <w:r w:rsidRPr="00374E8A">
        <w:rPr>
          <w:rFonts w:ascii="Times New Roman" w:hAnsi="Times New Roman" w:cs="Times New Roman"/>
          <w:b/>
          <w:sz w:val="24"/>
          <w:szCs w:val="24"/>
        </w:rPr>
        <w:t>2.</w:t>
      </w:r>
      <w:r w:rsidRPr="00374E8A">
        <w:rPr>
          <w:rFonts w:ascii="Times New Roman" w:hAnsi="Times New Roman" w:cs="Times New Roman"/>
          <w:b/>
          <w:sz w:val="24"/>
          <w:szCs w:val="24"/>
        </w:rPr>
        <w:tab/>
        <w:t>Revise course title: N/A</w:t>
      </w:r>
    </w:p>
    <w:p w:rsidR="00425A39" w:rsidRPr="00374E8A" w:rsidRDefault="00425A39" w:rsidP="00425A39">
      <w:pPr>
        <w:numPr>
          <w:ilvl w:val="1"/>
          <w:numId w:val="9"/>
        </w:numPr>
        <w:rPr>
          <w:rFonts w:ascii="Times New Roman" w:hAnsi="Times New Roman" w:cs="Times New Roman"/>
          <w:sz w:val="24"/>
          <w:szCs w:val="24"/>
        </w:rPr>
      </w:pPr>
      <w:r w:rsidRPr="00374E8A">
        <w:rPr>
          <w:rFonts w:ascii="Times New Roman" w:hAnsi="Times New Roman" w:cs="Times New Roman"/>
          <w:sz w:val="24"/>
          <w:szCs w:val="24"/>
        </w:rPr>
        <w:t>Current course title:</w:t>
      </w:r>
    </w:p>
    <w:p w:rsidR="00425A39" w:rsidRPr="00374E8A" w:rsidRDefault="00425A39" w:rsidP="00425A39">
      <w:pPr>
        <w:numPr>
          <w:ilvl w:val="1"/>
          <w:numId w:val="9"/>
        </w:numPr>
        <w:rPr>
          <w:rFonts w:ascii="Times New Roman" w:hAnsi="Times New Roman" w:cs="Times New Roman"/>
          <w:sz w:val="24"/>
          <w:szCs w:val="24"/>
        </w:rPr>
      </w:pPr>
      <w:r w:rsidRPr="00374E8A">
        <w:rPr>
          <w:rFonts w:ascii="Times New Roman" w:hAnsi="Times New Roman" w:cs="Times New Roman"/>
          <w:sz w:val="24"/>
          <w:szCs w:val="24"/>
        </w:rPr>
        <w:t>Proposed course title:</w:t>
      </w:r>
    </w:p>
    <w:p w:rsidR="00425A39" w:rsidRPr="00374E8A" w:rsidRDefault="00425A39" w:rsidP="00425A39">
      <w:pPr>
        <w:numPr>
          <w:ilvl w:val="1"/>
          <w:numId w:val="9"/>
        </w:numPr>
        <w:rPr>
          <w:rFonts w:ascii="Times New Roman" w:hAnsi="Times New Roman" w:cs="Times New Roman"/>
          <w:sz w:val="24"/>
          <w:szCs w:val="24"/>
        </w:rPr>
      </w:pPr>
      <w:r w:rsidRPr="00374E8A">
        <w:rPr>
          <w:rFonts w:ascii="Times New Roman" w:hAnsi="Times New Roman" w:cs="Times New Roman"/>
          <w:sz w:val="24"/>
          <w:szCs w:val="24"/>
        </w:rPr>
        <w:t>Proposed abbreviated title:</w:t>
      </w:r>
    </w:p>
    <w:p w:rsidR="00425A39" w:rsidRPr="00374E8A" w:rsidRDefault="00425A39" w:rsidP="00425A39">
      <w:pPr>
        <w:numPr>
          <w:ilvl w:val="1"/>
          <w:numId w:val="9"/>
        </w:numPr>
        <w:rPr>
          <w:rFonts w:ascii="Times New Roman" w:hAnsi="Times New Roman" w:cs="Times New Roman"/>
          <w:sz w:val="24"/>
          <w:szCs w:val="24"/>
        </w:rPr>
      </w:pPr>
      <w:r w:rsidRPr="00374E8A">
        <w:rPr>
          <w:rFonts w:ascii="Times New Roman" w:hAnsi="Times New Roman" w:cs="Times New Roman"/>
          <w:sz w:val="24"/>
          <w:szCs w:val="24"/>
        </w:rPr>
        <w:t>Rationale for revision of course title:</w:t>
      </w:r>
    </w:p>
    <w:p w:rsidR="00425A39" w:rsidRPr="00374E8A" w:rsidRDefault="00425A39" w:rsidP="00425A39">
      <w:pPr>
        <w:rPr>
          <w:rFonts w:ascii="Times New Roman" w:hAnsi="Times New Roman" w:cs="Times New Roman"/>
          <w:b/>
          <w:sz w:val="24"/>
          <w:szCs w:val="24"/>
        </w:rPr>
      </w:pPr>
    </w:p>
    <w:p w:rsidR="00425A39" w:rsidRPr="00374E8A" w:rsidRDefault="00425A39" w:rsidP="00425A39">
      <w:pPr>
        <w:rPr>
          <w:rFonts w:ascii="Times New Roman" w:hAnsi="Times New Roman" w:cs="Times New Roman"/>
          <w:b/>
          <w:sz w:val="24"/>
          <w:szCs w:val="24"/>
        </w:rPr>
      </w:pPr>
      <w:r w:rsidRPr="00374E8A">
        <w:rPr>
          <w:rFonts w:ascii="Times New Roman" w:hAnsi="Times New Roman" w:cs="Times New Roman"/>
          <w:b/>
          <w:sz w:val="24"/>
          <w:szCs w:val="24"/>
        </w:rPr>
        <w:t>3.</w:t>
      </w:r>
      <w:r w:rsidRPr="00374E8A">
        <w:rPr>
          <w:rFonts w:ascii="Times New Roman" w:hAnsi="Times New Roman" w:cs="Times New Roman"/>
          <w:b/>
          <w:sz w:val="24"/>
          <w:szCs w:val="24"/>
        </w:rPr>
        <w:tab/>
        <w:t>Revise course number: N/A</w:t>
      </w:r>
    </w:p>
    <w:p w:rsidR="00425A39" w:rsidRPr="00374E8A" w:rsidRDefault="00425A39" w:rsidP="00425A39">
      <w:pPr>
        <w:numPr>
          <w:ilvl w:val="1"/>
          <w:numId w:val="10"/>
        </w:numPr>
        <w:rPr>
          <w:rFonts w:ascii="Times New Roman" w:hAnsi="Times New Roman" w:cs="Times New Roman"/>
          <w:sz w:val="24"/>
          <w:szCs w:val="24"/>
        </w:rPr>
      </w:pPr>
      <w:r w:rsidRPr="00374E8A">
        <w:rPr>
          <w:rFonts w:ascii="Times New Roman" w:hAnsi="Times New Roman" w:cs="Times New Roman"/>
          <w:sz w:val="24"/>
          <w:szCs w:val="24"/>
        </w:rPr>
        <w:t xml:space="preserve">Current course number: </w:t>
      </w:r>
    </w:p>
    <w:p w:rsidR="00425A39" w:rsidRPr="00374E8A" w:rsidRDefault="00425A39" w:rsidP="00425A39">
      <w:pPr>
        <w:numPr>
          <w:ilvl w:val="1"/>
          <w:numId w:val="10"/>
        </w:numPr>
        <w:rPr>
          <w:rFonts w:ascii="Times New Roman" w:hAnsi="Times New Roman" w:cs="Times New Roman"/>
          <w:sz w:val="24"/>
          <w:szCs w:val="24"/>
        </w:rPr>
      </w:pPr>
      <w:r w:rsidRPr="00374E8A">
        <w:rPr>
          <w:rFonts w:ascii="Times New Roman" w:hAnsi="Times New Roman" w:cs="Times New Roman"/>
          <w:sz w:val="24"/>
          <w:szCs w:val="24"/>
        </w:rPr>
        <w:t>Proposed course number:</w:t>
      </w:r>
    </w:p>
    <w:p w:rsidR="00425A39" w:rsidRPr="00374E8A" w:rsidRDefault="00425A39" w:rsidP="00425A39">
      <w:pPr>
        <w:numPr>
          <w:ilvl w:val="1"/>
          <w:numId w:val="10"/>
        </w:numPr>
        <w:rPr>
          <w:rFonts w:ascii="Times New Roman" w:hAnsi="Times New Roman" w:cs="Times New Roman"/>
          <w:sz w:val="24"/>
          <w:szCs w:val="24"/>
        </w:rPr>
      </w:pPr>
      <w:r w:rsidRPr="00374E8A">
        <w:rPr>
          <w:rFonts w:ascii="Times New Roman" w:hAnsi="Times New Roman" w:cs="Times New Roman"/>
          <w:sz w:val="24"/>
          <w:szCs w:val="24"/>
        </w:rPr>
        <w:t>Rationale for revision of course number:</w:t>
      </w:r>
    </w:p>
    <w:p w:rsidR="00425A39" w:rsidRPr="00374E8A" w:rsidRDefault="00425A39" w:rsidP="00425A39">
      <w:pPr>
        <w:rPr>
          <w:rFonts w:ascii="Times New Roman" w:hAnsi="Times New Roman" w:cs="Times New Roman"/>
          <w:b/>
          <w:sz w:val="24"/>
          <w:szCs w:val="24"/>
        </w:rPr>
      </w:pPr>
    </w:p>
    <w:p w:rsidR="00425A39" w:rsidRPr="00374E8A" w:rsidRDefault="00425A39" w:rsidP="00425A39">
      <w:pPr>
        <w:rPr>
          <w:rFonts w:ascii="Times New Roman" w:hAnsi="Times New Roman" w:cs="Times New Roman"/>
          <w:b/>
          <w:sz w:val="24"/>
          <w:szCs w:val="24"/>
        </w:rPr>
      </w:pPr>
      <w:r w:rsidRPr="00374E8A">
        <w:rPr>
          <w:rFonts w:ascii="Times New Roman" w:hAnsi="Times New Roman" w:cs="Times New Roman"/>
          <w:b/>
          <w:sz w:val="24"/>
          <w:szCs w:val="24"/>
        </w:rPr>
        <w:t>4.</w:t>
      </w:r>
      <w:r w:rsidRPr="00374E8A">
        <w:rPr>
          <w:rFonts w:ascii="Times New Roman" w:hAnsi="Times New Roman" w:cs="Times New Roman"/>
          <w:b/>
          <w:sz w:val="24"/>
          <w:szCs w:val="24"/>
        </w:rPr>
        <w:tab/>
        <w:t>Revise course prerequisites/</w:t>
      </w:r>
      <w:proofErr w:type="spellStart"/>
      <w:r w:rsidRPr="00374E8A">
        <w:rPr>
          <w:rFonts w:ascii="Times New Roman" w:hAnsi="Times New Roman" w:cs="Times New Roman"/>
          <w:b/>
          <w:sz w:val="24"/>
          <w:szCs w:val="24"/>
        </w:rPr>
        <w:t>corequisites</w:t>
      </w:r>
      <w:proofErr w:type="spellEnd"/>
      <w:r w:rsidRPr="00374E8A">
        <w:rPr>
          <w:rFonts w:ascii="Times New Roman" w:hAnsi="Times New Roman" w:cs="Times New Roman"/>
          <w:b/>
          <w:sz w:val="24"/>
          <w:szCs w:val="24"/>
        </w:rPr>
        <w:t>/special requirements:</w:t>
      </w:r>
    </w:p>
    <w:p w:rsidR="00425A39" w:rsidRPr="00374E8A" w:rsidRDefault="00425A39" w:rsidP="00425A39">
      <w:pPr>
        <w:ind w:left="720"/>
        <w:rPr>
          <w:rFonts w:ascii="Times New Roman" w:hAnsi="Times New Roman" w:cs="Times New Roman"/>
          <w:sz w:val="24"/>
          <w:szCs w:val="24"/>
        </w:rPr>
      </w:pPr>
      <w:r w:rsidRPr="00374E8A">
        <w:rPr>
          <w:rFonts w:ascii="Times New Roman" w:hAnsi="Times New Roman" w:cs="Times New Roman"/>
          <w:sz w:val="24"/>
          <w:szCs w:val="24"/>
        </w:rPr>
        <w:t>4.1</w:t>
      </w:r>
      <w:r w:rsidRPr="00374E8A">
        <w:rPr>
          <w:rFonts w:ascii="Times New Roman" w:hAnsi="Times New Roman" w:cs="Times New Roman"/>
          <w:sz w:val="24"/>
          <w:szCs w:val="24"/>
        </w:rPr>
        <w:tab/>
        <w:t>Current prerequisites/</w:t>
      </w:r>
      <w:proofErr w:type="spellStart"/>
      <w:r w:rsidRPr="00374E8A">
        <w:rPr>
          <w:rFonts w:ascii="Times New Roman" w:hAnsi="Times New Roman" w:cs="Times New Roman"/>
          <w:sz w:val="24"/>
          <w:szCs w:val="24"/>
        </w:rPr>
        <w:t>corequisites</w:t>
      </w:r>
      <w:proofErr w:type="spellEnd"/>
      <w:r w:rsidRPr="00374E8A">
        <w:rPr>
          <w:rFonts w:ascii="Times New Roman" w:hAnsi="Times New Roman" w:cs="Times New Roman"/>
          <w:sz w:val="24"/>
          <w:szCs w:val="24"/>
        </w:rPr>
        <w:t>/special requirements: none</w:t>
      </w:r>
    </w:p>
    <w:p w:rsidR="00425A39" w:rsidRPr="00374E8A" w:rsidRDefault="00425A39" w:rsidP="00425A39">
      <w:pPr>
        <w:ind w:left="720"/>
        <w:rPr>
          <w:rFonts w:ascii="Times New Roman" w:hAnsi="Times New Roman" w:cs="Times New Roman"/>
          <w:sz w:val="24"/>
          <w:szCs w:val="24"/>
        </w:rPr>
      </w:pPr>
      <w:r w:rsidRPr="00374E8A">
        <w:rPr>
          <w:rFonts w:ascii="Times New Roman" w:hAnsi="Times New Roman" w:cs="Times New Roman"/>
          <w:sz w:val="24"/>
          <w:szCs w:val="24"/>
        </w:rPr>
        <w:t>4.2</w:t>
      </w:r>
      <w:r w:rsidRPr="00374E8A">
        <w:rPr>
          <w:rFonts w:ascii="Times New Roman" w:hAnsi="Times New Roman" w:cs="Times New Roman"/>
          <w:sz w:val="24"/>
          <w:szCs w:val="24"/>
        </w:rPr>
        <w:tab/>
        <w:t xml:space="preserve">Proposed </w:t>
      </w:r>
      <w:proofErr w:type="spellStart"/>
      <w:r w:rsidRPr="00374E8A">
        <w:rPr>
          <w:rFonts w:ascii="Times New Roman" w:hAnsi="Times New Roman" w:cs="Times New Roman"/>
          <w:sz w:val="24"/>
          <w:szCs w:val="24"/>
        </w:rPr>
        <w:t>prerequisites</w:t>
      </w:r>
      <w:proofErr w:type="gramStart"/>
      <w:r w:rsidRPr="00374E8A">
        <w:rPr>
          <w:rFonts w:ascii="Times New Roman" w:hAnsi="Times New Roman" w:cs="Times New Roman"/>
          <w:sz w:val="24"/>
          <w:szCs w:val="24"/>
        </w:rPr>
        <w:t>:AGRO</w:t>
      </w:r>
      <w:proofErr w:type="spellEnd"/>
      <w:proofErr w:type="gramEnd"/>
      <w:r w:rsidRPr="00374E8A">
        <w:rPr>
          <w:rFonts w:ascii="Times New Roman" w:hAnsi="Times New Roman" w:cs="Times New Roman"/>
          <w:sz w:val="24"/>
          <w:szCs w:val="24"/>
        </w:rPr>
        <w:t xml:space="preserve"> 110 or permission of instructor</w:t>
      </w:r>
    </w:p>
    <w:p w:rsidR="00425A39" w:rsidRPr="00374E8A" w:rsidRDefault="00425A39" w:rsidP="00425A39">
      <w:pPr>
        <w:ind w:left="720"/>
        <w:rPr>
          <w:rFonts w:ascii="Times New Roman" w:hAnsi="Times New Roman" w:cs="Times New Roman"/>
          <w:sz w:val="24"/>
          <w:szCs w:val="24"/>
        </w:rPr>
      </w:pPr>
      <w:r w:rsidRPr="00374E8A">
        <w:rPr>
          <w:rFonts w:ascii="Times New Roman" w:hAnsi="Times New Roman" w:cs="Times New Roman"/>
          <w:sz w:val="24"/>
          <w:szCs w:val="24"/>
        </w:rPr>
        <w:t>4.3</w:t>
      </w:r>
      <w:r w:rsidRPr="00374E8A">
        <w:rPr>
          <w:rFonts w:ascii="Times New Roman" w:hAnsi="Times New Roman" w:cs="Times New Roman"/>
          <w:sz w:val="24"/>
          <w:szCs w:val="24"/>
        </w:rPr>
        <w:tab/>
        <w:t>Rationale for revision of course prerequisites: Students are better able to understand the study of plant disease when they have had exposure to basic plant science.</w:t>
      </w:r>
    </w:p>
    <w:p w:rsidR="00425A39" w:rsidRPr="00374E8A" w:rsidRDefault="00425A39" w:rsidP="00425A39">
      <w:pPr>
        <w:ind w:left="720"/>
        <w:rPr>
          <w:rFonts w:ascii="Times New Roman" w:hAnsi="Times New Roman" w:cs="Times New Roman"/>
          <w:sz w:val="24"/>
          <w:szCs w:val="24"/>
        </w:rPr>
      </w:pPr>
      <w:r w:rsidRPr="00374E8A">
        <w:rPr>
          <w:rFonts w:ascii="Times New Roman" w:hAnsi="Times New Roman" w:cs="Times New Roman"/>
          <w:sz w:val="24"/>
          <w:szCs w:val="24"/>
        </w:rPr>
        <w:t>4.4</w:t>
      </w:r>
      <w:r w:rsidRPr="00374E8A">
        <w:rPr>
          <w:rFonts w:ascii="Times New Roman" w:hAnsi="Times New Roman" w:cs="Times New Roman"/>
          <w:sz w:val="24"/>
          <w:szCs w:val="24"/>
        </w:rPr>
        <w:tab/>
        <w:t>Effect on completion of major/minor sequence: none</w:t>
      </w:r>
    </w:p>
    <w:p w:rsidR="00425A39" w:rsidRPr="00374E8A" w:rsidRDefault="00425A39" w:rsidP="00425A39">
      <w:pPr>
        <w:rPr>
          <w:rFonts w:ascii="Times New Roman" w:hAnsi="Times New Roman" w:cs="Times New Roman"/>
          <w:sz w:val="24"/>
          <w:szCs w:val="24"/>
        </w:rPr>
      </w:pPr>
    </w:p>
    <w:p w:rsidR="00425A39" w:rsidRPr="00374E8A" w:rsidRDefault="00425A39" w:rsidP="00425A39">
      <w:pPr>
        <w:rPr>
          <w:rFonts w:ascii="Times New Roman" w:hAnsi="Times New Roman" w:cs="Times New Roman"/>
          <w:b/>
          <w:sz w:val="24"/>
          <w:szCs w:val="24"/>
        </w:rPr>
      </w:pPr>
      <w:r w:rsidRPr="00374E8A">
        <w:rPr>
          <w:rFonts w:ascii="Times New Roman" w:hAnsi="Times New Roman" w:cs="Times New Roman"/>
          <w:b/>
          <w:sz w:val="24"/>
          <w:szCs w:val="24"/>
        </w:rPr>
        <w:t>5.</w:t>
      </w:r>
      <w:r w:rsidRPr="00374E8A">
        <w:rPr>
          <w:rFonts w:ascii="Times New Roman" w:hAnsi="Times New Roman" w:cs="Times New Roman"/>
          <w:b/>
          <w:sz w:val="24"/>
          <w:szCs w:val="24"/>
        </w:rPr>
        <w:tab/>
        <w:t>Revise course catalog listing:</w:t>
      </w:r>
    </w:p>
    <w:p w:rsidR="00425A39" w:rsidRPr="00374E8A" w:rsidRDefault="00425A39" w:rsidP="00425A39">
      <w:pPr>
        <w:numPr>
          <w:ilvl w:val="1"/>
          <w:numId w:val="8"/>
        </w:numPr>
        <w:tabs>
          <w:tab w:val="clear" w:pos="1620"/>
          <w:tab w:val="num" w:pos="1440"/>
        </w:tabs>
        <w:ind w:left="1440"/>
        <w:rPr>
          <w:rFonts w:ascii="Times New Roman" w:hAnsi="Times New Roman" w:cs="Times New Roman"/>
          <w:sz w:val="24"/>
          <w:szCs w:val="24"/>
        </w:rPr>
      </w:pPr>
      <w:r w:rsidRPr="00374E8A">
        <w:rPr>
          <w:rFonts w:ascii="Times New Roman" w:hAnsi="Times New Roman" w:cs="Times New Roman"/>
          <w:sz w:val="24"/>
          <w:szCs w:val="24"/>
        </w:rPr>
        <w:t>Current course catalog listing: Symptoms, causes and control of some of the more representative plant diseases. Methods of control will be stressed. Lecture, three hours.</w:t>
      </w:r>
    </w:p>
    <w:p w:rsidR="00425A39" w:rsidRPr="00374E8A" w:rsidRDefault="00425A39" w:rsidP="00425A39">
      <w:pPr>
        <w:rPr>
          <w:rFonts w:ascii="Times New Roman" w:hAnsi="Times New Roman" w:cs="Times New Roman"/>
          <w:sz w:val="24"/>
          <w:szCs w:val="24"/>
        </w:rPr>
      </w:pPr>
    </w:p>
    <w:p w:rsidR="00425A39" w:rsidRPr="00374E8A" w:rsidRDefault="00425A39" w:rsidP="00425A39">
      <w:pPr>
        <w:numPr>
          <w:ilvl w:val="1"/>
          <w:numId w:val="8"/>
        </w:numPr>
        <w:tabs>
          <w:tab w:val="clear" w:pos="1620"/>
          <w:tab w:val="num" w:pos="1440"/>
        </w:tabs>
        <w:ind w:left="1440"/>
        <w:rPr>
          <w:rFonts w:ascii="Times New Roman" w:hAnsi="Times New Roman" w:cs="Times New Roman"/>
          <w:sz w:val="24"/>
          <w:szCs w:val="24"/>
        </w:rPr>
      </w:pPr>
      <w:r w:rsidRPr="00374E8A">
        <w:rPr>
          <w:rFonts w:ascii="Times New Roman" w:hAnsi="Times New Roman" w:cs="Times New Roman"/>
          <w:sz w:val="24"/>
          <w:szCs w:val="24"/>
        </w:rPr>
        <w:t xml:space="preserve">Proposed course catalog listing: Introduction to common plant pathogens and diseases of </w:t>
      </w:r>
      <w:proofErr w:type="spellStart"/>
      <w:r w:rsidRPr="00374E8A">
        <w:rPr>
          <w:rFonts w:ascii="Times New Roman" w:hAnsi="Times New Roman" w:cs="Times New Roman"/>
          <w:sz w:val="24"/>
          <w:szCs w:val="24"/>
        </w:rPr>
        <w:t>agronomically</w:t>
      </w:r>
      <w:proofErr w:type="spellEnd"/>
      <w:r w:rsidRPr="00374E8A">
        <w:rPr>
          <w:rFonts w:ascii="Times New Roman" w:hAnsi="Times New Roman" w:cs="Times New Roman"/>
          <w:sz w:val="24"/>
          <w:szCs w:val="24"/>
        </w:rPr>
        <w:t xml:space="preserve"> important field and forage crops, turf, vegetables and ornamentals. Topics include control measures, newly discovered diseases </w:t>
      </w:r>
      <w:proofErr w:type="gramStart"/>
      <w:r w:rsidRPr="00374E8A">
        <w:rPr>
          <w:rFonts w:ascii="Times New Roman" w:hAnsi="Times New Roman" w:cs="Times New Roman"/>
          <w:sz w:val="24"/>
          <w:szCs w:val="24"/>
        </w:rPr>
        <w:t>and  plant</w:t>
      </w:r>
      <w:proofErr w:type="gramEnd"/>
      <w:r w:rsidRPr="00374E8A">
        <w:rPr>
          <w:rFonts w:ascii="Times New Roman" w:hAnsi="Times New Roman" w:cs="Times New Roman"/>
          <w:sz w:val="24"/>
          <w:szCs w:val="24"/>
        </w:rPr>
        <w:t>/pathogen interactions.</w:t>
      </w:r>
    </w:p>
    <w:p w:rsidR="00425A39" w:rsidRPr="00374E8A" w:rsidRDefault="00425A39" w:rsidP="00425A39">
      <w:pPr>
        <w:rPr>
          <w:rFonts w:ascii="Times New Roman" w:hAnsi="Times New Roman" w:cs="Times New Roman"/>
          <w:sz w:val="24"/>
          <w:szCs w:val="24"/>
        </w:rPr>
      </w:pPr>
      <w:r w:rsidRPr="00374E8A">
        <w:rPr>
          <w:rFonts w:ascii="Times New Roman" w:hAnsi="Times New Roman" w:cs="Times New Roman"/>
          <w:sz w:val="24"/>
          <w:szCs w:val="24"/>
        </w:rPr>
        <w:tab/>
        <w:t xml:space="preserve">5.3       Rationale for revision of course catalog listing: Agro 317 is being offered now </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 xml:space="preserve">after not being taught for several years. The faculty wishes to provide a more </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detailed and updated description of the content.</w:t>
      </w:r>
    </w:p>
    <w:p w:rsidR="00425A39" w:rsidRPr="00374E8A" w:rsidRDefault="00425A39" w:rsidP="00425A39">
      <w:pPr>
        <w:rPr>
          <w:rFonts w:ascii="Times New Roman" w:hAnsi="Times New Roman" w:cs="Times New Roman"/>
          <w:sz w:val="24"/>
          <w:szCs w:val="24"/>
        </w:rPr>
      </w:pPr>
    </w:p>
    <w:p w:rsidR="00425A39" w:rsidRPr="00374E8A" w:rsidRDefault="00425A39" w:rsidP="00425A39">
      <w:pPr>
        <w:rPr>
          <w:rFonts w:ascii="Times New Roman" w:hAnsi="Times New Roman" w:cs="Times New Roman"/>
          <w:sz w:val="24"/>
          <w:szCs w:val="24"/>
        </w:rPr>
      </w:pPr>
    </w:p>
    <w:p w:rsidR="00425A39" w:rsidRPr="00374E8A" w:rsidRDefault="00425A39" w:rsidP="00425A39">
      <w:pPr>
        <w:rPr>
          <w:rFonts w:ascii="Times New Roman" w:hAnsi="Times New Roman" w:cs="Times New Roman"/>
          <w:b/>
          <w:sz w:val="24"/>
          <w:szCs w:val="24"/>
        </w:rPr>
      </w:pPr>
      <w:r w:rsidRPr="00374E8A">
        <w:rPr>
          <w:rFonts w:ascii="Times New Roman" w:hAnsi="Times New Roman" w:cs="Times New Roman"/>
          <w:b/>
          <w:sz w:val="24"/>
          <w:szCs w:val="24"/>
        </w:rPr>
        <w:t>6.</w:t>
      </w:r>
      <w:r w:rsidRPr="00374E8A">
        <w:rPr>
          <w:rFonts w:ascii="Times New Roman" w:hAnsi="Times New Roman" w:cs="Times New Roman"/>
          <w:b/>
          <w:sz w:val="24"/>
          <w:szCs w:val="24"/>
        </w:rPr>
        <w:tab/>
        <w:t>Revise course credit hours: N/A</w:t>
      </w:r>
    </w:p>
    <w:p w:rsidR="00425A39" w:rsidRPr="00374E8A" w:rsidRDefault="00425A39" w:rsidP="00425A39">
      <w:pPr>
        <w:numPr>
          <w:ilvl w:val="1"/>
          <w:numId w:val="7"/>
        </w:numPr>
        <w:tabs>
          <w:tab w:val="clear" w:pos="1530"/>
          <w:tab w:val="num" w:pos="1440"/>
        </w:tabs>
        <w:ind w:left="1440"/>
        <w:rPr>
          <w:rFonts w:ascii="Times New Roman" w:hAnsi="Times New Roman" w:cs="Times New Roman"/>
          <w:sz w:val="24"/>
          <w:szCs w:val="24"/>
        </w:rPr>
      </w:pPr>
      <w:r w:rsidRPr="00374E8A">
        <w:rPr>
          <w:rFonts w:ascii="Times New Roman" w:hAnsi="Times New Roman" w:cs="Times New Roman"/>
          <w:sz w:val="24"/>
          <w:szCs w:val="24"/>
        </w:rPr>
        <w:t>Current course credit hours:</w:t>
      </w:r>
    </w:p>
    <w:p w:rsidR="00425A39" w:rsidRPr="00374E8A" w:rsidRDefault="00425A39" w:rsidP="00425A39">
      <w:pPr>
        <w:numPr>
          <w:ilvl w:val="1"/>
          <w:numId w:val="7"/>
        </w:numPr>
        <w:tabs>
          <w:tab w:val="clear" w:pos="1530"/>
          <w:tab w:val="num" w:pos="1440"/>
        </w:tabs>
        <w:ind w:left="1440"/>
        <w:rPr>
          <w:rFonts w:ascii="Times New Roman" w:hAnsi="Times New Roman" w:cs="Times New Roman"/>
          <w:sz w:val="24"/>
          <w:szCs w:val="24"/>
        </w:rPr>
      </w:pPr>
      <w:r w:rsidRPr="00374E8A">
        <w:rPr>
          <w:rFonts w:ascii="Times New Roman" w:hAnsi="Times New Roman" w:cs="Times New Roman"/>
          <w:sz w:val="24"/>
          <w:szCs w:val="24"/>
        </w:rPr>
        <w:lastRenderedPageBreak/>
        <w:t>Proposed course credit hours:</w:t>
      </w:r>
    </w:p>
    <w:p w:rsidR="00425A39" w:rsidRPr="00374E8A" w:rsidRDefault="00425A39" w:rsidP="00425A39">
      <w:pPr>
        <w:numPr>
          <w:ilvl w:val="1"/>
          <w:numId w:val="7"/>
        </w:numPr>
        <w:tabs>
          <w:tab w:val="clear" w:pos="1530"/>
          <w:tab w:val="num" w:pos="1440"/>
        </w:tabs>
        <w:ind w:left="1440"/>
        <w:rPr>
          <w:rFonts w:ascii="Times New Roman" w:hAnsi="Times New Roman" w:cs="Times New Roman"/>
          <w:sz w:val="24"/>
          <w:szCs w:val="24"/>
        </w:rPr>
      </w:pPr>
      <w:r w:rsidRPr="00374E8A">
        <w:rPr>
          <w:rFonts w:ascii="Times New Roman" w:hAnsi="Times New Roman" w:cs="Times New Roman"/>
          <w:sz w:val="24"/>
          <w:szCs w:val="24"/>
        </w:rPr>
        <w:t>Rationale for revision of course credit hours:</w:t>
      </w:r>
    </w:p>
    <w:p w:rsidR="00425A39" w:rsidRPr="00374E8A" w:rsidRDefault="00425A39" w:rsidP="00425A39">
      <w:pPr>
        <w:rPr>
          <w:rFonts w:ascii="Times New Roman" w:hAnsi="Times New Roman" w:cs="Times New Roman"/>
          <w:sz w:val="24"/>
          <w:szCs w:val="24"/>
        </w:rPr>
      </w:pPr>
    </w:p>
    <w:p w:rsidR="00425A39" w:rsidRPr="00374E8A" w:rsidRDefault="00425A39" w:rsidP="00425A39">
      <w:pPr>
        <w:rPr>
          <w:rFonts w:ascii="Times New Roman" w:hAnsi="Times New Roman" w:cs="Times New Roman"/>
          <w:b/>
          <w:sz w:val="24"/>
          <w:szCs w:val="24"/>
        </w:rPr>
      </w:pPr>
      <w:r w:rsidRPr="00374E8A">
        <w:rPr>
          <w:rFonts w:ascii="Times New Roman" w:hAnsi="Times New Roman" w:cs="Times New Roman"/>
          <w:b/>
          <w:sz w:val="24"/>
          <w:szCs w:val="24"/>
        </w:rPr>
        <w:t>7.</w:t>
      </w:r>
      <w:r w:rsidRPr="00374E8A">
        <w:rPr>
          <w:rFonts w:ascii="Times New Roman" w:hAnsi="Times New Roman" w:cs="Times New Roman"/>
          <w:b/>
          <w:sz w:val="24"/>
          <w:szCs w:val="24"/>
        </w:rPr>
        <w:tab/>
        <w:t xml:space="preserve">Proposed term for implementation: </w:t>
      </w:r>
      <w:r w:rsidRPr="00374E8A">
        <w:rPr>
          <w:rFonts w:ascii="Times New Roman" w:hAnsi="Times New Roman" w:cs="Times New Roman"/>
          <w:sz w:val="24"/>
          <w:szCs w:val="24"/>
        </w:rPr>
        <w:t>Fall 2013</w:t>
      </w:r>
    </w:p>
    <w:p w:rsidR="00425A39" w:rsidRPr="00374E8A" w:rsidRDefault="00425A39" w:rsidP="00425A39">
      <w:pPr>
        <w:rPr>
          <w:rFonts w:ascii="Times New Roman" w:hAnsi="Times New Roman" w:cs="Times New Roman"/>
          <w:b/>
          <w:sz w:val="24"/>
          <w:szCs w:val="24"/>
        </w:rPr>
      </w:pPr>
    </w:p>
    <w:p w:rsidR="00425A39" w:rsidRPr="00374E8A" w:rsidRDefault="00425A39" w:rsidP="00425A39">
      <w:pPr>
        <w:rPr>
          <w:rFonts w:ascii="Times New Roman" w:hAnsi="Times New Roman" w:cs="Times New Roman"/>
          <w:b/>
          <w:sz w:val="24"/>
          <w:szCs w:val="24"/>
        </w:rPr>
      </w:pPr>
      <w:r w:rsidRPr="00374E8A">
        <w:rPr>
          <w:rFonts w:ascii="Times New Roman" w:hAnsi="Times New Roman" w:cs="Times New Roman"/>
          <w:b/>
          <w:sz w:val="24"/>
          <w:szCs w:val="24"/>
        </w:rPr>
        <w:t>8.</w:t>
      </w:r>
      <w:r w:rsidRPr="00374E8A">
        <w:rPr>
          <w:rFonts w:ascii="Times New Roman" w:hAnsi="Times New Roman" w:cs="Times New Roman"/>
          <w:b/>
          <w:sz w:val="24"/>
          <w:szCs w:val="24"/>
        </w:rPr>
        <w:tab/>
        <w:t>Dates of prior committee approvals:</w:t>
      </w:r>
    </w:p>
    <w:p w:rsidR="00425A39" w:rsidRPr="00374E8A" w:rsidRDefault="00425A39" w:rsidP="00425A39">
      <w:pPr>
        <w:rPr>
          <w:rFonts w:ascii="Times New Roman" w:hAnsi="Times New Roman" w:cs="Times New Roman"/>
          <w:b/>
          <w:sz w:val="24"/>
          <w:szCs w:val="24"/>
        </w:rPr>
      </w:pPr>
    </w:p>
    <w:p w:rsidR="00425A39" w:rsidRPr="00374E8A" w:rsidRDefault="00425A39" w:rsidP="00425A39">
      <w:pPr>
        <w:rPr>
          <w:rFonts w:ascii="Times New Roman" w:hAnsi="Times New Roman" w:cs="Times New Roman"/>
          <w:b/>
          <w:sz w:val="24"/>
          <w:szCs w:val="24"/>
        </w:rPr>
      </w:pPr>
    </w:p>
    <w:p w:rsidR="00425A39" w:rsidRPr="00374E8A" w:rsidRDefault="00425A39" w:rsidP="00425A39">
      <w:pPr>
        <w:rPr>
          <w:rFonts w:ascii="Times New Roman" w:hAnsi="Times New Roman" w:cs="Times New Roman"/>
          <w:sz w:val="24"/>
          <w:szCs w:val="24"/>
        </w:rPr>
      </w:pPr>
      <w:r w:rsidRPr="00374E8A">
        <w:rPr>
          <w:rFonts w:ascii="Times New Roman" w:hAnsi="Times New Roman" w:cs="Times New Roman"/>
          <w:b/>
          <w:sz w:val="24"/>
          <w:szCs w:val="24"/>
        </w:rPr>
        <w:tab/>
      </w:r>
      <w:r w:rsidRPr="00374E8A">
        <w:rPr>
          <w:rFonts w:ascii="Times New Roman" w:hAnsi="Times New Roman" w:cs="Times New Roman"/>
          <w:sz w:val="24"/>
          <w:szCs w:val="24"/>
        </w:rPr>
        <w:t>Agriculture</w:t>
      </w:r>
      <w:r w:rsidRPr="00374E8A">
        <w:rPr>
          <w:rFonts w:ascii="Times New Roman" w:hAnsi="Times New Roman" w:cs="Times New Roman"/>
          <w:b/>
          <w:sz w:val="24"/>
          <w:szCs w:val="24"/>
        </w:rPr>
        <w:t xml:space="preserve"> </w:t>
      </w:r>
      <w:r w:rsidRPr="00374E8A">
        <w:rPr>
          <w:rFonts w:ascii="Times New Roman" w:hAnsi="Times New Roman" w:cs="Times New Roman"/>
          <w:sz w:val="24"/>
          <w:szCs w:val="24"/>
        </w:rPr>
        <w:t>Department:</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________</w:t>
      </w:r>
      <w:r w:rsidRPr="00374E8A">
        <w:rPr>
          <w:rFonts w:ascii="Times New Roman" w:hAnsi="Times New Roman" w:cs="Times New Roman"/>
          <w:sz w:val="24"/>
          <w:szCs w:val="24"/>
          <w:u w:val="single"/>
        </w:rPr>
        <w:t>2/28/2013</w:t>
      </w:r>
      <w:r w:rsidRPr="00374E8A">
        <w:rPr>
          <w:rFonts w:ascii="Times New Roman" w:hAnsi="Times New Roman" w:cs="Times New Roman"/>
          <w:sz w:val="24"/>
          <w:szCs w:val="24"/>
        </w:rPr>
        <w:t>__________</w:t>
      </w:r>
    </w:p>
    <w:p w:rsidR="00425A39" w:rsidRPr="00374E8A" w:rsidRDefault="00425A39" w:rsidP="00425A39">
      <w:pPr>
        <w:rPr>
          <w:rFonts w:ascii="Times New Roman" w:hAnsi="Times New Roman" w:cs="Times New Roman"/>
          <w:sz w:val="24"/>
          <w:szCs w:val="24"/>
        </w:rPr>
      </w:pPr>
    </w:p>
    <w:p w:rsidR="00425A39" w:rsidRPr="00374E8A" w:rsidRDefault="00425A39" w:rsidP="00425A39">
      <w:pPr>
        <w:rPr>
          <w:rFonts w:ascii="Times New Roman" w:hAnsi="Times New Roman" w:cs="Times New Roman"/>
          <w:sz w:val="24"/>
          <w:szCs w:val="24"/>
        </w:rPr>
      </w:pPr>
      <w:r w:rsidRPr="00374E8A">
        <w:rPr>
          <w:rFonts w:ascii="Times New Roman" w:hAnsi="Times New Roman" w:cs="Times New Roman"/>
          <w:sz w:val="24"/>
          <w:szCs w:val="24"/>
        </w:rPr>
        <w:tab/>
        <w:t>OCSE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________</w:t>
      </w:r>
      <w:r w:rsidRPr="00374E8A">
        <w:rPr>
          <w:rFonts w:ascii="Times New Roman" w:hAnsi="Times New Roman" w:cs="Times New Roman"/>
          <w:sz w:val="24"/>
          <w:szCs w:val="24"/>
          <w:u w:val="single"/>
        </w:rPr>
        <w:t>3/7/2013</w:t>
      </w:r>
      <w:r w:rsidRPr="00374E8A">
        <w:rPr>
          <w:rFonts w:ascii="Times New Roman" w:hAnsi="Times New Roman" w:cs="Times New Roman"/>
          <w:sz w:val="24"/>
          <w:szCs w:val="24"/>
        </w:rPr>
        <w:t>___________</w:t>
      </w:r>
    </w:p>
    <w:p w:rsidR="00425A39" w:rsidRPr="00374E8A" w:rsidRDefault="00425A39" w:rsidP="00425A39">
      <w:pPr>
        <w:rPr>
          <w:rFonts w:ascii="Times New Roman" w:hAnsi="Times New Roman" w:cs="Times New Roman"/>
          <w:sz w:val="24"/>
          <w:szCs w:val="24"/>
        </w:rPr>
      </w:pPr>
    </w:p>
    <w:p w:rsidR="00425A39" w:rsidRPr="00374E8A" w:rsidRDefault="00425A39" w:rsidP="00425A39">
      <w:pPr>
        <w:rPr>
          <w:rFonts w:ascii="Times New Roman" w:hAnsi="Times New Roman" w:cs="Times New Roman"/>
          <w:sz w:val="24"/>
          <w:szCs w:val="24"/>
        </w:rPr>
      </w:pPr>
      <w:r w:rsidRPr="00374E8A">
        <w:rPr>
          <w:rFonts w:ascii="Times New Roman" w:hAnsi="Times New Roman" w:cs="Times New Roman"/>
          <w:sz w:val="24"/>
          <w:szCs w:val="24"/>
        </w:rPr>
        <w:tab/>
        <w:t>Undergraduate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t>__________________________</w:t>
      </w:r>
    </w:p>
    <w:p w:rsidR="00425A39" w:rsidRPr="00374E8A" w:rsidRDefault="00425A39" w:rsidP="00425A39">
      <w:pPr>
        <w:rPr>
          <w:rFonts w:ascii="Times New Roman" w:hAnsi="Times New Roman" w:cs="Times New Roman"/>
          <w:sz w:val="24"/>
          <w:szCs w:val="24"/>
        </w:rPr>
      </w:pPr>
    </w:p>
    <w:p w:rsidR="00425A39" w:rsidRPr="00374E8A" w:rsidRDefault="00425A39" w:rsidP="00425A39">
      <w:pPr>
        <w:rPr>
          <w:rFonts w:ascii="Times New Roman" w:hAnsi="Times New Roman" w:cs="Times New Roman"/>
          <w:sz w:val="24"/>
          <w:szCs w:val="24"/>
        </w:rPr>
      </w:pPr>
      <w:r w:rsidRPr="00374E8A">
        <w:rPr>
          <w:rFonts w:ascii="Times New Roman" w:hAnsi="Times New Roman" w:cs="Times New Roman"/>
          <w:sz w:val="24"/>
          <w:szCs w:val="24"/>
        </w:rPr>
        <w:tab/>
        <w:t>University Senate</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__________________________</w:t>
      </w:r>
    </w:p>
    <w:p w:rsidR="00425A39" w:rsidRPr="00374E8A" w:rsidRDefault="00425A39" w:rsidP="00425A39">
      <w:pPr>
        <w:rPr>
          <w:rFonts w:ascii="Times New Roman" w:hAnsi="Times New Roman" w:cs="Times New Roman"/>
          <w:sz w:val="24"/>
          <w:szCs w:val="24"/>
        </w:rPr>
      </w:pPr>
    </w:p>
    <w:p w:rsidR="00425A39" w:rsidRPr="00374E8A" w:rsidRDefault="00425A39" w:rsidP="00425A39">
      <w:pPr>
        <w:rPr>
          <w:rFonts w:ascii="Times New Roman" w:hAnsi="Times New Roman" w:cs="Times New Roman"/>
          <w:b/>
          <w:sz w:val="24"/>
          <w:szCs w:val="24"/>
          <w:u w:val="single"/>
        </w:rPr>
      </w:pPr>
      <w:r w:rsidRPr="00374E8A">
        <w:rPr>
          <w:rFonts w:ascii="Times New Roman" w:hAnsi="Times New Roman" w:cs="Times New Roman"/>
          <w:b/>
          <w:sz w:val="24"/>
          <w:szCs w:val="24"/>
        </w:rPr>
        <w:t>Attachment:  Course Inventory Form</w:t>
      </w:r>
    </w:p>
    <w:p w:rsidR="00425A39" w:rsidRPr="00374E8A" w:rsidRDefault="00425A39" w:rsidP="00425A39">
      <w:pPr>
        <w:rPr>
          <w:rFonts w:ascii="Times New Roman" w:hAnsi="Times New Roman" w:cs="Times New Roman"/>
          <w:b/>
          <w:sz w:val="24"/>
          <w:szCs w:val="24"/>
          <w:u w:val="single"/>
        </w:rPr>
      </w:pPr>
    </w:p>
    <w:p w:rsidR="00425A39" w:rsidRPr="00374E8A" w:rsidRDefault="00425A39">
      <w:pPr>
        <w:rPr>
          <w:rFonts w:ascii="Times New Roman" w:hAnsi="Times New Roman" w:cs="Times New Roman"/>
          <w:sz w:val="24"/>
          <w:szCs w:val="24"/>
        </w:rPr>
      </w:pPr>
      <w:r w:rsidRPr="00374E8A">
        <w:rPr>
          <w:rFonts w:ascii="Times New Roman" w:hAnsi="Times New Roman" w:cs="Times New Roman"/>
          <w:sz w:val="24"/>
          <w:szCs w:val="24"/>
        </w:rPr>
        <w:br w:type="page"/>
      </w:r>
    </w:p>
    <w:p w:rsidR="00374E8A" w:rsidRPr="00374E8A" w:rsidRDefault="00374E8A" w:rsidP="00374E8A">
      <w:pPr>
        <w:jc w:val="right"/>
        <w:rPr>
          <w:rFonts w:ascii="Times New Roman" w:hAnsi="Times New Roman" w:cs="Times New Roman"/>
          <w:sz w:val="24"/>
          <w:szCs w:val="24"/>
        </w:rPr>
      </w:pPr>
      <w:r w:rsidRPr="00374E8A">
        <w:rPr>
          <w:rFonts w:ascii="Times New Roman" w:hAnsi="Times New Roman" w:cs="Times New Roman"/>
          <w:sz w:val="24"/>
          <w:szCs w:val="24"/>
        </w:rPr>
        <w:lastRenderedPageBreak/>
        <w:t>Proposal Date: 9 February 2013</w:t>
      </w:r>
    </w:p>
    <w:p w:rsidR="00374E8A" w:rsidRPr="00374E8A" w:rsidRDefault="00374E8A" w:rsidP="00374E8A">
      <w:pPr>
        <w:jc w:val="center"/>
        <w:rPr>
          <w:rFonts w:ascii="Times New Roman" w:hAnsi="Times New Roman" w:cs="Times New Roman"/>
          <w:sz w:val="24"/>
          <w:szCs w:val="24"/>
        </w:rPr>
      </w:pP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Ogden College of Science and Engineering</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Department of Biology</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Proposal to Make Multiple Revisions to a Course</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(Action Item)</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 xml:space="preserve">Contact Person:  Scott Grubbs, </w:t>
      </w:r>
      <w:hyperlink r:id="rId19" w:history="1">
        <w:r w:rsidRPr="00374E8A">
          <w:rPr>
            <w:rStyle w:val="Hyperlink"/>
            <w:rFonts w:ascii="Times New Roman" w:eastAsiaTheme="majorEastAsia" w:hAnsi="Times New Roman"/>
            <w:sz w:val="24"/>
            <w:szCs w:val="24"/>
          </w:rPr>
          <w:t>scott.grubbs@wku.edu</w:t>
        </w:r>
      </w:hyperlink>
      <w:r w:rsidRPr="00374E8A">
        <w:rPr>
          <w:rFonts w:ascii="Times New Roman" w:hAnsi="Times New Roman" w:cs="Times New Roman"/>
          <w:sz w:val="24"/>
          <w:szCs w:val="24"/>
        </w:rPr>
        <w:t>, 745-5048</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1.</w:t>
      </w:r>
      <w:r w:rsidRPr="00374E8A">
        <w:rPr>
          <w:rFonts w:ascii="Times New Roman" w:hAnsi="Times New Roman" w:cs="Times New Roman"/>
          <w:b/>
          <w:sz w:val="24"/>
          <w:szCs w:val="24"/>
        </w:rPr>
        <w:tab/>
        <w:t>Identification of course:</w:t>
      </w:r>
    </w:p>
    <w:p w:rsidR="00374E8A" w:rsidRPr="00374E8A" w:rsidRDefault="00374E8A" w:rsidP="00F60A8B">
      <w:pPr>
        <w:numPr>
          <w:ilvl w:val="1"/>
          <w:numId w:val="33"/>
        </w:numPr>
        <w:rPr>
          <w:rFonts w:ascii="Times New Roman" w:hAnsi="Times New Roman" w:cs="Times New Roman"/>
          <w:sz w:val="24"/>
          <w:szCs w:val="24"/>
        </w:rPr>
      </w:pPr>
      <w:r w:rsidRPr="00374E8A">
        <w:rPr>
          <w:rFonts w:ascii="Times New Roman" w:hAnsi="Times New Roman" w:cs="Times New Roman"/>
          <w:sz w:val="24"/>
          <w:szCs w:val="24"/>
        </w:rPr>
        <w:t>Current course prefix (subject area) and number:  BIOL 317</w:t>
      </w:r>
    </w:p>
    <w:p w:rsidR="00374E8A" w:rsidRPr="00374E8A" w:rsidRDefault="00374E8A" w:rsidP="00F60A8B">
      <w:pPr>
        <w:numPr>
          <w:ilvl w:val="1"/>
          <w:numId w:val="33"/>
        </w:numPr>
        <w:rPr>
          <w:rFonts w:ascii="Times New Roman" w:hAnsi="Times New Roman" w:cs="Times New Roman"/>
          <w:sz w:val="24"/>
          <w:szCs w:val="24"/>
        </w:rPr>
      </w:pPr>
      <w:r w:rsidRPr="00374E8A">
        <w:rPr>
          <w:rFonts w:ascii="Times New Roman" w:hAnsi="Times New Roman" w:cs="Times New Roman"/>
          <w:sz w:val="24"/>
          <w:szCs w:val="24"/>
        </w:rPr>
        <w:t>Course title: Plant Pathology</w:t>
      </w:r>
    </w:p>
    <w:p w:rsidR="00374E8A" w:rsidRPr="00374E8A" w:rsidRDefault="00374E8A" w:rsidP="00F60A8B">
      <w:pPr>
        <w:numPr>
          <w:ilvl w:val="1"/>
          <w:numId w:val="33"/>
        </w:numPr>
        <w:rPr>
          <w:rFonts w:ascii="Times New Roman" w:hAnsi="Times New Roman" w:cs="Times New Roman"/>
          <w:sz w:val="24"/>
          <w:szCs w:val="24"/>
        </w:rPr>
      </w:pPr>
      <w:r w:rsidRPr="00374E8A">
        <w:rPr>
          <w:rFonts w:ascii="Times New Roman" w:hAnsi="Times New Roman" w:cs="Times New Roman"/>
          <w:sz w:val="24"/>
          <w:szCs w:val="24"/>
        </w:rPr>
        <w:t>Credit hours: 3</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2.</w:t>
      </w:r>
      <w:r w:rsidRPr="00374E8A">
        <w:rPr>
          <w:rFonts w:ascii="Times New Roman" w:hAnsi="Times New Roman" w:cs="Times New Roman"/>
          <w:b/>
          <w:sz w:val="24"/>
          <w:szCs w:val="24"/>
        </w:rPr>
        <w:tab/>
        <w:t>Revise course title:</w:t>
      </w:r>
    </w:p>
    <w:p w:rsidR="00374E8A" w:rsidRPr="00374E8A" w:rsidRDefault="00374E8A" w:rsidP="00F60A8B">
      <w:pPr>
        <w:numPr>
          <w:ilvl w:val="1"/>
          <w:numId w:val="34"/>
        </w:numPr>
        <w:rPr>
          <w:rFonts w:ascii="Times New Roman" w:hAnsi="Times New Roman" w:cs="Times New Roman"/>
          <w:sz w:val="24"/>
          <w:szCs w:val="24"/>
        </w:rPr>
      </w:pPr>
      <w:r w:rsidRPr="00374E8A">
        <w:rPr>
          <w:rFonts w:ascii="Times New Roman" w:hAnsi="Times New Roman" w:cs="Times New Roman"/>
          <w:sz w:val="24"/>
          <w:szCs w:val="24"/>
        </w:rPr>
        <w:t>Current course title: N/A</w:t>
      </w:r>
    </w:p>
    <w:p w:rsidR="00374E8A" w:rsidRPr="00374E8A" w:rsidRDefault="00374E8A" w:rsidP="00F60A8B">
      <w:pPr>
        <w:numPr>
          <w:ilvl w:val="1"/>
          <w:numId w:val="34"/>
        </w:numPr>
        <w:rPr>
          <w:rFonts w:ascii="Times New Roman" w:hAnsi="Times New Roman" w:cs="Times New Roman"/>
          <w:sz w:val="24"/>
          <w:szCs w:val="24"/>
        </w:rPr>
      </w:pPr>
      <w:r w:rsidRPr="00374E8A">
        <w:rPr>
          <w:rFonts w:ascii="Times New Roman" w:hAnsi="Times New Roman" w:cs="Times New Roman"/>
          <w:sz w:val="24"/>
          <w:szCs w:val="24"/>
        </w:rPr>
        <w:t>Proposed course title: N/A</w:t>
      </w:r>
    </w:p>
    <w:p w:rsidR="00374E8A" w:rsidRPr="00374E8A" w:rsidRDefault="00374E8A" w:rsidP="00F60A8B">
      <w:pPr>
        <w:numPr>
          <w:ilvl w:val="1"/>
          <w:numId w:val="34"/>
        </w:numPr>
        <w:rPr>
          <w:rFonts w:ascii="Times New Roman" w:hAnsi="Times New Roman" w:cs="Times New Roman"/>
          <w:sz w:val="24"/>
          <w:szCs w:val="24"/>
        </w:rPr>
      </w:pPr>
      <w:r w:rsidRPr="00374E8A">
        <w:rPr>
          <w:rFonts w:ascii="Times New Roman" w:hAnsi="Times New Roman" w:cs="Times New Roman"/>
          <w:sz w:val="24"/>
          <w:szCs w:val="24"/>
        </w:rPr>
        <w:t>Proposed abbreviated title: N/A</w:t>
      </w:r>
    </w:p>
    <w:p w:rsidR="00374E8A" w:rsidRPr="00374E8A" w:rsidRDefault="00374E8A" w:rsidP="00F60A8B">
      <w:pPr>
        <w:numPr>
          <w:ilvl w:val="1"/>
          <w:numId w:val="34"/>
        </w:numPr>
        <w:rPr>
          <w:rFonts w:ascii="Times New Roman" w:hAnsi="Times New Roman" w:cs="Times New Roman"/>
          <w:sz w:val="24"/>
          <w:szCs w:val="24"/>
        </w:rPr>
      </w:pPr>
      <w:r w:rsidRPr="00374E8A">
        <w:rPr>
          <w:rFonts w:ascii="Times New Roman" w:hAnsi="Times New Roman" w:cs="Times New Roman"/>
          <w:sz w:val="24"/>
          <w:szCs w:val="24"/>
        </w:rPr>
        <w:t>Rationale for revision of course title: N/A</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3.</w:t>
      </w:r>
      <w:r w:rsidRPr="00374E8A">
        <w:rPr>
          <w:rFonts w:ascii="Times New Roman" w:hAnsi="Times New Roman" w:cs="Times New Roman"/>
          <w:b/>
          <w:sz w:val="24"/>
          <w:szCs w:val="24"/>
        </w:rPr>
        <w:tab/>
        <w:t>Revise course number:</w:t>
      </w:r>
    </w:p>
    <w:p w:rsidR="00374E8A" w:rsidRPr="00374E8A" w:rsidRDefault="00374E8A" w:rsidP="00F60A8B">
      <w:pPr>
        <w:numPr>
          <w:ilvl w:val="1"/>
          <w:numId w:val="35"/>
        </w:numPr>
        <w:rPr>
          <w:rFonts w:ascii="Times New Roman" w:hAnsi="Times New Roman" w:cs="Times New Roman"/>
          <w:sz w:val="24"/>
          <w:szCs w:val="24"/>
        </w:rPr>
      </w:pPr>
      <w:r w:rsidRPr="00374E8A">
        <w:rPr>
          <w:rFonts w:ascii="Times New Roman" w:hAnsi="Times New Roman" w:cs="Times New Roman"/>
          <w:sz w:val="24"/>
          <w:szCs w:val="24"/>
        </w:rPr>
        <w:t>Current course number: N/A</w:t>
      </w:r>
    </w:p>
    <w:p w:rsidR="00374E8A" w:rsidRPr="00374E8A" w:rsidRDefault="00374E8A" w:rsidP="00F60A8B">
      <w:pPr>
        <w:numPr>
          <w:ilvl w:val="1"/>
          <w:numId w:val="35"/>
        </w:numPr>
        <w:rPr>
          <w:rFonts w:ascii="Times New Roman" w:hAnsi="Times New Roman" w:cs="Times New Roman"/>
          <w:sz w:val="24"/>
          <w:szCs w:val="24"/>
        </w:rPr>
      </w:pPr>
      <w:r w:rsidRPr="00374E8A">
        <w:rPr>
          <w:rFonts w:ascii="Times New Roman" w:hAnsi="Times New Roman" w:cs="Times New Roman"/>
          <w:sz w:val="24"/>
          <w:szCs w:val="24"/>
        </w:rPr>
        <w:t>Proposed course number: N/A</w:t>
      </w:r>
    </w:p>
    <w:p w:rsidR="00374E8A" w:rsidRPr="00374E8A" w:rsidRDefault="00374E8A" w:rsidP="00F60A8B">
      <w:pPr>
        <w:numPr>
          <w:ilvl w:val="1"/>
          <w:numId w:val="35"/>
        </w:numPr>
        <w:rPr>
          <w:rFonts w:ascii="Times New Roman" w:hAnsi="Times New Roman" w:cs="Times New Roman"/>
          <w:sz w:val="24"/>
          <w:szCs w:val="24"/>
        </w:rPr>
      </w:pPr>
      <w:r w:rsidRPr="00374E8A">
        <w:rPr>
          <w:rFonts w:ascii="Times New Roman" w:hAnsi="Times New Roman" w:cs="Times New Roman"/>
          <w:sz w:val="24"/>
          <w:szCs w:val="24"/>
        </w:rPr>
        <w:t>Rationale for revision of course number: N/A</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4.</w:t>
      </w:r>
      <w:r w:rsidRPr="00374E8A">
        <w:rPr>
          <w:rFonts w:ascii="Times New Roman" w:hAnsi="Times New Roman" w:cs="Times New Roman"/>
          <w:b/>
          <w:sz w:val="24"/>
          <w:szCs w:val="24"/>
        </w:rPr>
        <w:tab/>
        <w:t>Revise course prerequisites/</w:t>
      </w:r>
      <w:proofErr w:type="spellStart"/>
      <w:r w:rsidRPr="00374E8A">
        <w:rPr>
          <w:rFonts w:ascii="Times New Roman" w:hAnsi="Times New Roman" w:cs="Times New Roman"/>
          <w:b/>
          <w:sz w:val="24"/>
          <w:szCs w:val="24"/>
        </w:rPr>
        <w:t>corequisites</w:t>
      </w:r>
      <w:proofErr w:type="spellEnd"/>
      <w:r w:rsidRPr="00374E8A">
        <w:rPr>
          <w:rFonts w:ascii="Times New Roman" w:hAnsi="Times New Roman" w:cs="Times New Roman"/>
          <w:b/>
          <w:sz w:val="24"/>
          <w:szCs w:val="24"/>
        </w:rPr>
        <w:t>/special requirements:</w:t>
      </w:r>
    </w:p>
    <w:p w:rsidR="00374E8A" w:rsidRPr="00374E8A" w:rsidRDefault="00374E8A" w:rsidP="00374E8A">
      <w:pPr>
        <w:ind w:left="720"/>
        <w:rPr>
          <w:rFonts w:ascii="Times New Roman" w:hAnsi="Times New Roman" w:cs="Times New Roman"/>
          <w:sz w:val="24"/>
          <w:szCs w:val="24"/>
        </w:rPr>
      </w:pPr>
      <w:r w:rsidRPr="00374E8A">
        <w:rPr>
          <w:rFonts w:ascii="Times New Roman" w:hAnsi="Times New Roman" w:cs="Times New Roman"/>
          <w:sz w:val="24"/>
          <w:szCs w:val="24"/>
        </w:rPr>
        <w:t>4.1</w:t>
      </w:r>
      <w:r w:rsidRPr="00374E8A">
        <w:rPr>
          <w:rFonts w:ascii="Times New Roman" w:hAnsi="Times New Roman" w:cs="Times New Roman"/>
          <w:sz w:val="24"/>
          <w:szCs w:val="24"/>
        </w:rPr>
        <w:tab/>
        <w:t>Current prerequisites/</w:t>
      </w:r>
      <w:proofErr w:type="spellStart"/>
      <w:r w:rsidRPr="00374E8A">
        <w:rPr>
          <w:rFonts w:ascii="Times New Roman" w:hAnsi="Times New Roman" w:cs="Times New Roman"/>
          <w:sz w:val="24"/>
          <w:szCs w:val="24"/>
        </w:rPr>
        <w:t>corequisites</w:t>
      </w:r>
      <w:proofErr w:type="spellEnd"/>
      <w:r w:rsidRPr="00374E8A">
        <w:rPr>
          <w:rFonts w:ascii="Times New Roman" w:hAnsi="Times New Roman" w:cs="Times New Roman"/>
          <w:sz w:val="24"/>
          <w:szCs w:val="24"/>
        </w:rPr>
        <w:t>/special requirements: Prerequisites – BIOL 120/121</w:t>
      </w:r>
    </w:p>
    <w:p w:rsidR="00374E8A" w:rsidRPr="00374E8A" w:rsidRDefault="00374E8A" w:rsidP="00374E8A">
      <w:pPr>
        <w:ind w:left="720"/>
        <w:rPr>
          <w:rFonts w:ascii="Times New Roman" w:hAnsi="Times New Roman" w:cs="Times New Roman"/>
          <w:sz w:val="24"/>
          <w:szCs w:val="24"/>
        </w:rPr>
      </w:pPr>
      <w:r w:rsidRPr="00374E8A">
        <w:rPr>
          <w:rFonts w:ascii="Times New Roman" w:hAnsi="Times New Roman" w:cs="Times New Roman"/>
          <w:sz w:val="24"/>
          <w:szCs w:val="24"/>
        </w:rPr>
        <w:t>4.2</w:t>
      </w:r>
      <w:r w:rsidRPr="00374E8A">
        <w:rPr>
          <w:rFonts w:ascii="Times New Roman" w:hAnsi="Times New Roman" w:cs="Times New Roman"/>
          <w:sz w:val="24"/>
          <w:szCs w:val="24"/>
        </w:rPr>
        <w:tab/>
        <w:t>Proposed prerequisites/</w:t>
      </w:r>
      <w:proofErr w:type="spellStart"/>
      <w:r w:rsidRPr="00374E8A">
        <w:rPr>
          <w:rFonts w:ascii="Times New Roman" w:hAnsi="Times New Roman" w:cs="Times New Roman"/>
          <w:sz w:val="24"/>
          <w:szCs w:val="24"/>
        </w:rPr>
        <w:t>corequisites</w:t>
      </w:r>
      <w:proofErr w:type="spellEnd"/>
      <w:r w:rsidRPr="00374E8A">
        <w:rPr>
          <w:rFonts w:ascii="Times New Roman" w:hAnsi="Times New Roman" w:cs="Times New Roman"/>
          <w:sz w:val="24"/>
          <w:szCs w:val="24"/>
        </w:rPr>
        <w:t>/special requirements: Prerequisites – BIOL 120/121, BIOL 122/123</w:t>
      </w:r>
    </w:p>
    <w:p w:rsidR="00374E8A" w:rsidRPr="00374E8A" w:rsidRDefault="00374E8A" w:rsidP="00374E8A">
      <w:pPr>
        <w:ind w:left="720"/>
        <w:rPr>
          <w:rFonts w:ascii="Times New Roman" w:hAnsi="Times New Roman" w:cs="Times New Roman"/>
          <w:sz w:val="24"/>
          <w:szCs w:val="24"/>
        </w:rPr>
      </w:pPr>
      <w:r w:rsidRPr="00374E8A">
        <w:rPr>
          <w:rFonts w:ascii="Times New Roman" w:hAnsi="Times New Roman" w:cs="Times New Roman"/>
          <w:sz w:val="24"/>
          <w:szCs w:val="24"/>
        </w:rPr>
        <w:t>4.3</w:t>
      </w:r>
      <w:r w:rsidRPr="00374E8A">
        <w:rPr>
          <w:rFonts w:ascii="Times New Roman" w:hAnsi="Times New Roman" w:cs="Times New Roman"/>
          <w:sz w:val="24"/>
          <w:szCs w:val="24"/>
        </w:rPr>
        <w:tab/>
        <w:t>Rationale for revision of course prerequisites/</w:t>
      </w:r>
      <w:proofErr w:type="spellStart"/>
      <w:r w:rsidRPr="00374E8A">
        <w:rPr>
          <w:rFonts w:ascii="Times New Roman" w:hAnsi="Times New Roman" w:cs="Times New Roman"/>
          <w:sz w:val="24"/>
          <w:szCs w:val="24"/>
        </w:rPr>
        <w:t>corequisites</w:t>
      </w:r>
      <w:proofErr w:type="spellEnd"/>
      <w:r w:rsidRPr="00374E8A">
        <w:rPr>
          <w:rFonts w:ascii="Times New Roman" w:hAnsi="Times New Roman" w:cs="Times New Roman"/>
          <w:sz w:val="24"/>
          <w:szCs w:val="24"/>
        </w:rPr>
        <w:t xml:space="preserve">/special requirements: BIOL 120/121 and BIOL 122/123 are the minimum prerequisites for all majors-level Biology courses. When BIOL 317 was last taught (prior to </w:t>
      </w:r>
      <w:proofErr w:type="gramStart"/>
      <w:r w:rsidRPr="00374E8A">
        <w:rPr>
          <w:rFonts w:ascii="Times New Roman" w:hAnsi="Times New Roman" w:cs="Times New Roman"/>
          <w:sz w:val="24"/>
          <w:szCs w:val="24"/>
        </w:rPr>
        <w:t>mid-1990’s</w:t>
      </w:r>
      <w:proofErr w:type="gramEnd"/>
      <w:r w:rsidRPr="00374E8A">
        <w:rPr>
          <w:rFonts w:ascii="Times New Roman" w:hAnsi="Times New Roman" w:cs="Times New Roman"/>
          <w:sz w:val="24"/>
          <w:szCs w:val="24"/>
        </w:rPr>
        <w:t>), the current BIOL 122/123 was not part of the Biology curriculum. The current BIOL 122/123 was implemented during the 2004-2005 AY.</w:t>
      </w:r>
    </w:p>
    <w:p w:rsidR="00374E8A" w:rsidRPr="00374E8A" w:rsidRDefault="00374E8A" w:rsidP="00374E8A">
      <w:pPr>
        <w:ind w:left="720"/>
        <w:rPr>
          <w:rFonts w:ascii="Times New Roman" w:hAnsi="Times New Roman" w:cs="Times New Roman"/>
          <w:sz w:val="24"/>
          <w:szCs w:val="24"/>
        </w:rPr>
      </w:pPr>
      <w:r w:rsidRPr="00374E8A">
        <w:rPr>
          <w:rFonts w:ascii="Times New Roman" w:hAnsi="Times New Roman" w:cs="Times New Roman"/>
          <w:sz w:val="24"/>
          <w:szCs w:val="24"/>
        </w:rPr>
        <w:t>4.4</w:t>
      </w:r>
      <w:r w:rsidRPr="00374E8A">
        <w:rPr>
          <w:rFonts w:ascii="Times New Roman" w:hAnsi="Times New Roman" w:cs="Times New Roman"/>
          <w:sz w:val="24"/>
          <w:szCs w:val="24"/>
        </w:rPr>
        <w:tab/>
        <w:t>Effect on completion of major/minor sequence: None. The BIOL 120/121 - BIOL 122/123 sequence is required for all Biology majors and minors.</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5.</w:t>
      </w:r>
      <w:r w:rsidRPr="00374E8A">
        <w:rPr>
          <w:rFonts w:ascii="Times New Roman" w:hAnsi="Times New Roman" w:cs="Times New Roman"/>
          <w:b/>
          <w:sz w:val="24"/>
          <w:szCs w:val="24"/>
        </w:rPr>
        <w:tab/>
        <w:t>Revise course catalog listing:</w:t>
      </w:r>
    </w:p>
    <w:p w:rsidR="00374E8A" w:rsidRPr="00374E8A" w:rsidRDefault="00374E8A" w:rsidP="00F60A8B">
      <w:pPr>
        <w:numPr>
          <w:ilvl w:val="1"/>
          <w:numId w:val="36"/>
        </w:numPr>
        <w:rPr>
          <w:rFonts w:ascii="Times New Roman" w:hAnsi="Times New Roman" w:cs="Times New Roman"/>
          <w:sz w:val="24"/>
          <w:szCs w:val="24"/>
        </w:rPr>
      </w:pPr>
      <w:r w:rsidRPr="00374E8A">
        <w:rPr>
          <w:rFonts w:ascii="Times New Roman" w:hAnsi="Times New Roman" w:cs="Times New Roman"/>
          <w:sz w:val="24"/>
          <w:szCs w:val="24"/>
        </w:rPr>
        <w:t xml:space="preserve">Current course catalog listing: Symptoms, causes and control of some of the more representative plant diseases. Methods of control will be stressed. Lecture, two hours; laboratory, two hours. </w:t>
      </w:r>
    </w:p>
    <w:p w:rsidR="00374E8A" w:rsidRPr="00374E8A" w:rsidRDefault="00374E8A" w:rsidP="00F60A8B">
      <w:pPr>
        <w:numPr>
          <w:ilvl w:val="1"/>
          <w:numId w:val="36"/>
        </w:numPr>
        <w:tabs>
          <w:tab w:val="clear" w:pos="1620"/>
          <w:tab w:val="num" w:pos="1440"/>
        </w:tabs>
        <w:ind w:left="1440"/>
        <w:rPr>
          <w:rFonts w:ascii="Times New Roman" w:hAnsi="Times New Roman" w:cs="Times New Roman"/>
          <w:sz w:val="24"/>
          <w:szCs w:val="24"/>
        </w:rPr>
      </w:pPr>
      <w:r w:rsidRPr="00374E8A">
        <w:rPr>
          <w:rFonts w:ascii="Times New Roman" w:hAnsi="Times New Roman" w:cs="Times New Roman"/>
          <w:sz w:val="24"/>
          <w:szCs w:val="24"/>
        </w:rPr>
        <w:t xml:space="preserve">Proposed course catalog listing: Introduction to common plant pathogens and diseases of </w:t>
      </w:r>
      <w:proofErr w:type="spellStart"/>
      <w:r w:rsidRPr="00374E8A">
        <w:rPr>
          <w:rFonts w:ascii="Times New Roman" w:hAnsi="Times New Roman" w:cs="Times New Roman"/>
          <w:sz w:val="24"/>
          <w:szCs w:val="24"/>
        </w:rPr>
        <w:t>agronomically</w:t>
      </w:r>
      <w:proofErr w:type="spellEnd"/>
      <w:r w:rsidRPr="00374E8A">
        <w:rPr>
          <w:rFonts w:ascii="Times New Roman" w:hAnsi="Times New Roman" w:cs="Times New Roman"/>
          <w:sz w:val="24"/>
          <w:szCs w:val="24"/>
        </w:rPr>
        <w:t xml:space="preserve"> important field and forage crops, turf, vegetables and ornamentals. Topics include control measures, newly discovered diseases, and plant-pathogen interactions. </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p>
    <w:p w:rsidR="00374E8A" w:rsidRPr="00374E8A" w:rsidRDefault="00374E8A" w:rsidP="00F60A8B">
      <w:pPr>
        <w:numPr>
          <w:ilvl w:val="1"/>
          <w:numId w:val="36"/>
        </w:numPr>
        <w:tabs>
          <w:tab w:val="clear" w:pos="1620"/>
          <w:tab w:val="num" w:pos="1440"/>
        </w:tabs>
        <w:ind w:left="1440"/>
        <w:rPr>
          <w:rFonts w:ascii="Times New Roman" w:hAnsi="Times New Roman" w:cs="Times New Roman"/>
          <w:sz w:val="24"/>
          <w:szCs w:val="24"/>
        </w:rPr>
      </w:pPr>
      <w:r w:rsidRPr="00374E8A">
        <w:rPr>
          <w:rFonts w:ascii="Times New Roman" w:hAnsi="Times New Roman" w:cs="Times New Roman"/>
          <w:sz w:val="24"/>
          <w:szCs w:val="24"/>
        </w:rPr>
        <w:lastRenderedPageBreak/>
        <w:t>Rationale for revision of course catalog listing: The science of Plant Pathology has changed considerably since this course was last taught. A modern and accurate description of course content is needed.</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6.</w:t>
      </w:r>
      <w:r w:rsidRPr="00374E8A">
        <w:rPr>
          <w:rFonts w:ascii="Times New Roman" w:hAnsi="Times New Roman" w:cs="Times New Roman"/>
          <w:b/>
          <w:sz w:val="24"/>
          <w:szCs w:val="24"/>
        </w:rPr>
        <w:tab/>
        <w:t>Revise course credit hours:</w:t>
      </w:r>
    </w:p>
    <w:p w:rsidR="00374E8A" w:rsidRPr="00374E8A" w:rsidRDefault="00374E8A" w:rsidP="00F60A8B">
      <w:pPr>
        <w:numPr>
          <w:ilvl w:val="1"/>
          <w:numId w:val="37"/>
        </w:numPr>
        <w:rPr>
          <w:rFonts w:ascii="Times New Roman" w:hAnsi="Times New Roman" w:cs="Times New Roman"/>
          <w:sz w:val="24"/>
          <w:szCs w:val="24"/>
        </w:rPr>
      </w:pPr>
      <w:r w:rsidRPr="00374E8A">
        <w:rPr>
          <w:rFonts w:ascii="Times New Roman" w:hAnsi="Times New Roman" w:cs="Times New Roman"/>
          <w:sz w:val="24"/>
          <w:szCs w:val="24"/>
        </w:rPr>
        <w:t>Current course credit hours: N/A</w:t>
      </w:r>
    </w:p>
    <w:p w:rsidR="00374E8A" w:rsidRPr="00374E8A" w:rsidRDefault="00374E8A" w:rsidP="00F60A8B">
      <w:pPr>
        <w:numPr>
          <w:ilvl w:val="1"/>
          <w:numId w:val="37"/>
        </w:numPr>
        <w:tabs>
          <w:tab w:val="clear" w:pos="1530"/>
          <w:tab w:val="num" w:pos="1440"/>
        </w:tabs>
        <w:ind w:left="1440"/>
        <w:rPr>
          <w:rFonts w:ascii="Times New Roman" w:hAnsi="Times New Roman" w:cs="Times New Roman"/>
          <w:sz w:val="24"/>
          <w:szCs w:val="24"/>
        </w:rPr>
      </w:pPr>
      <w:r w:rsidRPr="00374E8A">
        <w:rPr>
          <w:rFonts w:ascii="Times New Roman" w:hAnsi="Times New Roman" w:cs="Times New Roman"/>
          <w:sz w:val="24"/>
          <w:szCs w:val="24"/>
        </w:rPr>
        <w:t>Proposed course credit hours: N/A</w:t>
      </w:r>
    </w:p>
    <w:p w:rsidR="00374E8A" w:rsidRPr="00374E8A" w:rsidRDefault="00374E8A" w:rsidP="00F60A8B">
      <w:pPr>
        <w:numPr>
          <w:ilvl w:val="1"/>
          <w:numId w:val="37"/>
        </w:numPr>
        <w:tabs>
          <w:tab w:val="clear" w:pos="1530"/>
          <w:tab w:val="num" w:pos="1440"/>
        </w:tabs>
        <w:ind w:left="1440"/>
        <w:rPr>
          <w:rFonts w:ascii="Times New Roman" w:hAnsi="Times New Roman" w:cs="Times New Roman"/>
          <w:sz w:val="24"/>
          <w:szCs w:val="24"/>
        </w:rPr>
      </w:pPr>
      <w:r w:rsidRPr="00374E8A">
        <w:rPr>
          <w:rFonts w:ascii="Times New Roman" w:hAnsi="Times New Roman" w:cs="Times New Roman"/>
          <w:sz w:val="24"/>
          <w:szCs w:val="24"/>
        </w:rPr>
        <w:t>Rationale for revision of course credit hours: N/A</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7.</w:t>
      </w:r>
      <w:r w:rsidRPr="00374E8A">
        <w:rPr>
          <w:rFonts w:ascii="Times New Roman" w:hAnsi="Times New Roman" w:cs="Times New Roman"/>
          <w:b/>
          <w:sz w:val="24"/>
          <w:szCs w:val="24"/>
        </w:rPr>
        <w:tab/>
        <w:t xml:space="preserve">Proposed term for implementation: </w:t>
      </w:r>
      <w:r w:rsidRPr="00374E8A">
        <w:rPr>
          <w:rFonts w:ascii="Times New Roman" w:hAnsi="Times New Roman" w:cs="Times New Roman"/>
          <w:sz w:val="24"/>
          <w:szCs w:val="24"/>
        </w:rPr>
        <w:t>Fall 2013</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8.</w:t>
      </w:r>
      <w:r w:rsidRPr="00374E8A">
        <w:rPr>
          <w:rFonts w:ascii="Times New Roman" w:hAnsi="Times New Roman" w:cs="Times New Roman"/>
          <w:b/>
          <w:sz w:val="24"/>
          <w:szCs w:val="24"/>
        </w:rPr>
        <w:tab/>
        <w:t>Dates of prior committee approvals:</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b/>
          <w:sz w:val="24"/>
          <w:szCs w:val="24"/>
        </w:rPr>
        <w:tab/>
      </w:r>
      <w:r w:rsidRPr="00374E8A">
        <w:rPr>
          <w:rFonts w:ascii="Times New Roman" w:hAnsi="Times New Roman" w:cs="Times New Roman"/>
          <w:sz w:val="24"/>
          <w:szCs w:val="24"/>
        </w:rPr>
        <w:t>Department of Biology:</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March 1, 2013</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Ogden College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t>March 7, 2013</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Undergraduate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t>___________________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University Senate</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___________________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u w:val="single"/>
        </w:rPr>
      </w:pPr>
      <w:r w:rsidRPr="00374E8A">
        <w:rPr>
          <w:rFonts w:ascii="Times New Roman" w:hAnsi="Times New Roman" w:cs="Times New Roman"/>
          <w:b/>
          <w:sz w:val="24"/>
          <w:szCs w:val="24"/>
        </w:rPr>
        <w:t>Attachment:  Course Inventory Form</w:t>
      </w:r>
    </w:p>
    <w:p w:rsidR="00374E8A" w:rsidRPr="00374E8A" w:rsidRDefault="00374E8A">
      <w:pPr>
        <w:rPr>
          <w:rFonts w:ascii="Times New Roman" w:hAnsi="Times New Roman" w:cs="Times New Roman"/>
          <w:sz w:val="24"/>
          <w:szCs w:val="24"/>
        </w:rPr>
      </w:pPr>
      <w:r w:rsidRPr="00374E8A">
        <w:rPr>
          <w:rFonts w:ascii="Times New Roman" w:hAnsi="Times New Roman" w:cs="Times New Roman"/>
          <w:sz w:val="24"/>
          <w:szCs w:val="24"/>
        </w:rPr>
        <w:br w:type="page"/>
      </w:r>
    </w:p>
    <w:p w:rsidR="00374E8A" w:rsidRPr="00374E8A" w:rsidRDefault="00374E8A" w:rsidP="00374E8A">
      <w:pPr>
        <w:jc w:val="right"/>
        <w:rPr>
          <w:rFonts w:ascii="Times New Roman" w:hAnsi="Times New Roman" w:cs="Times New Roman"/>
          <w:sz w:val="24"/>
          <w:szCs w:val="24"/>
        </w:rPr>
      </w:pPr>
      <w:r w:rsidRPr="00374E8A">
        <w:rPr>
          <w:rFonts w:ascii="Times New Roman" w:hAnsi="Times New Roman" w:cs="Times New Roman"/>
          <w:sz w:val="24"/>
          <w:szCs w:val="24"/>
        </w:rPr>
        <w:lastRenderedPageBreak/>
        <w:t>Proposal Date: 2/15/2013</w:t>
      </w:r>
    </w:p>
    <w:p w:rsidR="00374E8A" w:rsidRPr="00374E8A" w:rsidRDefault="00374E8A" w:rsidP="00374E8A">
      <w:pPr>
        <w:jc w:val="center"/>
        <w:rPr>
          <w:rFonts w:ascii="Times New Roman" w:hAnsi="Times New Roman" w:cs="Times New Roman"/>
          <w:sz w:val="24"/>
          <w:szCs w:val="24"/>
        </w:rPr>
      </w:pP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Ogden College of Science and Engineering</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Department of Geography and Geology</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Proposal to Make Multiple Revisions to a Course</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(Action Item)</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 xml:space="preserve">Contact Person:  Kevin Cary, </w:t>
      </w:r>
      <w:hyperlink r:id="rId20" w:history="1">
        <w:r w:rsidRPr="00374E8A">
          <w:rPr>
            <w:rStyle w:val="Hyperlink"/>
            <w:rFonts w:ascii="Times New Roman" w:eastAsiaTheme="majorEastAsia" w:hAnsi="Times New Roman"/>
            <w:sz w:val="24"/>
            <w:szCs w:val="24"/>
          </w:rPr>
          <w:t>kevin.cary@wku.edu</w:t>
        </w:r>
      </w:hyperlink>
      <w:r w:rsidRPr="00374E8A">
        <w:rPr>
          <w:rFonts w:ascii="Times New Roman" w:hAnsi="Times New Roman" w:cs="Times New Roman"/>
          <w:sz w:val="24"/>
          <w:szCs w:val="24"/>
        </w:rPr>
        <w:t>, 5-2981</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1.</w:t>
      </w:r>
      <w:r w:rsidRPr="00374E8A">
        <w:rPr>
          <w:rFonts w:ascii="Times New Roman" w:hAnsi="Times New Roman" w:cs="Times New Roman"/>
          <w:b/>
          <w:sz w:val="24"/>
          <w:szCs w:val="24"/>
        </w:rPr>
        <w:tab/>
        <w:t>Identification of course:</w:t>
      </w:r>
    </w:p>
    <w:p w:rsidR="00374E8A" w:rsidRPr="00374E8A" w:rsidRDefault="00374E8A" w:rsidP="00F60A8B">
      <w:pPr>
        <w:numPr>
          <w:ilvl w:val="1"/>
          <w:numId w:val="38"/>
        </w:numPr>
        <w:rPr>
          <w:rFonts w:ascii="Times New Roman" w:hAnsi="Times New Roman" w:cs="Times New Roman"/>
          <w:sz w:val="24"/>
          <w:szCs w:val="24"/>
        </w:rPr>
      </w:pPr>
      <w:r w:rsidRPr="00374E8A">
        <w:rPr>
          <w:rFonts w:ascii="Times New Roman" w:hAnsi="Times New Roman" w:cs="Times New Roman"/>
          <w:sz w:val="24"/>
          <w:szCs w:val="24"/>
        </w:rPr>
        <w:t>Current course prefix (subject area) and number:  GEOG 391</w:t>
      </w:r>
    </w:p>
    <w:p w:rsidR="00374E8A" w:rsidRPr="00374E8A" w:rsidRDefault="00374E8A" w:rsidP="00F60A8B">
      <w:pPr>
        <w:numPr>
          <w:ilvl w:val="1"/>
          <w:numId w:val="38"/>
        </w:numPr>
        <w:rPr>
          <w:rFonts w:ascii="Times New Roman" w:hAnsi="Times New Roman" w:cs="Times New Roman"/>
          <w:sz w:val="24"/>
          <w:szCs w:val="24"/>
        </w:rPr>
      </w:pPr>
      <w:r w:rsidRPr="00374E8A">
        <w:rPr>
          <w:rFonts w:ascii="Times New Roman" w:hAnsi="Times New Roman" w:cs="Times New Roman"/>
          <w:sz w:val="24"/>
          <w:szCs w:val="24"/>
        </w:rPr>
        <w:t>Course title: Data Analysis and Interpretation</w:t>
      </w:r>
    </w:p>
    <w:p w:rsidR="00374E8A" w:rsidRPr="00374E8A" w:rsidRDefault="00374E8A" w:rsidP="00F60A8B">
      <w:pPr>
        <w:numPr>
          <w:ilvl w:val="1"/>
          <w:numId w:val="38"/>
        </w:numPr>
        <w:rPr>
          <w:rFonts w:ascii="Times New Roman" w:hAnsi="Times New Roman" w:cs="Times New Roman"/>
          <w:sz w:val="24"/>
          <w:szCs w:val="24"/>
        </w:rPr>
      </w:pPr>
      <w:r w:rsidRPr="00374E8A">
        <w:rPr>
          <w:rFonts w:ascii="Times New Roman" w:hAnsi="Times New Roman" w:cs="Times New Roman"/>
          <w:sz w:val="24"/>
          <w:szCs w:val="24"/>
        </w:rPr>
        <w:t>Credit hours: 3</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2.</w:t>
      </w:r>
      <w:r w:rsidRPr="00374E8A">
        <w:rPr>
          <w:rFonts w:ascii="Times New Roman" w:hAnsi="Times New Roman" w:cs="Times New Roman"/>
          <w:b/>
          <w:sz w:val="24"/>
          <w:szCs w:val="24"/>
        </w:rPr>
        <w:tab/>
        <w:t>Revise course title:</w:t>
      </w:r>
    </w:p>
    <w:p w:rsidR="00374E8A" w:rsidRPr="00374E8A" w:rsidRDefault="00374E8A" w:rsidP="00F60A8B">
      <w:pPr>
        <w:numPr>
          <w:ilvl w:val="1"/>
          <w:numId w:val="39"/>
        </w:numPr>
        <w:rPr>
          <w:rFonts w:ascii="Times New Roman" w:hAnsi="Times New Roman" w:cs="Times New Roman"/>
          <w:sz w:val="24"/>
          <w:szCs w:val="24"/>
        </w:rPr>
      </w:pPr>
      <w:r w:rsidRPr="00374E8A">
        <w:rPr>
          <w:rFonts w:ascii="Times New Roman" w:hAnsi="Times New Roman" w:cs="Times New Roman"/>
          <w:sz w:val="24"/>
          <w:szCs w:val="24"/>
        </w:rPr>
        <w:t>Current course title: Data Analysis and Interpretation</w:t>
      </w:r>
    </w:p>
    <w:p w:rsidR="00374E8A" w:rsidRPr="00374E8A" w:rsidRDefault="00374E8A" w:rsidP="00F60A8B">
      <w:pPr>
        <w:numPr>
          <w:ilvl w:val="1"/>
          <w:numId w:val="39"/>
        </w:numPr>
        <w:rPr>
          <w:rFonts w:ascii="Times New Roman" w:hAnsi="Times New Roman" w:cs="Times New Roman"/>
          <w:sz w:val="24"/>
          <w:szCs w:val="24"/>
        </w:rPr>
      </w:pPr>
      <w:r w:rsidRPr="00374E8A">
        <w:rPr>
          <w:rFonts w:ascii="Times New Roman" w:hAnsi="Times New Roman" w:cs="Times New Roman"/>
          <w:sz w:val="24"/>
          <w:szCs w:val="24"/>
        </w:rPr>
        <w:t>Proposed course title: Spatial Data Analysis and Interpretation</w:t>
      </w:r>
    </w:p>
    <w:p w:rsidR="00374E8A" w:rsidRPr="00374E8A" w:rsidRDefault="00374E8A" w:rsidP="00F60A8B">
      <w:pPr>
        <w:numPr>
          <w:ilvl w:val="1"/>
          <w:numId w:val="39"/>
        </w:numPr>
        <w:rPr>
          <w:rFonts w:ascii="Times New Roman" w:hAnsi="Times New Roman" w:cs="Times New Roman"/>
          <w:sz w:val="24"/>
          <w:szCs w:val="24"/>
        </w:rPr>
      </w:pPr>
      <w:r w:rsidRPr="00374E8A">
        <w:rPr>
          <w:rFonts w:ascii="Times New Roman" w:hAnsi="Times New Roman" w:cs="Times New Roman"/>
          <w:sz w:val="24"/>
          <w:szCs w:val="24"/>
        </w:rPr>
        <w:t>Proposed abbreviated title: Spatial Data Analysis</w:t>
      </w:r>
    </w:p>
    <w:p w:rsidR="00374E8A" w:rsidRPr="00374E8A" w:rsidRDefault="00374E8A" w:rsidP="00F60A8B">
      <w:pPr>
        <w:numPr>
          <w:ilvl w:val="1"/>
          <w:numId w:val="39"/>
        </w:numPr>
        <w:rPr>
          <w:rFonts w:ascii="Times New Roman" w:hAnsi="Times New Roman" w:cs="Times New Roman"/>
          <w:sz w:val="24"/>
          <w:szCs w:val="24"/>
        </w:rPr>
      </w:pPr>
      <w:r w:rsidRPr="00374E8A">
        <w:rPr>
          <w:rFonts w:ascii="Times New Roman" w:hAnsi="Times New Roman" w:cs="Times New Roman"/>
          <w:sz w:val="24"/>
          <w:szCs w:val="24"/>
        </w:rPr>
        <w:t>Rationale for revision of course title:  The proposed course title more accurately reflects the course content and distinguishes this data analysis course from other statistics courses offered at WKU. No other statistics course at WKU addresses the spatial element.</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3.</w:t>
      </w:r>
      <w:r w:rsidRPr="00374E8A">
        <w:rPr>
          <w:rFonts w:ascii="Times New Roman" w:hAnsi="Times New Roman" w:cs="Times New Roman"/>
          <w:b/>
          <w:sz w:val="24"/>
          <w:szCs w:val="24"/>
        </w:rPr>
        <w:tab/>
        <w:t>Revise course prerequisites:</w:t>
      </w:r>
    </w:p>
    <w:p w:rsidR="00374E8A" w:rsidRPr="00374E8A" w:rsidRDefault="00374E8A" w:rsidP="00374E8A">
      <w:pPr>
        <w:ind w:left="720"/>
        <w:rPr>
          <w:rFonts w:ascii="Times New Roman" w:hAnsi="Times New Roman" w:cs="Times New Roman"/>
          <w:sz w:val="24"/>
          <w:szCs w:val="24"/>
        </w:rPr>
      </w:pPr>
      <w:r w:rsidRPr="00374E8A">
        <w:rPr>
          <w:rFonts w:ascii="Times New Roman" w:hAnsi="Times New Roman" w:cs="Times New Roman"/>
          <w:sz w:val="24"/>
          <w:szCs w:val="24"/>
        </w:rPr>
        <w:t>3.1</w:t>
      </w:r>
      <w:r w:rsidRPr="00374E8A">
        <w:rPr>
          <w:rFonts w:ascii="Times New Roman" w:hAnsi="Times New Roman" w:cs="Times New Roman"/>
          <w:sz w:val="24"/>
          <w:szCs w:val="24"/>
        </w:rPr>
        <w:tab/>
        <w:t>Current prerequisites: GEOG 100 or GEOL 102, GEOG 110, MATH 116 or</w:t>
      </w:r>
    </w:p>
    <w:p w:rsidR="00374E8A" w:rsidRPr="00374E8A" w:rsidRDefault="00374E8A" w:rsidP="00374E8A">
      <w:pPr>
        <w:ind w:left="720"/>
        <w:rPr>
          <w:rFonts w:ascii="Times New Roman" w:hAnsi="Times New Roman" w:cs="Times New Roman"/>
          <w:sz w:val="24"/>
          <w:szCs w:val="24"/>
        </w:rPr>
      </w:pPr>
      <w:r w:rsidRPr="00374E8A">
        <w:rPr>
          <w:rFonts w:ascii="Times New Roman" w:hAnsi="Times New Roman" w:cs="Times New Roman"/>
          <w:sz w:val="24"/>
          <w:szCs w:val="24"/>
        </w:rPr>
        <w:t xml:space="preserve">                                                 </w:t>
      </w:r>
      <w:proofErr w:type="gramStart"/>
      <w:r w:rsidRPr="00374E8A">
        <w:rPr>
          <w:rFonts w:ascii="Times New Roman" w:hAnsi="Times New Roman" w:cs="Times New Roman"/>
          <w:sz w:val="24"/>
          <w:szCs w:val="24"/>
        </w:rPr>
        <w:t>higher</w:t>
      </w:r>
      <w:proofErr w:type="gramEnd"/>
      <w:r w:rsidRPr="00374E8A">
        <w:rPr>
          <w:rFonts w:ascii="Times New Roman" w:hAnsi="Times New Roman" w:cs="Times New Roman"/>
          <w:sz w:val="24"/>
          <w:szCs w:val="24"/>
        </w:rPr>
        <w:t>, and MATH 183</w:t>
      </w:r>
    </w:p>
    <w:p w:rsidR="00374E8A" w:rsidRPr="00374E8A" w:rsidRDefault="00374E8A" w:rsidP="00374E8A">
      <w:pPr>
        <w:ind w:left="720"/>
        <w:rPr>
          <w:rFonts w:ascii="Times New Roman" w:hAnsi="Times New Roman" w:cs="Times New Roman"/>
          <w:sz w:val="24"/>
          <w:szCs w:val="24"/>
        </w:rPr>
      </w:pPr>
      <w:r w:rsidRPr="00374E8A">
        <w:rPr>
          <w:rFonts w:ascii="Times New Roman" w:hAnsi="Times New Roman" w:cs="Times New Roman"/>
          <w:sz w:val="24"/>
          <w:szCs w:val="24"/>
        </w:rPr>
        <w:t>3.2</w:t>
      </w:r>
      <w:r w:rsidRPr="00374E8A">
        <w:rPr>
          <w:rFonts w:ascii="Times New Roman" w:hAnsi="Times New Roman" w:cs="Times New Roman"/>
          <w:sz w:val="24"/>
          <w:szCs w:val="24"/>
        </w:rPr>
        <w:tab/>
        <w:t>Proposed prerequisites: MATH 183 and GEOG 316</w:t>
      </w:r>
    </w:p>
    <w:p w:rsidR="00374E8A" w:rsidRPr="00374E8A" w:rsidRDefault="00374E8A" w:rsidP="00374E8A">
      <w:pPr>
        <w:ind w:left="720"/>
        <w:rPr>
          <w:rFonts w:ascii="Times New Roman" w:hAnsi="Times New Roman" w:cs="Times New Roman"/>
          <w:sz w:val="24"/>
          <w:szCs w:val="24"/>
        </w:rPr>
      </w:pPr>
      <w:r w:rsidRPr="00374E8A">
        <w:rPr>
          <w:rFonts w:ascii="Times New Roman" w:hAnsi="Times New Roman" w:cs="Times New Roman"/>
          <w:sz w:val="24"/>
          <w:szCs w:val="24"/>
        </w:rPr>
        <w:t>3.3</w:t>
      </w:r>
      <w:r w:rsidRPr="00374E8A">
        <w:rPr>
          <w:rFonts w:ascii="Times New Roman" w:hAnsi="Times New Roman" w:cs="Times New Roman"/>
          <w:sz w:val="24"/>
          <w:szCs w:val="24"/>
        </w:rPr>
        <w:tab/>
        <w:t>Rationale for revision of course prerequisites: GEOG 316 Fundamentals of GIS is added to provide a spatial foundation for statistical analysis. The introductory courses are prerequisites for GEOG 316 and are thus deleted. MATH 183 provides the appropriate mathematical foundation for this course.</w:t>
      </w:r>
    </w:p>
    <w:p w:rsidR="00374E8A" w:rsidRPr="00374E8A" w:rsidRDefault="00374E8A" w:rsidP="00374E8A">
      <w:pPr>
        <w:ind w:left="720"/>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4.</w:t>
      </w:r>
      <w:r w:rsidRPr="00374E8A">
        <w:rPr>
          <w:rFonts w:ascii="Times New Roman" w:hAnsi="Times New Roman" w:cs="Times New Roman"/>
          <w:b/>
          <w:sz w:val="24"/>
          <w:szCs w:val="24"/>
        </w:rPr>
        <w:tab/>
        <w:t>Revise course catalog listing:</w:t>
      </w:r>
    </w:p>
    <w:p w:rsidR="00374E8A" w:rsidRPr="00374E8A" w:rsidRDefault="00374E8A" w:rsidP="00F60A8B">
      <w:pPr>
        <w:numPr>
          <w:ilvl w:val="1"/>
          <w:numId w:val="11"/>
        </w:numPr>
        <w:rPr>
          <w:rFonts w:ascii="Times New Roman" w:hAnsi="Times New Roman" w:cs="Times New Roman"/>
          <w:sz w:val="24"/>
          <w:szCs w:val="24"/>
        </w:rPr>
      </w:pPr>
      <w:r w:rsidRPr="00374E8A">
        <w:rPr>
          <w:rFonts w:ascii="Times New Roman" w:hAnsi="Times New Roman" w:cs="Times New Roman"/>
          <w:sz w:val="24"/>
          <w:szCs w:val="24"/>
        </w:rPr>
        <w:t xml:space="preserve">     Current course catalog listing: Basic concept of statistical models and use of   </w:t>
      </w:r>
    </w:p>
    <w:p w:rsidR="00374E8A" w:rsidRPr="00374E8A" w:rsidRDefault="00374E8A" w:rsidP="00374E8A">
      <w:pPr>
        <w:ind w:left="1080"/>
        <w:rPr>
          <w:rFonts w:ascii="Times New Roman" w:hAnsi="Times New Roman" w:cs="Times New Roman"/>
          <w:sz w:val="24"/>
          <w:szCs w:val="24"/>
        </w:rPr>
      </w:pPr>
      <w:r w:rsidRPr="00374E8A">
        <w:rPr>
          <w:rFonts w:ascii="Times New Roman" w:hAnsi="Times New Roman" w:cs="Times New Roman"/>
          <w:sz w:val="24"/>
          <w:szCs w:val="24"/>
        </w:rPr>
        <w:t xml:space="preserve">     </w:t>
      </w:r>
      <w:proofErr w:type="gramStart"/>
      <w:r w:rsidRPr="00374E8A">
        <w:rPr>
          <w:rFonts w:ascii="Times New Roman" w:hAnsi="Times New Roman" w:cs="Times New Roman"/>
          <w:sz w:val="24"/>
          <w:szCs w:val="24"/>
        </w:rPr>
        <w:t>samples</w:t>
      </w:r>
      <w:proofErr w:type="gramEnd"/>
      <w:r w:rsidRPr="00374E8A">
        <w:rPr>
          <w:rFonts w:ascii="Times New Roman" w:hAnsi="Times New Roman" w:cs="Times New Roman"/>
          <w:sz w:val="24"/>
          <w:szCs w:val="24"/>
        </w:rPr>
        <w:t xml:space="preserve">:  variation, statistical measures, distribution, tests of significance, analysis </w:t>
      </w:r>
    </w:p>
    <w:p w:rsidR="00374E8A" w:rsidRPr="00374E8A" w:rsidRDefault="00374E8A" w:rsidP="00374E8A">
      <w:pPr>
        <w:ind w:left="1080"/>
        <w:rPr>
          <w:rFonts w:ascii="Times New Roman" w:hAnsi="Times New Roman" w:cs="Times New Roman"/>
          <w:sz w:val="24"/>
          <w:szCs w:val="24"/>
        </w:rPr>
      </w:pPr>
      <w:r w:rsidRPr="00374E8A">
        <w:rPr>
          <w:rFonts w:ascii="Times New Roman" w:hAnsi="Times New Roman" w:cs="Times New Roman"/>
          <w:sz w:val="24"/>
          <w:szCs w:val="24"/>
        </w:rPr>
        <w:t xml:space="preserve">     </w:t>
      </w:r>
      <w:proofErr w:type="gramStart"/>
      <w:r w:rsidRPr="00374E8A">
        <w:rPr>
          <w:rFonts w:ascii="Times New Roman" w:hAnsi="Times New Roman" w:cs="Times New Roman"/>
          <w:sz w:val="24"/>
          <w:szCs w:val="24"/>
        </w:rPr>
        <w:t>of</w:t>
      </w:r>
      <w:proofErr w:type="gramEnd"/>
      <w:r w:rsidRPr="00374E8A">
        <w:rPr>
          <w:rFonts w:ascii="Times New Roman" w:hAnsi="Times New Roman" w:cs="Times New Roman"/>
          <w:sz w:val="24"/>
          <w:szCs w:val="24"/>
        </w:rPr>
        <w:t xml:space="preserve"> variance and elementary experimental design, regression, correlation, and chi-</w:t>
      </w:r>
    </w:p>
    <w:p w:rsidR="00374E8A" w:rsidRPr="00374E8A" w:rsidRDefault="00374E8A" w:rsidP="00374E8A">
      <w:pPr>
        <w:ind w:left="1080"/>
        <w:rPr>
          <w:rFonts w:ascii="Times New Roman" w:hAnsi="Times New Roman" w:cs="Times New Roman"/>
          <w:sz w:val="24"/>
          <w:szCs w:val="24"/>
        </w:rPr>
      </w:pPr>
      <w:r w:rsidRPr="00374E8A">
        <w:rPr>
          <w:rFonts w:ascii="Times New Roman" w:hAnsi="Times New Roman" w:cs="Times New Roman"/>
          <w:sz w:val="24"/>
          <w:szCs w:val="24"/>
        </w:rPr>
        <w:t xml:space="preserve">     </w:t>
      </w:r>
      <w:proofErr w:type="gramStart"/>
      <w:r w:rsidRPr="00374E8A">
        <w:rPr>
          <w:rFonts w:ascii="Times New Roman" w:hAnsi="Times New Roman" w:cs="Times New Roman"/>
          <w:sz w:val="24"/>
          <w:szCs w:val="24"/>
        </w:rPr>
        <w:t>square</w:t>
      </w:r>
      <w:proofErr w:type="gramEnd"/>
      <w:r w:rsidRPr="00374E8A">
        <w:rPr>
          <w:rFonts w:ascii="Times New Roman" w:hAnsi="Times New Roman" w:cs="Times New Roman"/>
          <w:sz w:val="24"/>
          <w:szCs w:val="24"/>
        </w:rPr>
        <w:t xml:space="preserve"> as related to interpretation and use of scientific data.</w:t>
      </w:r>
    </w:p>
    <w:p w:rsidR="00374E8A" w:rsidRPr="00374E8A" w:rsidRDefault="00374E8A" w:rsidP="00F60A8B">
      <w:pPr>
        <w:numPr>
          <w:ilvl w:val="1"/>
          <w:numId w:val="11"/>
        </w:numPr>
        <w:rPr>
          <w:rFonts w:ascii="Times New Roman" w:hAnsi="Times New Roman" w:cs="Times New Roman"/>
          <w:color w:val="000000"/>
          <w:sz w:val="24"/>
          <w:szCs w:val="24"/>
        </w:rPr>
      </w:pPr>
      <w:r w:rsidRPr="00374E8A">
        <w:rPr>
          <w:rFonts w:ascii="Times New Roman" w:hAnsi="Times New Roman" w:cs="Times New Roman"/>
          <w:sz w:val="24"/>
          <w:szCs w:val="24"/>
        </w:rPr>
        <w:t xml:space="preserve">     Proposed course catalog listing: </w:t>
      </w:r>
      <w:r w:rsidRPr="00374E8A">
        <w:rPr>
          <w:rFonts w:ascii="Times New Roman" w:hAnsi="Times New Roman" w:cs="Times New Roman"/>
          <w:color w:val="000000"/>
          <w:sz w:val="24"/>
          <w:szCs w:val="24"/>
        </w:rPr>
        <w:t xml:space="preserve">Statistical concepts and methods emphasizing </w:t>
      </w:r>
    </w:p>
    <w:p w:rsidR="00374E8A" w:rsidRPr="00374E8A" w:rsidRDefault="00374E8A" w:rsidP="00374E8A">
      <w:pPr>
        <w:ind w:left="1080"/>
        <w:rPr>
          <w:rFonts w:ascii="Times New Roman" w:hAnsi="Times New Roman" w:cs="Times New Roman"/>
          <w:color w:val="000000"/>
          <w:sz w:val="24"/>
          <w:szCs w:val="24"/>
        </w:rPr>
      </w:pPr>
      <w:r w:rsidRPr="00374E8A">
        <w:rPr>
          <w:rFonts w:ascii="Times New Roman" w:hAnsi="Times New Roman" w:cs="Times New Roman"/>
          <w:color w:val="000000"/>
          <w:sz w:val="24"/>
          <w:szCs w:val="24"/>
        </w:rPr>
        <w:t xml:space="preserve">     </w:t>
      </w:r>
      <w:proofErr w:type="gramStart"/>
      <w:r w:rsidRPr="00374E8A">
        <w:rPr>
          <w:rFonts w:ascii="Times New Roman" w:hAnsi="Times New Roman" w:cs="Times New Roman"/>
          <w:color w:val="000000"/>
          <w:sz w:val="24"/>
          <w:szCs w:val="24"/>
        </w:rPr>
        <w:t>their</w:t>
      </w:r>
      <w:proofErr w:type="gramEnd"/>
      <w:r w:rsidRPr="00374E8A">
        <w:rPr>
          <w:rFonts w:ascii="Times New Roman" w:hAnsi="Times New Roman" w:cs="Times New Roman"/>
          <w:color w:val="000000"/>
          <w:sz w:val="24"/>
          <w:szCs w:val="24"/>
        </w:rPr>
        <w:t xml:space="preserve"> applications in a spatial context. Statistical description and hypothesis   </w:t>
      </w:r>
    </w:p>
    <w:p w:rsidR="00374E8A" w:rsidRPr="00374E8A" w:rsidRDefault="00374E8A" w:rsidP="00374E8A">
      <w:pPr>
        <w:ind w:left="1080"/>
        <w:rPr>
          <w:rFonts w:ascii="Times New Roman" w:hAnsi="Times New Roman" w:cs="Times New Roman"/>
          <w:color w:val="000000"/>
          <w:sz w:val="24"/>
          <w:szCs w:val="24"/>
        </w:rPr>
      </w:pPr>
      <w:r w:rsidRPr="00374E8A">
        <w:rPr>
          <w:rFonts w:ascii="Times New Roman" w:hAnsi="Times New Roman" w:cs="Times New Roman"/>
          <w:color w:val="000000"/>
          <w:sz w:val="24"/>
          <w:szCs w:val="24"/>
        </w:rPr>
        <w:t xml:space="preserve">     </w:t>
      </w:r>
      <w:proofErr w:type="gramStart"/>
      <w:r w:rsidRPr="00374E8A">
        <w:rPr>
          <w:rFonts w:ascii="Times New Roman" w:hAnsi="Times New Roman" w:cs="Times New Roman"/>
          <w:color w:val="000000"/>
          <w:sz w:val="24"/>
          <w:szCs w:val="24"/>
        </w:rPr>
        <w:t>testing</w:t>
      </w:r>
      <w:proofErr w:type="gramEnd"/>
      <w:r w:rsidRPr="00374E8A">
        <w:rPr>
          <w:rFonts w:ascii="Times New Roman" w:hAnsi="Times New Roman" w:cs="Times New Roman"/>
          <w:color w:val="000000"/>
          <w:sz w:val="24"/>
          <w:szCs w:val="24"/>
        </w:rPr>
        <w:t xml:space="preserve">.  </w:t>
      </w:r>
      <w:proofErr w:type="gramStart"/>
      <w:r w:rsidRPr="00374E8A">
        <w:rPr>
          <w:rFonts w:ascii="Times New Roman" w:hAnsi="Times New Roman" w:cs="Times New Roman"/>
          <w:color w:val="000000"/>
          <w:sz w:val="24"/>
          <w:szCs w:val="24"/>
        </w:rPr>
        <w:t>Visualization and analysis of spatial patterns and relationships.</w:t>
      </w:r>
      <w:proofErr w:type="gramEnd"/>
      <w:r w:rsidRPr="00374E8A">
        <w:rPr>
          <w:rFonts w:ascii="Times New Roman" w:hAnsi="Times New Roman" w:cs="Times New Roman"/>
          <w:color w:val="000000"/>
          <w:sz w:val="24"/>
          <w:szCs w:val="24"/>
        </w:rPr>
        <w:t xml:space="preserve">     </w:t>
      </w: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 xml:space="preserve">            4.3      Rationale for revision of course catalog listing:  More accurately reflects the   </w:t>
      </w:r>
    </w:p>
    <w:p w:rsidR="00374E8A" w:rsidRPr="00374E8A" w:rsidRDefault="00374E8A" w:rsidP="00374E8A">
      <w:pPr>
        <w:ind w:left="1080"/>
        <w:rPr>
          <w:rFonts w:ascii="Times New Roman" w:hAnsi="Times New Roman" w:cs="Times New Roman"/>
          <w:sz w:val="24"/>
          <w:szCs w:val="24"/>
        </w:rPr>
      </w:pPr>
      <w:r w:rsidRPr="00374E8A">
        <w:rPr>
          <w:rFonts w:ascii="Times New Roman" w:hAnsi="Times New Roman" w:cs="Times New Roman"/>
          <w:sz w:val="24"/>
          <w:szCs w:val="24"/>
        </w:rPr>
        <w:t xml:space="preserve">     </w:t>
      </w:r>
      <w:proofErr w:type="gramStart"/>
      <w:r w:rsidRPr="00374E8A">
        <w:rPr>
          <w:rFonts w:ascii="Times New Roman" w:hAnsi="Times New Roman" w:cs="Times New Roman"/>
          <w:sz w:val="24"/>
          <w:szCs w:val="24"/>
        </w:rPr>
        <w:t>structure</w:t>
      </w:r>
      <w:proofErr w:type="gramEnd"/>
      <w:r w:rsidRPr="00374E8A">
        <w:rPr>
          <w:rFonts w:ascii="Times New Roman" w:hAnsi="Times New Roman" w:cs="Times New Roman"/>
          <w:sz w:val="24"/>
          <w:szCs w:val="24"/>
        </w:rPr>
        <w:t xml:space="preserve"> and goals of the course.</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b/>
          <w:sz w:val="24"/>
          <w:szCs w:val="24"/>
        </w:rPr>
        <w:t>5.</w:t>
      </w:r>
      <w:r w:rsidRPr="00374E8A">
        <w:rPr>
          <w:rFonts w:ascii="Times New Roman" w:hAnsi="Times New Roman" w:cs="Times New Roman"/>
          <w:sz w:val="24"/>
          <w:szCs w:val="24"/>
        </w:rPr>
        <w:tab/>
      </w:r>
      <w:r w:rsidRPr="00374E8A">
        <w:rPr>
          <w:rFonts w:ascii="Times New Roman" w:hAnsi="Times New Roman" w:cs="Times New Roman"/>
          <w:b/>
          <w:sz w:val="24"/>
          <w:szCs w:val="24"/>
        </w:rPr>
        <w:t>Effect on completion of major/minor sequence</w:t>
      </w:r>
      <w:r w:rsidRPr="00374E8A">
        <w:rPr>
          <w:rFonts w:ascii="Times New Roman" w:hAnsi="Times New Roman" w:cs="Times New Roman"/>
          <w:sz w:val="24"/>
          <w:szCs w:val="24"/>
        </w:rPr>
        <w:t>: None</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b/>
          <w:sz w:val="24"/>
          <w:szCs w:val="24"/>
        </w:rPr>
        <w:t>6.</w:t>
      </w:r>
      <w:r w:rsidRPr="00374E8A">
        <w:rPr>
          <w:rFonts w:ascii="Times New Roman" w:hAnsi="Times New Roman" w:cs="Times New Roman"/>
          <w:b/>
          <w:sz w:val="24"/>
          <w:szCs w:val="24"/>
        </w:rPr>
        <w:tab/>
        <w:t xml:space="preserve">Proposed term for implementation:  </w:t>
      </w:r>
      <w:r w:rsidRPr="00374E8A">
        <w:rPr>
          <w:rFonts w:ascii="Times New Roman" w:hAnsi="Times New Roman" w:cs="Times New Roman"/>
          <w:sz w:val="24"/>
          <w:szCs w:val="24"/>
        </w:rPr>
        <w:t>Fall 2013</w:t>
      </w: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7.</w:t>
      </w:r>
      <w:r w:rsidRPr="00374E8A">
        <w:rPr>
          <w:rFonts w:ascii="Times New Roman" w:hAnsi="Times New Roman" w:cs="Times New Roman"/>
          <w:b/>
          <w:sz w:val="24"/>
          <w:szCs w:val="24"/>
        </w:rPr>
        <w:tab/>
        <w:t>Dates of prior committee approvals:</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b/>
          <w:sz w:val="24"/>
          <w:szCs w:val="24"/>
        </w:rPr>
        <w:lastRenderedPageBreak/>
        <w:tab/>
      </w:r>
      <w:r w:rsidRPr="00374E8A">
        <w:rPr>
          <w:rFonts w:ascii="Times New Roman" w:hAnsi="Times New Roman" w:cs="Times New Roman"/>
          <w:sz w:val="24"/>
          <w:szCs w:val="24"/>
        </w:rPr>
        <w:t>Geography and Geology Department</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_____</w:t>
      </w:r>
      <w:r w:rsidRPr="00374E8A">
        <w:rPr>
          <w:rFonts w:ascii="Times New Roman" w:hAnsi="Times New Roman" w:cs="Times New Roman"/>
          <w:sz w:val="24"/>
          <w:szCs w:val="24"/>
          <w:u w:val="single"/>
        </w:rPr>
        <w:t>2/22/2013</w:t>
      </w:r>
      <w:r w:rsidRPr="00374E8A">
        <w:rPr>
          <w:rFonts w:ascii="Times New Roman" w:hAnsi="Times New Roman" w:cs="Times New Roman"/>
          <w:sz w:val="24"/>
          <w:szCs w:val="24"/>
        </w:rPr>
        <w:t>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Ogden College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t>_____</w:t>
      </w:r>
      <w:r w:rsidRPr="00374E8A">
        <w:rPr>
          <w:rFonts w:ascii="Times New Roman" w:hAnsi="Times New Roman" w:cs="Times New Roman"/>
          <w:sz w:val="24"/>
          <w:szCs w:val="24"/>
          <w:u w:val="single"/>
        </w:rPr>
        <w:t>3/7/2013</w:t>
      </w:r>
      <w:r w:rsidRPr="00374E8A">
        <w:rPr>
          <w:rFonts w:ascii="Times New Roman" w:hAnsi="Times New Roman" w:cs="Times New Roman"/>
          <w:sz w:val="24"/>
          <w:szCs w:val="24"/>
        </w:rPr>
        <w:t>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Undergraduate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t>___________________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University Senate</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___________________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u w:val="single"/>
        </w:rPr>
      </w:pPr>
      <w:r w:rsidRPr="00374E8A">
        <w:rPr>
          <w:rFonts w:ascii="Times New Roman" w:hAnsi="Times New Roman" w:cs="Times New Roman"/>
          <w:b/>
          <w:sz w:val="24"/>
          <w:szCs w:val="24"/>
        </w:rPr>
        <w:t>Attachment:  Course Inventory Form</w:t>
      </w:r>
    </w:p>
    <w:p w:rsidR="00374E8A" w:rsidRPr="00374E8A" w:rsidRDefault="00374E8A" w:rsidP="00374E8A">
      <w:pPr>
        <w:rPr>
          <w:rFonts w:ascii="Times New Roman" w:hAnsi="Times New Roman" w:cs="Times New Roman"/>
          <w:b/>
          <w:sz w:val="24"/>
          <w:szCs w:val="24"/>
          <w:u w:val="single"/>
        </w:rPr>
      </w:pPr>
    </w:p>
    <w:p w:rsidR="00374E8A" w:rsidRPr="00374E8A" w:rsidRDefault="00374E8A">
      <w:pPr>
        <w:rPr>
          <w:rFonts w:ascii="Times New Roman" w:hAnsi="Times New Roman" w:cs="Times New Roman"/>
          <w:sz w:val="24"/>
          <w:szCs w:val="24"/>
        </w:rPr>
      </w:pPr>
      <w:r w:rsidRPr="00374E8A">
        <w:rPr>
          <w:rFonts w:ascii="Times New Roman" w:hAnsi="Times New Roman" w:cs="Times New Roman"/>
          <w:sz w:val="24"/>
          <w:szCs w:val="24"/>
        </w:rPr>
        <w:br w:type="page"/>
      </w:r>
    </w:p>
    <w:p w:rsidR="00374E8A" w:rsidRPr="00374E8A" w:rsidRDefault="00374E8A" w:rsidP="00374E8A">
      <w:pPr>
        <w:jc w:val="right"/>
        <w:rPr>
          <w:rFonts w:ascii="Times New Roman" w:hAnsi="Times New Roman" w:cs="Times New Roman"/>
          <w:sz w:val="24"/>
          <w:szCs w:val="24"/>
        </w:rPr>
      </w:pPr>
      <w:r w:rsidRPr="00374E8A">
        <w:rPr>
          <w:rFonts w:ascii="Times New Roman" w:hAnsi="Times New Roman" w:cs="Times New Roman"/>
          <w:sz w:val="24"/>
          <w:szCs w:val="24"/>
        </w:rPr>
        <w:lastRenderedPageBreak/>
        <w:t>Proposal Date: 2/15/2013</w:t>
      </w:r>
    </w:p>
    <w:p w:rsidR="00374E8A" w:rsidRPr="00374E8A" w:rsidRDefault="00374E8A" w:rsidP="00374E8A">
      <w:pPr>
        <w:jc w:val="center"/>
        <w:rPr>
          <w:rFonts w:ascii="Times New Roman" w:hAnsi="Times New Roman" w:cs="Times New Roman"/>
          <w:sz w:val="24"/>
          <w:szCs w:val="24"/>
        </w:rPr>
      </w:pP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Ogden College of Science and Engineering</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Department of Geography and Geology</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Proposal to Make Multiple Revisions to a Course</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(Action Item)</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 xml:space="preserve">Contact Person:  David Keeling, </w:t>
      </w:r>
      <w:hyperlink r:id="rId21" w:history="1">
        <w:r w:rsidRPr="00374E8A">
          <w:rPr>
            <w:rStyle w:val="Hyperlink"/>
            <w:rFonts w:ascii="Times New Roman" w:eastAsiaTheme="majorEastAsia" w:hAnsi="Times New Roman"/>
            <w:sz w:val="24"/>
            <w:szCs w:val="24"/>
          </w:rPr>
          <w:t>david.keeling@wku.edu</w:t>
        </w:r>
      </w:hyperlink>
      <w:r w:rsidRPr="00374E8A">
        <w:rPr>
          <w:rFonts w:ascii="Times New Roman" w:hAnsi="Times New Roman" w:cs="Times New Roman"/>
          <w:sz w:val="24"/>
          <w:szCs w:val="24"/>
        </w:rPr>
        <w:t>, 5-4555</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1.</w:t>
      </w:r>
      <w:r w:rsidRPr="00374E8A">
        <w:rPr>
          <w:rFonts w:ascii="Times New Roman" w:hAnsi="Times New Roman" w:cs="Times New Roman"/>
          <w:b/>
          <w:sz w:val="24"/>
          <w:szCs w:val="24"/>
        </w:rPr>
        <w:tab/>
        <w:t>Identification of course:</w:t>
      </w:r>
    </w:p>
    <w:p w:rsidR="00374E8A" w:rsidRPr="00374E8A" w:rsidRDefault="00374E8A" w:rsidP="00F60A8B">
      <w:pPr>
        <w:numPr>
          <w:ilvl w:val="1"/>
          <w:numId w:val="40"/>
        </w:numPr>
        <w:rPr>
          <w:rFonts w:ascii="Times New Roman" w:hAnsi="Times New Roman" w:cs="Times New Roman"/>
          <w:sz w:val="24"/>
          <w:szCs w:val="24"/>
        </w:rPr>
      </w:pPr>
      <w:r w:rsidRPr="00374E8A">
        <w:rPr>
          <w:rFonts w:ascii="Times New Roman" w:hAnsi="Times New Roman" w:cs="Times New Roman"/>
          <w:sz w:val="24"/>
          <w:szCs w:val="24"/>
        </w:rPr>
        <w:t>Current course prefix (subject area) and number:  GEOG 484</w:t>
      </w:r>
    </w:p>
    <w:p w:rsidR="00374E8A" w:rsidRPr="00374E8A" w:rsidRDefault="00374E8A" w:rsidP="00F60A8B">
      <w:pPr>
        <w:numPr>
          <w:ilvl w:val="1"/>
          <w:numId w:val="40"/>
        </w:numPr>
        <w:rPr>
          <w:rFonts w:ascii="Times New Roman" w:hAnsi="Times New Roman" w:cs="Times New Roman"/>
          <w:sz w:val="24"/>
          <w:szCs w:val="24"/>
        </w:rPr>
      </w:pPr>
      <w:r w:rsidRPr="00374E8A">
        <w:rPr>
          <w:rFonts w:ascii="Times New Roman" w:hAnsi="Times New Roman" w:cs="Times New Roman"/>
          <w:sz w:val="24"/>
          <w:szCs w:val="24"/>
        </w:rPr>
        <w:t>Course title: Planning: Theory and Application</w:t>
      </w:r>
    </w:p>
    <w:p w:rsidR="00374E8A" w:rsidRPr="00374E8A" w:rsidRDefault="00374E8A" w:rsidP="00F60A8B">
      <w:pPr>
        <w:numPr>
          <w:ilvl w:val="1"/>
          <w:numId w:val="40"/>
        </w:numPr>
        <w:rPr>
          <w:rFonts w:ascii="Times New Roman" w:hAnsi="Times New Roman" w:cs="Times New Roman"/>
          <w:sz w:val="24"/>
          <w:szCs w:val="24"/>
        </w:rPr>
      </w:pPr>
      <w:r w:rsidRPr="00374E8A">
        <w:rPr>
          <w:rFonts w:ascii="Times New Roman" w:hAnsi="Times New Roman" w:cs="Times New Roman"/>
          <w:sz w:val="24"/>
          <w:szCs w:val="24"/>
        </w:rPr>
        <w:t>Credit hours: 3</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2.</w:t>
      </w:r>
      <w:r w:rsidRPr="00374E8A">
        <w:rPr>
          <w:rFonts w:ascii="Times New Roman" w:hAnsi="Times New Roman" w:cs="Times New Roman"/>
          <w:b/>
          <w:sz w:val="24"/>
          <w:szCs w:val="24"/>
        </w:rPr>
        <w:tab/>
        <w:t>Revise course title:</w:t>
      </w:r>
    </w:p>
    <w:p w:rsidR="00374E8A" w:rsidRPr="00374E8A" w:rsidRDefault="00374E8A" w:rsidP="00F60A8B">
      <w:pPr>
        <w:numPr>
          <w:ilvl w:val="1"/>
          <w:numId w:val="41"/>
        </w:numPr>
        <w:rPr>
          <w:rFonts w:ascii="Times New Roman" w:hAnsi="Times New Roman" w:cs="Times New Roman"/>
          <w:sz w:val="24"/>
          <w:szCs w:val="24"/>
        </w:rPr>
      </w:pPr>
      <w:r w:rsidRPr="00374E8A">
        <w:rPr>
          <w:rFonts w:ascii="Times New Roman" w:hAnsi="Times New Roman" w:cs="Times New Roman"/>
          <w:sz w:val="24"/>
          <w:szCs w:val="24"/>
        </w:rPr>
        <w:t>Current course title: Planning: Theory and Application</w:t>
      </w:r>
    </w:p>
    <w:p w:rsidR="00374E8A" w:rsidRPr="00374E8A" w:rsidRDefault="00374E8A" w:rsidP="00F60A8B">
      <w:pPr>
        <w:numPr>
          <w:ilvl w:val="1"/>
          <w:numId w:val="41"/>
        </w:numPr>
        <w:rPr>
          <w:rFonts w:ascii="Times New Roman" w:hAnsi="Times New Roman" w:cs="Times New Roman"/>
          <w:sz w:val="24"/>
          <w:szCs w:val="24"/>
        </w:rPr>
      </w:pPr>
      <w:r w:rsidRPr="00374E8A">
        <w:rPr>
          <w:rFonts w:ascii="Times New Roman" w:hAnsi="Times New Roman" w:cs="Times New Roman"/>
          <w:sz w:val="24"/>
          <w:szCs w:val="24"/>
        </w:rPr>
        <w:t>Proposed course title: Planning for Global Change</w:t>
      </w:r>
    </w:p>
    <w:p w:rsidR="00374E8A" w:rsidRPr="00374E8A" w:rsidRDefault="00374E8A" w:rsidP="00F60A8B">
      <w:pPr>
        <w:numPr>
          <w:ilvl w:val="1"/>
          <w:numId w:val="41"/>
        </w:numPr>
        <w:rPr>
          <w:rFonts w:ascii="Times New Roman" w:hAnsi="Times New Roman" w:cs="Times New Roman"/>
          <w:sz w:val="24"/>
          <w:szCs w:val="24"/>
        </w:rPr>
      </w:pPr>
      <w:r w:rsidRPr="00374E8A">
        <w:rPr>
          <w:rFonts w:ascii="Times New Roman" w:hAnsi="Times New Roman" w:cs="Times New Roman"/>
          <w:sz w:val="24"/>
          <w:szCs w:val="24"/>
        </w:rPr>
        <w:t>Proposed abbreviated title: Planning for Global Change</w:t>
      </w:r>
    </w:p>
    <w:p w:rsidR="00374E8A" w:rsidRPr="00374E8A" w:rsidRDefault="00374E8A" w:rsidP="00F60A8B">
      <w:pPr>
        <w:numPr>
          <w:ilvl w:val="1"/>
          <w:numId w:val="41"/>
        </w:numPr>
        <w:rPr>
          <w:rFonts w:ascii="Times New Roman" w:hAnsi="Times New Roman" w:cs="Times New Roman"/>
          <w:sz w:val="24"/>
          <w:szCs w:val="24"/>
        </w:rPr>
      </w:pPr>
      <w:r w:rsidRPr="00374E8A">
        <w:rPr>
          <w:rFonts w:ascii="Times New Roman" w:hAnsi="Times New Roman" w:cs="Times New Roman"/>
          <w:sz w:val="24"/>
          <w:szCs w:val="24"/>
        </w:rPr>
        <w:t>Rationale for revision of course title:  The proposed course title more accurately reflects the course content.</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3.</w:t>
      </w:r>
      <w:r w:rsidRPr="00374E8A">
        <w:rPr>
          <w:rFonts w:ascii="Times New Roman" w:hAnsi="Times New Roman" w:cs="Times New Roman"/>
          <w:b/>
          <w:sz w:val="24"/>
          <w:szCs w:val="24"/>
        </w:rPr>
        <w:tab/>
        <w:t>Revise course number:</w:t>
      </w:r>
    </w:p>
    <w:p w:rsidR="00374E8A" w:rsidRPr="00374E8A" w:rsidRDefault="00374E8A" w:rsidP="00F60A8B">
      <w:pPr>
        <w:numPr>
          <w:ilvl w:val="1"/>
          <w:numId w:val="42"/>
        </w:numPr>
        <w:rPr>
          <w:rFonts w:ascii="Times New Roman" w:hAnsi="Times New Roman" w:cs="Times New Roman"/>
          <w:sz w:val="24"/>
          <w:szCs w:val="24"/>
        </w:rPr>
      </w:pPr>
      <w:r w:rsidRPr="00374E8A">
        <w:rPr>
          <w:rFonts w:ascii="Times New Roman" w:hAnsi="Times New Roman" w:cs="Times New Roman"/>
          <w:sz w:val="24"/>
          <w:szCs w:val="24"/>
        </w:rPr>
        <w:t>Current course number:  GEOG 484</w:t>
      </w:r>
    </w:p>
    <w:p w:rsidR="00374E8A" w:rsidRPr="00374E8A" w:rsidRDefault="00374E8A" w:rsidP="00F60A8B">
      <w:pPr>
        <w:numPr>
          <w:ilvl w:val="1"/>
          <w:numId w:val="42"/>
        </w:numPr>
        <w:rPr>
          <w:rFonts w:ascii="Times New Roman" w:hAnsi="Times New Roman" w:cs="Times New Roman"/>
          <w:sz w:val="24"/>
          <w:szCs w:val="24"/>
        </w:rPr>
      </w:pPr>
      <w:r w:rsidRPr="00374E8A">
        <w:rPr>
          <w:rFonts w:ascii="Times New Roman" w:hAnsi="Times New Roman" w:cs="Times New Roman"/>
          <w:sz w:val="24"/>
          <w:szCs w:val="24"/>
        </w:rPr>
        <w:t>Proposed course number:  GEOG 384</w:t>
      </w:r>
    </w:p>
    <w:p w:rsidR="00374E8A" w:rsidRPr="00374E8A" w:rsidRDefault="00374E8A" w:rsidP="00F60A8B">
      <w:pPr>
        <w:numPr>
          <w:ilvl w:val="1"/>
          <w:numId w:val="42"/>
        </w:numPr>
        <w:rPr>
          <w:rFonts w:ascii="Times New Roman" w:hAnsi="Times New Roman" w:cs="Times New Roman"/>
          <w:sz w:val="24"/>
          <w:szCs w:val="24"/>
        </w:rPr>
      </w:pPr>
      <w:r w:rsidRPr="00374E8A">
        <w:rPr>
          <w:rFonts w:ascii="Times New Roman" w:hAnsi="Times New Roman" w:cs="Times New Roman"/>
          <w:sz w:val="24"/>
          <w:szCs w:val="24"/>
        </w:rPr>
        <w:t>Rationale for revision of course number: The Department is realigning many 400-level courses to 300-level status to reflect the absence of, or change in, prerequisites and to prepare for possible General Education reclassification.</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4.</w:t>
      </w:r>
      <w:r w:rsidRPr="00374E8A">
        <w:rPr>
          <w:rFonts w:ascii="Times New Roman" w:hAnsi="Times New Roman" w:cs="Times New Roman"/>
          <w:b/>
          <w:sz w:val="24"/>
          <w:szCs w:val="24"/>
        </w:rPr>
        <w:tab/>
        <w:t>Revise course prerequisites:</w:t>
      </w:r>
    </w:p>
    <w:p w:rsidR="00374E8A" w:rsidRPr="00374E8A" w:rsidRDefault="00374E8A" w:rsidP="00374E8A">
      <w:pPr>
        <w:ind w:left="720"/>
        <w:rPr>
          <w:rFonts w:ascii="Times New Roman" w:hAnsi="Times New Roman" w:cs="Times New Roman"/>
          <w:sz w:val="24"/>
          <w:szCs w:val="24"/>
        </w:rPr>
      </w:pPr>
      <w:r w:rsidRPr="00374E8A">
        <w:rPr>
          <w:rFonts w:ascii="Times New Roman" w:hAnsi="Times New Roman" w:cs="Times New Roman"/>
          <w:sz w:val="24"/>
          <w:szCs w:val="24"/>
        </w:rPr>
        <w:t>4.1</w:t>
      </w:r>
      <w:r w:rsidRPr="00374E8A">
        <w:rPr>
          <w:rFonts w:ascii="Times New Roman" w:hAnsi="Times New Roman" w:cs="Times New Roman"/>
          <w:sz w:val="24"/>
          <w:szCs w:val="24"/>
        </w:rPr>
        <w:tab/>
        <w:t>Current prerequisites: GEOG 240 and GEOG 317</w:t>
      </w:r>
    </w:p>
    <w:p w:rsidR="00374E8A" w:rsidRPr="00374E8A" w:rsidRDefault="00374E8A" w:rsidP="00374E8A">
      <w:pPr>
        <w:ind w:left="720"/>
        <w:rPr>
          <w:rFonts w:ascii="Times New Roman" w:hAnsi="Times New Roman" w:cs="Times New Roman"/>
          <w:sz w:val="24"/>
          <w:szCs w:val="24"/>
        </w:rPr>
      </w:pPr>
      <w:r w:rsidRPr="00374E8A">
        <w:rPr>
          <w:rFonts w:ascii="Times New Roman" w:hAnsi="Times New Roman" w:cs="Times New Roman"/>
          <w:sz w:val="24"/>
          <w:szCs w:val="24"/>
        </w:rPr>
        <w:t>4.2</w:t>
      </w:r>
      <w:r w:rsidRPr="00374E8A">
        <w:rPr>
          <w:rFonts w:ascii="Times New Roman" w:hAnsi="Times New Roman" w:cs="Times New Roman"/>
          <w:sz w:val="24"/>
          <w:szCs w:val="24"/>
        </w:rPr>
        <w:tab/>
        <w:t>Proposed prerequisites: GEOG 280 and GEOG 316</w:t>
      </w:r>
    </w:p>
    <w:p w:rsidR="00374E8A" w:rsidRPr="00374E8A" w:rsidRDefault="00374E8A" w:rsidP="00374E8A">
      <w:pPr>
        <w:ind w:left="720"/>
        <w:rPr>
          <w:rFonts w:ascii="Times New Roman" w:hAnsi="Times New Roman" w:cs="Times New Roman"/>
          <w:sz w:val="24"/>
          <w:szCs w:val="24"/>
        </w:rPr>
      </w:pPr>
      <w:r w:rsidRPr="00374E8A">
        <w:rPr>
          <w:rFonts w:ascii="Times New Roman" w:hAnsi="Times New Roman" w:cs="Times New Roman"/>
          <w:sz w:val="24"/>
          <w:szCs w:val="24"/>
        </w:rPr>
        <w:t>4.3</w:t>
      </w:r>
      <w:r w:rsidRPr="00374E8A">
        <w:rPr>
          <w:rFonts w:ascii="Times New Roman" w:hAnsi="Times New Roman" w:cs="Times New Roman"/>
          <w:sz w:val="24"/>
          <w:szCs w:val="24"/>
        </w:rPr>
        <w:tab/>
        <w:t xml:space="preserve">Rationale for revision of course prerequisites: This revised course is scheduled to become an elective in the revised Environmental Planning and Resource Management option in the Geography major; therefore, GEOG 280 is a more appropriate prerequisite, especially as GEOG 280 is also being revised. GEOG 316 is the foundational course in Geographic Information Science and is a more appropriate preparation course for GEOG 384. </w:t>
      </w:r>
    </w:p>
    <w:p w:rsidR="00374E8A" w:rsidRPr="00374E8A" w:rsidRDefault="00374E8A" w:rsidP="00374E8A">
      <w:pPr>
        <w:ind w:left="720"/>
        <w:rPr>
          <w:rFonts w:ascii="Times New Roman" w:hAnsi="Times New Roman" w:cs="Times New Roman"/>
          <w:sz w:val="24"/>
          <w:szCs w:val="24"/>
        </w:rPr>
      </w:pPr>
      <w:r w:rsidRPr="00374E8A">
        <w:rPr>
          <w:rFonts w:ascii="Times New Roman" w:hAnsi="Times New Roman" w:cs="Times New Roman"/>
          <w:sz w:val="24"/>
          <w:szCs w:val="24"/>
        </w:rPr>
        <w:t>4.4</w:t>
      </w:r>
      <w:r w:rsidRPr="00374E8A">
        <w:rPr>
          <w:rFonts w:ascii="Times New Roman" w:hAnsi="Times New Roman" w:cs="Times New Roman"/>
          <w:sz w:val="24"/>
          <w:szCs w:val="24"/>
        </w:rPr>
        <w:tab/>
        <w:t>Effect on completion of major/minor sequence: None</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b/>
          <w:sz w:val="24"/>
          <w:szCs w:val="24"/>
        </w:rPr>
        <w:t>5.</w:t>
      </w:r>
      <w:r w:rsidRPr="00374E8A">
        <w:rPr>
          <w:rFonts w:ascii="Times New Roman" w:hAnsi="Times New Roman" w:cs="Times New Roman"/>
          <w:b/>
          <w:sz w:val="24"/>
          <w:szCs w:val="24"/>
        </w:rPr>
        <w:tab/>
        <w:t>Revise course description</w:t>
      </w:r>
      <w:r w:rsidRPr="00374E8A">
        <w:rPr>
          <w:rFonts w:ascii="Times New Roman" w:hAnsi="Times New Roman" w:cs="Times New Roman"/>
          <w:sz w:val="24"/>
          <w:szCs w:val="24"/>
        </w:rPr>
        <w:t>:</w:t>
      </w: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 xml:space="preserve">5.1       Current course description: An analysis of advanced topics and results of recent </w:t>
      </w: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 xml:space="preserve">                        </w:t>
      </w:r>
      <w:proofErr w:type="gramStart"/>
      <w:r w:rsidRPr="00374E8A">
        <w:rPr>
          <w:rFonts w:ascii="Times New Roman" w:hAnsi="Times New Roman" w:cs="Times New Roman"/>
          <w:sz w:val="24"/>
          <w:szCs w:val="24"/>
        </w:rPr>
        <w:t>research</w:t>
      </w:r>
      <w:proofErr w:type="gramEnd"/>
      <w:r w:rsidRPr="00374E8A">
        <w:rPr>
          <w:rFonts w:ascii="Times New Roman" w:hAnsi="Times New Roman" w:cs="Times New Roman"/>
          <w:sz w:val="24"/>
          <w:szCs w:val="24"/>
        </w:rPr>
        <w:t xml:space="preserve"> in city and regional planning.</w:t>
      </w: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 xml:space="preserve">5.2       Proposed course description: An analysis of advanced topics and results of global </w:t>
      </w: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 xml:space="preserve">                        </w:t>
      </w:r>
      <w:proofErr w:type="gramStart"/>
      <w:r w:rsidRPr="00374E8A">
        <w:rPr>
          <w:rFonts w:ascii="Times New Roman" w:hAnsi="Times New Roman" w:cs="Times New Roman"/>
          <w:sz w:val="24"/>
          <w:szCs w:val="24"/>
        </w:rPr>
        <w:t>change</w:t>
      </w:r>
      <w:proofErr w:type="gramEnd"/>
      <w:r w:rsidRPr="00374E8A">
        <w:rPr>
          <w:rFonts w:ascii="Times New Roman" w:hAnsi="Times New Roman" w:cs="Times New Roman"/>
          <w:sz w:val="24"/>
          <w:szCs w:val="24"/>
        </w:rPr>
        <w:t xml:space="preserve"> on planning for cities, regions, and communities.</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b/>
          <w:sz w:val="24"/>
          <w:szCs w:val="24"/>
        </w:rPr>
        <w:t>6.</w:t>
      </w:r>
      <w:r w:rsidRPr="00374E8A">
        <w:rPr>
          <w:rFonts w:ascii="Times New Roman" w:hAnsi="Times New Roman" w:cs="Times New Roman"/>
          <w:b/>
          <w:sz w:val="24"/>
          <w:szCs w:val="24"/>
        </w:rPr>
        <w:tab/>
        <w:t xml:space="preserve">Proposed term for implementation:  </w:t>
      </w:r>
      <w:r w:rsidRPr="00374E8A">
        <w:rPr>
          <w:rFonts w:ascii="Times New Roman" w:hAnsi="Times New Roman" w:cs="Times New Roman"/>
          <w:sz w:val="24"/>
          <w:szCs w:val="24"/>
        </w:rPr>
        <w:t>Fall 2013</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7.</w:t>
      </w:r>
      <w:r w:rsidRPr="00374E8A">
        <w:rPr>
          <w:rFonts w:ascii="Times New Roman" w:hAnsi="Times New Roman" w:cs="Times New Roman"/>
          <w:b/>
          <w:sz w:val="24"/>
          <w:szCs w:val="24"/>
        </w:rPr>
        <w:tab/>
        <w:t>Dates of prior committee approvals:</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b/>
          <w:sz w:val="24"/>
          <w:szCs w:val="24"/>
        </w:rPr>
        <w:tab/>
      </w:r>
      <w:r w:rsidRPr="00374E8A">
        <w:rPr>
          <w:rFonts w:ascii="Times New Roman" w:hAnsi="Times New Roman" w:cs="Times New Roman"/>
          <w:sz w:val="24"/>
          <w:szCs w:val="24"/>
        </w:rPr>
        <w:t>Geography and Geology Department</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_____</w:t>
      </w:r>
      <w:r w:rsidRPr="00374E8A">
        <w:rPr>
          <w:rFonts w:ascii="Times New Roman" w:hAnsi="Times New Roman" w:cs="Times New Roman"/>
          <w:sz w:val="24"/>
          <w:szCs w:val="24"/>
          <w:u w:val="single"/>
        </w:rPr>
        <w:t>2/22/2013</w:t>
      </w:r>
      <w:r w:rsidRPr="00374E8A">
        <w:rPr>
          <w:rFonts w:ascii="Times New Roman" w:hAnsi="Times New Roman" w:cs="Times New Roman"/>
          <w:sz w:val="24"/>
          <w:szCs w:val="24"/>
        </w:rPr>
        <w:t>_____</w:t>
      </w: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Ogden College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t>_____</w:t>
      </w:r>
      <w:r w:rsidRPr="00374E8A">
        <w:rPr>
          <w:rFonts w:ascii="Times New Roman" w:hAnsi="Times New Roman" w:cs="Times New Roman"/>
          <w:sz w:val="24"/>
          <w:szCs w:val="24"/>
          <w:u w:val="single"/>
        </w:rPr>
        <w:t>3/7/2013</w:t>
      </w:r>
      <w:r w:rsidRPr="00374E8A">
        <w:rPr>
          <w:rFonts w:ascii="Times New Roman" w:hAnsi="Times New Roman" w:cs="Times New Roman"/>
          <w:sz w:val="24"/>
          <w:szCs w:val="24"/>
        </w:rPr>
        <w:t>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Undergraduate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t>___________________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University Senate</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___________________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u w:val="single"/>
        </w:rPr>
      </w:pPr>
      <w:r w:rsidRPr="00374E8A">
        <w:rPr>
          <w:rFonts w:ascii="Times New Roman" w:hAnsi="Times New Roman" w:cs="Times New Roman"/>
          <w:b/>
          <w:sz w:val="24"/>
          <w:szCs w:val="24"/>
        </w:rPr>
        <w:t>Attachment:  Course Inventory Form</w:t>
      </w:r>
    </w:p>
    <w:p w:rsidR="00374E8A" w:rsidRPr="00374E8A" w:rsidRDefault="00374E8A" w:rsidP="00374E8A">
      <w:pPr>
        <w:rPr>
          <w:rFonts w:ascii="Times New Roman" w:hAnsi="Times New Roman" w:cs="Times New Roman"/>
          <w:b/>
          <w:sz w:val="24"/>
          <w:szCs w:val="24"/>
          <w:u w:val="single"/>
        </w:rPr>
      </w:pPr>
    </w:p>
    <w:p w:rsidR="00374E8A" w:rsidRPr="00374E8A" w:rsidRDefault="00374E8A" w:rsidP="00374E8A">
      <w:pPr>
        <w:rPr>
          <w:rFonts w:ascii="Times New Roman" w:hAnsi="Times New Roman" w:cs="Times New Roman"/>
          <w:b/>
          <w:sz w:val="24"/>
          <w:szCs w:val="24"/>
          <w:u w:val="single"/>
        </w:rPr>
      </w:pPr>
    </w:p>
    <w:p w:rsidR="00374E8A" w:rsidRPr="00374E8A" w:rsidRDefault="00374E8A">
      <w:pPr>
        <w:rPr>
          <w:rFonts w:ascii="Times New Roman" w:hAnsi="Times New Roman" w:cs="Times New Roman"/>
          <w:sz w:val="24"/>
          <w:szCs w:val="24"/>
        </w:rPr>
      </w:pPr>
      <w:r w:rsidRPr="00374E8A">
        <w:rPr>
          <w:rFonts w:ascii="Times New Roman" w:hAnsi="Times New Roman" w:cs="Times New Roman"/>
          <w:sz w:val="24"/>
          <w:szCs w:val="24"/>
        </w:rPr>
        <w:br w:type="page"/>
      </w:r>
    </w:p>
    <w:p w:rsidR="00374E8A" w:rsidRPr="00374E8A" w:rsidRDefault="00374E8A" w:rsidP="00374E8A">
      <w:pPr>
        <w:ind w:left="6480"/>
        <w:rPr>
          <w:rFonts w:ascii="Times New Roman" w:hAnsi="Times New Roman" w:cs="Times New Roman"/>
          <w:sz w:val="24"/>
          <w:szCs w:val="24"/>
        </w:rPr>
      </w:pPr>
      <w:r w:rsidRPr="00374E8A">
        <w:rPr>
          <w:rFonts w:ascii="Times New Roman" w:hAnsi="Times New Roman" w:cs="Times New Roman"/>
          <w:sz w:val="24"/>
          <w:szCs w:val="24"/>
        </w:rPr>
        <w:lastRenderedPageBreak/>
        <w:t>Proposal Date: 02/07/2013</w:t>
      </w:r>
    </w:p>
    <w:p w:rsidR="00374E8A" w:rsidRPr="00374E8A" w:rsidRDefault="00374E8A" w:rsidP="00374E8A">
      <w:pPr>
        <w:jc w:val="center"/>
        <w:rPr>
          <w:rFonts w:ascii="Times New Roman" w:hAnsi="Times New Roman" w:cs="Times New Roman"/>
          <w:sz w:val="24"/>
          <w:szCs w:val="24"/>
        </w:rPr>
      </w:pP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Ogden College of Science &amp; Engineering</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Department of Architectural &amp; Manufacturing Sciences</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Proposal to Make Multiple Revisions to a Course</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(Action Item)</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 xml:space="preserve">Contact Person:  John </w:t>
      </w:r>
      <w:proofErr w:type="spellStart"/>
      <w:r w:rsidRPr="00374E8A">
        <w:rPr>
          <w:rFonts w:ascii="Times New Roman" w:hAnsi="Times New Roman" w:cs="Times New Roman"/>
          <w:sz w:val="24"/>
          <w:szCs w:val="24"/>
        </w:rPr>
        <w:t>Khouryieh</w:t>
      </w:r>
      <w:proofErr w:type="spellEnd"/>
      <w:r w:rsidRPr="00374E8A">
        <w:rPr>
          <w:rFonts w:ascii="Times New Roman" w:hAnsi="Times New Roman" w:cs="Times New Roman"/>
          <w:sz w:val="24"/>
          <w:szCs w:val="24"/>
        </w:rPr>
        <w:t xml:space="preserve">, </w:t>
      </w:r>
      <w:hyperlink r:id="rId22" w:history="1">
        <w:r w:rsidRPr="00374E8A">
          <w:rPr>
            <w:rStyle w:val="Hyperlink"/>
            <w:rFonts w:ascii="Times New Roman" w:eastAsiaTheme="majorEastAsia" w:hAnsi="Times New Roman"/>
            <w:sz w:val="24"/>
            <w:szCs w:val="24"/>
          </w:rPr>
          <w:t>hanna.khouryieh@wku.edu</w:t>
        </w:r>
      </w:hyperlink>
      <w:r w:rsidRPr="00374E8A">
        <w:rPr>
          <w:rFonts w:ascii="Times New Roman" w:hAnsi="Times New Roman" w:cs="Times New Roman"/>
          <w:sz w:val="24"/>
          <w:szCs w:val="24"/>
        </w:rPr>
        <w:t>, 270-852-6407</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1.</w:t>
      </w:r>
      <w:r w:rsidRPr="00374E8A">
        <w:rPr>
          <w:rFonts w:ascii="Times New Roman" w:hAnsi="Times New Roman" w:cs="Times New Roman"/>
          <w:b/>
          <w:sz w:val="24"/>
          <w:szCs w:val="24"/>
        </w:rPr>
        <w:tab/>
        <w:t>Identification of course:</w:t>
      </w:r>
    </w:p>
    <w:p w:rsidR="00374E8A" w:rsidRPr="00374E8A" w:rsidRDefault="00374E8A" w:rsidP="00F60A8B">
      <w:pPr>
        <w:numPr>
          <w:ilvl w:val="1"/>
          <w:numId w:val="43"/>
        </w:numPr>
        <w:rPr>
          <w:rFonts w:ascii="Times New Roman" w:hAnsi="Times New Roman" w:cs="Times New Roman"/>
          <w:sz w:val="24"/>
          <w:szCs w:val="24"/>
        </w:rPr>
      </w:pPr>
      <w:r w:rsidRPr="00374E8A">
        <w:rPr>
          <w:rFonts w:ascii="Times New Roman" w:hAnsi="Times New Roman" w:cs="Times New Roman"/>
          <w:sz w:val="24"/>
          <w:szCs w:val="24"/>
        </w:rPr>
        <w:t>Current course prefix (subject area) and number:  AMS 301</w:t>
      </w:r>
    </w:p>
    <w:p w:rsidR="00374E8A" w:rsidRPr="00374E8A" w:rsidRDefault="00374E8A" w:rsidP="00F60A8B">
      <w:pPr>
        <w:numPr>
          <w:ilvl w:val="1"/>
          <w:numId w:val="43"/>
        </w:numPr>
        <w:rPr>
          <w:rFonts w:ascii="Times New Roman" w:hAnsi="Times New Roman" w:cs="Times New Roman"/>
          <w:sz w:val="24"/>
          <w:szCs w:val="24"/>
        </w:rPr>
      </w:pPr>
      <w:r w:rsidRPr="00374E8A">
        <w:rPr>
          <w:rFonts w:ascii="Times New Roman" w:hAnsi="Times New Roman" w:cs="Times New Roman"/>
          <w:sz w:val="24"/>
          <w:szCs w:val="24"/>
        </w:rPr>
        <w:t>Course title: Introduction to Food Science and Technology</w:t>
      </w:r>
    </w:p>
    <w:p w:rsidR="00374E8A" w:rsidRPr="00374E8A" w:rsidRDefault="00374E8A" w:rsidP="00F60A8B">
      <w:pPr>
        <w:numPr>
          <w:ilvl w:val="1"/>
          <w:numId w:val="43"/>
        </w:numPr>
        <w:rPr>
          <w:rFonts w:ascii="Times New Roman" w:hAnsi="Times New Roman" w:cs="Times New Roman"/>
          <w:sz w:val="24"/>
          <w:szCs w:val="24"/>
        </w:rPr>
      </w:pPr>
      <w:r w:rsidRPr="00374E8A">
        <w:rPr>
          <w:rFonts w:ascii="Times New Roman" w:hAnsi="Times New Roman" w:cs="Times New Roman"/>
          <w:sz w:val="24"/>
          <w:szCs w:val="24"/>
        </w:rPr>
        <w:t>Credit hours: 3</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2.</w:t>
      </w:r>
      <w:r w:rsidRPr="00374E8A">
        <w:rPr>
          <w:rFonts w:ascii="Times New Roman" w:hAnsi="Times New Roman" w:cs="Times New Roman"/>
          <w:b/>
          <w:sz w:val="24"/>
          <w:szCs w:val="24"/>
        </w:rPr>
        <w:tab/>
        <w:t>Revise course prerequisites/</w:t>
      </w:r>
      <w:proofErr w:type="spellStart"/>
      <w:r w:rsidRPr="00374E8A">
        <w:rPr>
          <w:rFonts w:ascii="Times New Roman" w:hAnsi="Times New Roman" w:cs="Times New Roman"/>
          <w:b/>
          <w:sz w:val="24"/>
          <w:szCs w:val="24"/>
        </w:rPr>
        <w:t>corequisites</w:t>
      </w:r>
      <w:proofErr w:type="spellEnd"/>
      <w:r w:rsidRPr="00374E8A">
        <w:rPr>
          <w:rFonts w:ascii="Times New Roman" w:hAnsi="Times New Roman" w:cs="Times New Roman"/>
          <w:b/>
          <w:sz w:val="24"/>
          <w:szCs w:val="24"/>
        </w:rPr>
        <w:t>/special requirements:</w:t>
      </w:r>
    </w:p>
    <w:p w:rsidR="00374E8A" w:rsidRPr="00374E8A" w:rsidRDefault="00374E8A" w:rsidP="00374E8A">
      <w:pPr>
        <w:ind w:left="1440" w:hanging="720"/>
        <w:rPr>
          <w:rFonts w:ascii="Times New Roman" w:hAnsi="Times New Roman" w:cs="Times New Roman"/>
          <w:sz w:val="24"/>
          <w:szCs w:val="24"/>
        </w:rPr>
      </w:pPr>
      <w:r w:rsidRPr="00374E8A">
        <w:rPr>
          <w:rFonts w:ascii="Times New Roman" w:hAnsi="Times New Roman" w:cs="Times New Roman"/>
          <w:sz w:val="24"/>
          <w:szCs w:val="24"/>
        </w:rPr>
        <w:t>2.1</w:t>
      </w:r>
      <w:r w:rsidRPr="00374E8A">
        <w:rPr>
          <w:rFonts w:ascii="Times New Roman" w:hAnsi="Times New Roman" w:cs="Times New Roman"/>
          <w:sz w:val="24"/>
          <w:szCs w:val="24"/>
        </w:rPr>
        <w:tab/>
        <w:t>Current prerequisites: CHEM 105, BIOL 207/208</w:t>
      </w:r>
    </w:p>
    <w:p w:rsidR="00374E8A" w:rsidRPr="00374E8A" w:rsidRDefault="00374E8A" w:rsidP="00374E8A">
      <w:pPr>
        <w:ind w:left="1440" w:hanging="720"/>
        <w:rPr>
          <w:rFonts w:ascii="Times New Roman" w:hAnsi="Times New Roman" w:cs="Times New Roman"/>
          <w:sz w:val="24"/>
          <w:szCs w:val="24"/>
        </w:rPr>
      </w:pPr>
      <w:r w:rsidRPr="00374E8A">
        <w:rPr>
          <w:rFonts w:ascii="Times New Roman" w:hAnsi="Times New Roman" w:cs="Times New Roman"/>
          <w:sz w:val="24"/>
          <w:szCs w:val="24"/>
        </w:rPr>
        <w:t>2.2</w:t>
      </w:r>
      <w:r w:rsidRPr="00374E8A">
        <w:rPr>
          <w:rFonts w:ascii="Times New Roman" w:hAnsi="Times New Roman" w:cs="Times New Roman"/>
          <w:sz w:val="24"/>
          <w:szCs w:val="24"/>
        </w:rPr>
        <w:tab/>
        <w:t xml:space="preserve">Proposed prerequisites: CHEM 105 </w:t>
      </w:r>
    </w:p>
    <w:p w:rsidR="00374E8A" w:rsidRPr="00374E8A" w:rsidRDefault="00374E8A" w:rsidP="00374E8A">
      <w:pPr>
        <w:ind w:left="720"/>
        <w:rPr>
          <w:rFonts w:ascii="Times New Roman" w:hAnsi="Times New Roman" w:cs="Times New Roman"/>
          <w:sz w:val="24"/>
          <w:szCs w:val="24"/>
        </w:rPr>
      </w:pPr>
      <w:r w:rsidRPr="00374E8A">
        <w:rPr>
          <w:rFonts w:ascii="Times New Roman" w:hAnsi="Times New Roman" w:cs="Times New Roman"/>
          <w:sz w:val="24"/>
          <w:szCs w:val="24"/>
        </w:rPr>
        <w:t xml:space="preserve">2.3 </w:t>
      </w:r>
      <w:r w:rsidRPr="00374E8A">
        <w:rPr>
          <w:rFonts w:ascii="Times New Roman" w:hAnsi="Times New Roman" w:cs="Times New Roman"/>
          <w:sz w:val="24"/>
          <w:szCs w:val="24"/>
        </w:rPr>
        <w:tab/>
        <w:t>Rationale for revision of course prerequisites:</w:t>
      </w:r>
    </w:p>
    <w:p w:rsidR="00374E8A" w:rsidRPr="00374E8A" w:rsidRDefault="00374E8A" w:rsidP="00374E8A">
      <w:pPr>
        <w:ind w:left="1440"/>
        <w:rPr>
          <w:rFonts w:ascii="Times New Roman" w:hAnsi="Times New Roman" w:cs="Times New Roman"/>
          <w:sz w:val="24"/>
          <w:szCs w:val="24"/>
        </w:rPr>
      </w:pPr>
      <w:r w:rsidRPr="00374E8A">
        <w:rPr>
          <w:rFonts w:ascii="Times New Roman" w:hAnsi="Times New Roman" w:cs="Times New Roman"/>
          <w:sz w:val="24"/>
          <w:szCs w:val="24"/>
        </w:rPr>
        <w:t xml:space="preserve">This is the foundation course in the food processing and technology concentration. Its primary goal is to introduce students to the basics concepts of food science and technology. Students need to know only basic chemistry concepts before taking this course. </w:t>
      </w:r>
    </w:p>
    <w:p w:rsidR="00374E8A" w:rsidRPr="00374E8A" w:rsidRDefault="00374E8A" w:rsidP="00374E8A">
      <w:pPr>
        <w:ind w:left="720"/>
        <w:rPr>
          <w:rFonts w:ascii="Times New Roman" w:hAnsi="Times New Roman" w:cs="Times New Roman"/>
          <w:sz w:val="24"/>
          <w:szCs w:val="24"/>
        </w:rPr>
      </w:pPr>
      <w:r w:rsidRPr="00374E8A">
        <w:rPr>
          <w:rFonts w:ascii="Times New Roman" w:hAnsi="Times New Roman" w:cs="Times New Roman"/>
          <w:sz w:val="24"/>
          <w:szCs w:val="24"/>
        </w:rPr>
        <w:t>2.4</w:t>
      </w:r>
      <w:r w:rsidRPr="00374E8A">
        <w:rPr>
          <w:rFonts w:ascii="Times New Roman" w:hAnsi="Times New Roman" w:cs="Times New Roman"/>
          <w:sz w:val="24"/>
          <w:szCs w:val="24"/>
        </w:rPr>
        <w:tab/>
        <w:t>Effect on completion of major/minor sequence: None</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3.</w:t>
      </w:r>
      <w:r w:rsidRPr="00374E8A">
        <w:rPr>
          <w:rFonts w:ascii="Times New Roman" w:hAnsi="Times New Roman" w:cs="Times New Roman"/>
          <w:b/>
          <w:sz w:val="24"/>
          <w:szCs w:val="24"/>
        </w:rPr>
        <w:tab/>
        <w:t>Revise course catalog listing:</w:t>
      </w:r>
    </w:p>
    <w:p w:rsidR="00374E8A" w:rsidRPr="00374E8A" w:rsidRDefault="00374E8A" w:rsidP="00F60A8B">
      <w:pPr>
        <w:numPr>
          <w:ilvl w:val="1"/>
          <w:numId w:val="12"/>
        </w:numPr>
        <w:ind w:left="1440" w:hanging="720"/>
        <w:rPr>
          <w:rFonts w:ascii="Times New Roman" w:hAnsi="Times New Roman" w:cs="Times New Roman"/>
          <w:sz w:val="24"/>
          <w:szCs w:val="24"/>
        </w:rPr>
      </w:pPr>
      <w:r w:rsidRPr="00374E8A">
        <w:rPr>
          <w:rFonts w:ascii="Times New Roman" w:hAnsi="Times New Roman" w:cs="Times New Roman"/>
          <w:sz w:val="24"/>
          <w:szCs w:val="24"/>
        </w:rPr>
        <w:t>Current course catalog listing: Basic concepts of transport and storage of liquids and solids, and heating and cooling of food ingredients and food products.</w:t>
      </w:r>
    </w:p>
    <w:p w:rsidR="00374E8A" w:rsidRPr="00374E8A" w:rsidRDefault="00374E8A" w:rsidP="00F60A8B">
      <w:pPr>
        <w:numPr>
          <w:ilvl w:val="1"/>
          <w:numId w:val="12"/>
        </w:numPr>
        <w:ind w:left="1440" w:hanging="720"/>
        <w:rPr>
          <w:rFonts w:ascii="Times New Roman" w:hAnsi="Times New Roman" w:cs="Times New Roman"/>
          <w:sz w:val="24"/>
          <w:szCs w:val="24"/>
        </w:rPr>
      </w:pPr>
      <w:r w:rsidRPr="00374E8A">
        <w:rPr>
          <w:rFonts w:ascii="Times New Roman" w:hAnsi="Times New Roman" w:cs="Times New Roman"/>
          <w:sz w:val="24"/>
          <w:szCs w:val="24"/>
        </w:rPr>
        <w:t>Proposed course catalog listing: A comprehensive introduction to the basic concepts and principles of food science and the role of science in food processing and manufacturing.</w:t>
      </w:r>
    </w:p>
    <w:p w:rsidR="00374E8A" w:rsidRPr="00374E8A" w:rsidRDefault="00374E8A" w:rsidP="00F60A8B">
      <w:pPr>
        <w:numPr>
          <w:ilvl w:val="1"/>
          <w:numId w:val="12"/>
        </w:numPr>
        <w:ind w:left="1440" w:hanging="720"/>
        <w:rPr>
          <w:rFonts w:ascii="Times New Roman" w:hAnsi="Times New Roman" w:cs="Times New Roman"/>
          <w:sz w:val="24"/>
          <w:szCs w:val="24"/>
        </w:rPr>
      </w:pPr>
      <w:r w:rsidRPr="00374E8A">
        <w:rPr>
          <w:rFonts w:ascii="Times New Roman" w:hAnsi="Times New Roman" w:cs="Times New Roman"/>
          <w:sz w:val="24"/>
          <w:szCs w:val="24"/>
        </w:rPr>
        <w:t xml:space="preserve">Rationale for revision of course catalog listing: The current description does not focus on the basic principles of food science and technology. Students need to know the composition of foods so they can understand their physical, sensory and nutritional properties, as well as the changes that take place during processing. </w:t>
      </w:r>
    </w:p>
    <w:p w:rsidR="00374E8A" w:rsidRPr="00374E8A" w:rsidRDefault="00374E8A" w:rsidP="00374E8A">
      <w:pPr>
        <w:ind w:left="1440"/>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b/>
          <w:sz w:val="24"/>
          <w:szCs w:val="24"/>
        </w:rPr>
        <w:t>5.</w:t>
      </w:r>
      <w:r w:rsidRPr="00374E8A">
        <w:rPr>
          <w:rFonts w:ascii="Times New Roman" w:hAnsi="Times New Roman" w:cs="Times New Roman"/>
          <w:b/>
          <w:sz w:val="24"/>
          <w:szCs w:val="24"/>
        </w:rPr>
        <w:tab/>
        <w:t xml:space="preserve">Proposed term for implementation: </w:t>
      </w:r>
      <w:r w:rsidRPr="00374E8A">
        <w:rPr>
          <w:rFonts w:ascii="Times New Roman" w:hAnsi="Times New Roman" w:cs="Times New Roman"/>
          <w:b/>
          <w:sz w:val="24"/>
          <w:szCs w:val="24"/>
        </w:rPr>
        <w:tab/>
      </w:r>
      <w:r w:rsidRPr="00374E8A">
        <w:rPr>
          <w:rFonts w:ascii="Times New Roman" w:hAnsi="Times New Roman" w:cs="Times New Roman"/>
          <w:b/>
          <w:sz w:val="24"/>
          <w:szCs w:val="24"/>
        </w:rPr>
        <w:tab/>
      </w:r>
      <w:r w:rsidRPr="00374E8A">
        <w:rPr>
          <w:rFonts w:ascii="Times New Roman" w:hAnsi="Times New Roman" w:cs="Times New Roman"/>
          <w:sz w:val="24"/>
          <w:szCs w:val="24"/>
        </w:rPr>
        <w:t>Fall 2013</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6.</w:t>
      </w:r>
      <w:r w:rsidRPr="00374E8A">
        <w:rPr>
          <w:rFonts w:ascii="Times New Roman" w:hAnsi="Times New Roman" w:cs="Times New Roman"/>
          <w:b/>
          <w:sz w:val="24"/>
          <w:szCs w:val="24"/>
        </w:rPr>
        <w:tab/>
        <w:t>Dates of prior committee approvals:</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b/>
          <w:sz w:val="24"/>
          <w:szCs w:val="24"/>
        </w:rPr>
        <w:tab/>
      </w:r>
      <w:r w:rsidRPr="00374E8A">
        <w:rPr>
          <w:rFonts w:ascii="Times New Roman" w:hAnsi="Times New Roman" w:cs="Times New Roman"/>
          <w:sz w:val="24"/>
          <w:szCs w:val="24"/>
        </w:rPr>
        <w:t>AMS Department:</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 xml:space="preserve"> </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u w:val="single"/>
        </w:rPr>
        <w:t xml:space="preserve">February 15, 2013  </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OCSE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March 7, 2013</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Undergraduate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t>___________________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University Senate:</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___________________</w:t>
      </w:r>
    </w:p>
    <w:p w:rsidR="00374E8A" w:rsidRPr="00374E8A" w:rsidRDefault="00374E8A" w:rsidP="00374E8A">
      <w:pPr>
        <w:rPr>
          <w:rFonts w:ascii="Times New Roman" w:hAnsi="Times New Roman" w:cs="Times New Roman"/>
          <w:b/>
          <w:sz w:val="24"/>
          <w:szCs w:val="24"/>
          <w:u w:val="single"/>
        </w:rPr>
      </w:pPr>
      <w:r w:rsidRPr="00374E8A">
        <w:rPr>
          <w:rFonts w:ascii="Times New Roman" w:hAnsi="Times New Roman" w:cs="Times New Roman"/>
          <w:b/>
          <w:sz w:val="24"/>
          <w:szCs w:val="24"/>
        </w:rPr>
        <w:t>Attachment:  Course Inventory Form</w:t>
      </w:r>
    </w:p>
    <w:p w:rsidR="00374E8A" w:rsidRPr="00374E8A" w:rsidRDefault="00374E8A">
      <w:pPr>
        <w:rPr>
          <w:rFonts w:ascii="Times New Roman" w:hAnsi="Times New Roman" w:cs="Times New Roman"/>
          <w:sz w:val="24"/>
          <w:szCs w:val="24"/>
        </w:rPr>
      </w:pPr>
      <w:r w:rsidRPr="00374E8A">
        <w:rPr>
          <w:rFonts w:ascii="Times New Roman" w:hAnsi="Times New Roman" w:cs="Times New Roman"/>
          <w:sz w:val="24"/>
          <w:szCs w:val="24"/>
        </w:rPr>
        <w:br w:type="page"/>
      </w:r>
    </w:p>
    <w:p w:rsidR="00374E8A" w:rsidRPr="00374E8A" w:rsidRDefault="00374E8A" w:rsidP="00374E8A">
      <w:pPr>
        <w:jc w:val="right"/>
        <w:rPr>
          <w:rFonts w:ascii="Times New Roman" w:hAnsi="Times New Roman" w:cs="Times New Roman"/>
          <w:sz w:val="24"/>
          <w:szCs w:val="24"/>
        </w:rPr>
      </w:pPr>
      <w:r w:rsidRPr="00374E8A">
        <w:rPr>
          <w:rFonts w:ascii="Times New Roman" w:hAnsi="Times New Roman" w:cs="Times New Roman"/>
          <w:sz w:val="24"/>
          <w:szCs w:val="24"/>
        </w:rPr>
        <w:lastRenderedPageBreak/>
        <w:t>Proposal Date: 28 January 2013</w:t>
      </w:r>
    </w:p>
    <w:p w:rsidR="00374E8A" w:rsidRPr="00374E8A" w:rsidRDefault="00374E8A" w:rsidP="00374E8A">
      <w:pPr>
        <w:jc w:val="center"/>
        <w:rPr>
          <w:rFonts w:ascii="Times New Roman" w:hAnsi="Times New Roman" w:cs="Times New Roman"/>
          <w:sz w:val="24"/>
          <w:szCs w:val="24"/>
        </w:rPr>
      </w:pP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Ogden College of Science and Engineering</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Department of Biology</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Proposal to Create a New Course</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(Action Item)</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 xml:space="preserve">Contact Person:  Jarrett Johnson, </w:t>
      </w:r>
      <w:hyperlink r:id="rId23" w:history="1">
        <w:r w:rsidRPr="00374E8A">
          <w:rPr>
            <w:rStyle w:val="Hyperlink"/>
            <w:rFonts w:ascii="Times New Roman" w:eastAsiaTheme="majorEastAsia" w:hAnsi="Times New Roman"/>
            <w:sz w:val="24"/>
            <w:szCs w:val="24"/>
          </w:rPr>
          <w:t>jarrett.johnson@wku.edu</w:t>
        </w:r>
      </w:hyperlink>
      <w:r w:rsidRPr="00374E8A">
        <w:rPr>
          <w:rFonts w:ascii="Times New Roman" w:hAnsi="Times New Roman" w:cs="Times New Roman"/>
          <w:sz w:val="24"/>
          <w:szCs w:val="24"/>
        </w:rPr>
        <w:t>, 745-6032</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1.</w:t>
      </w:r>
      <w:r w:rsidRPr="00374E8A">
        <w:rPr>
          <w:rFonts w:ascii="Times New Roman" w:hAnsi="Times New Roman" w:cs="Times New Roman"/>
          <w:b/>
          <w:sz w:val="24"/>
          <w:szCs w:val="24"/>
        </w:rPr>
        <w:tab/>
        <w:t>Identification of proposed course:</w:t>
      </w:r>
    </w:p>
    <w:p w:rsidR="00374E8A" w:rsidRPr="00374E8A" w:rsidRDefault="00374E8A" w:rsidP="00F60A8B">
      <w:pPr>
        <w:numPr>
          <w:ilvl w:val="1"/>
          <w:numId w:val="44"/>
        </w:numPr>
        <w:rPr>
          <w:rFonts w:ascii="Times New Roman" w:hAnsi="Times New Roman" w:cs="Times New Roman"/>
          <w:sz w:val="24"/>
          <w:szCs w:val="24"/>
        </w:rPr>
      </w:pPr>
      <w:r w:rsidRPr="00374E8A">
        <w:rPr>
          <w:rFonts w:ascii="Times New Roman" w:hAnsi="Times New Roman" w:cs="Times New Roman"/>
          <w:sz w:val="24"/>
          <w:szCs w:val="24"/>
        </w:rPr>
        <w:t>Course prefix (subject area) and number: BIOL 457</w:t>
      </w:r>
      <w:r w:rsidRPr="00374E8A">
        <w:rPr>
          <w:rFonts w:ascii="Times New Roman" w:hAnsi="Times New Roman" w:cs="Times New Roman"/>
          <w:sz w:val="24"/>
          <w:szCs w:val="24"/>
        </w:rPr>
        <w:tab/>
      </w:r>
    </w:p>
    <w:p w:rsidR="00374E8A" w:rsidRPr="00374E8A" w:rsidRDefault="00374E8A" w:rsidP="00F60A8B">
      <w:pPr>
        <w:numPr>
          <w:ilvl w:val="1"/>
          <w:numId w:val="44"/>
        </w:numPr>
        <w:rPr>
          <w:rFonts w:ascii="Times New Roman" w:hAnsi="Times New Roman" w:cs="Times New Roman"/>
          <w:sz w:val="24"/>
          <w:szCs w:val="24"/>
        </w:rPr>
      </w:pPr>
      <w:r w:rsidRPr="00374E8A">
        <w:rPr>
          <w:rFonts w:ascii="Times New Roman" w:hAnsi="Times New Roman" w:cs="Times New Roman"/>
          <w:sz w:val="24"/>
          <w:szCs w:val="24"/>
        </w:rPr>
        <w:t>Course title: Herpetology</w:t>
      </w:r>
    </w:p>
    <w:p w:rsidR="00374E8A" w:rsidRPr="00374E8A" w:rsidRDefault="00374E8A" w:rsidP="00F60A8B">
      <w:pPr>
        <w:numPr>
          <w:ilvl w:val="1"/>
          <w:numId w:val="44"/>
        </w:numPr>
        <w:rPr>
          <w:rFonts w:ascii="Times New Roman" w:hAnsi="Times New Roman" w:cs="Times New Roman"/>
          <w:sz w:val="24"/>
          <w:szCs w:val="24"/>
        </w:rPr>
      </w:pPr>
      <w:r w:rsidRPr="00374E8A">
        <w:rPr>
          <w:rFonts w:ascii="Times New Roman" w:hAnsi="Times New Roman" w:cs="Times New Roman"/>
          <w:sz w:val="24"/>
          <w:szCs w:val="24"/>
        </w:rPr>
        <w:t>Abbreviated course title: Herpetology</w:t>
      </w:r>
    </w:p>
    <w:p w:rsidR="00374E8A" w:rsidRPr="00374E8A" w:rsidRDefault="00374E8A" w:rsidP="00F60A8B">
      <w:pPr>
        <w:numPr>
          <w:ilvl w:val="1"/>
          <w:numId w:val="44"/>
        </w:numPr>
        <w:rPr>
          <w:rFonts w:ascii="Times New Roman" w:hAnsi="Times New Roman" w:cs="Times New Roman"/>
          <w:sz w:val="24"/>
          <w:szCs w:val="24"/>
        </w:rPr>
      </w:pPr>
      <w:r w:rsidRPr="00374E8A">
        <w:rPr>
          <w:rFonts w:ascii="Times New Roman" w:hAnsi="Times New Roman" w:cs="Times New Roman"/>
          <w:sz w:val="24"/>
          <w:szCs w:val="24"/>
        </w:rPr>
        <w:t>Credit hours and contact hours: 4</w:t>
      </w:r>
    </w:p>
    <w:p w:rsidR="00374E8A" w:rsidRPr="00374E8A" w:rsidRDefault="00374E8A" w:rsidP="00F60A8B">
      <w:pPr>
        <w:numPr>
          <w:ilvl w:val="1"/>
          <w:numId w:val="44"/>
        </w:numPr>
        <w:rPr>
          <w:rFonts w:ascii="Times New Roman" w:hAnsi="Times New Roman" w:cs="Times New Roman"/>
          <w:sz w:val="24"/>
          <w:szCs w:val="24"/>
        </w:rPr>
      </w:pPr>
      <w:r w:rsidRPr="00374E8A">
        <w:rPr>
          <w:rFonts w:ascii="Times New Roman" w:hAnsi="Times New Roman" w:cs="Times New Roman"/>
          <w:sz w:val="24"/>
          <w:szCs w:val="24"/>
        </w:rPr>
        <w:t>Schedule type: C</w:t>
      </w:r>
    </w:p>
    <w:p w:rsidR="00374E8A" w:rsidRPr="00374E8A" w:rsidRDefault="00374E8A" w:rsidP="00F60A8B">
      <w:pPr>
        <w:numPr>
          <w:ilvl w:val="1"/>
          <w:numId w:val="44"/>
        </w:numPr>
        <w:rPr>
          <w:rFonts w:ascii="Times New Roman" w:hAnsi="Times New Roman" w:cs="Times New Roman"/>
          <w:sz w:val="24"/>
          <w:szCs w:val="24"/>
        </w:rPr>
      </w:pPr>
      <w:r w:rsidRPr="00374E8A">
        <w:rPr>
          <w:rFonts w:ascii="Times New Roman" w:hAnsi="Times New Roman" w:cs="Times New Roman"/>
          <w:sz w:val="24"/>
          <w:szCs w:val="24"/>
        </w:rPr>
        <w:t>Prerequisites: BIOL 224/225 with a grade of “C” (or higher) or consent of instructor</w:t>
      </w:r>
    </w:p>
    <w:p w:rsidR="00374E8A" w:rsidRPr="00374E8A" w:rsidRDefault="00374E8A" w:rsidP="00F60A8B">
      <w:pPr>
        <w:numPr>
          <w:ilvl w:val="1"/>
          <w:numId w:val="44"/>
        </w:numPr>
        <w:rPr>
          <w:rFonts w:ascii="Times New Roman" w:hAnsi="Times New Roman" w:cs="Times New Roman"/>
          <w:sz w:val="24"/>
          <w:szCs w:val="24"/>
        </w:rPr>
      </w:pPr>
      <w:r w:rsidRPr="00374E8A">
        <w:rPr>
          <w:rFonts w:ascii="Times New Roman" w:hAnsi="Times New Roman" w:cs="Times New Roman"/>
          <w:sz w:val="24"/>
          <w:szCs w:val="24"/>
        </w:rPr>
        <w:t xml:space="preserve">Course description: </w:t>
      </w:r>
      <w:r w:rsidRPr="00374E8A">
        <w:rPr>
          <w:rFonts w:ascii="Times New Roman" w:hAnsi="Times New Roman" w:cs="Times New Roman"/>
          <w:bCs/>
          <w:color w:val="000000"/>
          <w:sz w:val="24"/>
          <w:szCs w:val="24"/>
        </w:rPr>
        <w:t>The diversity, biology, and conservation of reptiles and amphibians</w:t>
      </w:r>
      <w:r w:rsidRPr="00374E8A">
        <w:rPr>
          <w:rFonts w:ascii="Times New Roman" w:hAnsi="Times New Roman" w:cs="Times New Roman"/>
          <w:sz w:val="24"/>
          <w:szCs w:val="24"/>
        </w:rPr>
        <w:t>. Off-campus travel will be required.</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2.</w:t>
      </w:r>
      <w:r w:rsidRPr="00374E8A">
        <w:rPr>
          <w:rFonts w:ascii="Times New Roman" w:hAnsi="Times New Roman" w:cs="Times New Roman"/>
          <w:b/>
          <w:sz w:val="24"/>
          <w:szCs w:val="24"/>
        </w:rPr>
        <w:tab/>
        <w:t>Rationale:</w:t>
      </w:r>
    </w:p>
    <w:p w:rsidR="00374E8A" w:rsidRPr="00374E8A" w:rsidRDefault="00374E8A" w:rsidP="00374E8A">
      <w:pPr>
        <w:numPr>
          <w:ilvl w:val="1"/>
          <w:numId w:val="3"/>
        </w:numPr>
        <w:rPr>
          <w:rFonts w:ascii="Times New Roman" w:hAnsi="Times New Roman" w:cs="Times New Roman"/>
          <w:sz w:val="24"/>
          <w:szCs w:val="24"/>
        </w:rPr>
      </w:pPr>
      <w:r w:rsidRPr="00374E8A">
        <w:rPr>
          <w:rFonts w:ascii="Times New Roman" w:hAnsi="Times New Roman" w:cs="Times New Roman"/>
          <w:sz w:val="24"/>
          <w:szCs w:val="24"/>
        </w:rPr>
        <w:t xml:space="preserve">Reason for developing the proposed course:  Amphibians and reptiles represent two of the five major lineages of vertebrates. An understanding of the taxonomy and biology of these groups is an important component of an </w:t>
      </w:r>
      <w:proofErr w:type="spellStart"/>
      <w:r w:rsidRPr="00374E8A">
        <w:rPr>
          <w:rFonts w:ascii="Times New Roman" w:hAnsi="Times New Roman" w:cs="Times New Roman"/>
          <w:sz w:val="24"/>
          <w:szCs w:val="24"/>
        </w:rPr>
        <w:t>organismal</w:t>
      </w:r>
      <w:proofErr w:type="spellEnd"/>
      <w:r w:rsidRPr="00374E8A">
        <w:rPr>
          <w:rFonts w:ascii="Times New Roman" w:hAnsi="Times New Roman" w:cs="Times New Roman"/>
          <w:sz w:val="24"/>
          <w:szCs w:val="24"/>
        </w:rPr>
        <w:t>-based undergraduate education in biology. Reptile and amphibian species are popular in the pet trade and many students have had casual outdoor experiences with common local species. The proposed course would provide the opportunity for students to gain a broader understanding of the diversity and importance of reptiles and amphibians both locally and globally. Many amphibians and reptiles species are experiencing population declines, and students interested in careers in conservation or wildlife biology will likely need an understanding of the natural history of these organisms.</w:t>
      </w:r>
    </w:p>
    <w:p w:rsidR="00374E8A" w:rsidRPr="00374E8A" w:rsidRDefault="00374E8A" w:rsidP="00374E8A">
      <w:pPr>
        <w:ind w:left="1440" w:firstLine="360"/>
        <w:rPr>
          <w:rFonts w:ascii="Times New Roman" w:hAnsi="Times New Roman" w:cs="Times New Roman"/>
          <w:sz w:val="24"/>
          <w:szCs w:val="24"/>
        </w:rPr>
      </w:pPr>
      <w:r w:rsidRPr="00374E8A">
        <w:rPr>
          <w:rFonts w:ascii="Times New Roman" w:hAnsi="Times New Roman" w:cs="Times New Roman"/>
          <w:sz w:val="24"/>
          <w:szCs w:val="24"/>
        </w:rPr>
        <w:t>In addition, a course in herpetology was taught in the WKU Biology Department during the 1970s. Dr. Johnson was hired, in part, with the expectation to offer Herpetology on a least a semi-regular basis.</w:t>
      </w:r>
    </w:p>
    <w:p w:rsidR="00374E8A" w:rsidRPr="00374E8A" w:rsidRDefault="00374E8A" w:rsidP="00374E8A">
      <w:pPr>
        <w:numPr>
          <w:ilvl w:val="1"/>
          <w:numId w:val="3"/>
        </w:numPr>
        <w:rPr>
          <w:rFonts w:ascii="Times New Roman" w:hAnsi="Times New Roman" w:cs="Times New Roman"/>
          <w:sz w:val="24"/>
          <w:szCs w:val="24"/>
        </w:rPr>
      </w:pPr>
      <w:r w:rsidRPr="00374E8A">
        <w:rPr>
          <w:rFonts w:ascii="Times New Roman" w:hAnsi="Times New Roman" w:cs="Times New Roman"/>
          <w:sz w:val="24"/>
          <w:szCs w:val="24"/>
        </w:rPr>
        <w:t>Projected enrollment in the proposed course: 15-20. This course was taught during spring 2012 as a temporary course (with same number), with a finishing enrollment of 15 undergraduates and 5 graduate students in a complementary 457G section.</w:t>
      </w:r>
    </w:p>
    <w:p w:rsidR="00374E8A" w:rsidRPr="00374E8A" w:rsidRDefault="00374E8A" w:rsidP="00374E8A">
      <w:pPr>
        <w:numPr>
          <w:ilvl w:val="1"/>
          <w:numId w:val="3"/>
        </w:numPr>
        <w:rPr>
          <w:rFonts w:ascii="Times New Roman" w:hAnsi="Times New Roman" w:cs="Times New Roman"/>
          <w:sz w:val="24"/>
          <w:szCs w:val="24"/>
        </w:rPr>
      </w:pPr>
      <w:r w:rsidRPr="00374E8A">
        <w:rPr>
          <w:rFonts w:ascii="Times New Roman" w:hAnsi="Times New Roman" w:cs="Times New Roman"/>
          <w:sz w:val="24"/>
          <w:szCs w:val="24"/>
        </w:rPr>
        <w:t xml:space="preserve">Relationship of the proposed course to courses now offered by the department: The Biology Department offers courses that cover each of the other major vertebrate groups (BIOL 326 Ornithology, BIOL 456 Ichthyology, and BIOL459 </w:t>
      </w:r>
      <w:proofErr w:type="spellStart"/>
      <w:r w:rsidRPr="00374E8A">
        <w:rPr>
          <w:rFonts w:ascii="Times New Roman" w:hAnsi="Times New Roman" w:cs="Times New Roman"/>
          <w:sz w:val="24"/>
          <w:szCs w:val="24"/>
        </w:rPr>
        <w:t>Mammalogy</w:t>
      </w:r>
      <w:proofErr w:type="spellEnd"/>
      <w:r w:rsidRPr="00374E8A">
        <w:rPr>
          <w:rFonts w:ascii="Times New Roman" w:hAnsi="Times New Roman" w:cs="Times New Roman"/>
          <w:sz w:val="24"/>
          <w:szCs w:val="24"/>
        </w:rPr>
        <w:t>). The proposed course covers the remaining two groups: reptiles and amphibians. The proposed course would complement the other courses well, and provide students with the opportunity to complete their education of vertebrate ecology, evolution, and diversity. It is not unusual for a comprehensive or research institution to offer Herpetology and this is a course that had previously been taught at WKU.</w:t>
      </w:r>
    </w:p>
    <w:p w:rsidR="00374E8A" w:rsidRPr="00374E8A" w:rsidRDefault="00374E8A" w:rsidP="00374E8A">
      <w:pPr>
        <w:numPr>
          <w:ilvl w:val="1"/>
          <w:numId w:val="3"/>
        </w:numPr>
        <w:rPr>
          <w:rFonts w:ascii="Times New Roman" w:hAnsi="Times New Roman" w:cs="Times New Roman"/>
          <w:sz w:val="24"/>
          <w:szCs w:val="24"/>
        </w:rPr>
      </w:pPr>
      <w:r w:rsidRPr="00374E8A">
        <w:rPr>
          <w:rFonts w:ascii="Times New Roman" w:hAnsi="Times New Roman" w:cs="Times New Roman"/>
          <w:sz w:val="24"/>
          <w:szCs w:val="24"/>
        </w:rPr>
        <w:lastRenderedPageBreak/>
        <w:t xml:space="preserve">Relationship of the proposed course to courses offered in other departments:  Little, at best. GEOL 405 (Paleontology) provides a comprehensive overview of the nature of the fossil record with particular emphasis on invertebrates. The proposed course begins with an overview of the evolution of vertebrates (fish, amphibians, mammals, reptiles, and birds) but focus mainly on the </w:t>
      </w:r>
      <w:r w:rsidRPr="00374E8A">
        <w:rPr>
          <w:rFonts w:ascii="Times New Roman" w:hAnsi="Times New Roman" w:cs="Times New Roman"/>
          <w:bCs/>
          <w:color w:val="000000"/>
          <w:sz w:val="24"/>
          <w:szCs w:val="24"/>
        </w:rPr>
        <w:t>diversity, biology, and conservation of reptiles and amphibians</w:t>
      </w:r>
      <w:r w:rsidRPr="00374E8A">
        <w:rPr>
          <w:rFonts w:ascii="Times New Roman" w:hAnsi="Times New Roman" w:cs="Times New Roman"/>
          <w:sz w:val="24"/>
          <w:szCs w:val="24"/>
        </w:rPr>
        <w:t>.</w:t>
      </w:r>
    </w:p>
    <w:p w:rsidR="00374E8A" w:rsidRPr="00374E8A" w:rsidRDefault="00374E8A" w:rsidP="00374E8A">
      <w:pPr>
        <w:numPr>
          <w:ilvl w:val="1"/>
          <w:numId w:val="3"/>
        </w:numPr>
        <w:rPr>
          <w:rFonts w:ascii="Times New Roman" w:hAnsi="Times New Roman" w:cs="Times New Roman"/>
          <w:sz w:val="24"/>
          <w:szCs w:val="24"/>
        </w:rPr>
      </w:pPr>
      <w:r w:rsidRPr="00374E8A">
        <w:rPr>
          <w:rFonts w:ascii="Times New Roman" w:hAnsi="Times New Roman" w:cs="Times New Roman"/>
          <w:sz w:val="24"/>
          <w:szCs w:val="24"/>
        </w:rPr>
        <w:t>Relationship of the proposed course to courses offered in other institutions: Nine of our benchmark institutions (Ball State University, Western Illinois University, Missouri State University, Indiana State University, Towson University, Stephen F. Austin State University, Eastern Michigan University, Central Missouri State University, and California State University-Chico) offer a Herpetology course.</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3.</w:t>
      </w:r>
      <w:r w:rsidRPr="00374E8A">
        <w:rPr>
          <w:rFonts w:ascii="Times New Roman" w:hAnsi="Times New Roman" w:cs="Times New Roman"/>
          <w:b/>
          <w:sz w:val="24"/>
          <w:szCs w:val="24"/>
        </w:rPr>
        <w:tab/>
        <w:t>Discussion of proposed course:</w:t>
      </w:r>
    </w:p>
    <w:p w:rsidR="00374E8A" w:rsidRPr="00374E8A" w:rsidRDefault="00374E8A" w:rsidP="00374E8A">
      <w:pPr>
        <w:numPr>
          <w:ilvl w:val="1"/>
          <w:numId w:val="4"/>
        </w:numPr>
        <w:rPr>
          <w:rFonts w:ascii="Times New Roman" w:hAnsi="Times New Roman" w:cs="Times New Roman"/>
          <w:sz w:val="24"/>
          <w:szCs w:val="24"/>
        </w:rPr>
      </w:pPr>
      <w:r w:rsidRPr="00374E8A">
        <w:rPr>
          <w:rFonts w:ascii="Times New Roman" w:hAnsi="Times New Roman" w:cs="Times New Roman"/>
          <w:sz w:val="24"/>
          <w:szCs w:val="24"/>
        </w:rPr>
        <w:t>Course objectives: To introduce students to the field of herpetology, while emphasizing the evolutionary relationships of major groups of amphibians and reptiles, the diversity of life-history adaptations, and the identification of species found in Kentucky. This course will include discussions of evolutionary history and the fossil record, and introduce a wide range of molecular and field techniques for the modern study of amphibian and reptile species and populations from taxonomic and ecological perspectives.</w:t>
      </w:r>
    </w:p>
    <w:p w:rsidR="00374E8A" w:rsidRPr="00374E8A" w:rsidRDefault="00374E8A" w:rsidP="00374E8A">
      <w:pPr>
        <w:numPr>
          <w:ilvl w:val="1"/>
          <w:numId w:val="4"/>
        </w:numPr>
        <w:rPr>
          <w:rFonts w:ascii="Times New Roman" w:hAnsi="Times New Roman" w:cs="Times New Roman"/>
          <w:sz w:val="24"/>
          <w:szCs w:val="24"/>
        </w:rPr>
      </w:pPr>
      <w:r w:rsidRPr="00374E8A">
        <w:rPr>
          <w:rFonts w:ascii="Times New Roman" w:hAnsi="Times New Roman" w:cs="Times New Roman"/>
          <w:sz w:val="24"/>
          <w:szCs w:val="24"/>
        </w:rPr>
        <w:t>Content outline:</w:t>
      </w:r>
    </w:p>
    <w:p w:rsidR="00374E8A" w:rsidRPr="00374E8A" w:rsidRDefault="00374E8A" w:rsidP="00374E8A">
      <w:pPr>
        <w:ind w:left="2880"/>
        <w:rPr>
          <w:rFonts w:ascii="Times New Roman" w:hAnsi="Times New Roman" w:cs="Times New Roman"/>
          <w:sz w:val="24"/>
          <w:szCs w:val="24"/>
        </w:rPr>
      </w:pPr>
      <w:r w:rsidRPr="00374E8A">
        <w:rPr>
          <w:rFonts w:ascii="Times New Roman" w:hAnsi="Times New Roman" w:cs="Times New Roman"/>
          <w:sz w:val="24"/>
          <w:szCs w:val="24"/>
          <w:u w:val="single"/>
        </w:rPr>
        <w:t>Lecture</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p>
    <w:p w:rsidR="00374E8A" w:rsidRPr="00374E8A" w:rsidRDefault="00374E8A" w:rsidP="00F60A8B">
      <w:pPr>
        <w:numPr>
          <w:ilvl w:val="0"/>
          <w:numId w:val="13"/>
        </w:numPr>
        <w:ind w:left="3240"/>
        <w:rPr>
          <w:rFonts w:ascii="Times New Roman" w:hAnsi="Times New Roman" w:cs="Times New Roman"/>
          <w:sz w:val="24"/>
          <w:szCs w:val="24"/>
        </w:rPr>
      </w:pPr>
      <w:r w:rsidRPr="00374E8A">
        <w:rPr>
          <w:rFonts w:ascii="Times New Roman" w:hAnsi="Times New Roman" w:cs="Times New Roman"/>
          <w:sz w:val="24"/>
          <w:szCs w:val="24"/>
        </w:rPr>
        <w:t>Introduction to herpetology</w:t>
      </w:r>
    </w:p>
    <w:p w:rsidR="00374E8A" w:rsidRPr="00374E8A" w:rsidRDefault="00374E8A" w:rsidP="00F60A8B">
      <w:pPr>
        <w:numPr>
          <w:ilvl w:val="0"/>
          <w:numId w:val="13"/>
        </w:numPr>
        <w:ind w:left="3240"/>
        <w:rPr>
          <w:rFonts w:ascii="Times New Roman" w:hAnsi="Times New Roman" w:cs="Times New Roman"/>
          <w:sz w:val="24"/>
          <w:szCs w:val="24"/>
        </w:rPr>
      </w:pPr>
      <w:r w:rsidRPr="00374E8A">
        <w:rPr>
          <w:rFonts w:ascii="Times New Roman" w:hAnsi="Times New Roman" w:cs="Times New Roman"/>
          <w:sz w:val="24"/>
          <w:szCs w:val="24"/>
        </w:rPr>
        <w:t xml:space="preserve">Concepts in </w:t>
      </w:r>
      <w:proofErr w:type="spellStart"/>
      <w:r w:rsidRPr="00374E8A">
        <w:rPr>
          <w:rFonts w:ascii="Times New Roman" w:hAnsi="Times New Roman" w:cs="Times New Roman"/>
          <w:sz w:val="24"/>
          <w:szCs w:val="24"/>
        </w:rPr>
        <w:t>systematics</w:t>
      </w:r>
      <w:proofErr w:type="spellEnd"/>
      <w:r w:rsidRPr="00374E8A">
        <w:rPr>
          <w:rFonts w:ascii="Times New Roman" w:hAnsi="Times New Roman" w:cs="Times New Roman"/>
          <w:sz w:val="24"/>
          <w:szCs w:val="24"/>
        </w:rPr>
        <w:t xml:space="preserve"> and evolution of </w:t>
      </w:r>
      <w:proofErr w:type="spellStart"/>
      <w:r w:rsidRPr="00374E8A">
        <w:rPr>
          <w:rFonts w:ascii="Times New Roman" w:hAnsi="Times New Roman" w:cs="Times New Roman"/>
          <w:sz w:val="24"/>
          <w:szCs w:val="24"/>
        </w:rPr>
        <w:t>Tetrapoda</w:t>
      </w:r>
      <w:proofErr w:type="spellEnd"/>
    </w:p>
    <w:p w:rsidR="00374E8A" w:rsidRPr="00374E8A" w:rsidRDefault="00374E8A" w:rsidP="00F60A8B">
      <w:pPr>
        <w:numPr>
          <w:ilvl w:val="0"/>
          <w:numId w:val="13"/>
        </w:numPr>
        <w:ind w:left="3240"/>
        <w:rPr>
          <w:rFonts w:ascii="Times New Roman" w:hAnsi="Times New Roman" w:cs="Times New Roman"/>
          <w:sz w:val="24"/>
          <w:szCs w:val="24"/>
        </w:rPr>
      </w:pPr>
      <w:r w:rsidRPr="00374E8A">
        <w:rPr>
          <w:rFonts w:ascii="Times New Roman" w:hAnsi="Times New Roman" w:cs="Times New Roman"/>
          <w:sz w:val="24"/>
          <w:szCs w:val="24"/>
        </w:rPr>
        <w:t>Evolution of Amniotes and major features of living amphibians</w:t>
      </w:r>
    </w:p>
    <w:p w:rsidR="00374E8A" w:rsidRPr="00374E8A" w:rsidRDefault="00374E8A" w:rsidP="00F60A8B">
      <w:pPr>
        <w:numPr>
          <w:ilvl w:val="0"/>
          <w:numId w:val="13"/>
        </w:numPr>
        <w:ind w:left="3240"/>
        <w:rPr>
          <w:rFonts w:ascii="Times New Roman" w:hAnsi="Times New Roman" w:cs="Times New Roman"/>
          <w:sz w:val="24"/>
          <w:szCs w:val="24"/>
        </w:rPr>
      </w:pPr>
      <w:r w:rsidRPr="00374E8A">
        <w:rPr>
          <w:rFonts w:ascii="Times New Roman" w:hAnsi="Times New Roman" w:cs="Times New Roman"/>
          <w:sz w:val="24"/>
          <w:szCs w:val="24"/>
        </w:rPr>
        <w:t>Amphibian diversity</w:t>
      </w:r>
    </w:p>
    <w:p w:rsidR="00374E8A" w:rsidRPr="00374E8A" w:rsidRDefault="00374E8A" w:rsidP="00F60A8B">
      <w:pPr>
        <w:numPr>
          <w:ilvl w:val="0"/>
          <w:numId w:val="13"/>
        </w:numPr>
        <w:ind w:left="3240"/>
        <w:rPr>
          <w:rFonts w:ascii="Times New Roman" w:hAnsi="Times New Roman" w:cs="Times New Roman"/>
          <w:sz w:val="24"/>
          <w:szCs w:val="24"/>
        </w:rPr>
      </w:pPr>
      <w:r w:rsidRPr="00374E8A">
        <w:rPr>
          <w:rFonts w:ascii="Times New Roman" w:hAnsi="Times New Roman" w:cs="Times New Roman"/>
          <w:sz w:val="24"/>
          <w:szCs w:val="24"/>
        </w:rPr>
        <w:t>Major features of living reptiles and reptile diversity</w:t>
      </w:r>
    </w:p>
    <w:p w:rsidR="00374E8A" w:rsidRPr="00374E8A" w:rsidRDefault="00374E8A" w:rsidP="00F60A8B">
      <w:pPr>
        <w:numPr>
          <w:ilvl w:val="0"/>
          <w:numId w:val="13"/>
        </w:numPr>
        <w:ind w:left="3240"/>
        <w:rPr>
          <w:rFonts w:ascii="Times New Roman" w:hAnsi="Times New Roman" w:cs="Times New Roman"/>
          <w:sz w:val="24"/>
          <w:szCs w:val="24"/>
        </w:rPr>
      </w:pPr>
      <w:r w:rsidRPr="00374E8A">
        <w:rPr>
          <w:rFonts w:ascii="Times New Roman" w:hAnsi="Times New Roman" w:cs="Times New Roman"/>
          <w:sz w:val="24"/>
          <w:szCs w:val="24"/>
        </w:rPr>
        <w:t>Problems in phylogeny</w:t>
      </w:r>
    </w:p>
    <w:p w:rsidR="00374E8A" w:rsidRPr="00374E8A" w:rsidRDefault="00374E8A" w:rsidP="00F60A8B">
      <w:pPr>
        <w:numPr>
          <w:ilvl w:val="0"/>
          <w:numId w:val="13"/>
        </w:numPr>
        <w:ind w:left="3240"/>
        <w:rPr>
          <w:rFonts w:ascii="Times New Roman" w:hAnsi="Times New Roman" w:cs="Times New Roman"/>
          <w:sz w:val="24"/>
          <w:szCs w:val="24"/>
        </w:rPr>
      </w:pPr>
      <w:r w:rsidRPr="00374E8A">
        <w:rPr>
          <w:rFonts w:ascii="Times New Roman" w:hAnsi="Times New Roman" w:cs="Times New Roman"/>
          <w:sz w:val="24"/>
          <w:szCs w:val="24"/>
        </w:rPr>
        <w:t>Life histories</w:t>
      </w:r>
    </w:p>
    <w:p w:rsidR="00374E8A" w:rsidRPr="00374E8A" w:rsidRDefault="00374E8A" w:rsidP="00F60A8B">
      <w:pPr>
        <w:numPr>
          <w:ilvl w:val="0"/>
          <w:numId w:val="13"/>
        </w:numPr>
        <w:ind w:left="3240"/>
        <w:rPr>
          <w:rFonts w:ascii="Times New Roman" w:hAnsi="Times New Roman" w:cs="Times New Roman"/>
          <w:sz w:val="24"/>
          <w:szCs w:val="24"/>
        </w:rPr>
      </w:pPr>
      <w:r w:rsidRPr="00374E8A">
        <w:rPr>
          <w:rFonts w:ascii="Times New Roman" w:hAnsi="Times New Roman" w:cs="Times New Roman"/>
          <w:sz w:val="24"/>
          <w:szCs w:val="24"/>
        </w:rPr>
        <w:t>Reproduction and mating systems</w:t>
      </w:r>
    </w:p>
    <w:p w:rsidR="00374E8A" w:rsidRPr="00374E8A" w:rsidRDefault="00374E8A" w:rsidP="00F60A8B">
      <w:pPr>
        <w:numPr>
          <w:ilvl w:val="0"/>
          <w:numId w:val="13"/>
        </w:numPr>
        <w:ind w:left="3240"/>
        <w:rPr>
          <w:rFonts w:ascii="Times New Roman" w:hAnsi="Times New Roman" w:cs="Times New Roman"/>
          <w:sz w:val="24"/>
          <w:szCs w:val="24"/>
        </w:rPr>
      </w:pPr>
      <w:proofErr w:type="spellStart"/>
      <w:r w:rsidRPr="00374E8A">
        <w:rPr>
          <w:rFonts w:ascii="Times New Roman" w:hAnsi="Times New Roman" w:cs="Times New Roman"/>
          <w:sz w:val="24"/>
          <w:szCs w:val="24"/>
        </w:rPr>
        <w:t>Osmoregulation</w:t>
      </w:r>
      <w:proofErr w:type="spellEnd"/>
      <w:r w:rsidRPr="00374E8A">
        <w:rPr>
          <w:rFonts w:ascii="Times New Roman" w:hAnsi="Times New Roman" w:cs="Times New Roman"/>
          <w:sz w:val="24"/>
          <w:szCs w:val="24"/>
        </w:rPr>
        <w:t xml:space="preserve"> and thermoregulation</w:t>
      </w:r>
    </w:p>
    <w:p w:rsidR="00374E8A" w:rsidRPr="00374E8A" w:rsidRDefault="00374E8A" w:rsidP="00F60A8B">
      <w:pPr>
        <w:numPr>
          <w:ilvl w:val="0"/>
          <w:numId w:val="13"/>
        </w:numPr>
        <w:ind w:left="3240"/>
        <w:rPr>
          <w:rFonts w:ascii="Times New Roman" w:hAnsi="Times New Roman" w:cs="Times New Roman"/>
          <w:sz w:val="24"/>
          <w:szCs w:val="24"/>
        </w:rPr>
      </w:pPr>
      <w:r w:rsidRPr="00374E8A">
        <w:rPr>
          <w:rFonts w:ascii="Times New Roman" w:hAnsi="Times New Roman" w:cs="Times New Roman"/>
          <w:sz w:val="24"/>
          <w:szCs w:val="24"/>
        </w:rPr>
        <w:t>Locomotion, orientation and movement</w:t>
      </w:r>
    </w:p>
    <w:p w:rsidR="00374E8A" w:rsidRPr="00374E8A" w:rsidRDefault="00374E8A" w:rsidP="00F60A8B">
      <w:pPr>
        <w:numPr>
          <w:ilvl w:val="0"/>
          <w:numId w:val="13"/>
        </w:numPr>
        <w:ind w:left="3240"/>
        <w:rPr>
          <w:rFonts w:ascii="Times New Roman" w:hAnsi="Times New Roman" w:cs="Times New Roman"/>
          <w:sz w:val="24"/>
          <w:szCs w:val="24"/>
        </w:rPr>
      </w:pPr>
      <w:r w:rsidRPr="00374E8A">
        <w:rPr>
          <w:rFonts w:ascii="Times New Roman" w:hAnsi="Times New Roman" w:cs="Times New Roman"/>
          <w:sz w:val="24"/>
          <w:szCs w:val="24"/>
        </w:rPr>
        <w:t>Communication and foraging ecology</w:t>
      </w:r>
    </w:p>
    <w:p w:rsidR="00374E8A" w:rsidRPr="00374E8A" w:rsidRDefault="00374E8A" w:rsidP="00F60A8B">
      <w:pPr>
        <w:numPr>
          <w:ilvl w:val="0"/>
          <w:numId w:val="13"/>
        </w:numPr>
        <w:ind w:left="3240"/>
        <w:rPr>
          <w:rFonts w:ascii="Times New Roman" w:hAnsi="Times New Roman" w:cs="Times New Roman"/>
          <w:sz w:val="24"/>
          <w:szCs w:val="24"/>
        </w:rPr>
      </w:pPr>
      <w:r w:rsidRPr="00374E8A">
        <w:rPr>
          <w:rFonts w:ascii="Times New Roman" w:hAnsi="Times New Roman" w:cs="Times New Roman"/>
          <w:sz w:val="24"/>
          <w:szCs w:val="24"/>
        </w:rPr>
        <w:t>Defense</w:t>
      </w:r>
    </w:p>
    <w:p w:rsidR="00374E8A" w:rsidRPr="00374E8A" w:rsidRDefault="00374E8A" w:rsidP="00F60A8B">
      <w:pPr>
        <w:numPr>
          <w:ilvl w:val="0"/>
          <w:numId w:val="13"/>
        </w:numPr>
        <w:ind w:left="3240"/>
        <w:rPr>
          <w:rFonts w:ascii="Times New Roman" w:hAnsi="Times New Roman" w:cs="Times New Roman"/>
          <w:sz w:val="24"/>
          <w:szCs w:val="24"/>
        </w:rPr>
      </w:pPr>
      <w:r w:rsidRPr="00374E8A">
        <w:rPr>
          <w:rFonts w:ascii="Times New Roman" w:hAnsi="Times New Roman" w:cs="Times New Roman"/>
          <w:sz w:val="24"/>
          <w:szCs w:val="24"/>
        </w:rPr>
        <w:t xml:space="preserve">Population ecology and </w:t>
      </w:r>
      <w:proofErr w:type="spellStart"/>
      <w:r w:rsidRPr="00374E8A">
        <w:rPr>
          <w:rFonts w:ascii="Times New Roman" w:hAnsi="Times New Roman" w:cs="Times New Roman"/>
          <w:sz w:val="24"/>
          <w:szCs w:val="24"/>
        </w:rPr>
        <w:t>phylogeography</w:t>
      </w:r>
      <w:proofErr w:type="spellEnd"/>
    </w:p>
    <w:p w:rsidR="00374E8A" w:rsidRPr="00374E8A" w:rsidRDefault="00374E8A" w:rsidP="00F60A8B">
      <w:pPr>
        <w:numPr>
          <w:ilvl w:val="0"/>
          <w:numId w:val="13"/>
        </w:numPr>
        <w:ind w:left="3240"/>
        <w:rPr>
          <w:rFonts w:ascii="Times New Roman" w:hAnsi="Times New Roman" w:cs="Times New Roman"/>
          <w:sz w:val="24"/>
          <w:szCs w:val="24"/>
        </w:rPr>
      </w:pPr>
      <w:r w:rsidRPr="00374E8A">
        <w:rPr>
          <w:rFonts w:ascii="Times New Roman" w:hAnsi="Times New Roman" w:cs="Times New Roman"/>
          <w:sz w:val="24"/>
          <w:szCs w:val="24"/>
        </w:rPr>
        <w:t>Conservation of amphibians and reptiles</w:t>
      </w:r>
    </w:p>
    <w:p w:rsidR="00374E8A" w:rsidRPr="00374E8A" w:rsidRDefault="00374E8A" w:rsidP="00374E8A">
      <w:pPr>
        <w:rPr>
          <w:rFonts w:ascii="Times New Roman" w:hAnsi="Times New Roman" w:cs="Times New Roman"/>
          <w:sz w:val="24"/>
          <w:szCs w:val="24"/>
        </w:rPr>
      </w:pPr>
    </w:p>
    <w:p w:rsidR="00374E8A" w:rsidRPr="00374E8A" w:rsidRDefault="00374E8A" w:rsidP="00374E8A">
      <w:pPr>
        <w:ind w:left="2880"/>
        <w:rPr>
          <w:rFonts w:ascii="Times New Roman" w:hAnsi="Times New Roman" w:cs="Times New Roman"/>
          <w:sz w:val="24"/>
          <w:szCs w:val="24"/>
          <w:u w:val="single"/>
        </w:rPr>
      </w:pPr>
      <w:r w:rsidRPr="00374E8A">
        <w:rPr>
          <w:rFonts w:ascii="Times New Roman" w:hAnsi="Times New Roman" w:cs="Times New Roman"/>
          <w:sz w:val="24"/>
          <w:szCs w:val="24"/>
          <w:u w:val="single"/>
        </w:rPr>
        <w:t>Lab</w:t>
      </w:r>
    </w:p>
    <w:p w:rsidR="00374E8A" w:rsidRPr="00374E8A" w:rsidRDefault="00374E8A" w:rsidP="00F60A8B">
      <w:pPr>
        <w:numPr>
          <w:ilvl w:val="0"/>
          <w:numId w:val="14"/>
        </w:numPr>
        <w:ind w:left="3240"/>
        <w:rPr>
          <w:rFonts w:ascii="Times New Roman" w:hAnsi="Times New Roman" w:cs="Times New Roman"/>
          <w:sz w:val="24"/>
          <w:szCs w:val="24"/>
        </w:rPr>
      </w:pPr>
      <w:r w:rsidRPr="00374E8A">
        <w:rPr>
          <w:rFonts w:ascii="Times New Roman" w:hAnsi="Times New Roman" w:cs="Times New Roman"/>
          <w:sz w:val="24"/>
          <w:szCs w:val="24"/>
        </w:rPr>
        <w:t>Salamander diversity</w:t>
      </w:r>
    </w:p>
    <w:p w:rsidR="00374E8A" w:rsidRPr="00374E8A" w:rsidRDefault="00374E8A" w:rsidP="00F60A8B">
      <w:pPr>
        <w:numPr>
          <w:ilvl w:val="0"/>
          <w:numId w:val="14"/>
        </w:numPr>
        <w:ind w:left="3240"/>
        <w:rPr>
          <w:rFonts w:ascii="Times New Roman" w:hAnsi="Times New Roman" w:cs="Times New Roman"/>
          <w:sz w:val="24"/>
          <w:szCs w:val="24"/>
        </w:rPr>
      </w:pPr>
      <w:r w:rsidRPr="00374E8A">
        <w:rPr>
          <w:rFonts w:ascii="Times New Roman" w:hAnsi="Times New Roman" w:cs="Times New Roman"/>
          <w:sz w:val="24"/>
          <w:szCs w:val="24"/>
        </w:rPr>
        <w:t>Salamanders of Kentucky</w:t>
      </w:r>
    </w:p>
    <w:p w:rsidR="00374E8A" w:rsidRPr="00374E8A" w:rsidRDefault="00374E8A" w:rsidP="00F60A8B">
      <w:pPr>
        <w:numPr>
          <w:ilvl w:val="0"/>
          <w:numId w:val="14"/>
        </w:numPr>
        <w:ind w:left="3240"/>
        <w:rPr>
          <w:rFonts w:ascii="Times New Roman" w:hAnsi="Times New Roman" w:cs="Times New Roman"/>
          <w:sz w:val="24"/>
          <w:szCs w:val="24"/>
        </w:rPr>
      </w:pPr>
      <w:r w:rsidRPr="00374E8A">
        <w:rPr>
          <w:rFonts w:ascii="Times New Roman" w:hAnsi="Times New Roman" w:cs="Times New Roman"/>
          <w:sz w:val="24"/>
          <w:szCs w:val="24"/>
        </w:rPr>
        <w:t>Frog diversity</w:t>
      </w:r>
    </w:p>
    <w:p w:rsidR="00374E8A" w:rsidRPr="00374E8A" w:rsidRDefault="00374E8A" w:rsidP="00F60A8B">
      <w:pPr>
        <w:numPr>
          <w:ilvl w:val="0"/>
          <w:numId w:val="14"/>
        </w:numPr>
        <w:ind w:left="3240"/>
        <w:rPr>
          <w:rFonts w:ascii="Times New Roman" w:hAnsi="Times New Roman" w:cs="Times New Roman"/>
          <w:sz w:val="24"/>
          <w:szCs w:val="24"/>
        </w:rPr>
      </w:pPr>
      <w:r w:rsidRPr="00374E8A">
        <w:rPr>
          <w:rFonts w:ascii="Times New Roman" w:hAnsi="Times New Roman" w:cs="Times New Roman"/>
          <w:sz w:val="24"/>
          <w:szCs w:val="24"/>
        </w:rPr>
        <w:t>Frogs of Kentucky</w:t>
      </w:r>
    </w:p>
    <w:p w:rsidR="00374E8A" w:rsidRPr="00374E8A" w:rsidRDefault="00374E8A" w:rsidP="00F60A8B">
      <w:pPr>
        <w:numPr>
          <w:ilvl w:val="0"/>
          <w:numId w:val="14"/>
        </w:numPr>
        <w:ind w:left="3240"/>
        <w:rPr>
          <w:rFonts w:ascii="Times New Roman" w:hAnsi="Times New Roman" w:cs="Times New Roman"/>
          <w:sz w:val="24"/>
          <w:szCs w:val="24"/>
        </w:rPr>
      </w:pPr>
      <w:r w:rsidRPr="00374E8A">
        <w:rPr>
          <w:rFonts w:ascii="Times New Roman" w:hAnsi="Times New Roman" w:cs="Times New Roman"/>
          <w:sz w:val="24"/>
          <w:szCs w:val="24"/>
        </w:rPr>
        <w:t>Amphibian field trip</w:t>
      </w:r>
    </w:p>
    <w:p w:rsidR="00374E8A" w:rsidRPr="00374E8A" w:rsidRDefault="00374E8A" w:rsidP="00F60A8B">
      <w:pPr>
        <w:numPr>
          <w:ilvl w:val="0"/>
          <w:numId w:val="14"/>
        </w:numPr>
        <w:ind w:left="3240"/>
        <w:rPr>
          <w:rFonts w:ascii="Times New Roman" w:hAnsi="Times New Roman" w:cs="Times New Roman"/>
          <w:sz w:val="24"/>
          <w:szCs w:val="24"/>
        </w:rPr>
      </w:pPr>
      <w:r w:rsidRPr="00374E8A">
        <w:rPr>
          <w:rFonts w:ascii="Times New Roman" w:hAnsi="Times New Roman" w:cs="Times New Roman"/>
          <w:sz w:val="24"/>
          <w:szCs w:val="24"/>
        </w:rPr>
        <w:t>Turtle diversity</w:t>
      </w:r>
    </w:p>
    <w:p w:rsidR="00374E8A" w:rsidRPr="00374E8A" w:rsidRDefault="00374E8A" w:rsidP="00F60A8B">
      <w:pPr>
        <w:numPr>
          <w:ilvl w:val="0"/>
          <w:numId w:val="14"/>
        </w:numPr>
        <w:ind w:left="3240"/>
        <w:rPr>
          <w:rFonts w:ascii="Times New Roman" w:hAnsi="Times New Roman" w:cs="Times New Roman"/>
          <w:sz w:val="24"/>
          <w:szCs w:val="24"/>
        </w:rPr>
      </w:pPr>
      <w:r w:rsidRPr="00374E8A">
        <w:rPr>
          <w:rFonts w:ascii="Times New Roman" w:hAnsi="Times New Roman" w:cs="Times New Roman"/>
          <w:sz w:val="24"/>
          <w:szCs w:val="24"/>
        </w:rPr>
        <w:t>Turtles of Kentucky</w:t>
      </w:r>
    </w:p>
    <w:p w:rsidR="00374E8A" w:rsidRPr="00374E8A" w:rsidRDefault="00374E8A" w:rsidP="00F60A8B">
      <w:pPr>
        <w:numPr>
          <w:ilvl w:val="0"/>
          <w:numId w:val="14"/>
        </w:numPr>
        <w:ind w:left="3240"/>
        <w:rPr>
          <w:rFonts w:ascii="Times New Roman" w:hAnsi="Times New Roman" w:cs="Times New Roman"/>
          <w:sz w:val="24"/>
          <w:szCs w:val="24"/>
        </w:rPr>
      </w:pPr>
      <w:r w:rsidRPr="00374E8A">
        <w:rPr>
          <w:rFonts w:ascii="Times New Roman" w:hAnsi="Times New Roman" w:cs="Times New Roman"/>
          <w:sz w:val="24"/>
          <w:szCs w:val="24"/>
        </w:rPr>
        <w:t>Lizard diversity</w:t>
      </w:r>
    </w:p>
    <w:p w:rsidR="00374E8A" w:rsidRPr="00374E8A" w:rsidRDefault="00374E8A" w:rsidP="00F60A8B">
      <w:pPr>
        <w:numPr>
          <w:ilvl w:val="0"/>
          <w:numId w:val="14"/>
        </w:numPr>
        <w:ind w:left="3240"/>
        <w:rPr>
          <w:rFonts w:ascii="Times New Roman" w:hAnsi="Times New Roman" w:cs="Times New Roman"/>
          <w:sz w:val="24"/>
          <w:szCs w:val="24"/>
        </w:rPr>
      </w:pPr>
      <w:r w:rsidRPr="00374E8A">
        <w:rPr>
          <w:rFonts w:ascii="Times New Roman" w:hAnsi="Times New Roman" w:cs="Times New Roman"/>
          <w:sz w:val="24"/>
          <w:szCs w:val="24"/>
        </w:rPr>
        <w:t>Lizards of Kentucky</w:t>
      </w:r>
    </w:p>
    <w:p w:rsidR="00374E8A" w:rsidRPr="00374E8A" w:rsidRDefault="00374E8A" w:rsidP="00F60A8B">
      <w:pPr>
        <w:numPr>
          <w:ilvl w:val="0"/>
          <w:numId w:val="14"/>
        </w:numPr>
        <w:ind w:left="3240"/>
        <w:rPr>
          <w:rFonts w:ascii="Times New Roman" w:hAnsi="Times New Roman" w:cs="Times New Roman"/>
          <w:sz w:val="24"/>
          <w:szCs w:val="24"/>
        </w:rPr>
      </w:pPr>
      <w:r w:rsidRPr="00374E8A">
        <w:rPr>
          <w:rFonts w:ascii="Times New Roman" w:hAnsi="Times New Roman" w:cs="Times New Roman"/>
          <w:sz w:val="24"/>
          <w:szCs w:val="24"/>
        </w:rPr>
        <w:lastRenderedPageBreak/>
        <w:t xml:space="preserve">Snake diversity </w:t>
      </w:r>
    </w:p>
    <w:p w:rsidR="00374E8A" w:rsidRPr="00374E8A" w:rsidRDefault="00374E8A" w:rsidP="00F60A8B">
      <w:pPr>
        <w:numPr>
          <w:ilvl w:val="0"/>
          <w:numId w:val="14"/>
        </w:numPr>
        <w:ind w:left="3240"/>
        <w:rPr>
          <w:rFonts w:ascii="Times New Roman" w:hAnsi="Times New Roman" w:cs="Times New Roman"/>
          <w:sz w:val="24"/>
          <w:szCs w:val="24"/>
        </w:rPr>
      </w:pPr>
      <w:r w:rsidRPr="00374E8A">
        <w:rPr>
          <w:rFonts w:ascii="Times New Roman" w:hAnsi="Times New Roman" w:cs="Times New Roman"/>
          <w:sz w:val="24"/>
          <w:szCs w:val="24"/>
        </w:rPr>
        <w:t>Snakes of Kentucky</w:t>
      </w:r>
    </w:p>
    <w:p w:rsidR="00374E8A" w:rsidRPr="00374E8A" w:rsidRDefault="00374E8A" w:rsidP="00F60A8B">
      <w:pPr>
        <w:numPr>
          <w:ilvl w:val="0"/>
          <w:numId w:val="14"/>
        </w:numPr>
        <w:ind w:left="3240"/>
        <w:rPr>
          <w:rFonts w:ascii="Times New Roman" w:hAnsi="Times New Roman" w:cs="Times New Roman"/>
          <w:sz w:val="24"/>
          <w:szCs w:val="24"/>
        </w:rPr>
      </w:pPr>
      <w:r w:rsidRPr="00374E8A">
        <w:rPr>
          <w:rFonts w:ascii="Times New Roman" w:hAnsi="Times New Roman" w:cs="Times New Roman"/>
          <w:sz w:val="24"/>
          <w:szCs w:val="24"/>
        </w:rPr>
        <w:t>Reptile field trip</w:t>
      </w:r>
    </w:p>
    <w:p w:rsidR="00374E8A" w:rsidRPr="00374E8A" w:rsidRDefault="00374E8A" w:rsidP="00374E8A">
      <w:pPr>
        <w:rPr>
          <w:rFonts w:ascii="Times New Roman" w:hAnsi="Times New Roman" w:cs="Times New Roman"/>
          <w:sz w:val="24"/>
          <w:szCs w:val="24"/>
        </w:rPr>
      </w:pPr>
    </w:p>
    <w:p w:rsidR="00374E8A" w:rsidRPr="00374E8A" w:rsidRDefault="00374E8A" w:rsidP="00374E8A">
      <w:pPr>
        <w:numPr>
          <w:ilvl w:val="1"/>
          <w:numId w:val="4"/>
        </w:numPr>
        <w:rPr>
          <w:rFonts w:ascii="Times New Roman" w:hAnsi="Times New Roman" w:cs="Times New Roman"/>
          <w:sz w:val="24"/>
          <w:szCs w:val="24"/>
        </w:rPr>
      </w:pPr>
      <w:r w:rsidRPr="00374E8A">
        <w:rPr>
          <w:rFonts w:ascii="Times New Roman" w:hAnsi="Times New Roman" w:cs="Times New Roman"/>
          <w:sz w:val="24"/>
          <w:szCs w:val="24"/>
        </w:rPr>
        <w:t>Student expectations and requirements: Student performance will be based on lecture exams and laboratory practical exams.</w:t>
      </w:r>
    </w:p>
    <w:p w:rsidR="00374E8A" w:rsidRPr="00374E8A" w:rsidRDefault="00374E8A" w:rsidP="00374E8A">
      <w:pPr>
        <w:numPr>
          <w:ilvl w:val="1"/>
          <w:numId w:val="4"/>
        </w:numPr>
        <w:rPr>
          <w:rFonts w:ascii="Times New Roman" w:hAnsi="Times New Roman" w:cs="Times New Roman"/>
          <w:sz w:val="24"/>
          <w:szCs w:val="24"/>
        </w:rPr>
      </w:pPr>
      <w:r w:rsidRPr="00374E8A">
        <w:rPr>
          <w:rFonts w:ascii="Times New Roman" w:hAnsi="Times New Roman" w:cs="Times New Roman"/>
          <w:sz w:val="24"/>
          <w:szCs w:val="24"/>
        </w:rPr>
        <w:t xml:space="preserve">Tentative texts and course materials: Herpetology by </w:t>
      </w:r>
      <w:proofErr w:type="spellStart"/>
      <w:r w:rsidRPr="00374E8A">
        <w:rPr>
          <w:rFonts w:ascii="Times New Roman" w:hAnsi="Times New Roman" w:cs="Times New Roman"/>
          <w:sz w:val="24"/>
          <w:szCs w:val="24"/>
        </w:rPr>
        <w:t>Vitt</w:t>
      </w:r>
      <w:proofErr w:type="spellEnd"/>
      <w:r w:rsidRPr="00374E8A">
        <w:rPr>
          <w:rFonts w:ascii="Times New Roman" w:hAnsi="Times New Roman" w:cs="Times New Roman"/>
          <w:sz w:val="24"/>
          <w:szCs w:val="24"/>
        </w:rPr>
        <w:t xml:space="preserve"> and Caldwell (3rd Edition), A Field Guide to Reptiles &amp; Amphibians of Eastern &amp; Central North America by Conant and Collins (3rd Edition).</w:t>
      </w:r>
    </w:p>
    <w:p w:rsidR="00374E8A" w:rsidRPr="00374E8A" w:rsidRDefault="00374E8A" w:rsidP="00374E8A">
      <w:pPr>
        <w:ind w:left="720" w:hanging="720"/>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4.</w:t>
      </w:r>
      <w:r w:rsidRPr="00374E8A">
        <w:rPr>
          <w:rFonts w:ascii="Times New Roman" w:hAnsi="Times New Roman" w:cs="Times New Roman"/>
          <w:b/>
          <w:sz w:val="24"/>
          <w:szCs w:val="24"/>
        </w:rPr>
        <w:tab/>
        <w:t>Resources:</w:t>
      </w:r>
    </w:p>
    <w:p w:rsidR="00374E8A" w:rsidRPr="00374E8A" w:rsidRDefault="00374E8A" w:rsidP="00374E8A">
      <w:pPr>
        <w:numPr>
          <w:ilvl w:val="1"/>
          <w:numId w:val="6"/>
        </w:numPr>
        <w:rPr>
          <w:rFonts w:ascii="Times New Roman" w:hAnsi="Times New Roman" w:cs="Times New Roman"/>
          <w:sz w:val="24"/>
          <w:szCs w:val="24"/>
        </w:rPr>
      </w:pPr>
      <w:r w:rsidRPr="00374E8A">
        <w:rPr>
          <w:rFonts w:ascii="Times New Roman" w:hAnsi="Times New Roman" w:cs="Times New Roman"/>
          <w:sz w:val="24"/>
          <w:szCs w:val="24"/>
        </w:rPr>
        <w:t xml:space="preserve">Library resources: Herpetology by </w:t>
      </w:r>
      <w:proofErr w:type="spellStart"/>
      <w:r w:rsidRPr="00374E8A">
        <w:rPr>
          <w:rFonts w:ascii="Times New Roman" w:hAnsi="Times New Roman" w:cs="Times New Roman"/>
          <w:sz w:val="24"/>
          <w:szCs w:val="24"/>
        </w:rPr>
        <w:t>Vitt</w:t>
      </w:r>
      <w:proofErr w:type="spellEnd"/>
      <w:r w:rsidRPr="00374E8A">
        <w:rPr>
          <w:rFonts w:ascii="Times New Roman" w:hAnsi="Times New Roman" w:cs="Times New Roman"/>
          <w:sz w:val="24"/>
          <w:szCs w:val="24"/>
        </w:rPr>
        <w:t xml:space="preserve"> and Caldwell (3rd Edition) text on reserve.</w:t>
      </w:r>
    </w:p>
    <w:p w:rsidR="00374E8A" w:rsidRPr="00374E8A" w:rsidRDefault="00374E8A" w:rsidP="00374E8A">
      <w:pPr>
        <w:numPr>
          <w:ilvl w:val="1"/>
          <w:numId w:val="6"/>
        </w:numPr>
        <w:rPr>
          <w:rFonts w:ascii="Times New Roman" w:hAnsi="Times New Roman" w:cs="Times New Roman"/>
          <w:sz w:val="24"/>
          <w:szCs w:val="24"/>
        </w:rPr>
      </w:pPr>
      <w:r w:rsidRPr="00374E8A">
        <w:rPr>
          <w:rFonts w:ascii="Times New Roman" w:hAnsi="Times New Roman" w:cs="Times New Roman"/>
          <w:sz w:val="24"/>
          <w:szCs w:val="24"/>
        </w:rPr>
        <w:t>Computer resources: Departmental computer resources are sufficient to instruct students during lectures.</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5.</w:t>
      </w:r>
      <w:r w:rsidRPr="00374E8A">
        <w:rPr>
          <w:rFonts w:ascii="Times New Roman" w:hAnsi="Times New Roman" w:cs="Times New Roman"/>
          <w:b/>
          <w:sz w:val="24"/>
          <w:szCs w:val="24"/>
        </w:rPr>
        <w:tab/>
        <w:t>Budget implications:</w:t>
      </w:r>
    </w:p>
    <w:p w:rsidR="00374E8A" w:rsidRPr="00374E8A" w:rsidRDefault="00374E8A" w:rsidP="00374E8A">
      <w:pPr>
        <w:numPr>
          <w:ilvl w:val="1"/>
          <w:numId w:val="5"/>
        </w:numPr>
        <w:rPr>
          <w:rFonts w:ascii="Times New Roman" w:hAnsi="Times New Roman" w:cs="Times New Roman"/>
          <w:sz w:val="24"/>
          <w:szCs w:val="24"/>
        </w:rPr>
      </w:pPr>
      <w:r w:rsidRPr="00374E8A">
        <w:rPr>
          <w:rFonts w:ascii="Times New Roman" w:hAnsi="Times New Roman" w:cs="Times New Roman"/>
          <w:sz w:val="24"/>
          <w:szCs w:val="24"/>
        </w:rPr>
        <w:t>Proposed method of staffing: Additional staff is not required. Note, this an expected components of the Dr. Johnson’s teaching requirements.</w:t>
      </w:r>
    </w:p>
    <w:p w:rsidR="00374E8A" w:rsidRPr="00374E8A" w:rsidRDefault="00374E8A" w:rsidP="00374E8A">
      <w:pPr>
        <w:numPr>
          <w:ilvl w:val="1"/>
          <w:numId w:val="5"/>
        </w:numPr>
        <w:rPr>
          <w:rFonts w:ascii="Times New Roman" w:hAnsi="Times New Roman" w:cs="Times New Roman"/>
          <w:sz w:val="24"/>
          <w:szCs w:val="24"/>
        </w:rPr>
      </w:pPr>
      <w:r w:rsidRPr="00374E8A">
        <w:rPr>
          <w:rFonts w:ascii="Times New Roman" w:hAnsi="Times New Roman" w:cs="Times New Roman"/>
          <w:sz w:val="24"/>
          <w:szCs w:val="24"/>
        </w:rPr>
        <w:t>Special equipment needed: None</w:t>
      </w:r>
    </w:p>
    <w:p w:rsidR="00374E8A" w:rsidRPr="00374E8A" w:rsidRDefault="00374E8A" w:rsidP="00374E8A">
      <w:pPr>
        <w:numPr>
          <w:ilvl w:val="1"/>
          <w:numId w:val="5"/>
        </w:numPr>
        <w:rPr>
          <w:rFonts w:ascii="Times New Roman" w:hAnsi="Times New Roman" w:cs="Times New Roman"/>
          <w:sz w:val="24"/>
          <w:szCs w:val="24"/>
        </w:rPr>
      </w:pPr>
      <w:r w:rsidRPr="00374E8A">
        <w:rPr>
          <w:rFonts w:ascii="Times New Roman" w:hAnsi="Times New Roman" w:cs="Times New Roman"/>
          <w:sz w:val="24"/>
          <w:szCs w:val="24"/>
        </w:rPr>
        <w:t>Expendable materials needed: None</w:t>
      </w:r>
    </w:p>
    <w:p w:rsidR="00374E8A" w:rsidRPr="00374E8A" w:rsidRDefault="00374E8A" w:rsidP="00374E8A">
      <w:pPr>
        <w:numPr>
          <w:ilvl w:val="1"/>
          <w:numId w:val="5"/>
        </w:numPr>
        <w:rPr>
          <w:rFonts w:ascii="Times New Roman" w:hAnsi="Times New Roman" w:cs="Times New Roman"/>
          <w:sz w:val="24"/>
          <w:szCs w:val="24"/>
        </w:rPr>
      </w:pPr>
      <w:r w:rsidRPr="00374E8A">
        <w:rPr>
          <w:rFonts w:ascii="Times New Roman" w:hAnsi="Times New Roman" w:cs="Times New Roman"/>
          <w:sz w:val="24"/>
          <w:szCs w:val="24"/>
        </w:rPr>
        <w:t>Laboratory materials needed: None</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6.</w:t>
      </w:r>
      <w:r w:rsidRPr="00374E8A">
        <w:rPr>
          <w:rFonts w:ascii="Times New Roman" w:hAnsi="Times New Roman" w:cs="Times New Roman"/>
          <w:b/>
          <w:sz w:val="24"/>
          <w:szCs w:val="24"/>
        </w:rPr>
        <w:tab/>
        <w:t xml:space="preserve">Proposed term for implementation: </w:t>
      </w:r>
      <w:r w:rsidRPr="00374E8A">
        <w:rPr>
          <w:rFonts w:ascii="Times New Roman" w:hAnsi="Times New Roman" w:cs="Times New Roman"/>
          <w:sz w:val="24"/>
          <w:szCs w:val="24"/>
        </w:rPr>
        <w:t>Fall 2013</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7.</w:t>
      </w:r>
      <w:r w:rsidRPr="00374E8A">
        <w:rPr>
          <w:rFonts w:ascii="Times New Roman" w:hAnsi="Times New Roman" w:cs="Times New Roman"/>
          <w:b/>
          <w:sz w:val="24"/>
          <w:szCs w:val="24"/>
        </w:rPr>
        <w:tab/>
        <w:t>Dates of prior committee approvals:</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b/>
          <w:sz w:val="24"/>
          <w:szCs w:val="24"/>
        </w:rPr>
        <w:tab/>
      </w:r>
      <w:r w:rsidRPr="00374E8A">
        <w:rPr>
          <w:rFonts w:ascii="Times New Roman" w:hAnsi="Times New Roman" w:cs="Times New Roman"/>
          <w:sz w:val="24"/>
          <w:szCs w:val="24"/>
        </w:rPr>
        <w:t>Department of Biology:</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March 1, 2013</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Ogden College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t>March 7, 2013</w:t>
      </w:r>
    </w:p>
    <w:p w:rsidR="00374E8A" w:rsidRPr="00374E8A" w:rsidRDefault="00374E8A" w:rsidP="00374E8A">
      <w:pPr>
        <w:rPr>
          <w:rFonts w:ascii="Times New Roman" w:hAnsi="Times New Roman" w:cs="Times New Roman"/>
          <w:sz w:val="24"/>
          <w:szCs w:val="24"/>
        </w:rPr>
      </w:pPr>
    </w:p>
    <w:p w:rsidR="00374E8A" w:rsidRPr="00374E8A" w:rsidRDefault="00374E8A" w:rsidP="00374E8A">
      <w:pPr>
        <w:ind w:firstLine="720"/>
        <w:rPr>
          <w:rFonts w:ascii="Times New Roman" w:hAnsi="Times New Roman" w:cs="Times New Roman"/>
          <w:sz w:val="24"/>
          <w:szCs w:val="24"/>
        </w:rPr>
      </w:pPr>
      <w:r w:rsidRPr="00374E8A">
        <w:rPr>
          <w:rFonts w:ascii="Times New Roman" w:hAnsi="Times New Roman" w:cs="Times New Roman"/>
          <w:sz w:val="24"/>
          <w:szCs w:val="24"/>
        </w:rPr>
        <w:t>Undergraduate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t>___________________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University Senate:</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___________________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u w:val="single"/>
        </w:rPr>
      </w:pPr>
      <w:r w:rsidRPr="00374E8A">
        <w:rPr>
          <w:rFonts w:ascii="Times New Roman" w:hAnsi="Times New Roman" w:cs="Times New Roman"/>
          <w:b/>
          <w:sz w:val="24"/>
          <w:szCs w:val="24"/>
        </w:rPr>
        <w:t>Attachment:  Bibliography, Library Resources Form</w:t>
      </w:r>
      <w:r w:rsidRPr="00374E8A">
        <w:rPr>
          <w:rFonts w:ascii="Times New Roman" w:hAnsi="Times New Roman" w:cs="Times New Roman"/>
          <w:sz w:val="24"/>
          <w:szCs w:val="24"/>
        </w:rPr>
        <w:t xml:space="preserve">, </w:t>
      </w:r>
      <w:r w:rsidRPr="00374E8A">
        <w:rPr>
          <w:rFonts w:ascii="Times New Roman" w:hAnsi="Times New Roman" w:cs="Times New Roman"/>
          <w:b/>
          <w:sz w:val="24"/>
          <w:szCs w:val="24"/>
        </w:rPr>
        <w:t>Course Inventory Form</w:t>
      </w:r>
    </w:p>
    <w:p w:rsidR="00374E8A" w:rsidRPr="00374E8A" w:rsidRDefault="00374E8A" w:rsidP="00374E8A">
      <w:pPr>
        <w:rPr>
          <w:rFonts w:ascii="Times New Roman" w:hAnsi="Times New Roman" w:cs="Times New Roman"/>
          <w:b/>
          <w:sz w:val="24"/>
          <w:szCs w:val="24"/>
          <w:u w:val="single"/>
        </w:rPr>
      </w:pPr>
    </w:p>
    <w:p w:rsidR="00374E8A" w:rsidRPr="00374E8A" w:rsidRDefault="00374E8A">
      <w:pPr>
        <w:rPr>
          <w:rFonts w:ascii="Times New Roman" w:hAnsi="Times New Roman" w:cs="Times New Roman"/>
          <w:sz w:val="24"/>
          <w:szCs w:val="24"/>
        </w:rPr>
      </w:pPr>
      <w:r w:rsidRPr="00374E8A">
        <w:rPr>
          <w:rFonts w:ascii="Times New Roman" w:hAnsi="Times New Roman" w:cs="Times New Roman"/>
          <w:sz w:val="24"/>
          <w:szCs w:val="24"/>
        </w:rPr>
        <w:br w:type="page"/>
      </w:r>
    </w:p>
    <w:p w:rsidR="00374E8A" w:rsidRPr="00374E8A" w:rsidRDefault="00374E8A" w:rsidP="00374E8A">
      <w:pPr>
        <w:jc w:val="right"/>
        <w:outlineLvl w:val="0"/>
        <w:rPr>
          <w:rFonts w:ascii="Times New Roman" w:hAnsi="Times New Roman" w:cs="Times New Roman"/>
          <w:sz w:val="24"/>
          <w:szCs w:val="24"/>
        </w:rPr>
      </w:pPr>
      <w:r w:rsidRPr="00374E8A">
        <w:rPr>
          <w:rFonts w:ascii="Times New Roman" w:hAnsi="Times New Roman" w:cs="Times New Roman"/>
          <w:sz w:val="24"/>
          <w:szCs w:val="24"/>
        </w:rPr>
        <w:lastRenderedPageBreak/>
        <w:t>Proposal Date: 02/21/2013</w:t>
      </w:r>
    </w:p>
    <w:p w:rsidR="00374E8A" w:rsidRPr="00374E8A" w:rsidRDefault="00374E8A" w:rsidP="00374E8A">
      <w:pPr>
        <w:jc w:val="center"/>
        <w:rPr>
          <w:rFonts w:ascii="Times New Roman" w:hAnsi="Times New Roman" w:cs="Times New Roman"/>
          <w:sz w:val="24"/>
          <w:szCs w:val="24"/>
        </w:rPr>
      </w:pPr>
    </w:p>
    <w:p w:rsidR="00374E8A" w:rsidRPr="00374E8A" w:rsidRDefault="00374E8A" w:rsidP="00374E8A">
      <w:pPr>
        <w:jc w:val="center"/>
        <w:outlineLvl w:val="0"/>
        <w:rPr>
          <w:rFonts w:ascii="Times New Roman" w:hAnsi="Times New Roman" w:cs="Times New Roman"/>
          <w:b/>
          <w:sz w:val="24"/>
          <w:szCs w:val="24"/>
        </w:rPr>
      </w:pPr>
      <w:r w:rsidRPr="00374E8A">
        <w:rPr>
          <w:rFonts w:ascii="Times New Roman" w:hAnsi="Times New Roman" w:cs="Times New Roman"/>
          <w:b/>
          <w:sz w:val="24"/>
          <w:szCs w:val="24"/>
        </w:rPr>
        <w:t>Ogden College of Science &amp; Engineering</w:t>
      </w:r>
    </w:p>
    <w:p w:rsidR="00374E8A" w:rsidRPr="00374E8A" w:rsidRDefault="00374E8A" w:rsidP="00374E8A">
      <w:pPr>
        <w:jc w:val="center"/>
        <w:outlineLvl w:val="0"/>
        <w:rPr>
          <w:rFonts w:ascii="Times New Roman" w:hAnsi="Times New Roman" w:cs="Times New Roman"/>
          <w:b/>
          <w:sz w:val="24"/>
          <w:szCs w:val="24"/>
        </w:rPr>
      </w:pPr>
      <w:r w:rsidRPr="00374E8A">
        <w:rPr>
          <w:rFonts w:ascii="Times New Roman" w:hAnsi="Times New Roman" w:cs="Times New Roman"/>
          <w:b/>
          <w:sz w:val="24"/>
          <w:szCs w:val="24"/>
        </w:rPr>
        <w:t>Department of Chemistry</w:t>
      </w:r>
    </w:p>
    <w:p w:rsidR="00374E8A" w:rsidRPr="00374E8A" w:rsidRDefault="00374E8A" w:rsidP="00374E8A">
      <w:pPr>
        <w:jc w:val="center"/>
        <w:outlineLvl w:val="0"/>
        <w:rPr>
          <w:rFonts w:ascii="Times New Roman" w:hAnsi="Times New Roman" w:cs="Times New Roman"/>
          <w:b/>
          <w:sz w:val="24"/>
          <w:szCs w:val="24"/>
        </w:rPr>
      </w:pPr>
      <w:r w:rsidRPr="00374E8A">
        <w:rPr>
          <w:rFonts w:ascii="Times New Roman" w:hAnsi="Times New Roman" w:cs="Times New Roman"/>
          <w:b/>
          <w:sz w:val="24"/>
          <w:szCs w:val="24"/>
        </w:rPr>
        <w:t>Proposal to Create a New Course</w:t>
      </w:r>
    </w:p>
    <w:p w:rsidR="00374E8A" w:rsidRPr="00374E8A" w:rsidRDefault="00374E8A" w:rsidP="00374E8A">
      <w:pPr>
        <w:jc w:val="center"/>
        <w:outlineLvl w:val="0"/>
        <w:rPr>
          <w:rFonts w:ascii="Times New Roman" w:hAnsi="Times New Roman" w:cs="Times New Roman"/>
          <w:b/>
          <w:sz w:val="24"/>
          <w:szCs w:val="24"/>
        </w:rPr>
      </w:pPr>
      <w:r w:rsidRPr="00374E8A">
        <w:rPr>
          <w:rFonts w:ascii="Times New Roman" w:hAnsi="Times New Roman" w:cs="Times New Roman"/>
          <w:b/>
          <w:sz w:val="24"/>
          <w:szCs w:val="24"/>
        </w:rPr>
        <w:t>(Action Item)</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outlineLvl w:val="0"/>
        <w:rPr>
          <w:rFonts w:ascii="Times New Roman" w:hAnsi="Times New Roman" w:cs="Times New Roman"/>
          <w:sz w:val="24"/>
          <w:szCs w:val="24"/>
        </w:rPr>
      </w:pPr>
      <w:r w:rsidRPr="00374E8A">
        <w:rPr>
          <w:rFonts w:ascii="Times New Roman" w:hAnsi="Times New Roman" w:cs="Times New Roman"/>
          <w:sz w:val="24"/>
          <w:szCs w:val="24"/>
        </w:rPr>
        <w:t xml:space="preserve">Contact Person:  </w:t>
      </w:r>
      <w:proofErr w:type="spellStart"/>
      <w:r w:rsidRPr="00374E8A">
        <w:rPr>
          <w:rFonts w:ascii="Times New Roman" w:hAnsi="Times New Roman" w:cs="Times New Roman"/>
          <w:sz w:val="24"/>
          <w:szCs w:val="24"/>
        </w:rPr>
        <w:t>Hemali</w:t>
      </w:r>
      <w:proofErr w:type="spellEnd"/>
      <w:r w:rsidRPr="00374E8A">
        <w:rPr>
          <w:rFonts w:ascii="Times New Roman" w:hAnsi="Times New Roman" w:cs="Times New Roman"/>
          <w:sz w:val="24"/>
          <w:szCs w:val="24"/>
        </w:rPr>
        <w:t xml:space="preserve"> </w:t>
      </w:r>
      <w:proofErr w:type="spellStart"/>
      <w:r w:rsidRPr="00374E8A">
        <w:rPr>
          <w:rFonts w:ascii="Times New Roman" w:hAnsi="Times New Roman" w:cs="Times New Roman"/>
          <w:sz w:val="24"/>
          <w:szCs w:val="24"/>
        </w:rPr>
        <w:t>Rathnayake</w:t>
      </w:r>
      <w:proofErr w:type="spellEnd"/>
      <w:r w:rsidRPr="00374E8A">
        <w:rPr>
          <w:rFonts w:ascii="Times New Roman" w:hAnsi="Times New Roman" w:cs="Times New Roman"/>
          <w:sz w:val="24"/>
          <w:szCs w:val="24"/>
        </w:rPr>
        <w:t>, hemali.rathnayake@wku.edu, 270-745-6238</w:t>
      </w:r>
    </w:p>
    <w:p w:rsidR="00374E8A" w:rsidRPr="00374E8A" w:rsidRDefault="00374E8A" w:rsidP="00374E8A">
      <w:pPr>
        <w:rPr>
          <w:rFonts w:ascii="Times New Roman" w:hAnsi="Times New Roman" w:cs="Times New Roman"/>
          <w:sz w:val="24"/>
          <w:szCs w:val="24"/>
        </w:rPr>
      </w:pPr>
    </w:p>
    <w:p w:rsidR="00374E8A" w:rsidRPr="00374E8A" w:rsidRDefault="00374E8A" w:rsidP="00374E8A">
      <w:pPr>
        <w:outlineLvl w:val="0"/>
        <w:rPr>
          <w:rFonts w:ascii="Times New Roman" w:hAnsi="Times New Roman" w:cs="Times New Roman"/>
          <w:b/>
          <w:sz w:val="24"/>
          <w:szCs w:val="24"/>
        </w:rPr>
      </w:pPr>
      <w:r w:rsidRPr="00374E8A">
        <w:rPr>
          <w:rFonts w:ascii="Times New Roman" w:hAnsi="Times New Roman" w:cs="Times New Roman"/>
          <w:b/>
          <w:sz w:val="24"/>
          <w:szCs w:val="24"/>
        </w:rPr>
        <w:t>1.</w:t>
      </w:r>
      <w:r w:rsidRPr="00374E8A">
        <w:rPr>
          <w:rFonts w:ascii="Times New Roman" w:hAnsi="Times New Roman" w:cs="Times New Roman"/>
          <w:b/>
          <w:sz w:val="24"/>
          <w:szCs w:val="24"/>
        </w:rPr>
        <w:tab/>
        <w:t>Identification of proposed course:</w:t>
      </w:r>
    </w:p>
    <w:p w:rsidR="00374E8A" w:rsidRPr="00374E8A" w:rsidRDefault="00374E8A" w:rsidP="00F60A8B">
      <w:pPr>
        <w:numPr>
          <w:ilvl w:val="1"/>
          <w:numId w:val="45"/>
        </w:numPr>
        <w:rPr>
          <w:rFonts w:ascii="Times New Roman" w:hAnsi="Times New Roman" w:cs="Times New Roman"/>
          <w:sz w:val="24"/>
          <w:szCs w:val="24"/>
        </w:rPr>
      </w:pPr>
      <w:r w:rsidRPr="00374E8A">
        <w:rPr>
          <w:rFonts w:ascii="Times New Roman" w:hAnsi="Times New Roman" w:cs="Times New Roman"/>
          <w:sz w:val="24"/>
          <w:szCs w:val="24"/>
        </w:rPr>
        <w:t xml:space="preserve">Course prefix (subject area) and number: CHEM 240 </w:t>
      </w:r>
    </w:p>
    <w:p w:rsidR="00374E8A" w:rsidRPr="00374E8A" w:rsidRDefault="00374E8A" w:rsidP="00F60A8B">
      <w:pPr>
        <w:numPr>
          <w:ilvl w:val="1"/>
          <w:numId w:val="45"/>
        </w:numPr>
        <w:rPr>
          <w:rFonts w:ascii="Times New Roman" w:hAnsi="Times New Roman" w:cs="Times New Roman"/>
          <w:sz w:val="24"/>
          <w:szCs w:val="24"/>
        </w:rPr>
      </w:pPr>
      <w:r w:rsidRPr="00374E8A">
        <w:rPr>
          <w:rFonts w:ascii="Times New Roman" w:hAnsi="Times New Roman" w:cs="Times New Roman"/>
          <w:sz w:val="24"/>
          <w:szCs w:val="24"/>
        </w:rPr>
        <w:t>Course title: Introduction to Organic Chemistry</w:t>
      </w:r>
    </w:p>
    <w:p w:rsidR="00374E8A" w:rsidRPr="00374E8A" w:rsidRDefault="00374E8A" w:rsidP="00F60A8B">
      <w:pPr>
        <w:numPr>
          <w:ilvl w:val="1"/>
          <w:numId w:val="45"/>
        </w:numPr>
        <w:rPr>
          <w:rFonts w:ascii="Times New Roman" w:hAnsi="Times New Roman" w:cs="Times New Roman"/>
          <w:sz w:val="24"/>
          <w:szCs w:val="24"/>
        </w:rPr>
      </w:pPr>
      <w:r w:rsidRPr="00374E8A">
        <w:rPr>
          <w:rFonts w:ascii="Times New Roman" w:hAnsi="Times New Roman" w:cs="Times New Roman"/>
          <w:sz w:val="24"/>
          <w:szCs w:val="24"/>
        </w:rPr>
        <w:t xml:space="preserve">Abbreviated course title: Intro Organic Chemistry </w:t>
      </w:r>
    </w:p>
    <w:p w:rsidR="00374E8A" w:rsidRPr="00374E8A" w:rsidRDefault="00374E8A" w:rsidP="00F60A8B">
      <w:pPr>
        <w:numPr>
          <w:ilvl w:val="1"/>
          <w:numId w:val="45"/>
        </w:numPr>
        <w:rPr>
          <w:rFonts w:ascii="Times New Roman" w:hAnsi="Times New Roman" w:cs="Times New Roman"/>
          <w:sz w:val="24"/>
          <w:szCs w:val="24"/>
        </w:rPr>
      </w:pPr>
      <w:r w:rsidRPr="00374E8A">
        <w:rPr>
          <w:rFonts w:ascii="Times New Roman" w:hAnsi="Times New Roman" w:cs="Times New Roman"/>
          <w:sz w:val="24"/>
          <w:szCs w:val="24"/>
        </w:rPr>
        <w:t>Credit hours and contact hours: 3 Credit hours</w:t>
      </w:r>
    </w:p>
    <w:p w:rsidR="00374E8A" w:rsidRPr="00374E8A" w:rsidRDefault="00374E8A" w:rsidP="00F60A8B">
      <w:pPr>
        <w:numPr>
          <w:ilvl w:val="1"/>
          <w:numId w:val="45"/>
        </w:numPr>
        <w:rPr>
          <w:rFonts w:ascii="Times New Roman" w:hAnsi="Times New Roman" w:cs="Times New Roman"/>
          <w:sz w:val="24"/>
          <w:szCs w:val="24"/>
        </w:rPr>
      </w:pPr>
      <w:r w:rsidRPr="00374E8A">
        <w:rPr>
          <w:rFonts w:ascii="Times New Roman" w:hAnsi="Times New Roman" w:cs="Times New Roman"/>
          <w:sz w:val="24"/>
          <w:szCs w:val="24"/>
        </w:rPr>
        <w:t>Type of course: L</w:t>
      </w:r>
    </w:p>
    <w:p w:rsidR="00374E8A" w:rsidRPr="00374E8A" w:rsidRDefault="00374E8A" w:rsidP="00F60A8B">
      <w:pPr>
        <w:numPr>
          <w:ilvl w:val="1"/>
          <w:numId w:val="45"/>
        </w:numPr>
        <w:rPr>
          <w:rFonts w:ascii="Times New Roman" w:hAnsi="Times New Roman" w:cs="Times New Roman"/>
          <w:sz w:val="24"/>
          <w:szCs w:val="24"/>
        </w:rPr>
      </w:pPr>
      <w:r w:rsidRPr="00374E8A">
        <w:rPr>
          <w:rFonts w:ascii="Times New Roman" w:hAnsi="Times New Roman" w:cs="Times New Roman"/>
          <w:sz w:val="24"/>
          <w:szCs w:val="24"/>
        </w:rPr>
        <w:t>Prerequisites/</w:t>
      </w:r>
      <w:proofErr w:type="spellStart"/>
      <w:r w:rsidRPr="00374E8A">
        <w:rPr>
          <w:rFonts w:ascii="Times New Roman" w:hAnsi="Times New Roman" w:cs="Times New Roman"/>
          <w:sz w:val="24"/>
          <w:szCs w:val="24"/>
        </w:rPr>
        <w:t>corequisites</w:t>
      </w:r>
      <w:proofErr w:type="spellEnd"/>
      <w:r w:rsidRPr="00374E8A">
        <w:rPr>
          <w:rFonts w:ascii="Times New Roman" w:hAnsi="Times New Roman" w:cs="Times New Roman"/>
          <w:sz w:val="24"/>
          <w:szCs w:val="24"/>
        </w:rPr>
        <w:t>: CHEM 222 and CHEM 223</w:t>
      </w:r>
    </w:p>
    <w:p w:rsidR="00374E8A" w:rsidRPr="00374E8A" w:rsidRDefault="00374E8A" w:rsidP="00F60A8B">
      <w:pPr>
        <w:numPr>
          <w:ilvl w:val="1"/>
          <w:numId w:val="45"/>
        </w:numPr>
        <w:rPr>
          <w:rFonts w:ascii="Times New Roman" w:hAnsi="Times New Roman" w:cs="Times New Roman"/>
          <w:sz w:val="24"/>
          <w:szCs w:val="24"/>
        </w:rPr>
      </w:pPr>
      <w:r w:rsidRPr="00374E8A">
        <w:rPr>
          <w:rFonts w:ascii="Times New Roman" w:hAnsi="Times New Roman" w:cs="Times New Roman"/>
          <w:sz w:val="24"/>
          <w:szCs w:val="24"/>
        </w:rPr>
        <w:t>Course catalog listing: An introduction to selected topics in organic chemistry including structure-property relationships, bonding, functional groups, and acid-base reaction mechanisms.</w:t>
      </w:r>
    </w:p>
    <w:p w:rsidR="00374E8A" w:rsidRPr="00374E8A" w:rsidRDefault="00374E8A" w:rsidP="00374E8A">
      <w:pPr>
        <w:rPr>
          <w:rFonts w:ascii="Times New Roman" w:hAnsi="Times New Roman" w:cs="Times New Roman"/>
          <w:sz w:val="24"/>
          <w:szCs w:val="24"/>
        </w:rPr>
      </w:pPr>
    </w:p>
    <w:p w:rsidR="00374E8A" w:rsidRPr="00374E8A" w:rsidRDefault="00374E8A" w:rsidP="00374E8A">
      <w:pPr>
        <w:outlineLvl w:val="0"/>
        <w:rPr>
          <w:rFonts w:ascii="Times New Roman" w:hAnsi="Times New Roman" w:cs="Times New Roman"/>
          <w:b/>
          <w:sz w:val="24"/>
          <w:szCs w:val="24"/>
        </w:rPr>
      </w:pPr>
      <w:r w:rsidRPr="00374E8A">
        <w:rPr>
          <w:rFonts w:ascii="Times New Roman" w:hAnsi="Times New Roman" w:cs="Times New Roman"/>
          <w:b/>
          <w:sz w:val="24"/>
          <w:szCs w:val="24"/>
        </w:rPr>
        <w:t>2.</w:t>
      </w:r>
      <w:r w:rsidRPr="00374E8A">
        <w:rPr>
          <w:rFonts w:ascii="Times New Roman" w:hAnsi="Times New Roman" w:cs="Times New Roman"/>
          <w:b/>
          <w:sz w:val="24"/>
          <w:szCs w:val="24"/>
        </w:rPr>
        <w:tab/>
        <w:t>Rationale:</w:t>
      </w:r>
    </w:p>
    <w:p w:rsidR="00374E8A" w:rsidRPr="00374E8A" w:rsidRDefault="00374E8A" w:rsidP="00F60A8B">
      <w:pPr>
        <w:numPr>
          <w:ilvl w:val="1"/>
          <w:numId w:val="46"/>
        </w:numPr>
        <w:rPr>
          <w:rFonts w:ascii="Times New Roman" w:hAnsi="Times New Roman" w:cs="Times New Roman"/>
          <w:sz w:val="24"/>
          <w:szCs w:val="24"/>
        </w:rPr>
      </w:pPr>
      <w:r w:rsidRPr="00374E8A">
        <w:rPr>
          <w:rFonts w:ascii="Times New Roman" w:hAnsi="Times New Roman" w:cs="Times New Roman"/>
          <w:sz w:val="24"/>
          <w:szCs w:val="24"/>
        </w:rPr>
        <w:t xml:space="preserve">Reason for developing the proposed course: This course is designed as a preparatory course for CHEM 340 (Organic Chemistry I). This course specifically focuses on those basic concepts in organic chemistry that have been found to impede success in CHEM 340.   Currently, students who have difficulty with or who withdraw from Organic Chemistry I have no options but to repeat the course.  CHEM 240 is seen as a booster course that will improve fundamentals and will help facilitate success in the main sequence of organic chemistry.   Moreover, it will use the same textbook as CHEM 340, thus preventing students from purchasing an additional textbook.  This course will not be accepted as a course in any chemistry major or minor as it designed only as a booster class, much as CHEM 116 serves to help success in CHEM 120/121.  </w:t>
      </w:r>
    </w:p>
    <w:p w:rsidR="00374E8A" w:rsidRPr="00374E8A" w:rsidRDefault="00374E8A" w:rsidP="00F60A8B">
      <w:pPr>
        <w:numPr>
          <w:ilvl w:val="1"/>
          <w:numId w:val="46"/>
        </w:numPr>
        <w:rPr>
          <w:rFonts w:ascii="Times New Roman" w:hAnsi="Times New Roman" w:cs="Times New Roman"/>
          <w:sz w:val="24"/>
          <w:szCs w:val="24"/>
        </w:rPr>
      </w:pPr>
      <w:r w:rsidRPr="00374E8A">
        <w:rPr>
          <w:rFonts w:ascii="Times New Roman" w:hAnsi="Times New Roman" w:cs="Times New Roman"/>
          <w:sz w:val="24"/>
          <w:szCs w:val="24"/>
        </w:rPr>
        <w:t xml:space="preserve">Projected enrollment in the proposed course: Based on current enrolment in CHEM 340, projected class size is 20-30/offering. </w:t>
      </w:r>
    </w:p>
    <w:p w:rsidR="00374E8A" w:rsidRPr="00374E8A" w:rsidRDefault="00374E8A" w:rsidP="00F60A8B">
      <w:pPr>
        <w:numPr>
          <w:ilvl w:val="1"/>
          <w:numId w:val="46"/>
        </w:numPr>
        <w:rPr>
          <w:rFonts w:ascii="Times New Roman" w:hAnsi="Times New Roman" w:cs="Times New Roman"/>
          <w:sz w:val="24"/>
          <w:szCs w:val="24"/>
        </w:rPr>
      </w:pPr>
      <w:r w:rsidRPr="00374E8A">
        <w:rPr>
          <w:rFonts w:ascii="Times New Roman" w:hAnsi="Times New Roman" w:cs="Times New Roman"/>
          <w:sz w:val="24"/>
          <w:szCs w:val="24"/>
        </w:rPr>
        <w:t>Relationship of the proposed course to courses now offered by the department: This course covers selected material from the first half of CHEM 340 such as structure-property relationship, bonding in organic compounds, functional groups and acid-base reactions.</w:t>
      </w:r>
    </w:p>
    <w:p w:rsidR="00374E8A" w:rsidRPr="00374E8A" w:rsidRDefault="00374E8A" w:rsidP="00F60A8B">
      <w:pPr>
        <w:numPr>
          <w:ilvl w:val="1"/>
          <w:numId w:val="46"/>
        </w:numPr>
        <w:rPr>
          <w:rFonts w:ascii="Times New Roman" w:hAnsi="Times New Roman" w:cs="Times New Roman"/>
          <w:sz w:val="24"/>
          <w:szCs w:val="24"/>
        </w:rPr>
      </w:pPr>
      <w:r w:rsidRPr="00374E8A">
        <w:rPr>
          <w:rFonts w:ascii="Times New Roman" w:hAnsi="Times New Roman" w:cs="Times New Roman"/>
          <w:sz w:val="24"/>
          <w:szCs w:val="24"/>
        </w:rPr>
        <w:t>Relationship of the proposed course to courses offered in other departments: none</w:t>
      </w:r>
    </w:p>
    <w:p w:rsidR="00374E8A" w:rsidRPr="00374E8A" w:rsidRDefault="00374E8A" w:rsidP="00F60A8B">
      <w:pPr>
        <w:numPr>
          <w:ilvl w:val="1"/>
          <w:numId w:val="46"/>
        </w:numPr>
        <w:rPr>
          <w:rFonts w:ascii="Times New Roman" w:hAnsi="Times New Roman" w:cs="Times New Roman"/>
          <w:sz w:val="24"/>
          <w:szCs w:val="24"/>
        </w:rPr>
      </w:pPr>
      <w:r w:rsidRPr="00374E8A">
        <w:rPr>
          <w:rFonts w:ascii="Times New Roman" w:hAnsi="Times New Roman" w:cs="Times New Roman"/>
          <w:sz w:val="24"/>
          <w:szCs w:val="24"/>
        </w:rPr>
        <w:t>Relationship of the proposed course to courses offered in other institutions: S</w:t>
      </w:r>
      <w:r w:rsidRPr="00374E8A">
        <w:rPr>
          <w:rFonts w:ascii="Times New Roman" w:hAnsi="Times New Roman" w:cs="Times New Roman"/>
          <w:color w:val="000000"/>
          <w:sz w:val="24"/>
          <w:szCs w:val="24"/>
        </w:rPr>
        <w:t>imilar courses are offered at other institutions as preparation for Organic Chemistry I and II.  For example, the University of Massachusetts - Amherst offers CHEM 261 as a prep course for CHEM 265 (Organic Chemistry).</w:t>
      </w:r>
    </w:p>
    <w:p w:rsidR="00374E8A" w:rsidRPr="00374E8A" w:rsidRDefault="00374E8A" w:rsidP="00374E8A">
      <w:pPr>
        <w:rPr>
          <w:rFonts w:ascii="Times New Roman" w:hAnsi="Times New Roman" w:cs="Times New Roman"/>
          <w:sz w:val="24"/>
          <w:szCs w:val="24"/>
        </w:rPr>
      </w:pPr>
    </w:p>
    <w:p w:rsidR="00374E8A" w:rsidRPr="00374E8A" w:rsidRDefault="00374E8A" w:rsidP="00374E8A">
      <w:pPr>
        <w:ind w:firstLine="720"/>
        <w:rPr>
          <w:rFonts w:ascii="Times New Roman" w:hAnsi="Times New Roman" w:cs="Times New Roman"/>
          <w:b/>
          <w:sz w:val="24"/>
          <w:szCs w:val="24"/>
        </w:rPr>
      </w:pPr>
      <w:r w:rsidRPr="00374E8A">
        <w:rPr>
          <w:rFonts w:ascii="Times New Roman" w:hAnsi="Times New Roman" w:cs="Times New Roman"/>
          <w:b/>
          <w:sz w:val="24"/>
          <w:szCs w:val="24"/>
        </w:rPr>
        <w:t>3.</w:t>
      </w:r>
      <w:r w:rsidRPr="00374E8A">
        <w:rPr>
          <w:rFonts w:ascii="Times New Roman" w:hAnsi="Times New Roman" w:cs="Times New Roman"/>
          <w:b/>
          <w:sz w:val="24"/>
          <w:szCs w:val="24"/>
        </w:rPr>
        <w:tab/>
        <w:t>Discussion of proposed course:</w:t>
      </w:r>
    </w:p>
    <w:p w:rsidR="00374E8A" w:rsidRPr="00374E8A" w:rsidRDefault="00374E8A" w:rsidP="00374E8A">
      <w:pPr>
        <w:outlineLvl w:val="0"/>
        <w:rPr>
          <w:rFonts w:ascii="Times New Roman" w:hAnsi="Times New Roman" w:cs="Times New Roman"/>
          <w:b/>
          <w:sz w:val="24"/>
          <w:szCs w:val="24"/>
        </w:rPr>
      </w:pPr>
    </w:p>
    <w:p w:rsidR="00374E8A" w:rsidRPr="00374E8A" w:rsidRDefault="00374E8A" w:rsidP="00F60A8B">
      <w:pPr>
        <w:numPr>
          <w:ilvl w:val="1"/>
          <w:numId w:val="47"/>
        </w:numPr>
        <w:rPr>
          <w:rFonts w:ascii="Times New Roman" w:hAnsi="Times New Roman" w:cs="Times New Roman"/>
          <w:sz w:val="24"/>
          <w:szCs w:val="24"/>
        </w:rPr>
      </w:pPr>
      <w:r w:rsidRPr="00374E8A">
        <w:rPr>
          <w:rFonts w:ascii="Times New Roman" w:hAnsi="Times New Roman" w:cs="Times New Roman"/>
          <w:sz w:val="24"/>
          <w:szCs w:val="24"/>
        </w:rPr>
        <w:t xml:space="preserve">Course objectives:  This course is designed to equip the student with the skills and fundamentals necessary to facilitate success in the organic chemistry sequence </w:t>
      </w:r>
      <w:r w:rsidRPr="00374E8A">
        <w:rPr>
          <w:rFonts w:ascii="Times New Roman" w:hAnsi="Times New Roman" w:cs="Times New Roman"/>
          <w:sz w:val="24"/>
          <w:szCs w:val="24"/>
        </w:rPr>
        <w:lastRenderedPageBreak/>
        <w:t>(CHEM 340 and CHEM 342).  The core fundamentals of organic chemistry will be stressed, focusing on those topics that seem to be “stumbling blocks” to many students.</w:t>
      </w:r>
    </w:p>
    <w:p w:rsidR="00374E8A" w:rsidRPr="00374E8A" w:rsidRDefault="00374E8A" w:rsidP="00F60A8B">
      <w:pPr>
        <w:numPr>
          <w:ilvl w:val="1"/>
          <w:numId w:val="47"/>
        </w:numPr>
        <w:rPr>
          <w:rFonts w:ascii="Times New Roman" w:hAnsi="Times New Roman" w:cs="Times New Roman"/>
          <w:sz w:val="24"/>
          <w:szCs w:val="24"/>
        </w:rPr>
      </w:pPr>
      <w:r w:rsidRPr="00374E8A">
        <w:rPr>
          <w:rFonts w:ascii="Times New Roman" w:hAnsi="Times New Roman" w:cs="Times New Roman"/>
          <w:sz w:val="24"/>
          <w:szCs w:val="24"/>
        </w:rPr>
        <w:t>Content outline:  This includes selected topics covered in the first half of Organic Chemistry I:</w:t>
      </w:r>
    </w:p>
    <w:p w:rsidR="00374E8A" w:rsidRPr="00374E8A" w:rsidRDefault="00374E8A" w:rsidP="00F60A8B">
      <w:pPr>
        <w:numPr>
          <w:ilvl w:val="0"/>
          <w:numId w:val="15"/>
        </w:numPr>
        <w:rPr>
          <w:rFonts w:ascii="Times New Roman" w:hAnsi="Times New Roman" w:cs="Times New Roman"/>
          <w:sz w:val="24"/>
          <w:szCs w:val="24"/>
        </w:rPr>
      </w:pPr>
      <w:r w:rsidRPr="00374E8A">
        <w:rPr>
          <w:rFonts w:ascii="Times New Roman" w:hAnsi="Times New Roman" w:cs="Times New Roman"/>
          <w:i/>
          <w:sz w:val="24"/>
          <w:szCs w:val="24"/>
        </w:rPr>
        <w:t xml:space="preserve">Organic Chemical Bonds and Lewis Structures </w:t>
      </w:r>
    </w:p>
    <w:p w:rsidR="00374E8A" w:rsidRPr="00374E8A" w:rsidRDefault="00374E8A" w:rsidP="00F60A8B">
      <w:pPr>
        <w:numPr>
          <w:ilvl w:val="0"/>
          <w:numId w:val="15"/>
        </w:numPr>
        <w:rPr>
          <w:rFonts w:ascii="Times New Roman" w:hAnsi="Times New Roman" w:cs="Times New Roman"/>
          <w:sz w:val="24"/>
          <w:szCs w:val="24"/>
        </w:rPr>
      </w:pPr>
      <w:r w:rsidRPr="00374E8A">
        <w:rPr>
          <w:rFonts w:ascii="Times New Roman" w:hAnsi="Times New Roman" w:cs="Times New Roman"/>
          <w:i/>
          <w:sz w:val="24"/>
          <w:szCs w:val="24"/>
        </w:rPr>
        <w:t>Functional Groups</w:t>
      </w:r>
    </w:p>
    <w:p w:rsidR="00374E8A" w:rsidRPr="00374E8A" w:rsidRDefault="00374E8A" w:rsidP="00F60A8B">
      <w:pPr>
        <w:numPr>
          <w:ilvl w:val="0"/>
          <w:numId w:val="15"/>
        </w:numPr>
        <w:rPr>
          <w:rFonts w:ascii="Times New Roman" w:hAnsi="Times New Roman" w:cs="Times New Roman"/>
          <w:sz w:val="24"/>
          <w:szCs w:val="24"/>
        </w:rPr>
      </w:pPr>
      <w:r w:rsidRPr="00374E8A">
        <w:rPr>
          <w:rFonts w:ascii="Times New Roman" w:hAnsi="Times New Roman" w:cs="Times New Roman"/>
          <w:i/>
          <w:sz w:val="24"/>
          <w:szCs w:val="24"/>
        </w:rPr>
        <w:t xml:space="preserve">Acid-Base Chemistry </w:t>
      </w:r>
    </w:p>
    <w:p w:rsidR="00374E8A" w:rsidRPr="00374E8A" w:rsidRDefault="00374E8A" w:rsidP="00F60A8B">
      <w:pPr>
        <w:numPr>
          <w:ilvl w:val="0"/>
          <w:numId w:val="15"/>
        </w:numPr>
        <w:rPr>
          <w:rFonts w:ascii="Times New Roman" w:hAnsi="Times New Roman" w:cs="Times New Roman"/>
          <w:sz w:val="24"/>
          <w:szCs w:val="24"/>
        </w:rPr>
      </w:pPr>
      <w:r w:rsidRPr="00374E8A">
        <w:rPr>
          <w:rFonts w:ascii="Times New Roman" w:hAnsi="Times New Roman" w:cs="Times New Roman"/>
          <w:i/>
          <w:sz w:val="24"/>
          <w:szCs w:val="24"/>
        </w:rPr>
        <w:t>Introduction to Substitution and Elimination Reactions and Their Mechanisms</w:t>
      </w:r>
      <w:r w:rsidRPr="00374E8A">
        <w:rPr>
          <w:rFonts w:ascii="Times New Roman" w:hAnsi="Times New Roman" w:cs="Times New Roman"/>
          <w:sz w:val="24"/>
          <w:szCs w:val="24"/>
        </w:rPr>
        <w:t>.</w:t>
      </w:r>
    </w:p>
    <w:p w:rsidR="00374E8A" w:rsidRPr="00374E8A" w:rsidRDefault="00374E8A" w:rsidP="00F60A8B">
      <w:pPr>
        <w:numPr>
          <w:ilvl w:val="1"/>
          <w:numId w:val="47"/>
        </w:numPr>
        <w:rPr>
          <w:rFonts w:ascii="Times New Roman" w:hAnsi="Times New Roman" w:cs="Times New Roman"/>
          <w:sz w:val="24"/>
          <w:szCs w:val="24"/>
        </w:rPr>
      </w:pPr>
      <w:r w:rsidRPr="00374E8A">
        <w:rPr>
          <w:rFonts w:ascii="Times New Roman" w:hAnsi="Times New Roman" w:cs="Times New Roman"/>
          <w:sz w:val="24"/>
          <w:szCs w:val="24"/>
        </w:rPr>
        <w:t xml:space="preserve">Student expectations and requirements: </w:t>
      </w:r>
      <w:r w:rsidRPr="00374E8A">
        <w:rPr>
          <w:rFonts w:ascii="Times New Roman" w:hAnsi="Times New Roman" w:cs="Times New Roman"/>
          <w:bCs/>
          <w:sz w:val="24"/>
          <w:szCs w:val="24"/>
        </w:rPr>
        <w:t>Students will be evaluated through course assignments</w:t>
      </w:r>
      <w:r w:rsidRPr="00374E8A">
        <w:rPr>
          <w:rFonts w:ascii="Times New Roman" w:hAnsi="Times New Roman" w:cs="Times New Roman"/>
          <w:sz w:val="24"/>
          <w:szCs w:val="24"/>
        </w:rPr>
        <w:t xml:space="preserve"> such as quizzes, exams, and homework all of which will be evaluated by the instructor.</w:t>
      </w:r>
    </w:p>
    <w:p w:rsidR="00374E8A" w:rsidRPr="00374E8A" w:rsidRDefault="00374E8A" w:rsidP="00F60A8B">
      <w:pPr>
        <w:numPr>
          <w:ilvl w:val="1"/>
          <w:numId w:val="47"/>
        </w:numPr>
        <w:rPr>
          <w:rFonts w:ascii="Times New Roman" w:hAnsi="Times New Roman" w:cs="Times New Roman"/>
          <w:sz w:val="24"/>
          <w:szCs w:val="24"/>
        </w:rPr>
      </w:pPr>
      <w:r w:rsidRPr="00374E8A">
        <w:rPr>
          <w:rFonts w:ascii="Times New Roman" w:hAnsi="Times New Roman" w:cs="Times New Roman"/>
          <w:sz w:val="24"/>
          <w:szCs w:val="24"/>
        </w:rPr>
        <w:t xml:space="preserve">Tentative texts and course materials: Organic Chemistry by </w:t>
      </w:r>
      <w:proofErr w:type="spellStart"/>
      <w:r w:rsidRPr="00374E8A">
        <w:rPr>
          <w:rFonts w:ascii="Times New Roman" w:hAnsi="Times New Roman" w:cs="Times New Roman"/>
          <w:sz w:val="24"/>
          <w:szCs w:val="24"/>
        </w:rPr>
        <w:t>Solomons</w:t>
      </w:r>
      <w:proofErr w:type="spellEnd"/>
      <w:r w:rsidRPr="00374E8A">
        <w:rPr>
          <w:rFonts w:ascii="Times New Roman" w:hAnsi="Times New Roman" w:cs="Times New Roman"/>
          <w:sz w:val="24"/>
          <w:szCs w:val="24"/>
        </w:rPr>
        <w:t xml:space="preserve"> </w:t>
      </w:r>
      <w:proofErr w:type="spellStart"/>
      <w:r w:rsidRPr="00374E8A">
        <w:rPr>
          <w:rFonts w:ascii="Times New Roman" w:hAnsi="Times New Roman" w:cs="Times New Roman"/>
          <w:sz w:val="24"/>
          <w:szCs w:val="24"/>
        </w:rPr>
        <w:t>Fryhle</w:t>
      </w:r>
      <w:proofErr w:type="spellEnd"/>
      <w:r w:rsidRPr="00374E8A">
        <w:rPr>
          <w:rFonts w:ascii="Times New Roman" w:hAnsi="Times New Roman" w:cs="Times New Roman"/>
          <w:sz w:val="24"/>
          <w:szCs w:val="24"/>
        </w:rPr>
        <w:t>, 11</w:t>
      </w:r>
      <w:r w:rsidRPr="00374E8A">
        <w:rPr>
          <w:rFonts w:ascii="Times New Roman" w:hAnsi="Times New Roman" w:cs="Times New Roman"/>
          <w:sz w:val="24"/>
          <w:szCs w:val="24"/>
          <w:vertAlign w:val="superscript"/>
        </w:rPr>
        <w:t>th</w:t>
      </w:r>
      <w:r w:rsidRPr="00374E8A">
        <w:rPr>
          <w:rFonts w:ascii="Times New Roman" w:hAnsi="Times New Roman" w:cs="Times New Roman"/>
          <w:sz w:val="24"/>
          <w:szCs w:val="24"/>
        </w:rPr>
        <w:t xml:space="preserve"> Edition, Wiley-Science.</w:t>
      </w:r>
    </w:p>
    <w:p w:rsidR="00374E8A" w:rsidRPr="00374E8A" w:rsidRDefault="00374E8A" w:rsidP="00374E8A">
      <w:pPr>
        <w:ind w:left="720" w:hanging="720"/>
        <w:rPr>
          <w:rFonts w:ascii="Times New Roman" w:hAnsi="Times New Roman" w:cs="Times New Roman"/>
          <w:sz w:val="24"/>
          <w:szCs w:val="24"/>
        </w:rPr>
      </w:pPr>
    </w:p>
    <w:p w:rsidR="00374E8A" w:rsidRPr="00374E8A" w:rsidRDefault="00374E8A" w:rsidP="00374E8A">
      <w:pPr>
        <w:outlineLvl w:val="0"/>
        <w:rPr>
          <w:rFonts w:ascii="Times New Roman" w:hAnsi="Times New Roman" w:cs="Times New Roman"/>
          <w:b/>
          <w:sz w:val="24"/>
          <w:szCs w:val="24"/>
        </w:rPr>
      </w:pPr>
      <w:r w:rsidRPr="00374E8A">
        <w:rPr>
          <w:rFonts w:ascii="Times New Roman" w:hAnsi="Times New Roman" w:cs="Times New Roman"/>
          <w:b/>
          <w:sz w:val="24"/>
          <w:szCs w:val="24"/>
        </w:rPr>
        <w:t>4.</w:t>
      </w:r>
      <w:r w:rsidRPr="00374E8A">
        <w:rPr>
          <w:rFonts w:ascii="Times New Roman" w:hAnsi="Times New Roman" w:cs="Times New Roman"/>
          <w:b/>
          <w:sz w:val="24"/>
          <w:szCs w:val="24"/>
        </w:rPr>
        <w:tab/>
        <w:t>Resources:</w:t>
      </w:r>
    </w:p>
    <w:p w:rsidR="00374E8A" w:rsidRPr="00374E8A" w:rsidRDefault="00374E8A" w:rsidP="00374E8A">
      <w:pPr>
        <w:outlineLvl w:val="0"/>
        <w:rPr>
          <w:rFonts w:ascii="Times New Roman" w:hAnsi="Times New Roman" w:cs="Times New Roman"/>
          <w:b/>
          <w:sz w:val="24"/>
          <w:szCs w:val="24"/>
        </w:rPr>
      </w:pPr>
    </w:p>
    <w:p w:rsidR="00374E8A" w:rsidRPr="00374E8A" w:rsidRDefault="00374E8A" w:rsidP="00F60A8B">
      <w:pPr>
        <w:numPr>
          <w:ilvl w:val="1"/>
          <w:numId w:val="48"/>
        </w:numPr>
        <w:rPr>
          <w:rFonts w:ascii="Times New Roman" w:hAnsi="Times New Roman" w:cs="Times New Roman"/>
          <w:i/>
          <w:sz w:val="24"/>
          <w:szCs w:val="24"/>
        </w:rPr>
      </w:pPr>
      <w:r w:rsidRPr="00374E8A">
        <w:rPr>
          <w:rFonts w:ascii="Times New Roman" w:hAnsi="Times New Roman" w:cs="Times New Roman"/>
          <w:sz w:val="24"/>
          <w:szCs w:val="24"/>
        </w:rPr>
        <w:t>Library resources: No additional resources are required.</w:t>
      </w:r>
    </w:p>
    <w:p w:rsidR="00374E8A" w:rsidRPr="00374E8A" w:rsidRDefault="00374E8A" w:rsidP="00F60A8B">
      <w:pPr>
        <w:numPr>
          <w:ilvl w:val="1"/>
          <w:numId w:val="48"/>
        </w:numPr>
        <w:rPr>
          <w:rFonts w:ascii="Times New Roman" w:hAnsi="Times New Roman" w:cs="Times New Roman"/>
          <w:sz w:val="24"/>
          <w:szCs w:val="24"/>
        </w:rPr>
      </w:pPr>
      <w:r w:rsidRPr="00374E8A">
        <w:rPr>
          <w:rFonts w:ascii="Times New Roman" w:hAnsi="Times New Roman" w:cs="Times New Roman"/>
          <w:sz w:val="24"/>
          <w:szCs w:val="24"/>
        </w:rPr>
        <w:t>Computer resources: No additional resources are required.</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outlineLvl w:val="0"/>
        <w:rPr>
          <w:rFonts w:ascii="Times New Roman" w:hAnsi="Times New Roman" w:cs="Times New Roman"/>
          <w:b/>
          <w:sz w:val="24"/>
          <w:szCs w:val="24"/>
        </w:rPr>
      </w:pPr>
      <w:r w:rsidRPr="00374E8A">
        <w:rPr>
          <w:rFonts w:ascii="Times New Roman" w:hAnsi="Times New Roman" w:cs="Times New Roman"/>
          <w:b/>
          <w:sz w:val="24"/>
          <w:szCs w:val="24"/>
        </w:rPr>
        <w:t>5.</w:t>
      </w:r>
      <w:r w:rsidRPr="00374E8A">
        <w:rPr>
          <w:rFonts w:ascii="Times New Roman" w:hAnsi="Times New Roman" w:cs="Times New Roman"/>
          <w:b/>
          <w:sz w:val="24"/>
          <w:szCs w:val="24"/>
        </w:rPr>
        <w:tab/>
        <w:t>Budget implications:</w:t>
      </w:r>
    </w:p>
    <w:p w:rsidR="00374E8A" w:rsidRPr="00374E8A" w:rsidRDefault="00374E8A" w:rsidP="00374E8A">
      <w:pPr>
        <w:outlineLvl w:val="0"/>
        <w:rPr>
          <w:rFonts w:ascii="Times New Roman" w:hAnsi="Times New Roman" w:cs="Times New Roman"/>
          <w:b/>
          <w:sz w:val="24"/>
          <w:szCs w:val="24"/>
        </w:rPr>
      </w:pPr>
    </w:p>
    <w:p w:rsidR="00374E8A" w:rsidRPr="00374E8A" w:rsidRDefault="00374E8A" w:rsidP="00F60A8B">
      <w:pPr>
        <w:numPr>
          <w:ilvl w:val="1"/>
          <w:numId w:val="49"/>
        </w:numPr>
        <w:rPr>
          <w:rFonts w:ascii="Times New Roman" w:hAnsi="Times New Roman" w:cs="Times New Roman"/>
          <w:sz w:val="24"/>
          <w:szCs w:val="24"/>
        </w:rPr>
      </w:pPr>
      <w:r w:rsidRPr="00374E8A">
        <w:rPr>
          <w:rFonts w:ascii="Times New Roman" w:hAnsi="Times New Roman" w:cs="Times New Roman"/>
          <w:sz w:val="24"/>
          <w:szCs w:val="24"/>
        </w:rPr>
        <w:t xml:space="preserve">Proposed method of staffing: This course is designed to be offered in Winter Term, May Term, and in the second part of the </w:t>
      </w:r>
      <w:proofErr w:type="gramStart"/>
      <w:r w:rsidRPr="00374E8A">
        <w:rPr>
          <w:rFonts w:ascii="Times New Roman" w:hAnsi="Times New Roman" w:cs="Times New Roman"/>
          <w:sz w:val="24"/>
          <w:szCs w:val="24"/>
        </w:rPr>
        <w:t>Summer</w:t>
      </w:r>
      <w:proofErr w:type="gramEnd"/>
      <w:r w:rsidRPr="00374E8A">
        <w:rPr>
          <w:rFonts w:ascii="Times New Roman" w:hAnsi="Times New Roman" w:cs="Times New Roman"/>
          <w:sz w:val="24"/>
          <w:szCs w:val="24"/>
        </w:rPr>
        <w:t xml:space="preserve"> semester to help students who need to take CHEM 340 during the regular terms.   Consequently, it will not increase teaching loads of faculty in the organic division.  Furthermore, student success and retention in Organic Chemistry is expected to improve. Special equipment needed: None</w:t>
      </w:r>
    </w:p>
    <w:p w:rsidR="00374E8A" w:rsidRPr="00374E8A" w:rsidRDefault="00374E8A" w:rsidP="00F60A8B">
      <w:pPr>
        <w:numPr>
          <w:ilvl w:val="1"/>
          <w:numId w:val="49"/>
        </w:numPr>
        <w:rPr>
          <w:rFonts w:ascii="Times New Roman" w:hAnsi="Times New Roman" w:cs="Times New Roman"/>
          <w:sz w:val="24"/>
          <w:szCs w:val="24"/>
        </w:rPr>
      </w:pPr>
      <w:r w:rsidRPr="00374E8A">
        <w:rPr>
          <w:rFonts w:ascii="Times New Roman" w:hAnsi="Times New Roman" w:cs="Times New Roman"/>
          <w:sz w:val="24"/>
          <w:szCs w:val="24"/>
        </w:rPr>
        <w:t>Expendable materials needed: None</w:t>
      </w:r>
    </w:p>
    <w:p w:rsidR="00374E8A" w:rsidRPr="00374E8A" w:rsidRDefault="00374E8A" w:rsidP="00F60A8B">
      <w:pPr>
        <w:numPr>
          <w:ilvl w:val="1"/>
          <w:numId w:val="49"/>
        </w:numPr>
        <w:rPr>
          <w:rFonts w:ascii="Times New Roman" w:hAnsi="Times New Roman" w:cs="Times New Roman"/>
          <w:sz w:val="24"/>
          <w:szCs w:val="24"/>
        </w:rPr>
      </w:pPr>
      <w:r w:rsidRPr="00374E8A">
        <w:rPr>
          <w:rFonts w:ascii="Times New Roman" w:hAnsi="Times New Roman" w:cs="Times New Roman"/>
          <w:sz w:val="24"/>
          <w:szCs w:val="24"/>
        </w:rPr>
        <w:t>Laboratory materials needed: None</w:t>
      </w:r>
    </w:p>
    <w:p w:rsidR="00374E8A" w:rsidRPr="00374E8A" w:rsidRDefault="00374E8A" w:rsidP="00374E8A">
      <w:pPr>
        <w:rPr>
          <w:rFonts w:ascii="Times New Roman" w:hAnsi="Times New Roman" w:cs="Times New Roman"/>
          <w:sz w:val="24"/>
          <w:szCs w:val="24"/>
        </w:rPr>
      </w:pPr>
    </w:p>
    <w:p w:rsidR="00374E8A" w:rsidRPr="00374E8A" w:rsidRDefault="00374E8A" w:rsidP="00374E8A">
      <w:pPr>
        <w:outlineLvl w:val="0"/>
        <w:rPr>
          <w:rFonts w:ascii="Times New Roman" w:hAnsi="Times New Roman" w:cs="Times New Roman"/>
          <w:b/>
          <w:sz w:val="24"/>
          <w:szCs w:val="24"/>
        </w:rPr>
      </w:pPr>
      <w:r w:rsidRPr="00374E8A">
        <w:rPr>
          <w:rFonts w:ascii="Times New Roman" w:hAnsi="Times New Roman" w:cs="Times New Roman"/>
          <w:b/>
          <w:sz w:val="24"/>
          <w:szCs w:val="24"/>
        </w:rPr>
        <w:t>6.</w:t>
      </w:r>
      <w:r w:rsidRPr="00374E8A">
        <w:rPr>
          <w:rFonts w:ascii="Times New Roman" w:hAnsi="Times New Roman" w:cs="Times New Roman"/>
          <w:b/>
          <w:sz w:val="24"/>
          <w:szCs w:val="24"/>
        </w:rPr>
        <w:tab/>
        <w:t>Proposed term for implementation: May 2013</w:t>
      </w:r>
    </w:p>
    <w:p w:rsidR="00374E8A" w:rsidRPr="00374E8A" w:rsidRDefault="00374E8A" w:rsidP="00374E8A">
      <w:pPr>
        <w:outlineLvl w:val="0"/>
        <w:rPr>
          <w:rFonts w:ascii="Times New Roman" w:hAnsi="Times New Roman" w:cs="Times New Roman"/>
          <w:b/>
          <w:sz w:val="24"/>
          <w:szCs w:val="24"/>
        </w:rPr>
      </w:pPr>
    </w:p>
    <w:p w:rsidR="00374E8A" w:rsidRPr="00374E8A" w:rsidRDefault="00374E8A" w:rsidP="00374E8A">
      <w:pPr>
        <w:outlineLvl w:val="0"/>
        <w:rPr>
          <w:rFonts w:ascii="Times New Roman" w:hAnsi="Times New Roman" w:cs="Times New Roman"/>
          <w:b/>
          <w:sz w:val="24"/>
          <w:szCs w:val="24"/>
        </w:rPr>
      </w:pPr>
      <w:r w:rsidRPr="00374E8A">
        <w:rPr>
          <w:rFonts w:ascii="Times New Roman" w:hAnsi="Times New Roman" w:cs="Times New Roman"/>
          <w:b/>
          <w:sz w:val="24"/>
          <w:szCs w:val="24"/>
        </w:rPr>
        <w:t>7.</w:t>
      </w:r>
      <w:r w:rsidRPr="00374E8A">
        <w:rPr>
          <w:rFonts w:ascii="Times New Roman" w:hAnsi="Times New Roman" w:cs="Times New Roman"/>
          <w:b/>
          <w:sz w:val="24"/>
          <w:szCs w:val="24"/>
        </w:rPr>
        <w:tab/>
        <w:t>Dates of prior committee approvals:</w:t>
      </w: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ab/>
      </w:r>
    </w:p>
    <w:p w:rsidR="00374E8A" w:rsidRPr="00374E8A" w:rsidRDefault="00374E8A" w:rsidP="00374E8A">
      <w:pPr>
        <w:ind w:firstLine="720"/>
        <w:rPr>
          <w:rFonts w:ascii="Times New Roman" w:hAnsi="Times New Roman" w:cs="Times New Roman"/>
          <w:sz w:val="24"/>
          <w:szCs w:val="24"/>
        </w:rPr>
      </w:pPr>
      <w:r w:rsidRPr="00374E8A">
        <w:rPr>
          <w:rFonts w:ascii="Times New Roman" w:hAnsi="Times New Roman" w:cs="Times New Roman"/>
          <w:sz w:val="24"/>
          <w:szCs w:val="24"/>
        </w:rPr>
        <w:t>Chemistry</w:t>
      </w:r>
      <w:r w:rsidRPr="00374E8A">
        <w:rPr>
          <w:rFonts w:ascii="Times New Roman" w:hAnsi="Times New Roman" w:cs="Times New Roman"/>
          <w:b/>
          <w:sz w:val="24"/>
          <w:szCs w:val="24"/>
        </w:rPr>
        <w:t xml:space="preserve"> </w:t>
      </w:r>
      <w:r w:rsidRPr="00374E8A">
        <w:rPr>
          <w:rFonts w:ascii="Times New Roman" w:hAnsi="Times New Roman" w:cs="Times New Roman"/>
          <w:sz w:val="24"/>
          <w:szCs w:val="24"/>
        </w:rPr>
        <w:t>Department/Division:</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February 25, 2013</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OCSE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March 7, 2013</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Undergraduate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t>___________________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 xml:space="preserve">            University Senate</w:t>
      </w:r>
      <w:r w:rsidRPr="00374E8A">
        <w:rPr>
          <w:rFonts w:ascii="Times New Roman" w:hAnsi="Times New Roman" w:cs="Times New Roman"/>
          <w:sz w:val="24"/>
          <w:szCs w:val="24"/>
        </w:rPr>
        <w:tab/>
      </w:r>
      <w:r w:rsidRPr="00374E8A">
        <w:rPr>
          <w:rFonts w:ascii="Times New Roman" w:hAnsi="Times New Roman" w:cs="Times New Roman"/>
          <w:sz w:val="24"/>
          <w:szCs w:val="24"/>
        </w:rPr>
        <w:tab/>
        <w:t xml:space="preserve">                                    __________________</w:t>
      </w: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sz w:val="24"/>
          <w:szCs w:val="24"/>
        </w:rPr>
        <w:tab/>
      </w:r>
      <w:r w:rsidRPr="00374E8A">
        <w:rPr>
          <w:rFonts w:ascii="Times New Roman" w:hAnsi="Times New Roman" w:cs="Times New Roman"/>
          <w:b/>
          <w:sz w:val="24"/>
          <w:szCs w:val="24"/>
        </w:rPr>
        <w:t>Attachment: Course Inventory Form</w:t>
      </w:r>
    </w:p>
    <w:p w:rsidR="00374E8A" w:rsidRPr="00374E8A" w:rsidRDefault="00374E8A">
      <w:pPr>
        <w:rPr>
          <w:rFonts w:ascii="Times New Roman" w:hAnsi="Times New Roman" w:cs="Times New Roman"/>
          <w:sz w:val="24"/>
          <w:szCs w:val="24"/>
        </w:rPr>
      </w:pPr>
      <w:r w:rsidRPr="00374E8A">
        <w:rPr>
          <w:rFonts w:ascii="Times New Roman" w:hAnsi="Times New Roman" w:cs="Times New Roman"/>
          <w:sz w:val="24"/>
          <w:szCs w:val="24"/>
        </w:rPr>
        <w:br w:type="page"/>
      </w:r>
    </w:p>
    <w:p w:rsidR="00374E8A" w:rsidRPr="00374E8A" w:rsidRDefault="00374E8A" w:rsidP="00374E8A">
      <w:pPr>
        <w:ind w:right="480"/>
        <w:jc w:val="right"/>
        <w:rPr>
          <w:rFonts w:ascii="Times New Roman" w:hAnsi="Times New Roman" w:cs="Times New Roman"/>
          <w:sz w:val="24"/>
          <w:szCs w:val="24"/>
        </w:rPr>
      </w:pPr>
      <w:r w:rsidRPr="00374E8A">
        <w:rPr>
          <w:rFonts w:ascii="Times New Roman" w:hAnsi="Times New Roman" w:cs="Times New Roman"/>
          <w:sz w:val="24"/>
          <w:szCs w:val="24"/>
        </w:rPr>
        <w:lastRenderedPageBreak/>
        <w:t>Proposal Date: February 15, 2013</w:t>
      </w:r>
    </w:p>
    <w:p w:rsidR="00374E8A" w:rsidRPr="00374E8A" w:rsidRDefault="00374E8A" w:rsidP="00374E8A">
      <w:pPr>
        <w:jc w:val="center"/>
        <w:rPr>
          <w:rFonts w:ascii="Times New Roman" w:hAnsi="Times New Roman" w:cs="Times New Roman"/>
          <w:sz w:val="24"/>
          <w:szCs w:val="24"/>
        </w:rPr>
      </w:pP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 xml:space="preserve">Ogden College of Science and Engineering </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Department of Chemistry</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Proposal to Create a New Course</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(Action Item)</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Contact Person:  Moon-</w:t>
      </w:r>
      <w:proofErr w:type="spellStart"/>
      <w:r w:rsidRPr="00374E8A">
        <w:rPr>
          <w:rFonts w:ascii="Times New Roman" w:hAnsi="Times New Roman" w:cs="Times New Roman"/>
          <w:sz w:val="24"/>
          <w:szCs w:val="24"/>
        </w:rPr>
        <w:t>Soo</w:t>
      </w:r>
      <w:proofErr w:type="spellEnd"/>
      <w:r w:rsidRPr="00374E8A">
        <w:rPr>
          <w:rFonts w:ascii="Times New Roman" w:hAnsi="Times New Roman" w:cs="Times New Roman"/>
          <w:sz w:val="24"/>
          <w:szCs w:val="24"/>
        </w:rPr>
        <w:t xml:space="preserve"> Kim, </w:t>
      </w:r>
      <w:hyperlink r:id="rId24" w:history="1">
        <w:r w:rsidRPr="00374E8A">
          <w:rPr>
            <w:rStyle w:val="Hyperlink"/>
            <w:rFonts w:ascii="Times New Roman" w:eastAsiaTheme="majorEastAsia" w:hAnsi="Times New Roman"/>
            <w:sz w:val="24"/>
            <w:szCs w:val="24"/>
          </w:rPr>
          <w:t>moon-soo.kim@wku.edu</w:t>
        </w:r>
      </w:hyperlink>
      <w:r w:rsidRPr="00374E8A">
        <w:rPr>
          <w:rFonts w:ascii="Times New Roman" w:hAnsi="Times New Roman" w:cs="Times New Roman"/>
          <w:sz w:val="24"/>
          <w:szCs w:val="24"/>
        </w:rPr>
        <w:t xml:space="preserve">, 5-4362 </w:t>
      </w:r>
    </w:p>
    <w:p w:rsidR="00374E8A" w:rsidRPr="00374E8A" w:rsidRDefault="00374E8A" w:rsidP="00374E8A">
      <w:pPr>
        <w:rPr>
          <w:rFonts w:ascii="Times New Roman" w:hAnsi="Times New Roman" w:cs="Times New Roman"/>
          <w:sz w:val="24"/>
          <w:szCs w:val="24"/>
        </w:rPr>
      </w:pPr>
    </w:p>
    <w:p w:rsidR="00374E8A" w:rsidRPr="00374E8A" w:rsidRDefault="00374E8A" w:rsidP="00F60A8B">
      <w:pPr>
        <w:numPr>
          <w:ilvl w:val="0"/>
          <w:numId w:val="16"/>
        </w:numPr>
        <w:spacing w:before="100" w:beforeAutospacing="1" w:after="100" w:afterAutospacing="1"/>
        <w:rPr>
          <w:rFonts w:ascii="Times New Roman" w:hAnsi="Times New Roman" w:cs="Times New Roman"/>
          <w:sz w:val="24"/>
          <w:szCs w:val="24"/>
        </w:rPr>
      </w:pPr>
      <w:r w:rsidRPr="00374E8A">
        <w:rPr>
          <w:rStyle w:val="Strong"/>
          <w:rFonts w:ascii="Times New Roman" w:hAnsi="Times New Roman"/>
          <w:sz w:val="24"/>
          <w:szCs w:val="24"/>
        </w:rPr>
        <w:t xml:space="preserve">Identification of Proposed Course: </w:t>
      </w:r>
    </w:p>
    <w:p w:rsidR="00374E8A" w:rsidRPr="00374E8A" w:rsidRDefault="00374E8A" w:rsidP="00F60A8B">
      <w:pPr>
        <w:pStyle w:val="ListParagraph"/>
        <w:numPr>
          <w:ilvl w:val="1"/>
          <w:numId w:val="17"/>
        </w:numPr>
        <w:spacing w:before="100" w:beforeAutospacing="1" w:after="100" w:afterAutospacing="1"/>
        <w:rPr>
          <w:rFonts w:ascii="Times New Roman" w:hAnsi="Times New Roman" w:cs="Times New Roman"/>
          <w:sz w:val="24"/>
          <w:szCs w:val="24"/>
        </w:rPr>
      </w:pPr>
      <w:r w:rsidRPr="00374E8A">
        <w:rPr>
          <w:rFonts w:ascii="Times New Roman" w:hAnsi="Times New Roman" w:cs="Times New Roman"/>
          <w:sz w:val="24"/>
          <w:szCs w:val="24"/>
        </w:rPr>
        <w:t>Course prefix (subject area) and number: CHEM 307</w:t>
      </w:r>
    </w:p>
    <w:p w:rsidR="00374E8A" w:rsidRPr="00374E8A" w:rsidRDefault="00374E8A" w:rsidP="00F60A8B">
      <w:pPr>
        <w:pStyle w:val="ListParagraph"/>
        <w:numPr>
          <w:ilvl w:val="1"/>
          <w:numId w:val="17"/>
        </w:numPr>
        <w:spacing w:before="100" w:beforeAutospacing="1" w:after="100" w:afterAutospacing="1"/>
        <w:rPr>
          <w:rFonts w:ascii="Times New Roman" w:hAnsi="Times New Roman" w:cs="Times New Roman"/>
          <w:sz w:val="24"/>
          <w:szCs w:val="24"/>
        </w:rPr>
      </w:pPr>
      <w:r w:rsidRPr="00374E8A">
        <w:rPr>
          <w:rFonts w:ascii="Times New Roman" w:hAnsi="Times New Roman" w:cs="Times New Roman"/>
          <w:sz w:val="24"/>
          <w:szCs w:val="24"/>
        </w:rPr>
        <w:t>Course title: Food Chemistry</w:t>
      </w:r>
    </w:p>
    <w:p w:rsidR="00374E8A" w:rsidRPr="00374E8A" w:rsidRDefault="00374E8A" w:rsidP="00F60A8B">
      <w:pPr>
        <w:numPr>
          <w:ilvl w:val="1"/>
          <w:numId w:val="17"/>
        </w:numPr>
        <w:spacing w:before="100" w:beforeAutospacing="1" w:after="100" w:afterAutospacing="1"/>
        <w:rPr>
          <w:rFonts w:ascii="Times New Roman" w:hAnsi="Times New Roman" w:cs="Times New Roman"/>
          <w:sz w:val="24"/>
          <w:szCs w:val="24"/>
        </w:rPr>
      </w:pPr>
      <w:r w:rsidRPr="00374E8A">
        <w:rPr>
          <w:rFonts w:ascii="Times New Roman" w:hAnsi="Times New Roman" w:cs="Times New Roman"/>
          <w:sz w:val="24"/>
          <w:szCs w:val="24"/>
        </w:rPr>
        <w:t>Abbreviated course title: Food Chemistry</w:t>
      </w:r>
    </w:p>
    <w:p w:rsidR="00374E8A" w:rsidRPr="00374E8A" w:rsidRDefault="00374E8A" w:rsidP="00F60A8B">
      <w:pPr>
        <w:numPr>
          <w:ilvl w:val="1"/>
          <w:numId w:val="17"/>
        </w:numPr>
        <w:spacing w:before="100" w:beforeAutospacing="1" w:after="100" w:afterAutospacing="1"/>
        <w:rPr>
          <w:rFonts w:ascii="Times New Roman" w:hAnsi="Times New Roman" w:cs="Times New Roman"/>
          <w:sz w:val="24"/>
          <w:szCs w:val="24"/>
        </w:rPr>
      </w:pPr>
      <w:r w:rsidRPr="00374E8A">
        <w:rPr>
          <w:rFonts w:ascii="Times New Roman" w:hAnsi="Times New Roman" w:cs="Times New Roman"/>
          <w:sz w:val="24"/>
          <w:szCs w:val="24"/>
        </w:rPr>
        <w:t>Credit hours and contact hours: 3 credit hours</w:t>
      </w:r>
    </w:p>
    <w:p w:rsidR="00374E8A" w:rsidRPr="00374E8A" w:rsidRDefault="00374E8A" w:rsidP="00F60A8B">
      <w:pPr>
        <w:numPr>
          <w:ilvl w:val="1"/>
          <w:numId w:val="17"/>
        </w:numPr>
        <w:spacing w:before="100" w:beforeAutospacing="1" w:after="100" w:afterAutospacing="1"/>
        <w:rPr>
          <w:rFonts w:ascii="Times New Roman" w:hAnsi="Times New Roman" w:cs="Times New Roman"/>
          <w:sz w:val="24"/>
          <w:szCs w:val="24"/>
        </w:rPr>
      </w:pPr>
      <w:r w:rsidRPr="00374E8A">
        <w:rPr>
          <w:rFonts w:ascii="Times New Roman" w:hAnsi="Times New Roman" w:cs="Times New Roman"/>
          <w:sz w:val="24"/>
          <w:szCs w:val="24"/>
        </w:rPr>
        <w:t>Type of course: L</w:t>
      </w:r>
    </w:p>
    <w:p w:rsidR="00374E8A" w:rsidRPr="00374E8A" w:rsidRDefault="00374E8A" w:rsidP="00F60A8B">
      <w:pPr>
        <w:numPr>
          <w:ilvl w:val="1"/>
          <w:numId w:val="17"/>
        </w:numPr>
        <w:spacing w:before="100" w:beforeAutospacing="1" w:after="100" w:afterAutospacing="1"/>
        <w:rPr>
          <w:rFonts w:ascii="Times New Roman" w:hAnsi="Times New Roman" w:cs="Times New Roman"/>
          <w:sz w:val="24"/>
          <w:szCs w:val="24"/>
        </w:rPr>
      </w:pPr>
      <w:r w:rsidRPr="00374E8A">
        <w:rPr>
          <w:rFonts w:ascii="Times New Roman" w:hAnsi="Times New Roman" w:cs="Times New Roman"/>
          <w:sz w:val="24"/>
          <w:szCs w:val="24"/>
        </w:rPr>
        <w:t>Prerequisites: CHEM 107/108, or CHEM 109, or a college-level chemistry course.</w:t>
      </w:r>
    </w:p>
    <w:p w:rsidR="00374E8A" w:rsidRPr="00374E8A" w:rsidRDefault="00374E8A" w:rsidP="00F60A8B">
      <w:pPr>
        <w:numPr>
          <w:ilvl w:val="1"/>
          <w:numId w:val="17"/>
        </w:numPr>
        <w:spacing w:before="100" w:beforeAutospacing="1" w:after="100" w:afterAutospacing="1"/>
        <w:rPr>
          <w:rFonts w:ascii="Times New Roman" w:hAnsi="Times New Roman" w:cs="Times New Roman"/>
          <w:sz w:val="24"/>
          <w:szCs w:val="24"/>
        </w:rPr>
      </w:pPr>
      <w:r w:rsidRPr="00374E8A">
        <w:rPr>
          <w:rFonts w:ascii="Times New Roman" w:hAnsi="Times New Roman" w:cs="Times New Roman"/>
          <w:sz w:val="24"/>
          <w:szCs w:val="24"/>
        </w:rPr>
        <w:t>Course catalog listing: An understanding of the fundamental building blocks in foods (proteins, lipids, carbohydrates, and minerals) and chemical, physical, and biological phenomena that affect food quality, texture, flavor, and safety. This course will not be accepted as a course in any chemistry major or minor as it is in the course catalog listing for CHEM 304.</w:t>
      </w:r>
    </w:p>
    <w:p w:rsidR="00374E8A" w:rsidRPr="00374E8A" w:rsidRDefault="00374E8A" w:rsidP="00F60A8B">
      <w:pPr>
        <w:numPr>
          <w:ilvl w:val="0"/>
          <w:numId w:val="16"/>
        </w:numPr>
        <w:spacing w:before="100" w:beforeAutospacing="1" w:after="100" w:afterAutospacing="1"/>
        <w:rPr>
          <w:rFonts w:ascii="Times New Roman" w:hAnsi="Times New Roman" w:cs="Times New Roman"/>
          <w:sz w:val="24"/>
          <w:szCs w:val="24"/>
        </w:rPr>
      </w:pPr>
      <w:r w:rsidRPr="00374E8A">
        <w:rPr>
          <w:rStyle w:val="Strong"/>
          <w:rFonts w:ascii="Times New Roman" w:hAnsi="Times New Roman"/>
          <w:sz w:val="24"/>
          <w:szCs w:val="24"/>
        </w:rPr>
        <w:t xml:space="preserve">Rationale: </w:t>
      </w:r>
      <w:r w:rsidRPr="00374E8A">
        <w:rPr>
          <w:rFonts w:ascii="Times New Roman" w:hAnsi="Times New Roman" w:cs="Times New Roman"/>
          <w:sz w:val="24"/>
          <w:szCs w:val="24"/>
        </w:rPr>
        <w:t xml:space="preserve">  </w:t>
      </w:r>
    </w:p>
    <w:p w:rsidR="00374E8A" w:rsidRPr="00374E8A" w:rsidRDefault="00374E8A" w:rsidP="00F60A8B">
      <w:pPr>
        <w:pStyle w:val="ListParagraph"/>
        <w:numPr>
          <w:ilvl w:val="0"/>
          <w:numId w:val="18"/>
        </w:numPr>
        <w:spacing w:before="100" w:beforeAutospacing="1" w:after="100" w:afterAutospacing="1"/>
        <w:rPr>
          <w:rFonts w:ascii="Times New Roman" w:hAnsi="Times New Roman" w:cs="Times New Roman"/>
          <w:sz w:val="24"/>
          <w:szCs w:val="24"/>
        </w:rPr>
      </w:pPr>
      <w:r w:rsidRPr="00374E8A">
        <w:rPr>
          <w:rFonts w:ascii="Times New Roman" w:hAnsi="Times New Roman" w:cs="Times New Roman"/>
          <w:sz w:val="24"/>
          <w:szCs w:val="24"/>
        </w:rPr>
        <w:t xml:space="preserve">Reasons for developing the proposed course: This course is designed to allow students in chemistry, nutrition, or health science disciplines to apply scientific principles to understanding the properties and functionalities of foods and the important changes occurring during food processing and storage. This course will provide students with an opportunity to develop a conceptual framework to understand unfamiliar </w:t>
      </w:r>
      <w:r w:rsidRPr="00374E8A">
        <w:rPr>
          <w:rFonts w:ascii="Times New Roman" w:hAnsi="Times New Roman" w:cs="Times New Roman"/>
          <w:color w:val="000000"/>
          <w:sz w:val="24"/>
          <w:szCs w:val="24"/>
        </w:rPr>
        <w:t xml:space="preserve">phenomena in terms of food chemistry as well as to understand the important chemical basis of food quality, </w:t>
      </w:r>
      <w:r w:rsidRPr="00374E8A">
        <w:rPr>
          <w:rFonts w:ascii="Times New Roman" w:hAnsi="Times New Roman" w:cs="Times New Roman"/>
          <w:sz w:val="24"/>
          <w:szCs w:val="24"/>
        </w:rPr>
        <w:t>texture, flavor, and safety</w:t>
      </w:r>
      <w:r w:rsidRPr="00374E8A">
        <w:rPr>
          <w:rFonts w:ascii="Times New Roman" w:hAnsi="Times New Roman" w:cs="Times New Roman"/>
          <w:color w:val="000000"/>
          <w:sz w:val="24"/>
          <w:szCs w:val="24"/>
        </w:rPr>
        <w:t>.</w:t>
      </w:r>
      <w:r w:rsidRPr="00374E8A">
        <w:rPr>
          <w:rFonts w:ascii="Times New Roman" w:hAnsi="Times New Roman" w:cs="Times New Roman"/>
          <w:sz w:val="24"/>
          <w:szCs w:val="24"/>
        </w:rPr>
        <w:t xml:space="preserve"> While this course is designed as part of the Food Science Cluster in the context of potentially developing the Food Science Major, it is expected to be useful for non-food science students taking it as a practical application of chemical principles. </w:t>
      </w:r>
    </w:p>
    <w:p w:rsidR="00374E8A" w:rsidRPr="00374E8A" w:rsidRDefault="00374E8A" w:rsidP="00F60A8B">
      <w:pPr>
        <w:pStyle w:val="ListParagraph"/>
        <w:numPr>
          <w:ilvl w:val="0"/>
          <w:numId w:val="18"/>
        </w:numPr>
        <w:spacing w:before="100" w:beforeAutospacing="1" w:after="100" w:afterAutospacing="1"/>
        <w:rPr>
          <w:rFonts w:ascii="Times New Roman" w:hAnsi="Times New Roman" w:cs="Times New Roman"/>
          <w:sz w:val="24"/>
          <w:szCs w:val="24"/>
        </w:rPr>
      </w:pPr>
      <w:r w:rsidRPr="00374E8A">
        <w:rPr>
          <w:rFonts w:ascii="Times New Roman" w:hAnsi="Times New Roman" w:cs="Times New Roman"/>
          <w:sz w:val="24"/>
          <w:szCs w:val="24"/>
        </w:rPr>
        <w:t>Projected enrollment in the proposed course: 20 based on the current enrollment of CHEM 304 Biochemistry for the Health Sciences.  Students from outside the Food Science Cluster are expected to enroll as well.</w:t>
      </w:r>
    </w:p>
    <w:p w:rsidR="00374E8A" w:rsidRPr="00374E8A" w:rsidRDefault="00374E8A" w:rsidP="00F60A8B">
      <w:pPr>
        <w:pStyle w:val="ListParagraph"/>
        <w:numPr>
          <w:ilvl w:val="0"/>
          <w:numId w:val="18"/>
        </w:numPr>
        <w:spacing w:before="100" w:beforeAutospacing="1" w:after="100" w:afterAutospacing="1"/>
        <w:rPr>
          <w:rFonts w:ascii="Times New Roman" w:hAnsi="Times New Roman" w:cs="Times New Roman"/>
          <w:sz w:val="24"/>
          <w:szCs w:val="24"/>
        </w:rPr>
      </w:pPr>
      <w:r w:rsidRPr="00374E8A">
        <w:rPr>
          <w:rFonts w:ascii="Times New Roman" w:hAnsi="Times New Roman" w:cs="Times New Roman"/>
          <w:sz w:val="24"/>
          <w:szCs w:val="24"/>
        </w:rPr>
        <w:t xml:space="preserve">Relationship of the proposed course to courses now offered by the department: This course builds on content in CHEM 107/108 and CHEM 109 such as proteins, carbohydrates, and lipids, but focuses on understanding chemistry as the key functional attributes of the major food components.  Also this course can be accepted as a Nutritional Chemistry Minor as </w:t>
      </w:r>
      <w:proofErr w:type="gramStart"/>
      <w:r w:rsidRPr="00374E8A">
        <w:rPr>
          <w:rFonts w:ascii="Times New Roman" w:hAnsi="Times New Roman" w:cs="Times New Roman"/>
          <w:sz w:val="24"/>
          <w:szCs w:val="24"/>
        </w:rPr>
        <w:t>CHEM  304</w:t>
      </w:r>
      <w:proofErr w:type="gramEnd"/>
      <w:r w:rsidRPr="00374E8A">
        <w:rPr>
          <w:rFonts w:ascii="Times New Roman" w:hAnsi="Times New Roman" w:cs="Times New Roman"/>
          <w:sz w:val="24"/>
          <w:szCs w:val="24"/>
        </w:rPr>
        <w:t>.</w:t>
      </w:r>
    </w:p>
    <w:p w:rsidR="00374E8A" w:rsidRPr="00374E8A" w:rsidRDefault="00374E8A" w:rsidP="00F60A8B">
      <w:pPr>
        <w:pStyle w:val="ListParagraph"/>
        <w:numPr>
          <w:ilvl w:val="0"/>
          <w:numId w:val="18"/>
        </w:numPr>
        <w:spacing w:before="100" w:beforeAutospacing="1" w:after="100" w:afterAutospacing="1"/>
        <w:rPr>
          <w:rFonts w:ascii="Times New Roman" w:hAnsi="Times New Roman" w:cs="Times New Roman"/>
          <w:sz w:val="24"/>
          <w:szCs w:val="24"/>
        </w:rPr>
      </w:pPr>
      <w:r w:rsidRPr="00374E8A">
        <w:rPr>
          <w:rFonts w:ascii="Times New Roman" w:hAnsi="Times New Roman" w:cs="Times New Roman"/>
          <w:sz w:val="24"/>
          <w:szCs w:val="24"/>
        </w:rPr>
        <w:t>Relationship of the proposed course to courses offered in other departments: None</w:t>
      </w:r>
    </w:p>
    <w:p w:rsidR="00374E8A" w:rsidRPr="00374E8A" w:rsidRDefault="00374E8A" w:rsidP="00F60A8B">
      <w:pPr>
        <w:pStyle w:val="ListParagraph"/>
        <w:numPr>
          <w:ilvl w:val="0"/>
          <w:numId w:val="18"/>
        </w:numPr>
        <w:spacing w:before="100" w:beforeAutospacing="1" w:after="100" w:afterAutospacing="1"/>
        <w:rPr>
          <w:rFonts w:ascii="Times New Roman" w:hAnsi="Times New Roman" w:cs="Times New Roman"/>
          <w:sz w:val="24"/>
          <w:szCs w:val="24"/>
        </w:rPr>
      </w:pPr>
      <w:r w:rsidRPr="00374E8A">
        <w:rPr>
          <w:rFonts w:ascii="Times New Roman" w:hAnsi="Times New Roman" w:cs="Times New Roman"/>
          <w:sz w:val="24"/>
          <w:szCs w:val="24"/>
        </w:rPr>
        <w:t xml:space="preserve">Relationship of the proposed course to courses offered in other institution: Similar courses are offered at numerous institutions as food chemistry/biochemistry.  This course is one of the core food science courses in other institutions.                  </w:t>
      </w:r>
      <w:r w:rsidRPr="00374E8A">
        <w:rPr>
          <w:rFonts w:ascii="Times New Roman" w:hAnsi="Times New Roman" w:cs="Times New Roman"/>
          <w:sz w:val="24"/>
          <w:szCs w:val="24"/>
        </w:rPr>
        <w:lastRenderedPageBreak/>
        <w:t>Examples include:                                                                                                        University of Massachusetts, Amherst:  Food Science 541 Food Chemistry  University of California, Davis: FST 201 Food Chemistry and Biochemistry</w:t>
      </w:r>
    </w:p>
    <w:p w:rsidR="00374E8A" w:rsidRPr="00374E8A" w:rsidRDefault="00374E8A" w:rsidP="00374E8A">
      <w:pPr>
        <w:spacing w:before="100" w:beforeAutospacing="1" w:after="100" w:afterAutospacing="1"/>
        <w:ind w:firstLine="720"/>
        <w:rPr>
          <w:rStyle w:val="Strong"/>
          <w:rFonts w:ascii="Times New Roman" w:hAnsi="Times New Roman"/>
          <w:b w:val="0"/>
          <w:bCs w:val="0"/>
          <w:sz w:val="24"/>
          <w:szCs w:val="24"/>
        </w:rPr>
      </w:pPr>
      <w:r w:rsidRPr="00374E8A">
        <w:rPr>
          <w:rStyle w:val="Strong"/>
          <w:rFonts w:ascii="Times New Roman" w:hAnsi="Times New Roman"/>
          <w:sz w:val="24"/>
          <w:szCs w:val="24"/>
        </w:rPr>
        <w:t>3. Description of proposed course:</w:t>
      </w:r>
    </w:p>
    <w:p w:rsidR="00374E8A" w:rsidRPr="00374E8A" w:rsidRDefault="00374E8A" w:rsidP="00F60A8B">
      <w:pPr>
        <w:pStyle w:val="ListParagraph"/>
        <w:numPr>
          <w:ilvl w:val="0"/>
          <w:numId w:val="19"/>
        </w:numPr>
        <w:spacing w:before="100" w:beforeAutospacing="1" w:after="100" w:afterAutospacing="1"/>
        <w:rPr>
          <w:rFonts w:ascii="Times New Roman" w:hAnsi="Times New Roman" w:cs="Times New Roman"/>
          <w:color w:val="000000"/>
          <w:sz w:val="24"/>
          <w:szCs w:val="24"/>
        </w:rPr>
      </w:pPr>
      <w:r w:rsidRPr="00374E8A">
        <w:rPr>
          <w:rFonts w:ascii="Times New Roman" w:hAnsi="Times New Roman" w:cs="Times New Roman"/>
          <w:color w:val="000000"/>
          <w:sz w:val="24"/>
          <w:szCs w:val="24"/>
        </w:rPr>
        <w:t>Course objectives: The goal of this course is to enable students to understand foods as mechanistic, chemical systems. All the phenomena observed in preparing food can, in principle, be understood in classically chemical terms. Understanding how chemical systems behave enables us to control them better to meet our many needs. Students will enter the course with a strong understanding of chemistry fundamentals and leave with an understanding of how chemistry applies to food.  Through real examples, students will recognize the underlying physiochemical mechanisms responsible for food functionality and quality and will be able to use their knowledge of food chemistry to identify the important control points and consequences of the reactions.</w:t>
      </w:r>
    </w:p>
    <w:p w:rsidR="00374E8A" w:rsidRPr="00374E8A" w:rsidRDefault="00374E8A" w:rsidP="00F60A8B">
      <w:pPr>
        <w:pStyle w:val="ListParagraph"/>
        <w:numPr>
          <w:ilvl w:val="0"/>
          <w:numId w:val="19"/>
        </w:numPr>
        <w:spacing w:before="100" w:beforeAutospacing="1" w:after="100" w:afterAutospacing="1"/>
        <w:rPr>
          <w:rFonts w:ascii="Times New Roman" w:hAnsi="Times New Roman" w:cs="Times New Roman"/>
          <w:bCs/>
          <w:sz w:val="24"/>
          <w:szCs w:val="24"/>
        </w:rPr>
      </w:pPr>
      <w:r w:rsidRPr="00374E8A">
        <w:rPr>
          <w:rFonts w:ascii="Times New Roman" w:hAnsi="Times New Roman" w:cs="Times New Roman"/>
          <w:bCs/>
          <w:sz w:val="24"/>
          <w:szCs w:val="24"/>
        </w:rPr>
        <w:t>Content outline:</w:t>
      </w:r>
    </w:p>
    <w:p w:rsidR="00374E8A" w:rsidRPr="00374E8A" w:rsidRDefault="00374E8A" w:rsidP="00374E8A">
      <w:pPr>
        <w:ind w:left="1440"/>
        <w:rPr>
          <w:rFonts w:ascii="Times New Roman" w:hAnsi="Times New Roman" w:cs="Times New Roman"/>
          <w:sz w:val="24"/>
          <w:szCs w:val="24"/>
        </w:rPr>
      </w:pPr>
      <w:r w:rsidRPr="00374E8A">
        <w:rPr>
          <w:rFonts w:ascii="Times New Roman" w:hAnsi="Times New Roman" w:cs="Times New Roman"/>
          <w:sz w:val="24"/>
          <w:szCs w:val="24"/>
        </w:rPr>
        <w:t>Carbohydrates</w:t>
      </w:r>
    </w:p>
    <w:p w:rsidR="00374E8A" w:rsidRPr="00374E8A" w:rsidRDefault="00374E8A" w:rsidP="00F60A8B">
      <w:pPr>
        <w:widowControl w:val="0"/>
        <w:numPr>
          <w:ilvl w:val="0"/>
          <w:numId w:val="20"/>
        </w:numPr>
        <w:tabs>
          <w:tab w:val="left" w:pos="-1440"/>
        </w:tabs>
        <w:rPr>
          <w:rFonts w:ascii="Times New Roman" w:hAnsi="Times New Roman" w:cs="Times New Roman"/>
          <w:sz w:val="24"/>
          <w:szCs w:val="24"/>
        </w:rPr>
      </w:pPr>
      <w:r w:rsidRPr="00374E8A">
        <w:rPr>
          <w:rFonts w:ascii="Times New Roman" w:hAnsi="Times New Roman" w:cs="Times New Roman"/>
          <w:sz w:val="24"/>
          <w:szCs w:val="24"/>
        </w:rPr>
        <w:t>Introduction and structure</w:t>
      </w:r>
      <w:r w:rsidRPr="00374E8A">
        <w:rPr>
          <w:rFonts w:ascii="Times New Roman" w:hAnsi="Times New Roman" w:cs="Times New Roman"/>
          <w:sz w:val="24"/>
          <w:szCs w:val="24"/>
        </w:rPr>
        <w:tab/>
      </w:r>
      <w:r w:rsidRPr="00374E8A">
        <w:rPr>
          <w:rFonts w:ascii="Times New Roman" w:hAnsi="Times New Roman" w:cs="Times New Roman"/>
          <w:sz w:val="24"/>
          <w:szCs w:val="24"/>
        </w:rPr>
        <w:tab/>
      </w:r>
    </w:p>
    <w:p w:rsidR="00374E8A" w:rsidRPr="00374E8A" w:rsidRDefault="00374E8A" w:rsidP="00F60A8B">
      <w:pPr>
        <w:widowControl w:val="0"/>
        <w:numPr>
          <w:ilvl w:val="0"/>
          <w:numId w:val="20"/>
        </w:numPr>
        <w:tabs>
          <w:tab w:val="left" w:pos="-1440"/>
        </w:tabs>
        <w:rPr>
          <w:rFonts w:ascii="Times New Roman" w:hAnsi="Times New Roman" w:cs="Times New Roman"/>
          <w:sz w:val="24"/>
          <w:szCs w:val="24"/>
        </w:rPr>
      </w:pPr>
      <w:proofErr w:type="spellStart"/>
      <w:r w:rsidRPr="00374E8A">
        <w:rPr>
          <w:rFonts w:ascii="Times New Roman" w:hAnsi="Times New Roman" w:cs="Times New Roman"/>
          <w:sz w:val="24"/>
          <w:szCs w:val="24"/>
        </w:rPr>
        <w:t>Monosaccharides</w:t>
      </w:r>
      <w:proofErr w:type="spellEnd"/>
      <w:r w:rsidRPr="00374E8A">
        <w:rPr>
          <w:rFonts w:ascii="Times New Roman" w:hAnsi="Times New Roman" w:cs="Times New Roman"/>
          <w:sz w:val="24"/>
          <w:szCs w:val="24"/>
        </w:rPr>
        <w:t>, oligosaccharides and polysaccharides</w:t>
      </w:r>
    </w:p>
    <w:p w:rsidR="00374E8A" w:rsidRPr="00374E8A" w:rsidRDefault="00374E8A" w:rsidP="00F60A8B">
      <w:pPr>
        <w:widowControl w:val="0"/>
        <w:numPr>
          <w:ilvl w:val="0"/>
          <w:numId w:val="20"/>
        </w:numPr>
        <w:tabs>
          <w:tab w:val="left" w:pos="-1440"/>
        </w:tabs>
        <w:rPr>
          <w:rFonts w:ascii="Times New Roman" w:hAnsi="Times New Roman" w:cs="Times New Roman"/>
          <w:sz w:val="24"/>
          <w:szCs w:val="24"/>
        </w:rPr>
      </w:pPr>
      <w:r w:rsidRPr="00374E8A">
        <w:rPr>
          <w:rFonts w:ascii="Times New Roman" w:hAnsi="Times New Roman" w:cs="Times New Roman"/>
          <w:sz w:val="24"/>
          <w:szCs w:val="24"/>
        </w:rPr>
        <w:t>Chemical reactions</w:t>
      </w:r>
      <w:r w:rsidRPr="00374E8A">
        <w:rPr>
          <w:rFonts w:ascii="Times New Roman" w:hAnsi="Times New Roman" w:cs="Times New Roman"/>
          <w:sz w:val="24"/>
          <w:szCs w:val="24"/>
        </w:rPr>
        <w:tab/>
      </w:r>
      <w:r w:rsidRPr="00374E8A">
        <w:rPr>
          <w:rFonts w:ascii="Times New Roman" w:hAnsi="Times New Roman" w:cs="Times New Roman"/>
          <w:sz w:val="24"/>
          <w:szCs w:val="24"/>
        </w:rPr>
        <w:tab/>
      </w:r>
    </w:p>
    <w:p w:rsidR="00374E8A" w:rsidRPr="00374E8A" w:rsidRDefault="00374E8A" w:rsidP="00F60A8B">
      <w:pPr>
        <w:widowControl w:val="0"/>
        <w:numPr>
          <w:ilvl w:val="0"/>
          <w:numId w:val="20"/>
        </w:numPr>
        <w:tabs>
          <w:tab w:val="left" w:pos="-1440"/>
        </w:tabs>
        <w:rPr>
          <w:rFonts w:ascii="Times New Roman" w:hAnsi="Times New Roman" w:cs="Times New Roman"/>
          <w:sz w:val="24"/>
          <w:szCs w:val="24"/>
        </w:rPr>
      </w:pPr>
      <w:r w:rsidRPr="00374E8A">
        <w:rPr>
          <w:rFonts w:ascii="Times New Roman" w:hAnsi="Times New Roman" w:cs="Times New Roman"/>
          <w:sz w:val="24"/>
          <w:szCs w:val="24"/>
        </w:rPr>
        <w:t>Functional properties</w:t>
      </w:r>
      <w:r w:rsidRPr="00374E8A">
        <w:rPr>
          <w:rFonts w:ascii="Times New Roman" w:hAnsi="Times New Roman" w:cs="Times New Roman"/>
          <w:sz w:val="24"/>
          <w:szCs w:val="24"/>
        </w:rPr>
        <w:tab/>
      </w:r>
    </w:p>
    <w:p w:rsidR="00374E8A" w:rsidRPr="00374E8A" w:rsidRDefault="00374E8A" w:rsidP="00374E8A">
      <w:pPr>
        <w:tabs>
          <w:tab w:val="left" w:pos="-1440"/>
        </w:tabs>
        <w:ind w:left="6480" w:hanging="5040"/>
        <w:rPr>
          <w:rFonts w:ascii="Times New Roman" w:hAnsi="Times New Roman" w:cs="Times New Roman"/>
          <w:b/>
          <w:sz w:val="24"/>
          <w:szCs w:val="24"/>
        </w:rPr>
      </w:pPr>
      <w:r w:rsidRPr="00374E8A">
        <w:rPr>
          <w:rFonts w:ascii="Times New Roman" w:hAnsi="Times New Roman" w:cs="Times New Roman"/>
          <w:b/>
          <w:sz w:val="24"/>
          <w:szCs w:val="24"/>
        </w:rPr>
        <w:tab/>
      </w:r>
      <w:r w:rsidRPr="00374E8A">
        <w:rPr>
          <w:rFonts w:ascii="Times New Roman" w:hAnsi="Times New Roman" w:cs="Times New Roman"/>
          <w:b/>
          <w:sz w:val="24"/>
          <w:szCs w:val="24"/>
        </w:rPr>
        <w:tab/>
      </w:r>
      <w:r w:rsidRPr="00374E8A">
        <w:rPr>
          <w:rFonts w:ascii="Times New Roman" w:hAnsi="Times New Roman" w:cs="Times New Roman"/>
          <w:b/>
          <w:sz w:val="24"/>
          <w:szCs w:val="24"/>
        </w:rPr>
        <w:tab/>
      </w:r>
      <w:r w:rsidRPr="00374E8A">
        <w:rPr>
          <w:rFonts w:ascii="Times New Roman" w:hAnsi="Times New Roman" w:cs="Times New Roman"/>
          <w:b/>
          <w:sz w:val="24"/>
          <w:szCs w:val="24"/>
        </w:rPr>
        <w:tab/>
      </w:r>
      <w:r w:rsidRPr="00374E8A">
        <w:rPr>
          <w:rFonts w:ascii="Times New Roman" w:hAnsi="Times New Roman" w:cs="Times New Roman"/>
          <w:b/>
          <w:sz w:val="24"/>
          <w:szCs w:val="24"/>
        </w:rPr>
        <w:tab/>
      </w:r>
    </w:p>
    <w:p w:rsidR="00374E8A" w:rsidRPr="00374E8A" w:rsidRDefault="00374E8A" w:rsidP="00374E8A">
      <w:pPr>
        <w:ind w:left="1440"/>
        <w:rPr>
          <w:rFonts w:ascii="Times New Roman" w:hAnsi="Times New Roman" w:cs="Times New Roman"/>
          <w:sz w:val="24"/>
          <w:szCs w:val="24"/>
        </w:rPr>
      </w:pPr>
      <w:r w:rsidRPr="00374E8A">
        <w:rPr>
          <w:rFonts w:ascii="Times New Roman" w:hAnsi="Times New Roman" w:cs="Times New Roman"/>
          <w:sz w:val="24"/>
          <w:szCs w:val="24"/>
        </w:rPr>
        <w:t xml:space="preserve">Proteins </w:t>
      </w:r>
    </w:p>
    <w:p w:rsidR="00374E8A" w:rsidRPr="00374E8A" w:rsidRDefault="00374E8A" w:rsidP="00F60A8B">
      <w:pPr>
        <w:widowControl w:val="0"/>
        <w:numPr>
          <w:ilvl w:val="0"/>
          <w:numId w:val="21"/>
        </w:numPr>
        <w:tabs>
          <w:tab w:val="left" w:pos="-1440"/>
        </w:tabs>
        <w:rPr>
          <w:rFonts w:ascii="Times New Roman" w:hAnsi="Times New Roman" w:cs="Times New Roman"/>
          <w:sz w:val="24"/>
          <w:szCs w:val="24"/>
        </w:rPr>
      </w:pPr>
      <w:r w:rsidRPr="00374E8A">
        <w:rPr>
          <w:rFonts w:ascii="Times New Roman" w:hAnsi="Times New Roman" w:cs="Times New Roman"/>
          <w:sz w:val="24"/>
          <w:szCs w:val="24"/>
        </w:rPr>
        <w:t>Amino acids</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p>
    <w:p w:rsidR="00374E8A" w:rsidRPr="00374E8A" w:rsidRDefault="00374E8A" w:rsidP="00F60A8B">
      <w:pPr>
        <w:widowControl w:val="0"/>
        <w:numPr>
          <w:ilvl w:val="0"/>
          <w:numId w:val="21"/>
        </w:numPr>
        <w:tabs>
          <w:tab w:val="left" w:pos="-1440"/>
        </w:tabs>
        <w:rPr>
          <w:rFonts w:ascii="Times New Roman" w:hAnsi="Times New Roman" w:cs="Times New Roman"/>
          <w:sz w:val="24"/>
          <w:szCs w:val="24"/>
        </w:rPr>
      </w:pPr>
      <w:r w:rsidRPr="00374E8A">
        <w:rPr>
          <w:rFonts w:ascii="Times New Roman" w:hAnsi="Times New Roman" w:cs="Times New Roman"/>
          <w:sz w:val="24"/>
          <w:szCs w:val="24"/>
        </w:rPr>
        <w:t>Molecular bonds</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p>
    <w:p w:rsidR="00374E8A" w:rsidRPr="00374E8A" w:rsidRDefault="00374E8A" w:rsidP="00F60A8B">
      <w:pPr>
        <w:widowControl w:val="0"/>
        <w:numPr>
          <w:ilvl w:val="0"/>
          <w:numId w:val="21"/>
        </w:numPr>
        <w:tabs>
          <w:tab w:val="left" w:pos="-1440"/>
        </w:tabs>
        <w:rPr>
          <w:rFonts w:ascii="Times New Roman" w:hAnsi="Times New Roman" w:cs="Times New Roman"/>
          <w:sz w:val="24"/>
          <w:szCs w:val="24"/>
        </w:rPr>
      </w:pPr>
      <w:r w:rsidRPr="00374E8A">
        <w:rPr>
          <w:rFonts w:ascii="Times New Roman" w:hAnsi="Times New Roman" w:cs="Times New Roman"/>
          <w:sz w:val="24"/>
          <w:szCs w:val="24"/>
        </w:rPr>
        <w:t>Protein structure</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p>
    <w:p w:rsidR="00374E8A" w:rsidRPr="00374E8A" w:rsidRDefault="00374E8A" w:rsidP="00F60A8B">
      <w:pPr>
        <w:widowControl w:val="0"/>
        <w:numPr>
          <w:ilvl w:val="0"/>
          <w:numId w:val="21"/>
        </w:numPr>
        <w:tabs>
          <w:tab w:val="left" w:pos="-1440"/>
        </w:tabs>
        <w:rPr>
          <w:rFonts w:ascii="Times New Roman" w:hAnsi="Times New Roman" w:cs="Times New Roman"/>
          <w:sz w:val="24"/>
          <w:szCs w:val="24"/>
        </w:rPr>
      </w:pPr>
      <w:r w:rsidRPr="00374E8A">
        <w:rPr>
          <w:rFonts w:ascii="Times New Roman" w:hAnsi="Times New Roman" w:cs="Times New Roman"/>
          <w:sz w:val="24"/>
          <w:szCs w:val="24"/>
        </w:rPr>
        <w:t xml:space="preserve">Protein </w:t>
      </w:r>
      <w:proofErr w:type="spellStart"/>
      <w:r w:rsidRPr="00374E8A">
        <w:rPr>
          <w:rFonts w:ascii="Times New Roman" w:hAnsi="Times New Roman" w:cs="Times New Roman"/>
          <w:sz w:val="24"/>
          <w:szCs w:val="24"/>
        </w:rPr>
        <w:t>denaturation</w:t>
      </w:r>
      <w:proofErr w:type="spellEnd"/>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p>
    <w:p w:rsidR="00374E8A" w:rsidRPr="00374E8A" w:rsidRDefault="00374E8A" w:rsidP="00F60A8B">
      <w:pPr>
        <w:widowControl w:val="0"/>
        <w:numPr>
          <w:ilvl w:val="0"/>
          <w:numId w:val="21"/>
        </w:numPr>
        <w:tabs>
          <w:tab w:val="left" w:pos="-1440"/>
        </w:tabs>
        <w:rPr>
          <w:rFonts w:ascii="Times New Roman" w:hAnsi="Times New Roman" w:cs="Times New Roman"/>
          <w:sz w:val="24"/>
          <w:szCs w:val="24"/>
        </w:rPr>
      </w:pPr>
      <w:r w:rsidRPr="00374E8A">
        <w:rPr>
          <w:rFonts w:ascii="Times New Roman" w:hAnsi="Times New Roman" w:cs="Times New Roman"/>
          <w:sz w:val="24"/>
          <w:szCs w:val="24"/>
        </w:rPr>
        <w:t>Functional properties</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p>
    <w:p w:rsidR="00374E8A" w:rsidRPr="00374E8A" w:rsidRDefault="00374E8A" w:rsidP="00374E8A">
      <w:pPr>
        <w:rPr>
          <w:rFonts w:ascii="Times New Roman" w:hAnsi="Times New Roman" w:cs="Times New Roman"/>
          <w:sz w:val="24"/>
          <w:szCs w:val="24"/>
        </w:rPr>
      </w:pPr>
    </w:p>
    <w:p w:rsidR="00374E8A" w:rsidRPr="00374E8A" w:rsidRDefault="00374E8A" w:rsidP="00374E8A">
      <w:pPr>
        <w:tabs>
          <w:tab w:val="left" w:pos="-1440"/>
        </w:tabs>
        <w:ind w:left="1440"/>
        <w:rPr>
          <w:rFonts w:ascii="Times New Roman" w:hAnsi="Times New Roman" w:cs="Times New Roman"/>
          <w:sz w:val="24"/>
          <w:szCs w:val="24"/>
        </w:rPr>
      </w:pPr>
      <w:r w:rsidRPr="00374E8A">
        <w:rPr>
          <w:rFonts w:ascii="Times New Roman" w:hAnsi="Times New Roman" w:cs="Times New Roman"/>
          <w:sz w:val="24"/>
          <w:szCs w:val="24"/>
        </w:rPr>
        <w:t>Enzymes</w:t>
      </w:r>
      <w:r w:rsidRPr="00374E8A">
        <w:rPr>
          <w:rFonts w:ascii="Times New Roman" w:hAnsi="Times New Roman" w:cs="Times New Roman"/>
          <w:sz w:val="24"/>
          <w:szCs w:val="24"/>
        </w:rPr>
        <w:tab/>
      </w:r>
    </w:p>
    <w:p w:rsidR="00374E8A" w:rsidRPr="00374E8A" w:rsidRDefault="00374E8A" w:rsidP="00F60A8B">
      <w:pPr>
        <w:widowControl w:val="0"/>
        <w:numPr>
          <w:ilvl w:val="0"/>
          <w:numId w:val="22"/>
        </w:numPr>
        <w:tabs>
          <w:tab w:val="left" w:pos="-1440"/>
        </w:tabs>
        <w:rPr>
          <w:rFonts w:ascii="Times New Roman" w:hAnsi="Times New Roman" w:cs="Times New Roman"/>
          <w:sz w:val="24"/>
          <w:szCs w:val="24"/>
        </w:rPr>
      </w:pPr>
      <w:r w:rsidRPr="00374E8A">
        <w:rPr>
          <w:rFonts w:ascii="Times New Roman" w:hAnsi="Times New Roman" w:cs="Times New Roman"/>
          <w:sz w:val="24"/>
          <w:szCs w:val="24"/>
        </w:rPr>
        <w:t>Introduction</w:t>
      </w:r>
    </w:p>
    <w:p w:rsidR="00374E8A" w:rsidRPr="00374E8A" w:rsidRDefault="00374E8A" w:rsidP="00F60A8B">
      <w:pPr>
        <w:widowControl w:val="0"/>
        <w:numPr>
          <w:ilvl w:val="0"/>
          <w:numId w:val="22"/>
        </w:numPr>
        <w:tabs>
          <w:tab w:val="left" w:pos="-1440"/>
        </w:tabs>
        <w:rPr>
          <w:rFonts w:ascii="Times New Roman" w:hAnsi="Times New Roman" w:cs="Times New Roman"/>
          <w:sz w:val="24"/>
          <w:szCs w:val="24"/>
        </w:rPr>
      </w:pPr>
      <w:r w:rsidRPr="00374E8A">
        <w:rPr>
          <w:rFonts w:ascii="Times New Roman" w:hAnsi="Times New Roman" w:cs="Times New Roman"/>
          <w:sz w:val="24"/>
          <w:szCs w:val="24"/>
        </w:rPr>
        <w:t>Food enzyme</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p>
    <w:p w:rsidR="00374E8A" w:rsidRPr="00374E8A" w:rsidRDefault="00374E8A" w:rsidP="00F60A8B">
      <w:pPr>
        <w:widowControl w:val="0"/>
        <w:numPr>
          <w:ilvl w:val="0"/>
          <w:numId w:val="22"/>
        </w:numPr>
        <w:tabs>
          <w:tab w:val="left" w:pos="-1440"/>
        </w:tabs>
        <w:rPr>
          <w:rFonts w:ascii="Times New Roman" w:hAnsi="Times New Roman" w:cs="Times New Roman"/>
          <w:sz w:val="24"/>
          <w:szCs w:val="24"/>
        </w:rPr>
      </w:pPr>
      <w:r w:rsidRPr="00374E8A">
        <w:rPr>
          <w:rFonts w:ascii="Times New Roman" w:hAnsi="Times New Roman" w:cs="Times New Roman"/>
          <w:sz w:val="24"/>
          <w:szCs w:val="24"/>
        </w:rPr>
        <w:t>Factors influencing enzyme activity</w:t>
      </w:r>
      <w:r w:rsidRPr="00374E8A">
        <w:rPr>
          <w:rFonts w:ascii="Times New Roman" w:hAnsi="Times New Roman" w:cs="Times New Roman"/>
          <w:sz w:val="24"/>
          <w:szCs w:val="24"/>
        </w:rPr>
        <w:tab/>
      </w:r>
    </w:p>
    <w:p w:rsidR="00374E8A" w:rsidRPr="00374E8A" w:rsidRDefault="00374E8A" w:rsidP="00374E8A">
      <w:pPr>
        <w:tabs>
          <w:tab w:val="left" w:pos="-1440"/>
        </w:tabs>
        <w:ind w:left="6480" w:hanging="5040"/>
        <w:rPr>
          <w:rFonts w:ascii="Times New Roman" w:hAnsi="Times New Roman" w:cs="Times New Roman"/>
          <w:sz w:val="24"/>
          <w:szCs w:val="24"/>
        </w:rPr>
      </w:pPr>
    </w:p>
    <w:p w:rsidR="00374E8A" w:rsidRPr="00374E8A" w:rsidRDefault="00374E8A" w:rsidP="00374E8A">
      <w:pPr>
        <w:ind w:left="1440"/>
        <w:rPr>
          <w:rFonts w:ascii="Times New Roman" w:hAnsi="Times New Roman" w:cs="Times New Roman"/>
          <w:sz w:val="24"/>
          <w:szCs w:val="24"/>
        </w:rPr>
      </w:pPr>
      <w:r w:rsidRPr="00374E8A">
        <w:rPr>
          <w:rFonts w:ascii="Times New Roman" w:hAnsi="Times New Roman" w:cs="Times New Roman"/>
          <w:sz w:val="24"/>
          <w:szCs w:val="24"/>
        </w:rPr>
        <w:t>Lipids</w:t>
      </w:r>
    </w:p>
    <w:p w:rsidR="00374E8A" w:rsidRPr="00374E8A" w:rsidRDefault="00374E8A" w:rsidP="00F60A8B">
      <w:pPr>
        <w:widowControl w:val="0"/>
        <w:numPr>
          <w:ilvl w:val="0"/>
          <w:numId w:val="23"/>
        </w:numPr>
        <w:tabs>
          <w:tab w:val="left" w:pos="-1440"/>
        </w:tabs>
        <w:rPr>
          <w:rFonts w:ascii="Times New Roman" w:hAnsi="Times New Roman" w:cs="Times New Roman"/>
          <w:sz w:val="24"/>
          <w:szCs w:val="24"/>
        </w:rPr>
      </w:pPr>
      <w:r w:rsidRPr="00374E8A">
        <w:rPr>
          <w:rFonts w:ascii="Times New Roman" w:hAnsi="Times New Roman" w:cs="Times New Roman"/>
          <w:sz w:val="24"/>
          <w:szCs w:val="24"/>
        </w:rPr>
        <w:t>Structure</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p>
    <w:p w:rsidR="00374E8A" w:rsidRPr="00374E8A" w:rsidRDefault="00374E8A" w:rsidP="00F60A8B">
      <w:pPr>
        <w:widowControl w:val="0"/>
        <w:numPr>
          <w:ilvl w:val="0"/>
          <w:numId w:val="23"/>
        </w:numPr>
        <w:tabs>
          <w:tab w:val="left" w:pos="-1440"/>
        </w:tabs>
        <w:rPr>
          <w:rFonts w:ascii="Times New Roman" w:hAnsi="Times New Roman" w:cs="Times New Roman"/>
          <w:sz w:val="24"/>
          <w:szCs w:val="24"/>
        </w:rPr>
      </w:pPr>
      <w:r w:rsidRPr="00374E8A">
        <w:rPr>
          <w:rFonts w:ascii="Times New Roman" w:hAnsi="Times New Roman" w:cs="Times New Roman"/>
          <w:sz w:val="24"/>
          <w:szCs w:val="24"/>
        </w:rPr>
        <w:t>Lipid processing, lipid oxidation</w:t>
      </w:r>
    </w:p>
    <w:p w:rsidR="00374E8A" w:rsidRPr="00374E8A" w:rsidRDefault="00374E8A" w:rsidP="00F60A8B">
      <w:pPr>
        <w:widowControl w:val="0"/>
        <w:numPr>
          <w:ilvl w:val="0"/>
          <w:numId w:val="23"/>
        </w:numPr>
        <w:tabs>
          <w:tab w:val="left" w:pos="-1440"/>
        </w:tabs>
        <w:rPr>
          <w:rFonts w:ascii="Times New Roman" w:hAnsi="Times New Roman" w:cs="Times New Roman"/>
          <w:sz w:val="24"/>
          <w:szCs w:val="24"/>
        </w:rPr>
      </w:pPr>
      <w:r w:rsidRPr="00374E8A">
        <w:rPr>
          <w:rFonts w:ascii="Times New Roman" w:hAnsi="Times New Roman" w:cs="Times New Roman"/>
          <w:sz w:val="24"/>
          <w:szCs w:val="24"/>
        </w:rPr>
        <w:t>Methods and control of oxidation</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p>
    <w:p w:rsidR="00374E8A" w:rsidRPr="00374E8A" w:rsidRDefault="00374E8A" w:rsidP="00F60A8B">
      <w:pPr>
        <w:widowControl w:val="0"/>
        <w:numPr>
          <w:ilvl w:val="0"/>
          <w:numId w:val="23"/>
        </w:numPr>
        <w:tabs>
          <w:tab w:val="left" w:pos="-1440"/>
        </w:tabs>
        <w:rPr>
          <w:rFonts w:ascii="Times New Roman" w:hAnsi="Times New Roman" w:cs="Times New Roman"/>
          <w:sz w:val="24"/>
          <w:szCs w:val="24"/>
        </w:rPr>
      </w:pPr>
      <w:r w:rsidRPr="00374E8A">
        <w:rPr>
          <w:rFonts w:ascii="Times New Roman" w:hAnsi="Times New Roman" w:cs="Times New Roman"/>
          <w:sz w:val="24"/>
          <w:szCs w:val="24"/>
        </w:rPr>
        <w:t>Antioxidants</w:t>
      </w:r>
      <w:r w:rsidRPr="00374E8A">
        <w:rPr>
          <w:rFonts w:ascii="Times New Roman" w:hAnsi="Times New Roman" w:cs="Times New Roman"/>
          <w:sz w:val="24"/>
          <w:szCs w:val="24"/>
        </w:rPr>
        <w:tab/>
      </w:r>
      <w:r w:rsidRPr="00374E8A">
        <w:rPr>
          <w:rFonts w:ascii="Times New Roman" w:hAnsi="Times New Roman" w:cs="Times New Roman"/>
          <w:sz w:val="24"/>
          <w:szCs w:val="24"/>
        </w:rPr>
        <w:tab/>
      </w:r>
    </w:p>
    <w:p w:rsidR="00374E8A" w:rsidRPr="00374E8A" w:rsidRDefault="00374E8A" w:rsidP="00F60A8B">
      <w:pPr>
        <w:widowControl w:val="0"/>
        <w:numPr>
          <w:ilvl w:val="0"/>
          <w:numId w:val="23"/>
        </w:numPr>
        <w:tabs>
          <w:tab w:val="left" w:pos="-1440"/>
        </w:tabs>
        <w:rPr>
          <w:rFonts w:ascii="Times New Roman" w:hAnsi="Times New Roman" w:cs="Times New Roman"/>
          <w:sz w:val="24"/>
          <w:szCs w:val="24"/>
        </w:rPr>
      </w:pPr>
      <w:r w:rsidRPr="00374E8A">
        <w:rPr>
          <w:rFonts w:ascii="Times New Roman" w:hAnsi="Times New Roman" w:cs="Times New Roman"/>
          <w:sz w:val="24"/>
          <w:szCs w:val="24"/>
        </w:rPr>
        <w:t>Emulsions</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p>
    <w:p w:rsidR="00374E8A" w:rsidRPr="00374E8A" w:rsidRDefault="00374E8A" w:rsidP="00374E8A">
      <w:pPr>
        <w:rPr>
          <w:rFonts w:ascii="Times New Roman" w:hAnsi="Times New Roman" w:cs="Times New Roman"/>
          <w:sz w:val="24"/>
          <w:szCs w:val="24"/>
        </w:rPr>
      </w:pPr>
    </w:p>
    <w:p w:rsidR="00374E8A" w:rsidRPr="00374E8A" w:rsidRDefault="00374E8A" w:rsidP="00374E8A">
      <w:pPr>
        <w:ind w:left="1440"/>
        <w:rPr>
          <w:rFonts w:ascii="Times New Roman" w:hAnsi="Times New Roman" w:cs="Times New Roman"/>
          <w:sz w:val="24"/>
          <w:szCs w:val="24"/>
        </w:rPr>
      </w:pPr>
      <w:r w:rsidRPr="00374E8A">
        <w:rPr>
          <w:rFonts w:ascii="Times New Roman" w:hAnsi="Times New Roman" w:cs="Times New Roman"/>
          <w:sz w:val="24"/>
          <w:szCs w:val="24"/>
        </w:rPr>
        <w:t>Additives</w:t>
      </w:r>
    </w:p>
    <w:p w:rsidR="00374E8A" w:rsidRPr="00374E8A" w:rsidRDefault="00374E8A" w:rsidP="00F60A8B">
      <w:pPr>
        <w:widowControl w:val="0"/>
        <w:numPr>
          <w:ilvl w:val="0"/>
          <w:numId w:val="24"/>
        </w:numPr>
        <w:tabs>
          <w:tab w:val="left" w:pos="-1440"/>
        </w:tabs>
        <w:rPr>
          <w:rFonts w:ascii="Times New Roman" w:hAnsi="Times New Roman" w:cs="Times New Roman"/>
          <w:sz w:val="24"/>
          <w:szCs w:val="24"/>
        </w:rPr>
      </w:pPr>
      <w:r w:rsidRPr="00374E8A">
        <w:rPr>
          <w:rFonts w:ascii="Times New Roman" w:hAnsi="Times New Roman" w:cs="Times New Roman"/>
          <w:sz w:val="24"/>
          <w:szCs w:val="24"/>
        </w:rPr>
        <w:t>Colors</w:t>
      </w:r>
    </w:p>
    <w:p w:rsidR="00374E8A" w:rsidRPr="00374E8A" w:rsidRDefault="00374E8A" w:rsidP="00F60A8B">
      <w:pPr>
        <w:widowControl w:val="0"/>
        <w:numPr>
          <w:ilvl w:val="0"/>
          <w:numId w:val="24"/>
        </w:numPr>
        <w:tabs>
          <w:tab w:val="left" w:pos="-1440"/>
        </w:tabs>
        <w:rPr>
          <w:rFonts w:ascii="Times New Roman" w:hAnsi="Times New Roman" w:cs="Times New Roman"/>
          <w:sz w:val="24"/>
          <w:szCs w:val="24"/>
        </w:rPr>
      </w:pPr>
      <w:r w:rsidRPr="00374E8A">
        <w:rPr>
          <w:rFonts w:ascii="Times New Roman" w:hAnsi="Times New Roman" w:cs="Times New Roman"/>
          <w:sz w:val="24"/>
          <w:szCs w:val="24"/>
        </w:rPr>
        <w:t>Preservatives</w:t>
      </w:r>
    </w:p>
    <w:p w:rsidR="00374E8A" w:rsidRPr="00374E8A" w:rsidRDefault="00374E8A" w:rsidP="00F60A8B">
      <w:pPr>
        <w:widowControl w:val="0"/>
        <w:numPr>
          <w:ilvl w:val="0"/>
          <w:numId w:val="24"/>
        </w:numPr>
        <w:tabs>
          <w:tab w:val="left" w:pos="-1440"/>
        </w:tabs>
        <w:rPr>
          <w:rFonts w:ascii="Times New Roman" w:hAnsi="Times New Roman" w:cs="Times New Roman"/>
          <w:sz w:val="24"/>
          <w:szCs w:val="24"/>
        </w:rPr>
      </w:pPr>
      <w:r w:rsidRPr="00374E8A">
        <w:rPr>
          <w:rFonts w:ascii="Times New Roman" w:hAnsi="Times New Roman" w:cs="Times New Roman"/>
          <w:sz w:val="24"/>
          <w:szCs w:val="24"/>
        </w:rPr>
        <w:t>Flavors</w:t>
      </w:r>
    </w:p>
    <w:p w:rsidR="00374E8A" w:rsidRPr="00374E8A" w:rsidRDefault="00374E8A" w:rsidP="00F60A8B">
      <w:pPr>
        <w:pStyle w:val="ListParagraph"/>
        <w:numPr>
          <w:ilvl w:val="0"/>
          <w:numId w:val="19"/>
        </w:numPr>
        <w:spacing w:before="100" w:beforeAutospacing="1" w:after="100" w:afterAutospacing="1"/>
        <w:rPr>
          <w:rFonts w:ascii="Times New Roman" w:hAnsi="Times New Roman" w:cs="Times New Roman"/>
          <w:bCs/>
          <w:sz w:val="24"/>
          <w:szCs w:val="24"/>
        </w:rPr>
      </w:pPr>
      <w:r w:rsidRPr="00374E8A">
        <w:rPr>
          <w:rFonts w:ascii="Times New Roman" w:hAnsi="Times New Roman" w:cs="Times New Roman"/>
          <w:bCs/>
          <w:sz w:val="24"/>
          <w:szCs w:val="24"/>
        </w:rPr>
        <w:lastRenderedPageBreak/>
        <w:t xml:space="preserve">Student expectation and requirements: </w:t>
      </w:r>
      <w:r w:rsidRPr="00374E8A">
        <w:rPr>
          <w:rFonts w:ascii="Times New Roman" w:hAnsi="Times New Roman" w:cs="Times New Roman"/>
          <w:color w:val="000000"/>
          <w:sz w:val="24"/>
          <w:szCs w:val="24"/>
        </w:rPr>
        <w:t xml:space="preserve">The course assignments include exams, reading, and homework, as well as a paper on the application of chemistry knowledge discussed during class to a real example. </w:t>
      </w:r>
    </w:p>
    <w:p w:rsidR="00374E8A" w:rsidRPr="00374E8A" w:rsidRDefault="00374E8A" w:rsidP="00F60A8B">
      <w:pPr>
        <w:pStyle w:val="ListParagraph"/>
        <w:numPr>
          <w:ilvl w:val="0"/>
          <w:numId w:val="19"/>
        </w:numPr>
        <w:spacing w:before="100" w:beforeAutospacing="1" w:after="100" w:afterAutospacing="1"/>
        <w:rPr>
          <w:rFonts w:ascii="Times New Roman" w:hAnsi="Times New Roman" w:cs="Times New Roman"/>
          <w:bCs/>
          <w:sz w:val="24"/>
          <w:szCs w:val="24"/>
        </w:rPr>
      </w:pPr>
      <w:r w:rsidRPr="00374E8A">
        <w:rPr>
          <w:rFonts w:ascii="Times New Roman" w:hAnsi="Times New Roman" w:cs="Times New Roman"/>
          <w:color w:val="000000"/>
          <w:sz w:val="24"/>
          <w:szCs w:val="24"/>
        </w:rPr>
        <w:t xml:space="preserve">Tentative texts and course materials:  Principles of Food Chemistry (John </w:t>
      </w:r>
      <w:proofErr w:type="spellStart"/>
      <w:r w:rsidRPr="00374E8A">
        <w:rPr>
          <w:rFonts w:ascii="Times New Roman" w:hAnsi="Times New Roman" w:cs="Times New Roman"/>
          <w:color w:val="000000"/>
          <w:sz w:val="24"/>
          <w:szCs w:val="24"/>
        </w:rPr>
        <w:t>deMan</w:t>
      </w:r>
      <w:proofErr w:type="spellEnd"/>
      <w:r w:rsidRPr="00374E8A">
        <w:rPr>
          <w:rFonts w:ascii="Times New Roman" w:hAnsi="Times New Roman" w:cs="Times New Roman"/>
          <w:color w:val="000000"/>
          <w:sz w:val="24"/>
          <w:szCs w:val="24"/>
        </w:rPr>
        <w:t>, 3</w:t>
      </w:r>
      <w:r w:rsidRPr="00374E8A">
        <w:rPr>
          <w:rFonts w:ascii="Times New Roman" w:hAnsi="Times New Roman" w:cs="Times New Roman"/>
          <w:color w:val="000000"/>
          <w:sz w:val="24"/>
          <w:szCs w:val="24"/>
          <w:vertAlign w:val="superscript"/>
        </w:rPr>
        <w:t>rd</w:t>
      </w:r>
      <w:r w:rsidRPr="00374E8A">
        <w:rPr>
          <w:rFonts w:ascii="Times New Roman" w:hAnsi="Times New Roman" w:cs="Times New Roman"/>
          <w:color w:val="000000"/>
          <w:sz w:val="24"/>
          <w:szCs w:val="24"/>
        </w:rPr>
        <w:t xml:space="preserve"> edition, Aspen Publishers Inc., </w:t>
      </w:r>
      <w:proofErr w:type="spellStart"/>
      <w:r w:rsidRPr="00374E8A">
        <w:rPr>
          <w:rFonts w:ascii="Times New Roman" w:hAnsi="Times New Roman" w:cs="Times New Roman"/>
          <w:color w:val="000000"/>
          <w:sz w:val="24"/>
          <w:szCs w:val="24"/>
        </w:rPr>
        <w:t>Gaithersburd</w:t>
      </w:r>
      <w:proofErr w:type="spellEnd"/>
      <w:r w:rsidRPr="00374E8A">
        <w:rPr>
          <w:rFonts w:ascii="Times New Roman" w:hAnsi="Times New Roman" w:cs="Times New Roman"/>
          <w:color w:val="000000"/>
          <w:sz w:val="24"/>
          <w:szCs w:val="24"/>
        </w:rPr>
        <w:t xml:space="preserve">, Md.) will be required for the course.  Food Chemistry (ed. Owen </w:t>
      </w:r>
      <w:proofErr w:type="spellStart"/>
      <w:r w:rsidRPr="00374E8A">
        <w:rPr>
          <w:rFonts w:ascii="Times New Roman" w:hAnsi="Times New Roman" w:cs="Times New Roman"/>
          <w:color w:val="000000"/>
          <w:sz w:val="24"/>
          <w:szCs w:val="24"/>
        </w:rPr>
        <w:t>Fennema</w:t>
      </w:r>
      <w:proofErr w:type="spellEnd"/>
      <w:r w:rsidRPr="00374E8A">
        <w:rPr>
          <w:rFonts w:ascii="Times New Roman" w:hAnsi="Times New Roman" w:cs="Times New Roman"/>
          <w:color w:val="000000"/>
          <w:sz w:val="24"/>
          <w:szCs w:val="24"/>
        </w:rPr>
        <w:t>, 3</w:t>
      </w:r>
      <w:r w:rsidRPr="00374E8A">
        <w:rPr>
          <w:rFonts w:ascii="Times New Roman" w:hAnsi="Times New Roman" w:cs="Times New Roman"/>
          <w:color w:val="000000"/>
          <w:sz w:val="24"/>
          <w:szCs w:val="24"/>
          <w:vertAlign w:val="superscript"/>
        </w:rPr>
        <w:t>rd</w:t>
      </w:r>
      <w:r w:rsidRPr="00374E8A">
        <w:rPr>
          <w:rFonts w:ascii="Times New Roman" w:hAnsi="Times New Roman" w:cs="Times New Roman"/>
          <w:color w:val="000000"/>
          <w:sz w:val="24"/>
          <w:szCs w:val="24"/>
        </w:rPr>
        <w:t xml:space="preserve"> edition, Marcel Dekker, New York) will be recommended as a resource. Other materials (handouts) will be provided in class. </w:t>
      </w:r>
    </w:p>
    <w:p w:rsidR="00374E8A" w:rsidRPr="00374E8A" w:rsidRDefault="00374E8A" w:rsidP="00F60A8B">
      <w:pPr>
        <w:numPr>
          <w:ilvl w:val="0"/>
          <w:numId w:val="16"/>
        </w:numPr>
        <w:spacing w:before="100" w:beforeAutospacing="1" w:after="100" w:afterAutospacing="1"/>
        <w:rPr>
          <w:rStyle w:val="Strong"/>
          <w:rFonts w:ascii="Times New Roman" w:hAnsi="Times New Roman"/>
          <w:b w:val="0"/>
          <w:bCs w:val="0"/>
          <w:sz w:val="24"/>
          <w:szCs w:val="24"/>
        </w:rPr>
      </w:pPr>
      <w:r w:rsidRPr="00374E8A">
        <w:rPr>
          <w:rStyle w:val="Strong"/>
          <w:rFonts w:ascii="Times New Roman" w:hAnsi="Times New Roman"/>
          <w:sz w:val="24"/>
          <w:szCs w:val="24"/>
        </w:rPr>
        <w:t xml:space="preserve">Resources </w:t>
      </w:r>
    </w:p>
    <w:p w:rsidR="00374E8A" w:rsidRPr="00374E8A" w:rsidRDefault="00374E8A" w:rsidP="00F60A8B">
      <w:pPr>
        <w:pStyle w:val="ListParagraph"/>
        <w:numPr>
          <w:ilvl w:val="0"/>
          <w:numId w:val="25"/>
        </w:numPr>
        <w:spacing w:before="100" w:beforeAutospacing="1" w:after="100" w:afterAutospacing="1"/>
        <w:rPr>
          <w:rFonts w:ascii="Times New Roman" w:hAnsi="Times New Roman" w:cs="Times New Roman"/>
          <w:sz w:val="24"/>
          <w:szCs w:val="24"/>
        </w:rPr>
      </w:pPr>
      <w:r w:rsidRPr="00374E8A">
        <w:rPr>
          <w:rFonts w:ascii="Times New Roman" w:hAnsi="Times New Roman" w:cs="Times New Roman"/>
          <w:sz w:val="24"/>
          <w:szCs w:val="24"/>
        </w:rPr>
        <w:t>Library resources: Adequate</w:t>
      </w:r>
    </w:p>
    <w:p w:rsidR="00374E8A" w:rsidRPr="00374E8A" w:rsidRDefault="00374E8A" w:rsidP="00F60A8B">
      <w:pPr>
        <w:pStyle w:val="ListParagraph"/>
        <w:numPr>
          <w:ilvl w:val="0"/>
          <w:numId w:val="25"/>
        </w:numPr>
        <w:spacing w:before="100" w:beforeAutospacing="1" w:after="100" w:afterAutospacing="1"/>
        <w:rPr>
          <w:rFonts w:ascii="Times New Roman" w:hAnsi="Times New Roman" w:cs="Times New Roman"/>
          <w:sz w:val="24"/>
          <w:szCs w:val="24"/>
        </w:rPr>
      </w:pPr>
      <w:r w:rsidRPr="00374E8A">
        <w:rPr>
          <w:rFonts w:ascii="Times New Roman" w:hAnsi="Times New Roman" w:cs="Times New Roman"/>
          <w:sz w:val="24"/>
          <w:szCs w:val="24"/>
        </w:rPr>
        <w:t>Computer resources: Not Applicable</w:t>
      </w:r>
    </w:p>
    <w:p w:rsidR="00374E8A" w:rsidRPr="00374E8A" w:rsidRDefault="00374E8A" w:rsidP="00F60A8B">
      <w:pPr>
        <w:numPr>
          <w:ilvl w:val="0"/>
          <w:numId w:val="16"/>
        </w:numPr>
        <w:spacing w:before="100" w:beforeAutospacing="1" w:after="100" w:afterAutospacing="1"/>
        <w:rPr>
          <w:rStyle w:val="Strong"/>
          <w:rFonts w:ascii="Times New Roman" w:hAnsi="Times New Roman"/>
          <w:b w:val="0"/>
          <w:bCs w:val="0"/>
          <w:sz w:val="24"/>
          <w:szCs w:val="24"/>
        </w:rPr>
      </w:pPr>
      <w:r w:rsidRPr="00374E8A">
        <w:rPr>
          <w:rStyle w:val="Strong"/>
          <w:rFonts w:ascii="Times New Roman" w:hAnsi="Times New Roman"/>
          <w:sz w:val="24"/>
          <w:szCs w:val="24"/>
        </w:rPr>
        <w:t xml:space="preserve">Budget Implications </w:t>
      </w:r>
    </w:p>
    <w:p w:rsidR="00374E8A" w:rsidRPr="00374E8A" w:rsidRDefault="00374E8A" w:rsidP="00F60A8B">
      <w:pPr>
        <w:pStyle w:val="ListParagraph"/>
        <w:numPr>
          <w:ilvl w:val="0"/>
          <w:numId w:val="26"/>
        </w:numPr>
        <w:spacing w:before="100" w:beforeAutospacing="1" w:after="100" w:afterAutospacing="1"/>
        <w:rPr>
          <w:rFonts w:ascii="Times New Roman" w:hAnsi="Times New Roman" w:cs="Times New Roman"/>
          <w:b/>
          <w:sz w:val="24"/>
          <w:szCs w:val="24"/>
        </w:rPr>
      </w:pPr>
      <w:r w:rsidRPr="00374E8A">
        <w:rPr>
          <w:rFonts w:ascii="Times New Roman" w:hAnsi="Times New Roman" w:cs="Times New Roman"/>
          <w:sz w:val="24"/>
          <w:szCs w:val="24"/>
        </w:rPr>
        <w:t xml:space="preserve">Proposed method of staffing: </w:t>
      </w:r>
    </w:p>
    <w:p w:rsidR="00374E8A" w:rsidRPr="00374E8A" w:rsidRDefault="00374E8A" w:rsidP="00374E8A">
      <w:pPr>
        <w:pStyle w:val="ListParagraph"/>
        <w:spacing w:before="100" w:beforeAutospacing="1" w:after="100" w:afterAutospacing="1"/>
        <w:ind w:left="1080"/>
        <w:rPr>
          <w:rFonts w:ascii="Times New Roman" w:hAnsi="Times New Roman" w:cs="Times New Roman"/>
          <w:sz w:val="24"/>
          <w:szCs w:val="24"/>
        </w:rPr>
      </w:pPr>
      <w:r w:rsidRPr="00374E8A">
        <w:rPr>
          <w:rFonts w:ascii="Times New Roman" w:hAnsi="Times New Roman" w:cs="Times New Roman"/>
          <w:sz w:val="24"/>
          <w:szCs w:val="24"/>
        </w:rPr>
        <w:t>Current staffing – Dr. Moon-</w:t>
      </w:r>
      <w:proofErr w:type="spellStart"/>
      <w:r w:rsidRPr="00374E8A">
        <w:rPr>
          <w:rFonts w:ascii="Times New Roman" w:hAnsi="Times New Roman" w:cs="Times New Roman"/>
          <w:sz w:val="24"/>
          <w:szCs w:val="24"/>
        </w:rPr>
        <w:t>Soo</w:t>
      </w:r>
      <w:proofErr w:type="spellEnd"/>
      <w:r w:rsidRPr="00374E8A">
        <w:rPr>
          <w:rFonts w:ascii="Times New Roman" w:hAnsi="Times New Roman" w:cs="Times New Roman"/>
          <w:sz w:val="24"/>
          <w:szCs w:val="24"/>
        </w:rPr>
        <w:t xml:space="preserve"> Kim was hired in 2012 as a Food Chemist. This course will be a part of her regular teaching rotation and will be a part of the emerging Food Science curriculum in Ogden.</w:t>
      </w:r>
    </w:p>
    <w:p w:rsidR="00374E8A" w:rsidRPr="00374E8A" w:rsidRDefault="00374E8A" w:rsidP="00F60A8B">
      <w:pPr>
        <w:pStyle w:val="ListParagraph"/>
        <w:numPr>
          <w:ilvl w:val="0"/>
          <w:numId w:val="26"/>
        </w:numPr>
        <w:spacing w:before="100" w:beforeAutospacing="1" w:after="100" w:afterAutospacing="1"/>
        <w:rPr>
          <w:rFonts w:ascii="Times New Roman" w:hAnsi="Times New Roman" w:cs="Times New Roman"/>
          <w:b/>
          <w:sz w:val="24"/>
          <w:szCs w:val="24"/>
        </w:rPr>
      </w:pPr>
      <w:r w:rsidRPr="00374E8A">
        <w:rPr>
          <w:rFonts w:ascii="Times New Roman" w:hAnsi="Times New Roman" w:cs="Times New Roman"/>
          <w:sz w:val="24"/>
          <w:szCs w:val="24"/>
        </w:rPr>
        <w:t>Special equipment needed: None</w:t>
      </w:r>
    </w:p>
    <w:p w:rsidR="00374E8A" w:rsidRPr="00374E8A" w:rsidRDefault="00374E8A" w:rsidP="00F60A8B">
      <w:pPr>
        <w:pStyle w:val="ListParagraph"/>
        <w:numPr>
          <w:ilvl w:val="0"/>
          <w:numId w:val="26"/>
        </w:numPr>
        <w:spacing w:before="100" w:beforeAutospacing="1" w:after="100" w:afterAutospacing="1"/>
        <w:rPr>
          <w:rFonts w:ascii="Times New Roman" w:hAnsi="Times New Roman" w:cs="Times New Roman"/>
          <w:b/>
          <w:sz w:val="24"/>
          <w:szCs w:val="24"/>
        </w:rPr>
      </w:pPr>
      <w:r w:rsidRPr="00374E8A">
        <w:rPr>
          <w:rFonts w:ascii="Times New Roman" w:hAnsi="Times New Roman" w:cs="Times New Roman"/>
          <w:sz w:val="24"/>
          <w:szCs w:val="24"/>
        </w:rPr>
        <w:t>Expendable materials needed: None</w:t>
      </w:r>
    </w:p>
    <w:p w:rsidR="00374E8A" w:rsidRPr="00374E8A" w:rsidRDefault="00374E8A" w:rsidP="00F60A8B">
      <w:pPr>
        <w:pStyle w:val="ListParagraph"/>
        <w:numPr>
          <w:ilvl w:val="0"/>
          <w:numId w:val="26"/>
        </w:numPr>
        <w:spacing w:before="100" w:beforeAutospacing="1" w:after="100" w:afterAutospacing="1"/>
        <w:rPr>
          <w:rFonts w:ascii="Times New Roman" w:hAnsi="Times New Roman" w:cs="Times New Roman"/>
          <w:b/>
          <w:sz w:val="24"/>
          <w:szCs w:val="24"/>
        </w:rPr>
      </w:pPr>
      <w:r w:rsidRPr="00374E8A">
        <w:rPr>
          <w:rFonts w:ascii="Times New Roman" w:hAnsi="Times New Roman" w:cs="Times New Roman"/>
          <w:sz w:val="24"/>
          <w:szCs w:val="24"/>
        </w:rPr>
        <w:t>Laboratory materials needed: None</w:t>
      </w:r>
    </w:p>
    <w:p w:rsidR="00374E8A" w:rsidRPr="00374E8A" w:rsidRDefault="00374E8A" w:rsidP="00F60A8B">
      <w:pPr>
        <w:numPr>
          <w:ilvl w:val="0"/>
          <w:numId w:val="16"/>
        </w:numPr>
        <w:spacing w:before="100" w:beforeAutospacing="1" w:after="100" w:afterAutospacing="1"/>
        <w:rPr>
          <w:rFonts w:ascii="Times New Roman" w:hAnsi="Times New Roman" w:cs="Times New Roman"/>
          <w:sz w:val="24"/>
          <w:szCs w:val="24"/>
        </w:rPr>
      </w:pPr>
      <w:r w:rsidRPr="00374E8A">
        <w:rPr>
          <w:rStyle w:val="Strong"/>
          <w:rFonts w:ascii="Times New Roman" w:hAnsi="Times New Roman"/>
          <w:sz w:val="24"/>
          <w:szCs w:val="24"/>
        </w:rPr>
        <w:t>Proposed term for Implementation: Fall 2014</w:t>
      </w:r>
      <w:r w:rsidRPr="00374E8A">
        <w:rPr>
          <w:rFonts w:ascii="Times New Roman" w:hAnsi="Times New Roman" w:cs="Times New Roman"/>
          <w:sz w:val="24"/>
          <w:szCs w:val="24"/>
        </w:rPr>
        <w:t xml:space="preserve"> </w:t>
      </w:r>
    </w:p>
    <w:p w:rsidR="00374E8A" w:rsidRPr="00374E8A" w:rsidRDefault="00374E8A" w:rsidP="00374E8A">
      <w:pPr>
        <w:spacing w:before="100" w:beforeAutospacing="1" w:after="100" w:afterAutospacing="1"/>
        <w:ind w:left="360"/>
        <w:rPr>
          <w:rFonts w:ascii="Times New Roman" w:hAnsi="Times New Roman" w:cs="Times New Roman"/>
          <w:sz w:val="24"/>
          <w:szCs w:val="24"/>
        </w:rPr>
      </w:pPr>
    </w:p>
    <w:p w:rsidR="00374E8A" w:rsidRPr="00374E8A" w:rsidRDefault="00374E8A" w:rsidP="00F60A8B">
      <w:pPr>
        <w:pStyle w:val="ListParagraph"/>
        <w:numPr>
          <w:ilvl w:val="0"/>
          <w:numId w:val="16"/>
        </w:numPr>
        <w:rPr>
          <w:rFonts w:ascii="Times New Roman" w:hAnsi="Times New Roman" w:cs="Times New Roman"/>
          <w:b/>
          <w:sz w:val="24"/>
          <w:szCs w:val="24"/>
        </w:rPr>
      </w:pPr>
      <w:r w:rsidRPr="00374E8A">
        <w:rPr>
          <w:rFonts w:ascii="Times New Roman" w:hAnsi="Times New Roman" w:cs="Times New Roman"/>
          <w:b/>
          <w:sz w:val="24"/>
          <w:szCs w:val="24"/>
        </w:rPr>
        <w:t>Dates of prior committee approvals:</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b/>
          <w:sz w:val="24"/>
          <w:szCs w:val="24"/>
        </w:rPr>
        <w:tab/>
      </w:r>
      <w:r w:rsidRPr="00374E8A">
        <w:rPr>
          <w:rFonts w:ascii="Times New Roman" w:hAnsi="Times New Roman" w:cs="Times New Roman"/>
          <w:sz w:val="24"/>
          <w:szCs w:val="24"/>
        </w:rPr>
        <w:t>Chemistry Department:</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 xml:space="preserve">          </w:t>
      </w:r>
      <w:r w:rsidRPr="00374E8A">
        <w:rPr>
          <w:rFonts w:ascii="Times New Roman" w:hAnsi="Times New Roman" w:cs="Times New Roman"/>
          <w:sz w:val="24"/>
          <w:szCs w:val="24"/>
        </w:rPr>
        <w:tab/>
        <w:t>February 25, 2013</w:t>
      </w:r>
      <w:bookmarkStart w:id="0" w:name="_GoBack"/>
      <w:bookmarkEnd w:id="0"/>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OCSE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March 7, 2013</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Undergraduate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t>___________________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 xml:space="preserve">            University Senate</w:t>
      </w:r>
      <w:r w:rsidRPr="00374E8A">
        <w:rPr>
          <w:rFonts w:ascii="Times New Roman" w:hAnsi="Times New Roman" w:cs="Times New Roman"/>
          <w:sz w:val="24"/>
          <w:szCs w:val="24"/>
        </w:rPr>
        <w:tab/>
      </w:r>
      <w:r w:rsidRPr="00374E8A">
        <w:rPr>
          <w:rFonts w:ascii="Times New Roman" w:hAnsi="Times New Roman" w:cs="Times New Roman"/>
          <w:sz w:val="24"/>
          <w:szCs w:val="24"/>
        </w:rPr>
        <w:tab/>
        <w:t xml:space="preserve">                                    ___________________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u w:val="single"/>
        </w:rPr>
      </w:pPr>
      <w:r w:rsidRPr="00374E8A">
        <w:rPr>
          <w:rFonts w:ascii="Times New Roman" w:hAnsi="Times New Roman" w:cs="Times New Roman"/>
          <w:b/>
          <w:sz w:val="24"/>
          <w:szCs w:val="24"/>
        </w:rPr>
        <w:t>Attachment: Course Inventory Form</w:t>
      </w:r>
    </w:p>
    <w:p w:rsidR="00374E8A" w:rsidRPr="00374E8A" w:rsidRDefault="00374E8A">
      <w:pPr>
        <w:rPr>
          <w:rFonts w:ascii="Times New Roman" w:hAnsi="Times New Roman" w:cs="Times New Roman"/>
          <w:sz w:val="24"/>
          <w:szCs w:val="24"/>
        </w:rPr>
      </w:pPr>
      <w:r w:rsidRPr="00374E8A">
        <w:rPr>
          <w:rFonts w:ascii="Times New Roman" w:hAnsi="Times New Roman" w:cs="Times New Roman"/>
          <w:sz w:val="24"/>
          <w:szCs w:val="24"/>
        </w:rPr>
        <w:br w:type="page"/>
      </w:r>
    </w:p>
    <w:p w:rsidR="00374E8A" w:rsidRPr="00374E8A" w:rsidRDefault="00374E8A" w:rsidP="00374E8A">
      <w:pPr>
        <w:jc w:val="right"/>
        <w:rPr>
          <w:rFonts w:ascii="Times New Roman" w:hAnsi="Times New Roman" w:cs="Times New Roman"/>
          <w:sz w:val="24"/>
          <w:szCs w:val="24"/>
        </w:rPr>
      </w:pPr>
      <w:r w:rsidRPr="00374E8A">
        <w:rPr>
          <w:rFonts w:ascii="Times New Roman" w:hAnsi="Times New Roman" w:cs="Times New Roman"/>
          <w:sz w:val="24"/>
          <w:szCs w:val="24"/>
        </w:rPr>
        <w:lastRenderedPageBreak/>
        <w:t>2/11/2013</w:t>
      </w:r>
    </w:p>
    <w:p w:rsidR="00374E8A" w:rsidRPr="00374E8A" w:rsidRDefault="00374E8A" w:rsidP="00374E8A">
      <w:pPr>
        <w:jc w:val="center"/>
        <w:rPr>
          <w:rFonts w:ascii="Times New Roman" w:hAnsi="Times New Roman" w:cs="Times New Roman"/>
          <w:sz w:val="24"/>
          <w:szCs w:val="24"/>
        </w:rPr>
      </w:pP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Ogden College</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Department of Chemistry</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Proposal to Create a New Course</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(Action Item)</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 xml:space="preserve">Contact Person:  Les </w:t>
      </w:r>
      <w:proofErr w:type="spellStart"/>
      <w:r w:rsidRPr="00374E8A">
        <w:rPr>
          <w:rFonts w:ascii="Times New Roman" w:hAnsi="Times New Roman" w:cs="Times New Roman"/>
          <w:sz w:val="24"/>
          <w:szCs w:val="24"/>
        </w:rPr>
        <w:t>Pesterfield</w:t>
      </w:r>
      <w:proofErr w:type="spellEnd"/>
      <w:r w:rsidRPr="00374E8A">
        <w:rPr>
          <w:rFonts w:ascii="Times New Roman" w:hAnsi="Times New Roman" w:cs="Times New Roman"/>
          <w:sz w:val="24"/>
          <w:szCs w:val="24"/>
        </w:rPr>
        <w:t xml:space="preserve">, </w:t>
      </w:r>
      <w:hyperlink r:id="rId25" w:history="1">
        <w:r w:rsidRPr="00374E8A">
          <w:rPr>
            <w:rStyle w:val="Hyperlink"/>
            <w:rFonts w:ascii="Times New Roman" w:eastAsiaTheme="majorEastAsia" w:hAnsi="Times New Roman"/>
            <w:sz w:val="24"/>
            <w:szCs w:val="24"/>
          </w:rPr>
          <w:t>lester.pesterfield@wku.edu</w:t>
        </w:r>
      </w:hyperlink>
      <w:r w:rsidRPr="00374E8A">
        <w:rPr>
          <w:rFonts w:ascii="Times New Roman" w:hAnsi="Times New Roman" w:cs="Times New Roman"/>
          <w:sz w:val="24"/>
          <w:szCs w:val="24"/>
        </w:rPr>
        <w:t>, 5-6246</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1.</w:t>
      </w:r>
      <w:r w:rsidRPr="00374E8A">
        <w:rPr>
          <w:rFonts w:ascii="Times New Roman" w:hAnsi="Times New Roman" w:cs="Times New Roman"/>
          <w:b/>
          <w:sz w:val="24"/>
          <w:szCs w:val="24"/>
        </w:rPr>
        <w:tab/>
        <w:t>Identification of proposed course:</w:t>
      </w:r>
    </w:p>
    <w:p w:rsidR="00374E8A" w:rsidRPr="00374E8A" w:rsidRDefault="00374E8A" w:rsidP="00F60A8B">
      <w:pPr>
        <w:numPr>
          <w:ilvl w:val="1"/>
          <w:numId w:val="50"/>
        </w:numPr>
        <w:rPr>
          <w:rFonts w:ascii="Times New Roman" w:hAnsi="Times New Roman" w:cs="Times New Roman"/>
          <w:sz w:val="24"/>
          <w:szCs w:val="24"/>
        </w:rPr>
      </w:pPr>
      <w:r w:rsidRPr="00374E8A">
        <w:rPr>
          <w:rFonts w:ascii="Times New Roman" w:hAnsi="Times New Roman" w:cs="Times New Roman"/>
          <w:sz w:val="24"/>
          <w:szCs w:val="24"/>
        </w:rPr>
        <w:t>Course prefix (subject area) and number:  CHEM 421</w:t>
      </w:r>
    </w:p>
    <w:p w:rsidR="00374E8A" w:rsidRPr="00374E8A" w:rsidRDefault="00374E8A" w:rsidP="00F60A8B">
      <w:pPr>
        <w:numPr>
          <w:ilvl w:val="1"/>
          <w:numId w:val="50"/>
        </w:numPr>
        <w:rPr>
          <w:rFonts w:ascii="Times New Roman" w:hAnsi="Times New Roman" w:cs="Times New Roman"/>
          <w:sz w:val="24"/>
          <w:szCs w:val="24"/>
        </w:rPr>
      </w:pPr>
      <w:r w:rsidRPr="00374E8A">
        <w:rPr>
          <w:rFonts w:ascii="Times New Roman" w:hAnsi="Times New Roman" w:cs="Times New Roman"/>
          <w:sz w:val="24"/>
          <w:szCs w:val="24"/>
        </w:rPr>
        <w:t>Course title: Inorganic Chemistry Laboratory</w:t>
      </w:r>
    </w:p>
    <w:p w:rsidR="00374E8A" w:rsidRPr="00374E8A" w:rsidRDefault="00374E8A" w:rsidP="00F60A8B">
      <w:pPr>
        <w:numPr>
          <w:ilvl w:val="1"/>
          <w:numId w:val="50"/>
        </w:numPr>
        <w:rPr>
          <w:rFonts w:ascii="Times New Roman" w:hAnsi="Times New Roman" w:cs="Times New Roman"/>
          <w:sz w:val="24"/>
          <w:szCs w:val="24"/>
        </w:rPr>
      </w:pPr>
      <w:r w:rsidRPr="00374E8A">
        <w:rPr>
          <w:rFonts w:ascii="Times New Roman" w:hAnsi="Times New Roman" w:cs="Times New Roman"/>
          <w:sz w:val="24"/>
          <w:szCs w:val="24"/>
        </w:rPr>
        <w:t xml:space="preserve">Abbreviated course title:  Inorganic </w:t>
      </w:r>
      <w:proofErr w:type="spellStart"/>
      <w:r w:rsidRPr="00374E8A">
        <w:rPr>
          <w:rFonts w:ascii="Times New Roman" w:hAnsi="Times New Roman" w:cs="Times New Roman"/>
          <w:sz w:val="24"/>
          <w:szCs w:val="24"/>
        </w:rPr>
        <w:t>Chem</w:t>
      </w:r>
      <w:proofErr w:type="spellEnd"/>
      <w:r w:rsidRPr="00374E8A">
        <w:rPr>
          <w:rFonts w:ascii="Times New Roman" w:hAnsi="Times New Roman" w:cs="Times New Roman"/>
          <w:sz w:val="24"/>
          <w:szCs w:val="24"/>
        </w:rPr>
        <w:t xml:space="preserve"> Lab</w:t>
      </w:r>
    </w:p>
    <w:p w:rsidR="00374E8A" w:rsidRPr="00374E8A" w:rsidRDefault="00374E8A" w:rsidP="00F60A8B">
      <w:pPr>
        <w:numPr>
          <w:ilvl w:val="1"/>
          <w:numId w:val="50"/>
        </w:numPr>
        <w:rPr>
          <w:rFonts w:ascii="Times New Roman" w:hAnsi="Times New Roman" w:cs="Times New Roman"/>
          <w:sz w:val="24"/>
          <w:szCs w:val="24"/>
        </w:rPr>
      </w:pPr>
      <w:r w:rsidRPr="00374E8A">
        <w:rPr>
          <w:rFonts w:ascii="Times New Roman" w:hAnsi="Times New Roman" w:cs="Times New Roman"/>
          <w:sz w:val="24"/>
          <w:szCs w:val="24"/>
        </w:rPr>
        <w:t>Credit hours and contact hours: 1 hr, 3 hr</w:t>
      </w:r>
    </w:p>
    <w:p w:rsidR="00374E8A" w:rsidRPr="00374E8A" w:rsidRDefault="00374E8A" w:rsidP="00F60A8B">
      <w:pPr>
        <w:numPr>
          <w:ilvl w:val="1"/>
          <w:numId w:val="50"/>
        </w:numPr>
        <w:rPr>
          <w:rFonts w:ascii="Times New Roman" w:hAnsi="Times New Roman" w:cs="Times New Roman"/>
          <w:sz w:val="24"/>
          <w:szCs w:val="24"/>
        </w:rPr>
      </w:pPr>
      <w:r w:rsidRPr="00374E8A">
        <w:rPr>
          <w:rFonts w:ascii="Times New Roman" w:hAnsi="Times New Roman" w:cs="Times New Roman"/>
          <w:sz w:val="24"/>
          <w:szCs w:val="24"/>
        </w:rPr>
        <w:t>Type of course: B: Laboratory</w:t>
      </w:r>
    </w:p>
    <w:p w:rsidR="00374E8A" w:rsidRPr="00374E8A" w:rsidRDefault="00374E8A" w:rsidP="00F60A8B">
      <w:pPr>
        <w:numPr>
          <w:ilvl w:val="1"/>
          <w:numId w:val="50"/>
        </w:numPr>
        <w:rPr>
          <w:rFonts w:ascii="Times New Roman" w:hAnsi="Times New Roman" w:cs="Times New Roman"/>
          <w:sz w:val="24"/>
          <w:szCs w:val="24"/>
        </w:rPr>
      </w:pPr>
      <w:r w:rsidRPr="00374E8A">
        <w:rPr>
          <w:rFonts w:ascii="Times New Roman" w:hAnsi="Times New Roman" w:cs="Times New Roman"/>
          <w:sz w:val="24"/>
          <w:szCs w:val="24"/>
        </w:rPr>
        <w:t>Prerequisites/</w:t>
      </w:r>
      <w:proofErr w:type="spellStart"/>
      <w:r w:rsidRPr="00374E8A">
        <w:rPr>
          <w:rFonts w:ascii="Times New Roman" w:hAnsi="Times New Roman" w:cs="Times New Roman"/>
          <w:sz w:val="24"/>
          <w:szCs w:val="24"/>
        </w:rPr>
        <w:t>corequisites</w:t>
      </w:r>
      <w:proofErr w:type="spellEnd"/>
      <w:r w:rsidRPr="00374E8A">
        <w:rPr>
          <w:rFonts w:ascii="Times New Roman" w:hAnsi="Times New Roman" w:cs="Times New Roman"/>
          <w:sz w:val="24"/>
          <w:szCs w:val="24"/>
        </w:rPr>
        <w:t xml:space="preserve">: </w:t>
      </w:r>
      <w:proofErr w:type="spellStart"/>
      <w:r w:rsidRPr="00374E8A">
        <w:rPr>
          <w:rFonts w:ascii="Times New Roman" w:hAnsi="Times New Roman" w:cs="Times New Roman"/>
          <w:sz w:val="24"/>
          <w:szCs w:val="24"/>
        </w:rPr>
        <w:t>Corequisite</w:t>
      </w:r>
      <w:proofErr w:type="spellEnd"/>
      <w:r w:rsidRPr="00374E8A">
        <w:rPr>
          <w:rFonts w:ascii="Times New Roman" w:hAnsi="Times New Roman" w:cs="Times New Roman"/>
          <w:sz w:val="24"/>
          <w:szCs w:val="24"/>
        </w:rPr>
        <w:t xml:space="preserve"> CHEM 420</w:t>
      </w:r>
    </w:p>
    <w:p w:rsidR="00374E8A" w:rsidRPr="00374E8A" w:rsidRDefault="00374E8A" w:rsidP="00F60A8B">
      <w:pPr>
        <w:numPr>
          <w:ilvl w:val="1"/>
          <w:numId w:val="50"/>
        </w:numPr>
        <w:rPr>
          <w:rFonts w:ascii="Times New Roman" w:hAnsi="Times New Roman" w:cs="Times New Roman"/>
          <w:sz w:val="24"/>
          <w:szCs w:val="24"/>
        </w:rPr>
      </w:pPr>
      <w:r w:rsidRPr="00374E8A">
        <w:rPr>
          <w:rFonts w:ascii="Times New Roman" w:hAnsi="Times New Roman" w:cs="Times New Roman"/>
          <w:sz w:val="24"/>
          <w:szCs w:val="24"/>
        </w:rPr>
        <w:t>Course catalog listing: A laboratory course emphasizing the synthesis and characterization of inorganic compounds of the main group and transition metals.  Laboratory meets once a week for three hours. (Course fee)</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2.</w:t>
      </w:r>
      <w:r w:rsidRPr="00374E8A">
        <w:rPr>
          <w:rFonts w:ascii="Times New Roman" w:hAnsi="Times New Roman" w:cs="Times New Roman"/>
          <w:b/>
          <w:sz w:val="24"/>
          <w:szCs w:val="24"/>
        </w:rPr>
        <w:tab/>
        <w:t>Rationale:</w:t>
      </w:r>
    </w:p>
    <w:p w:rsidR="00374E8A" w:rsidRPr="00374E8A" w:rsidRDefault="00374E8A" w:rsidP="00F60A8B">
      <w:pPr>
        <w:numPr>
          <w:ilvl w:val="1"/>
          <w:numId w:val="51"/>
        </w:numPr>
        <w:rPr>
          <w:rFonts w:ascii="Times New Roman" w:hAnsi="Times New Roman" w:cs="Times New Roman"/>
          <w:sz w:val="24"/>
          <w:szCs w:val="24"/>
        </w:rPr>
      </w:pPr>
      <w:r w:rsidRPr="00374E8A">
        <w:rPr>
          <w:rFonts w:ascii="Times New Roman" w:hAnsi="Times New Roman" w:cs="Times New Roman"/>
          <w:sz w:val="24"/>
          <w:szCs w:val="24"/>
        </w:rPr>
        <w:t>Reason for developing the proposed course:</w:t>
      </w:r>
    </w:p>
    <w:p w:rsidR="00374E8A" w:rsidRPr="00374E8A" w:rsidRDefault="00374E8A" w:rsidP="00374E8A">
      <w:pPr>
        <w:ind w:left="1440"/>
        <w:rPr>
          <w:rFonts w:ascii="Times New Roman" w:hAnsi="Times New Roman" w:cs="Times New Roman"/>
          <w:sz w:val="24"/>
          <w:szCs w:val="24"/>
        </w:rPr>
      </w:pPr>
      <w:r w:rsidRPr="00374E8A">
        <w:rPr>
          <w:rFonts w:ascii="Times New Roman" w:hAnsi="Times New Roman" w:cs="Times New Roman"/>
          <w:sz w:val="24"/>
          <w:szCs w:val="24"/>
        </w:rPr>
        <w:t xml:space="preserve"> Historically the Department has used the special topics laboratory course (CHEM 476) to satisfy the inorganic lab recommendation of the American Chemical Society.  This has caused confusion for students since all of the lecture/laboratory sequences in the Chemistry Department are sequentially numbered (e.g. 120/121 and 222/223) except for inorganic lecture/laboratory sequence (CHEM 420 and 476).  The proposed laboratory permits the inorganic sequence to be brought in line with the remainder of the departmental sequences.  CHEM 476 is the special topics laboratory course in the department corresponding to the special topics lecture course of CHEM 475.</w:t>
      </w:r>
    </w:p>
    <w:p w:rsidR="00374E8A" w:rsidRPr="00374E8A" w:rsidRDefault="00374E8A" w:rsidP="00F60A8B">
      <w:pPr>
        <w:numPr>
          <w:ilvl w:val="1"/>
          <w:numId w:val="51"/>
        </w:numPr>
        <w:rPr>
          <w:rFonts w:ascii="Times New Roman" w:hAnsi="Times New Roman" w:cs="Times New Roman"/>
          <w:sz w:val="24"/>
          <w:szCs w:val="24"/>
        </w:rPr>
      </w:pPr>
      <w:r w:rsidRPr="00374E8A">
        <w:rPr>
          <w:rFonts w:ascii="Times New Roman" w:hAnsi="Times New Roman" w:cs="Times New Roman"/>
          <w:sz w:val="24"/>
          <w:szCs w:val="24"/>
        </w:rPr>
        <w:t>Projected enrollment in the proposed course: 5-10 based on enrollment in CHEM 420.</w:t>
      </w:r>
    </w:p>
    <w:p w:rsidR="00374E8A" w:rsidRPr="00374E8A" w:rsidRDefault="00374E8A" w:rsidP="00F60A8B">
      <w:pPr>
        <w:numPr>
          <w:ilvl w:val="1"/>
          <w:numId w:val="51"/>
        </w:numPr>
        <w:rPr>
          <w:rFonts w:ascii="Times New Roman" w:hAnsi="Times New Roman" w:cs="Times New Roman"/>
          <w:sz w:val="24"/>
          <w:szCs w:val="24"/>
        </w:rPr>
      </w:pPr>
      <w:r w:rsidRPr="00374E8A">
        <w:rPr>
          <w:rFonts w:ascii="Times New Roman" w:hAnsi="Times New Roman" w:cs="Times New Roman"/>
          <w:sz w:val="24"/>
          <w:szCs w:val="24"/>
        </w:rPr>
        <w:t xml:space="preserve">Relationship of the proposed course to courses now offered by the department: </w:t>
      </w:r>
    </w:p>
    <w:p w:rsidR="00374E8A" w:rsidRPr="00374E8A" w:rsidRDefault="00374E8A" w:rsidP="00374E8A">
      <w:pPr>
        <w:ind w:left="1440"/>
        <w:rPr>
          <w:rFonts w:ascii="Times New Roman" w:hAnsi="Times New Roman" w:cs="Times New Roman"/>
          <w:sz w:val="24"/>
          <w:szCs w:val="24"/>
        </w:rPr>
      </w:pPr>
      <w:r w:rsidRPr="00374E8A">
        <w:rPr>
          <w:rFonts w:ascii="Times New Roman" w:hAnsi="Times New Roman" w:cs="Times New Roman"/>
          <w:sz w:val="24"/>
          <w:szCs w:val="24"/>
        </w:rPr>
        <w:t>CHEM 421 will provide a laboratory experience to accompany CHEM 420. The course has traditionally been taught under the CHEM 476 course title.  CHEM 476 will retain the special topics designation within the Department.</w:t>
      </w:r>
    </w:p>
    <w:p w:rsidR="00374E8A" w:rsidRPr="00374E8A" w:rsidRDefault="00374E8A" w:rsidP="00F60A8B">
      <w:pPr>
        <w:numPr>
          <w:ilvl w:val="1"/>
          <w:numId w:val="51"/>
        </w:numPr>
        <w:rPr>
          <w:rFonts w:ascii="Times New Roman" w:hAnsi="Times New Roman" w:cs="Times New Roman"/>
          <w:sz w:val="24"/>
          <w:szCs w:val="24"/>
        </w:rPr>
      </w:pPr>
      <w:r w:rsidRPr="00374E8A">
        <w:rPr>
          <w:rFonts w:ascii="Times New Roman" w:hAnsi="Times New Roman" w:cs="Times New Roman"/>
          <w:sz w:val="24"/>
          <w:szCs w:val="24"/>
        </w:rPr>
        <w:t>Relationship of the proposed course to courses offered in other departments:</w:t>
      </w:r>
    </w:p>
    <w:p w:rsidR="00374E8A" w:rsidRPr="00374E8A" w:rsidRDefault="00374E8A" w:rsidP="00374E8A">
      <w:pPr>
        <w:ind w:left="1440"/>
        <w:rPr>
          <w:rFonts w:ascii="Times New Roman" w:hAnsi="Times New Roman" w:cs="Times New Roman"/>
          <w:sz w:val="24"/>
          <w:szCs w:val="24"/>
        </w:rPr>
      </w:pPr>
      <w:r w:rsidRPr="00374E8A">
        <w:rPr>
          <w:rFonts w:ascii="Times New Roman" w:hAnsi="Times New Roman" w:cs="Times New Roman"/>
          <w:sz w:val="24"/>
          <w:szCs w:val="24"/>
        </w:rPr>
        <w:t>No other courses offered at WKU have significant overlap with the proposed lab.</w:t>
      </w:r>
    </w:p>
    <w:p w:rsidR="00374E8A" w:rsidRPr="00374E8A" w:rsidRDefault="00374E8A" w:rsidP="00F60A8B">
      <w:pPr>
        <w:numPr>
          <w:ilvl w:val="1"/>
          <w:numId w:val="51"/>
        </w:numPr>
        <w:rPr>
          <w:rFonts w:ascii="Times New Roman" w:hAnsi="Times New Roman" w:cs="Times New Roman"/>
          <w:sz w:val="24"/>
          <w:szCs w:val="24"/>
        </w:rPr>
      </w:pPr>
      <w:r w:rsidRPr="00374E8A">
        <w:rPr>
          <w:rFonts w:ascii="Times New Roman" w:hAnsi="Times New Roman" w:cs="Times New Roman"/>
          <w:sz w:val="24"/>
          <w:szCs w:val="24"/>
        </w:rPr>
        <w:t xml:space="preserve">Relationship of the proposed course to courses offered in other institutions:  All ACS-certified Chemistry Departments offer either an independent inorganic laboratory or an integrated (inorganic/organic/analytical/physical) laboratory to satisfy the ACS requirements. </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3.</w:t>
      </w:r>
      <w:r w:rsidRPr="00374E8A">
        <w:rPr>
          <w:rFonts w:ascii="Times New Roman" w:hAnsi="Times New Roman" w:cs="Times New Roman"/>
          <w:b/>
          <w:sz w:val="24"/>
          <w:szCs w:val="24"/>
        </w:rPr>
        <w:tab/>
        <w:t>Discussion of proposed course:</w:t>
      </w:r>
    </w:p>
    <w:p w:rsidR="00374E8A" w:rsidRPr="00374E8A" w:rsidRDefault="00374E8A" w:rsidP="00F60A8B">
      <w:pPr>
        <w:numPr>
          <w:ilvl w:val="1"/>
          <w:numId w:val="52"/>
        </w:numPr>
        <w:rPr>
          <w:rFonts w:ascii="Times New Roman" w:hAnsi="Times New Roman" w:cs="Times New Roman"/>
          <w:sz w:val="24"/>
          <w:szCs w:val="24"/>
        </w:rPr>
      </w:pPr>
      <w:r w:rsidRPr="00374E8A">
        <w:rPr>
          <w:rFonts w:ascii="Times New Roman" w:hAnsi="Times New Roman" w:cs="Times New Roman"/>
          <w:sz w:val="24"/>
          <w:szCs w:val="24"/>
        </w:rPr>
        <w:t>Course objectives:</w:t>
      </w:r>
    </w:p>
    <w:p w:rsidR="00374E8A" w:rsidRPr="00374E8A" w:rsidRDefault="00374E8A" w:rsidP="00374E8A">
      <w:pPr>
        <w:ind w:left="1440"/>
        <w:rPr>
          <w:rFonts w:ascii="Times New Roman" w:hAnsi="Times New Roman" w:cs="Times New Roman"/>
          <w:sz w:val="24"/>
          <w:szCs w:val="24"/>
        </w:rPr>
      </w:pPr>
      <w:r w:rsidRPr="00374E8A">
        <w:rPr>
          <w:rFonts w:ascii="Times New Roman" w:hAnsi="Times New Roman" w:cs="Times New Roman"/>
          <w:sz w:val="24"/>
          <w:szCs w:val="24"/>
        </w:rPr>
        <w:lastRenderedPageBreak/>
        <w:t>Chemistry is a laboratory science.  Laboratory courses are essential for students to begin to integrate and reinforce concepts presented in lecture. Students will synthesize and characterize a variety of compounds as examples of the fundamental types of bonding in inorganic chemistry: molecular, ionic, polymeric, coordination and metallic.  This will allow students to make connections between the theories of bonding and electronic structure presented in lecture and the chemical and physical properties exhibited by compounds.</w:t>
      </w:r>
    </w:p>
    <w:p w:rsidR="00374E8A" w:rsidRPr="00374E8A" w:rsidRDefault="00374E8A" w:rsidP="00F60A8B">
      <w:pPr>
        <w:numPr>
          <w:ilvl w:val="1"/>
          <w:numId w:val="52"/>
        </w:numPr>
        <w:rPr>
          <w:rFonts w:ascii="Times New Roman" w:hAnsi="Times New Roman" w:cs="Times New Roman"/>
          <w:sz w:val="24"/>
          <w:szCs w:val="24"/>
        </w:rPr>
      </w:pPr>
      <w:r w:rsidRPr="00374E8A">
        <w:rPr>
          <w:rFonts w:ascii="Times New Roman" w:hAnsi="Times New Roman" w:cs="Times New Roman"/>
          <w:sz w:val="24"/>
          <w:szCs w:val="24"/>
        </w:rPr>
        <w:t>Content outline:</w:t>
      </w:r>
    </w:p>
    <w:p w:rsidR="00374E8A" w:rsidRPr="00374E8A" w:rsidRDefault="00374E8A" w:rsidP="00374E8A">
      <w:pPr>
        <w:ind w:left="2160"/>
        <w:rPr>
          <w:rFonts w:ascii="Times New Roman" w:hAnsi="Times New Roman" w:cs="Times New Roman"/>
          <w:sz w:val="24"/>
          <w:szCs w:val="24"/>
        </w:rPr>
      </w:pPr>
      <w:r w:rsidRPr="00374E8A">
        <w:rPr>
          <w:rFonts w:ascii="Times New Roman" w:hAnsi="Times New Roman" w:cs="Times New Roman"/>
          <w:sz w:val="24"/>
          <w:szCs w:val="24"/>
        </w:rPr>
        <w:t>•Synthesis and characterization of main group compounds including molecular and polymeric materials.</w:t>
      </w:r>
    </w:p>
    <w:p w:rsidR="00374E8A" w:rsidRPr="00374E8A" w:rsidRDefault="00374E8A" w:rsidP="00374E8A">
      <w:pPr>
        <w:ind w:left="2160"/>
        <w:rPr>
          <w:rFonts w:ascii="Times New Roman" w:hAnsi="Times New Roman" w:cs="Times New Roman"/>
          <w:sz w:val="24"/>
          <w:szCs w:val="24"/>
        </w:rPr>
      </w:pPr>
      <w:r w:rsidRPr="00374E8A">
        <w:rPr>
          <w:rFonts w:ascii="Times New Roman" w:hAnsi="Times New Roman" w:cs="Times New Roman"/>
          <w:sz w:val="24"/>
          <w:szCs w:val="24"/>
        </w:rPr>
        <w:t>•Synthesis and characterization of transition metal compounds including alloys and coordination complexes</w:t>
      </w:r>
    </w:p>
    <w:p w:rsidR="00374E8A" w:rsidRPr="00374E8A" w:rsidRDefault="00374E8A" w:rsidP="00374E8A">
      <w:pPr>
        <w:ind w:left="2160"/>
        <w:rPr>
          <w:rFonts w:ascii="Times New Roman" w:hAnsi="Times New Roman" w:cs="Times New Roman"/>
          <w:sz w:val="24"/>
          <w:szCs w:val="24"/>
        </w:rPr>
      </w:pPr>
      <w:r w:rsidRPr="00374E8A">
        <w:rPr>
          <w:rFonts w:ascii="Times New Roman" w:hAnsi="Times New Roman" w:cs="Times New Roman"/>
          <w:sz w:val="24"/>
          <w:szCs w:val="24"/>
        </w:rPr>
        <w:t xml:space="preserve">•Syntheses will make use of aqueous, </w:t>
      </w:r>
      <w:proofErr w:type="spellStart"/>
      <w:r w:rsidRPr="00374E8A">
        <w:rPr>
          <w:rFonts w:ascii="Times New Roman" w:hAnsi="Times New Roman" w:cs="Times New Roman"/>
          <w:sz w:val="24"/>
          <w:szCs w:val="24"/>
        </w:rPr>
        <w:t>nonaqueous</w:t>
      </w:r>
      <w:proofErr w:type="spellEnd"/>
      <w:r w:rsidRPr="00374E8A">
        <w:rPr>
          <w:rFonts w:ascii="Times New Roman" w:hAnsi="Times New Roman" w:cs="Times New Roman"/>
          <w:sz w:val="24"/>
          <w:szCs w:val="24"/>
        </w:rPr>
        <w:t>, solid-state and inert atmosphere techniques.</w:t>
      </w:r>
    </w:p>
    <w:p w:rsidR="00374E8A" w:rsidRPr="00374E8A" w:rsidRDefault="00374E8A" w:rsidP="00374E8A">
      <w:pPr>
        <w:ind w:left="1440" w:firstLine="720"/>
        <w:rPr>
          <w:rFonts w:ascii="Times New Roman" w:hAnsi="Times New Roman" w:cs="Times New Roman"/>
          <w:sz w:val="24"/>
          <w:szCs w:val="24"/>
        </w:rPr>
      </w:pPr>
      <w:r w:rsidRPr="00374E8A">
        <w:rPr>
          <w:rFonts w:ascii="Times New Roman" w:hAnsi="Times New Roman" w:cs="Times New Roman"/>
          <w:sz w:val="24"/>
          <w:szCs w:val="24"/>
        </w:rPr>
        <w:t>•Characterization will employ IR, UV-</w:t>
      </w:r>
      <w:proofErr w:type="spellStart"/>
      <w:r w:rsidRPr="00374E8A">
        <w:rPr>
          <w:rFonts w:ascii="Times New Roman" w:hAnsi="Times New Roman" w:cs="Times New Roman"/>
          <w:sz w:val="24"/>
          <w:szCs w:val="24"/>
        </w:rPr>
        <w:t>vis</w:t>
      </w:r>
      <w:proofErr w:type="spellEnd"/>
      <w:r w:rsidRPr="00374E8A">
        <w:rPr>
          <w:rFonts w:ascii="Times New Roman" w:hAnsi="Times New Roman" w:cs="Times New Roman"/>
          <w:sz w:val="24"/>
          <w:szCs w:val="24"/>
        </w:rPr>
        <w:t xml:space="preserve"> and NMR instrumentation.</w:t>
      </w:r>
    </w:p>
    <w:p w:rsidR="00374E8A" w:rsidRPr="00374E8A" w:rsidRDefault="00374E8A" w:rsidP="00F60A8B">
      <w:pPr>
        <w:numPr>
          <w:ilvl w:val="1"/>
          <w:numId w:val="52"/>
        </w:numPr>
        <w:rPr>
          <w:rFonts w:ascii="Times New Roman" w:hAnsi="Times New Roman" w:cs="Times New Roman"/>
          <w:sz w:val="24"/>
          <w:szCs w:val="24"/>
        </w:rPr>
      </w:pPr>
      <w:r w:rsidRPr="00374E8A">
        <w:rPr>
          <w:rFonts w:ascii="Times New Roman" w:hAnsi="Times New Roman" w:cs="Times New Roman"/>
          <w:sz w:val="24"/>
          <w:szCs w:val="24"/>
        </w:rPr>
        <w:t>Student expectations and requirements:</w:t>
      </w:r>
    </w:p>
    <w:p w:rsidR="00374E8A" w:rsidRPr="00374E8A" w:rsidRDefault="00374E8A" w:rsidP="00374E8A">
      <w:pPr>
        <w:ind w:left="1440"/>
        <w:rPr>
          <w:rFonts w:ascii="Times New Roman" w:hAnsi="Times New Roman" w:cs="Times New Roman"/>
          <w:sz w:val="24"/>
          <w:szCs w:val="24"/>
        </w:rPr>
      </w:pPr>
      <w:r w:rsidRPr="00374E8A">
        <w:rPr>
          <w:rFonts w:ascii="Times New Roman" w:hAnsi="Times New Roman" w:cs="Times New Roman"/>
          <w:sz w:val="24"/>
          <w:szCs w:val="24"/>
        </w:rPr>
        <w:t xml:space="preserve"> Students will be given a variety of inorganic compounds to synthesize.  Students will characterize their products by physical and instrumental methods and write up their results in formal lab reports.  Course grades will be determined by the successful synthesis of the assigned compounds and the formal lab reports.</w:t>
      </w:r>
    </w:p>
    <w:p w:rsidR="00374E8A" w:rsidRPr="00374E8A" w:rsidRDefault="00374E8A" w:rsidP="00F60A8B">
      <w:pPr>
        <w:numPr>
          <w:ilvl w:val="1"/>
          <w:numId w:val="52"/>
        </w:numPr>
        <w:rPr>
          <w:rFonts w:ascii="Times New Roman" w:hAnsi="Times New Roman" w:cs="Times New Roman"/>
          <w:sz w:val="24"/>
          <w:szCs w:val="24"/>
        </w:rPr>
      </w:pPr>
      <w:r w:rsidRPr="00374E8A">
        <w:rPr>
          <w:rFonts w:ascii="Times New Roman" w:hAnsi="Times New Roman" w:cs="Times New Roman"/>
          <w:sz w:val="24"/>
          <w:szCs w:val="24"/>
        </w:rPr>
        <w:t>Tentative texts and course materials:</w:t>
      </w:r>
    </w:p>
    <w:p w:rsidR="00374E8A" w:rsidRPr="00374E8A" w:rsidRDefault="00374E8A" w:rsidP="00374E8A">
      <w:pPr>
        <w:ind w:left="2160" w:hanging="720"/>
        <w:rPr>
          <w:rFonts w:ascii="Times New Roman" w:hAnsi="Times New Roman" w:cs="Times New Roman"/>
          <w:sz w:val="24"/>
          <w:szCs w:val="24"/>
        </w:rPr>
      </w:pPr>
      <w:proofErr w:type="spellStart"/>
      <w:r w:rsidRPr="00374E8A">
        <w:rPr>
          <w:rFonts w:ascii="Times New Roman" w:hAnsi="Times New Roman" w:cs="Times New Roman"/>
          <w:sz w:val="24"/>
          <w:szCs w:val="24"/>
        </w:rPr>
        <w:t>Microscale</w:t>
      </w:r>
      <w:proofErr w:type="spellEnd"/>
      <w:r w:rsidRPr="00374E8A">
        <w:rPr>
          <w:rFonts w:ascii="Times New Roman" w:hAnsi="Times New Roman" w:cs="Times New Roman"/>
          <w:sz w:val="24"/>
          <w:szCs w:val="24"/>
        </w:rPr>
        <w:t xml:space="preserve"> Inorganic Chemistry, Z. </w:t>
      </w:r>
      <w:proofErr w:type="spellStart"/>
      <w:r w:rsidRPr="00374E8A">
        <w:rPr>
          <w:rFonts w:ascii="Times New Roman" w:hAnsi="Times New Roman" w:cs="Times New Roman"/>
          <w:sz w:val="24"/>
          <w:szCs w:val="24"/>
        </w:rPr>
        <w:t>Szafram</w:t>
      </w:r>
      <w:proofErr w:type="spellEnd"/>
      <w:r w:rsidRPr="00374E8A">
        <w:rPr>
          <w:rFonts w:ascii="Times New Roman" w:hAnsi="Times New Roman" w:cs="Times New Roman"/>
          <w:sz w:val="24"/>
          <w:szCs w:val="24"/>
        </w:rPr>
        <w:t>, R.M. Pike and M.M. Singh, John Wiley &amp; Sons, 1</w:t>
      </w:r>
      <w:r w:rsidRPr="00374E8A">
        <w:rPr>
          <w:rFonts w:ascii="Times New Roman" w:hAnsi="Times New Roman" w:cs="Times New Roman"/>
          <w:sz w:val="24"/>
          <w:szCs w:val="24"/>
          <w:vertAlign w:val="superscript"/>
        </w:rPr>
        <w:t>st</w:t>
      </w:r>
      <w:r w:rsidRPr="00374E8A">
        <w:rPr>
          <w:rFonts w:ascii="Times New Roman" w:hAnsi="Times New Roman" w:cs="Times New Roman"/>
          <w:sz w:val="24"/>
          <w:szCs w:val="24"/>
        </w:rPr>
        <w:t xml:space="preserve"> edition, 1991 (ISBN 0-471-61996-5)</w:t>
      </w:r>
    </w:p>
    <w:p w:rsidR="00374E8A" w:rsidRPr="00374E8A" w:rsidRDefault="00374E8A" w:rsidP="00374E8A">
      <w:pPr>
        <w:ind w:left="2160" w:hanging="720"/>
        <w:rPr>
          <w:rFonts w:ascii="Times New Roman" w:hAnsi="Times New Roman" w:cs="Times New Roman"/>
          <w:sz w:val="24"/>
          <w:szCs w:val="24"/>
        </w:rPr>
      </w:pPr>
      <w:r w:rsidRPr="00374E8A">
        <w:rPr>
          <w:rFonts w:ascii="Times New Roman" w:hAnsi="Times New Roman" w:cs="Times New Roman"/>
          <w:sz w:val="24"/>
          <w:szCs w:val="24"/>
        </w:rPr>
        <w:t xml:space="preserve">Experimental Methods in Inorganic Chemistry, J. Tanaka and S.L. </w:t>
      </w:r>
      <w:proofErr w:type="spellStart"/>
      <w:r w:rsidRPr="00374E8A">
        <w:rPr>
          <w:rFonts w:ascii="Times New Roman" w:hAnsi="Times New Roman" w:cs="Times New Roman"/>
          <w:sz w:val="24"/>
          <w:szCs w:val="24"/>
        </w:rPr>
        <w:t>Suib</w:t>
      </w:r>
      <w:proofErr w:type="spellEnd"/>
      <w:r w:rsidRPr="00374E8A">
        <w:rPr>
          <w:rFonts w:ascii="Times New Roman" w:hAnsi="Times New Roman" w:cs="Times New Roman"/>
          <w:sz w:val="24"/>
          <w:szCs w:val="24"/>
        </w:rPr>
        <w:t>, Prentice Hall, 1</w:t>
      </w:r>
      <w:r w:rsidRPr="00374E8A">
        <w:rPr>
          <w:rFonts w:ascii="Times New Roman" w:hAnsi="Times New Roman" w:cs="Times New Roman"/>
          <w:sz w:val="24"/>
          <w:szCs w:val="24"/>
          <w:vertAlign w:val="superscript"/>
        </w:rPr>
        <w:t>st</w:t>
      </w:r>
      <w:r w:rsidRPr="00374E8A">
        <w:rPr>
          <w:rFonts w:ascii="Times New Roman" w:hAnsi="Times New Roman" w:cs="Times New Roman"/>
          <w:sz w:val="24"/>
          <w:szCs w:val="24"/>
        </w:rPr>
        <w:t xml:space="preserve"> edition, 1999 (ISBN 0-13-841909-4)</w:t>
      </w:r>
    </w:p>
    <w:p w:rsidR="00374E8A" w:rsidRPr="00374E8A" w:rsidRDefault="00374E8A" w:rsidP="00374E8A">
      <w:pPr>
        <w:ind w:left="2160" w:hanging="720"/>
        <w:rPr>
          <w:rFonts w:ascii="Times New Roman" w:hAnsi="Times New Roman" w:cs="Times New Roman"/>
          <w:sz w:val="24"/>
          <w:szCs w:val="24"/>
        </w:rPr>
      </w:pPr>
      <w:r w:rsidRPr="00374E8A">
        <w:rPr>
          <w:rFonts w:ascii="Times New Roman" w:hAnsi="Times New Roman" w:cs="Times New Roman"/>
          <w:sz w:val="24"/>
          <w:szCs w:val="24"/>
        </w:rPr>
        <w:t xml:space="preserve">Inorganic Experiments, J.D. </w:t>
      </w:r>
      <w:proofErr w:type="spellStart"/>
      <w:proofErr w:type="gramStart"/>
      <w:r w:rsidRPr="00374E8A">
        <w:rPr>
          <w:rFonts w:ascii="Times New Roman" w:hAnsi="Times New Roman" w:cs="Times New Roman"/>
          <w:sz w:val="24"/>
          <w:szCs w:val="24"/>
        </w:rPr>
        <w:t>Woollins</w:t>
      </w:r>
      <w:proofErr w:type="spellEnd"/>
      <w:r w:rsidRPr="00374E8A">
        <w:rPr>
          <w:rFonts w:ascii="Times New Roman" w:hAnsi="Times New Roman" w:cs="Times New Roman"/>
          <w:sz w:val="24"/>
          <w:szCs w:val="24"/>
        </w:rPr>
        <w:t>(</w:t>
      </w:r>
      <w:proofErr w:type="gramEnd"/>
      <w:r w:rsidRPr="00374E8A">
        <w:rPr>
          <w:rFonts w:ascii="Times New Roman" w:hAnsi="Times New Roman" w:cs="Times New Roman"/>
          <w:sz w:val="24"/>
          <w:szCs w:val="24"/>
        </w:rPr>
        <w:t>editor), Wiley-VCH, 3</w:t>
      </w:r>
      <w:r w:rsidRPr="00374E8A">
        <w:rPr>
          <w:rFonts w:ascii="Times New Roman" w:hAnsi="Times New Roman" w:cs="Times New Roman"/>
          <w:sz w:val="24"/>
          <w:szCs w:val="24"/>
          <w:vertAlign w:val="superscript"/>
        </w:rPr>
        <w:t>rd</w:t>
      </w:r>
      <w:r w:rsidRPr="00374E8A">
        <w:rPr>
          <w:rFonts w:ascii="Times New Roman" w:hAnsi="Times New Roman" w:cs="Times New Roman"/>
          <w:sz w:val="24"/>
          <w:szCs w:val="24"/>
        </w:rPr>
        <w:t xml:space="preserve">  edition, 2009 (ISBN 978-3-527-32472-9)</w:t>
      </w:r>
    </w:p>
    <w:p w:rsidR="00374E8A" w:rsidRPr="00374E8A" w:rsidRDefault="00374E8A" w:rsidP="00374E8A">
      <w:pPr>
        <w:ind w:left="2160" w:hanging="720"/>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4.</w:t>
      </w:r>
      <w:r w:rsidRPr="00374E8A">
        <w:rPr>
          <w:rFonts w:ascii="Times New Roman" w:hAnsi="Times New Roman" w:cs="Times New Roman"/>
          <w:b/>
          <w:sz w:val="24"/>
          <w:szCs w:val="24"/>
        </w:rPr>
        <w:tab/>
        <w:t>Resources:</w:t>
      </w:r>
    </w:p>
    <w:p w:rsidR="00374E8A" w:rsidRPr="00374E8A" w:rsidRDefault="00374E8A" w:rsidP="00F60A8B">
      <w:pPr>
        <w:numPr>
          <w:ilvl w:val="1"/>
          <w:numId w:val="53"/>
        </w:numPr>
        <w:rPr>
          <w:rFonts w:ascii="Times New Roman" w:hAnsi="Times New Roman" w:cs="Times New Roman"/>
          <w:sz w:val="24"/>
          <w:szCs w:val="24"/>
        </w:rPr>
      </w:pPr>
      <w:r w:rsidRPr="00374E8A">
        <w:rPr>
          <w:rFonts w:ascii="Times New Roman" w:hAnsi="Times New Roman" w:cs="Times New Roman"/>
          <w:sz w:val="24"/>
          <w:szCs w:val="24"/>
        </w:rPr>
        <w:t>Library resources: See attached library resource form and bibliography</w:t>
      </w:r>
    </w:p>
    <w:p w:rsidR="00374E8A" w:rsidRPr="00374E8A" w:rsidRDefault="00374E8A" w:rsidP="00F60A8B">
      <w:pPr>
        <w:numPr>
          <w:ilvl w:val="1"/>
          <w:numId w:val="53"/>
        </w:numPr>
        <w:rPr>
          <w:rFonts w:ascii="Times New Roman" w:hAnsi="Times New Roman" w:cs="Times New Roman"/>
          <w:sz w:val="24"/>
          <w:szCs w:val="24"/>
        </w:rPr>
      </w:pPr>
      <w:r w:rsidRPr="00374E8A">
        <w:rPr>
          <w:rFonts w:ascii="Times New Roman" w:hAnsi="Times New Roman" w:cs="Times New Roman"/>
          <w:sz w:val="24"/>
          <w:szCs w:val="24"/>
        </w:rPr>
        <w:t>Computer resources: No new additional resources are required.</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5.</w:t>
      </w:r>
      <w:r w:rsidRPr="00374E8A">
        <w:rPr>
          <w:rFonts w:ascii="Times New Roman" w:hAnsi="Times New Roman" w:cs="Times New Roman"/>
          <w:b/>
          <w:sz w:val="24"/>
          <w:szCs w:val="24"/>
        </w:rPr>
        <w:tab/>
        <w:t>Budget implications:</w:t>
      </w:r>
    </w:p>
    <w:p w:rsidR="00374E8A" w:rsidRPr="00374E8A" w:rsidRDefault="00374E8A" w:rsidP="00F60A8B">
      <w:pPr>
        <w:numPr>
          <w:ilvl w:val="1"/>
          <w:numId w:val="54"/>
        </w:numPr>
        <w:rPr>
          <w:rFonts w:ascii="Times New Roman" w:hAnsi="Times New Roman" w:cs="Times New Roman"/>
          <w:sz w:val="24"/>
          <w:szCs w:val="24"/>
        </w:rPr>
      </w:pPr>
      <w:r w:rsidRPr="00374E8A">
        <w:rPr>
          <w:rFonts w:ascii="Times New Roman" w:hAnsi="Times New Roman" w:cs="Times New Roman"/>
          <w:sz w:val="24"/>
          <w:szCs w:val="24"/>
        </w:rPr>
        <w:t>Proposed method of staffing: Existing faculty will teach the course.</w:t>
      </w:r>
    </w:p>
    <w:p w:rsidR="00374E8A" w:rsidRPr="00374E8A" w:rsidRDefault="00374E8A" w:rsidP="00F60A8B">
      <w:pPr>
        <w:numPr>
          <w:ilvl w:val="1"/>
          <w:numId w:val="54"/>
        </w:numPr>
        <w:rPr>
          <w:rFonts w:ascii="Times New Roman" w:hAnsi="Times New Roman" w:cs="Times New Roman"/>
          <w:sz w:val="24"/>
          <w:szCs w:val="24"/>
        </w:rPr>
      </w:pPr>
      <w:r w:rsidRPr="00374E8A">
        <w:rPr>
          <w:rFonts w:ascii="Times New Roman" w:hAnsi="Times New Roman" w:cs="Times New Roman"/>
          <w:sz w:val="24"/>
          <w:szCs w:val="24"/>
        </w:rPr>
        <w:t>Special equipment needed: Already in place from CHEM 476.</w:t>
      </w:r>
    </w:p>
    <w:p w:rsidR="00374E8A" w:rsidRPr="00374E8A" w:rsidRDefault="00374E8A" w:rsidP="00F60A8B">
      <w:pPr>
        <w:numPr>
          <w:ilvl w:val="1"/>
          <w:numId w:val="54"/>
        </w:numPr>
        <w:rPr>
          <w:rFonts w:ascii="Times New Roman" w:hAnsi="Times New Roman" w:cs="Times New Roman"/>
          <w:sz w:val="24"/>
          <w:szCs w:val="24"/>
        </w:rPr>
      </w:pPr>
      <w:r w:rsidRPr="00374E8A">
        <w:rPr>
          <w:rFonts w:ascii="Times New Roman" w:hAnsi="Times New Roman" w:cs="Times New Roman"/>
          <w:sz w:val="24"/>
          <w:szCs w:val="24"/>
        </w:rPr>
        <w:t>Expendable materials needed: Already in place from CHEM 476.</w:t>
      </w:r>
    </w:p>
    <w:p w:rsidR="00374E8A" w:rsidRPr="00374E8A" w:rsidRDefault="00374E8A" w:rsidP="00F60A8B">
      <w:pPr>
        <w:numPr>
          <w:ilvl w:val="1"/>
          <w:numId w:val="54"/>
        </w:numPr>
        <w:rPr>
          <w:rFonts w:ascii="Times New Roman" w:hAnsi="Times New Roman" w:cs="Times New Roman"/>
          <w:sz w:val="24"/>
          <w:szCs w:val="24"/>
        </w:rPr>
      </w:pPr>
      <w:r w:rsidRPr="00374E8A">
        <w:rPr>
          <w:rFonts w:ascii="Times New Roman" w:hAnsi="Times New Roman" w:cs="Times New Roman"/>
          <w:sz w:val="24"/>
          <w:szCs w:val="24"/>
        </w:rPr>
        <w:t>Laboratory materials needed: Already in place from CHEM 476.</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6.</w:t>
      </w:r>
      <w:r w:rsidRPr="00374E8A">
        <w:rPr>
          <w:rFonts w:ascii="Times New Roman" w:hAnsi="Times New Roman" w:cs="Times New Roman"/>
          <w:b/>
          <w:sz w:val="24"/>
          <w:szCs w:val="24"/>
        </w:rPr>
        <w:tab/>
        <w:t>Proposed term for implementation: Spring 2014</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7.</w:t>
      </w:r>
      <w:r w:rsidRPr="00374E8A">
        <w:rPr>
          <w:rFonts w:ascii="Times New Roman" w:hAnsi="Times New Roman" w:cs="Times New Roman"/>
          <w:b/>
          <w:sz w:val="24"/>
          <w:szCs w:val="24"/>
        </w:rPr>
        <w:tab/>
        <w:t>Dates of prior committee approvals:</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b/>
          <w:sz w:val="24"/>
          <w:szCs w:val="24"/>
        </w:rPr>
        <w:tab/>
      </w:r>
      <w:r w:rsidRPr="00374E8A">
        <w:rPr>
          <w:rFonts w:ascii="Times New Roman" w:hAnsi="Times New Roman" w:cs="Times New Roman"/>
          <w:sz w:val="24"/>
          <w:szCs w:val="24"/>
        </w:rPr>
        <w:t>Chemistry Department/Division:</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__</w:t>
      </w:r>
      <w:r w:rsidRPr="00374E8A">
        <w:rPr>
          <w:rFonts w:ascii="Times New Roman" w:hAnsi="Times New Roman" w:cs="Times New Roman"/>
          <w:sz w:val="24"/>
          <w:szCs w:val="24"/>
          <w:u w:val="single"/>
        </w:rPr>
        <w:t>2/13/13</w:t>
      </w:r>
      <w:r w:rsidRPr="00374E8A">
        <w:rPr>
          <w:rFonts w:ascii="Times New Roman" w:hAnsi="Times New Roman" w:cs="Times New Roman"/>
          <w:sz w:val="24"/>
          <w:szCs w:val="24"/>
        </w:rPr>
        <w:t>__________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Ogden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__</w:t>
      </w:r>
      <w:r w:rsidRPr="00374E8A">
        <w:rPr>
          <w:rFonts w:ascii="Times New Roman" w:hAnsi="Times New Roman" w:cs="Times New Roman"/>
          <w:sz w:val="24"/>
          <w:szCs w:val="24"/>
          <w:u w:val="single"/>
        </w:rPr>
        <w:t>3/7/2013</w:t>
      </w:r>
      <w:r w:rsidRPr="00374E8A">
        <w:rPr>
          <w:rFonts w:ascii="Times New Roman" w:hAnsi="Times New Roman" w:cs="Times New Roman"/>
          <w:sz w:val="24"/>
          <w:szCs w:val="24"/>
        </w:rPr>
        <w:t>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Undergraduate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t>___________________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University Senate</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___________________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u w:val="single"/>
        </w:rPr>
      </w:pPr>
      <w:r w:rsidRPr="00374E8A">
        <w:rPr>
          <w:rFonts w:ascii="Times New Roman" w:hAnsi="Times New Roman" w:cs="Times New Roman"/>
          <w:b/>
          <w:sz w:val="24"/>
          <w:szCs w:val="24"/>
        </w:rPr>
        <w:t>Attachment:  Bibliography, Library Resources Form</w:t>
      </w:r>
      <w:r w:rsidRPr="00374E8A">
        <w:rPr>
          <w:rFonts w:ascii="Times New Roman" w:hAnsi="Times New Roman" w:cs="Times New Roman"/>
          <w:sz w:val="24"/>
          <w:szCs w:val="24"/>
        </w:rPr>
        <w:t xml:space="preserve">, </w:t>
      </w:r>
      <w:r w:rsidRPr="00374E8A">
        <w:rPr>
          <w:rFonts w:ascii="Times New Roman" w:hAnsi="Times New Roman" w:cs="Times New Roman"/>
          <w:b/>
          <w:sz w:val="24"/>
          <w:szCs w:val="24"/>
        </w:rPr>
        <w:t>Course Inventory Form</w:t>
      </w:r>
    </w:p>
    <w:p w:rsidR="00374E8A" w:rsidRPr="00374E8A" w:rsidRDefault="00374E8A" w:rsidP="00374E8A">
      <w:pPr>
        <w:rPr>
          <w:rFonts w:ascii="Times New Roman" w:hAnsi="Times New Roman" w:cs="Times New Roman"/>
          <w:b/>
          <w:sz w:val="24"/>
          <w:szCs w:val="24"/>
          <w:u w:val="single"/>
        </w:rPr>
      </w:pPr>
    </w:p>
    <w:p w:rsidR="00374E8A" w:rsidRPr="00374E8A" w:rsidRDefault="00374E8A">
      <w:pPr>
        <w:rPr>
          <w:rFonts w:ascii="Times New Roman" w:hAnsi="Times New Roman" w:cs="Times New Roman"/>
          <w:sz w:val="24"/>
          <w:szCs w:val="24"/>
        </w:rPr>
      </w:pPr>
      <w:r w:rsidRPr="00374E8A">
        <w:rPr>
          <w:rFonts w:ascii="Times New Roman" w:hAnsi="Times New Roman" w:cs="Times New Roman"/>
          <w:sz w:val="24"/>
          <w:szCs w:val="24"/>
        </w:rPr>
        <w:br w:type="page"/>
      </w:r>
    </w:p>
    <w:p w:rsidR="00374E8A" w:rsidRPr="00374E8A" w:rsidRDefault="00374E8A" w:rsidP="00374E8A">
      <w:pPr>
        <w:jc w:val="right"/>
        <w:rPr>
          <w:rFonts w:ascii="Times New Roman" w:hAnsi="Times New Roman" w:cs="Times New Roman"/>
          <w:sz w:val="24"/>
          <w:szCs w:val="24"/>
        </w:rPr>
      </w:pPr>
      <w:r w:rsidRPr="00374E8A">
        <w:rPr>
          <w:rFonts w:ascii="Times New Roman" w:hAnsi="Times New Roman" w:cs="Times New Roman"/>
          <w:sz w:val="24"/>
          <w:szCs w:val="24"/>
        </w:rPr>
        <w:lastRenderedPageBreak/>
        <w:t>Proposal Date: February 4, 2013</w:t>
      </w:r>
    </w:p>
    <w:p w:rsidR="00374E8A" w:rsidRPr="00374E8A" w:rsidRDefault="00374E8A" w:rsidP="00374E8A">
      <w:pPr>
        <w:jc w:val="center"/>
        <w:rPr>
          <w:rFonts w:ascii="Times New Roman" w:hAnsi="Times New Roman" w:cs="Times New Roman"/>
          <w:sz w:val="24"/>
          <w:szCs w:val="24"/>
        </w:rPr>
      </w:pP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Ogden College of Science and Engineering</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Department of Geography and Geology</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Proposal to Create a New Course</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(Action Item)</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 xml:space="preserve">Contact Person:  Greg Goodrich, </w:t>
      </w:r>
      <w:hyperlink r:id="rId26" w:history="1">
        <w:r w:rsidRPr="00374E8A">
          <w:rPr>
            <w:rStyle w:val="Hyperlink"/>
            <w:rFonts w:ascii="Times New Roman" w:eastAsiaTheme="majorEastAsia" w:hAnsi="Times New Roman"/>
            <w:sz w:val="24"/>
            <w:szCs w:val="24"/>
          </w:rPr>
          <w:t>gregory.goodrich@wku.edu</w:t>
        </w:r>
      </w:hyperlink>
      <w:r w:rsidRPr="00374E8A">
        <w:rPr>
          <w:rFonts w:ascii="Times New Roman" w:hAnsi="Times New Roman" w:cs="Times New Roman"/>
          <w:sz w:val="24"/>
          <w:szCs w:val="24"/>
        </w:rPr>
        <w:t>, 5-5986</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1.</w:t>
      </w:r>
      <w:r w:rsidRPr="00374E8A">
        <w:rPr>
          <w:rFonts w:ascii="Times New Roman" w:hAnsi="Times New Roman" w:cs="Times New Roman"/>
          <w:b/>
          <w:sz w:val="24"/>
          <w:szCs w:val="24"/>
        </w:rPr>
        <w:tab/>
        <w:t>Identification of proposed course:</w:t>
      </w:r>
    </w:p>
    <w:p w:rsidR="00374E8A" w:rsidRPr="00374E8A" w:rsidRDefault="00374E8A" w:rsidP="00F60A8B">
      <w:pPr>
        <w:numPr>
          <w:ilvl w:val="1"/>
          <w:numId w:val="55"/>
        </w:numPr>
        <w:rPr>
          <w:rFonts w:ascii="Times New Roman" w:hAnsi="Times New Roman" w:cs="Times New Roman"/>
          <w:sz w:val="24"/>
          <w:szCs w:val="24"/>
        </w:rPr>
      </w:pPr>
      <w:r w:rsidRPr="00374E8A">
        <w:rPr>
          <w:rFonts w:ascii="Times New Roman" w:hAnsi="Times New Roman" w:cs="Times New Roman"/>
          <w:sz w:val="24"/>
          <w:szCs w:val="24"/>
        </w:rPr>
        <w:t>Course prefix (subject area) and number: GEOG 103</w:t>
      </w:r>
    </w:p>
    <w:p w:rsidR="00374E8A" w:rsidRPr="00374E8A" w:rsidRDefault="00374E8A" w:rsidP="00F60A8B">
      <w:pPr>
        <w:numPr>
          <w:ilvl w:val="1"/>
          <w:numId w:val="55"/>
        </w:numPr>
        <w:rPr>
          <w:rFonts w:ascii="Times New Roman" w:hAnsi="Times New Roman" w:cs="Times New Roman"/>
          <w:sz w:val="24"/>
          <w:szCs w:val="24"/>
        </w:rPr>
      </w:pPr>
      <w:r w:rsidRPr="00374E8A">
        <w:rPr>
          <w:rFonts w:ascii="Times New Roman" w:hAnsi="Times New Roman" w:cs="Times New Roman"/>
          <w:sz w:val="24"/>
          <w:szCs w:val="24"/>
        </w:rPr>
        <w:t>Course title: Our Dynamic Planet</w:t>
      </w:r>
    </w:p>
    <w:p w:rsidR="00374E8A" w:rsidRPr="00374E8A" w:rsidRDefault="00374E8A" w:rsidP="00F60A8B">
      <w:pPr>
        <w:numPr>
          <w:ilvl w:val="1"/>
          <w:numId w:val="55"/>
        </w:numPr>
        <w:rPr>
          <w:rFonts w:ascii="Times New Roman" w:hAnsi="Times New Roman" w:cs="Times New Roman"/>
          <w:sz w:val="24"/>
          <w:szCs w:val="24"/>
        </w:rPr>
      </w:pPr>
      <w:r w:rsidRPr="00374E8A">
        <w:rPr>
          <w:rFonts w:ascii="Times New Roman" w:hAnsi="Times New Roman" w:cs="Times New Roman"/>
          <w:sz w:val="24"/>
          <w:szCs w:val="24"/>
        </w:rPr>
        <w:t>Abbreviated course title: Our Dynamic Planet</w:t>
      </w:r>
    </w:p>
    <w:p w:rsidR="00374E8A" w:rsidRPr="00374E8A" w:rsidRDefault="00374E8A" w:rsidP="00F60A8B">
      <w:pPr>
        <w:numPr>
          <w:ilvl w:val="1"/>
          <w:numId w:val="55"/>
        </w:numPr>
        <w:rPr>
          <w:rFonts w:ascii="Times New Roman" w:hAnsi="Times New Roman" w:cs="Times New Roman"/>
          <w:sz w:val="24"/>
          <w:szCs w:val="24"/>
        </w:rPr>
      </w:pPr>
      <w:r w:rsidRPr="00374E8A">
        <w:rPr>
          <w:rFonts w:ascii="Times New Roman" w:hAnsi="Times New Roman" w:cs="Times New Roman"/>
          <w:sz w:val="24"/>
          <w:szCs w:val="24"/>
        </w:rPr>
        <w:t>Credit hours: 3</w:t>
      </w:r>
    </w:p>
    <w:p w:rsidR="00374E8A" w:rsidRPr="00374E8A" w:rsidRDefault="00374E8A" w:rsidP="00F60A8B">
      <w:pPr>
        <w:numPr>
          <w:ilvl w:val="1"/>
          <w:numId w:val="55"/>
        </w:numPr>
        <w:rPr>
          <w:rFonts w:ascii="Times New Roman" w:hAnsi="Times New Roman" w:cs="Times New Roman"/>
          <w:sz w:val="24"/>
          <w:szCs w:val="24"/>
        </w:rPr>
      </w:pPr>
      <w:r w:rsidRPr="00374E8A">
        <w:rPr>
          <w:rFonts w:ascii="Times New Roman" w:hAnsi="Times New Roman" w:cs="Times New Roman"/>
          <w:sz w:val="24"/>
          <w:szCs w:val="24"/>
        </w:rPr>
        <w:t>Type of course: L – Lecture</w:t>
      </w:r>
    </w:p>
    <w:p w:rsidR="00374E8A" w:rsidRPr="00374E8A" w:rsidRDefault="00374E8A" w:rsidP="00F60A8B">
      <w:pPr>
        <w:numPr>
          <w:ilvl w:val="1"/>
          <w:numId w:val="55"/>
        </w:numPr>
        <w:rPr>
          <w:rFonts w:ascii="Times New Roman" w:hAnsi="Times New Roman" w:cs="Times New Roman"/>
          <w:sz w:val="24"/>
          <w:szCs w:val="24"/>
        </w:rPr>
      </w:pPr>
      <w:r w:rsidRPr="00374E8A">
        <w:rPr>
          <w:rFonts w:ascii="Times New Roman" w:hAnsi="Times New Roman" w:cs="Times New Roman"/>
          <w:sz w:val="24"/>
          <w:szCs w:val="24"/>
        </w:rPr>
        <w:t>Prerequisites: None</w:t>
      </w:r>
    </w:p>
    <w:p w:rsidR="00374E8A" w:rsidRPr="00374E8A" w:rsidRDefault="00374E8A" w:rsidP="00F60A8B">
      <w:pPr>
        <w:numPr>
          <w:ilvl w:val="1"/>
          <w:numId w:val="55"/>
        </w:numPr>
        <w:rPr>
          <w:rFonts w:ascii="Times New Roman" w:hAnsi="Times New Roman" w:cs="Times New Roman"/>
          <w:sz w:val="24"/>
          <w:szCs w:val="24"/>
        </w:rPr>
      </w:pPr>
      <w:r w:rsidRPr="00374E8A">
        <w:rPr>
          <w:rFonts w:ascii="Times New Roman" w:hAnsi="Times New Roman" w:cs="Times New Roman"/>
          <w:sz w:val="24"/>
          <w:szCs w:val="24"/>
        </w:rPr>
        <w:t>Course catalog listing: Introduction to the spatial dimension of Earth’s dynamic systems and how they affect people. These include the atmosphere, hydrosphere, and lithosphere. Equivalent to GEOL 103.</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2.</w:t>
      </w:r>
      <w:r w:rsidRPr="00374E8A">
        <w:rPr>
          <w:rFonts w:ascii="Times New Roman" w:hAnsi="Times New Roman" w:cs="Times New Roman"/>
          <w:b/>
          <w:sz w:val="24"/>
          <w:szCs w:val="24"/>
        </w:rPr>
        <w:tab/>
        <w:t>Rationale:</w:t>
      </w:r>
    </w:p>
    <w:p w:rsidR="00374E8A" w:rsidRPr="00374E8A" w:rsidRDefault="00374E8A" w:rsidP="00F60A8B">
      <w:pPr>
        <w:numPr>
          <w:ilvl w:val="1"/>
          <w:numId w:val="56"/>
        </w:numPr>
        <w:rPr>
          <w:rFonts w:ascii="Times New Roman" w:hAnsi="Times New Roman" w:cs="Times New Roman"/>
          <w:sz w:val="24"/>
          <w:szCs w:val="24"/>
        </w:rPr>
      </w:pPr>
      <w:r w:rsidRPr="00374E8A">
        <w:rPr>
          <w:rFonts w:ascii="Times New Roman" w:hAnsi="Times New Roman" w:cs="Times New Roman"/>
          <w:sz w:val="24"/>
          <w:szCs w:val="24"/>
        </w:rPr>
        <w:t xml:space="preserve">Reason for developing the proposed course: GEOG 103 – </w:t>
      </w:r>
      <w:r w:rsidRPr="00374E8A">
        <w:rPr>
          <w:rFonts w:ascii="Times New Roman" w:hAnsi="Times New Roman" w:cs="Times New Roman"/>
          <w:i/>
          <w:sz w:val="24"/>
          <w:szCs w:val="24"/>
        </w:rPr>
        <w:t>Our Dynamic Planet</w:t>
      </w:r>
      <w:r w:rsidRPr="00374E8A">
        <w:rPr>
          <w:rFonts w:ascii="Times New Roman" w:hAnsi="Times New Roman" w:cs="Times New Roman"/>
          <w:sz w:val="24"/>
          <w:szCs w:val="24"/>
        </w:rPr>
        <w:t xml:space="preserve"> represents a merging of two separate courses, GEOG 100 – </w:t>
      </w:r>
      <w:r w:rsidRPr="00374E8A">
        <w:rPr>
          <w:rFonts w:ascii="Times New Roman" w:hAnsi="Times New Roman" w:cs="Times New Roman"/>
          <w:i/>
          <w:sz w:val="24"/>
          <w:szCs w:val="24"/>
        </w:rPr>
        <w:t>Introduction to the Physical Environment</w:t>
      </w:r>
      <w:r w:rsidRPr="00374E8A">
        <w:rPr>
          <w:rFonts w:ascii="Times New Roman" w:hAnsi="Times New Roman" w:cs="Times New Roman"/>
          <w:sz w:val="24"/>
          <w:szCs w:val="24"/>
        </w:rPr>
        <w:t xml:space="preserve"> and GEOL 102 – </w:t>
      </w:r>
      <w:r w:rsidRPr="00374E8A">
        <w:rPr>
          <w:rFonts w:ascii="Times New Roman" w:hAnsi="Times New Roman" w:cs="Times New Roman"/>
          <w:i/>
          <w:sz w:val="24"/>
          <w:szCs w:val="24"/>
        </w:rPr>
        <w:t>Introduction to Geology</w:t>
      </w:r>
      <w:r w:rsidRPr="00374E8A">
        <w:rPr>
          <w:rFonts w:ascii="Times New Roman" w:hAnsi="Times New Roman" w:cs="Times New Roman"/>
          <w:sz w:val="24"/>
          <w:szCs w:val="24"/>
        </w:rPr>
        <w:t xml:space="preserve">. The new course, which will be equivalent to GEOL 103 – </w:t>
      </w:r>
      <w:r w:rsidRPr="00374E8A">
        <w:rPr>
          <w:rFonts w:ascii="Times New Roman" w:hAnsi="Times New Roman" w:cs="Times New Roman"/>
          <w:i/>
          <w:sz w:val="24"/>
          <w:szCs w:val="24"/>
        </w:rPr>
        <w:t>Our Dynamic Planet</w:t>
      </w:r>
      <w:r w:rsidRPr="00374E8A">
        <w:rPr>
          <w:rFonts w:ascii="Times New Roman" w:hAnsi="Times New Roman" w:cs="Times New Roman"/>
          <w:sz w:val="24"/>
          <w:szCs w:val="24"/>
        </w:rPr>
        <w:t xml:space="preserve">, provides a more efficient and streamlined presentation of the introductory concepts relating to the various aspects of Earth Science. While GEOG 100 and GEOL 102 had some overlap, there were enough differences in the two curricula to make GEOG/GEOL 103 a better introductory course. </w:t>
      </w:r>
      <w:r w:rsidRPr="00374E8A">
        <w:rPr>
          <w:rFonts w:ascii="Times New Roman" w:hAnsi="Times New Roman" w:cs="Times New Roman"/>
          <w:i/>
          <w:sz w:val="24"/>
          <w:szCs w:val="24"/>
        </w:rPr>
        <w:t>Our Dynamic Planet</w:t>
      </w:r>
      <w:r w:rsidRPr="00374E8A">
        <w:rPr>
          <w:rFonts w:ascii="Times New Roman" w:hAnsi="Times New Roman" w:cs="Times New Roman"/>
          <w:sz w:val="24"/>
          <w:szCs w:val="24"/>
        </w:rPr>
        <w:t xml:space="preserve"> will be a required course for many of the majors within the Department of Geography and Geology and will also be submitted as an Essentials part of the new Colonnade Program.</w:t>
      </w:r>
    </w:p>
    <w:p w:rsidR="00374E8A" w:rsidRPr="00374E8A" w:rsidRDefault="00374E8A" w:rsidP="00F60A8B">
      <w:pPr>
        <w:numPr>
          <w:ilvl w:val="1"/>
          <w:numId w:val="56"/>
        </w:numPr>
        <w:rPr>
          <w:rFonts w:ascii="Times New Roman" w:hAnsi="Times New Roman" w:cs="Times New Roman"/>
          <w:sz w:val="24"/>
          <w:szCs w:val="24"/>
        </w:rPr>
      </w:pPr>
      <w:r w:rsidRPr="00374E8A">
        <w:rPr>
          <w:rFonts w:ascii="Times New Roman" w:hAnsi="Times New Roman" w:cs="Times New Roman"/>
          <w:sz w:val="24"/>
          <w:szCs w:val="24"/>
        </w:rPr>
        <w:t xml:space="preserve">Projected enrollment in the proposed course: 750 per year, based on the recent </w:t>
      </w:r>
      <w:proofErr w:type="gramStart"/>
      <w:r w:rsidRPr="00374E8A">
        <w:rPr>
          <w:rFonts w:ascii="Times New Roman" w:hAnsi="Times New Roman" w:cs="Times New Roman"/>
          <w:sz w:val="24"/>
          <w:szCs w:val="24"/>
        </w:rPr>
        <w:t>history</w:t>
      </w:r>
      <w:proofErr w:type="gramEnd"/>
      <w:r w:rsidRPr="00374E8A">
        <w:rPr>
          <w:rFonts w:ascii="Times New Roman" w:hAnsi="Times New Roman" w:cs="Times New Roman"/>
          <w:sz w:val="24"/>
          <w:szCs w:val="24"/>
        </w:rPr>
        <w:t xml:space="preserve"> of the combined enrollments of GEOG 100 and GEOL 102.</w:t>
      </w:r>
    </w:p>
    <w:p w:rsidR="00374E8A" w:rsidRPr="00374E8A" w:rsidRDefault="00374E8A" w:rsidP="00F60A8B">
      <w:pPr>
        <w:numPr>
          <w:ilvl w:val="1"/>
          <w:numId w:val="56"/>
        </w:numPr>
        <w:rPr>
          <w:rFonts w:ascii="Times New Roman" w:hAnsi="Times New Roman" w:cs="Times New Roman"/>
          <w:sz w:val="24"/>
          <w:szCs w:val="24"/>
        </w:rPr>
      </w:pPr>
      <w:r w:rsidRPr="00374E8A">
        <w:rPr>
          <w:rFonts w:ascii="Times New Roman" w:hAnsi="Times New Roman" w:cs="Times New Roman"/>
          <w:sz w:val="24"/>
          <w:szCs w:val="24"/>
        </w:rPr>
        <w:t xml:space="preserve">Relationship of the proposed course to courses now offered by the department: GEOG 103 – </w:t>
      </w:r>
      <w:r w:rsidRPr="00374E8A">
        <w:rPr>
          <w:rFonts w:ascii="Times New Roman" w:hAnsi="Times New Roman" w:cs="Times New Roman"/>
          <w:i/>
          <w:sz w:val="24"/>
          <w:szCs w:val="24"/>
        </w:rPr>
        <w:t>Our Dynamic Planet</w:t>
      </w:r>
      <w:r w:rsidRPr="00374E8A">
        <w:rPr>
          <w:rFonts w:ascii="Times New Roman" w:hAnsi="Times New Roman" w:cs="Times New Roman"/>
          <w:sz w:val="24"/>
          <w:szCs w:val="24"/>
        </w:rPr>
        <w:t xml:space="preserve"> will replace GEOG 100 - </w:t>
      </w:r>
      <w:r w:rsidRPr="00374E8A">
        <w:rPr>
          <w:rFonts w:ascii="Times New Roman" w:hAnsi="Times New Roman" w:cs="Times New Roman"/>
          <w:i/>
          <w:sz w:val="24"/>
          <w:szCs w:val="24"/>
        </w:rPr>
        <w:t>Introduction to the Physical Environment</w:t>
      </w:r>
      <w:r w:rsidRPr="00374E8A">
        <w:rPr>
          <w:rFonts w:ascii="Times New Roman" w:hAnsi="Times New Roman" w:cs="Times New Roman"/>
          <w:sz w:val="24"/>
          <w:szCs w:val="24"/>
        </w:rPr>
        <w:t xml:space="preserve"> and GEOL 102 – </w:t>
      </w:r>
      <w:r w:rsidRPr="00374E8A">
        <w:rPr>
          <w:rFonts w:ascii="Times New Roman" w:hAnsi="Times New Roman" w:cs="Times New Roman"/>
          <w:i/>
          <w:sz w:val="24"/>
          <w:szCs w:val="24"/>
        </w:rPr>
        <w:t>Introduction to Geology</w:t>
      </w:r>
      <w:r w:rsidRPr="00374E8A">
        <w:rPr>
          <w:rFonts w:ascii="Times New Roman" w:hAnsi="Times New Roman" w:cs="Times New Roman"/>
          <w:sz w:val="24"/>
          <w:szCs w:val="24"/>
        </w:rPr>
        <w:t>, both of which will be deleted.</w:t>
      </w:r>
    </w:p>
    <w:p w:rsidR="00374E8A" w:rsidRPr="00374E8A" w:rsidRDefault="00374E8A" w:rsidP="00F60A8B">
      <w:pPr>
        <w:numPr>
          <w:ilvl w:val="1"/>
          <w:numId w:val="56"/>
        </w:numPr>
        <w:rPr>
          <w:rFonts w:ascii="Times New Roman" w:hAnsi="Times New Roman" w:cs="Times New Roman"/>
          <w:sz w:val="24"/>
          <w:szCs w:val="24"/>
        </w:rPr>
      </w:pPr>
      <w:r w:rsidRPr="00374E8A">
        <w:rPr>
          <w:rFonts w:ascii="Times New Roman" w:hAnsi="Times New Roman" w:cs="Times New Roman"/>
          <w:sz w:val="24"/>
          <w:szCs w:val="24"/>
        </w:rPr>
        <w:t>Relationship of the proposed course to courses offered in other departments: No other department at WKU offers an introductory Earth Science course.</w:t>
      </w:r>
    </w:p>
    <w:p w:rsidR="00374E8A" w:rsidRPr="00374E8A" w:rsidRDefault="00374E8A" w:rsidP="00F60A8B">
      <w:pPr>
        <w:numPr>
          <w:ilvl w:val="1"/>
          <w:numId w:val="56"/>
        </w:numPr>
        <w:rPr>
          <w:rFonts w:ascii="Times New Roman" w:hAnsi="Times New Roman" w:cs="Times New Roman"/>
          <w:sz w:val="24"/>
          <w:szCs w:val="24"/>
        </w:rPr>
      </w:pPr>
      <w:r w:rsidRPr="00374E8A">
        <w:rPr>
          <w:rFonts w:ascii="Times New Roman" w:hAnsi="Times New Roman" w:cs="Times New Roman"/>
          <w:sz w:val="24"/>
          <w:szCs w:val="24"/>
        </w:rPr>
        <w:t xml:space="preserve">Relationship of the proposed course to courses offered in other institutions: All institutions that offer degree programs in any of the Earth Sciences offer an introductory course similar to GEOG 103 – </w:t>
      </w:r>
      <w:r w:rsidRPr="00374E8A">
        <w:rPr>
          <w:rFonts w:ascii="Times New Roman" w:hAnsi="Times New Roman" w:cs="Times New Roman"/>
          <w:i/>
          <w:sz w:val="24"/>
          <w:szCs w:val="24"/>
        </w:rPr>
        <w:t>Our Dynamic Planet.</w:t>
      </w:r>
    </w:p>
    <w:p w:rsidR="00374E8A" w:rsidRPr="00374E8A" w:rsidRDefault="00374E8A" w:rsidP="00F60A8B">
      <w:pPr>
        <w:numPr>
          <w:ilvl w:val="1"/>
          <w:numId w:val="56"/>
        </w:numPr>
        <w:rPr>
          <w:rFonts w:ascii="Times New Roman" w:hAnsi="Times New Roman" w:cs="Times New Roman"/>
          <w:sz w:val="24"/>
          <w:szCs w:val="24"/>
        </w:rPr>
      </w:pPr>
      <w:r w:rsidRPr="00374E8A">
        <w:rPr>
          <w:rFonts w:ascii="Times New Roman" w:hAnsi="Times New Roman" w:cs="Times New Roman"/>
          <w:sz w:val="24"/>
          <w:szCs w:val="24"/>
        </w:rPr>
        <w:t>Relationship to the university mission: To provide students with a foundational knowledge in earth science to permit them to develop a deeper understanding of environmental issues at a global scale.</w:t>
      </w: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3.</w:t>
      </w:r>
      <w:r w:rsidRPr="00374E8A">
        <w:rPr>
          <w:rFonts w:ascii="Times New Roman" w:hAnsi="Times New Roman" w:cs="Times New Roman"/>
          <w:b/>
          <w:sz w:val="24"/>
          <w:szCs w:val="24"/>
        </w:rPr>
        <w:tab/>
        <w:t>Discussion of proposed course:</w:t>
      </w:r>
    </w:p>
    <w:p w:rsidR="00374E8A" w:rsidRPr="00374E8A" w:rsidRDefault="00374E8A" w:rsidP="00F60A8B">
      <w:pPr>
        <w:numPr>
          <w:ilvl w:val="1"/>
          <w:numId w:val="57"/>
        </w:numPr>
        <w:rPr>
          <w:rFonts w:ascii="Times New Roman" w:hAnsi="Times New Roman" w:cs="Times New Roman"/>
          <w:sz w:val="24"/>
          <w:szCs w:val="24"/>
        </w:rPr>
      </w:pPr>
      <w:r w:rsidRPr="00374E8A">
        <w:rPr>
          <w:rFonts w:ascii="Times New Roman" w:hAnsi="Times New Roman" w:cs="Times New Roman"/>
          <w:sz w:val="24"/>
          <w:szCs w:val="24"/>
        </w:rPr>
        <w:lastRenderedPageBreak/>
        <w:t>Course objectives: Students in GEOG 103 – Our Dynamic Planet will understand the spatial dimension of Earth’s dynamic systems with a special emphasis on how their many interrelationships affect humans and their environment. These systems include air, water, weather, climate, tectonics, landforms, and ecosystems.</w:t>
      </w:r>
    </w:p>
    <w:p w:rsidR="00374E8A" w:rsidRPr="00374E8A" w:rsidRDefault="00374E8A" w:rsidP="00F60A8B">
      <w:pPr>
        <w:numPr>
          <w:ilvl w:val="1"/>
          <w:numId w:val="57"/>
        </w:numPr>
        <w:rPr>
          <w:rFonts w:ascii="Times New Roman" w:hAnsi="Times New Roman" w:cs="Times New Roman"/>
          <w:sz w:val="24"/>
          <w:szCs w:val="24"/>
        </w:rPr>
      </w:pPr>
      <w:r w:rsidRPr="00374E8A">
        <w:rPr>
          <w:rFonts w:ascii="Times New Roman" w:hAnsi="Times New Roman" w:cs="Times New Roman"/>
          <w:sz w:val="24"/>
          <w:szCs w:val="24"/>
        </w:rPr>
        <w:t>Content outline:</w:t>
      </w:r>
    </w:p>
    <w:p w:rsidR="00374E8A" w:rsidRPr="00374E8A" w:rsidRDefault="00374E8A" w:rsidP="00374E8A">
      <w:pPr>
        <w:ind w:left="1440"/>
        <w:rPr>
          <w:rFonts w:ascii="Times New Roman" w:hAnsi="Times New Roman" w:cs="Times New Roman"/>
          <w:sz w:val="24"/>
          <w:szCs w:val="24"/>
        </w:rPr>
      </w:pPr>
      <w:r w:rsidRPr="00374E8A">
        <w:rPr>
          <w:rFonts w:ascii="Times New Roman" w:hAnsi="Times New Roman" w:cs="Times New Roman"/>
          <w:sz w:val="24"/>
          <w:szCs w:val="24"/>
        </w:rPr>
        <w:t>Section one: Earth</w:t>
      </w:r>
    </w:p>
    <w:p w:rsidR="00374E8A" w:rsidRPr="00374E8A" w:rsidRDefault="00374E8A" w:rsidP="00F60A8B">
      <w:pPr>
        <w:numPr>
          <w:ilvl w:val="0"/>
          <w:numId w:val="28"/>
        </w:numPr>
        <w:rPr>
          <w:rFonts w:ascii="Times New Roman" w:hAnsi="Times New Roman" w:cs="Times New Roman"/>
          <w:sz w:val="24"/>
          <w:szCs w:val="24"/>
        </w:rPr>
      </w:pPr>
      <w:r w:rsidRPr="00374E8A">
        <w:rPr>
          <w:rFonts w:ascii="Times New Roman" w:hAnsi="Times New Roman" w:cs="Times New Roman"/>
          <w:sz w:val="24"/>
          <w:szCs w:val="24"/>
        </w:rPr>
        <w:t>Introduction to Earth Science</w:t>
      </w:r>
    </w:p>
    <w:p w:rsidR="00374E8A" w:rsidRPr="00374E8A" w:rsidRDefault="00374E8A" w:rsidP="00F60A8B">
      <w:pPr>
        <w:numPr>
          <w:ilvl w:val="0"/>
          <w:numId w:val="28"/>
        </w:numPr>
        <w:rPr>
          <w:rFonts w:ascii="Times New Roman" w:hAnsi="Times New Roman" w:cs="Times New Roman"/>
          <w:sz w:val="24"/>
          <w:szCs w:val="24"/>
        </w:rPr>
      </w:pPr>
      <w:r w:rsidRPr="00374E8A">
        <w:rPr>
          <w:rFonts w:ascii="Times New Roman" w:hAnsi="Times New Roman" w:cs="Times New Roman"/>
          <w:sz w:val="24"/>
          <w:szCs w:val="24"/>
        </w:rPr>
        <w:t>Rocks and minerals</w:t>
      </w:r>
    </w:p>
    <w:p w:rsidR="00374E8A" w:rsidRPr="00374E8A" w:rsidRDefault="00374E8A" w:rsidP="00F60A8B">
      <w:pPr>
        <w:numPr>
          <w:ilvl w:val="0"/>
          <w:numId w:val="28"/>
        </w:numPr>
        <w:rPr>
          <w:rFonts w:ascii="Times New Roman" w:hAnsi="Times New Roman" w:cs="Times New Roman"/>
          <w:sz w:val="24"/>
          <w:szCs w:val="24"/>
        </w:rPr>
      </w:pPr>
      <w:r w:rsidRPr="00374E8A">
        <w:rPr>
          <w:rFonts w:ascii="Times New Roman" w:hAnsi="Times New Roman" w:cs="Times New Roman"/>
          <w:sz w:val="24"/>
          <w:szCs w:val="24"/>
        </w:rPr>
        <w:t>Plate tectonics, volcanoes, and earthquakes</w:t>
      </w:r>
    </w:p>
    <w:p w:rsidR="00374E8A" w:rsidRPr="00374E8A" w:rsidRDefault="00374E8A" w:rsidP="00F60A8B">
      <w:pPr>
        <w:numPr>
          <w:ilvl w:val="0"/>
          <w:numId w:val="28"/>
        </w:numPr>
        <w:rPr>
          <w:rFonts w:ascii="Times New Roman" w:hAnsi="Times New Roman" w:cs="Times New Roman"/>
          <w:sz w:val="24"/>
          <w:szCs w:val="24"/>
        </w:rPr>
      </w:pPr>
      <w:r w:rsidRPr="00374E8A">
        <w:rPr>
          <w:rFonts w:ascii="Times New Roman" w:hAnsi="Times New Roman" w:cs="Times New Roman"/>
          <w:sz w:val="24"/>
          <w:szCs w:val="24"/>
        </w:rPr>
        <w:t>Mountain building and Earth’s history</w:t>
      </w:r>
    </w:p>
    <w:p w:rsidR="00374E8A" w:rsidRPr="00374E8A" w:rsidRDefault="00374E8A" w:rsidP="00374E8A">
      <w:pPr>
        <w:ind w:left="1440"/>
        <w:rPr>
          <w:rFonts w:ascii="Times New Roman" w:hAnsi="Times New Roman" w:cs="Times New Roman"/>
          <w:sz w:val="24"/>
          <w:szCs w:val="24"/>
        </w:rPr>
      </w:pPr>
      <w:r w:rsidRPr="00374E8A">
        <w:rPr>
          <w:rFonts w:ascii="Times New Roman" w:hAnsi="Times New Roman" w:cs="Times New Roman"/>
          <w:sz w:val="24"/>
          <w:szCs w:val="24"/>
        </w:rPr>
        <w:t>Section two: Atmosphere</w:t>
      </w:r>
    </w:p>
    <w:p w:rsidR="00374E8A" w:rsidRPr="00374E8A" w:rsidRDefault="00374E8A" w:rsidP="00F60A8B">
      <w:pPr>
        <w:numPr>
          <w:ilvl w:val="0"/>
          <w:numId w:val="27"/>
        </w:numPr>
        <w:rPr>
          <w:rFonts w:ascii="Times New Roman" w:hAnsi="Times New Roman" w:cs="Times New Roman"/>
          <w:sz w:val="24"/>
          <w:szCs w:val="24"/>
        </w:rPr>
      </w:pPr>
      <w:r w:rsidRPr="00374E8A">
        <w:rPr>
          <w:rFonts w:ascii="Times New Roman" w:hAnsi="Times New Roman" w:cs="Times New Roman"/>
          <w:sz w:val="24"/>
          <w:szCs w:val="24"/>
        </w:rPr>
        <w:t>Solar energy and the seasons</w:t>
      </w:r>
    </w:p>
    <w:p w:rsidR="00374E8A" w:rsidRPr="00374E8A" w:rsidRDefault="00374E8A" w:rsidP="00F60A8B">
      <w:pPr>
        <w:numPr>
          <w:ilvl w:val="0"/>
          <w:numId w:val="27"/>
        </w:numPr>
        <w:rPr>
          <w:rFonts w:ascii="Times New Roman" w:hAnsi="Times New Roman" w:cs="Times New Roman"/>
          <w:sz w:val="24"/>
          <w:szCs w:val="24"/>
        </w:rPr>
      </w:pPr>
      <w:r w:rsidRPr="00374E8A">
        <w:rPr>
          <w:rFonts w:ascii="Times New Roman" w:hAnsi="Times New Roman" w:cs="Times New Roman"/>
          <w:sz w:val="24"/>
          <w:szCs w:val="24"/>
        </w:rPr>
        <w:t>Atmosphere and energy balance</w:t>
      </w:r>
    </w:p>
    <w:p w:rsidR="00374E8A" w:rsidRPr="00374E8A" w:rsidRDefault="00374E8A" w:rsidP="00F60A8B">
      <w:pPr>
        <w:numPr>
          <w:ilvl w:val="0"/>
          <w:numId w:val="27"/>
        </w:numPr>
        <w:rPr>
          <w:rFonts w:ascii="Times New Roman" w:hAnsi="Times New Roman" w:cs="Times New Roman"/>
          <w:sz w:val="24"/>
          <w:szCs w:val="24"/>
        </w:rPr>
      </w:pPr>
      <w:r w:rsidRPr="00374E8A">
        <w:rPr>
          <w:rFonts w:ascii="Times New Roman" w:hAnsi="Times New Roman" w:cs="Times New Roman"/>
          <w:sz w:val="24"/>
          <w:szCs w:val="24"/>
        </w:rPr>
        <w:t>Atmospheric and oceanic circulations</w:t>
      </w:r>
    </w:p>
    <w:p w:rsidR="00374E8A" w:rsidRPr="00374E8A" w:rsidRDefault="00374E8A" w:rsidP="00F60A8B">
      <w:pPr>
        <w:numPr>
          <w:ilvl w:val="0"/>
          <w:numId w:val="27"/>
        </w:numPr>
        <w:rPr>
          <w:rFonts w:ascii="Times New Roman" w:hAnsi="Times New Roman" w:cs="Times New Roman"/>
          <w:sz w:val="24"/>
          <w:szCs w:val="24"/>
        </w:rPr>
      </w:pPr>
      <w:r w:rsidRPr="00374E8A">
        <w:rPr>
          <w:rFonts w:ascii="Times New Roman" w:hAnsi="Times New Roman" w:cs="Times New Roman"/>
          <w:sz w:val="24"/>
          <w:szCs w:val="24"/>
        </w:rPr>
        <w:t>Atmospheric moisture and weather</w:t>
      </w:r>
    </w:p>
    <w:p w:rsidR="00374E8A" w:rsidRPr="00374E8A" w:rsidRDefault="00374E8A" w:rsidP="00374E8A">
      <w:pPr>
        <w:ind w:left="720" w:firstLine="720"/>
        <w:rPr>
          <w:rFonts w:ascii="Times New Roman" w:hAnsi="Times New Roman" w:cs="Times New Roman"/>
          <w:sz w:val="24"/>
          <w:szCs w:val="24"/>
        </w:rPr>
      </w:pPr>
      <w:r w:rsidRPr="00374E8A">
        <w:rPr>
          <w:rFonts w:ascii="Times New Roman" w:hAnsi="Times New Roman" w:cs="Times New Roman"/>
          <w:sz w:val="24"/>
          <w:szCs w:val="24"/>
        </w:rPr>
        <w:t>Section three: Earth-Atmosphere Interactions</w:t>
      </w:r>
    </w:p>
    <w:p w:rsidR="00374E8A" w:rsidRPr="00374E8A" w:rsidRDefault="00374E8A" w:rsidP="00F60A8B">
      <w:pPr>
        <w:numPr>
          <w:ilvl w:val="0"/>
          <w:numId w:val="29"/>
        </w:numPr>
        <w:rPr>
          <w:rFonts w:ascii="Times New Roman" w:hAnsi="Times New Roman" w:cs="Times New Roman"/>
          <w:sz w:val="24"/>
          <w:szCs w:val="24"/>
        </w:rPr>
      </w:pPr>
      <w:r w:rsidRPr="00374E8A">
        <w:rPr>
          <w:rFonts w:ascii="Times New Roman" w:hAnsi="Times New Roman" w:cs="Times New Roman"/>
          <w:sz w:val="24"/>
          <w:szCs w:val="24"/>
        </w:rPr>
        <w:t>Weathering and mass movement</w:t>
      </w:r>
    </w:p>
    <w:p w:rsidR="00374E8A" w:rsidRPr="00374E8A" w:rsidRDefault="00374E8A" w:rsidP="00F60A8B">
      <w:pPr>
        <w:numPr>
          <w:ilvl w:val="0"/>
          <w:numId w:val="29"/>
        </w:numPr>
        <w:rPr>
          <w:rFonts w:ascii="Times New Roman" w:hAnsi="Times New Roman" w:cs="Times New Roman"/>
          <w:sz w:val="24"/>
          <w:szCs w:val="24"/>
        </w:rPr>
      </w:pPr>
      <w:proofErr w:type="spellStart"/>
      <w:r w:rsidRPr="00374E8A">
        <w:rPr>
          <w:rFonts w:ascii="Times New Roman" w:hAnsi="Times New Roman" w:cs="Times New Roman"/>
          <w:sz w:val="24"/>
          <w:szCs w:val="24"/>
        </w:rPr>
        <w:t>Karst</w:t>
      </w:r>
      <w:proofErr w:type="spellEnd"/>
      <w:r w:rsidRPr="00374E8A">
        <w:rPr>
          <w:rFonts w:ascii="Times New Roman" w:hAnsi="Times New Roman" w:cs="Times New Roman"/>
          <w:sz w:val="24"/>
          <w:szCs w:val="24"/>
        </w:rPr>
        <w:t xml:space="preserve"> processes and landforms</w:t>
      </w:r>
    </w:p>
    <w:p w:rsidR="00374E8A" w:rsidRPr="00374E8A" w:rsidRDefault="00374E8A" w:rsidP="00F60A8B">
      <w:pPr>
        <w:numPr>
          <w:ilvl w:val="0"/>
          <w:numId w:val="29"/>
        </w:numPr>
        <w:rPr>
          <w:rFonts w:ascii="Times New Roman" w:hAnsi="Times New Roman" w:cs="Times New Roman"/>
          <w:sz w:val="24"/>
          <w:szCs w:val="24"/>
        </w:rPr>
      </w:pPr>
      <w:r w:rsidRPr="00374E8A">
        <w:rPr>
          <w:rFonts w:ascii="Times New Roman" w:hAnsi="Times New Roman" w:cs="Times New Roman"/>
          <w:sz w:val="24"/>
          <w:szCs w:val="24"/>
        </w:rPr>
        <w:t>River systems and landforms</w:t>
      </w:r>
    </w:p>
    <w:p w:rsidR="00374E8A" w:rsidRPr="00374E8A" w:rsidRDefault="00374E8A" w:rsidP="00F60A8B">
      <w:pPr>
        <w:numPr>
          <w:ilvl w:val="0"/>
          <w:numId w:val="29"/>
        </w:numPr>
        <w:rPr>
          <w:rFonts w:ascii="Times New Roman" w:hAnsi="Times New Roman" w:cs="Times New Roman"/>
          <w:sz w:val="24"/>
          <w:szCs w:val="24"/>
        </w:rPr>
      </w:pPr>
      <w:proofErr w:type="spellStart"/>
      <w:r w:rsidRPr="00374E8A">
        <w:rPr>
          <w:rFonts w:ascii="Times New Roman" w:hAnsi="Times New Roman" w:cs="Times New Roman"/>
          <w:sz w:val="24"/>
          <w:szCs w:val="24"/>
        </w:rPr>
        <w:t>Eolian</w:t>
      </w:r>
      <w:proofErr w:type="spellEnd"/>
      <w:r w:rsidRPr="00374E8A">
        <w:rPr>
          <w:rFonts w:ascii="Times New Roman" w:hAnsi="Times New Roman" w:cs="Times New Roman"/>
          <w:sz w:val="24"/>
          <w:szCs w:val="24"/>
        </w:rPr>
        <w:t xml:space="preserve"> processes and desert landforms</w:t>
      </w:r>
    </w:p>
    <w:p w:rsidR="00374E8A" w:rsidRPr="00374E8A" w:rsidRDefault="00374E8A" w:rsidP="00F60A8B">
      <w:pPr>
        <w:numPr>
          <w:ilvl w:val="0"/>
          <w:numId w:val="29"/>
        </w:numPr>
        <w:rPr>
          <w:rFonts w:ascii="Times New Roman" w:hAnsi="Times New Roman" w:cs="Times New Roman"/>
          <w:sz w:val="24"/>
          <w:szCs w:val="24"/>
        </w:rPr>
      </w:pPr>
      <w:r w:rsidRPr="00374E8A">
        <w:rPr>
          <w:rFonts w:ascii="Times New Roman" w:hAnsi="Times New Roman" w:cs="Times New Roman"/>
          <w:sz w:val="24"/>
          <w:szCs w:val="24"/>
        </w:rPr>
        <w:t>Coastal processes and landforms</w:t>
      </w:r>
    </w:p>
    <w:p w:rsidR="00374E8A" w:rsidRPr="00374E8A" w:rsidRDefault="00374E8A" w:rsidP="00F60A8B">
      <w:pPr>
        <w:numPr>
          <w:ilvl w:val="0"/>
          <w:numId w:val="29"/>
        </w:numPr>
        <w:rPr>
          <w:rFonts w:ascii="Times New Roman" w:hAnsi="Times New Roman" w:cs="Times New Roman"/>
          <w:sz w:val="24"/>
          <w:szCs w:val="24"/>
        </w:rPr>
      </w:pPr>
      <w:r w:rsidRPr="00374E8A">
        <w:rPr>
          <w:rFonts w:ascii="Times New Roman" w:hAnsi="Times New Roman" w:cs="Times New Roman"/>
          <w:sz w:val="24"/>
          <w:szCs w:val="24"/>
        </w:rPr>
        <w:t>Glacial processes and landforms</w:t>
      </w:r>
    </w:p>
    <w:p w:rsidR="00374E8A" w:rsidRPr="00374E8A" w:rsidRDefault="00374E8A" w:rsidP="00374E8A">
      <w:pPr>
        <w:rPr>
          <w:rFonts w:ascii="Times New Roman" w:hAnsi="Times New Roman" w:cs="Times New Roman"/>
          <w:sz w:val="24"/>
          <w:szCs w:val="24"/>
        </w:rPr>
      </w:pPr>
    </w:p>
    <w:p w:rsidR="00374E8A" w:rsidRPr="00374E8A" w:rsidRDefault="00374E8A" w:rsidP="00374E8A">
      <w:pPr>
        <w:ind w:left="1440"/>
        <w:rPr>
          <w:rFonts w:ascii="Times New Roman" w:hAnsi="Times New Roman" w:cs="Times New Roman"/>
          <w:sz w:val="24"/>
          <w:szCs w:val="24"/>
        </w:rPr>
      </w:pPr>
      <w:r w:rsidRPr="00374E8A">
        <w:rPr>
          <w:rFonts w:ascii="Times New Roman" w:hAnsi="Times New Roman" w:cs="Times New Roman"/>
          <w:sz w:val="24"/>
          <w:szCs w:val="24"/>
        </w:rPr>
        <w:t>The order and exact nature of the content covered may vary by textbook and instructor preference. Other topics that may be covered include astronomy, climate, soils, and ecosystems.</w:t>
      </w:r>
    </w:p>
    <w:p w:rsidR="00374E8A" w:rsidRPr="00374E8A" w:rsidRDefault="00374E8A" w:rsidP="00F60A8B">
      <w:pPr>
        <w:numPr>
          <w:ilvl w:val="1"/>
          <w:numId w:val="57"/>
        </w:numPr>
        <w:rPr>
          <w:rFonts w:ascii="Times New Roman" w:hAnsi="Times New Roman" w:cs="Times New Roman"/>
          <w:sz w:val="24"/>
          <w:szCs w:val="24"/>
        </w:rPr>
      </w:pPr>
      <w:r w:rsidRPr="00374E8A">
        <w:rPr>
          <w:rFonts w:ascii="Times New Roman" w:hAnsi="Times New Roman" w:cs="Times New Roman"/>
          <w:sz w:val="24"/>
          <w:szCs w:val="24"/>
        </w:rPr>
        <w:t>Student expectations and requirements: Grades will consist of mid-term exams and a final exam based on textbook readings and class discussions, homework assignments and in-class projects, and quizzes.</w:t>
      </w:r>
    </w:p>
    <w:p w:rsidR="00374E8A" w:rsidRPr="00374E8A" w:rsidRDefault="00374E8A" w:rsidP="00F60A8B">
      <w:pPr>
        <w:numPr>
          <w:ilvl w:val="1"/>
          <w:numId w:val="57"/>
        </w:numPr>
        <w:rPr>
          <w:rFonts w:ascii="Times New Roman" w:hAnsi="Times New Roman" w:cs="Times New Roman"/>
          <w:sz w:val="24"/>
          <w:szCs w:val="24"/>
        </w:rPr>
      </w:pPr>
      <w:r w:rsidRPr="00374E8A">
        <w:rPr>
          <w:rFonts w:ascii="Times New Roman" w:hAnsi="Times New Roman" w:cs="Times New Roman"/>
          <w:sz w:val="24"/>
          <w:szCs w:val="24"/>
        </w:rPr>
        <w:t xml:space="preserve">Tentative texts and course materials: </w:t>
      </w:r>
    </w:p>
    <w:p w:rsidR="00374E8A" w:rsidRPr="00374E8A" w:rsidRDefault="00374E8A" w:rsidP="00374E8A">
      <w:pPr>
        <w:ind w:left="1440"/>
        <w:rPr>
          <w:rFonts w:ascii="Times New Roman" w:hAnsi="Times New Roman" w:cs="Times New Roman"/>
          <w:sz w:val="24"/>
          <w:szCs w:val="24"/>
        </w:rPr>
      </w:pPr>
      <w:proofErr w:type="spellStart"/>
      <w:r w:rsidRPr="00374E8A">
        <w:rPr>
          <w:rFonts w:ascii="Times New Roman" w:hAnsi="Times New Roman" w:cs="Times New Roman"/>
          <w:sz w:val="24"/>
          <w:szCs w:val="24"/>
        </w:rPr>
        <w:t>Tarbuck</w:t>
      </w:r>
      <w:proofErr w:type="spellEnd"/>
      <w:r w:rsidRPr="00374E8A">
        <w:rPr>
          <w:rFonts w:ascii="Times New Roman" w:hAnsi="Times New Roman" w:cs="Times New Roman"/>
          <w:sz w:val="24"/>
          <w:szCs w:val="24"/>
        </w:rPr>
        <w:t xml:space="preserve">, E. J., </w:t>
      </w:r>
      <w:proofErr w:type="spellStart"/>
      <w:r w:rsidRPr="00374E8A">
        <w:rPr>
          <w:rFonts w:ascii="Times New Roman" w:hAnsi="Times New Roman" w:cs="Times New Roman"/>
          <w:sz w:val="24"/>
          <w:szCs w:val="24"/>
        </w:rPr>
        <w:t>Lutgens</w:t>
      </w:r>
      <w:proofErr w:type="spellEnd"/>
      <w:r w:rsidRPr="00374E8A">
        <w:rPr>
          <w:rFonts w:ascii="Times New Roman" w:hAnsi="Times New Roman" w:cs="Times New Roman"/>
          <w:sz w:val="24"/>
          <w:szCs w:val="24"/>
        </w:rPr>
        <w:t xml:space="preserve">, F. K., and </w:t>
      </w:r>
      <w:proofErr w:type="spellStart"/>
      <w:r w:rsidRPr="00374E8A">
        <w:rPr>
          <w:rFonts w:ascii="Times New Roman" w:hAnsi="Times New Roman" w:cs="Times New Roman"/>
          <w:sz w:val="24"/>
          <w:szCs w:val="24"/>
        </w:rPr>
        <w:t>Tasa</w:t>
      </w:r>
      <w:proofErr w:type="spellEnd"/>
      <w:r w:rsidRPr="00374E8A">
        <w:rPr>
          <w:rFonts w:ascii="Times New Roman" w:hAnsi="Times New Roman" w:cs="Times New Roman"/>
          <w:sz w:val="24"/>
          <w:szCs w:val="24"/>
        </w:rPr>
        <w:t xml:space="preserve">, D., 2012: </w:t>
      </w:r>
      <w:r w:rsidRPr="00374E8A">
        <w:rPr>
          <w:rFonts w:ascii="Times New Roman" w:hAnsi="Times New Roman" w:cs="Times New Roman"/>
          <w:i/>
          <w:sz w:val="24"/>
          <w:szCs w:val="24"/>
        </w:rPr>
        <w:t>Earth Science</w:t>
      </w:r>
      <w:r w:rsidRPr="00374E8A">
        <w:rPr>
          <w:rFonts w:ascii="Times New Roman" w:hAnsi="Times New Roman" w:cs="Times New Roman"/>
          <w:sz w:val="24"/>
          <w:szCs w:val="24"/>
        </w:rPr>
        <w:t>, 13</w:t>
      </w:r>
      <w:r w:rsidRPr="00374E8A">
        <w:rPr>
          <w:rFonts w:ascii="Times New Roman" w:hAnsi="Times New Roman" w:cs="Times New Roman"/>
          <w:sz w:val="24"/>
          <w:szCs w:val="24"/>
          <w:vertAlign w:val="superscript"/>
        </w:rPr>
        <w:t>th</w:t>
      </w:r>
      <w:r w:rsidRPr="00374E8A">
        <w:rPr>
          <w:rFonts w:ascii="Times New Roman" w:hAnsi="Times New Roman" w:cs="Times New Roman"/>
          <w:sz w:val="24"/>
          <w:szCs w:val="24"/>
        </w:rPr>
        <w:t xml:space="preserve"> ed</w:t>
      </w:r>
      <w:proofErr w:type="gramStart"/>
      <w:r w:rsidRPr="00374E8A">
        <w:rPr>
          <w:rFonts w:ascii="Times New Roman" w:hAnsi="Times New Roman" w:cs="Times New Roman"/>
          <w:sz w:val="24"/>
          <w:szCs w:val="24"/>
        </w:rPr>
        <w:t>.,</w:t>
      </w:r>
      <w:proofErr w:type="gramEnd"/>
      <w:r w:rsidRPr="00374E8A">
        <w:rPr>
          <w:rFonts w:ascii="Times New Roman" w:hAnsi="Times New Roman" w:cs="Times New Roman"/>
          <w:sz w:val="24"/>
          <w:szCs w:val="24"/>
        </w:rPr>
        <w:t xml:space="preserve"> </w:t>
      </w:r>
    </w:p>
    <w:p w:rsidR="00374E8A" w:rsidRPr="00374E8A" w:rsidRDefault="00374E8A" w:rsidP="00374E8A">
      <w:pPr>
        <w:ind w:left="720" w:firstLine="720"/>
        <w:rPr>
          <w:rFonts w:ascii="Times New Roman" w:hAnsi="Times New Roman" w:cs="Times New Roman"/>
          <w:sz w:val="24"/>
          <w:szCs w:val="24"/>
        </w:rPr>
      </w:pPr>
      <w:proofErr w:type="gramStart"/>
      <w:r w:rsidRPr="00374E8A">
        <w:rPr>
          <w:rFonts w:ascii="Times New Roman" w:hAnsi="Times New Roman" w:cs="Times New Roman"/>
          <w:sz w:val="24"/>
          <w:szCs w:val="24"/>
        </w:rPr>
        <w:t>Prentice Hall, 768 pp.</w:t>
      </w:r>
      <w:proofErr w:type="gramEnd"/>
    </w:p>
    <w:p w:rsidR="00374E8A" w:rsidRPr="00374E8A" w:rsidRDefault="00374E8A" w:rsidP="00374E8A">
      <w:pPr>
        <w:ind w:left="720" w:firstLine="720"/>
        <w:rPr>
          <w:rFonts w:ascii="Times New Roman" w:hAnsi="Times New Roman" w:cs="Times New Roman"/>
          <w:sz w:val="24"/>
          <w:szCs w:val="24"/>
        </w:rPr>
      </w:pPr>
      <w:proofErr w:type="spellStart"/>
      <w:r w:rsidRPr="00374E8A">
        <w:rPr>
          <w:rFonts w:ascii="Times New Roman" w:hAnsi="Times New Roman" w:cs="Times New Roman"/>
          <w:sz w:val="24"/>
          <w:szCs w:val="24"/>
        </w:rPr>
        <w:t>Christopherson</w:t>
      </w:r>
      <w:proofErr w:type="spellEnd"/>
      <w:r w:rsidRPr="00374E8A">
        <w:rPr>
          <w:rFonts w:ascii="Times New Roman" w:hAnsi="Times New Roman" w:cs="Times New Roman"/>
          <w:sz w:val="24"/>
          <w:szCs w:val="24"/>
        </w:rPr>
        <w:t xml:space="preserve">, R. W., 2011: </w:t>
      </w:r>
      <w:proofErr w:type="spellStart"/>
      <w:r w:rsidRPr="00374E8A">
        <w:rPr>
          <w:rFonts w:ascii="Times New Roman" w:hAnsi="Times New Roman" w:cs="Times New Roman"/>
          <w:i/>
          <w:sz w:val="24"/>
          <w:szCs w:val="24"/>
        </w:rPr>
        <w:t>Geosystems</w:t>
      </w:r>
      <w:proofErr w:type="spellEnd"/>
      <w:r w:rsidRPr="00374E8A">
        <w:rPr>
          <w:rFonts w:ascii="Times New Roman" w:hAnsi="Times New Roman" w:cs="Times New Roman"/>
          <w:sz w:val="24"/>
          <w:szCs w:val="24"/>
        </w:rPr>
        <w:t>, 8</w:t>
      </w:r>
      <w:r w:rsidRPr="00374E8A">
        <w:rPr>
          <w:rFonts w:ascii="Times New Roman" w:hAnsi="Times New Roman" w:cs="Times New Roman"/>
          <w:sz w:val="24"/>
          <w:szCs w:val="24"/>
          <w:vertAlign w:val="superscript"/>
        </w:rPr>
        <w:t>th</w:t>
      </w:r>
      <w:r w:rsidRPr="00374E8A">
        <w:rPr>
          <w:rFonts w:ascii="Times New Roman" w:hAnsi="Times New Roman" w:cs="Times New Roman"/>
          <w:sz w:val="24"/>
          <w:szCs w:val="24"/>
        </w:rPr>
        <w:t xml:space="preserve"> ed., Prentice Hall, 688 pp. </w:t>
      </w:r>
    </w:p>
    <w:p w:rsidR="00374E8A" w:rsidRPr="00374E8A" w:rsidRDefault="00374E8A" w:rsidP="00374E8A">
      <w:pPr>
        <w:ind w:left="1440"/>
        <w:rPr>
          <w:rFonts w:ascii="Times New Roman" w:hAnsi="Times New Roman" w:cs="Times New Roman"/>
          <w:sz w:val="24"/>
          <w:szCs w:val="24"/>
        </w:rPr>
      </w:pPr>
      <w:r w:rsidRPr="00374E8A">
        <w:rPr>
          <w:rFonts w:ascii="Times New Roman" w:hAnsi="Times New Roman" w:cs="Times New Roman"/>
          <w:sz w:val="24"/>
          <w:szCs w:val="24"/>
        </w:rPr>
        <w:t xml:space="preserve">Peterson, J. F., Sack, D., and </w:t>
      </w:r>
      <w:proofErr w:type="spellStart"/>
      <w:r w:rsidRPr="00374E8A">
        <w:rPr>
          <w:rFonts w:ascii="Times New Roman" w:hAnsi="Times New Roman" w:cs="Times New Roman"/>
          <w:sz w:val="24"/>
          <w:szCs w:val="24"/>
        </w:rPr>
        <w:t>Gabler</w:t>
      </w:r>
      <w:proofErr w:type="spellEnd"/>
      <w:r w:rsidRPr="00374E8A">
        <w:rPr>
          <w:rFonts w:ascii="Times New Roman" w:hAnsi="Times New Roman" w:cs="Times New Roman"/>
          <w:sz w:val="24"/>
          <w:szCs w:val="24"/>
        </w:rPr>
        <w:t xml:space="preserve">, R. E., 2011: </w:t>
      </w:r>
      <w:r w:rsidRPr="00374E8A">
        <w:rPr>
          <w:rFonts w:ascii="Times New Roman" w:hAnsi="Times New Roman" w:cs="Times New Roman"/>
          <w:i/>
          <w:sz w:val="24"/>
          <w:szCs w:val="24"/>
        </w:rPr>
        <w:t>Physical Geography</w:t>
      </w:r>
      <w:r w:rsidRPr="00374E8A">
        <w:rPr>
          <w:rFonts w:ascii="Times New Roman" w:hAnsi="Times New Roman" w:cs="Times New Roman"/>
          <w:sz w:val="24"/>
          <w:szCs w:val="24"/>
        </w:rPr>
        <w:t>, 10</w:t>
      </w:r>
      <w:r w:rsidRPr="00374E8A">
        <w:rPr>
          <w:rFonts w:ascii="Times New Roman" w:hAnsi="Times New Roman" w:cs="Times New Roman"/>
          <w:sz w:val="24"/>
          <w:szCs w:val="24"/>
          <w:vertAlign w:val="superscript"/>
        </w:rPr>
        <w:t>th</w:t>
      </w:r>
      <w:r w:rsidRPr="00374E8A">
        <w:rPr>
          <w:rFonts w:ascii="Times New Roman" w:hAnsi="Times New Roman" w:cs="Times New Roman"/>
          <w:sz w:val="24"/>
          <w:szCs w:val="24"/>
        </w:rPr>
        <w:t xml:space="preserve"> ed</w:t>
      </w:r>
      <w:proofErr w:type="gramStart"/>
      <w:r w:rsidRPr="00374E8A">
        <w:rPr>
          <w:rFonts w:ascii="Times New Roman" w:hAnsi="Times New Roman" w:cs="Times New Roman"/>
          <w:sz w:val="24"/>
          <w:szCs w:val="24"/>
        </w:rPr>
        <w:t>.,</w:t>
      </w:r>
      <w:proofErr w:type="gramEnd"/>
      <w:r w:rsidRPr="00374E8A">
        <w:rPr>
          <w:rFonts w:ascii="Times New Roman" w:hAnsi="Times New Roman" w:cs="Times New Roman"/>
          <w:sz w:val="24"/>
          <w:szCs w:val="24"/>
        </w:rPr>
        <w:t xml:space="preserve"> </w:t>
      </w:r>
    </w:p>
    <w:p w:rsidR="00374E8A" w:rsidRPr="00374E8A" w:rsidRDefault="00374E8A" w:rsidP="00374E8A">
      <w:pPr>
        <w:ind w:left="720" w:firstLine="720"/>
        <w:rPr>
          <w:rFonts w:ascii="Times New Roman" w:hAnsi="Times New Roman" w:cs="Times New Roman"/>
          <w:sz w:val="24"/>
          <w:szCs w:val="24"/>
        </w:rPr>
      </w:pPr>
      <w:r w:rsidRPr="00374E8A">
        <w:rPr>
          <w:rFonts w:ascii="Times New Roman" w:hAnsi="Times New Roman" w:cs="Times New Roman"/>
          <w:sz w:val="24"/>
          <w:szCs w:val="24"/>
        </w:rPr>
        <w:t xml:space="preserve">Brooks Cole, 672 pp. </w:t>
      </w:r>
    </w:p>
    <w:p w:rsidR="00374E8A" w:rsidRPr="00374E8A" w:rsidRDefault="00374E8A" w:rsidP="00374E8A">
      <w:pPr>
        <w:ind w:left="720" w:hanging="720"/>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4.</w:t>
      </w:r>
      <w:r w:rsidRPr="00374E8A">
        <w:rPr>
          <w:rFonts w:ascii="Times New Roman" w:hAnsi="Times New Roman" w:cs="Times New Roman"/>
          <w:b/>
          <w:sz w:val="24"/>
          <w:szCs w:val="24"/>
        </w:rPr>
        <w:tab/>
        <w:t>Resources:</w:t>
      </w:r>
    </w:p>
    <w:p w:rsidR="00374E8A" w:rsidRPr="00374E8A" w:rsidRDefault="00374E8A" w:rsidP="00F60A8B">
      <w:pPr>
        <w:numPr>
          <w:ilvl w:val="1"/>
          <w:numId w:val="58"/>
        </w:numPr>
        <w:rPr>
          <w:rFonts w:ascii="Times New Roman" w:hAnsi="Times New Roman" w:cs="Times New Roman"/>
          <w:sz w:val="24"/>
          <w:szCs w:val="24"/>
        </w:rPr>
      </w:pPr>
      <w:r w:rsidRPr="00374E8A">
        <w:rPr>
          <w:rFonts w:ascii="Times New Roman" w:hAnsi="Times New Roman" w:cs="Times New Roman"/>
          <w:sz w:val="24"/>
          <w:szCs w:val="24"/>
        </w:rPr>
        <w:t>Library resources: See attached library resource form and bibliography.</w:t>
      </w:r>
    </w:p>
    <w:p w:rsidR="00374E8A" w:rsidRPr="00374E8A" w:rsidRDefault="00374E8A" w:rsidP="00F60A8B">
      <w:pPr>
        <w:numPr>
          <w:ilvl w:val="1"/>
          <w:numId w:val="58"/>
        </w:numPr>
        <w:rPr>
          <w:rFonts w:ascii="Times New Roman" w:hAnsi="Times New Roman" w:cs="Times New Roman"/>
          <w:sz w:val="24"/>
          <w:szCs w:val="24"/>
        </w:rPr>
      </w:pPr>
      <w:r w:rsidRPr="00374E8A">
        <w:rPr>
          <w:rFonts w:ascii="Times New Roman" w:hAnsi="Times New Roman" w:cs="Times New Roman"/>
          <w:sz w:val="24"/>
          <w:szCs w:val="24"/>
        </w:rPr>
        <w:t>Computer resources: No new computer resources will be needed.</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5.</w:t>
      </w:r>
      <w:r w:rsidRPr="00374E8A">
        <w:rPr>
          <w:rFonts w:ascii="Times New Roman" w:hAnsi="Times New Roman" w:cs="Times New Roman"/>
          <w:b/>
          <w:sz w:val="24"/>
          <w:szCs w:val="24"/>
        </w:rPr>
        <w:tab/>
        <w:t>Budget implications:</w:t>
      </w:r>
    </w:p>
    <w:p w:rsidR="00374E8A" w:rsidRPr="00374E8A" w:rsidRDefault="00374E8A" w:rsidP="00F60A8B">
      <w:pPr>
        <w:numPr>
          <w:ilvl w:val="1"/>
          <w:numId w:val="59"/>
        </w:numPr>
        <w:rPr>
          <w:rFonts w:ascii="Times New Roman" w:hAnsi="Times New Roman" w:cs="Times New Roman"/>
          <w:sz w:val="24"/>
          <w:szCs w:val="24"/>
        </w:rPr>
      </w:pPr>
      <w:r w:rsidRPr="00374E8A">
        <w:rPr>
          <w:rFonts w:ascii="Times New Roman" w:hAnsi="Times New Roman" w:cs="Times New Roman"/>
          <w:sz w:val="24"/>
          <w:szCs w:val="24"/>
        </w:rPr>
        <w:t>Proposed method of staffing: Course will be staffed by existing instructors of GEOG 100 and GEOL 102.</w:t>
      </w:r>
    </w:p>
    <w:p w:rsidR="00374E8A" w:rsidRPr="00374E8A" w:rsidRDefault="00374E8A" w:rsidP="00F60A8B">
      <w:pPr>
        <w:numPr>
          <w:ilvl w:val="1"/>
          <w:numId w:val="59"/>
        </w:numPr>
        <w:rPr>
          <w:rFonts w:ascii="Times New Roman" w:hAnsi="Times New Roman" w:cs="Times New Roman"/>
          <w:sz w:val="24"/>
          <w:szCs w:val="24"/>
        </w:rPr>
      </w:pPr>
      <w:r w:rsidRPr="00374E8A">
        <w:rPr>
          <w:rFonts w:ascii="Times New Roman" w:hAnsi="Times New Roman" w:cs="Times New Roman"/>
          <w:sz w:val="24"/>
          <w:szCs w:val="24"/>
        </w:rPr>
        <w:t>Special equipment needed: None</w:t>
      </w:r>
    </w:p>
    <w:p w:rsidR="00374E8A" w:rsidRPr="00374E8A" w:rsidRDefault="00374E8A" w:rsidP="00F60A8B">
      <w:pPr>
        <w:numPr>
          <w:ilvl w:val="1"/>
          <w:numId w:val="59"/>
        </w:numPr>
        <w:rPr>
          <w:rFonts w:ascii="Times New Roman" w:hAnsi="Times New Roman" w:cs="Times New Roman"/>
          <w:sz w:val="24"/>
          <w:szCs w:val="24"/>
        </w:rPr>
      </w:pPr>
      <w:r w:rsidRPr="00374E8A">
        <w:rPr>
          <w:rFonts w:ascii="Times New Roman" w:hAnsi="Times New Roman" w:cs="Times New Roman"/>
          <w:sz w:val="24"/>
          <w:szCs w:val="24"/>
        </w:rPr>
        <w:t>Expendable materials needed: None</w:t>
      </w:r>
    </w:p>
    <w:p w:rsidR="00374E8A" w:rsidRPr="00374E8A" w:rsidRDefault="00374E8A" w:rsidP="00F60A8B">
      <w:pPr>
        <w:numPr>
          <w:ilvl w:val="1"/>
          <w:numId w:val="59"/>
        </w:numPr>
        <w:rPr>
          <w:rFonts w:ascii="Times New Roman" w:hAnsi="Times New Roman" w:cs="Times New Roman"/>
          <w:sz w:val="24"/>
          <w:szCs w:val="24"/>
        </w:rPr>
      </w:pPr>
      <w:r w:rsidRPr="00374E8A">
        <w:rPr>
          <w:rFonts w:ascii="Times New Roman" w:hAnsi="Times New Roman" w:cs="Times New Roman"/>
          <w:sz w:val="24"/>
          <w:szCs w:val="24"/>
        </w:rPr>
        <w:t>Laboratory materials needed: None</w:t>
      </w: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 xml:space="preserve"> </w:t>
      </w: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lastRenderedPageBreak/>
        <w:t>6.</w:t>
      </w:r>
      <w:r w:rsidRPr="00374E8A">
        <w:rPr>
          <w:rFonts w:ascii="Times New Roman" w:hAnsi="Times New Roman" w:cs="Times New Roman"/>
          <w:b/>
          <w:sz w:val="24"/>
          <w:szCs w:val="24"/>
        </w:rPr>
        <w:tab/>
        <w:t xml:space="preserve">Proposed term for implementation: </w:t>
      </w:r>
      <w:r w:rsidRPr="00374E8A">
        <w:rPr>
          <w:rFonts w:ascii="Times New Roman" w:hAnsi="Times New Roman" w:cs="Times New Roman"/>
          <w:sz w:val="24"/>
          <w:szCs w:val="24"/>
        </w:rPr>
        <w:t>Fall 2014</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7.</w:t>
      </w:r>
      <w:r w:rsidRPr="00374E8A">
        <w:rPr>
          <w:rFonts w:ascii="Times New Roman" w:hAnsi="Times New Roman" w:cs="Times New Roman"/>
          <w:b/>
          <w:sz w:val="24"/>
          <w:szCs w:val="24"/>
        </w:rPr>
        <w:tab/>
        <w:t>Dates of prior committee approvals:</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b/>
          <w:sz w:val="24"/>
          <w:szCs w:val="24"/>
        </w:rPr>
        <w:tab/>
      </w:r>
      <w:r w:rsidRPr="00374E8A">
        <w:rPr>
          <w:rFonts w:ascii="Times New Roman" w:hAnsi="Times New Roman" w:cs="Times New Roman"/>
          <w:sz w:val="24"/>
          <w:szCs w:val="24"/>
        </w:rPr>
        <w:t>Department of Geography and Geology:</w:t>
      </w:r>
      <w:r w:rsidRPr="00374E8A">
        <w:rPr>
          <w:rFonts w:ascii="Times New Roman" w:hAnsi="Times New Roman" w:cs="Times New Roman"/>
          <w:sz w:val="24"/>
          <w:szCs w:val="24"/>
        </w:rPr>
        <w:tab/>
      </w:r>
      <w:r w:rsidRPr="00374E8A">
        <w:rPr>
          <w:rFonts w:ascii="Times New Roman" w:hAnsi="Times New Roman" w:cs="Times New Roman"/>
          <w:sz w:val="24"/>
          <w:szCs w:val="24"/>
        </w:rPr>
        <w:tab/>
        <w:t>_____</w:t>
      </w:r>
      <w:r w:rsidRPr="00374E8A">
        <w:rPr>
          <w:rFonts w:ascii="Times New Roman" w:hAnsi="Times New Roman" w:cs="Times New Roman"/>
          <w:sz w:val="24"/>
          <w:szCs w:val="24"/>
          <w:u w:val="single"/>
        </w:rPr>
        <w:t>2/22/2013</w:t>
      </w:r>
      <w:r w:rsidRPr="00374E8A">
        <w:rPr>
          <w:rFonts w:ascii="Times New Roman" w:hAnsi="Times New Roman" w:cs="Times New Roman"/>
          <w:sz w:val="24"/>
          <w:szCs w:val="24"/>
        </w:rPr>
        <w:t>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Ogden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_____</w:t>
      </w:r>
      <w:r w:rsidRPr="00374E8A">
        <w:rPr>
          <w:rFonts w:ascii="Times New Roman" w:hAnsi="Times New Roman" w:cs="Times New Roman"/>
          <w:sz w:val="24"/>
          <w:szCs w:val="24"/>
          <w:u w:val="single"/>
        </w:rPr>
        <w:t>3/7/2013</w:t>
      </w:r>
      <w:r w:rsidRPr="00374E8A">
        <w:rPr>
          <w:rFonts w:ascii="Times New Roman" w:hAnsi="Times New Roman" w:cs="Times New Roman"/>
          <w:sz w:val="24"/>
          <w:szCs w:val="24"/>
        </w:rPr>
        <w:t>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General Education Committee (if applicable)</w:t>
      </w:r>
      <w:r w:rsidRPr="00374E8A">
        <w:rPr>
          <w:rFonts w:ascii="Times New Roman" w:hAnsi="Times New Roman" w:cs="Times New Roman"/>
          <w:sz w:val="24"/>
          <w:szCs w:val="24"/>
        </w:rPr>
        <w:tab/>
        <w:t>__________________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Undergraduate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t>___________________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University Senate</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___________________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u w:val="single"/>
        </w:rPr>
      </w:pPr>
      <w:r w:rsidRPr="00374E8A">
        <w:rPr>
          <w:rFonts w:ascii="Times New Roman" w:hAnsi="Times New Roman" w:cs="Times New Roman"/>
          <w:b/>
          <w:sz w:val="24"/>
          <w:szCs w:val="24"/>
        </w:rPr>
        <w:t>Attachment:  Bibliography, Library Resources Form</w:t>
      </w:r>
      <w:r w:rsidRPr="00374E8A">
        <w:rPr>
          <w:rFonts w:ascii="Times New Roman" w:hAnsi="Times New Roman" w:cs="Times New Roman"/>
          <w:sz w:val="24"/>
          <w:szCs w:val="24"/>
        </w:rPr>
        <w:t xml:space="preserve">, </w:t>
      </w:r>
      <w:r w:rsidRPr="00374E8A">
        <w:rPr>
          <w:rFonts w:ascii="Times New Roman" w:hAnsi="Times New Roman" w:cs="Times New Roman"/>
          <w:b/>
          <w:sz w:val="24"/>
          <w:szCs w:val="24"/>
        </w:rPr>
        <w:t>Course Inventory Form</w:t>
      </w:r>
    </w:p>
    <w:p w:rsidR="00374E8A" w:rsidRPr="00374E8A" w:rsidRDefault="00374E8A" w:rsidP="00374E8A">
      <w:pPr>
        <w:rPr>
          <w:rFonts w:ascii="Times New Roman" w:hAnsi="Times New Roman" w:cs="Times New Roman"/>
          <w:b/>
          <w:sz w:val="24"/>
          <w:szCs w:val="24"/>
          <w:u w:val="single"/>
        </w:rPr>
      </w:pPr>
    </w:p>
    <w:p w:rsidR="00374E8A" w:rsidRPr="00374E8A" w:rsidRDefault="00374E8A">
      <w:pPr>
        <w:rPr>
          <w:rFonts w:ascii="Times New Roman" w:hAnsi="Times New Roman" w:cs="Times New Roman"/>
          <w:sz w:val="24"/>
          <w:szCs w:val="24"/>
        </w:rPr>
      </w:pPr>
      <w:r w:rsidRPr="00374E8A">
        <w:rPr>
          <w:rFonts w:ascii="Times New Roman" w:hAnsi="Times New Roman" w:cs="Times New Roman"/>
          <w:sz w:val="24"/>
          <w:szCs w:val="24"/>
        </w:rPr>
        <w:br w:type="page"/>
      </w:r>
    </w:p>
    <w:p w:rsidR="00374E8A" w:rsidRPr="00374E8A" w:rsidRDefault="00374E8A" w:rsidP="00374E8A">
      <w:pPr>
        <w:jc w:val="right"/>
        <w:rPr>
          <w:rFonts w:ascii="Times New Roman" w:hAnsi="Times New Roman" w:cs="Times New Roman"/>
          <w:sz w:val="24"/>
          <w:szCs w:val="24"/>
        </w:rPr>
      </w:pPr>
      <w:r w:rsidRPr="00374E8A">
        <w:rPr>
          <w:rFonts w:ascii="Times New Roman" w:hAnsi="Times New Roman" w:cs="Times New Roman"/>
          <w:sz w:val="24"/>
          <w:szCs w:val="24"/>
        </w:rPr>
        <w:lastRenderedPageBreak/>
        <w:t>Proposal Date: February 18, 2013</w:t>
      </w:r>
    </w:p>
    <w:p w:rsidR="00374E8A" w:rsidRPr="00374E8A" w:rsidRDefault="00374E8A" w:rsidP="00374E8A">
      <w:pPr>
        <w:jc w:val="right"/>
        <w:rPr>
          <w:rFonts w:ascii="Times New Roman" w:hAnsi="Times New Roman" w:cs="Times New Roman"/>
          <w:sz w:val="24"/>
          <w:szCs w:val="24"/>
        </w:rPr>
      </w:pPr>
    </w:p>
    <w:p w:rsidR="00374E8A" w:rsidRPr="00374E8A" w:rsidRDefault="00374E8A" w:rsidP="00374E8A">
      <w:pPr>
        <w:jc w:val="center"/>
        <w:rPr>
          <w:rFonts w:ascii="Times New Roman" w:hAnsi="Times New Roman" w:cs="Times New Roman"/>
          <w:sz w:val="24"/>
          <w:szCs w:val="24"/>
        </w:rPr>
      </w:pP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Ogden College of Science and Engineering</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Department of Physics and Astronomy</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Proposal to Create a New Course</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(Action Item)</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Contact Person:  Scott Bonham, 270-745-6196, scott.bonham@wku.edu</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1.</w:t>
      </w:r>
      <w:r w:rsidRPr="00374E8A">
        <w:rPr>
          <w:rFonts w:ascii="Times New Roman" w:hAnsi="Times New Roman" w:cs="Times New Roman"/>
          <w:b/>
          <w:sz w:val="24"/>
          <w:szCs w:val="24"/>
        </w:rPr>
        <w:tab/>
        <w:t>Identification of proposed course:</w:t>
      </w:r>
    </w:p>
    <w:p w:rsidR="00374E8A" w:rsidRPr="00374E8A" w:rsidRDefault="00374E8A" w:rsidP="00F60A8B">
      <w:pPr>
        <w:numPr>
          <w:ilvl w:val="1"/>
          <w:numId w:val="60"/>
        </w:numPr>
        <w:rPr>
          <w:rFonts w:ascii="Times New Roman" w:hAnsi="Times New Roman" w:cs="Times New Roman"/>
          <w:sz w:val="24"/>
          <w:szCs w:val="24"/>
        </w:rPr>
      </w:pPr>
      <w:r w:rsidRPr="00374E8A">
        <w:rPr>
          <w:rFonts w:ascii="Times New Roman" w:hAnsi="Times New Roman" w:cs="Times New Roman"/>
          <w:sz w:val="24"/>
          <w:szCs w:val="24"/>
        </w:rPr>
        <w:t>Course prefix (subject area) and number:  PHYS 215</w:t>
      </w:r>
    </w:p>
    <w:p w:rsidR="00374E8A" w:rsidRPr="00374E8A" w:rsidRDefault="00374E8A" w:rsidP="00F60A8B">
      <w:pPr>
        <w:numPr>
          <w:ilvl w:val="1"/>
          <w:numId w:val="60"/>
        </w:numPr>
        <w:rPr>
          <w:rFonts w:ascii="Times New Roman" w:hAnsi="Times New Roman" w:cs="Times New Roman"/>
          <w:sz w:val="24"/>
          <w:szCs w:val="24"/>
        </w:rPr>
      </w:pPr>
      <w:r w:rsidRPr="00374E8A">
        <w:rPr>
          <w:rFonts w:ascii="Times New Roman" w:hAnsi="Times New Roman" w:cs="Times New Roman"/>
          <w:sz w:val="24"/>
          <w:szCs w:val="24"/>
        </w:rPr>
        <w:t xml:space="preserve">Course title: Seminar for Physics Learning Assistants </w:t>
      </w:r>
    </w:p>
    <w:p w:rsidR="00374E8A" w:rsidRPr="00374E8A" w:rsidRDefault="00374E8A" w:rsidP="00F60A8B">
      <w:pPr>
        <w:numPr>
          <w:ilvl w:val="1"/>
          <w:numId w:val="60"/>
        </w:numPr>
        <w:rPr>
          <w:rFonts w:ascii="Times New Roman" w:hAnsi="Times New Roman" w:cs="Times New Roman"/>
          <w:sz w:val="24"/>
          <w:szCs w:val="24"/>
        </w:rPr>
      </w:pPr>
      <w:r w:rsidRPr="00374E8A">
        <w:rPr>
          <w:rFonts w:ascii="Times New Roman" w:hAnsi="Times New Roman" w:cs="Times New Roman"/>
          <w:sz w:val="24"/>
          <w:szCs w:val="24"/>
        </w:rPr>
        <w:t>Abbreviated course title: Seminar Physics Learning Assts</w:t>
      </w:r>
    </w:p>
    <w:p w:rsidR="00374E8A" w:rsidRPr="00374E8A" w:rsidRDefault="00374E8A" w:rsidP="00F60A8B">
      <w:pPr>
        <w:numPr>
          <w:ilvl w:val="1"/>
          <w:numId w:val="60"/>
        </w:numPr>
        <w:rPr>
          <w:rFonts w:ascii="Times New Roman" w:hAnsi="Times New Roman" w:cs="Times New Roman"/>
          <w:sz w:val="24"/>
          <w:szCs w:val="24"/>
        </w:rPr>
      </w:pPr>
      <w:r w:rsidRPr="00374E8A">
        <w:rPr>
          <w:rFonts w:ascii="Times New Roman" w:hAnsi="Times New Roman" w:cs="Times New Roman"/>
          <w:sz w:val="24"/>
          <w:szCs w:val="24"/>
        </w:rPr>
        <w:t>Credit hours: 1 h</w:t>
      </w:r>
    </w:p>
    <w:p w:rsidR="00374E8A" w:rsidRPr="00374E8A" w:rsidRDefault="00374E8A" w:rsidP="00F60A8B">
      <w:pPr>
        <w:numPr>
          <w:ilvl w:val="1"/>
          <w:numId w:val="60"/>
        </w:numPr>
        <w:rPr>
          <w:rFonts w:ascii="Times New Roman" w:hAnsi="Times New Roman" w:cs="Times New Roman"/>
          <w:sz w:val="24"/>
          <w:szCs w:val="24"/>
        </w:rPr>
      </w:pPr>
      <w:r w:rsidRPr="00374E8A">
        <w:rPr>
          <w:rFonts w:ascii="Times New Roman" w:hAnsi="Times New Roman" w:cs="Times New Roman"/>
          <w:sz w:val="24"/>
          <w:szCs w:val="24"/>
        </w:rPr>
        <w:t>Schedule type: S-seminar</w:t>
      </w:r>
    </w:p>
    <w:p w:rsidR="00374E8A" w:rsidRPr="00374E8A" w:rsidRDefault="00374E8A" w:rsidP="00F60A8B">
      <w:pPr>
        <w:numPr>
          <w:ilvl w:val="1"/>
          <w:numId w:val="60"/>
        </w:numPr>
        <w:rPr>
          <w:rFonts w:ascii="Times New Roman" w:hAnsi="Times New Roman" w:cs="Times New Roman"/>
          <w:sz w:val="24"/>
          <w:szCs w:val="24"/>
        </w:rPr>
      </w:pPr>
      <w:r w:rsidRPr="00374E8A">
        <w:rPr>
          <w:rFonts w:ascii="Times New Roman" w:hAnsi="Times New Roman" w:cs="Times New Roman"/>
          <w:sz w:val="24"/>
          <w:szCs w:val="24"/>
        </w:rPr>
        <w:t>Prerequisites/</w:t>
      </w:r>
      <w:proofErr w:type="spellStart"/>
      <w:r w:rsidRPr="00374E8A">
        <w:rPr>
          <w:rFonts w:ascii="Times New Roman" w:hAnsi="Times New Roman" w:cs="Times New Roman"/>
          <w:sz w:val="24"/>
          <w:szCs w:val="24"/>
        </w:rPr>
        <w:t>corequisites</w:t>
      </w:r>
      <w:proofErr w:type="spellEnd"/>
      <w:r w:rsidRPr="00374E8A">
        <w:rPr>
          <w:rFonts w:ascii="Times New Roman" w:hAnsi="Times New Roman" w:cs="Times New Roman"/>
          <w:sz w:val="24"/>
          <w:szCs w:val="24"/>
        </w:rPr>
        <w:t>:  A college level physics course and acceptance to serve as a learning assistant or permission of instructor.</w:t>
      </w:r>
    </w:p>
    <w:p w:rsidR="00374E8A" w:rsidRPr="00374E8A" w:rsidRDefault="00374E8A" w:rsidP="00F60A8B">
      <w:pPr>
        <w:numPr>
          <w:ilvl w:val="1"/>
          <w:numId w:val="60"/>
        </w:numPr>
        <w:rPr>
          <w:rFonts w:ascii="Times New Roman" w:hAnsi="Times New Roman" w:cs="Times New Roman"/>
          <w:sz w:val="24"/>
          <w:szCs w:val="24"/>
        </w:rPr>
      </w:pPr>
      <w:r w:rsidRPr="00374E8A">
        <w:rPr>
          <w:rFonts w:ascii="Times New Roman" w:hAnsi="Times New Roman" w:cs="Times New Roman"/>
          <w:sz w:val="24"/>
          <w:szCs w:val="24"/>
        </w:rPr>
        <w:t>Course description: Introduces students to basic theory and practical skills for assisting instructors as learning assistants in active-engagement physics courses.</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2.</w:t>
      </w:r>
      <w:r w:rsidRPr="00374E8A">
        <w:rPr>
          <w:rFonts w:ascii="Times New Roman" w:hAnsi="Times New Roman" w:cs="Times New Roman"/>
          <w:b/>
          <w:sz w:val="24"/>
          <w:szCs w:val="24"/>
        </w:rPr>
        <w:tab/>
        <w:t>Rationale:</w:t>
      </w:r>
    </w:p>
    <w:p w:rsidR="00374E8A" w:rsidRPr="00374E8A" w:rsidRDefault="00374E8A" w:rsidP="00F60A8B">
      <w:pPr>
        <w:numPr>
          <w:ilvl w:val="1"/>
          <w:numId w:val="61"/>
        </w:numPr>
        <w:rPr>
          <w:rFonts w:ascii="Times New Roman" w:hAnsi="Times New Roman" w:cs="Times New Roman"/>
          <w:sz w:val="24"/>
          <w:szCs w:val="24"/>
        </w:rPr>
      </w:pPr>
      <w:r w:rsidRPr="00374E8A">
        <w:rPr>
          <w:rFonts w:ascii="Times New Roman" w:hAnsi="Times New Roman" w:cs="Times New Roman"/>
          <w:sz w:val="24"/>
          <w:szCs w:val="24"/>
        </w:rPr>
        <w:t xml:space="preserve">Reason for developing the proposed course:  This course will provide a basic pedagogical foundation for undergraduate students working as learning assistants in active-learning physics courses and help improve their instructional skills in a student-centered learning environment. The revision of the Physics 256 laboratories, in particular, has created the need for systematically preparing multiple students to effectively assist in this type of instruction. </w:t>
      </w:r>
    </w:p>
    <w:p w:rsidR="00374E8A" w:rsidRPr="00374E8A" w:rsidRDefault="00374E8A" w:rsidP="00F60A8B">
      <w:pPr>
        <w:numPr>
          <w:ilvl w:val="1"/>
          <w:numId w:val="61"/>
        </w:numPr>
        <w:rPr>
          <w:rFonts w:ascii="Times New Roman" w:hAnsi="Times New Roman" w:cs="Times New Roman"/>
          <w:sz w:val="24"/>
          <w:szCs w:val="24"/>
        </w:rPr>
      </w:pPr>
      <w:r w:rsidRPr="00374E8A">
        <w:rPr>
          <w:rFonts w:ascii="Times New Roman" w:hAnsi="Times New Roman" w:cs="Times New Roman"/>
          <w:sz w:val="24"/>
          <w:szCs w:val="24"/>
        </w:rPr>
        <w:t>Projected enrollment in the proposed course: 5-10 based on need for assistants in corresponding courses.</w:t>
      </w:r>
    </w:p>
    <w:p w:rsidR="00374E8A" w:rsidRPr="00374E8A" w:rsidRDefault="00374E8A" w:rsidP="00F60A8B">
      <w:pPr>
        <w:numPr>
          <w:ilvl w:val="1"/>
          <w:numId w:val="61"/>
        </w:numPr>
        <w:rPr>
          <w:rFonts w:ascii="Times New Roman" w:hAnsi="Times New Roman" w:cs="Times New Roman"/>
          <w:sz w:val="24"/>
          <w:szCs w:val="24"/>
        </w:rPr>
      </w:pPr>
      <w:r w:rsidRPr="00374E8A">
        <w:rPr>
          <w:rFonts w:ascii="Times New Roman" w:hAnsi="Times New Roman" w:cs="Times New Roman"/>
          <w:sz w:val="24"/>
          <w:szCs w:val="24"/>
        </w:rPr>
        <w:t>Relationship of the proposed course to courses now offered by the department:  This course will provide an important support role for the Physics 256 and other active-learning courses in training assistant instructors.</w:t>
      </w:r>
    </w:p>
    <w:p w:rsidR="00374E8A" w:rsidRPr="00374E8A" w:rsidRDefault="00374E8A" w:rsidP="00F60A8B">
      <w:pPr>
        <w:numPr>
          <w:ilvl w:val="1"/>
          <w:numId w:val="61"/>
        </w:numPr>
        <w:rPr>
          <w:rFonts w:ascii="Times New Roman" w:hAnsi="Times New Roman" w:cs="Times New Roman"/>
          <w:sz w:val="24"/>
          <w:szCs w:val="24"/>
        </w:rPr>
      </w:pPr>
      <w:r w:rsidRPr="00374E8A">
        <w:rPr>
          <w:rFonts w:ascii="Times New Roman" w:hAnsi="Times New Roman" w:cs="Times New Roman"/>
          <w:sz w:val="24"/>
          <w:szCs w:val="24"/>
        </w:rPr>
        <w:t>Relationship of the proposed course to courses offered in other departments:  SMED 101 is also an introduction to teaching science (and math), but it is specifically designed for students with interest in becoming middle or secondary math or science teachers and prepares students to develop and teach lessons in an elementary school.  In contrast, Physics 215 is targeted towards students who will be working as learning assistants in introductory physics courses at the university level, developing their ability to effectively work with students to develop their physics skills.  It will also include much greater focus on physics-specific issues.</w:t>
      </w:r>
    </w:p>
    <w:p w:rsidR="00374E8A" w:rsidRPr="00374E8A" w:rsidRDefault="00374E8A" w:rsidP="00F60A8B">
      <w:pPr>
        <w:numPr>
          <w:ilvl w:val="1"/>
          <w:numId w:val="61"/>
        </w:numPr>
        <w:rPr>
          <w:rFonts w:ascii="Times New Roman" w:hAnsi="Times New Roman" w:cs="Times New Roman"/>
          <w:sz w:val="24"/>
          <w:szCs w:val="24"/>
        </w:rPr>
      </w:pPr>
      <w:r w:rsidRPr="00374E8A">
        <w:rPr>
          <w:rFonts w:ascii="Times New Roman" w:hAnsi="Times New Roman" w:cs="Times New Roman"/>
          <w:sz w:val="24"/>
          <w:szCs w:val="24"/>
        </w:rPr>
        <w:t>Relationship of the proposed course to courses offered in other institutions:  This course is modeled after a course developed at the University of Colorado for providing learning assistants with background and skills to assist faculty in active learning courses.</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keepNext/>
        <w:rPr>
          <w:rFonts w:ascii="Times New Roman" w:hAnsi="Times New Roman" w:cs="Times New Roman"/>
          <w:b/>
          <w:sz w:val="24"/>
          <w:szCs w:val="24"/>
        </w:rPr>
      </w:pPr>
      <w:r w:rsidRPr="00374E8A">
        <w:rPr>
          <w:rFonts w:ascii="Times New Roman" w:hAnsi="Times New Roman" w:cs="Times New Roman"/>
          <w:b/>
          <w:sz w:val="24"/>
          <w:szCs w:val="24"/>
        </w:rPr>
        <w:t>3.</w:t>
      </w:r>
      <w:r w:rsidRPr="00374E8A">
        <w:rPr>
          <w:rFonts w:ascii="Times New Roman" w:hAnsi="Times New Roman" w:cs="Times New Roman"/>
          <w:b/>
          <w:sz w:val="24"/>
          <w:szCs w:val="24"/>
        </w:rPr>
        <w:tab/>
        <w:t>Discussion of proposed course:</w:t>
      </w:r>
    </w:p>
    <w:p w:rsidR="00374E8A" w:rsidRPr="00374E8A" w:rsidRDefault="00374E8A" w:rsidP="00F60A8B">
      <w:pPr>
        <w:numPr>
          <w:ilvl w:val="1"/>
          <w:numId w:val="62"/>
        </w:numPr>
        <w:rPr>
          <w:rFonts w:ascii="Times New Roman" w:hAnsi="Times New Roman" w:cs="Times New Roman"/>
          <w:sz w:val="24"/>
          <w:szCs w:val="24"/>
        </w:rPr>
      </w:pPr>
      <w:r w:rsidRPr="00374E8A">
        <w:rPr>
          <w:rFonts w:ascii="Times New Roman" w:hAnsi="Times New Roman" w:cs="Times New Roman"/>
          <w:sz w:val="24"/>
          <w:szCs w:val="24"/>
        </w:rPr>
        <w:t>Course objectives:</w:t>
      </w:r>
    </w:p>
    <w:p w:rsidR="00374E8A" w:rsidRPr="00374E8A" w:rsidRDefault="00374E8A" w:rsidP="00F60A8B">
      <w:pPr>
        <w:numPr>
          <w:ilvl w:val="0"/>
          <w:numId w:val="30"/>
        </w:numPr>
        <w:rPr>
          <w:rFonts w:ascii="Times New Roman" w:hAnsi="Times New Roman" w:cs="Times New Roman"/>
          <w:sz w:val="24"/>
          <w:szCs w:val="24"/>
        </w:rPr>
      </w:pPr>
      <w:r w:rsidRPr="00374E8A">
        <w:rPr>
          <w:rFonts w:ascii="Times New Roman" w:hAnsi="Times New Roman" w:cs="Times New Roman"/>
          <w:sz w:val="24"/>
          <w:szCs w:val="24"/>
        </w:rPr>
        <w:lastRenderedPageBreak/>
        <w:t>Develop questioning techniques to be able to probe and deepen student understanding in the classroom more effectively.</w:t>
      </w:r>
    </w:p>
    <w:p w:rsidR="00374E8A" w:rsidRPr="00374E8A" w:rsidRDefault="00374E8A" w:rsidP="00F60A8B">
      <w:pPr>
        <w:numPr>
          <w:ilvl w:val="0"/>
          <w:numId w:val="30"/>
        </w:numPr>
        <w:rPr>
          <w:rFonts w:ascii="Times New Roman" w:hAnsi="Times New Roman" w:cs="Times New Roman"/>
          <w:sz w:val="24"/>
          <w:szCs w:val="24"/>
        </w:rPr>
      </w:pPr>
      <w:r w:rsidRPr="00374E8A">
        <w:rPr>
          <w:rFonts w:ascii="Times New Roman" w:hAnsi="Times New Roman" w:cs="Times New Roman"/>
          <w:sz w:val="24"/>
          <w:szCs w:val="24"/>
        </w:rPr>
        <w:t>Be able to apply basic concepts from current physics education theory to understanding sources of student challenges and applying effective pedagogical strategies.</w:t>
      </w:r>
    </w:p>
    <w:p w:rsidR="00374E8A" w:rsidRPr="00374E8A" w:rsidRDefault="00374E8A" w:rsidP="00F60A8B">
      <w:pPr>
        <w:numPr>
          <w:ilvl w:val="0"/>
          <w:numId w:val="30"/>
        </w:numPr>
        <w:rPr>
          <w:rFonts w:ascii="Times New Roman" w:hAnsi="Times New Roman" w:cs="Times New Roman"/>
          <w:sz w:val="24"/>
          <w:szCs w:val="24"/>
        </w:rPr>
      </w:pPr>
      <w:r w:rsidRPr="00374E8A">
        <w:rPr>
          <w:rFonts w:ascii="Times New Roman" w:hAnsi="Times New Roman" w:cs="Times New Roman"/>
          <w:sz w:val="24"/>
          <w:szCs w:val="24"/>
        </w:rPr>
        <w:t>Read and discuss primary literature in science education research.</w:t>
      </w:r>
    </w:p>
    <w:p w:rsidR="00374E8A" w:rsidRPr="00374E8A" w:rsidRDefault="00374E8A" w:rsidP="00F60A8B">
      <w:pPr>
        <w:numPr>
          <w:ilvl w:val="0"/>
          <w:numId w:val="30"/>
        </w:numPr>
        <w:rPr>
          <w:rFonts w:ascii="Times New Roman" w:hAnsi="Times New Roman" w:cs="Times New Roman"/>
          <w:sz w:val="24"/>
          <w:szCs w:val="24"/>
        </w:rPr>
      </w:pPr>
      <w:r w:rsidRPr="00374E8A">
        <w:rPr>
          <w:rFonts w:ascii="Times New Roman" w:hAnsi="Times New Roman" w:cs="Times New Roman"/>
          <w:sz w:val="24"/>
          <w:szCs w:val="24"/>
        </w:rPr>
        <w:t>Reflect on and grow in teaching abilities.</w:t>
      </w:r>
    </w:p>
    <w:p w:rsidR="00374E8A" w:rsidRPr="00374E8A" w:rsidRDefault="00374E8A" w:rsidP="00F60A8B">
      <w:pPr>
        <w:numPr>
          <w:ilvl w:val="1"/>
          <w:numId w:val="62"/>
        </w:numPr>
        <w:rPr>
          <w:rFonts w:ascii="Times New Roman" w:hAnsi="Times New Roman" w:cs="Times New Roman"/>
          <w:sz w:val="24"/>
          <w:szCs w:val="24"/>
        </w:rPr>
      </w:pPr>
      <w:r w:rsidRPr="00374E8A">
        <w:rPr>
          <w:rFonts w:ascii="Times New Roman" w:hAnsi="Times New Roman" w:cs="Times New Roman"/>
          <w:sz w:val="24"/>
          <w:szCs w:val="24"/>
        </w:rPr>
        <w:t>Content outline:</w:t>
      </w:r>
    </w:p>
    <w:p w:rsidR="00374E8A" w:rsidRPr="00374E8A" w:rsidRDefault="00374E8A" w:rsidP="00F60A8B">
      <w:pPr>
        <w:numPr>
          <w:ilvl w:val="2"/>
          <w:numId w:val="31"/>
        </w:numPr>
        <w:rPr>
          <w:rFonts w:ascii="Times New Roman" w:hAnsi="Times New Roman" w:cs="Times New Roman"/>
          <w:sz w:val="24"/>
          <w:szCs w:val="24"/>
        </w:rPr>
      </w:pPr>
      <w:r w:rsidRPr="00374E8A">
        <w:rPr>
          <w:rFonts w:ascii="Times New Roman" w:hAnsi="Times New Roman" w:cs="Times New Roman"/>
          <w:sz w:val="24"/>
          <w:szCs w:val="24"/>
        </w:rPr>
        <w:t>Five principles of effective physics instruction</w:t>
      </w:r>
    </w:p>
    <w:p w:rsidR="00374E8A" w:rsidRPr="00374E8A" w:rsidRDefault="00374E8A" w:rsidP="00F60A8B">
      <w:pPr>
        <w:numPr>
          <w:ilvl w:val="2"/>
          <w:numId w:val="31"/>
        </w:numPr>
        <w:rPr>
          <w:rFonts w:ascii="Times New Roman" w:hAnsi="Times New Roman" w:cs="Times New Roman"/>
          <w:sz w:val="24"/>
          <w:szCs w:val="24"/>
        </w:rPr>
      </w:pPr>
      <w:r w:rsidRPr="00374E8A">
        <w:rPr>
          <w:rFonts w:ascii="Times New Roman" w:hAnsi="Times New Roman" w:cs="Times New Roman"/>
          <w:sz w:val="24"/>
          <w:szCs w:val="24"/>
        </w:rPr>
        <w:t>Discussion techniques-univocal/dialogic discourse</w:t>
      </w:r>
    </w:p>
    <w:p w:rsidR="00374E8A" w:rsidRPr="00374E8A" w:rsidRDefault="00374E8A" w:rsidP="00F60A8B">
      <w:pPr>
        <w:numPr>
          <w:ilvl w:val="2"/>
          <w:numId w:val="31"/>
        </w:numPr>
        <w:rPr>
          <w:rFonts w:ascii="Times New Roman" w:hAnsi="Times New Roman" w:cs="Times New Roman"/>
          <w:sz w:val="24"/>
          <w:szCs w:val="24"/>
        </w:rPr>
      </w:pPr>
      <w:r w:rsidRPr="00374E8A">
        <w:rPr>
          <w:rFonts w:ascii="Times New Roman" w:hAnsi="Times New Roman" w:cs="Times New Roman"/>
          <w:sz w:val="24"/>
          <w:szCs w:val="24"/>
        </w:rPr>
        <w:t>Cognitive studies and teaching physics</w:t>
      </w:r>
    </w:p>
    <w:p w:rsidR="00374E8A" w:rsidRPr="00374E8A" w:rsidRDefault="00374E8A" w:rsidP="00F60A8B">
      <w:pPr>
        <w:numPr>
          <w:ilvl w:val="2"/>
          <w:numId w:val="31"/>
        </w:numPr>
        <w:rPr>
          <w:rFonts w:ascii="Times New Roman" w:hAnsi="Times New Roman" w:cs="Times New Roman"/>
          <w:sz w:val="24"/>
          <w:szCs w:val="24"/>
        </w:rPr>
      </w:pPr>
      <w:r w:rsidRPr="00374E8A">
        <w:rPr>
          <w:rFonts w:ascii="Times New Roman" w:hAnsi="Times New Roman" w:cs="Times New Roman"/>
          <w:sz w:val="24"/>
          <w:szCs w:val="24"/>
        </w:rPr>
        <w:t>Classroom discourse and Bloom’s Taxonomy</w:t>
      </w:r>
    </w:p>
    <w:p w:rsidR="00374E8A" w:rsidRPr="00374E8A" w:rsidRDefault="00374E8A" w:rsidP="00F60A8B">
      <w:pPr>
        <w:numPr>
          <w:ilvl w:val="2"/>
          <w:numId w:val="31"/>
        </w:numPr>
        <w:rPr>
          <w:rFonts w:ascii="Times New Roman" w:hAnsi="Times New Roman" w:cs="Times New Roman"/>
          <w:sz w:val="24"/>
          <w:szCs w:val="24"/>
        </w:rPr>
      </w:pPr>
      <w:r w:rsidRPr="00374E8A">
        <w:rPr>
          <w:rFonts w:ascii="Times New Roman" w:hAnsi="Times New Roman" w:cs="Times New Roman"/>
          <w:sz w:val="24"/>
          <w:szCs w:val="24"/>
        </w:rPr>
        <w:t>Student conceptions in physics and formative assessment</w:t>
      </w:r>
    </w:p>
    <w:p w:rsidR="00374E8A" w:rsidRPr="00374E8A" w:rsidRDefault="00374E8A" w:rsidP="00F60A8B">
      <w:pPr>
        <w:numPr>
          <w:ilvl w:val="2"/>
          <w:numId w:val="31"/>
        </w:numPr>
        <w:rPr>
          <w:rFonts w:ascii="Times New Roman" w:hAnsi="Times New Roman" w:cs="Times New Roman"/>
          <w:sz w:val="24"/>
          <w:szCs w:val="24"/>
        </w:rPr>
      </w:pPr>
      <w:r w:rsidRPr="00374E8A">
        <w:rPr>
          <w:rFonts w:ascii="Times New Roman" w:hAnsi="Times New Roman" w:cs="Times New Roman"/>
          <w:sz w:val="24"/>
          <w:szCs w:val="24"/>
        </w:rPr>
        <w:t>Resource perspectives in physics</w:t>
      </w:r>
    </w:p>
    <w:p w:rsidR="00374E8A" w:rsidRPr="00374E8A" w:rsidRDefault="00374E8A" w:rsidP="00F60A8B">
      <w:pPr>
        <w:numPr>
          <w:ilvl w:val="2"/>
          <w:numId w:val="31"/>
        </w:numPr>
        <w:rPr>
          <w:rFonts w:ascii="Times New Roman" w:hAnsi="Times New Roman" w:cs="Times New Roman"/>
          <w:sz w:val="24"/>
          <w:szCs w:val="24"/>
        </w:rPr>
      </w:pPr>
      <w:r w:rsidRPr="00374E8A">
        <w:rPr>
          <w:rFonts w:ascii="Times New Roman" w:hAnsi="Times New Roman" w:cs="Times New Roman"/>
          <w:sz w:val="24"/>
          <w:szCs w:val="24"/>
        </w:rPr>
        <w:t>Cooperative learning</w:t>
      </w:r>
    </w:p>
    <w:p w:rsidR="00374E8A" w:rsidRPr="00374E8A" w:rsidRDefault="00374E8A" w:rsidP="00F60A8B">
      <w:pPr>
        <w:numPr>
          <w:ilvl w:val="2"/>
          <w:numId w:val="31"/>
        </w:numPr>
        <w:rPr>
          <w:rFonts w:ascii="Times New Roman" w:hAnsi="Times New Roman" w:cs="Times New Roman"/>
          <w:sz w:val="24"/>
          <w:szCs w:val="24"/>
        </w:rPr>
      </w:pPr>
      <w:r w:rsidRPr="00374E8A">
        <w:rPr>
          <w:rFonts w:ascii="Times New Roman" w:hAnsi="Times New Roman" w:cs="Times New Roman"/>
          <w:sz w:val="24"/>
          <w:szCs w:val="24"/>
        </w:rPr>
        <w:t>Problem solving strategies</w:t>
      </w:r>
    </w:p>
    <w:p w:rsidR="00374E8A" w:rsidRPr="00374E8A" w:rsidRDefault="00374E8A" w:rsidP="00F60A8B">
      <w:pPr>
        <w:numPr>
          <w:ilvl w:val="2"/>
          <w:numId w:val="31"/>
        </w:numPr>
        <w:rPr>
          <w:rFonts w:ascii="Times New Roman" w:hAnsi="Times New Roman" w:cs="Times New Roman"/>
          <w:sz w:val="24"/>
          <w:szCs w:val="24"/>
        </w:rPr>
      </w:pPr>
      <w:r w:rsidRPr="00374E8A">
        <w:rPr>
          <w:rFonts w:ascii="Times New Roman" w:hAnsi="Times New Roman" w:cs="Times New Roman"/>
          <w:sz w:val="24"/>
          <w:szCs w:val="24"/>
        </w:rPr>
        <w:t xml:space="preserve">Epistemology and </w:t>
      </w:r>
      <w:proofErr w:type="spellStart"/>
      <w:r w:rsidRPr="00374E8A">
        <w:rPr>
          <w:rFonts w:ascii="Times New Roman" w:hAnsi="Times New Roman" w:cs="Times New Roman"/>
          <w:sz w:val="24"/>
          <w:szCs w:val="24"/>
        </w:rPr>
        <w:t>metacognition</w:t>
      </w:r>
      <w:proofErr w:type="spellEnd"/>
    </w:p>
    <w:p w:rsidR="00374E8A" w:rsidRPr="00374E8A" w:rsidRDefault="00374E8A" w:rsidP="00F60A8B">
      <w:pPr>
        <w:numPr>
          <w:ilvl w:val="2"/>
          <w:numId w:val="31"/>
        </w:numPr>
        <w:rPr>
          <w:rFonts w:ascii="Times New Roman" w:hAnsi="Times New Roman" w:cs="Times New Roman"/>
          <w:sz w:val="24"/>
          <w:szCs w:val="24"/>
        </w:rPr>
      </w:pPr>
      <w:r w:rsidRPr="00374E8A">
        <w:rPr>
          <w:rFonts w:ascii="Times New Roman" w:hAnsi="Times New Roman" w:cs="Times New Roman"/>
          <w:sz w:val="24"/>
          <w:szCs w:val="24"/>
        </w:rPr>
        <w:t>Nature of science</w:t>
      </w:r>
    </w:p>
    <w:p w:rsidR="00374E8A" w:rsidRPr="00374E8A" w:rsidRDefault="00374E8A" w:rsidP="00F60A8B">
      <w:pPr>
        <w:numPr>
          <w:ilvl w:val="2"/>
          <w:numId w:val="31"/>
        </w:numPr>
        <w:rPr>
          <w:rFonts w:ascii="Times New Roman" w:hAnsi="Times New Roman" w:cs="Times New Roman"/>
          <w:sz w:val="24"/>
          <w:szCs w:val="24"/>
        </w:rPr>
      </w:pPr>
      <w:r w:rsidRPr="00374E8A">
        <w:rPr>
          <w:rFonts w:ascii="Times New Roman" w:hAnsi="Times New Roman" w:cs="Times New Roman"/>
          <w:sz w:val="24"/>
          <w:szCs w:val="24"/>
        </w:rPr>
        <w:t>Qualities of an effective teacher</w:t>
      </w:r>
    </w:p>
    <w:p w:rsidR="00374E8A" w:rsidRPr="00374E8A" w:rsidRDefault="00374E8A" w:rsidP="00F60A8B">
      <w:pPr>
        <w:numPr>
          <w:ilvl w:val="1"/>
          <w:numId w:val="62"/>
        </w:numPr>
        <w:rPr>
          <w:rFonts w:ascii="Times New Roman" w:hAnsi="Times New Roman" w:cs="Times New Roman"/>
          <w:sz w:val="24"/>
          <w:szCs w:val="24"/>
        </w:rPr>
      </w:pPr>
      <w:r w:rsidRPr="00374E8A">
        <w:rPr>
          <w:rFonts w:ascii="Times New Roman" w:hAnsi="Times New Roman" w:cs="Times New Roman"/>
          <w:sz w:val="24"/>
          <w:szCs w:val="24"/>
        </w:rPr>
        <w:t>Student expectations and requirements:  Students in the course will be working as learning assistants in an introductory physics classroom.  They will be assigned readings each week and attend a weekly seminar that will discuss them and/or engage in an activity related to the topic.  They will seek to apply what they have learned to their work in the classroom and complete a short written reflection each week about their growth as instructors.  Students will be evaluated based on their participation at the seminar, their weekly reflection log, and observation(s) of their work as classroom (assistant) instructors.</w:t>
      </w:r>
    </w:p>
    <w:p w:rsidR="00374E8A" w:rsidRPr="00374E8A" w:rsidRDefault="00374E8A" w:rsidP="00F60A8B">
      <w:pPr>
        <w:numPr>
          <w:ilvl w:val="1"/>
          <w:numId w:val="62"/>
        </w:numPr>
        <w:rPr>
          <w:rFonts w:ascii="Times New Roman" w:hAnsi="Times New Roman" w:cs="Times New Roman"/>
          <w:sz w:val="24"/>
          <w:szCs w:val="24"/>
        </w:rPr>
      </w:pPr>
      <w:r w:rsidRPr="00374E8A">
        <w:rPr>
          <w:rFonts w:ascii="Times New Roman" w:hAnsi="Times New Roman" w:cs="Times New Roman"/>
          <w:sz w:val="24"/>
          <w:szCs w:val="24"/>
        </w:rPr>
        <w:t>Tentative texts and course materials:</w:t>
      </w:r>
    </w:p>
    <w:p w:rsidR="00374E8A" w:rsidRPr="00374E8A" w:rsidRDefault="00374E8A" w:rsidP="00374E8A">
      <w:pPr>
        <w:ind w:left="1440"/>
        <w:rPr>
          <w:rFonts w:ascii="Times New Roman" w:hAnsi="Times New Roman" w:cs="Times New Roman"/>
          <w:sz w:val="24"/>
          <w:szCs w:val="24"/>
        </w:rPr>
      </w:pPr>
      <w:r w:rsidRPr="00374E8A">
        <w:rPr>
          <w:rFonts w:ascii="Times New Roman" w:hAnsi="Times New Roman" w:cs="Times New Roman"/>
          <w:sz w:val="24"/>
          <w:szCs w:val="24"/>
        </w:rPr>
        <w:t xml:space="preserve">R. Knight, </w:t>
      </w:r>
      <w:r w:rsidRPr="00374E8A">
        <w:rPr>
          <w:rFonts w:ascii="Times New Roman" w:hAnsi="Times New Roman" w:cs="Times New Roman"/>
          <w:i/>
          <w:sz w:val="24"/>
          <w:szCs w:val="24"/>
        </w:rPr>
        <w:t>Five Easy Lessons: Strategies for Successful Physics Teaching</w:t>
      </w:r>
      <w:r w:rsidRPr="00374E8A">
        <w:rPr>
          <w:rFonts w:ascii="Times New Roman" w:hAnsi="Times New Roman" w:cs="Times New Roman"/>
          <w:sz w:val="24"/>
          <w:szCs w:val="24"/>
        </w:rPr>
        <w:t>, (Addison Wesley, San Francisco, 2004)</w:t>
      </w:r>
    </w:p>
    <w:p w:rsidR="00374E8A" w:rsidRPr="00374E8A" w:rsidRDefault="00374E8A" w:rsidP="00374E8A">
      <w:pPr>
        <w:ind w:left="1440"/>
        <w:rPr>
          <w:rFonts w:ascii="Times New Roman" w:hAnsi="Times New Roman" w:cs="Times New Roman"/>
          <w:sz w:val="24"/>
          <w:szCs w:val="24"/>
        </w:rPr>
      </w:pPr>
      <w:proofErr w:type="gramStart"/>
      <w:r w:rsidRPr="00374E8A">
        <w:rPr>
          <w:rFonts w:ascii="Times New Roman" w:hAnsi="Times New Roman" w:cs="Times New Roman"/>
          <w:sz w:val="24"/>
          <w:szCs w:val="24"/>
        </w:rPr>
        <w:t>Readings from the American Journal of Physics and other science education journals/magazines.</w:t>
      </w:r>
      <w:proofErr w:type="gramEnd"/>
    </w:p>
    <w:p w:rsidR="00374E8A" w:rsidRPr="00374E8A" w:rsidRDefault="00374E8A" w:rsidP="00374E8A">
      <w:pPr>
        <w:ind w:left="1440"/>
        <w:rPr>
          <w:rFonts w:ascii="Times New Roman" w:hAnsi="Times New Roman" w:cs="Times New Roman"/>
          <w:sz w:val="24"/>
          <w:szCs w:val="24"/>
        </w:rPr>
      </w:pPr>
    </w:p>
    <w:p w:rsidR="00374E8A" w:rsidRPr="00374E8A" w:rsidRDefault="00374E8A" w:rsidP="00374E8A">
      <w:pPr>
        <w:ind w:left="720" w:hanging="720"/>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4.</w:t>
      </w:r>
      <w:r w:rsidRPr="00374E8A">
        <w:rPr>
          <w:rFonts w:ascii="Times New Roman" w:hAnsi="Times New Roman" w:cs="Times New Roman"/>
          <w:b/>
          <w:sz w:val="24"/>
          <w:szCs w:val="24"/>
        </w:rPr>
        <w:tab/>
        <w:t>Resources:</w:t>
      </w:r>
    </w:p>
    <w:p w:rsidR="00374E8A" w:rsidRPr="00374E8A" w:rsidRDefault="00374E8A" w:rsidP="00F60A8B">
      <w:pPr>
        <w:numPr>
          <w:ilvl w:val="1"/>
          <w:numId w:val="63"/>
        </w:numPr>
        <w:rPr>
          <w:rFonts w:ascii="Times New Roman" w:hAnsi="Times New Roman" w:cs="Times New Roman"/>
          <w:sz w:val="24"/>
          <w:szCs w:val="24"/>
        </w:rPr>
      </w:pPr>
      <w:r w:rsidRPr="00374E8A">
        <w:rPr>
          <w:rFonts w:ascii="Times New Roman" w:hAnsi="Times New Roman" w:cs="Times New Roman"/>
          <w:sz w:val="24"/>
          <w:szCs w:val="24"/>
        </w:rPr>
        <w:t>Library resources:  Adequate; see Library Resources Form.</w:t>
      </w:r>
    </w:p>
    <w:p w:rsidR="00374E8A" w:rsidRPr="00374E8A" w:rsidRDefault="00374E8A" w:rsidP="00F60A8B">
      <w:pPr>
        <w:numPr>
          <w:ilvl w:val="1"/>
          <w:numId w:val="63"/>
        </w:numPr>
        <w:rPr>
          <w:rFonts w:ascii="Times New Roman" w:hAnsi="Times New Roman" w:cs="Times New Roman"/>
          <w:sz w:val="24"/>
          <w:szCs w:val="24"/>
        </w:rPr>
      </w:pPr>
      <w:r w:rsidRPr="00374E8A">
        <w:rPr>
          <w:rFonts w:ascii="Times New Roman" w:hAnsi="Times New Roman" w:cs="Times New Roman"/>
          <w:sz w:val="24"/>
          <w:szCs w:val="24"/>
        </w:rPr>
        <w:t>Computer resources:  This course will utilize Blackboard; current configuration is sufficient.</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5.</w:t>
      </w:r>
      <w:r w:rsidRPr="00374E8A">
        <w:rPr>
          <w:rFonts w:ascii="Times New Roman" w:hAnsi="Times New Roman" w:cs="Times New Roman"/>
          <w:b/>
          <w:sz w:val="24"/>
          <w:szCs w:val="24"/>
        </w:rPr>
        <w:tab/>
        <w:t>Budget implications:</w:t>
      </w:r>
    </w:p>
    <w:p w:rsidR="00374E8A" w:rsidRPr="00374E8A" w:rsidRDefault="00374E8A" w:rsidP="00F60A8B">
      <w:pPr>
        <w:numPr>
          <w:ilvl w:val="1"/>
          <w:numId w:val="64"/>
        </w:numPr>
        <w:rPr>
          <w:rFonts w:ascii="Times New Roman" w:hAnsi="Times New Roman" w:cs="Times New Roman"/>
          <w:sz w:val="24"/>
          <w:szCs w:val="24"/>
        </w:rPr>
      </w:pPr>
      <w:r w:rsidRPr="00374E8A">
        <w:rPr>
          <w:rFonts w:ascii="Times New Roman" w:hAnsi="Times New Roman" w:cs="Times New Roman"/>
          <w:sz w:val="24"/>
          <w:szCs w:val="24"/>
        </w:rPr>
        <w:t>Proposed method of staffing:  Current faculty</w:t>
      </w:r>
    </w:p>
    <w:p w:rsidR="00374E8A" w:rsidRPr="00374E8A" w:rsidRDefault="00374E8A" w:rsidP="00F60A8B">
      <w:pPr>
        <w:numPr>
          <w:ilvl w:val="1"/>
          <w:numId w:val="64"/>
        </w:numPr>
        <w:rPr>
          <w:rFonts w:ascii="Times New Roman" w:hAnsi="Times New Roman" w:cs="Times New Roman"/>
          <w:sz w:val="24"/>
          <w:szCs w:val="24"/>
        </w:rPr>
      </w:pPr>
      <w:r w:rsidRPr="00374E8A">
        <w:rPr>
          <w:rFonts w:ascii="Times New Roman" w:hAnsi="Times New Roman" w:cs="Times New Roman"/>
          <w:sz w:val="24"/>
          <w:szCs w:val="24"/>
        </w:rPr>
        <w:t>Special equipment needed:  None</w:t>
      </w:r>
    </w:p>
    <w:p w:rsidR="00374E8A" w:rsidRPr="00374E8A" w:rsidRDefault="00374E8A" w:rsidP="00F60A8B">
      <w:pPr>
        <w:numPr>
          <w:ilvl w:val="1"/>
          <w:numId w:val="64"/>
        </w:numPr>
        <w:rPr>
          <w:rFonts w:ascii="Times New Roman" w:hAnsi="Times New Roman" w:cs="Times New Roman"/>
          <w:sz w:val="24"/>
          <w:szCs w:val="24"/>
        </w:rPr>
      </w:pPr>
      <w:r w:rsidRPr="00374E8A">
        <w:rPr>
          <w:rFonts w:ascii="Times New Roman" w:hAnsi="Times New Roman" w:cs="Times New Roman"/>
          <w:sz w:val="24"/>
          <w:szCs w:val="24"/>
        </w:rPr>
        <w:t>Expendable materials needed:  None</w:t>
      </w:r>
    </w:p>
    <w:p w:rsidR="00374E8A" w:rsidRPr="00374E8A" w:rsidRDefault="00374E8A" w:rsidP="00F60A8B">
      <w:pPr>
        <w:numPr>
          <w:ilvl w:val="1"/>
          <w:numId w:val="64"/>
        </w:numPr>
        <w:rPr>
          <w:rFonts w:ascii="Times New Roman" w:hAnsi="Times New Roman" w:cs="Times New Roman"/>
          <w:sz w:val="24"/>
          <w:szCs w:val="24"/>
        </w:rPr>
      </w:pPr>
      <w:r w:rsidRPr="00374E8A">
        <w:rPr>
          <w:rFonts w:ascii="Times New Roman" w:hAnsi="Times New Roman" w:cs="Times New Roman"/>
          <w:sz w:val="24"/>
          <w:szCs w:val="24"/>
        </w:rPr>
        <w:t>Laboratory materials needed:  None</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b/>
          <w:sz w:val="24"/>
          <w:szCs w:val="24"/>
        </w:rPr>
        <w:t>6.</w:t>
      </w:r>
      <w:r w:rsidRPr="00374E8A">
        <w:rPr>
          <w:rFonts w:ascii="Times New Roman" w:hAnsi="Times New Roman" w:cs="Times New Roman"/>
          <w:b/>
          <w:sz w:val="24"/>
          <w:szCs w:val="24"/>
        </w:rPr>
        <w:tab/>
        <w:t xml:space="preserve">Proposed term for implementation:  </w:t>
      </w:r>
      <w:r w:rsidRPr="00374E8A">
        <w:rPr>
          <w:rFonts w:ascii="Times New Roman" w:hAnsi="Times New Roman" w:cs="Times New Roman"/>
          <w:sz w:val="24"/>
          <w:szCs w:val="24"/>
        </w:rPr>
        <w:t>Fall 2013</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lastRenderedPageBreak/>
        <w:t>7.</w:t>
      </w:r>
      <w:r w:rsidRPr="00374E8A">
        <w:rPr>
          <w:rFonts w:ascii="Times New Roman" w:hAnsi="Times New Roman" w:cs="Times New Roman"/>
          <w:b/>
          <w:sz w:val="24"/>
          <w:szCs w:val="24"/>
        </w:rPr>
        <w:tab/>
        <w:t>Dates of prior committee approvals:</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b/>
          <w:sz w:val="24"/>
          <w:szCs w:val="24"/>
        </w:rPr>
        <w:tab/>
      </w:r>
      <w:r w:rsidRPr="00374E8A">
        <w:rPr>
          <w:rFonts w:ascii="Times New Roman" w:hAnsi="Times New Roman" w:cs="Times New Roman"/>
          <w:sz w:val="24"/>
          <w:szCs w:val="24"/>
        </w:rPr>
        <w:t>Department of Physics and Astronomy:</w:t>
      </w:r>
      <w:r w:rsidRPr="00374E8A">
        <w:rPr>
          <w:rFonts w:ascii="Times New Roman" w:hAnsi="Times New Roman" w:cs="Times New Roman"/>
          <w:sz w:val="24"/>
          <w:szCs w:val="24"/>
        </w:rPr>
        <w:tab/>
      </w:r>
      <w:r w:rsidRPr="00374E8A">
        <w:rPr>
          <w:rFonts w:ascii="Times New Roman" w:hAnsi="Times New Roman" w:cs="Times New Roman"/>
          <w:sz w:val="24"/>
          <w:szCs w:val="24"/>
        </w:rPr>
        <w:tab/>
        <w:t>__</w:t>
      </w:r>
      <w:r w:rsidRPr="00374E8A">
        <w:rPr>
          <w:rFonts w:ascii="Times New Roman" w:hAnsi="Times New Roman" w:cs="Times New Roman"/>
          <w:sz w:val="24"/>
          <w:szCs w:val="24"/>
          <w:u w:val="single"/>
        </w:rPr>
        <w:t>2/20/2013</w:t>
      </w:r>
      <w:r w:rsidRPr="00374E8A">
        <w:rPr>
          <w:rFonts w:ascii="Times New Roman" w:hAnsi="Times New Roman" w:cs="Times New Roman"/>
          <w:sz w:val="24"/>
          <w:szCs w:val="24"/>
        </w:rPr>
        <w:t>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Ogden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__</w:t>
      </w:r>
      <w:r w:rsidRPr="00374E8A">
        <w:rPr>
          <w:rFonts w:ascii="Times New Roman" w:hAnsi="Times New Roman" w:cs="Times New Roman"/>
          <w:sz w:val="24"/>
          <w:szCs w:val="24"/>
          <w:u w:val="single"/>
        </w:rPr>
        <w:t>3/7/2013</w:t>
      </w:r>
      <w:r w:rsidRPr="00374E8A">
        <w:rPr>
          <w:rFonts w:ascii="Times New Roman" w:hAnsi="Times New Roman" w:cs="Times New Roman"/>
          <w:sz w:val="24"/>
          <w:szCs w:val="24"/>
        </w:rPr>
        <w:t>__________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Undergraduate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t>___________________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University Senate</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___________________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u w:val="single"/>
        </w:rPr>
      </w:pPr>
      <w:r w:rsidRPr="00374E8A">
        <w:rPr>
          <w:rFonts w:ascii="Times New Roman" w:hAnsi="Times New Roman" w:cs="Times New Roman"/>
          <w:b/>
          <w:sz w:val="24"/>
          <w:szCs w:val="24"/>
        </w:rPr>
        <w:t>Attachment:  Bibliography, Library Resources Form</w:t>
      </w:r>
      <w:r w:rsidRPr="00374E8A">
        <w:rPr>
          <w:rFonts w:ascii="Times New Roman" w:hAnsi="Times New Roman" w:cs="Times New Roman"/>
          <w:sz w:val="24"/>
          <w:szCs w:val="24"/>
        </w:rPr>
        <w:t xml:space="preserve">, </w:t>
      </w:r>
      <w:r w:rsidRPr="00374E8A">
        <w:rPr>
          <w:rFonts w:ascii="Times New Roman" w:hAnsi="Times New Roman" w:cs="Times New Roman"/>
          <w:b/>
          <w:sz w:val="24"/>
          <w:szCs w:val="24"/>
        </w:rPr>
        <w:t>Course Inventory Form</w:t>
      </w:r>
    </w:p>
    <w:p w:rsidR="00374E8A" w:rsidRPr="00374E8A" w:rsidRDefault="00374E8A" w:rsidP="00374E8A">
      <w:pPr>
        <w:rPr>
          <w:rFonts w:ascii="Times New Roman" w:hAnsi="Times New Roman" w:cs="Times New Roman"/>
          <w:b/>
          <w:sz w:val="24"/>
          <w:szCs w:val="24"/>
          <w:u w:val="single"/>
        </w:rPr>
      </w:pPr>
    </w:p>
    <w:p w:rsidR="00374E8A" w:rsidRPr="00374E8A" w:rsidRDefault="00374E8A" w:rsidP="00374E8A">
      <w:pPr>
        <w:jc w:val="right"/>
        <w:rPr>
          <w:rFonts w:ascii="Times New Roman" w:hAnsi="Times New Roman" w:cs="Times New Roman"/>
          <w:sz w:val="24"/>
          <w:szCs w:val="24"/>
        </w:rPr>
      </w:pPr>
      <w:r w:rsidRPr="00374E8A">
        <w:rPr>
          <w:rFonts w:ascii="Times New Roman" w:hAnsi="Times New Roman" w:cs="Times New Roman"/>
          <w:sz w:val="24"/>
          <w:szCs w:val="24"/>
          <w:u w:val="single"/>
        </w:rPr>
        <w:br w:type="page"/>
      </w:r>
      <w:r w:rsidRPr="00374E8A">
        <w:rPr>
          <w:rFonts w:ascii="Times New Roman" w:hAnsi="Times New Roman" w:cs="Times New Roman"/>
          <w:sz w:val="24"/>
          <w:szCs w:val="24"/>
        </w:rPr>
        <w:lastRenderedPageBreak/>
        <w:t>Proposal Date: February 8, 2013</w:t>
      </w:r>
    </w:p>
    <w:p w:rsidR="00374E8A" w:rsidRPr="00374E8A" w:rsidRDefault="00374E8A" w:rsidP="00374E8A">
      <w:pPr>
        <w:jc w:val="center"/>
        <w:rPr>
          <w:rFonts w:ascii="Times New Roman" w:hAnsi="Times New Roman" w:cs="Times New Roman"/>
          <w:sz w:val="24"/>
          <w:szCs w:val="24"/>
        </w:rPr>
      </w:pP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Ogden College of Science and Engineering</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Department of Geography and Geology</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Proposal to Revise a Program</w:t>
      </w:r>
    </w:p>
    <w:p w:rsidR="00374E8A" w:rsidRPr="00374E8A" w:rsidRDefault="00374E8A" w:rsidP="00374E8A">
      <w:pPr>
        <w:jc w:val="center"/>
        <w:rPr>
          <w:rFonts w:ascii="Times New Roman" w:hAnsi="Times New Roman" w:cs="Times New Roman"/>
          <w:b/>
          <w:sz w:val="24"/>
          <w:szCs w:val="24"/>
        </w:rPr>
      </w:pPr>
      <w:r w:rsidRPr="00374E8A">
        <w:rPr>
          <w:rFonts w:ascii="Times New Roman" w:hAnsi="Times New Roman" w:cs="Times New Roman"/>
          <w:b/>
          <w:sz w:val="24"/>
          <w:szCs w:val="24"/>
        </w:rPr>
        <w:t>(Action Item)</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Contact Person:  David Keeling (</w:t>
      </w:r>
      <w:hyperlink r:id="rId27" w:history="1">
        <w:r w:rsidRPr="00374E8A">
          <w:rPr>
            <w:rStyle w:val="Hyperlink"/>
            <w:rFonts w:ascii="Times New Roman" w:hAnsi="Times New Roman"/>
            <w:sz w:val="24"/>
            <w:szCs w:val="24"/>
          </w:rPr>
          <w:t>david.keeling@wku.edu</w:t>
        </w:r>
      </w:hyperlink>
      <w:r w:rsidRPr="00374E8A">
        <w:rPr>
          <w:rFonts w:ascii="Times New Roman" w:hAnsi="Times New Roman" w:cs="Times New Roman"/>
          <w:sz w:val="24"/>
          <w:szCs w:val="24"/>
        </w:rPr>
        <w:t>) 745-4555</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1.</w:t>
      </w:r>
      <w:r w:rsidRPr="00374E8A">
        <w:rPr>
          <w:rFonts w:ascii="Times New Roman" w:hAnsi="Times New Roman" w:cs="Times New Roman"/>
          <w:b/>
          <w:sz w:val="24"/>
          <w:szCs w:val="24"/>
        </w:rPr>
        <w:tab/>
        <w:t>Identification of program:</w:t>
      </w:r>
    </w:p>
    <w:p w:rsidR="00374E8A" w:rsidRPr="00374E8A" w:rsidRDefault="00374E8A" w:rsidP="00F60A8B">
      <w:pPr>
        <w:numPr>
          <w:ilvl w:val="1"/>
          <w:numId w:val="65"/>
        </w:numPr>
        <w:rPr>
          <w:rFonts w:ascii="Times New Roman" w:hAnsi="Times New Roman" w:cs="Times New Roman"/>
          <w:sz w:val="24"/>
          <w:szCs w:val="24"/>
        </w:rPr>
      </w:pPr>
      <w:r w:rsidRPr="00374E8A">
        <w:rPr>
          <w:rFonts w:ascii="Times New Roman" w:hAnsi="Times New Roman" w:cs="Times New Roman"/>
          <w:sz w:val="24"/>
          <w:szCs w:val="24"/>
        </w:rPr>
        <w:t>Current program reference number: 353</w:t>
      </w:r>
    </w:p>
    <w:p w:rsidR="00374E8A" w:rsidRPr="00374E8A" w:rsidRDefault="00374E8A" w:rsidP="00F60A8B">
      <w:pPr>
        <w:numPr>
          <w:ilvl w:val="1"/>
          <w:numId w:val="65"/>
        </w:numPr>
        <w:rPr>
          <w:rFonts w:ascii="Times New Roman" w:hAnsi="Times New Roman" w:cs="Times New Roman"/>
          <w:sz w:val="24"/>
          <w:szCs w:val="24"/>
        </w:rPr>
      </w:pPr>
      <w:r w:rsidRPr="00374E8A">
        <w:rPr>
          <w:rFonts w:ascii="Times New Roman" w:hAnsi="Times New Roman" w:cs="Times New Roman"/>
          <w:sz w:val="24"/>
          <w:szCs w:val="24"/>
        </w:rPr>
        <w:t xml:space="preserve">Current program title: Minor in Earth Science </w:t>
      </w:r>
    </w:p>
    <w:p w:rsidR="00374E8A" w:rsidRPr="00374E8A" w:rsidRDefault="00374E8A" w:rsidP="00F60A8B">
      <w:pPr>
        <w:numPr>
          <w:ilvl w:val="1"/>
          <w:numId w:val="65"/>
        </w:numPr>
        <w:rPr>
          <w:rFonts w:ascii="Times New Roman" w:hAnsi="Times New Roman" w:cs="Times New Roman"/>
          <w:sz w:val="24"/>
          <w:szCs w:val="24"/>
        </w:rPr>
      </w:pPr>
      <w:r w:rsidRPr="00374E8A">
        <w:rPr>
          <w:rFonts w:ascii="Times New Roman" w:hAnsi="Times New Roman" w:cs="Times New Roman"/>
          <w:sz w:val="24"/>
          <w:szCs w:val="24"/>
        </w:rPr>
        <w:t>Credit hours: 23</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2.</w:t>
      </w:r>
      <w:r w:rsidRPr="00374E8A">
        <w:rPr>
          <w:rFonts w:ascii="Times New Roman" w:hAnsi="Times New Roman" w:cs="Times New Roman"/>
          <w:b/>
          <w:sz w:val="24"/>
          <w:szCs w:val="24"/>
        </w:rPr>
        <w:tab/>
        <w:t xml:space="preserve">Identification of the proposed program changes: </w:t>
      </w:r>
    </w:p>
    <w:p w:rsidR="00374E8A" w:rsidRPr="00374E8A" w:rsidRDefault="00374E8A" w:rsidP="00F60A8B">
      <w:pPr>
        <w:numPr>
          <w:ilvl w:val="0"/>
          <w:numId w:val="32"/>
        </w:numPr>
        <w:rPr>
          <w:rFonts w:ascii="Times New Roman" w:hAnsi="Times New Roman" w:cs="Times New Roman"/>
          <w:sz w:val="24"/>
          <w:szCs w:val="24"/>
        </w:rPr>
      </w:pPr>
      <w:r w:rsidRPr="00374E8A">
        <w:rPr>
          <w:rFonts w:ascii="Times New Roman" w:hAnsi="Times New Roman" w:cs="Times New Roman"/>
          <w:sz w:val="24"/>
          <w:szCs w:val="24"/>
        </w:rPr>
        <w:t>Revise the program structure to correct imbalance between lower- and upper-division hours.</w:t>
      </w:r>
    </w:p>
    <w:p w:rsidR="00374E8A" w:rsidRPr="00374E8A" w:rsidRDefault="00374E8A" w:rsidP="00F60A8B">
      <w:pPr>
        <w:numPr>
          <w:ilvl w:val="0"/>
          <w:numId w:val="32"/>
        </w:numPr>
        <w:rPr>
          <w:rFonts w:ascii="Times New Roman" w:hAnsi="Times New Roman" w:cs="Times New Roman"/>
          <w:sz w:val="24"/>
          <w:szCs w:val="24"/>
        </w:rPr>
      </w:pPr>
      <w:r w:rsidRPr="00374E8A">
        <w:rPr>
          <w:rFonts w:ascii="Times New Roman" w:hAnsi="Times New Roman" w:cs="Times New Roman"/>
          <w:sz w:val="24"/>
          <w:szCs w:val="24"/>
        </w:rPr>
        <w:t>Add additional electives and remove ASTR 214 from required options.</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3.</w:t>
      </w:r>
      <w:r w:rsidRPr="00374E8A">
        <w:rPr>
          <w:rFonts w:ascii="Times New Roman" w:hAnsi="Times New Roman" w:cs="Times New Roman"/>
          <w:b/>
          <w:sz w:val="24"/>
          <w:szCs w:val="24"/>
        </w:rPr>
        <w:tab/>
        <w:t xml:space="preserve">Detailed program description: </w:t>
      </w:r>
    </w:p>
    <w:p w:rsidR="00374E8A" w:rsidRPr="00374E8A" w:rsidRDefault="00374E8A" w:rsidP="00374E8A">
      <w:pPr>
        <w:rPr>
          <w:rFonts w:ascii="Times New Roman" w:hAnsi="Times New Roman" w:cs="Times New Roman"/>
          <w:b/>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374E8A" w:rsidRPr="00374E8A" w:rsidTr="00784107">
        <w:tc>
          <w:tcPr>
            <w:tcW w:w="4788" w:type="dxa"/>
          </w:tcPr>
          <w:p w:rsidR="00374E8A" w:rsidRPr="00374E8A" w:rsidRDefault="00374E8A" w:rsidP="00784107">
            <w:pPr>
              <w:autoSpaceDE w:val="0"/>
              <w:autoSpaceDN w:val="0"/>
              <w:adjustRightInd w:val="0"/>
              <w:jc w:val="both"/>
              <w:rPr>
                <w:rFonts w:ascii="Times New Roman" w:hAnsi="Times New Roman" w:cs="Times New Roman"/>
                <w:sz w:val="24"/>
                <w:szCs w:val="24"/>
              </w:rPr>
            </w:pPr>
            <w:r w:rsidRPr="00374E8A">
              <w:rPr>
                <w:rFonts w:ascii="Times New Roman" w:hAnsi="Times New Roman" w:cs="Times New Roman"/>
                <w:bCs/>
                <w:i/>
                <w:iCs/>
                <w:sz w:val="24"/>
                <w:szCs w:val="24"/>
              </w:rPr>
              <w:t>Requirements</w:t>
            </w:r>
            <w:r w:rsidRPr="00374E8A">
              <w:rPr>
                <w:rFonts w:ascii="Times New Roman" w:hAnsi="Times New Roman" w:cs="Times New Roman"/>
                <w:b/>
                <w:bCs/>
                <w:i/>
                <w:iCs/>
                <w:sz w:val="24"/>
                <w:szCs w:val="24"/>
              </w:rPr>
              <w:t xml:space="preserve">: </w:t>
            </w:r>
            <w:r w:rsidRPr="00374E8A">
              <w:rPr>
                <w:rFonts w:ascii="Times New Roman" w:hAnsi="Times New Roman" w:cs="Times New Roman"/>
                <w:sz w:val="24"/>
                <w:szCs w:val="24"/>
              </w:rPr>
              <w:t>The minor in earth science (reference number 353) is for prospective earth science teachers and requires a minimum of 21 semester hours.</w:t>
            </w:r>
          </w:p>
          <w:p w:rsidR="00374E8A" w:rsidRPr="00374E8A" w:rsidRDefault="00374E8A" w:rsidP="00784107">
            <w:pPr>
              <w:autoSpaceDE w:val="0"/>
              <w:autoSpaceDN w:val="0"/>
              <w:adjustRightInd w:val="0"/>
              <w:jc w:val="both"/>
              <w:rPr>
                <w:rFonts w:ascii="Times New Roman" w:hAnsi="Times New Roman" w:cs="Times New Roman"/>
                <w:sz w:val="24"/>
                <w:szCs w:val="24"/>
              </w:rPr>
            </w:pPr>
          </w:p>
          <w:p w:rsidR="00374E8A" w:rsidRPr="00374E8A" w:rsidRDefault="00374E8A" w:rsidP="00784107">
            <w:pPr>
              <w:autoSpaceDE w:val="0"/>
              <w:autoSpaceDN w:val="0"/>
              <w:adjustRightInd w:val="0"/>
              <w:jc w:val="both"/>
              <w:rPr>
                <w:rFonts w:ascii="Times New Roman" w:hAnsi="Times New Roman" w:cs="Times New Roman"/>
                <w:sz w:val="24"/>
                <w:szCs w:val="24"/>
              </w:rPr>
            </w:pPr>
            <w:r w:rsidRPr="00374E8A">
              <w:rPr>
                <w:rFonts w:ascii="Times New Roman" w:hAnsi="Times New Roman" w:cs="Times New Roman"/>
                <w:sz w:val="24"/>
                <w:szCs w:val="24"/>
              </w:rPr>
              <w:t>Required courses are:</w:t>
            </w:r>
          </w:p>
          <w:p w:rsidR="00374E8A" w:rsidRPr="00374E8A" w:rsidRDefault="00374E8A" w:rsidP="00784107">
            <w:pPr>
              <w:autoSpaceDE w:val="0"/>
              <w:autoSpaceDN w:val="0"/>
              <w:adjustRightInd w:val="0"/>
              <w:jc w:val="both"/>
              <w:rPr>
                <w:rFonts w:ascii="Times New Roman" w:hAnsi="Times New Roman" w:cs="Times New Roman"/>
                <w:sz w:val="24"/>
                <w:szCs w:val="24"/>
              </w:rPr>
            </w:pPr>
            <w:r w:rsidRPr="00374E8A">
              <w:rPr>
                <w:rFonts w:ascii="Times New Roman" w:hAnsi="Times New Roman" w:cs="Times New Roman"/>
                <w:sz w:val="24"/>
                <w:szCs w:val="24"/>
              </w:rPr>
              <w:t>GEOL 111, 112, 113, 114, GEOG 121, and ASTR 214.</w:t>
            </w:r>
          </w:p>
          <w:p w:rsidR="00374E8A" w:rsidRPr="00374E8A" w:rsidRDefault="00374E8A" w:rsidP="00784107">
            <w:pPr>
              <w:autoSpaceDE w:val="0"/>
              <w:autoSpaceDN w:val="0"/>
              <w:adjustRightInd w:val="0"/>
              <w:jc w:val="both"/>
              <w:rPr>
                <w:rFonts w:ascii="Times New Roman" w:hAnsi="Times New Roman" w:cs="Times New Roman"/>
                <w:sz w:val="24"/>
                <w:szCs w:val="24"/>
              </w:rPr>
            </w:pPr>
          </w:p>
          <w:p w:rsidR="00374E8A" w:rsidRPr="00374E8A" w:rsidRDefault="00374E8A" w:rsidP="00784107">
            <w:pPr>
              <w:autoSpaceDE w:val="0"/>
              <w:autoSpaceDN w:val="0"/>
              <w:adjustRightInd w:val="0"/>
              <w:jc w:val="both"/>
              <w:rPr>
                <w:rFonts w:ascii="Times New Roman" w:hAnsi="Times New Roman" w:cs="Times New Roman"/>
                <w:sz w:val="24"/>
                <w:szCs w:val="24"/>
              </w:rPr>
            </w:pPr>
            <w:r w:rsidRPr="00374E8A">
              <w:rPr>
                <w:rFonts w:ascii="Times New Roman" w:hAnsi="Times New Roman" w:cs="Times New Roman"/>
                <w:sz w:val="24"/>
                <w:szCs w:val="24"/>
              </w:rPr>
              <w:t>Courses to total seven additional hours must be selected from:</w:t>
            </w:r>
          </w:p>
          <w:p w:rsidR="00374E8A" w:rsidRPr="00374E8A" w:rsidRDefault="00374E8A" w:rsidP="00784107">
            <w:pPr>
              <w:autoSpaceDE w:val="0"/>
              <w:autoSpaceDN w:val="0"/>
              <w:adjustRightInd w:val="0"/>
              <w:jc w:val="both"/>
              <w:rPr>
                <w:rFonts w:ascii="Times New Roman" w:hAnsi="Times New Roman" w:cs="Times New Roman"/>
                <w:sz w:val="24"/>
                <w:szCs w:val="24"/>
              </w:rPr>
            </w:pPr>
            <w:r w:rsidRPr="00374E8A">
              <w:rPr>
                <w:rFonts w:ascii="Times New Roman" w:hAnsi="Times New Roman" w:cs="Times New Roman"/>
                <w:sz w:val="24"/>
                <w:szCs w:val="24"/>
              </w:rPr>
              <w:t>GEOL 308, 330, 370, 405, 420, and GEOG 328 and 420.</w:t>
            </w:r>
          </w:p>
          <w:p w:rsidR="00374E8A" w:rsidRPr="00374E8A" w:rsidRDefault="00374E8A" w:rsidP="00784107">
            <w:pPr>
              <w:autoSpaceDE w:val="0"/>
              <w:autoSpaceDN w:val="0"/>
              <w:adjustRightInd w:val="0"/>
              <w:jc w:val="both"/>
              <w:rPr>
                <w:rFonts w:ascii="Times New Roman" w:hAnsi="Times New Roman" w:cs="Times New Roman"/>
                <w:sz w:val="24"/>
                <w:szCs w:val="24"/>
              </w:rPr>
            </w:pPr>
          </w:p>
          <w:p w:rsidR="00374E8A" w:rsidRPr="00374E8A" w:rsidRDefault="00374E8A" w:rsidP="00784107">
            <w:pPr>
              <w:autoSpaceDE w:val="0"/>
              <w:autoSpaceDN w:val="0"/>
              <w:adjustRightInd w:val="0"/>
              <w:jc w:val="both"/>
              <w:rPr>
                <w:rFonts w:ascii="Times New Roman" w:hAnsi="Times New Roman" w:cs="Times New Roman"/>
                <w:sz w:val="24"/>
                <w:szCs w:val="24"/>
              </w:rPr>
            </w:pPr>
            <w:r w:rsidRPr="00374E8A">
              <w:rPr>
                <w:rFonts w:ascii="Times New Roman" w:hAnsi="Times New Roman" w:cs="Times New Roman"/>
                <w:sz w:val="24"/>
                <w:szCs w:val="24"/>
              </w:rPr>
              <w:t xml:space="preserve">A minor in earth science must be taken in conjunction with a major or minor in another science or in mathematics. </w:t>
            </w:r>
          </w:p>
          <w:p w:rsidR="00374E8A" w:rsidRPr="00374E8A" w:rsidRDefault="00374E8A" w:rsidP="00784107">
            <w:pPr>
              <w:autoSpaceDE w:val="0"/>
              <w:autoSpaceDN w:val="0"/>
              <w:adjustRightInd w:val="0"/>
              <w:jc w:val="both"/>
              <w:rPr>
                <w:rFonts w:ascii="Times New Roman" w:hAnsi="Times New Roman" w:cs="Times New Roman"/>
                <w:sz w:val="24"/>
                <w:szCs w:val="24"/>
              </w:rPr>
            </w:pPr>
          </w:p>
          <w:p w:rsidR="00374E8A" w:rsidRPr="00374E8A" w:rsidRDefault="00374E8A" w:rsidP="00784107">
            <w:pPr>
              <w:autoSpaceDE w:val="0"/>
              <w:autoSpaceDN w:val="0"/>
              <w:adjustRightInd w:val="0"/>
              <w:jc w:val="both"/>
              <w:rPr>
                <w:rFonts w:ascii="Times New Roman" w:hAnsi="Times New Roman" w:cs="Times New Roman"/>
                <w:sz w:val="24"/>
                <w:szCs w:val="24"/>
              </w:rPr>
            </w:pPr>
          </w:p>
        </w:tc>
        <w:tc>
          <w:tcPr>
            <w:tcW w:w="4788" w:type="dxa"/>
          </w:tcPr>
          <w:p w:rsidR="00374E8A" w:rsidRPr="00374E8A" w:rsidRDefault="00374E8A" w:rsidP="00784107">
            <w:pPr>
              <w:autoSpaceDE w:val="0"/>
              <w:autoSpaceDN w:val="0"/>
              <w:adjustRightInd w:val="0"/>
              <w:jc w:val="both"/>
              <w:rPr>
                <w:rFonts w:ascii="Times New Roman" w:hAnsi="Times New Roman" w:cs="Times New Roman"/>
                <w:b/>
                <w:sz w:val="24"/>
                <w:szCs w:val="24"/>
              </w:rPr>
            </w:pPr>
            <w:r w:rsidRPr="00374E8A">
              <w:rPr>
                <w:rFonts w:ascii="Times New Roman" w:hAnsi="Times New Roman" w:cs="Times New Roman"/>
                <w:b/>
                <w:bCs/>
                <w:i/>
                <w:iCs/>
                <w:sz w:val="24"/>
                <w:szCs w:val="24"/>
              </w:rPr>
              <w:t xml:space="preserve">Requirements: </w:t>
            </w:r>
            <w:r w:rsidRPr="00374E8A">
              <w:rPr>
                <w:rFonts w:ascii="Times New Roman" w:hAnsi="Times New Roman" w:cs="Times New Roman"/>
                <w:b/>
                <w:sz w:val="24"/>
                <w:szCs w:val="24"/>
              </w:rPr>
              <w:t>The Minor in Earth Science (reference number 353) is designed for geology or physical geography majors, earth science teachers, and for anyone interested in understanding basic earth systems. The Minor requires a minimum of 23 semester hours, with at least 50% of the hours earned at the 300-400 level.</w:t>
            </w:r>
          </w:p>
          <w:p w:rsidR="00374E8A" w:rsidRPr="00374E8A" w:rsidRDefault="00374E8A" w:rsidP="00784107">
            <w:pPr>
              <w:autoSpaceDE w:val="0"/>
              <w:autoSpaceDN w:val="0"/>
              <w:adjustRightInd w:val="0"/>
              <w:rPr>
                <w:rFonts w:ascii="Times New Roman" w:hAnsi="Times New Roman" w:cs="Times New Roman"/>
                <w:bCs/>
                <w:sz w:val="24"/>
                <w:szCs w:val="24"/>
              </w:rPr>
            </w:pPr>
          </w:p>
          <w:p w:rsidR="00374E8A" w:rsidRPr="00374E8A" w:rsidRDefault="00374E8A" w:rsidP="00784107">
            <w:pPr>
              <w:autoSpaceDE w:val="0"/>
              <w:autoSpaceDN w:val="0"/>
              <w:adjustRightInd w:val="0"/>
              <w:jc w:val="both"/>
              <w:rPr>
                <w:rFonts w:ascii="Times New Roman" w:hAnsi="Times New Roman" w:cs="Times New Roman"/>
                <w:sz w:val="24"/>
                <w:szCs w:val="24"/>
              </w:rPr>
            </w:pPr>
            <w:r w:rsidRPr="00374E8A">
              <w:rPr>
                <w:rFonts w:ascii="Times New Roman" w:hAnsi="Times New Roman" w:cs="Times New Roman"/>
                <w:b/>
                <w:bCs/>
                <w:sz w:val="24"/>
                <w:szCs w:val="24"/>
              </w:rPr>
              <w:t>Required Courses (11 hours):</w:t>
            </w:r>
          </w:p>
          <w:p w:rsidR="00374E8A" w:rsidRPr="00374E8A" w:rsidRDefault="00374E8A" w:rsidP="00784107">
            <w:pPr>
              <w:autoSpaceDE w:val="0"/>
              <w:autoSpaceDN w:val="0"/>
              <w:adjustRightInd w:val="0"/>
              <w:jc w:val="both"/>
              <w:rPr>
                <w:rFonts w:ascii="Times New Roman" w:hAnsi="Times New Roman" w:cs="Times New Roman"/>
                <w:b/>
                <w:sz w:val="24"/>
                <w:szCs w:val="24"/>
              </w:rPr>
            </w:pPr>
            <w:r w:rsidRPr="00374E8A">
              <w:rPr>
                <w:rFonts w:ascii="Times New Roman" w:hAnsi="Times New Roman" w:cs="Times New Roman"/>
                <w:b/>
                <w:sz w:val="24"/>
                <w:szCs w:val="24"/>
              </w:rPr>
              <w:t>GEOL 111 The Earth                                3</w:t>
            </w:r>
          </w:p>
          <w:p w:rsidR="00374E8A" w:rsidRPr="00374E8A" w:rsidRDefault="00374E8A" w:rsidP="00784107">
            <w:pPr>
              <w:autoSpaceDE w:val="0"/>
              <w:autoSpaceDN w:val="0"/>
              <w:adjustRightInd w:val="0"/>
              <w:jc w:val="both"/>
              <w:rPr>
                <w:rFonts w:ascii="Times New Roman" w:hAnsi="Times New Roman" w:cs="Times New Roman"/>
                <w:b/>
                <w:sz w:val="24"/>
                <w:szCs w:val="24"/>
              </w:rPr>
            </w:pPr>
            <w:r w:rsidRPr="00374E8A">
              <w:rPr>
                <w:rFonts w:ascii="Times New Roman" w:hAnsi="Times New Roman" w:cs="Times New Roman"/>
                <w:b/>
                <w:sz w:val="24"/>
                <w:szCs w:val="24"/>
              </w:rPr>
              <w:t>GEOL 113 The Earth Laboratory            1</w:t>
            </w:r>
          </w:p>
          <w:p w:rsidR="00374E8A" w:rsidRPr="00374E8A" w:rsidRDefault="00374E8A" w:rsidP="00784107">
            <w:pPr>
              <w:autoSpaceDE w:val="0"/>
              <w:autoSpaceDN w:val="0"/>
              <w:adjustRightInd w:val="0"/>
              <w:jc w:val="both"/>
              <w:rPr>
                <w:rFonts w:ascii="Times New Roman" w:hAnsi="Times New Roman" w:cs="Times New Roman"/>
                <w:b/>
                <w:sz w:val="24"/>
                <w:szCs w:val="24"/>
              </w:rPr>
            </w:pPr>
            <w:r w:rsidRPr="00374E8A">
              <w:rPr>
                <w:rFonts w:ascii="Times New Roman" w:hAnsi="Times New Roman" w:cs="Times New Roman"/>
                <w:b/>
                <w:sz w:val="24"/>
                <w:szCs w:val="24"/>
              </w:rPr>
              <w:t>GEOL 112 Earth History                          3</w:t>
            </w:r>
          </w:p>
          <w:p w:rsidR="00374E8A" w:rsidRPr="00374E8A" w:rsidRDefault="00374E8A" w:rsidP="00784107">
            <w:pPr>
              <w:autoSpaceDE w:val="0"/>
              <w:autoSpaceDN w:val="0"/>
              <w:adjustRightInd w:val="0"/>
              <w:jc w:val="both"/>
              <w:rPr>
                <w:rFonts w:ascii="Times New Roman" w:hAnsi="Times New Roman" w:cs="Times New Roman"/>
                <w:b/>
                <w:sz w:val="24"/>
                <w:szCs w:val="24"/>
              </w:rPr>
            </w:pPr>
            <w:r w:rsidRPr="00374E8A">
              <w:rPr>
                <w:rFonts w:ascii="Times New Roman" w:hAnsi="Times New Roman" w:cs="Times New Roman"/>
                <w:b/>
                <w:sz w:val="24"/>
                <w:szCs w:val="24"/>
              </w:rPr>
              <w:t>GEOL 114 Earth History Laboratory      1</w:t>
            </w:r>
          </w:p>
          <w:p w:rsidR="00374E8A" w:rsidRPr="00374E8A" w:rsidRDefault="00374E8A" w:rsidP="00784107">
            <w:pPr>
              <w:autoSpaceDE w:val="0"/>
              <w:autoSpaceDN w:val="0"/>
              <w:adjustRightInd w:val="0"/>
              <w:jc w:val="both"/>
              <w:rPr>
                <w:rFonts w:ascii="Times New Roman" w:hAnsi="Times New Roman" w:cs="Times New Roman"/>
                <w:b/>
                <w:sz w:val="24"/>
                <w:szCs w:val="24"/>
              </w:rPr>
            </w:pPr>
            <w:r w:rsidRPr="00374E8A">
              <w:rPr>
                <w:rFonts w:ascii="Times New Roman" w:hAnsi="Times New Roman" w:cs="Times New Roman"/>
                <w:b/>
                <w:sz w:val="24"/>
                <w:szCs w:val="24"/>
              </w:rPr>
              <w:t>GEOG 121 Introduction to Meteorology  3</w:t>
            </w:r>
          </w:p>
          <w:p w:rsidR="00374E8A" w:rsidRPr="00374E8A" w:rsidRDefault="00374E8A" w:rsidP="00784107">
            <w:pPr>
              <w:autoSpaceDE w:val="0"/>
              <w:autoSpaceDN w:val="0"/>
              <w:adjustRightInd w:val="0"/>
              <w:jc w:val="both"/>
              <w:rPr>
                <w:rFonts w:ascii="Times New Roman" w:hAnsi="Times New Roman" w:cs="Times New Roman"/>
                <w:b/>
                <w:sz w:val="24"/>
                <w:szCs w:val="24"/>
              </w:rPr>
            </w:pPr>
          </w:p>
          <w:p w:rsidR="00374E8A" w:rsidRPr="00374E8A" w:rsidRDefault="00374E8A" w:rsidP="00784107">
            <w:pPr>
              <w:autoSpaceDE w:val="0"/>
              <w:autoSpaceDN w:val="0"/>
              <w:adjustRightInd w:val="0"/>
              <w:rPr>
                <w:rFonts w:ascii="Times New Roman" w:hAnsi="Times New Roman" w:cs="Times New Roman"/>
                <w:b/>
                <w:sz w:val="24"/>
                <w:szCs w:val="24"/>
              </w:rPr>
            </w:pPr>
            <w:r w:rsidRPr="00374E8A">
              <w:rPr>
                <w:rFonts w:ascii="Times New Roman" w:hAnsi="Times New Roman" w:cs="Times New Roman"/>
                <w:b/>
                <w:sz w:val="24"/>
                <w:szCs w:val="24"/>
              </w:rPr>
              <w:t>Elective Courses (12 hours):</w:t>
            </w:r>
          </w:p>
          <w:p w:rsidR="00374E8A" w:rsidRPr="00374E8A" w:rsidRDefault="00374E8A" w:rsidP="00784107">
            <w:pPr>
              <w:autoSpaceDE w:val="0"/>
              <w:autoSpaceDN w:val="0"/>
              <w:adjustRightInd w:val="0"/>
              <w:rPr>
                <w:rFonts w:ascii="Times New Roman" w:hAnsi="Times New Roman" w:cs="Times New Roman"/>
                <w:b/>
                <w:sz w:val="24"/>
                <w:szCs w:val="24"/>
              </w:rPr>
            </w:pPr>
            <w:r w:rsidRPr="00374E8A">
              <w:rPr>
                <w:rFonts w:ascii="Times New Roman" w:hAnsi="Times New Roman" w:cs="Times New Roman"/>
                <w:b/>
                <w:sz w:val="24"/>
                <w:szCs w:val="24"/>
              </w:rPr>
              <w:t>Select from the following options:</w:t>
            </w:r>
          </w:p>
          <w:p w:rsidR="00374E8A" w:rsidRPr="00374E8A" w:rsidRDefault="00374E8A" w:rsidP="00784107">
            <w:pPr>
              <w:autoSpaceDE w:val="0"/>
              <w:autoSpaceDN w:val="0"/>
              <w:adjustRightInd w:val="0"/>
              <w:rPr>
                <w:rFonts w:ascii="Times New Roman" w:hAnsi="Times New Roman" w:cs="Times New Roman"/>
                <w:b/>
                <w:sz w:val="24"/>
                <w:szCs w:val="24"/>
              </w:rPr>
            </w:pPr>
            <w:r w:rsidRPr="00374E8A">
              <w:rPr>
                <w:rFonts w:ascii="Times New Roman" w:hAnsi="Times New Roman" w:cs="Times New Roman"/>
                <w:b/>
                <w:sz w:val="24"/>
                <w:szCs w:val="24"/>
              </w:rPr>
              <w:t>ASTR 104 Astronomy of Solar System   3</w:t>
            </w:r>
          </w:p>
          <w:p w:rsidR="00374E8A" w:rsidRPr="00374E8A" w:rsidRDefault="00374E8A" w:rsidP="00784107">
            <w:pPr>
              <w:autoSpaceDE w:val="0"/>
              <w:autoSpaceDN w:val="0"/>
              <w:adjustRightInd w:val="0"/>
              <w:rPr>
                <w:rFonts w:ascii="Times New Roman" w:hAnsi="Times New Roman" w:cs="Times New Roman"/>
                <w:b/>
                <w:sz w:val="24"/>
                <w:szCs w:val="24"/>
              </w:rPr>
            </w:pPr>
            <w:r w:rsidRPr="00374E8A">
              <w:rPr>
                <w:rFonts w:ascii="Times New Roman" w:hAnsi="Times New Roman" w:cs="Times New Roman"/>
                <w:b/>
                <w:sz w:val="24"/>
                <w:szCs w:val="24"/>
              </w:rPr>
              <w:t>GEOL 308 Structural Geology                4</w:t>
            </w:r>
          </w:p>
          <w:p w:rsidR="00374E8A" w:rsidRPr="00374E8A" w:rsidRDefault="00374E8A" w:rsidP="00784107">
            <w:pPr>
              <w:autoSpaceDE w:val="0"/>
              <w:autoSpaceDN w:val="0"/>
              <w:adjustRightInd w:val="0"/>
              <w:rPr>
                <w:rFonts w:ascii="Times New Roman" w:hAnsi="Times New Roman" w:cs="Times New Roman"/>
                <w:b/>
                <w:sz w:val="24"/>
                <w:szCs w:val="24"/>
              </w:rPr>
            </w:pPr>
            <w:r w:rsidRPr="00374E8A">
              <w:rPr>
                <w:rFonts w:ascii="Times New Roman" w:hAnsi="Times New Roman" w:cs="Times New Roman"/>
                <w:b/>
                <w:sz w:val="24"/>
                <w:szCs w:val="24"/>
              </w:rPr>
              <w:t>GEOL 311 General Oceanography         3</w:t>
            </w:r>
          </w:p>
          <w:p w:rsidR="00374E8A" w:rsidRPr="00374E8A" w:rsidRDefault="00374E8A" w:rsidP="00784107">
            <w:pPr>
              <w:autoSpaceDE w:val="0"/>
              <w:autoSpaceDN w:val="0"/>
              <w:adjustRightInd w:val="0"/>
              <w:rPr>
                <w:rFonts w:ascii="Times New Roman" w:hAnsi="Times New Roman" w:cs="Times New Roman"/>
                <w:b/>
                <w:sz w:val="24"/>
                <w:szCs w:val="24"/>
              </w:rPr>
            </w:pPr>
            <w:r w:rsidRPr="00374E8A">
              <w:rPr>
                <w:rFonts w:ascii="Times New Roman" w:hAnsi="Times New Roman" w:cs="Times New Roman"/>
                <w:b/>
                <w:sz w:val="24"/>
                <w:szCs w:val="24"/>
              </w:rPr>
              <w:t>GEOL 325 Intro to Minerals &amp; Rocks    3</w:t>
            </w:r>
          </w:p>
          <w:p w:rsidR="00374E8A" w:rsidRPr="00374E8A" w:rsidRDefault="00374E8A" w:rsidP="00784107">
            <w:pPr>
              <w:autoSpaceDE w:val="0"/>
              <w:autoSpaceDN w:val="0"/>
              <w:adjustRightInd w:val="0"/>
              <w:rPr>
                <w:rFonts w:ascii="Times New Roman" w:hAnsi="Times New Roman" w:cs="Times New Roman"/>
                <w:b/>
                <w:sz w:val="24"/>
                <w:szCs w:val="24"/>
              </w:rPr>
            </w:pPr>
            <w:r w:rsidRPr="00374E8A">
              <w:rPr>
                <w:rFonts w:ascii="Times New Roman" w:hAnsi="Times New Roman" w:cs="Times New Roman"/>
                <w:b/>
                <w:sz w:val="24"/>
                <w:szCs w:val="24"/>
              </w:rPr>
              <w:t>GEOL 405 Paleontology                           4</w:t>
            </w:r>
          </w:p>
          <w:p w:rsidR="00374E8A" w:rsidRPr="00374E8A" w:rsidRDefault="00374E8A" w:rsidP="00784107">
            <w:pPr>
              <w:autoSpaceDE w:val="0"/>
              <w:autoSpaceDN w:val="0"/>
              <w:adjustRightInd w:val="0"/>
              <w:rPr>
                <w:rFonts w:ascii="Times New Roman" w:hAnsi="Times New Roman" w:cs="Times New Roman"/>
                <w:b/>
                <w:sz w:val="24"/>
                <w:szCs w:val="24"/>
              </w:rPr>
            </w:pPr>
            <w:r w:rsidRPr="00374E8A">
              <w:rPr>
                <w:rFonts w:ascii="Times New Roman" w:hAnsi="Times New Roman" w:cs="Times New Roman"/>
                <w:b/>
                <w:sz w:val="24"/>
                <w:szCs w:val="24"/>
              </w:rPr>
              <w:t>GEOL/G  420 Geomorphology                4</w:t>
            </w:r>
          </w:p>
          <w:p w:rsidR="00374E8A" w:rsidRPr="00374E8A" w:rsidRDefault="00374E8A" w:rsidP="00784107">
            <w:pPr>
              <w:autoSpaceDE w:val="0"/>
              <w:autoSpaceDN w:val="0"/>
              <w:adjustRightInd w:val="0"/>
              <w:rPr>
                <w:rFonts w:ascii="Times New Roman" w:hAnsi="Times New Roman" w:cs="Times New Roman"/>
                <w:b/>
                <w:sz w:val="24"/>
                <w:szCs w:val="24"/>
              </w:rPr>
            </w:pPr>
            <w:r w:rsidRPr="00374E8A">
              <w:rPr>
                <w:rFonts w:ascii="Times New Roman" w:hAnsi="Times New Roman" w:cs="Times New Roman"/>
                <w:b/>
                <w:sz w:val="24"/>
                <w:szCs w:val="24"/>
              </w:rPr>
              <w:t xml:space="preserve">GEOL 460 Sediment and </w:t>
            </w:r>
            <w:proofErr w:type="spellStart"/>
            <w:r w:rsidRPr="00374E8A">
              <w:rPr>
                <w:rFonts w:ascii="Times New Roman" w:hAnsi="Times New Roman" w:cs="Times New Roman"/>
                <w:b/>
                <w:sz w:val="24"/>
                <w:szCs w:val="24"/>
              </w:rPr>
              <w:t>Stratigraphy</w:t>
            </w:r>
            <w:proofErr w:type="spellEnd"/>
            <w:r w:rsidRPr="00374E8A">
              <w:rPr>
                <w:rFonts w:ascii="Times New Roman" w:hAnsi="Times New Roman" w:cs="Times New Roman"/>
                <w:b/>
                <w:sz w:val="24"/>
                <w:szCs w:val="24"/>
              </w:rPr>
              <w:t xml:space="preserve">   3</w:t>
            </w:r>
          </w:p>
          <w:p w:rsidR="00374E8A" w:rsidRPr="00374E8A" w:rsidRDefault="00374E8A" w:rsidP="00784107">
            <w:pPr>
              <w:autoSpaceDE w:val="0"/>
              <w:autoSpaceDN w:val="0"/>
              <w:adjustRightInd w:val="0"/>
              <w:rPr>
                <w:rFonts w:ascii="Times New Roman" w:hAnsi="Times New Roman" w:cs="Times New Roman"/>
                <w:bCs/>
                <w:sz w:val="24"/>
                <w:szCs w:val="24"/>
              </w:rPr>
            </w:pPr>
            <w:r w:rsidRPr="00374E8A">
              <w:rPr>
                <w:rFonts w:ascii="Times New Roman" w:hAnsi="Times New Roman" w:cs="Times New Roman"/>
                <w:b/>
                <w:sz w:val="24"/>
                <w:szCs w:val="24"/>
              </w:rPr>
              <w:t>GEOG 328 Biogeography                         3</w:t>
            </w:r>
          </w:p>
        </w:tc>
      </w:tr>
    </w:tbl>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4.</w:t>
      </w:r>
      <w:r w:rsidRPr="00374E8A">
        <w:rPr>
          <w:rFonts w:ascii="Times New Roman" w:hAnsi="Times New Roman" w:cs="Times New Roman"/>
          <w:b/>
          <w:sz w:val="24"/>
          <w:szCs w:val="24"/>
        </w:rPr>
        <w:tab/>
        <w:t xml:space="preserve">Rationale for the proposed program change: </w:t>
      </w:r>
    </w:p>
    <w:p w:rsidR="00374E8A" w:rsidRPr="00374E8A" w:rsidRDefault="00374E8A" w:rsidP="00F60A8B">
      <w:pPr>
        <w:numPr>
          <w:ilvl w:val="0"/>
          <w:numId w:val="32"/>
        </w:numPr>
        <w:rPr>
          <w:rFonts w:ascii="Times New Roman" w:hAnsi="Times New Roman" w:cs="Times New Roman"/>
          <w:sz w:val="24"/>
          <w:szCs w:val="24"/>
        </w:rPr>
      </w:pPr>
      <w:r w:rsidRPr="00374E8A">
        <w:rPr>
          <w:rFonts w:ascii="Times New Roman" w:hAnsi="Times New Roman" w:cs="Times New Roman"/>
          <w:sz w:val="24"/>
          <w:szCs w:val="24"/>
        </w:rPr>
        <w:lastRenderedPageBreak/>
        <w:t>The existing program only requires 7 hours of upper-division coursework, which violates the 50% rule for the distribution of hours. The proposed program corrects this problem.</w:t>
      </w:r>
    </w:p>
    <w:p w:rsidR="00374E8A" w:rsidRPr="00374E8A" w:rsidRDefault="00374E8A" w:rsidP="00F60A8B">
      <w:pPr>
        <w:numPr>
          <w:ilvl w:val="0"/>
          <w:numId w:val="32"/>
        </w:numPr>
        <w:rPr>
          <w:rFonts w:ascii="Times New Roman" w:hAnsi="Times New Roman" w:cs="Times New Roman"/>
          <w:sz w:val="24"/>
          <w:szCs w:val="24"/>
        </w:rPr>
      </w:pPr>
      <w:r w:rsidRPr="00374E8A">
        <w:rPr>
          <w:rFonts w:ascii="Times New Roman" w:hAnsi="Times New Roman" w:cs="Times New Roman"/>
          <w:sz w:val="24"/>
          <w:szCs w:val="24"/>
        </w:rPr>
        <w:t>ASTR 214 requires MATH 136 as a prerequisite, so it is deleted, as many students studying earth science do not go beyond MATH 116 and 117.</w:t>
      </w:r>
    </w:p>
    <w:p w:rsidR="00374E8A" w:rsidRPr="00374E8A" w:rsidRDefault="00374E8A" w:rsidP="00F60A8B">
      <w:pPr>
        <w:numPr>
          <w:ilvl w:val="0"/>
          <w:numId w:val="32"/>
        </w:numPr>
        <w:rPr>
          <w:rFonts w:ascii="Times New Roman" w:hAnsi="Times New Roman" w:cs="Times New Roman"/>
          <w:sz w:val="24"/>
          <w:szCs w:val="24"/>
        </w:rPr>
      </w:pPr>
      <w:r w:rsidRPr="00374E8A">
        <w:rPr>
          <w:rFonts w:ascii="Times New Roman" w:hAnsi="Times New Roman" w:cs="Times New Roman"/>
          <w:sz w:val="24"/>
          <w:szCs w:val="24"/>
        </w:rPr>
        <w:t>ASTR 104, GEOL 311, 325, and 460 are added as approved electives.</w:t>
      </w:r>
    </w:p>
    <w:p w:rsidR="00374E8A" w:rsidRPr="00374E8A" w:rsidRDefault="00374E8A" w:rsidP="00F60A8B">
      <w:pPr>
        <w:numPr>
          <w:ilvl w:val="0"/>
          <w:numId w:val="32"/>
        </w:numPr>
        <w:rPr>
          <w:rFonts w:ascii="Times New Roman" w:hAnsi="Times New Roman" w:cs="Times New Roman"/>
          <w:sz w:val="24"/>
          <w:szCs w:val="24"/>
        </w:rPr>
      </w:pPr>
      <w:r w:rsidRPr="00374E8A">
        <w:rPr>
          <w:rFonts w:ascii="Times New Roman" w:hAnsi="Times New Roman" w:cs="Times New Roman"/>
          <w:sz w:val="24"/>
          <w:szCs w:val="24"/>
        </w:rPr>
        <w:t xml:space="preserve">GEOL 330 and 370 are removed from the list of approved electives as 330 </w:t>
      </w:r>
      <w:proofErr w:type="gramStart"/>
      <w:r w:rsidRPr="00374E8A">
        <w:rPr>
          <w:rFonts w:ascii="Times New Roman" w:hAnsi="Times New Roman" w:cs="Times New Roman"/>
          <w:sz w:val="24"/>
          <w:szCs w:val="24"/>
        </w:rPr>
        <w:t>is</w:t>
      </w:r>
      <w:proofErr w:type="gramEnd"/>
      <w:r w:rsidRPr="00374E8A">
        <w:rPr>
          <w:rFonts w:ascii="Times New Roman" w:hAnsi="Times New Roman" w:cs="Times New Roman"/>
          <w:sz w:val="24"/>
          <w:szCs w:val="24"/>
        </w:rPr>
        <w:t xml:space="preserve"> not suitable and 370 no longer exists.</w:t>
      </w: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 xml:space="preserve">   </w:t>
      </w: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5.</w:t>
      </w:r>
      <w:r w:rsidRPr="00374E8A">
        <w:rPr>
          <w:rFonts w:ascii="Times New Roman" w:hAnsi="Times New Roman" w:cs="Times New Roman"/>
          <w:b/>
          <w:sz w:val="24"/>
          <w:szCs w:val="24"/>
        </w:rPr>
        <w:tab/>
        <w:t xml:space="preserve">Proposed term for implementation and special provisions (if applicable): </w:t>
      </w:r>
      <w:r w:rsidRPr="00374E8A">
        <w:rPr>
          <w:rFonts w:ascii="Times New Roman" w:hAnsi="Times New Roman" w:cs="Times New Roman"/>
          <w:sz w:val="24"/>
          <w:szCs w:val="24"/>
        </w:rPr>
        <w:t>Fall 2013</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b/>
          <w:sz w:val="24"/>
          <w:szCs w:val="24"/>
        </w:rPr>
      </w:pPr>
      <w:r w:rsidRPr="00374E8A">
        <w:rPr>
          <w:rFonts w:ascii="Times New Roman" w:hAnsi="Times New Roman" w:cs="Times New Roman"/>
          <w:b/>
          <w:sz w:val="24"/>
          <w:szCs w:val="24"/>
        </w:rPr>
        <w:t>6.</w:t>
      </w:r>
      <w:r w:rsidRPr="00374E8A">
        <w:rPr>
          <w:rFonts w:ascii="Times New Roman" w:hAnsi="Times New Roman" w:cs="Times New Roman"/>
          <w:b/>
          <w:sz w:val="24"/>
          <w:szCs w:val="24"/>
        </w:rPr>
        <w:tab/>
        <w:t>Dates of prior committee approvals:</w:t>
      </w:r>
    </w:p>
    <w:p w:rsidR="00374E8A" w:rsidRPr="00374E8A" w:rsidRDefault="00374E8A" w:rsidP="00374E8A">
      <w:pPr>
        <w:rPr>
          <w:rFonts w:ascii="Times New Roman" w:hAnsi="Times New Roman" w:cs="Times New Roman"/>
          <w:b/>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b/>
          <w:sz w:val="24"/>
          <w:szCs w:val="24"/>
        </w:rPr>
        <w:t xml:space="preserve">            </w:t>
      </w:r>
      <w:r w:rsidRPr="00374E8A">
        <w:rPr>
          <w:rFonts w:ascii="Times New Roman" w:hAnsi="Times New Roman" w:cs="Times New Roman"/>
          <w:sz w:val="24"/>
          <w:szCs w:val="24"/>
        </w:rPr>
        <w:t>Department of Geography and Geology:</w:t>
      </w:r>
      <w:r w:rsidRPr="00374E8A">
        <w:rPr>
          <w:rFonts w:ascii="Times New Roman" w:hAnsi="Times New Roman" w:cs="Times New Roman"/>
          <w:sz w:val="24"/>
          <w:szCs w:val="24"/>
        </w:rPr>
        <w:tab/>
      </w:r>
      <w:r w:rsidRPr="00374E8A">
        <w:rPr>
          <w:rFonts w:ascii="Times New Roman" w:hAnsi="Times New Roman" w:cs="Times New Roman"/>
          <w:sz w:val="24"/>
          <w:szCs w:val="24"/>
        </w:rPr>
        <w:tab/>
        <w:t>____2/22/2013_______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Ogden College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t>____</w:t>
      </w:r>
      <w:r w:rsidRPr="00374E8A">
        <w:rPr>
          <w:rFonts w:ascii="Times New Roman" w:hAnsi="Times New Roman" w:cs="Times New Roman"/>
          <w:sz w:val="24"/>
          <w:szCs w:val="24"/>
          <w:u w:val="single"/>
        </w:rPr>
        <w:t>3/7/2013</w:t>
      </w:r>
      <w:r w:rsidRPr="00374E8A">
        <w:rPr>
          <w:rFonts w:ascii="Times New Roman" w:hAnsi="Times New Roman" w:cs="Times New Roman"/>
          <w:sz w:val="24"/>
          <w:szCs w:val="24"/>
        </w:rPr>
        <w:t>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Undergraduate Curriculum Committee</w:t>
      </w:r>
      <w:r w:rsidRPr="00374E8A">
        <w:rPr>
          <w:rFonts w:ascii="Times New Roman" w:hAnsi="Times New Roman" w:cs="Times New Roman"/>
          <w:sz w:val="24"/>
          <w:szCs w:val="24"/>
        </w:rPr>
        <w:tab/>
      </w:r>
      <w:r w:rsidRPr="00374E8A">
        <w:rPr>
          <w:rFonts w:ascii="Times New Roman" w:hAnsi="Times New Roman" w:cs="Times New Roman"/>
          <w:sz w:val="24"/>
          <w:szCs w:val="24"/>
        </w:rPr>
        <w:tab/>
        <w:t>___________________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sz w:val="24"/>
          <w:szCs w:val="24"/>
        </w:rPr>
      </w:pPr>
      <w:r w:rsidRPr="00374E8A">
        <w:rPr>
          <w:rFonts w:ascii="Times New Roman" w:hAnsi="Times New Roman" w:cs="Times New Roman"/>
          <w:sz w:val="24"/>
          <w:szCs w:val="24"/>
        </w:rPr>
        <w:tab/>
        <w:t>University Senate</w:t>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r>
      <w:r w:rsidRPr="00374E8A">
        <w:rPr>
          <w:rFonts w:ascii="Times New Roman" w:hAnsi="Times New Roman" w:cs="Times New Roman"/>
          <w:sz w:val="24"/>
          <w:szCs w:val="24"/>
        </w:rPr>
        <w:tab/>
        <w:t>___________________</w:t>
      </w:r>
    </w:p>
    <w:p w:rsidR="00374E8A" w:rsidRPr="00374E8A" w:rsidRDefault="00374E8A" w:rsidP="00374E8A">
      <w:pPr>
        <w:rPr>
          <w:rFonts w:ascii="Times New Roman" w:hAnsi="Times New Roman" w:cs="Times New Roman"/>
          <w:sz w:val="24"/>
          <w:szCs w:val="24"/>
        </w:rPr>
      </w:pPr>
    </w:p>
    <w:p w:rsidR="00374E8A" w:rsidRPr="00374E8A" w:rsidRDefault="00374E8A" w:rsidP="00374E8A">
      <w:pPr>
        <w:rPr>
          <w:rFonts w:ascii="Times New Roman" w:hAnsi="Times New Roman" w:cs="Times New Roman"/>
          <w:b/>
          <w:sz w:val="24"/>
          <w:szCs w:val="24"/>
          <w:u w:val="single"/>
        </w:rPr>
      </w:pPr>
    </w:p>
    <w:p w:rsidR="00CD2FB0" w:rsidRPr="00374E8A" w:rsidRDefault="00CD2FB0" w:rsidP="00374E8A">
      <w:pPr>
        <w:jc w:val="right"/>
        <w:rPr>
          <w:rFonts w:ascii="Times New Roman" w:hAnsi="Times New Roman" w:cs="Times New Roman"/>
          <w:sz w:val="24"/>
          <w:szCs w:val="24"/>
        </w:rPr>
      </w:pPr>
    </w:p>
    <w:sectPr w:rsidR="00CD2FB0" w:rsidRPr="00374E8A" w:rsidSect="0077096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29B1E88"/>
    <w:multiLevelType w:val="multilevel"/>
    <w:tmpl w:val="166A282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66F715B"/>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06FC241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0B6306C0"/>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0DF777C1"/>
    <w:multiLevelType w:val="multilevel"/>
    <w:tmpl w:val="0409001F"/>
    <w:lvl w:ilvl="0">
      <w:start w:val="1"/>
      <w:numFmt w:val="decimal"/>
      <w:lvlText w:val="%1."/>
      <w:lvlJc w:val="left"/>
      <w:pPr>
        <w:ind w:left="360" w:hanging="360"/>
      </w:pPr>
      <w:rPr>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3">
    <w:nsid w:val="16476680"/>
    <w:multiLevelType w:val="hybridMultilevel"/>
    <w:tmpl w:val="1B9452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6EA50E2"/>
    <w:multiLevelType w:val="hybridMultilevel"/>
    <w:tmpl w:val="BC6E7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8C162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195F0829"/>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C244FB9"/>
    <w:multiLevelType w:val="hybridMultilevel"/>
    <w:tmpl w:val="80EAE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1E113058"/>
    <w:multiLevelType w:val="hybridMultilevel"/>
    <w:tmpl w:val="AA9224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1F22258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27AF216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27CE346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2A203EE2"/>
    <w:multiLevelType w:val="hybridMultilevel"/>
    <w:tmpl w:val="6ACEC7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2DDB7785"/>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31D50007"/>
    <w:multiLevelType w:val="hybridMultilevel"/>
    <w:tmpl w:val="90741E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3EA6684"/>
    <w:multiLevelType w:val="multilevel"/>
    <w:tmpl w:val="44EEDF7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4862CA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366918D8"/>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371C65D0"/>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375E5633"/>
    <w:multiLevelType w:val="hybridMultilevel"/>
    <w:tmpl w:val="F65A5FD6"/>
    <w:lvl w:ilvl="0" w:tplc="AEFA1F48">
      <w:start w:val="1"/>
      <w:numFmt w:val="decimal"/>
      <w:lvlText w:val="3.%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FD2133"/>
    <w:multiLevelType w:val="hybridMultilevel"/>
    <w:tmpl w:val="92FA2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3A190DB0"/>
    <w:multiLevelType w:val="hybridMultilevel"/>
    <w:tmpl w:val="A7C4842E"/>
    <w:lvl w:ilvl="0" w:tplc="363CE71C">
      <w:start w:val="1"/>
      <w:numFmt w:val="decimal"/>
      <w:lvlText w:val="4.%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3CF826D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3F9F7C66"/>
    <w:multiLevelType w:val="hybridMultilevel"/>
    <w:tmpl w:val="748C9F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415E64EE"/>
    <w:multiLevelType w:val="hybridMultilevel"/>
    <w:tmpl w:val="9E12B91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1AB0C8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41AF237F"/>
    <w:multiLevelType w:val="hybridMultilevel"/>
    <w:tmpl w:val="E92497E8"/>
    <w:lvl w:ilvl="0" w:tplc="30349632">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2F567B4"/>
    <w:multiLevelType w:val="multilevel"/>
    <w:tmpl w:val="DC02C87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431A77CC"/>
    <w:multiLevelType w:val="hybridMultilevel"/>
    <w:tmpl w:val="EB42F812"/>
    <w:lvl w:ilvl="0" w:tplc="6C34813C">
      <w:start w:val="1"/>
      <w:numFmt w:val="decimal"/>
      <w:lvlText w:val="5.%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5DB23F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466F5E3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nsid w:val="476D52E1"/>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nsid w:val="47B35218"/>
    <w:multiLevelType w:val="multilevel"/>
    <w:tmpl w:val="DC02C87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47C10018"/>
    <w:multiLevelType w:val="multilevel"/>
    <w:tmpl w:val="F3C2FCF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4B0E10F8"/>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nsid w:val="4BBF2015"/>
    <w:multiLevelType w:val="hybridMultilevel"/>
    <w:tmpl w:val="F9584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4BEF58C4"/>
    <w:multiLevelType w:val="multilevel"/>
    <w:tmpl w:val="372A99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9">
    <w:nsid w:val="4F71621B"/>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0">
    <w:nsid w:val="56E545E7"/>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1">
    <w:nsid w:val="5974027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2">
    <w:nsid w:val="59765C3F"/>
    <w:multiLevelType w:val="hybridMultilevel"/>
    <w:tmpl w:val="6B5295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59FB4D89"/>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4">
    <w:nsid w:val="5ACE4797"/>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nsid w:val="5B533979"/>
    <w:multiLevelType w:val="hybridMultilevel"/>
    <w:tmpl w:val="43F8D2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nsid w:val="60503405"/>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62906A4A"/>
    <w:multiLevelType w:val="multilevel"/>
    <w:tmpl w:val="166A282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nsid w:val="647C2438"/>
    <w:multiLevelType w:val="multilevel"/>
    <w:tmpl w:val="166A282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nsid w:val="649047D4"/>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1">
    <w:nsid w:val="678A5939"/>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2">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nsid w:val="6E0A48A6"/>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4">
    <w:nsid w:val="6F8750C6"/>
    <w:multiLevelType w:val="multilevel"/>
    <w:tmpl w:val="166A282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nsid w:val="713E236A"/>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6">
    <w:nsid w:val="71B03E24"/>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7">
    <w:nsid w:val="72BC67A0"/>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8">
    <w:nsid w:val="73485C9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9">
    <w:nsid w:val="737514F8"/>
    <w:multiLevelType w:val="multilevel"/>
    <w:tmpl w:val="52B432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nsid w:val="793C4204"/>
    <w:multiLevelType w:val="hybridMultilevel"/>
    <w:tmpl w:val="62BE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68"/>
  </w:num>
  <w:num w:numId="4">
    <w:abstractNumId w:val="60"/>
  </w:num>
  <w:num w:numId="5">
    <w:abstractNumId w:val="37"/>
  </w:num>
  <w:num w:numId="6">
    <w:abstractNumId w:val="33"/>
  </w:num>
  <w:num w:numId="7">
    <w:abstractNumId w:val="57"/>
  </w:num>
  <w:num w:numId="8">
    <w:abstractNumId w:val="39"/>
  </w:num>
  <w:num w:numId="9">
    <w:abstractNumId w:val="62"/>
  </w:num>
  <w:num w:numId="10">
    <w:abstractNumId w:val="10"/>
  </w:num>
  <w:num w:numId="11">
    <w:abstractNumId w:val="45"/>
  </w:num>
  <w:num w:numId="12">
    <w:abstractNumId w:val="69"/>
  </w:num>
  <w:num w:numId="13">
    <w:abstractNumId w:val="36"/>
  </w:num>
  <w:num w:numId="14">
    <w:abstractNumId w:val="25"/>
  </w:num>
  <w:num w:numId="15">
    <w:abstractNumId w:val="19"/>
  </w:num>
  <w:num w:numId="16">
    <w:abstractNumId w:val="12"/>
  </w:num>
  <w:num w:numId="17">
    <w:abstractNumId w:val="48"/>
  </w:num>
  <w:num w:numId="18">
    <w:abstractNumId w:val="38"/>
  </w:num>
  <w:num w:numId="19">
    <w:abstractNumId w:val="30"/>
  </w:num>
  <w:num w:numId="20">
    <w:abstractNumId w:val="52"/>
  </w:num>
  <w:num w:numId="21">
    <w:abstractNumId w:val="35"/>
  </w:num>
  <w:num w:numId="22">
    <w:abstractNumId w:val="17"/>
  </w:num>
  <w:num w:numId="23">
    <w:abstractNumId w:val="31"/>
  </w:num>
  <w:num w:numId="24">
    <w:abstractNumId w:val="55"/>
  </w:num>
  <w:num w:numId="25">
    <w:abstractNumId w:val="32"/>
  </w:num>
  <w:num w:numId="26">
    <w:abstractNumId w:val="40"/>
  </w:num>
  <w:num w:numId="27">
    <w:abstractNumId w:val="23"/>
  </w:num>
  <w:num w:numId="28">
    <w:abstractNumId w:val="14"/>
  </w:num>
  <w:num w:numId="29">
    <w:abstractNumId w:val="13"/>
  </w:num>
  <w:num w:numId="30">
    <w:abstractNumId w:val="47"/>
  </w:num>
  <w:num w:numId="31">
    <w:abstractNumId w:val="26"/>
  </w:num>
  <w:num w:numId="32">
    <w:abstractNumId w:val="70"/>
  </w:num>
  <w:num w:numId="33">
    <w:abstractNumId w:val="8"/>
  </w:num>
  <w:num w:numId="34">
    <w:abstractNumId w:val="9"/>
  </w:num>
  <w:num w:numId="35">
    <w:abstractNumId w:val="16"/>
  </w:num>
  <w:num w:numId="36">
    <w:abstractNumId w:val="44"/>
  </w:num>
  <w:num w:numId="37">
    <w:abstractNumId w:val="28"/>
  </w:num>
  <w:num w:numId="38">
    <w:abstractNumId w:val="51"/>
  </w:num>
  <w:num w:numId="39">
    <w:abstractNumId w:val="54"/>
  </w:num>
  <w:num w:numId="40">
    <w:abstractNumId w:val="20"/>
  </w:num>
  <w:num w:numId="41">
    <w:abstractNumId w:val="56"/>
  </w:num>
  <w:num w:numId="42">
    <w:abstractNumId w:val="67"/>
  </w:num>
  <w:num w:numId="43">
    <w:abstractNumId w:val="21"/>
  </w:num>
  <w:num w:numId="44">
    <w:abstractNumId w:val="41"/>
  </w:num>
  <w:num w:numId="45">
    <w:abstractNumId w:val="34"/>
  </w:num>
  <w:num w:numId="46">
    <w:abstractNumId w:val="43"/>
  </w:num>
  <w:num w:numId="47">
    <w:abstractNumId w:val="49"/>
  </w:num>
  <w:num w:numId="48">
    <w:abstractNumId w:val="64"/>
  </w:num>
  <w:num w:numId="49">
    <w:abstractNumId w:val="46"/>
  </w:num>
  <w:num w:numId="50">
    <w:abstractNumId w:val="27"/>
  </w:num>
  <w:num w:numId="51">
    <w:abstractNumId w:val="53"/>
  </w:num>
  <w:num w:numId="52">
    <w:abstractNumId w:val="50"/>
  </w:num>
  <w:num w:numId="53">
    <w:abstractNumId w:val="58"/>
  </w:num>
  <w:num w:numId="54">
    <w:abstractNumId w:val="63"/>
  </w:num>
  <w:num w:numId="55">
    <w:abstractNumId w:val="42"/>
  </w:num>
  <w:num w:numId="56">
    <w:abstractNumId w:val="61"/>
  </w:num>
  <w:num w:numId="57">
    <w:abstractNumId w:val="24"/>
  </w:num>
  <w:num w:numId="58">
    <w:abstractNumId w:val="6"/>
  </w:num>
  <w:num w:numId="59">
    <w:abstractNumId w:val="66"/>
  </w:num>
  <w:num w:numId="60">
    <w:abstractNumId w:val="15"/>
  </w:num>
  <w:num w:numId="61">
    <w:abstractNumId w:val="7"/>
  </w:num>
  <w:num w:numId="62">
    <w:abstractNumId w:val="65"/>
  </w:num>
  <w:num w:numId="63">
    <w:abstractNumId w:val="59"/>
  </w:num>
  <w:num w:numId="64">
    <w:abstractNumId w:val="29"/>
  </w:num>
  <w:num w:numId="65">
    <w:abstractNumId w:val="2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342B8"/>
    <w:rsid w:val="00001610"/>
    <w:rsid w:val="00006A8D"/>
    <w:rsid w:val="00007095"/>
    <w:rsid w:val="00020595"/>
    <w:rsid w:val="00034BD4"/>
    <w:rsid w:val="000741B7"/>
    <w:rsid w:val="000752BA"/>
    <w:rsid w:val="0007703C"/>
    <w:rsid w:val="00081580"/>
    <w:rsid w:val="00083698"/>
    <w:rsid w:val="000A29AD"/>
    <w:rsid w:val="000B7251"/>
    <w:rsid w:val="000C3E10"/>
    <w:rsid w:val="000D4030"/>
    <w:rsid w:val="000F3B38"/>
    <w:rsid w:val="001179E3"/>
    <w:rsid w:val="001276B6"/>
    <w:rsid w:val="001444CF"/>
    <w:rsid w:val="001455DC"/>
    <w:rsid w:val="00154CD2"/>
    <w:rsid w:val="00164223"/>
    <w:rsid w:val="001A20FD"/>
    <w:rsid w:val="001B281A"/>
    <w:rsid w:val="001B506B"/>
    <w:rsid w:val="001D1334"/>
    <w:rsid w:val="001F154B"/>
    <w:rsid w:val="0020461B"/>
    <w:rsid w:val="0020506F"/>
    <w:rsid w:val="00224698"/>
    <w:rsid w:val="0025510E"/>
    <w:rsid w:val="00255958"/>
    <w:rsid w:val="0028134B"/>
    <w:rsid w:val="002854C3"/>
    <w:rsid w:val="002917C8"/>
    <w:rsid w:val="002B2053"/>
    <w:rsid w:val="002B2F30"/>
    <w:rsid w:val="002B7E72"/>
    <w:rsid w:val="00312931"/>
    <w:rsid w:val="00327915"/>
    <w:rsid w:val="003713C1"/>
    <w:rsid w:val="00374E8A"/>
    <w:rsid w:val="003900E2"/>
    <w:rsid w:val="003945B2"/>
    <w:rsid w:val="00396458"/>
    <w:rsid w:val="003C218B"/>
    <w:rsid w:val="003F070A"/>
    <w:rsid w:val="004009E6"/>
    <w:rsid w:val="004120EE"/>
    <w:rsid w:val="00412B84"/>
    <w:rsid w:val="00422079"/>
    <w:rsid w:val="0042345F"/>
    <w:rsid w:val="00425A39"/>
    <w:rsid w:val="004415F4"/>
    <w:rsid w:val="004A0ADD"/>
    <w:rsid w:val="00507BB6"/>
    <w:rsid w:val="00520AB1"/>
    <w:rsid w:val="00524DFD"/>
    <w:rsid w:val="00544618"/>
    <w:rsid w:val="005B19A9"/>
    <w:rsid w:val="005F0A4E"/>
    <w:rsid w:val="006105BC"/>
    <w:rsid w:val="00615FAB"/>
    <w:rsid w:val="00617B65"/>
    <w:rsid w:val="006208BC"/>
    <w:rsid w:val="00635C9E"/>
    <w:rsid w:val="0063664D"/>
    <w:rsid w:val="00637F2A"/>
    <w:rsid w:val="006462A1"/>
    <w:rsid w:val="00674176"/>
    <w:rsid w:val="0069316D"/>
    <w:rsid w:val="00694943"/>
    <w:rsid w:val="00696AD3"/>
    <w:rsid w:val="006B1669"/>
    <w:rsid w:val="006D2AF2"/>
    <w:rsid w:val="006D4914"/>
    <w:rsid w:val="006E7C6C"/>
    <w:rsid w:val="006F252E"/>
    <w:rsid w:val="0070168B"/>
    <w:rsid w:val="00701EF0"/>
    <w:rsid w:val="0070380A"/>
    <w:rsid w:val="00722826"/>
    <w:rsid w:val="00761854"/>
    <w:rsid w:val="00767964"/>
    <w:rsid w:val="0077096C"/>
    <w:rsid w:val="007805E5"/>
    <w:rsid w:val="007A40A8"/>
    <w:rsid w:val="007E68B7"/>
    <w:rsid w:val="00805CEC"/>
    <w:rsid w:val="008311DE"/>
    <w:rsid w:val="00850C7C"/>
    <w:rsid w:val="00856005"/>
    <w:rsid w:val="008570DA"/>
    <w:rsid w:val="00857F1A"/>
    <w:rsid w:val="008A4B58"/>
    <w:rsid w:val="008C4ECF"/>
    <w:rsid w:val="008D615F"/>
    <w:rsid w:val="008E6504"/>
    <w:rsid w:val="00902357"/>
    <w:rsid w:val="00914D9D"/>
    <w:rsid w:val="009616B4"/>
    <w:rsid w:val="00991B80"/>
    <w:rsid w:val="009C7FE7"/>
    <w:rsid w:val="009D1A3C"/>
    <w:rsid w:val="009E34AB"/>
    <w:rsid w:val="00A01258"/>
    <w:rsid w:val="00A14DE8"/>
    <w:rsid w:val="00A21138"/>
    <w:rsid w:val="00A240E1"/>
    <w:rsid w:val="00A355CD"/>
    <w:rsid w:val="00A355DE"/>
    <w:rsid w:val="00A61F37"/>
    <w:rsid w:val="00A66331"/>
    <w:rsid w:val="00A94618"/>
    <w:rsid w:val="00AA0E8F"/>
    <w:rsid w:val="00AB0BB5"/>
    <w:rsid w:val="00AD1B2F"/>
    <w:rsid w:val="00AE2294"/>
    <w:rsid w:val="00AE3293"/>
    <w:rsid w:val="00AF00F5"/>
    <w:rsid w:val="00B06433"/>
    <w:rsid w:val="00B21C7A"/>
    <w:rsid w:val="00B653E9"/>
    <w:rsid w:val="00B665F2"/>
    <w:rsid w:val="00B70089"/>
    <w:rsid w:val="00B75D39"/>
    <w:rsid w:val="00B855FC"/>
    <w:rsid w:val="00BC2E27"/>
    <w:rsid w:val="00BD02AA"/>
    <w:rsid w:val="00BF0895"/>
    <w:rsid w:val="00BF2EB4"/>
    <w:rsid w:val="00BF401D"/>
    <w:rsid w:val="00C13F1A"/>
    <w:rsid w:val="00C1562B"/>
    <w:rsid w:val="00C2607E"/>
    <w:rsid w:val="00C342B8"/>
    <w:rsid w:val="00C4050F"/>
    <w:rsid w:val="00C52018"/>
    <w:rsid w:val="00C61F9E"/>
    <w:rsid w:val="00C67DA5"/>
    <w:rsid w:val="00C94433"/>
    <w:rsid w:val="00CA3108"/>
    <w:rsid w:val="00CB273E"/>
    <w:rsid w:val="00CD1870"/>
    <w:rsid w:val="00CD2FB0"/>
    <w:rsid w:val="00D00734"/>
    <w:rsid w:val="00D140ED"/>
    <w:rsid w:val="00D1578A"/>
    <w:rsid w:val="00D1783E"/>
    <w:rsid w:val="00D23D96"/>
    <w:rsid w:val="00D26216"/>
    <w:rsid w:val="00D36315"/>
    <w:rsid w:val="00D47AAE"/>
    <w:rsid w:val="00D847E5"/>
    <w:rsid w:val="00DC7A21"/>
    <w:rsid w:val="00DE64EB"/>
    <w:rsid w:val="00DF4D45"/>
    <w:rsid w:val="00E011D4"/>
    <w:rsid w:val="00E20CB8"/>
    <w:rsid w:val="00E2590E"/>
    <w:rsid w:val="00E666F0"/>
    <w:rsid w:val="00E668B7"/>
    <w:rsid w:val="00E71D8A"/>
    <w:rsid w:val="00E86CD6"/>
    <w:rsid w:val="00E87888"/>
    <w:rsid w:val="00EA0745"/>
    <w:rsid w:val="00EC609B"/>
    <w:rsid w:val="00EF1FEB"/>
    <w:rsid w:val="00EF71DA"/>
    <w:rsid w:val="00F215B0"/>
    <w:rsid w:val="00F43E7F"/>
    <w:rsid w:val="00F60A8B"/>
    <w:rsid w:val="00F60E3C"/>
    <w:rsid w:val="00F849B3"/>
    <w:rsid w:val="00FA46F3"/>
    <w:rsid w:val="00FA4D33"/>
    <w:rsid w:val="00FE086F"/>
    <w:rsid w:val="00FF0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72"/>
    <w:qFormat/>
    <w:rsid w:val="00C342B8"/>
    <w:pPr>
      <w:ind w:left="720"/>
      <w:contextualSpacing/>
    </w:pPr>
  </w:style>
  <w:style w:type="table" w:styleId="TableGrid">
    <w:name w:val="Table Grid"/>
    <w:basedOn w:val="TableNormal"/>
    <w:uiPriority w:val="9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semiHidden/>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character" w:customStyle="1" w:styleId="contributornametrigger">
    <w:name w:val="contributornametrigger"/>
    <w:basedOn w:val="DefaultParagraphFont"/>
    <w:rsid w:val="006E7C6C"/>
  </w:style>
  <w:style w:type="paragraph" w:styleId="BodyTextIndent3">
    <w:name w:val="Body Text Indent 3"/>
    <w:basedOn w:val="Normal"/>
    <w:link w:val="BodyTextIndent3Char"/>
    <w:uiPriority w:val="99"/>
    <w:semiHidden/>
    <w:unhideWhenUsed/>
    <w:rsid w:val="00FF04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0421"/>
    <w:rPr>
      <w:rFonts w:cstheme="minorBid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vin.cary@wku.edu" TargetMode="External"/><Relationship Id="rId13" Type="http://schemas.openxmlformats.org/officeDocument/2006/relationships/hyperlink" Target="mailto:moon-soo.kim@wkku.edu" TargetMode="External"/><Relationship Id="rId18" Type="http://schemas.openxmlformats.org/officeDocument/2006/relationships/hyperlink" Target="mailto:jack.rudolph@wku.edu" TargetMode="External"/><Relationship Id="rId26" Type="http://schemas.openxmlformats.org/officeDocument/2006/relationships/hyperlink" Target="mailto:gregory.goodrich@wku.edu" TargetMode="External"/><Relationship Id="rId3" Type="http://schemas.openxmlformats.org/officeDocument/2006/relationships/styles" Target="styles.xml"/><Relationship Id="rId21" Type="http://schemas.openxmlformats.org/officeDocument/2006/relationships/hyperlink" Target="mailto:david.keeling@wku.eduy" TargetMode="External"/><Relationship Id="rId7" Type="http://schemas.openxmlformats.org/officeDocument/2006/relationships/hyperlink" Target="mailto:scott.grubbs@wku.edu" TargetMode="External"/><Relationship Id="rId12" Type="http://schemas.openxmlformats.org/officeDocument/2006/relationships/hyperlink" Target="mailto:hemali.rathnayake@wku.edu" TargetMode="External"/><Relationship Id="rId17" Type="http://schemas.openxmlformats.org/officeDocument/2006/relationships/hyperlink" Target="mailto:david.keeling@wku.edu" TargetMode="External"/><Relationship Id="rId25" Type="http://schemas.openxmlformats.org/officeDocument/2006/relationships/hyperlink" Target="mailto:lester.pesterfield@wku.edu" TargetMode="External"/><Relationship Id="rId2" Type="http://schemas.openxmlformats.org/officeDocument/2006/relationships/numbering" Target="numbering.xml"/><Relationship Id="rId16" Type="http://schemas.openxmlformats.org/officeDocument/2006/relationships/hyperlink" Target="mailto:scott.bonham@wku.edu" TargetMode="External"/><Relationship Id="rId20" Type="http://schemas.openxmlformats.org/officeDocument/2006/relationships/hyperlink" Target="mailto:kevin.cary@wku.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jack.rudolph@wku.edu" TargetMode="External"/><Relationship Id="rId11" Type="http://schemas.openxmlformats.org/officeDocument/2006/relationships/hyperlink" Target="mailto:jarrett.johnson@wku.edu" TargetMode="External"/><Relationship Id="rId24" Type="http://schemas.openxmlformats.org/officeDocument/2006/relationships/hyperlink" Target="mailto:moon-soo.kim@wku.edu" TargetMode="External"/><Relationship Id="rId5" Type="http://schemas.openxmlformats.org/officeDocument/2006/relationships/webSettings" Target="webSettings.xml"/><Relationship Id="rId15" Type="http://schemas.openxmlformats.org/officeDocument/2006/relationships/hyperlink" Target="mailto:gregory.goodrich@wku.edu" TargetMode="External"/><Relationship Id="rId23" Type="http://schemas.openxmlformats.org/officeDocument/2006/relationships/hyperlink" Target="mailto:jarrett.johnson@wku.edu" TargetMode="External"/><Relationship Id="rId28" Type="http://schemas.openxmlformats.org/officeDocument/2006/relationships/fontTable" Target="fontTable.xml"/><Relationship Id="rId10" Type="http://schemas.openxmlformats.org/officeDocument/2006/relationships/hyperlink" Target="mailto:hanna.khouryieh@wku.edu" TargetMode="External"/><Relationship Id="rId19" Type="http://schemas.openxmlformats.org/officeDocument/2006/relationships/hyperlink" Target="../../../../../Files%20WKU/Biology%20WKU/CrseReact_464/scott.grubbs@wku.edu" TargetMode="External"/><Relationship Id="rId4" Type="http://schemas.openxmlformats.org/officeDocument/2006/relationships/settings" Target="settings.xml"/><Relationship Id="rId9" Type="http://schemas.openxmlformats.org/officeDocument/2006/relationships/hyperlink" Target="mailto:david.keeling@wku.edu" TargetMode="External"/><Relationship Id="rId14" Type="http://schemas.openxmlformats.org/officeDocument/2006/relationships/hyperlink" Target="mailto:lester.pesterfield@wku.edu" TargetMode="External"/><Relationship Id="rId22" Type="http://schemas.openxmlformats.org/officeDocument/2006/relationships/hyperlink" Target="mailto:hanna.khouryieh@wku.edu" TargetMode="External"/><Relationship Id="rId27" Type="http://schemas.openxmlformats.org/officeDocument/2006/relationships/hyperlink" Target="mailto:david.keeling@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CA49C-FC57-4C7D-9DF5-2CB69A44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29</Pages>
  <Words>7091</Words>
  <Characters>40420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3</cp:revision>
  <cp:lastPrinted>2013-03-12T14:37:00Z</cp:lastPrinted>
  <dcterms:created xsi:type="dcterms:W3CDTF">2013-03-12T14:10:00Z</dcterms:created>
  <dcterms:modified xsi:type="dcterms:W3CDTF">2013-03-12T14:54:00Z</dcterms:modified>
</cp:coreProperties>
</file>