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055323">
        <w:rPr>
          <w:rFonts w:ascii="Times New Roman" w:hAnsi="Times New Roman" w:cs="Times New Roman"/>
          <w:sz w:val="24"/>
          <w:szCs w:val="24"/>
        </w:rPr>
        <w:t>November 12</w:t>
      </w:r>
      <w:r w:rsidR="00052866">
        <w:rPr>
          <w:rFonts w:ascii="Times New Roman" w:hAnsi="Times New Roman" w:cs="Times New Roman"/>
          <w:sz w:val="24"/>
          <w:szCs w:val="24"/>
        </w:rPr>
        <w:t xml:space="preserve">, </w:t>
      </w:r>
      <w:r w:rsidR="006F252E">
        <w:rPr>
          <w:rFonts w:ascii="Times New Roman" w:hAnsi="Times New Roman" w:cs="Times New Roman"/>
          <w:sz w:val="24"/>
          <w:szCs w:val="24"/>
        </w:rPr>
        <w:t>2013</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055323">
        <w:rPr>
          <w:rFonts w:ascii="Times New Roman" w:hAnsi="Times New Roman" w:cs="Times New Roman"/>
          <w:sz w:val="24"/>
          <w:szCs w:val="24"/>
        </w:rPr>
        <w:t>November</w:t>
      </w:r>
      <w:r w:rsidR="00CD2FB0">
        <w:rPr>
          <w:rFonts w:ascii="Times New Roman" w:hAnsi="Times New Roman" w:cs="Times New Roman"/>
          <w:sz w:val="24"/>
          <w:szCs w:val="24"/>
        </w:rPr>
        <w:t xml:space="preserve"> 2013</w:t>
      </w:r>
      <w:r w:rsidR="004A0ADD">
        <w:rPr>
          <w:rFonts w:ascii="Times New Roman" w:hAnsi="Times New Roman" w:cs="Times New Roman"/>
          <w:sz w:val="24"/>
          <w:szCs w:val="24"/>
        </w:rPr>
        <w:t xml:space="preserve">,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Pr="00055323" w:rsidRDefault="000617A2" w:rsidP="00E20CB8">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Proposal to Revise a Program</w:t>
            </w:r>
          </w:p>
          <w:p w:rsidR="00052866" w:rsidRPr="00055323" w:rsidRDefault="000617A2" w:rsidP="00E20CB8">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Ref. #575, Technology Management, 63 hrs. </w:t>
            </w:r>
          </w:p>
          <w:p w:rsidR="00052866" w:rsidRPr="00055323" w:rsidRDefault="00052866" w:rsidP="000617A2">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0617A2" w:rsidRPr="00055323">
              <w:rPr>
                <w:rFonts w:ascii="Times New Roman" w:hAnsi="Times New Roman" w:cs="Times New Roman"/>
                <w:sz w:val="24"/>
                <w:szCs w:val="24"/>
              </w:rPr>
              <w:t xml:space="preserve">Daniel Jackson, </w:t>
            </w:r>
            <w:hyperlink r:id="rId9" w:history="1">
              <w:r w:rsidR="000617A2" w:rsidRPr="00055323">
                <w:rPr>
                  <w:rStyle w:val="Hyperlink"/>
                  <w:rFonts w:ascii="Times New Roman" w:hAnsi="Times New Roman"/>
                  <w:sz w:val="24"/>
                  <w:szCs w:val="24"/>
                </w:rPr>
                <w:t>dan.jackson@wku.edu</w:t>
              </w:r>
            </w:hyperlink>
            <w:r w:rsidR="000617A2" w:rsidRPr="00055323">
              <w:rPr>
                <w:rFonts w:ascii="Times New Roman" w:hAnsi="Times New Roman" w:cs="Times New Roman"/>
                <w:sz w:val="24"/>
                <w:szCs w:val="24"/>
              </w:rPr>
              <w:t xml:space="preserve"> , x5955</w:t>
            </w:r>
          </w:p>
        </w:tc>
      </w:tr>
      <w:tr w:rsidR="00055323" w:rsidTr="003945B2">
        <w:tc>
          <w:tcPr>
            <w:tcW w:w="1548" w:type="dxa"/>
          </w:tcPr>
          <w:p w:rsidR="00055323" w:rsidRDefault="00055323"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55323" w:rsidRPr="00055323" w:rsidRDefault="00055323" w:rsidP="00E20CB8">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Proposal to Create a New Course</w:t>
            </w:r>
          </w:p>
          <w:p w:rsidR="00055323" w:rsidRPr="00055323" w:rsidRDefault="00055323" w:rsidP="00E20CB8">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CE 305, Risk Analysis, 3 hrs. </w:t>
            </w:r>
          </w:p>
          <w:p w:rsidR="00055323" w:rsidRPr="00055323" w:rsidRDefault="00055323" w:rsidP="00E20CB8">
            <w:pPr>
              <w:pStyle w:val="ListParagraph"/>
              <w:ind w:left="0"/>
              <w:rPr>
                <w:rFonts w:ascii="Times New Roman" w:hAnsi="Times New Roman" w:cs="Times New Roman"/>
                <w:b/>
                <w:sz w:val="24"/>
                <w:szCs w:val="24"/>
              </w:rPr>
            </w:pPr>
            <w:r w:rsidRPr="00055323">
              <w:rPr>
                <w:rFonts w:ascii="Times New Roman" w:hAnsi="Times New Roman" w:cs="Times New Roman"/>
                <w:sz w:val="24"/>
                <w:szCs w:val="24"/>
              </w:rPr>
              <w:t xml:space="preserve">Contact: Warren Campbell, </w:t>
            </w:r>
            <w:hyperlink r:id="rId10" w:history="1">
              <w:r w:rsidRPr="00055323">
                <w:rPr>
                  <w:rStyle w:val="Hyperlink"/>
                  <w:rFonts w:ascii="Times New Roman" w:hAnsi="Times New Roman"/>
                  <w:sz w:val="24"/>
                  <w:szCs w:val="24"/>
                </w:rPr>
                <w:t>warren.campbell@wku.edu</w:t>
              </w:r>
            </w:hyperlink>
            <w:r w:rsidRPr="00055323">
              <w:rPr>
                <w:rFonts w:ascii="Times New Roman" w:hAnsi="Times New Roman" w:cs="Times New Roman"/>
                <w:sz w:val="24"/>
                <w:szCs w:val="24"/>
              </w:rPr>
              <w:t>, x8988</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Pr="00055323" w:rsidRDefault="000617A2" w:rsidP="004A0ADD">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Proposal to Revise Course Credit Hours</w:t>
            </w:r>
          </w:p>
          <w:p w:rsidR="00052866" w:rsidRPr="00055323" w:rsidRDefault="000617A2" w:rsidP="004A0ADD">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EE 180, Digital Circuits, 4 hrs. </w:t>
            </w:r>
          </w:p>
          <w:p w:rsidR="00052866" w:rsidRPr="00055323" w:rsidRDefault="00052866" w:rsidP="000617A2">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0617A2" w:rsidRPr="00055323">
              <w:rPr>
                <w:rFonts w:ascii="Times New Roman" w:hAnsi="Times New Roman" w:cs="Times New Roman"/>
                <w:sz w:val="24"/>
                <w:szCs w:val="24"/>
              </w:rPr>
              <w:t>Stacy Wilson</w:t>
            </w:r>
            <w:r w:rsidRPr="00055323">
              <w:rPr>
                <w:rFonts w:ascii="Times New Roman" w:hAnsi="Times New Roman" w:cs="Times New Roman"/>
                <w:sz w:val="24"/>
                <w:szCs w:val="24"/>
              </w:rPr>
              <w:t xml:space="preserve">, </w:t>
            </w:r>
            <w:hyperlink r:id="rId11" w:history="1">
              <w:r w:rsidR="000617A2" w:rsidRPr="00055323">
                <w:rPr>
                  <w:rStyle w:val="Hyperlink"/>
                  <w:rFonts w:ascii="Times New Roman" w:hAnsi="Times New Roman"/>
                  <w:sz w:val="24"/>
                  <w:szCs w:val="24"/>
                </w:rPr>
                <w:t>stacy.wilson@wku.edu</w:t>
              </w:r>
            </w:hyperlink>
            <w:r w:rsidR="000617A2" w:rsidRPr="00055323">
              <w:rPr>
                <w:rFonts w:ascii="Times New Roman" w:hAnsi="Times New Roman" w:cs="Times New Roman"/>
                <w:sz w:val="24"/>
                <w:szCs w:val="24"/>
              </w:rPr>
              <w:t>, x5848</w:t>
            </w:r>
          </w:p>
        </w:tc>
      </w:tr>
      <w:tr w:rsidR="000617A2" w:rsidTr="003945B2">
        <w:tc>
          <w:tcPr>
            <w:tcW w:w="1548" w:type="dxa"/>
          </w:tcPr>
          <w:p w:rsidR="000617A2" w:rsidRDefault="000617A2" w:rsidP="004417EE">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617A2" w:rsidRPr="00055323" w:rsidRDefault="000617A2" w:rsidP="004417EE">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Proposal to Revise Course Credit Hours</w:t>
            </w:r>
          </w:p>
          <w:p w:rsidR="000617A2" w:rsidRPr="00055323" w:rsidRDefault="000617A2" w:rsidP="004417EE">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EE 200, Electrical Engineering Design II, 1 hr. </w:t>
            </w:r>
          </w:p>
          <w:p w:rsidR="000617A2" w:rsidRPr="00055323" w:rsidRDefault="000617A2" w:rsidP="00055323">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055323">
              <w:rPr>
                <w:rFonts w:ascii="Times New Roman" w:hAnsi="Times New Roman" w:cs="Times New Roman"/>
                <w:sz w:val="24"/>
                <w:szCs w:val="24"/>
              </w:rPr>
              <w:t xml:space="preserve">Farhad Ashrafzadeh, </w:t>
            </w:r>
            <w:hyperlink r:id="rId12" w:history="1">
              <w:r w:rsidR="00055323" w:rsidRPr="0012453D">
                <w:rPr>
                  <w:rStyle w:val="Hyperlink"/>
                  <w:rFonts w:ascii="Times New Roman" w:hAnsi="Times New Roman"/>
                  <w:sz w:val="24"/>
                  <w:szCs w:val="24"/>
                </w:rPr>
                <w:t>farhad.Ashrafzadeh@wku.edu</w:t>
              </w:r>
            </w:hyperlink>
            <w:r w:rsidR="00055323">
              <w:rPr>
                <w:rFonts w:ascii="Times New Roman" w:hAnsi="Times New Roman" w:cs="Times New Roman"/>
                <w:sz w:val="24"/>
                <w:szCs w:val="24"/>
              </w:rPr>
              <w:t>, x5877</w:t>
            </w:r>
          </w:p>
        </w:tc>
      </w:tr>
      <w:tr w:rsidR="000617A2" w:rsidTr="003945B2">
        <w:tc>
          <w:tcPr>
            <w:tcW w:w="1548" w:type="dxa"/>
          </w:tcPr>
          <w:p w:rsidR="000617A2" w:rsidRDefault="000617A2" w:rsidP="004417EE">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617A2" w:rsidRPr="00055323" w:rsidRDefault="000617A2" w:rsidP="004417EE">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Proposal to Revise Course Credit Hours</w:t>
            </w:r>
          </w:p>
          <w:p w:rsidR="000617A2" w:rsidRPr="00055323" w:rsidRDefault="000617A2" w:rsidP="004417EE">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EE 431, Introduction to Power Systems, 3 hrs.  </w:t>
            </w:r>
          </w:p>
          <w:p w:rsidR="000617A2" w:rsidRPr="00055323" w:rsidRDefault="000617A2" w:rsidP="00055323">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055323">
              <w:rPr>
                <w:rFonts w:ascii="Times New Roman" w:hAnsi="Times New Roman" w:cs="Times New Roman"/>
                <w:sz w:val="24"/>
                <w:szCs w:val="24"/>
              </w:rPr>
              <w:t xml:space="preserve">Walter Collett, </w:t>
            </w:r>
            <w:hyperlink r:id="rId13" w:history="1">
              <w:r w:rsidR="00055323" w:rsidRPr="0012453D">
                <w:rPr>
                  <w:rStyle w:val="Hyperlink"/>
                  <w:rFonts w:ascii="Times New Roman" w:hAnsi="Times New Roman"/>
                  <w:sz w:val="24"/>
                  <w:szCs w:val="24"/>
                </w:rPr>
                <w:t>walter.collett@wku.edu</w:t>
              </w:r>
            </w:hyperlink>
            <w:r w:rsidR="00055323">
              <w:rPr>
                <w:rFonts w:ascii="Times New Roman" w:hAnsi="Times New Roman" w:cs="Times New Roman"/>
                <w:sz w:val="24"/>
                <w:szCs w:val="24"/>
              </w:rPr>
              <w:t>, x2016</w:t>
            </w:r>
          </w:p>
        </w:tc>
      </w:tr>
      <w:tr w:rsidR="000617A2" w:rsidTr="003945B2">
        <w:tc>
          <w:tcPr>
            <w:tcW w:w="1548" w:type="dxa"/>
          </w:tcPr>
          <w:p w:rsidR="000617A2" w:rsidRDefault="000617A2" w:rsidP="004417EE">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617A2" w:rsidRPr="00055323" w:rsidRDefault="000617A2" w:rsidP="004417EE">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Proposal to Revise Course Credit Hours</w:t>
            </w:r>
          </w:p>
          <w:p w:rsidR="000617A2" w:rsidRPr="00055323" w:rsidRDefault="000617A2" w:rsidP="004417EE">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EE 460, Continuous Control Systems, 4 hrs.  </w:t>
            </w:r>
          </w:p>
          <w:p w:rsidR="000617A2" w:rsidRPr="00055323" w:rsidRDefault="000617A2" w:rsidP="004417EE">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Stacy Wilson, </w:t>
            </w:r>
            <w:hyperlink r:id="rId14" w:history="1">
              <w:r w:rsidRPr="00055323">
                <w:rPr>
                  <w:rStyle w:val="Hyperlink"/>
                  <w:rFonts w:ascii="Times New Roman" w:hAnsi="Times New Roman"/>
                  <w:sz w:val="24"/>
                  <w:szCs w:val="24"/>
                </w:rPr>
                <w:t>stacy.wilson@wku.edu</w:t>
              </w:r>
            </w:hyperlink>
            <w:r w:rsidRPr="00055323">
              <w:rPr>
                <w:rFonts w:ascii="Times New Roman" w:hAnsi="Times New Roman" w:cs="Times New Roman"/>
                <w:sz w:val="24"/>
                <w:szCs w:val="24"/>
              </w:rPr>
              <w:t>, x5848</w:t>
            </w:r>
          </w:p>
        </w:tc>
      </w:tr>
      <w:tr w:rsidR="000617A2" w:rsidTr="003945B2">
        <w:tc>
          <w:tcPr>
            <w:tcW w:w="1548" w:type="dxa"/>
          </w:tcPr>
          <w:p w:rsidR="000617A2" w:rsidRDefault="000617A2" w:rsidP="004417EE">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617A2" w:rsidRPr="00055323" w:rsidRDefault="000617A2" w:rsidP="004417EE">
            <w:pPr>
              <w:pStyle w:val="ListParagraph"/>
              <w:ind w:left="0"/>
              <w:rPr>
                <w:rFonts w:ascii="Times New Roman" w:hAnsi="Times New Roman" w:cs="Times New Roman"/>
                <w:b/>
                <w:sz w:val="24"/>
                <w:szCs w:val="24"/>
              </w:rPr>
            </w:pPr>
            <w:r w:rsidRPr="00055323">
              <w:rPr>
                <w:rFonts w:ascii="Times New Roman" w:hAnsi="Times New Roman" w:cs="Times New Roman"/>
                <w:b/>
                <w:sz w:val="24"/>
                <w:szCs w:val="24"/>
              </w:rPr>
              <w:t>Proposal to Revise a Program</w:t>
            </w:r>
          </w:p>
          <w:p w:rsidR="000617A2" w:rsidRPr="00055323" w:rsidRDefault="000617A2" w:rsidP="004417EE">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Ref. #537, Electrical Engineering, 57 hrs. </w:t>
            </w:r>
          </w:p>
          <w:p w:rsidR="000617A2" w:rsidRPr="00055323" w:rsidRDefault="000617A2" w:rsidP="00055323">
            <w:pPr>
              <w:pStyle w:val="ListParagraph"/>
              <w:ind w:left="0"/>
              <w:rPr>
                <w:rFonts w:ascii="Times New Roman" w:hAnsi="Times New Roman" w:cs="Times New Roman"/>
                <w:sz w:val="24"/>
                <w:szCs w:val="24"/>
              </w:rPr>
            </w:pPr>
            <w:r w:rsidRPr="00055323">
              <w:rPr>
                <w:rFonts w:ascii="Times New Roman" w:hAnsi="Times New Roman" w:cs="Times New Roman"/>
                <w:sz w:val="24"/>
                <w:szCs w:val="24"/>
              </w:rPr>
              <w:t xml:space="preserve">Contact:  </w:t>
            </w:r>
            <w:r w:rsidR="00055323">
              <w:rPr>
                <w:rFonts w:ascii="Times New Roman" w:hAnsi="Times New Roman" w:cs="Times New Roman"/>
                <w:sz w:val="24"/>
                <w:szCs w:val="24"/>
              </w:rPr>
              <w:t xml:space="preserve">Mark Cambron, </w:t>
            </w:r>
            <w:hyperlink r:id="rId15" w:history="1">
              <w:r w:rsidR="00055323" w:rsidRPr="0012453D">
                <w:rPr>
                  <w:rStyle w:val="Hyperlink"/>
                  <w:rFonts w:ascii="Times New Roman" w:hAnsi="Times New Roman"/>
                  <w:sz w:val="24"/>
                  <w:szCs w:val="24"/>
                </w:rPr>
                <w:t>mark.cambron@wku.edu</w:t>
              </w:r>
            </w:hyperlink>
            <w:r w:rsidR="00055323">
              <w:rPr>
                <w:rFonts w:ascii="Times New Roman" w:hAnsi="Times New Roman" w:cs="Times New Roman"/>
                <w:sz w:val="24"/>
                <w:szCs w:val="24"/>
              </w:rPr>
              <w:t>, x 8868</w:t>
            </w:r>
          </w:p>
        </w:tc>
      </w:tr>
    </w:tbl>
    <w:p w:rsidR="00BA5C8A" w:rsidRDefault="00BA5C8A" w:rsidP="00374E8A">
      <w:pPr>
        <w:jc w:val="right"/>
        <w:rPr>
          <w:rFonts w:ascii="Times New Roman" w:hAnsi="Times New Roman" w:cs="Times New Roman"/>
          <w:sz w:val="24"/>
          <w:szCs w:val="24"/>
        </w:rPr>
      </w:pPr>
    </w:p>
    <w:p w:rsidR="00CD2FB0" w:rsidRDefault="00CD2FB0"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A94B90" w:rsidRPr="00634400" w:rsidRDefault="00A94B90" w:rsidP="001561D4">
      <w:pPr>
        <w:jc w:val="right"/>
        <w:rPr>
          <w:rFonts w:asciiTheme="majorHAnsi" w:hAnsiTheme="majorHAnsi"/>
          <w:sz w:val="20"/>
          <w:szCs w:val="20"/>
        </w:rPr>
      </w:pPr>
      <w:r w:rsidRPr="00634400">
        <w:rPr>
          <w:rFonts w:asciiTheme="majorHAnsi" w:hAnsiTheme="majorHAnsi"/>
          <w:sz w:val="20"/>
          <w:szCs w:val="20"/>
        </w:rPr>
        <w:lastRenderedPageBreak/>
        <w:t>Proposal Date: September 6, 2013</w:t>
      </w:r>
    </w:p>
    <w:p w:rsidR="00A94B90" w:rsidRPr="00634400" w:rsidRDefault="00A94B90" w:rsidP="001561D4">
      <w:pPr>
        <w:jc w:val="center"/>
        <w:rPr>
          <w:rFonts w:asciiTheme="majorHAnsi" w:hAnsiTheme="majorHAnsi"/>
          <w:sz w:val="20"/>
          <w:szCs w:val="20"/>
        </w:rPr>
      </w:pPr>
    </w:p>
    <w:p w:rsidR="00A94B90" w:rsidRPr="00634400" w:rsidRDefault="00A94B90" w:rsidP="001561D4">
      <w:pPr>
        <w:jc w:val="center"/>
        <w:rPr>
          <w:rFonts w:asciiTheme="majorHAnsi" w:hAnsiTheme="majorHAnsi"/>
          <w:b/>
          <w:sz w:val="20"/>
          <w:szCs w:val="20"/>
        </w:rPr>
      </w:pPr>
      <w:r w:rsidRPr="00634400">
        <w:rPr>
          <w:rFonts w:asciiTheme="majorHAnsi" w:hAnsiTheme="majorHAnsi"/>
          <w:b/>
          <w:sz w:val="20"/>
          <w:szCs w:val="20"/>
        </w:rPr>
        <w:t>Ogden College of Science and Engineering</w:t>
      </w:r>
    </w:p>
    <w:p w:rsidR="00A94B90" w:rsidRPr="00634400" w:rsidRDefault="00A94B90" w:rsidP="001561D4">
      <w:pPr>
        <w:jc w:val="center"/>
        <w:rPr>
          <w:rFonts w:asciiTheme="majorHAnsi" w:hAnsiTheme="majorHAnsi"/>
          <w:b/>
          <w:sz w:val="20"/>
          <w:szCs w:val="20"/>
        </w:rPr>
      </w:pPr>
      <w:r w:rsidRPr="00634400">
        <w:rPr>
          <w:rFonts w:asciiTheme="majorHAnsi" w:hAnsiTheme="majorHAnsi"/>
          <w:b/>
          <w:sz w:val="20"/>
          <w:szCs w:val="20"/>
        </w:rPr>
        <w:t>Department of Architectural and Manufacturing Sciences</w:t>
      </w:r>
    </w:p>
    <w:p w:rsidR="00A94B90" w:rsidRPr="00634400" w:rsidRDefault="00A94B90" w:rsidP="001561D4">
      <w:pPr>
        <w:jc w:val="center"/>
        <w:rPr>
          <w:rFonts w:asciiTheme="majorHAnsi" w:hAnsiTheme="majorHAnsi"/>
          <w:b/>
          <w:sz w:val="20"/>
          <w:szCs w:val="20"/>
        </w:rPr>
      </w:pPr>
      <w:r w:rsidRPr="00634400">
        <w:rPr>
          <w:rFonts w:asciiTheme="majorHAnsi" w:hAnsiTheme="majorHAnsi"/>
          <w:b/>
          <w:sz w:val="20"/>
          <w:szCs w:val="20"/>
        </w:rPr>
        <w:t>Proposal to Revise a Program</w:t>
      </w:r>
    </w:p>
    <w:p w:rsidR="00A94B90" w:rsidRPr="00634400" w:rsidRDefault="00A94B90" w:rsidP="001561D4">
      <w:pPr>
        <w:jc w:val="center"/>
        <w:rPr>
          <w:rFonts w:asciiTheme="majorHAnsi" w:hAnsiTheme="majorHAnsi"/>
          <w:b/>
          <w:sz w:val="20"/>
          <w:szCs w:val="20"/>
        </w:rPr>
      </w:pPr>
      <w:r w:rsidRPr="00634400">
        <w:rPr>
          <w:rFonts w:asciiTheme="majorHAnsi" w:hAnsiTheme="majorHAnsi"/>
          <w:b/>
          <w:sz w:val="20"/>
          <w:szCs w:val="20"/>
        </w:rPr>
        <w:t>(Action Item)</w:t>
      </w:r>
    </w:p>
    <w:p w:rsidR="00A94B90" w:rsidRPr="00634400" w:rsidRDefault="00A94B90" w:rsidP="001561D4">
      <w:pPr>
        <w:rPr>
          <w:rFonts w:asciiTheme="majorHAnsi" w:hAnsiTheme="majorHAnsi"/>
          <w:b/>
          <w:sz w:val="20"/>
          <w:szCs w:val="20"/>
        </w:rPr>
      </w:pPr>
    </w:p>
    <w:p w:rsidR="00A94B90" w:rsidRPr="00634400" w:rsidRDefault="00A94B90" w:rsidP="001561D4">
      <w:pPr>
        <w:rPr>
          <w:rFonts w:asciiTheme="majorHAnsi" w:hAnsiTheme="majorHAnsi"/>
          <w:sz w:val="20"/>
          <w:szCs w:val="20"/>
        </w:rPr>
      </w:pPr>
      <w:r w:rsidRPr="00634400">
        <w:rPr>
          <w:rFonts w:asciiTheme="majorHAnsi" w:hAnsiTheme="majorHAnsi"/>
          <w:sz w:val="20"/>
          <w:szCs w:val="20"/>
        </w:rPr>
        <w:t>Contact Person:  Dr. Daniel Jackson (</w:t>
      </w:r>
      <w:hyperlink r:id="rId16" w:history="1">
        <w:r w:rsidRPr="00634400">
          <w:rPr>
            <w:rStyle w:val="Hyperlink"/>
            <w:rFonts w:asciiTheme="majorHAnsi" w:hAnsiTheme="majorHAnsi"/>
          </w:rPr>
          <w:t>dan.jackson@wku.edu</w:t>
        </w:r>
      </w:hyperlink>
      <w:r w:rsidRPr="00634400">
        <w:rPr>
          <w:rFonts w:asciiTheme="majorHAnsi" w:hAnsiTheme="majorHAnsi"/>
          <w:sz w:val="20"/>
          <w:szCs w:val="20"/>
        </w:rPr>
        <w:t>) 745-5955</w:t>
      </w:r>
    </w:p>
    <w:p w:rsidR="00A94B90" w:rsidRPr="00634400" w:rsidRDefault="00A94B90" w:rsidP="001561D4">
      <w:pPr>
        <w:rPr>
          <w:rFonts w:asciiTheme="majorHAnsi" w:hAnsiTheme="majorHAnsi"/>
          <w:sz w:val="20"/>
          <w:szCs w:val="20"/>
        </w:rPr>
      </w:pPr>
    </w:p>
    <w:p w:rsidR="00A94B90" w:rsidRPr="00634400" w:rsidRDefault="00A94B90" w:rsidP="001561D4">
      <w:pPr>
        <w:rPr>
          <w:rFonts w:asciiTheme="majorHAnsi" w:hAnsiTheme="majorHAnsi"/>
          <w:b/>
          <w:sz w:val="20"/>
          <w:szCs w:val="20"/>
        </w:rPr>
      </w:pPr>
      <w:r w:rsidRPr="00634400">
        <w:rPr>
          <w:rFonts w:asciiTheme="majorHAnsi" w:hAnsiTheme="majorHAnsi"/>
          <w:b/>
          <w:sz w:val="20"/>
          <w:szCs w:val="20"/>
        </w:rPr>
        <w:t>1.</w:t>
      </w:r>
      <w:r w:rsidRPr="00634400">
        <w:rPr>
          <w:rFonts w:asciiTheme="majorHAnsi" w:hAnsiTheme="majorHAnsi"/>
          <w:b/>
          <w:sz w:val="20"/>
          <w:szCs w:val="20"/>
        </w:rPr>
        <w:tab/>
        <w:t>Identification of program:</w:t>
      </w:r>
    </w:p>
    <w:p w:rsidR="00A94B90" w:rsidRPr="00634400" w:rsidRDefault="00A94B90" w:rsidP="00A94B90">
      <w:pPr>
        <w:numPr>
          <w:ilvl w:val="1"/>
          <w:numId w:val="2"/>
        </w:numPr>
        <w:rPr>
          <w:rFonts w:asciiTheme="majorHAnsi" w:hAnsiTheme="majorHAnsi"/>
          <w:sz w:val="20"/>
          <w:szCs w:val="20"/>
        </w:rPr>
      </w:pPr>
      <w:r>
        <w:rPr>
          <w:rFonts w:asciiTheme="majorHAnsi" w:hAnsiTheme="majorHAnsi"/>
          <w:sz w:val="20"/>
          <w:szCs w:val="20"/>
        </w:rPr>
        <w:t>P</w:t>
      </w:r>
      <w:r w:rsidRPr="00634400">
        <w:rPr>
          <w:rFonts w:asciiTheme="majorHAnsi" w:hAnsiTheme="majorHAnsi"/>
          <w:sz w:val="20"/>
          <w:szCs w:val="20"/>
        </w:rPr>
        <w:t>rogram reference number:  575</w:t>
      </w:r>
    </w:p>
    <w:p w:rsidR="00A94B90" w:rsidRPr="00634400" w:rsidRDefault="00A94B90" w:rsidP="00A94B90">
      <w:pPr>
        <w:numPr>
          <w:ilvl w:val="1"/>
          <w:numId w:val="2"/>
        </w:numPr>
        <w:rPr>
          <w:rFonts w:asciiTheme="majorHAnsi" w:hAnsiTheme="majorHAnsi"/>
          <w:sz w:val="20"/>
          <w:szCs w:val="20"/>
        </w:rPr>
      </w:pPr>
      <w:r>
        <w:rPr>
          <w:rFonts w:asciiTheme="majorHAnsi" w:hAnsiTheme="majorHAnsi"/>
          <w:sz w:val="20"/>
          <w:szCs w:val="20"/>
        </w:rPr>
        <w:t>P</w:t>
      </w:r>
      <w:r w:rsidRPr="00634400">
        <w:rPr>
          <w:rFonts w:asciiTheme="majorHAnsi" w:hAnsiTheme="majorHAnsi"/>
          <w:sz w:val="20"/>
          <w:szCs w:val="20"/>
        </w:rPr>
        <w:t>rogram title:  Technology Management</w:t>
      </w:r>
    </w:p>
    <w:p w:rsidR="00A94B90" w:rsidRPr="00634400" w:rsidRDefault="00A94B90" w:rsidP="00A94B90">
      <w:pPr>
        <w:numPr>
          <w:ilvl w:val="1"/>
          <w:numId w:val="2"/>
        </w:numPr>
        <w:rPr>
          <w:rFonts w:asciiTheme="majorHAnsi" w:hAnsiTheme="majorHAnsi"/>
          <w:sz w:val="20"/>
          <w:szCs w:val="20"/>
        </w:rPr>
      </w:pPr>
      <w:r w:rsidRPr="00634400">
        <w:rPr>
          <w:rFonts w:asciiTheme="majorHAnsi" w:hAnsiTheme="majorHAnsi"/>
          <w:sz w:val="20"/>
          <w:szCs w:val="20"/>
        </w:rPr>
        <w:t>Credit hours:  63</w:t>
      </w:r>
    </w:p>
    <w:p w:rsidR="00A94B90" w:rsidRPr="00634400" w:rsidRDefault="00A94B90" w:rsidP="001561D4">
      <w:pPr>
        <w:rPr>
          <w:rFonts w:asciiTheme="majorHAnsi" w:hAnsiTheme="majorHAnsi"/>
          <w:sz w:val="20"/>
          <w:szCs w:val="20"/>
        </w:rPr>
      </w:pPr>
    </w:p>
    <w:p w:rsidR="00A94B90" w:rsidRPr="00634400" w:rsidRDefault="00A94B90" w:rsidP="001561D4">
      <w:pPr>
        <w:rPr>
          <w:rFonts w:asciiTheme="majorHAnsi" w:hAnsiTheme="majorHAnsi"/>
          <w:b/>
          <w:sz w:val="20"/>
          <w:szCs w:val="20"/>
        </w:rPr>
      </w:pPr>
      <w:r w:rsidRPr="00634400">
        <w:rPr>
          <w:rFonts w:asciiTheme="majorHAnsi" w:hAnsiTheme="majorHAnsi"/>
          <w:b/>
          <w:sz w:val="20"/>
          <w:szCs w:val="20"/>
        </w:rPr>
        <w:t>2.</w:t>
      </w:r>
      <w:r w:rsidRPr="00634400">
        <w:rPr>
          <w:rFonts w:asciiTheme="majorHAnsi" w:hAnsiTheme="majorHAnsi"/>
          <w:b/>
          <w:sz w:val="20"/>
          <w:szCs w:val="20"/>
        </w:rPr>
        <w:tab/>
        <w:t>Identification of the proposed program changes:</w:t>
      </w:r>
    </w:p>
    <w:p w:rsidR="00A94B90" w:rsidRPr="00634400" w:rsidRDefault="00A94B90" w:rsidP="001561D4">
      <w:pPr>
        <w:rPr>
          <w:rFonts w:asciiTheme="majorHAnsi" w:hAnsiTheme="majorHAnsi"/>
          <w:b/>
          <w:sz w:val="20"/>
          <w:szCs w:val="20"/>
        </w:rPr>
      </w:pPr>
      <w:r w:rsidRPr="00634400">
        <w:rPr>
          <w:rFonts w:asciiTheme="majorHAnsi" w:hAnsiTheme="majorHAnsi"/>
          <w:b/>
          <w:sz w:val="20"/>
          <w:szCs w:val="20"/>
        </w:rPr>
        <w:tab/>
      </w:r>
    </w:p>
    <w:p w:rsidR="00A94B90" w:rsidRPr="00F06EF3" w:rsidRDefault="00A94B90" w:rsidP="001561D4">
      <w:pPr>
        <w:rPr>
          <w:rFonts w:asciiTheme="majorHAnsi" w:hAnsiTheme="majorHAnsi"/>
          <w:bCs/>
          <w:sz w:val="20"/>
          <w:szCs w:val="20"/>
        </w:rPr>
      </w:pPr>
      <w:r w:rsidRPr="00634400">
        <w:rPr>
          <w:rFonts w:asciiTheme="majorHAnsi" w:hAnsiTheme="majorHAnsi"/>
          <w:b/>
          <w:sz w:val="20"/>
          <w:szCs w:val="20"/>
        </w:rPr>
        <w:tab/>
      </w:r>
      <w:r w:rsidRPr="00F06EF3">
        <w:rPr>
          <w:rFonts w:asciiTheme="majorHAnsi" w:hAnsiTheme="majorHAnsi"/>
          <w:bCs/>
          <w:sz w:val="20"/>
          <w:szCs w:val="20"/>
        </w:rPr>
        <w:t>Changes to Advanced Manufacturing Major</w:t>
      </w:r>
    </w:p>
    <w:p w:rsidR="00A94B90" w:rsidRPr="00F06EF3" w:rsidRDefault="00A94B90" w:rsidP="00A94B90">
      <w:pPr>
        <w:numPr>
          <w:ilvl w:val="0"/>
          <w:numId w:val="7"/>
        </w:numPr>
        <w:rPr>
          <w:rFonts w:asciiTheme="majorHAnsi" w:hAnsiTheme="majorHAnsi"/>
          <w:bCs/>
          <w:sz w:val="20"/>
          <w:szCs w:val="20"/>
        </w:rPr>
      </w:pPr>
      <w:r w:rsidRPr="00F06EF3">
        <w:rPr>
          <w:rFonts w:asciiTheme="majorHAnsi" w:hAnsiTheme="majorHAnsi"/>
          <w:bCs/>
          <w:sz w:val="20"/>
          <w:szCs w:val="20"/>
        </w:rPr>
        <w:t>Management Core – Remove ENG 307</w:t>
      </w:r>
    </w:p>
    <w:p w:rsidR="00A94B90" w:rsidRPr="00F06EF3" w:rsidRDefault="00A94B90" w:rsidP="00A94B90">
      <w:pPr>
        <w:numPr>
          <w:ilvl w:val="0"/>
          <w:numId w:val="7"/>
        </w:numPr>
        <w:rPr>
          <w:rFonts w:asciiTheme="majorHAnsi" w:hAnsiTheme="majorHAnsi"/>
          <w:bCs/>
          <w:sz w:val="20"/>
          <w:szCs w:val="20"/>
        </w:rPr>
      </w:pPr>
      <w:r w:rsidRPr="00F06EF3">
        <w:rPr>
          <w:rFonts w:asciiTheme="majorHAnsi" w:hAnsiTheme="majorHAnsi"/>
          <w:bCs/>
          <w:sz w:val="20"/>
          <w:szCs w:val="20"/>
        </w:rPr>
        <w:t>Management Core - Add the requirement of AMS 396: Supply Chain Management</w:t>
      </w:r>
    </w:p>
    <w:p w:rsidR="00A94B90" w:rsidRPr="00634400" w:rsidRDefault="00A94B90" w:rsidP="001561D4">
      <w:pPr>
        <w:rPr>
          <w:rFonts w:asciiTheme="majorHAnsi" w:hAnsiTheme="majorHAnsi"/>
          <w:b/>
          <w:sz w:val="20"/>
          <w:szCs w:val="20"/>
        </w:rPr>
      </w:pPr>
    </w:p>
    <w:p w:rsidR="00A94B90" w:rsidRPr="00634400" w:rsidRDefault="00A94B90" w:rsidP="001561D4">
      <w:pPr>
        <w:rPr>
          <w:rFonts w:asciiTheme="majorHAnsi" w:hAnsiTheme="majorHAnsi"/>
          <w:b/>
          <w:sz w:val="20"/>
          <w:szCs w:val="20"/>
        </w:rPr>
      </w:pPr>
      <w:r w:rsidRPr="00634400">
        <w:rPr>
          <w:rFonts w:asciiTheme="majorHAnsi" w:hAnsiTheme="majorHAnsi"/>
          <w:b/>
          <w:sz w:val="20"/>
          <w:szCs w:val="20"/>
        </w:rPr>
        <w:t>3.</w:t>
      </w:r>
      <w:r w:rsidRPr="00634400">
        <w:rPr>
          <w:rFonts w:asciiTheme="majorHAnsi" w:hAnsiTheme="majorHAnsi"/>
          <w:b/>
          <w:sz w:val="20"/>
          <w:szCs w:val="20"/>
        </w:rPr>
        <w:tab/>
        <w:t>Detailed program description:</w:t>
      </w:r>
    </w:p>
    <w:p w:rsidR="00A94B90" w:rsidRPr="00634400" w:rsidRDefault="00A94B90" w:rsidP="001561D4">
      <w:pPr>
        <w:rPr>
          <w:rFonts w:asciiTheme="majorHAnsi" w:hAnsiTheme="majorHAnsi"/>
          <w:b/>
          <w:sz w:val="20"/>
          <w:szCs w:val="20"/>
        </w:rPr>
      </w:pPr>
    </w:p>
    <w:tbl>
      <w:tblPr>
        <w:tblW w:w="8683" w:type="dxa"/>
        <w:tblInd w:w="348" w:type="dxa"/>
        <w:tblLook w:val="04A0" w:firstRow="1" w:lastRow="0" w:firstColumn="1" w:lastColumn="0" w:noHBand="0" w:noVBand="1"/>
      </w:tblPr>
      <w:tblGrid>
        <w:gridCol w:w="3454"/>
        <w:gridCol w:w="754"/>
        <w:gridCol w:w="267"/>
        <w:gridCol w:w="3454"/>
        <w:gridCol w:w="754"/>
      </w:tblGrid>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Technology Management (old)</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63 hours</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Technology Management (new)</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63 hours</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Management Core:</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Management Core:</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271: Industrial Statistics</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271: Industrial Statistics</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310: Work Design Ergonomics</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310: Work Design Ergonomics</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356: Systems Design and Operations</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356: Systems Design and Operations</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371: Quality Assurance</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371: Quality Assurance</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390: Project Management</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390: Project Management</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394: Lean Manufacturing</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394: Lean Manufacturing</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 xml:space="preserve">AMS 430: Tech </w:t>
            </w:r>
            <w:proofErr w:type="spellStart"/>
            <w:r w:rsidRPr="00020C69">
              <w:rPr>
                <w:rFonts w:ascii="Calibri" w:hAnsi="Calibri"/>
                <w:color w:val="000000"/>
                <w:lang w:eastAsia="zh-CN" w:bidi="hi-IN"/>
              </w:rPr>
              <w:t>Mgmt</w:t>
            </w:r>
            <w:proofErr w:type="spellEnd"/>
            <w:r w:rsidRPr="00020C69">
              <w:rPr>
                <w:rFonts w:ascii="Calibri" w:hAnsi="Calibri"/>
                <w:color w:val="000000"/>
                <w:lang w:eastAsia="zh-CN" w:bidi="hi-IN"/>
              </w:rPr>
              <w:t xml:space="preserve">/Supervision/Team </w:t>
            </w:r>
            <w:proofErr w:type="spellStart"/>
            <w:r w:rsidRPr="00020C69">
              <w:rPr>
                <w:rFonts w:ascii="Calibri" w:hAnsi="Calibri"/>
                <w:color w:val="000000"/>
                <w:lang w:eastAsia="zh-CN" w:bidi="hi-IN"/>
              </w:rPr>
              <w:t>Bldg</w:t>
            </w:r>
            <w:proofErr w:type="spellEnd"/>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 xml:space="preserve">AMS 430: Tech </w:t>
            </w:r>
            <w:proofErr w:type="spellStart"/>
            <w:r w:rsidRPr="00020C69">
              <w:rPr>
                <w:rFonts w:ascii="Calibri" w:hAnsi="Calibri"/>
                <w:color w:val="000000"/>
                <w:lang w:eastAsia="zh-CN" w:bidi="hi-IN"/>
              </w:rPr>
              <w:t>Mgmt</w:t>
            </w:r>
            <w:proofErr w:type="spellEnd"/>
            <w:r w:rsidRPr="00020C69">
              <w:rPr>
                <w:rFonts w:ascii="Calibri" w:hAnsi="Calibri"/>
                <w:color w:val="000000"/>
                <w:lang w:eastAsia="zh-CN" w:bidi="hi-IN"/>
              </w:rPr>
              <w:t xml:space="preserve">/Supervision/Team </w:t>
            </w:r>
            <w:proofErr w:type="spellStart"/>
            <w:r w:rsidRPr="00020C69">
              <w:rPr>
                <w:rFonts w:ascii="Calibri" w:hAnsi="Calibri"/>
                <w:color w:val="000000"/>
                <w:lang w:eastAsia="zh-CN" w:bidi="hi-IN"/>
              </w:rPr>
              <w:t>Bldg</w:t>
            </w:r>
            <w:proofErr w:type="spellEnd"/>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490: Senior Research</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AMS 490: Senior Research</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b/>
                <w:bCs/>
                <w:color w:val="000000"/>
                <w:lang w:eastAsia="zh-CN" w:bidi="hi-IN"/>
              </w:rPr>
            </w:pPr>
            <w:r w:rsidRPr="00020C69">
              <w:rPr>
                <w:rFonts w:ascii="Calibri" w:hAnsi="Calibri"/>
                <w:b/>
                <w:bCs/>
                <w:color w:val="000000"/>
                <w:lang w:eastAsia="zh-CN" w:bidi="hi-IN"/>
              </w:rPr>
              <w:t>ENG 307: Technical Writing</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b/>
                <w:bCs/>
                <w:color w:val="000000"/>
                <w:lang w:eastAsia="zh-CN" w:bidi="hi-IN"/>
              </w:rPr>
            </w:pPr>
            <w:r w:rsidRPr="00020C69">
              <w:rPr>
                <w:rFonts w:ascii="Calibri" w:hAnsi="Calibri"/>
                <w:b/>
                <w:bCs/>
                <w:color w:val="000000"/>
                <w:lang w:eastAsia="zh-CN" w:bidi="hi-IN"/>
              </w:rPr>
              <w:t>3</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b/>
                <w:bCs/>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b/>
                <w:bCs/>
                <w:color w:val="000000"/>
                <w:lang w:eastAsia="zh-CN" w:bidi="hi-IN"/>
              </w:rPr>
            </w:pPr>
            <w:r w:rsidRPr="00020C69">
              <w:rPr>
                <w:rFonts w:ascii="Calibri" w:hAnsi="Calibri"/>
                <w:b/>
                <w:bCs/>
                <w:color w:val="000000"/>
                <w:lang w:eastAsia="zh-CN" w:bidi="hi-IN"/>
              </w:rPr>
              <w:t>AMS 396: Supply Chain Management</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b/>
                <w:bCs/>
                <w:color w:val="000000"/>
                <w:lang w:eastAsia="zh-CN" w:bidi="hi-IN"/>
              </w:rPr>
            </w:pPr>
            <w:r w:rsidRPr="00020C69">
              <w:rPr>
                <w:rFonts w:ascii="Calibri" w:hAnsi="Calibri"/>
                <w:b/>
                <w:bCs/>
                <w:color w:val="000000"/>
                <w:lang w:eastAsia="zh-CN" w:bidi="hi-IN"/>
              </w:rPr>
              <w:t>3</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b/>
                <w:bCs/>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b/>
                <w:bCs/>
                <w:color w:val="000000"/>
                <w:lang w:eastAsia="zh-CN" w:bidi="hi-IN"/>
              </w:rPr>
            </w:pP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b/>
                <w:bCs/>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b/>
                <w:bCs/>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b/>
                <w:bCs/>
                <w:color w:val="000000"/>
                <w:lang w:eastAsia="zh-CN" w:bidi="hi-IN"/>
              </w:rPr>
            </w:pP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 xml:space="preserve">Advisor Approved Upper Division Electives </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12</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 xml:space="preserve">Advisor Approved Upper Division Electives </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12</w:t>
            </w: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p>
        </w:tc>
      </w:tr>
      <w:tr w:rsidR="00A94B90" w:rsidRPr="00020C69" w:rsidTr="00F06EF3">
        <w:trPr>
          <w:trHeight w:val="272"/>
        </w:trPr>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Technical Core Transfer</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24</w:t>
            </w:r>
          </w:p>
        </w:tc>
        <w:tc>
          <w:tcPr>
            <w:tcW w:w="267"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p>
        </w:tc>
        <w:tc>
          <w:tcPr>
            <w:tcW w:w="3454" w:type="dxa"/>
            <w:tcBorders>
              <w:top w:val="nil"/>
              <w:left w:val="nil"/>
              <w:bottom w:val="nil"/>
              <w:right w:val="nil"/>
            </w:tcBorders>
            <w:shd w:val="clear" w:color="auto" w:fill="auto"/>
            <w:noWrap/>
            <w:vAlign w:val="bottom"/>
            <w:hideMark/>
          </w:tcPr>
          <w:p w:rsidR="00A94B90" w:rsidRPr="00020C69" w:rsidRDefault="00A94B90" w:rsidP="00020C69">
            <w:pPr>
              <w:rPr>
                <w:rFonts w:ascii="Calibri" w:hAnsi="Calibri"/>
                <w:color w:val="000000"/>
                <w:lang w:eastAsia="zh-CN" w:bidi="hi-IN"/>
              </w:rPr>
            </w:pPr>
            <w:r w:rsidRPr="00020C69">
              <w:rPr>
                <w:rFonts w:ascii="Calibri" w:hAnsi="Calibri"/>
                <w:color w:val="000000"/>
                <w:lang w:eastAsia="zh-CN" w:bidi="hi-IN"/>
              </w:rPr>
              <w:t>Technical Core Transfer</w:t>
            </w:r>
          </w:p>
        </w:tc>
        <w:tc>
          <w:tcPr>
            <w:tcW w:w="754" w:type="dxa"/>
            <w:tcBorders>
              <w:top w:val="nil"/>
              <w:left w:val="nil"/>
              <w:bottom w:val="nil"/>
              <w:right w:val="nil"/>
            </w:tcBorders>
            <w:shd w:val="clear" w:color="auto" w:fill="auto"/>
            <w:noWrap/>
            <w:vAlign w:val="bottom"/>
            <w:hideMark/>
          </w:tcPr>
          <w:p w:rsidR="00A94B90" w:rsidRPr="00020C69" w:rsidRDefault="00A94B90" w:rsidP="00020C69">
            <w:pPr>
              <w:jc w:val="center"/>
              <w:rPr>
                <w:rFonts w:ascii="Calibri" w:hAnsi="Calibri"/>
                <w:color w:val="000000"/>
                <w:lang w:eastAsia="zh-CN" w:bidi="hi-IN"/>
              </w:rPr>
            </w:pPr>
            <w:r w:rsidRPr="00020C69">
              <w:rPr>
                <w:rFonts w:ascii="Calibri" w:hAnsi="Calibri"/>
                <w:color w:val="000000"/>
                <w:lang w:eastAsia="zh-CN" w:bidi="hi-IN"/>
              </w:rPr>
              <w:t>24</w:t>
            </w:r>
          </w:p>
        </w:tc>
      </w:tr>
    </w:tbl>
    <w:p w:rsidR="00A94B90" w:rsidRPr="00634400" w:rsidRDefault="00A94B90">
      <w:pPr>
        <w:rPr>
          <w:rFonts w:asciiTheme="majorHAnsi" w:hAnsiTheme="majorHAnsi"/>
          <w:sz w:val="20"/>
          <w:szCs w:val="20"/>
        </w:rPr>
      </w:pPr>
    </w:p>
    <w:p w:rsidR="00A94B90" w:rsidRDefault="00A94B90" w:rsidP="00634400">
      <w:pPr>
        <w:rPr>
          <w:rFonts w:asciiTheme="majorHAnsi" w:hAnsiTheme="majorHAnsi"/>
          <w:b/>
          <w:sz w:val="20"/>
          <w:szCs w:val="20"/>
        </w:rPr>
      </w:pPr>
    </w:p>
    <w:p w:rsidR="00A94B90" w:rsidRPr="00634400" w:rsidRDefault="00A94B90" w:rsidP="00634400">
      <w:pPr>
        <w:rPr>
          <w:rFonts w:asciiTheme="majorHAnsi" w:hAnsiTheme="majorHAnsi"/>
          <w:b/>
          <w:sz w:val="20"/>
          <w:szCs w:val="20"/>
        </w:rPr>
      </w:pPr>
      <w:r w:rsidRPr="00634400">
        <w:rPr>
          <w:rFonts w:asciiTheme="majorHAnsi" w:hAnsiTheme="majorHAnsi"/>
          <w:b/>
          <w:sz w:val="20"/>
          <w:szCs w:val="20"/>
        </w:rPr>
        <w:t>4.</w:t>
      </w:r>
      <w:r w:rsidRPr="00634400">
        <w:rPr>
          <w:rFonts w:asciiTheme="majorHAnsi" w:hAnsiTheme="majorHAnsi"/>
          <w:b/>
          <w:sz w:val="20"/>
          <w:szCs w:val="20"/>
        </w:rPr>
        <w:tab/>
        <w:t>Rationale for the proposed program change:</w:t>
      </w:r>
    </w:p>
    <w:p w:rsidR="00A94B90" w:rsidRPr="00634400" w:rsidRDefault="00A94B90" w:rsidP="00634400">
      <w:pPr>
        <w:rPr>
          <w:rFonts w:asciiTheme="majorHAnsi" w:hAnsiTheme="majorHAnsi"/>
          <w:sz w:val="20"/>
          <w:szCs w:val="20"/>
        </w:rPr>
      </w:pPr>
      <w:r w:rsidRPr="00634400">
        <w:rPr>
          <w:rFonts w:asciiTheme="majorHAnsi" w:hAnsiTheme="majorHAnsi"/>
          <w:sz w:val="20"/>
          <w:szCs w:val="20"/>
        </w:rPr>
        <w:tab/>
        <w:t xml:space="preserve">Changes to </w:t>
      </w:r>
      <w:r>
        <w:rPr>
          <w:rFonts w:asciiTheme="majorHAnsi" w:hAnsiTheme="majorHAnsi"/>
          <w:sz w:val="20"/>
          <w:szCs w:val="20"/>
        </w:rPr>
        <w:t xml:space="preserve">Technology Management </w:t>
      </w:r>
      <w:r w:rsidRPr="00634400">
        <w:rPr>
          <w:rFonts w:asciiTheme="majorHAnsi" w:hAnsiTheme="majorHAnsi"/>
          <w:sz w:val="20"/>
          <w:szCs w:val="20"/>
        </w:rPr>
        <w:t>Major</w:t>
      </w:r>
    </w:p>
    <w:p w:rsidR="00A94B90" w:rsidRPr="00634400" w:rsidRDefault="00A94B90" w:rsidP="00A94B90">
      <w:pPr>
        <w:numPr>
          <w:ilvl w:val="0"/>
          <w:numId w:val="7"/>
        </w:numPr>
        <w:rPr>
          <w:rFonts w:asciiTheme="majorHAnsi" w:hAnsiTheme="majorHAnsi"/>
          <w:sz w:val="20"/>
          <w:szCs w:val="20"/>
        </w:rPr>
      </w:pPr>
      <w:r w:rsidRPr="00634400">
        <w:rPr>
          <w:rFonts w:asciiTheme="majorHAnsi" w:hAnsiTheme="majorHAnsi"/>
          <w:sz w:val="20"/>
          <w:szCs w:val="20"/>
        </w:rPr>
        <w:t xml:space="preserve">Management Core – Remove ENG 307– writing across all levels of coursework has been initiated in the </w:t>
      </w:r>
      <w:r>
        <w:rPr>
          <w:rFonts w:asciiTheme="majorHAnsi" w:hAnsiTheme="majorHAnsi"/>
          <w:sz w:val="20"/>
          <w:szCs w:val="20"/>
        </w:rPr>
        <w:t>Technology Management</w:t>
      </w:r>
      <w:r w:rsidRPr="00634400">
        <w:rPr>
          <w:rFonts w:asciiTheme="majorHAnsi" w:hAnsiTheme="majorHAnsi"/>
          <w:sz w:val="20"/>
          <w:szCs w:val="20"/>
        </w:rPr>
        <w:t xml:space="preserve"> coursework. This includes sessions on resu</w:t>
      </w:r>
      <w:r>
        <w:rPr>
          <w:rFonts w:asciiTheme="majorHAnsi" w:hAnsiTheme="majorHAnsi"/>
          <w:sz w:val="20"/>
          <w:szCs w:val="20"/>
        </w:rPr>
        <w:t>me writing and technical memos.</w:t>
      </w:r>
    </w:p>
    <w:p w:rsidR="00A94B90" w:rsidRPr="00634400" w:rsidRDefault="00A94B90" w:rsidP="00A94B90">
      <w:pPr>
        <w:numPr>
          <w:ilvl w:val="0"/>
          <w:numId w:val="7"/>
        </w:numPr>
        <w:rPr>
          <w:rFonts w:asciiTheme="majorHAnsi" w:hAnsiTheme="majorHAnsi"/>
          <w:b/>
          <w:sz w:val="20"/>
          <w:szCs w:val="20"/>
        </w:rPr>
      </w:pPr>
      <w:r w:rsidRPr="00634400">
        <w:rPr>
          <w:rFonts w:asciiTheme="majorHAnsi" w:hAnsiTheme="majorHAnsi"/>
          <w:sz w:val="20"/>
          <w:szCs w:val="20"/>
        </w:rPr>
        <w:t xml:space="preserve">Management Core - Add </w:t>
      </w:r>
      <w:r>
        <w:rPr>
          <w:rFonts w:asciiTheme="majorHAnsi" w:hAnsiTheme="majorHAnsi"/>
          <w:sz w:val="20"/>
          <w:szCs w:val="20"/>
        </w:rPr>
        <w:t xml:space="preserve">the requirement of AMS 396: Supply Chain Management – This course links together aspects of manufacturing from acquiring raw materials and resources </w:t>
      </w:r>
      <w:r>
        <w:rPr>
          <w:rFonts w:asciiTheme="majorHAnsi" w:hAnsiTheme="majorHAnsi"/>
          <w:sz w:val="20"/>
          <w:szCs w:val="20"/>
        </w:rPr>
        <w:lastRenderedPageBreak/>
        <w:t>through production and delivery of a product. In recent years it has become a critical area of Technology Management.</w:t>
      </w:r>
    </w:p>
    <w:p w:rsidR="00A94B90" w:rsidRDefault="00A94B90" w:rsidP="00634400">
      <w:pPr>
        <w:rPr>
          <w:rFonts w:asciiTheme="majorHAnsi" w:hAnsiTheme="majorHAnsi"/>
          <w:b/>
          <w:sz w:val="20"/>
          <w:szCs w:val="20"/>
        </w:rPr>
      </w:pPr>
    </w:p>
    <w:p w:rsidR="00A94B90" w:rsidRPr="00634400" w:rsidRDefault="00A94B90" w:rsidP="00634400">
      <w:pPr>
        <w:rPr>
          <w:rFonts w:asciiTheme="majorHAnsi" w:hAnsiTheme="majorHAnsi"/>
          <w:sz w:val="20"/>
          <w:szCs w:val="20"/>
        </w:rPr>
      </w:pPr>
      <w:r w:rsidRPr="00634400">
        <w:rPr>
          <w:rFonts w:asciiTheme="majorHAnsi" w:hAnsiTheme="majorHAnsi"/>
          <w:b/>
          <w:sz w:val="20"/>
          <w:szCs w:val="20"/>
        </w:rPr>
        <w:t>5.</w:t>
      </w:r>
      <w:r w:rsidRPr="00634400">
        <w:rPr>
          <w:rFonts w:asciiTheme="majorHAnsi" w:hAnsiTheme="majorHAnsi"/>
          <w:b/>
          <w:sz w:val="20"/>
          <w:szCs w:val="20"/>
        </w:rPr>
        <w:tab/>
        <w:t xml:space="preserve">Effective Catalog Year:  </w:t>
      </w:r>
      <w:r w:rsidRPr="00634400">
        <w:rPr>
          <w:rFonts w:asciiTheme="majorHAnsi" w:hAnsiTheme="majorHAnsi"/>
          <w:sz w:val="20"/>
          <w:szCs w:val="20"/>
        </w:rPr>
        <w:t>2014-2015</w:t>
      </w:r>
    </w:p>
    <w:p w:rsidR="00A94B90" w:rsidRPr="00634400" w:rsidRDefault="00A94B90" w:rsidP="00634400">
      <w:pPr>
        <w:rPr>
          <w:rFonts w:asciiTheme="majorHAnsi" w:hAnsiTheme="majorHAnsi"/>
          <w:b/>
          <w:sz w:val="20"/>
          <w:szCs w:val="20"/>
        </w:rPr>
      </w:pPr>
    </w:p>
    <w:p w:rsidR="00A94B90" w:rsidRPr="00634400" w:rsidRDefault="00A94B90" w:rsidP="00634400">
      <w:pPr>
        <w:rPr>
          <w:rFonts w:asciiTheme="majorHAnsi" w:hAnsiTheme="majorHAnsi"/>
          <w:b/>
          <w:sz w:val="20"/>
          <w:szCs w:val="20"/>
        </w:rPr>
      </w:pPr>
      <w:r w:rsidRPr="00634400">
        <w:rPr>
          <w:rFonts w:asciiTheme="majorHAnsi" w:hAnsiTheme="majorHAnsi"/>
          <w:b/>
          <w:sz w:val="20"/>
          <w:szCs w:val="20"/>
        </w:rPr>
        <w:t>6.</w:t>
      </w:r>
      <w:r w:rsidRPr="00634400">
        <w:rPr>
          <w:rFonts w:asciiTheme="majorHAnsi" w:hAnsiTheme="majorHAnsi"/>
          <w:b/>
          <w:sz w:val="20"/>
          <w:szCs w:val="20"/>
        </w:rPr>
        <w:tab/>
        <w:t>Dates of prior committee approvals:</w:t>
      </w:r>
    </w:p>
    <w:p w:rsidR="00A94B90" w:rsidRPr="00634400" w:rsidRDefault="00A94B90" w:rsidP="00634400">
      <w:pPr>
        <w:rPr>
          <w:rFonts w:asciiTheme="majorHAnsi" w:hAnsiTheme="majorHAnsi"/>
          <w:b/>
          <w:sz w:val="20"/>
          <w:szCs w:val="20"/>
        </w:rPr>
      </w:pPr>
    </w:p>
    <w:p w:rsidR="00A94B90" w:rsidRPr="00634400" w:rsidRDefault="00A94B90" w:rsidP="00634400">
      <w:pPr>
        <w:rPr>
          <w:rFonts w:asciiTheme="majorHAnsi" w:hAnsiTheme="majorHAnsi"/>
          <w:sz w:val="20"/>
          <w:szCs w:val="20"/>
        </w:rPr>
      </w:pPr>
      <w:r w:rsidRPr="00634400">
        <w:rPr>
          <w:rFonts w:asciiTheme="majorHAnsi" w:hAnsiTheme="majorHAnsi"/>
          <w:b/>
          <w:sz w:val="20"/>
          <w:szCs w:val="20"/>
        </w:rPr>
        <w:tab/>
      </w:r>
      <w:r w:rsidRPr="00634400">
        <w:rPr>
          <w:rFonts w:asciiTheme="majorHAnsi" w:hAnsiTheme="majorHAnsi"/>
          <w:sz w:val="20"/>
          <w:szCs w:val="20"/>
        </w:rPr>
        <w:t>Architectural and Manufacturing Sciences</w:t>
      </w:r>
      <w:r w:rsidRPr="00634400">
        <w:rPr>
          <w:rFonts w:asciiTheme="majorHAnsi" w:hAnsiTheme="majorHAnsi"/>
          <w:b/>
          <w:sz w:val="20"/>
          <w:szCs w:val="20"/>
        </w:rPr>
        <w:t xml:space="preserve"> </w:t>
      </w:r>
      <w:r w:rsidRPr="00634400">
        <w:rPr>
          <w:rFonts w:asciiTheme="majorHAnsi" w:hAnsiTheme="majorHAnsi"/>
          <w:sz w:val="20"/>
          <w:szCs w:val="20"/>
        </w:rPr>
        <w:t>Department:</w:t>
      </w:r>
      <w:r>
        <w:rPr>
          <w:rFonts w:asciiTheme="majorHAnsi" w:hAnsiTheme="majorHAnsi"/>
          <w:sz w:val="20"/>
          <w:szCs w:val="20"/>
        </w:rPr>
        <w:tab/>
      </w:r>
      <w:r w:rsidRPr="00634400">
        <w:rPr>
          <w:rFonts w:asciiTheme="majorHAnsi" w:hAnsiTheme="majorHAnsi"/>
          <w:sz w:val="20"/>
          <w:szCs w:val="20"/>
        </w:rPr>
        <w:t>__</w:t>
      </w:r>
      <w:r w:rsidRPr="006055FC">
        <w:rPr>
          <w:rFonts w:asciiTheme="majorHAnsi" w:hAnsiTheme="majorHAnsi"/>
          <w:sz w:val="20"/>
          <w:szCs w:val="20"/>
          <w:u w:val="single"/>
        </w:rPr>
        <w:t>09/09/2013__</w:t>
      </w:r>
    </w:p>
    <w:p w:rsidR="00A94B90" w:rsidRPr="00634400" w:rsidRDefault="00A94B90" w:rsidP="00634400">
      <w:pPr>
        <w:rPr>
          <w:rFonts w:asciiTheme="majorHAnsi" w:hAnsiTheme="majorHAnsi"/>
          <w:sz w:val="20"/>
          <w:szCs w:val="20"/>
        </w:rPr>
      </w:pPr>
    </w:p>
    <w:p w:rsidR="00A94B90" w:rsidRPr="00634400" w:rsidRDefault="00A94B90" w:rsidP="00634400">
      <w:pPr>
        <w:rPr>
          <w:rFonts w:asciiTheme="majorHAnsi" w:hAnsiTheme="majorHAnsi"/>
          <w:sz w:val="20"/>
          <w:szCs w:val="20"/>
        </w:rPr>
      </w:pPr>
      <w:r w:rsidRPr="00634400">
        <w:rPr>
          <w:rFonts w:asciiTheme="majorHAnsi" w:hAnsiTheme="majorHAnsi"/>
          <w:sz w:val="20"/>
          <w:szCs w:val="20"/>
        </w:rPr>
        <w:tab/>
        <w:t>OCSE Curriculum Committee</w:t>
      </w:r>
      <w:r w:rsidRPr="00634400">
        <w:rPr>
          <w:rFonts w:asciiTheme="majorHAnsi" w:hAnsiTheme="majorHAnsi"/>
          <w:sz w:val="20"/>
          <w:szCs w:val="20"/>
        </w:rPr>
        <w:tab/>
      </w:r>
      <w:r>
        <w:rPr>
          <w:rFonts w:asciiTheme="majorHAnsi" w:hAnsiTheme="majorHAnsi"/>
          <w:sz w:val="20"/>
          <w:szCs w:val="20"/>
        </w:rPr>
        <w:tab/>
      </w:r>
      <w:r w:rsidRPr="00634400">
        <w:rPr>
          <w:rFonts w:asciiTheme="majorHAnsi" w:hAnsiTheme="majorHAnsi"/>
          <w:sz w:val="20"/>
          <w:szCs w:val="20"/>
        </w:rPr>
        <w:tab/>
      </w:r>
      <w:r w:rsidRPr="00634400">
        <w:rPr>
          <w:rFonts w:asciiTheme="majorHAnsi" w:hAnsiTheme="majorHAnsi"/>
          <w:sz w:val="20"/>
          <w:szCs w:val="20"/>
        </w:rPr>
        <w:tab/>
      </w:r>
      <w:r w:rsidRPr="00A94B90">
        <w:rPr>
          <w:rFonts w:asciiTheme="majorHAnsi" w:hAnsiTheme="majorHAnsi"/>
          <w:sz w:val="20"/>
          <w:szCs w:val="20"/>
          <w:u w:val="single"/>
        </w:rPr>
        <w:t>___11/07/2013_</w:t>
      </w:r>
    </w:p>
    <w:p w:rsidR="00A94B90" w:rsidRPr="00634400" w:rsidRDefault="00A94B90" w:rsidP="00634400">
      <w:pPr>
        <w:rPr>
          <w:rFonts w:asciiTheme="majorHAnsi" w:hAnsiTheme="majorHAnsi"/>
          <w:sz w:val="20"/>
          <w:szCs w:val="20"/>
        </w:rPr>
      </w:pPr>
    </w:p>
    <w:p w:rsidR="00A94B90" w:rsidRPr="00634400" w:rsidRDefault="00A94B90" w:rsidP="00634400">
      <w:pPr>
        <w:rPr>
          <w:rFonts w:asciiTheme="majorHAnsi" w:hAnsiTheme="majorHAnsi"/>
          <w:sz w:val="20"/>
          <w:szCs w:val="20"/>
        </w:rPr>
      </w:pPr>
      <w:r w:rsidRPr="00634400">
        <w:rPr>
          <w:rFonts w:asciiTheme="majorHAnsi" w:hAnsiTheme="majorHAnsi"/>
          <w:sz w:val="20"/>
          <w:szCs w:val="20"/>
        </w:rPr>
        <w:tab/>
        <w:t>Undergraduate Curriculum Committee</w:t>
      </w:r>
      <w:r w:rsidRPr="00634400">
        <w:rPr>
          <w:rFonts w:asciiTheme="majorHAnsi" w:hAnsiTheme="majorHAnsi"/>
          <w:sz w:val="20"/>
          <w:szCs w:val="20"/>
        </w:rPr>
        <w:tab/>
      </w:r>
      <w:r>
        <w:rPr>
          <w:rFonts w:asciiTheme="majorHAnsi" w:hAnsiTheme="majorHAnsi"/>
          <w:sz w:val="20"/>
          <w:szCs w:val="20"/>
        </w:rPr>
        <w:tab/>
      </w:r>
      <w:r w:rsidRPr="00634400">
        <w:rPr>
          <w:rFonts w:asciiTheme="majorHAnsi" w:hAnsiTheme="majorHAnsi"/>
          <w:sz w:val="20"/>
          <w:szCs w:val="20"/>
        </w:rPr>
        <w:tab/>
        <w:t>___________________</w:t>
      </w:r>
    </w:p>
    <w:p w:rsidR="00A94B90" w:rsidRPr="00634400" w:rsidRDefault="00A94B90" w:rsidP="00634400">
      <w:pPr>
        <w:rPr>
          <w:rFonts w:asciiTheme="majorHAnsi" w:hAnsiTheme="majorHAnsi"/>
          <w:sz w:val="20"/>
          <w:szCs w:val="20"/>
        </w:rPr>
      </w:pPr>
    </w:p>
    <w:p w:rsidR="00A94B90" w:rsidRPr="00F06EF3" w:rsidRDefault="00A94B90" w:rsidP="00634400">
      <w:pPr>
        <w:rPr>
          <w:rFonts w:asciiTheme="majorHAnsi" w:hAnsiTheme="majorHAnsi"/>
          <w:sz w:val="20"/>
          <w:szCs w:val="20"/>
        </w:rPr>
      </w:pPr>
      <w:r w:rsidRPr="00634400">
        <w:rPr>
          <w:rFonts w:asciiTheme="majorHAnsi" w:hAnsiTheme="majorHAnsi"/>
          <w:sz w:val="20"/>
          <w:szCs w:val="20"/>
        </w:rPr>
        <w:tab/>
        <w:t>University Senate</w:t>
      </w:r>
      <w:r w:rsidRPr="00634400">
        <w:rPr>
          <w:rFonts w:asciiTheme="majorHAnsi" w:hAnsiTheme="majorHAnsi"/>
          <w:sz w:val="20"/>
          <w:szCs w:val="20"/>
        </w:rPr>
        <w:tab/>
      </w:r>
      <w:r w:rsidRPr="00634400">
        <w:rPr>
          <w:rFonts w:asciiTheme="majorHAnsi" w:hAnsiTheme="majorHAnsi"/>
          <w:sz w:val="20"/>
          <w:szCs w:val="20"/>
        </w:rPr>
        <w:tab/>
      </w:r>
      <w:r w:rsidRPr="00634400">
        <w:rPr>
          <w:rFonts w:asciiTheme="majorHAnsi" w:hAnsiTheme="majorHAnsi"/>
          <w:sz w:val="20"/>
          <w:szCs w:val="20"/>
        </w:rPr>
        <w:tab/>
      </w:r>
      <w:r w:rsidRPr="00634400">
        <w:rPr>
          <w:rFonts w:asciiTheme="majorHAnsi" w:hAnsiTheme="majorHAnsi"/>
          <w:sz w:val="20"/>
          <w:szCs w:val="20"/>
        </w:rPr>
        <w:tab/>
      </w:r>
      <w:r w:rsidRPr="00634400">
        <w:rPr>
          <w:rFonts w:asciiTheme="majorHAnsi" w:hAnsiTheme="majorHAnsi"/>
          <w:sz w:val="20"/>
          <w:szCs w:val="20"/>
        </w:rPr>
        <w:tab/>
        <w:t>___________________</w:t>
      </w:r>
    </w:p>
    <w:p w:rsidR="00A94B90" w:rsidRPr="00634400" w:rsidRDefault="00A94B90">
      <w:pPr>
        <w:rPr>
          <w:rFonts w:asciiTheme="majorHAnsi" w:hAnsiTheme="majorHAnsi"/>
          <w:sz w:val="20"/>
          <w:szCs w:val="20"/>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sectPr w:rsidR="00A00807" w:rsidSect="0077096C">
          <w:pgSz w:w="12240" w:h="15840"/>
          <w:pgMar w:top="1440" w:right="1440" w:bottom="1008" w:left="1440" w:header="720" w:footer="720" w:gutter="0"/>
          <w:cols w:space="720"/>
          <w:docGrid w:linePitch="360"/>
        </w:sectPr>
      </w:pPr>
    </w:p>
    <w:p w:rsidR="00A00807" w:rsidRDefault="00A00807" w:rsidP="00423072">
      <w:pPr>
        <w:jc w:val="right"/>
      </w:pPr>
    </w:p>
    <w:p w:rsidR="00A00807" w:rsidRDefault="00A00807" w:rsidP="00423072">
      <w:pPr>
        <w:jc w:val="right"/>
      </w:pPr>
      <w:r>
        <w:t>Proposal Date: August 20, 2013</w:t>
      </w:r>
    </w:p>
    <w:p w:rsidR="00A00807" w:rsidRDefault="00A00807" w:rsidP="00423072">
      <w:pPr>
        <w:jc w:val="center"/>
      </w:pPr>
    </w:p>
    <w:p w:rsidR="00A00807" w:rsidRDefault="00A00807" w:rsidP="00423072">
      <w:pPr>
        <w:jc w:val="center"/>
        <w:rPr>
          <w:b/>
        </w:rPr>
      </w:pPr>
      <w:r>
        <w:rPr>
          <w:b/>
        </w:rPr>
        <w:t>Ogden College</w:t>
      </w:r>
    </w:p>
    <w:p w:rsidR="00A00807" w:rsidRDefault="00A00807" w:rsidP="00423072">
      <w:pPr>
        <w:jc w:val="center"/>
        <w:rPr>
          <w:b/>
        </w:rPr>
      </w:pPr>
      <w:r>
        <w:rPr>
          <w:b/>
        </w:rPr>
        <w:t>Department of Engineering</w:t>
      </w:r>
    </w:p>
    <w:p w:rsidR="00A00807" w:rsidRDefault="00A00807" w:rsidP="00423072">
      <w:pPr>
        <w:jc w:val="center"/>
        <w:rPr>
          <w:b/>
        </w:rPr>
      </w:pPr>
      <w:r>
        <w:rPr>
          <w:b/>
        </w:rPr>
        <w:t>Proposal to Create a New Course</w:t>
      </w:r>
    </w:p>
    <w:p w:rsidR="00A00807" w:rsidRDefault="00A00807" w:rsidP="00423072">
      <w:pPr>
        <w:jc w:val="center"/>
        <w:rPr>
          <w:b/>
        </w:rPr>
      </w:pPr>
      <w:r>
        <w:rPr>
          <w:b/>
        </w:rPr>
        <w:t>(Action Item)</w:t>
      </w:r>
    </w:p>
    <w:p w:rsidR="00A00807" w:rsidRDefault="00A00807" w:rsidP="00423072">
      <w:pPr>
        <w:rPr>
          <w:b/>
        </w:rPr>
      </w:pPr>
    </w:p>
    <w:p w:rsidR="00A00807" w:rsidRDefault="00A00807" w:rsidP="00423072">
      <w:r>
        <w:t>Contact Person:  Warren Campbell, 5-8988, warren.campbell@wku.edu</w:t>
      </w:r>
    </w:p>
    <w:p w:rsidR="00A00807" w:rsidRDefault="00A00807" w:rsidP="00423072"/>
    <w:p w:rsidR="00A00807" w:rsidRDefault="00A00807" w:rsidP="00423072">
      <w:pPr>
        <w:rPr>
          <w:b/>
        </w:rPr>
      </w:pPr>
      <w:r>
        <w:rPr>
          <w:b/>
        </w:rPr>
        <w:t>1.</w:t>
      </w:r>
      <w:r>
        <w:rPr>
          <w:b/>
        </w:rPr>
        <w:tab/>
        <w:t>Identification of proposed course:</w:t>
      </w:r>
    </w:p>
    <w:p w:rsidR="00A00807" w:rsidRDefault="00A00807" w:rsidP="00A00807">
      <w:pPr>
        <w:numPr>
          <w:ilvl w:val="1"/>
          <w:numId w:val="24"/>
        </w:numPr>
      </w:pPr>
      <w:r>
        <w:t xml:space="preserve">Course prefix (subject area) and number:  CE 305 </w:t>
      </w:r>
    </w:p>
    <w:p w:rsidR="00A00807" w:rsidRDefault="00A00807" w:rsidP="00A00807">
      <w:pPr>
        <w:numPr>
          <w:ilvl w:val="1"/>
          <w:numId w:val="24"/>
        </w:numPr>
      </w:pPr>
      <w:r>
        <w:t>Course title:</w:t>
      </w:r>
      <w:r w:rsidRPr="00CB7C5E">
        <w:t xml:space="preserve"> </w:t>
      </w:r>
      <w:r>
        <w:t>Risk Analysis</w:t>
      </w:r>
    </w:p>
    <w:p w:rsidR="00A00807" w:rsidRDefault="00A00807" w:rsidP="00A00807">
      <w:pPr>
        <w:numPr>
          <w:ilvl w:val="1"/>
          <w:numId w:val="24"/>
        </w:numPr>
      </w:pPr>
      <w:r>
        <w:t>Abbreviated course title: Risk Analysis</w:t>
      </w:r>
    </w:p>
    <w:p w:rsidR="00A00807" w:rsidRDefault="00A00807" w:rsidP="00A00807">
      <w:pPr>
        <w:numPr>
          <w:ilvl w:val="1"/>
          <w:numId w:val="24"/>
        </w:numPr>
      </w:pPr>
      <w:r>
        <w:t xml:space="preserve">Credit hours and contact hours: 3 </w:t>
      </w:r>
    </w:p>
    <w:p w:rsidR="00A00807" w:rsidRDefault="00A00807" w:rsidP="00A00807">
      <w:pPr>
        <w:numPr>
          <w:ilvl w:val="1"/>
          <w:numId w:val="24"/>
        </w:numPr>
      </w:pPr>
      <w:r>
        <w:t>Type of course: L</w:t>
      </w:r>
    </w:p>
    <w:p w:rsidR="00A00807" w:rsidRDefault="00A00807" w:rsidP="00A00807">
      <w:pPr>
        <w:numPr>
          <w:ilvl w:val="1"/>
          <w:numId w:val="24"/>
        </w:numPr>
      </w:pPr>
      <w:r>
        <w:t>Prerequisites: MATH 137</w:t>
      </w:r>
    </w:p>
    <w:p w:rsidR="00A00807" w:rsidRDefault="00A00807" w:rsidP="00A00807">
      <w:pPr>
        <w:numPr>
          <w:ilvl w:val="1"/>
          <w:numId w:val="24"/>
        </w:numPr>
      </w:pPr>
      <w:r>
        <w:t xml:space="preserve">Course catalog listing: </w:t>
      </w:r>
    </w:p>
    <w:p w:rsidR="00A00807" w:rsidRPr="00844F02" w:rsidRDefault="00A00807" w:rsidP="00E02CBB">
      <w:pPr>
        <w:ind w:left="1440"/>
        <w:rPr>
          <w:rStyle w:val="basic"/>
          <w:rFonts w:eastAsiaTheme="majorEastAsia"/>
        </w:rPr>
      </w:pPr>
      <w:proofErr w:type="gramStart"/>
      <w:r>
        <w:rPr>
          <w:rStyle w:val="basic"/>
          <w:rFonts w:eastAsiaTheme="majorEastAsia"/>
        </w:rPr>
        <w:t>U</w:t>
      </w:r>
      <w:r w:rsidRPr="00844F02">
        <w:rPr>
          <w:rStyle w:val="basic"/>
          <w:rFonts w:eastAsiaTheme="majorEastAsia"/>
        </w:rPr>
        <w:t>ncertainty and methods for risk analysis</w:t>
      </w:r>
      <w:r>
        <w:rPr>
          <w:rStyle w:val="basic"/>
          <w:rFonts w:eastAsiaTheme="majorEastAsia"/>
        </w:rPr>
        <w:t xml:space="preserve"> for engineering systems including e</w:t>
      </w:r>
      <w:r w:rsidRPr="00844F02">
        <w:rPr>
          <w:rStyle w:val="basic"/>
          <w:rFonts w:eastAsiaTheme="majorEastAsia"/>
        </w:rPr>
        <w:t>ngineering economics</w:t>
      </w:r>
      <w:r>
        <w:rPr>
          <w:rStyle w:val="basic"/>
          <w:rFonts w:eastAsiaTheme="majorEastAsia"/>
        </w:rPr>
        <w:t>, probabilistic and statistical methods</w:t>
      </w:r>
      <w:r w:rsidRPr="00844F02">
        <w:rPr>
          <w:rStyle w:val="basic"/>
          <w:rFonts w:eastAsiaTheme="majorEastAsia"/>
        </w:rPr>
        <w:t>, and Monte Carlo simulation</w:t>
      </w:r>
      <w:r>
        <w:rPr>
          <w:rStyle w:val="basic"/>
          <w:rFonts w:eastAsiaTheme="majorEastAsia"/>
        </w:rPr>
        <w:t xml:space="preserve"> with applications to civil, electrical, and mechanical engineering</w:t>
      </w:r>
      <w:r w:rsidRPr="00844F02">
        <w:rPr>
          <w:rStyle w:val="basic"/>
          <w:rFonts w:eastAsiaTheme="majorEastAsia"/>
        </w:rPr>
        <w:t>.</w:t>
      </w:r>
      <w:proofErr w:type="gramEnd"/>
    </w:p>
    <w:p w:rsidR="00A00807" w:rsidRDefault="00A00807" w:rsidP="00423072">
      <w:pPr>
        <w:rPr>
          <w:b/>
        </w:rPr>
      </w:pPr>
    </w:p>
    <w:p w:rsidR="00A00807" w:rsidRDefault="00A00807" w:rsidP="00423072">
      <w:pPr>
        <w:rPr>
          <w:b/>
        </w:rPr>
      </w:pPr>
      <w:r>
        <w:rPr>
          <w:b/>
        </w:rPr>
        <w:t>2.</w:t>
      </w:r>
      <w:r>
        <w:rPr>
          <w:b/>
        </w:rPr>
        <w:tab/>
        <w:t>Rationale:</w:t>
      </w:r>
    </w:p>
    <w:p w:rsidR="00A00807" w:rsidRPr="008A1517" w:rsidRDefault="00A00807" w:rsidP="00A00807">
      <w:pPr>
        <w:numPr>
          <w:ilvl w:val="1"/>
          <w:numId w:val="3"/>
        </w:numPr>
      </w:pPr>
      <w:r w:rsidRPr="008A1517">
        <w:t>Reason for developing the proposed course:</w:t>
      </w:r>
      <w:r>
        <w:t xml:space="preserve"> Creation of this course better prepares engineering students for the Fundamentals of Engineering (FE) Exam, the first step toward licensure.  Success rate on the FE Exam is an assessment measure we use for accreditation documents.  The course will also better prepare engineers for their careers </w:t>
      </w:r>
      <w:proofErr w:type="gramStart"/>
      <w:r>
        <w:t>by  introducing</w:t>
      </w:r>
      <w:proofErr w:type="gramEnd"/>
      <w:r>
        <w:t xml:space="preserve"> a basic element of engineering practice: uncertainty,  introducing the time value of money critical to financing any engineering project, and introducing optimization to improve engineering designs. </w:t>
      </w:r>
    </w:p>
    <w:p w:rsidR="00A00807" w:rsidRPr="008A1517" w:rsidRDefault="00A00807" w:rsidP="00A00807">
      <w:pPr>
        <w:numPr>
          <w:ilvl w:val="1"/>
          <w:numId w:val="3"/>
        </w:numPr>
      </w:pPr>
      <w:r w:rsidRPr="008A1517">
        <w:t>Projected enrollment in the proposed course:</w:t>
      </w:r>
      <w:r>
        <w:t xml:space="preserve"> 25 per year</w:t>
      </w:r>
    </w:p>
    <w:p w:rsidR="00A00807" w:rsidRPr="008A1517" w:rsidRDefault="00A00807" w:rsidP="00A00807">
      <w:pPr>
        <w:numPr>
          <w:ilvl w:val="1"/>
          <w:numId w:val="3"/>
        </w:numPr>
      </w:pPr>
      <w:r w:rsidRPr="008A1517">
        <w:t>Relationship of the proposed course to courses now offered by the department:</w:t>
      </w:r>
      <w:r>
        <w:t xml:space="preserve"> No relationship.</w:t>
      </w:r>
    </w:p>
    <w:p w:rsidR="00A00807" w:rsidRPr="008A1517" w:rsidRDefault="00A00807" w:rsidP="00A00807">
      <w:pPr>
        <w:numPr>
          <w:ilvl w:val="1"/>
          <w:numId w:val="3"/>
        </w:numPr>
      </w:pPr>
      <w:r w:rsidRPr="008A1517">
        <w:t>Relationship of the proposed course to courses offered in other departments:</w:t>
      </w:r>
      <w:r>
        <w:t xml:space="preserve"> It contains elements of STAT 301 and MATH 405.</w:t>
      </w:r>
    </w:p>
    <w:p w:rsidR="00A00807" w:rsidRPr="008A1517" w:rsidRDefault="00A00807" w:rsidP="00A00807">
      <w:pPr>
        <w:numPr>
          <w:ilvl w:val="1"/>
          <w:numId w:val="3"/>
        </w:numPr>
      </w:pPr>
      <w:r w:rsidRPr="008A1517">
        <w:t>Relationship of the proposed course to courses offered in other institutions:</w:t>
      </w:r>
      <w:r>
        <w:t xml:space="preserve"> A similar course is taught at the University of Southern California, Colorado State, the University of Alabama, MIT (graduate level), University of Maryland, and the Swiss Federal Institute of Technology.</w:t>
      </w:r>
    </w:p>
    <w:p w:rsidR="00A00807" w:rsidRDefault="00A00807" w:rsidP="00423072">
      <w:pPr>
        <w:rPr>
          <w:b/>
        </w:rPr>
      </w:pPr>
    </w:p>
    <w:p w:rsidR="00A00807" w:rsidRDefault="00A00807" w:rsidP="00423072">
      <w:pPr>
        <w:rPr>
          <w:b/>
        </w:rPr>
      </w:pPr>
      <w:r>
        <w:rPr>
          <w:b/>
        </w:rPr>
        <w:t>3.</w:t>
      </w:r>
      <w:r>
        <w:rPr>
          <w:b/>
        </w:rPr>
        <w:tab/>
        <w:t>Discussion of proposed course:</w:t>
      </w:r>
    </w:p>
    <w:p w:rsidR="00A00807" w:rsidRDefault="00A00807" w:rsidP="00BF6546">
      <w:pPr>
        <w:pStyle w:val="NormalWeb"/>
        <w:spacing w:before="150" w:beforeAutospacing="0"/>
        <w:ind w:left="75"/>
      </w:pPr>
      <w:r>
        <w:rPr>
          <w:rStyle w:val="basic"/>
          <w:rFonts w:eastAsiaTheme="majorEastAsia"/>
        </w:rPr>
        <w:t xml:space="preserve">The course introduces basic tools in probability, statistics, and economic concepts that are applicable to the analysis of complex systems. </w:t>
      </w:r>
    </w:p>
    <w:p w:rsidR="00A00807" w:rsidRDefault="00A00807" w:rsidP="00A00807">
      <w:pPr>
        <w:numPr>
          <w:ilvl w:val="1"/>
          <w:numId w:val="4"/>
        </w:numPr>
      </w:pPr>
      <w:r>
        <w:t xml:space="preserve">Course objectives: </w:t>
      </w:r>
      <w:r>
        <w:rPr>
          <w:rStyle w:val="basic"/>
          <w:rFonts w:eastAsiaTheme="majorEastAsia"/>
        </w:rPr>
        <w:t xml:space="preserve">Engineers often confront problems that involve complex systems with uncertain and variable inputs. </w:t>
      </w:r>
      <w:r>
        <w:t xml:space="preserve">Upon completion of this course, students will understand the concept of the time value of money and how to use numerical modeling to make forecasts for unobserved conditions and determine strategies that might improve the behavior of the system.  In addition they will know how to use probability </w:t>
      </w:r>
      <w:r>
        <w:lastRenderedPageBreak/>
        <w:t>and statistics as valuable tools to characterize uncertainty and its implications in terms of risk and failure for engineering projects</w:t>
      </w:r>
      <w:r>
        <w:rPr>
          <w:rStyle w:val="basic"/>
          <w:rFonts w:eastAsiaTheme="majorEastAsia"/>
        </w:rPr>
        <w:t xml:space="preserve">. </w:t>
      </w:r>
    </w:p>
    <w:p w:rsidR="00A00807" w:rsidRDefault="00A00807" w:rsidP="00A00807">
      <w:pPr>
        <w:numPr>
          <w:ilvl w:val="1"/>
          <w:numId w:val="4"/>
        </w:numPr>
      </w:pPr>
      <w:r>
        <w:t>Content outline:</w:t>
      </w:r>
    </w:p>
    <w:p w:rsidR="00A00807" w:rsidRDefault="00A00807" w:rsidP="00A00807">
      <w:pPr>
        <w:numPr>
          <w:ilvl w:val="0"/>
          <w:numId w:val="23"/>
        </w:numPr>
      </w:pPr>
      <w:r>
        <w:t>Time value of money</w:t>
      </w:r>
    </w:p>
    <w:p w:rsidR="00A00807" w:rsidRDefault="00A00807" w:rsidP="00A00807">
      <w:pPr>
        <w:numPr>
          <w:ilvl w:val="0"/>
          <w:numId w:val="23"/>
        </w:numPr>
      </w:pPr>
      <w:r>
        <w:t>Optimization of engineering systems</w:t>
      </w:r>
    </w:p>
    <w:p w:rsidR="00A00807" w:rsidRDefault="00A00807" w:rsidP="00A00807">
      <w:pPr>
        <w:numPr>
          <w:ilvl w:val="0"/>
          <w:numId w:val="23"/>
        </w:numPr>
      </w:pPr>
      <w:r>
        <w:t>Basic computer programming and spreadsheet analysis with applications to civil engineering, electrical engineering, and mechanical engineering systems.</w:t>
      </w:r>
    </w:p>
    <w:p w:rsidR="00A00807" w:rsidRDefault="00A00807" w:rsidP="00A00807">
      <w:pPr>
        <w:numPr>
          <w:ilvl w:val="0"/>
          <w:numId w:val="23"/>
        </w:numPr>
      </w:pPr>
      <w:r>
        <w:t>Solution of engineering equations</w:t>
      </w:r>
    </w:p>
    <w:p w:rsidR="00A00807" w:rsidRDefault="00A00807" w:rsidP="00A00807">
      <w:pPr>
        <w:numPr>
          <w:ilvl w:val="0"/>
          <w:numId w:val="23"/>
        </w:numPr>
      </w:pPr>
      <w:r>
        <w:t>Probability distributions with engineering applications (binomial, Poisson, extreme value, log Pearson type III and others)</w:t>
      </w:r>
    </w:p>
    <w:p w:rsidR="00A00807" w:rsidRDefault="00A00807" w:rsidP="00A00807">
      <w:pPr>
        <w:numPr>
          <w:ilvl w:val="0"/>
          <w:numId w:val="23"/>
        </w:numPr>
      </w:pPr>
      <w:r>
        <w:t>Statistical hypothesis testing for engineering practice</w:t>
      </w:r>
    </w:p>
    <w:p w:rsidR="00A00807" w:rsidRDefault="00A00807" w:rsidP="00A00807">
      <w:pPr>
        <w:numPr>
          <w:ilvl w:val="0"/>
          <w:numId w:val="23"/>
        </w:numPr>
      </w:pPr>
      <w:r>
        <w:t>Uncertainty of variables and propagation through equations</w:t>
      </w:r>
    </w:p>
    <w:p w:rsidR="00A00807" w:rsidRDefault="00A00807" w:rsidP="00A00807">
      <w:pPr>
        <w:numPr>
          <w:ilvl w:val="0"/>
          <w:numId w:val="23"/>
        </w:numPr>
      </w:pPr>
      <w:r>
        <w:t>Sampling theory and Monte Carlo simulation</w:t>
      </w:r>
    </w:p>
    <w:p w:rsidR="00A00807" w:rsidRDefault="00A00807" w:rsidP="00A00807">
      <w:pPr>
        <w:numPr>
          <w:ilvl w:val="1"/>
          <w:numId w:val="4"/>
        </w:numPr>
      </w:pPr>
      <w:r>
        <w:t>Student expectations and requirements: Students will be evaluated using the following assessment tools: homework; exams including a final; and/or computer projects.</w:t>
      </w:r>
    </w:p>
    <w:p w:rsidR="00A00807" w:rsidRDefault="00A00807" w:rsidP="00A00807">
      <w:pPr>
        <w:numPr>
          <w:ilvl w:val="1"/>
          <w:numId w:val="4"/>
        </w:numPr>
      </w:pPr>
      <w:r>
        <w:t xml:space="preserve">Tentative texts and course materials: </w:t>
      </w:r>
    </w:p>
    <w:p w:rsidR="00A00807" w:rsidRPr="006239E0" w:rsidRDefault="00A00807" w:rsidP="008177A5">
      <w:pPr>
        <w:ind w:left="1440"/>
      </w:pPr>
      <w:r w:rsidRPr="008177A5">
        <w:t>An Introduction to Error Analysis: The Study of Uncertainties in Physical Measurements</w:t>
      </w:r>
      <w:r>
        <w:t xml:space="preserve"> 2</w:t>
      </w:r>
      <w:r w:rsidRPr="008177A5">
        <w:t>nd</w:t>
      </w:r>
      <w:r>
        <w:t xml:space="preserve"> Edition by John R. Taylor (1997), and instructor notes and supplementary materials.</w:t>
      </w:r>
    </w:p>
    <w:p w:rsidR="00A00807" w:rsidRDefault="00A00807" w:rsidP="00423072">
      <w:pPr>
        <w:ind w:left="720" w:hanging="720"/>
      </w:pPr>
    </w:p>
    <w:p w:rsidR="00A00807" w:rsidRDefault="00A00807" w:rsidP="00423072">
      <w:pPr>
        <w:rPr>
          <w:b/>
        </w:rPr>
      </w:pPr>
      <w:r>
        <w:rPr>
          <w:b/>
        </w:rPr>
        <w:t>4.</w:t>
      </w:r>
      <w:r>
        <w:rPr>
          <w:b/>
        </w:rPr>
        <w:tab/>
        <w:t>Resources:</w:t>
      </w:r>
    </w:p>
    <w:p w:rsidR="00A00807" w:rsidRDefault="00A00807" w:rsidP="00A00807">
      <w:pPr>
        <w:numPr>
          <w:ilvl w:val="1"/>
          <w:numId w:val="6"/>
        </w:numPr>
      </w:pPr>
      <w:r>
        <w:t>Library resources:  None required</w:t>
      </w:r>
    </w:p>
    <w:p w:rsidR="00A00807" w:rsidRDefault="00A00807" w:rsidP="00A00807">
      <w:pPr>
        <w:numPr>
          <w:ilvl w:val="1"/>
          <w:numId w:val="6"/>
        </w:numPr>
      </w:pPr>
      <w:r>
        <w:t>Computer resources:  Computer lab (25 seats) with Microsoft Office suite</w:t>
      </w:r>
    </w:p>
    <w:p w:rsidR="00A00807" w:rsidRDefault="00A00807" w:rsidP="00423072">
      <w:pPr>
        <w:rPr>
          <w:b/>
        </w:rPr>
      </w:pPr>
    </w:p>
    <w:p w:rsidR="00A00807" w:rsidRDefault="00A00807" w:rsidP="00423072">
      <w:pPr>
        <w:rPr>
          <w:b/>
        </w:rPr>
      </w:pPr>
      <w:r>
        <w:rPr>
          <w:b/>
        </w:rPr>
        <w:t>5.</w:t>
      </w:r>
      <w:r>
        <w:rPr>
          <w:b/>
        </w:rPr>
        <w:tab/>
        <w:t>Budget implications:</w:t>
      </w:r>
    </w:p>
    <w:p w:rsidR="00A00807" w:rsidRDefault="00A00807" w:rsidP="00423072">
      <w:pPr>
        <w:numPr>
          <w:ilvl w:val="1"/>
          <w:numId w:val="5"/>
        </w:numPr>
      </w:pPr>
      <w:r>
        <w:t xml:space="preserve">Proposed method of staffing: Existing faculty will teach the course.   </w:t>
      </w:r>
    </w:p>
    <w:p w:rsidR="00A00807" w:rsidRDefault="00A00807" w:rsidP="00423072">
      <w:pPr>
        <w:numPr>
          <w:ilvl w:val="1"/>
          <w:numId w:val="5"/>
        </w:numPr>
      </w:pPr>
      <w:r>
        <w:t>Special equipment needed:  None</w:t>
      </w:r>
    </w:p>
    <w:p w:rsidR="00A00807" w:rsidRDefault="00A00807" w:rsidP="00423072">
      <w:pPr>
        <w:numPr>
          <w:ilvl w:val="1"/>
          <w:numId w:val="5"/>
        </w:numPr>
      </w:pPr>
      <w:r>
        <w:t>Expendable materials needed:  Computer paper and printer ink.</w:t>
      </w:r>
    </w:p>
    <w:p w:rsidR="00A00807" w:rsidRDefault="00A00807" w:rsidP="00423072">
      <w:pPr>
        <w:numPr>
          <w:ilvl w:val="1"/>
          <w:numId w:val="5"/>
        </w:numPr>
      </w:pPr>
      <w:r>
        <w:t>Laboratory materials needed: Computers</w:t>
      </w:r>
    </w:p>
    <w:p w:rsidR="00A00807" w:rsidRDefault="00A00807" w:rsidP="00423072"/>
    <w:p w:rsidR="00A00807" w:rsidRDefault="00A00807" w:rsidP="00423072">
      <w:pPr>
        <w:rPr>
          <w:b/>
        </w:rPr>
      </w:pPr>
      <w:r>
        <w:rPr>
          <w:b/>
        </w:rPr>
        <w:t>6.</w:t>
      </w:r>
      <w:r>
        <w:rPr>
          <w:b/>
        </w:rPr>
        <w:tab/>
        <w:t xml:space="preserve">Proposed term for implementation: </w:t>
      </w:r>
      <w:r>
        <w:t>Fall 2014</w:t>
      </w:r>
    </w:p>
    <w:p w:rsidR="00A00807" w:rsidRDefault="00A00807" w:rsidP="00423072">
      <w:pPr>
        <w:rPr>
          <w:b/>
        </w:rPr>
      </w:pPr>
    </w:p>
    <w:p w:rsidR="00A00807" w:rsidRDefault="00A00807" w:rsidP="00423072">
      <w:pPr>
        <w:rPr>
          <w:b/>
        </w:rPr>
      </w:pPr>
      <w:r>
        <w:rPr>
          <w:b/>
        </w:rPr>
        <w:t>7.</w:t>
      </w:r>
      <w:r>
        <w:rPr>
          <w:b/>
        </w:rPr>
        <w:tab/>
        <w:t>Dates of prior committee approvals:</w:t>
      </w:r>
    </w:p>
    <w:p w:rsidR="00A00807" w:rsidRDefault="00A00807" w:rsidP="00423072">
      <w:pPr>
        <w:rPr>
          <w:b/>
        </w:rPr>
      </w:pPr>
    </w:p>
    <w:p w:rsidR="00A00807" w:rsidRDefault="00A00807" w:rsidP="00423072">
      <w:pPr>
        <w:rPr>
          <w:b/>
        </w:rPr>
      </w:pPr>
    </w:p>
    <w:p w:rsidR="00A00807" w:rsidRDefault="00A00807" w:rsidP="00423072">
      <w:r>
        <w:rPr>
          <w:b/>
        </w:rPr>
        <w:tab/>
      </w:r>
      <w:r w:rsidRPr="00A30DF4">
        <w:t xml:space="preserve">Engineering </w:t>
      </w:r>
      <w:r>
        <w:t>Department/Division:</w:t>
      </w:r>
      <w:r>
        <w:tab/>
      </w:r>
      <w:r>
        <w:tab/>
      </w:r>
      <w:r>
        <w:tab/>
        <w:t>_</w:t>
      </w:r>
      <w:r>
        <w:rPr>
          <w:u w:val="single"/>
        </w:rPr>
        <w:t>10/17/2013</w:t>
      </w:r>
      <w:r>
        <w:t>________</w:t>
      </w:r>
    </w:p>
    <w:p w:rsidR="00A00807" w:rsidRDefault="00A00807" w:rsidP="00423072"/>
    <w:p w:rsidR="00A00807" w:rsidRDefault="00A00807" w:rsidP="00423072">
      <w:r>
        <w:tab/>
        <w:t>Ogden College Curriculum Committee</w:t>
      </w:r>
      <w:r>
        <w:tab/>
      </w:r>
      <w:r>
        <w:tab/>
      </w:r>
      <w:r>
        <w:tab/>
        <w:t>__</w:t>
      </w:r>
      <w:r w:rsidRPr="00A00807">
        <w:rPr>
          <w:u w:val="single"/>
        </w:rPr>
        <w:t>11/07/2013_______</w:t>
      </w:r>
    </w:p>
    <w:p w:rsidR="00A00807" w:rsidRDefault="00A00807" w:rsidP="00423072"/>
    <w:p w:rsidR="00A00807" w:rsidRDefault="00A00807" w:rsidP="00423072">
      <w:r>
        <w:tab/>
        <w:t>Undergraduate Curriculum Committee</w:t>
      </w:r>
      <w:r>
        <w:tab/>
      </w:r>
      <w:r>
        <w:tab/>
      </w:r>
      <w:r>
        <w:tab/>
        <w:t>___________________</w:t>
      </w:r>
    </w:p>
    <w:p w:rsidR="00A00807" w:rsidRDefault="00A00807" w:rsidP="00423072"/>
    <w:p w:rsidR="00A00807" w:rsidRDefault="00A00807" w:rsidP="00423072">
      <w:r>
        <w:tab/>
        <w:t>University Senate</w:t>
      </w:r>
      <w:r>
        <w:tab/>
      </w:r>
      <w:r>
        <w:tab/>
      </w:r>
      <w:r>
        <w:tab/>
      </w:r>
      <w:r>
        <w:tab/>
      </w:r>
      <w:r>
        <w:tab/>
        <w:t>___________________</w:t>
      </w:r>
    </w:p>
    <w:p w:rsidR="00A00807" w:rsidRDefault="00A00807" w:rsidP="00423072">
      <w:pPr>
        <w:rPr>
          <w:b/>
          <w:u w:val="single"/>
        </w:rPr>
      </w:pPr>
      <w:r>
        <w:rPr>
          <w:b/>
        </w:rPr>
        <w:t xml:space="preserve">Attachment:  </w:t>
      </w:r>
      <w:r w:rsidRPr="006239E0">
        <w:rPr>
          <w:b/>
        </w:rPr>
        <w:t>Course Inventory Form</w:t>
      </w:r>
    </w:p>
    <w:p w:rsidR="00A00807" w:rsidRPr="003F070A" w:rsidRDefault="00A00807" w:rsidP="00423072">
      <w:pPr>
        <w:rPr>
          <w:b/>
          <w:u w:val="single"/>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sectPr w:rsidR="00A00807" w:rsidSect="0077096C">
          <w:footerReference w:type="default" r:id="rId17"/>
          <w:pgSz w:w="12240" w:h="15840"/>
          <w:pgMar w:top="1440" w:right="1440" w:bottom="1008" w:left="1440" w:header="720" w:footer="720" w:gutter="0"/>
          <w:cols w:space="720"/>
          <w:docGrid w:linePitch="360"/>
        </w:sectPr>
      </w:pPr>
    </w:p>
    <w:p w:rsidR="00A00807" w:rsidRDefault="00A00807" w:rsidP="007D43D8">
      <w:pPr>
        <w:rPr>
          <w:rFonts w:ascii="Times New Roman" w:hAnsi="Times New Roman" w:cs="Times New Roman"/>
          <w:sz w:val="24"/>
          <w:szCs w:val="24"/>
        </w:rPr>
      </w:pPr>
    </w:p>
    <w:p w:rsidR="00A00807" w:rsidRDefault="00A00807" w:rsidP="006C71B6">
      <w:pPr>
        <w:jc w:val="right"/>
      </w:pPr>
      <w:r w:rsidRPr="00AD62D0">
        <w:lastRenderedPageBreak/>
        <w:t>Proposal Date: October 30, 2013</w:t>
      </w:r>
    </w:p>
    <w:p w:rsidR="00A00807" w:rsidRDefault="00A00807" w:rsidP="006C71B6">
      <w:pPr>
        <w:jc w:val="center"/>
      </w:pPr>
    </w:p>
    <w:p w:rsidR="00A00807" w:rsidRDefault="00A00807" w:rsidP="006C71B6">
      <w:pPr>
        <w:jc w:val="center"/>
        <w:rPr>
          <w:b/>
        </w:rPr>
      </w:pPr>
      <w:r>
        <w:rPr>
          <w:b/>
        </w:rPr>
        <w:t>Ogden College of Science and Engineering</w:t>
      </w:r>
    </w:p>
    <w:p w:rsidR="00A00807" w:rsidRDefault="00A00807" w:rsidP="006C71B6">
      <w:pPr>
        <w:jc w:val="center"/>
        <w:rPr>
          <w:b/>
        </w:rPr>
      </w:pPr>
      <w:r>
        <w:rPr>
          <w:b/>
        </w:rPr>
        <w:t>Department of Engineering</w:t>
      </w:r>
    </w:p>
    <w:p w:rsidR="00A00807" w:rsidRDefault="00A00807" w:rsidP="006C71B6">
      <w:pPr>
        <w:jc w:val="center"/>
        <w:rPr>
          <w:b/>
        </w:rPr>
      </w:pPr>
      <w:r>
        <w:rPr>
          <w:b/>
        </w:rPr>
        <w:t>Proposal to Revise Course Credit Hours</w:t>
      </w:r>
    </w:p>
    <w:p w:rsidR="00A00807" w:rsidRDefault="00A00807" w:rsidP="006C71B6">
      <w:pPr>
        <w:jc w:val="center"/>
        <w:rPr>
          <w:b/>
        </w:rPr>
      </w:pPr>
      <w:r>
        <w:rPr>
          <w:b/>
        </w:rPr>
        <w:t>(Action Item)</w:t>
      </w:r>
    </w:p>
    <w:p w:rsidR="00A00807" w:rsidRDefault="00A00807" w:rsidP="006C71B6">
      <w:pPr>
        <w:rPr>
          <w:b/>
        </w:rPr>
      </w:pPr>
    </w:p>
    <w:p w:rsidR="00A00807" w:rsidRDefault="00A00807" w:rsidP="006C71B6">
      <w:r>
        <w:t>Contact Person:  Stacy Wilson, stacy.wilson@wku.edu, 745-5848</w:t>
      </w:r>
    </w:p>
    <w:p w:rsidR="00A00807" w:rsidRDefault="00A00807" w:rsidP="006C71B6"/>
    <w:p w:rsidR="00A00807" w:rsidRDefault="00A00807" w:rsidP="006C71B6">
      <w:pPr>
        <w:rPr>
          <w:b/>
        </w:rPr>
      </w:pPr>
      <w:r>
        <w:rPr>
          <w:b/>
        </w:rPr>
        <w:t>1.</w:t>
      </w:r>
      <w:r>
        <w:rPr>
          <w:b/>
        </w:rPr>
        <w:tab/>
        <w:t>Identification of course:</w:t>
      </w:r>
    </w:p>
    <w:p w:rsidR="00A00807" w:rsidRDefault="00A00807" w:rsidP="00A00807">
      <w:pPr>
        <w:numPr>
          <w:ilvl w:val="1"/>
          <w:numId w:val="25"/>
        </w:numPr>
      </w:pPr>
      <w:r>
        <w:t>Current course prefix (subject area) and number:  EE 180</w:t>
      </w:r>
    </w:p>
    <w:p w:rsidR="00A00807" w:rsidRDefault="00A00807" w:rsidP="00A00807">
      <w:pPr>
        <w:numPr>
          <w:ilvl w:val="1"/>
          <w:numId w:val="25"/>
        </w:numPr>
      </w:pPr>
      <w:r>
        <w:t>Course title: Digital Circuits</w:t>
      </w:r>
    </w:p>
    <w:p w:rsidR="00A00807" w:rsidRDefault="00A00807" w:rsidP="00A00807">
      <w:pPr>
        <w:numPr>
          <w:ilvl w:val="1"/>
          <w:numId w:val="25"/>
        </w:numPr>
      </w:pPr>
      <w:r>
        <w:t>Credit hours: 4</w:t>
      </w:r>
    </w:p>
    <w:p w:rsidR="00A00807" w:rsidRDefault="00A00807" w:rsidP="006C71B6"/>
    <w:p w:rsidR="00A00807" w:rsidRDefault="00A00807" w:rsidP="006C71B6">
      <w:pPr>
        <w:rPr>
          <w:b/>
        </w:rPr>
      </w:pPr>
      <w:r>
        <w:rPr>
          <w:b/>
        </w:rPr>
        <w:t>2.</w:t>
      </w:r>
      <w:r>
        <w:rPr>
          <w:b/>
        </w:rPr>
        <w:tab/>
        <w:t>Proposed course credit hours: 3.0</w:t>
      </w:r>
    </w:p>
    <w:p w:rsidR="00A00807" w:rsidRDefault="00A00807" w:rsidP="006C71B6">
      <w:pPr>
        <w:rPr>
          <w:b/>
        </w:rPr>
      </w:pPr>
    </w:p>
    <w:p w:rsidR="00A00807" w:rsidRDefault="00A00807" w:rsidP="006C71B6">
      <w:pPr>
        <w:rPr>
          <w:b/>
        </w:rPr>
      </w:pPr>
      <w:r>
        <w:rPr>
          <w:b/>
        </w:rPr>
        <w:t>3.</w:t>
      </w:r>
      <w:r>
        <w:rPr>
          <w:b/>
        </w:rPr>
        <w:tab/>
        <w:t>Rationale for the revision of course credit hours:</w:t>
      </w:r>
    </w:p>
    <w:p w:rsidR="00A00807" w:rsidRDefault="00A00807" w:rsidP="009D3553">
      <w:pPr>
        <w:ind w:left="720"/>
      </w:pPr>
      <w:r>
        <w:t>Currently, EE 180 is a four-credit-hour course, with three hours per week for lecture and two hours per week for laboratory.  In addition, the co-requisite for the course is MATH 117.  To lessen the significant load this course places on students and faculty, the lab component will be removed from EE 180, and the skills that students currently learn in the laboratory will be moved into EE 200.</w:t>
      </w:r>
    </w:p>
    <w:p w:rsidR="00A00807" w:rsidRPr="00E10C72" w:rsidRDefault="00A00807" w:rsidP="006C71B6"/>
    <w:p w:rsidR="00A00807" w:rsidRDefault="00A00807" w:rsidP="006C71B6">
      <w:pPr>
        <w:rPr>
          <w:b/>
        </w:rPr>
      </w:pPr>
      <w:r>
        <w:rPr>
          <w:b/>
        </w:rPr>
        <w:t>4.</w:t>
      </w:r>
      <w:r>
        <w:rPr>
          <w:b/>
        </w:rPr>
        <w:tab/>
        <w:t>Proposed term for implementation: Fall 2014</w:t>
      </w:r>
    </w:p>
    <w:p w:rsidR="00A00807" w:rsidRDefault="00A00807" w:rsidP="006C71B6">
      <w:pPr>
        <w:rPr>
          <w:b/>
        </w:rPr>
      </w:pPr>
    </w:p>
    <w:p w:rsidR="00A00807" w:rsidRDefault="00A00807" w:rsidP="006C71B6">
      <w:pPr>
        <w:rPr>
          <w:b/>
        </w:rPr>
      </w:pPr>
      <w:r>
        <w:rPr>
          <w:b/>
        </w:rPr>
        <w:t>5.</w:t>
      </w:r>
      <w:r>
        <w:rPr>
          <w:b/>
        </w:rPr>
        <w:tab/>
        <w:t>Dates of prior committee approvals:</w:t>
      </w:r>
    </w:p>
    <w:p w:rsidR="00A00807" w:rsidRDefault="00A00807" w:rsidP="006C71B6">
      <w:pPr>
        <w:rPr>
          <w:b/>
        </w:rPr>
      </w:pPr>
    </w:p>
    <w:p w:rsidR="00A00807" w:rsidRDefault="00A00807" w:rsidP="006C71B6">
      <w:pPr>
        <w:rPr>
          <w:b/>
        </w:rPr>
      </w:pPr>
    </w:p>
    <w:p w:rsidR="00A00807" w:rsidRDefault="00A00807" w:rsidP="006C71B6">
      <w:r>
        <w:rPr>
          <w:b/>
        </w:rPr>
        <w:tab/>
      </w:r>
      <w:r>
        <w:t>Engineering Department:</w:t>
      </w:r>
      <w:r>
        <w:tab/>
      </w:r>
      <w:r>
        <w:tab/>
        <w:t xml:space="preserve">             </w:t>
      </w:r>
      <w:r>
        <w:tab/>
      </w:r>
      <w:r>
        <w:tab/>
        <w:t>____</w:t>
      </w:r>
      <w:r w:rsidR="00DC629E">
        <w:rPr>
          <w:u w:val="single"/>
        </w:rPr>
        <w:t>10/31</w:t>
      </w:r>
      <w:r w:rsidRPr="00A00807">
        <w:rPr>
          <w:u w:val="single"/>
        </w:rPr>
        <w:t>/2013_____</w:t>
      </w:r>
    </w:p>
    <w:p w:rsidR="00A00807" w:rsidRDefault="00A00807" w:rsidP="006C71B6"/>
    <w:p w:rsidR="00A00807" w:rsidRDefault="00A00807" w:rsidP="00AD62D0">
      <w:r>
        <w:tab/>
        <w:t>OSCE Curriculum Committee</w:t>
      </w:r>
      <w:r>
        <w:tab/>
      </w:r>
      <w:r>
        <w:tab/>
      </w:r>
      <w:r>
        <w:tab/>
      </w:r>
      <w:r>
        <w:tab/>
      </w:r>
      <w:r w:rsidRPr="00A00807">
        <w:rPr>
          <w:u w:val="single"/>
        </w:rPr>
        <w:t>_____11/07/2013____</w:t>
      </w:r>
    </w:p>
    <w:p w:rsidR="00A00807" w:rsidRDefault="00A00807" w:rsidP="006C71B6"/>
    <w:p w:rsidR="00A00807" w:rsidRDefault="00A00807" w:rsidP="006C71B6">
      <w:r>
        <w:tab/>
        <w:t>Undergraduate Curriculum Committee</w:t>
      </w:r>
      <w:r>
        <w:tab/>
      </w:r>
      <w:r>
        <w:tab/>
      </w:r>
      <w:r>
        <w:tab/>
        <w:t>___________________</w:t>
      </w:r>
    </w:p>
    <w:p w:rsidR="00A00807" w:rsidRDefault="00A00807" w:rsidP="006C71B6"/>
    <w:p w:rsidR="00A00807" w:rsidRDefault="00A00807" w:rsidP="006C71B6">
      <w:r>
        <w:tab/>
        <w:t>University Senate</w:t>
      </w:r>
      <w:r>
        <w:tab/>
      </w:r>
      <w:r>
        <w:tab/>
      </w:r>
      <w:r>
        <w:tab/>
      </w:r>
      <w:r>
        <w:tab/>
      </w:r>
      <w:r>
        <w:tab/>
        <w:t>___________________</w:t>
      </w:r>
    </w:p>
    <w:p w:rsidR="00A00807" w:rsidRDefault="00A00807" w:rsidP="006C71B6">
      <w:pPr>
        <w:rPr>
          <w:b/>
        </w:rPr>
      </w:pPr>
    </w:p>
    <w:p w:rsidR="00A00807" w:rsidRDefault="00A00807" w:rsidP="006C71B6">
      <w:pPr>
        <w:rPr>
          <w:b/>
        </w:rPr>
      </w:pPr>
      <w:r>
        <w:rPr>
          <w:b/>
        </w:rPr>
        <w:t xml:space="preserve">Attachment:  </w:t>
      </w:r>
      <w:r w:rsidRPr="00E11052">
        <w:rPr>
          <w:b/>
        </w:rPr>
        <w:t>Course Inventory Form</w:t>
      </w:r>
    </w:p>
    <w:p w:rsidR="00A00807" w:rsidRDefault="00A00807" w:rsidP="006C71B6">
      <w:pPr>
        <w:rPr>
          <w:b/>
        </w:rPr>
      </w:pPr>
    </w:p>
    <w:p w:rsidR="00A00807" w:rsidRDefault="00A00807" w:rsidP="006C71B6">
      <w:pPr>
        <w:rPr>
          <w:b/>
        </w:rPr>
      </w:pPr>
    </w:p>
    <w:p w:rsidR="00A00807" w:rsidRDefault="00A00807" w:rsidP="006C71B6">
      <w:pPr>
        <w:rPr>
          <w:b/>
        </w:rPr>
      </w:pPr>
    </w:p>
    <w:p w:rsidR="00A00807" w:rsidRDefault="00A00807" w:rsidP="006C71B6">
      <w:pPr>
        <w:rPr>
          <w:b/>
        </w:rPr>
      </w:pPr>
    </w:p>
    <w:p w:rsidR="00A00807" w:rsidRDefault="00A00807" w:rsidP="006C71B6">
      <w:pPr>
        <w:rPr>
          <w:b/>
        </w:rPr>
      </w:pPr>
    </w:p>
    <w:p w:rsidR="00A00807" w:rsidRDefault="00A00807" w:rsidP="006C71B6">
      <w:pPr>
        <w:rPr>
          <w:b/>
        </w:rPr>
      </w:pPr>
    </w:p>
    <w:p w:rsidR="00A00807" w:rsidRDefault="00A00807" w:rsidP="006C71B6">
      <w:pPr>
        <w:rPr>
          <w:b/>
        </w:rPr>
      </w:pPr>
    </w:p>
    <w:p w:rsidR="00A00807" w:rsidRDefault="00A00807" w:rsidP="006C71B6">
      <w:pPr>
        <w:rPr>
          <w:b/>
        </w:rPr>
      </w:pPr>
    </w:p>
    <w:p w:rsidR="00A00807" w:rsidRDefault="00A00807" w:rsidP="006C71B6">
      <w:pPr>
        <w:rPr>
          <w:b/>
        </w:rPr>
      </w:pPr>
    </w:p>
    <w:p w:rsidR="00A00807" w:rsidRDefault="00A00807" w:rsidP="006C71B6">
      <w:pPr>
        <w:rPr>
          <w:b/>
        </w:rPr>
      </w:pPr>
    </w:p>
    <w:p w:rsidR="00A00807" w:rsidRPr="00E11052" w:rsidRDefault="00A00807" w:rsidP="006C71B6">
      <w:pPr>
        <w:rPr>
          <w:b/>
        </w:rPr>
      </w:pPr>
    </w:p>
    <w:p w:rsidR="00A00807" w:rsidRPr="00E11052" w:rsidRDefault="00A00807" w:rsidP="006C71B6">
      <w:pPr>
        <w:rPr>
          <w:b/>
        </w:rPr>
      </w:pPr>
    </w:p>
    <w:p w:rsidR="00A00807" w:rsidRDefault="00A00807" w:rsidP="00B3599E">
      <w:pPr>
        <w:jc w:val="right"/>
      </w:pPr>
      <w:r>
        <w:lastRenderedPageBreak/>
        <w:t>Proposal Date: October 30, 2013</w:t>
      </w:r>
    </w:p>
    <w:p w:rsidR="00A00807" w:rsidRDefault="00A00807" w:rsidP="00B3599E">
      <w:pPr>
        <w:jc w:val="center"/>
      </w:pPr>
    </w:p>
    <w:p w:rsidR="00A00807" w:rsidRDefault="00A00807" w:rsidP="00BC5A93">
      <w:pPr>
        <w:jc w:val="center"/>
        <w:rPr>
          <w:b/>
        </w:rPr>
      </w:pPr>
      <w:r>
        <w:rPr>
          <w:b/>
        </w:rPr>
        <w:t>Ogden College of Science and Engineering</w:t>
      </w:r>
    </w:p>
    <w:p w:rsidR="00A00807" w:rsidRDefault="00A00807" w:rsidP="00BC5A93">
      <w:pPr>
        <w:jc w:val="center"/>
        <w:rPr>
          <w:b/>
        </w:rPr>
      </w:pPr>
      <w:r>
        <w:rPr>
          <w:b/>
        </w:rPr>
        <w:t>Department of Engineering</w:t>
      </w:r>
    </w:p>
    <w:p w:rsidR="00A00807" w:rsidRDefault="00A00807" w:rsidP="00BC5A93">
      <w:pPr>
        <w:jc w:val="center"/>
        <w:rPr>
          <w:b/>
        </w:rPr>
      </w:pPr>
      <w:r>
        <w:rPr>
          <w:b/>
        </w:rPr>
        <w:t>Proposal to Revise Course Credit Hours</w:t>
      </w:r>
    </w:p>
    <w:p w:rsidR="00A00807" w:rsidRDefault="00A00807" w:rsidP="00BC5A93">
      <w:pPr>
        <w:jc w:val="center"/>
        <w:rPr>
          <w:b/>
        </w:rPr>
      </w:pPr>
      <w:r>
        <w:rPr>
          <w:b/>
        </w:rPr>
        <w:t xml:space="preserve"> (Action Item)</w:t>
      </w:r>
    </w:p>
    <w:p w:rsidR="00A00807" w:rsidRDefault="00A00807" w:rsidP="00B3599E">
      <w:pPr>
        <w:rPr>
          <w:b/>
        </w:rPr>
      </w:pPr>
    </w:p>
    <w:p w:rsidR="00A00807" w:rsidRPr="00B3599E" w:rsidRDefault="00A00807" w:rsidP="00B3599E">
      <w:pPr>
        <w:spacing w:line="280" w:lineRule="exact"/>
      </w:pPr>
      <w:r w:rsidRPr="00B3599E">
        <w:t xml:space="preserve">Contact Person:  </w:t>
      </w:r>
      <w:r>
        <w:t xml:space="preserve">Farhad Ashrafzadeh, </w:t>
      </w:r>
      <w:hyperlink r:id="rId18" w:history="1">
        <w:r w:rsidRPr="00DA38C0">
          <w:rPr>
            <w:rStyle w:val="Hyperlink"/>
          </w:rPr>
          <w:t>Farhad.Ashrafzadeh@wku.edu</w:t>
        </w:r>
      </w:hyperlink>
      <w:r>
        <w:t>, 745-5877</w:t>
      </w:r>
    </w:p>
    <w:p w:rsidR="00A00807" w:rsidRPr="00B3599E" w:rsidRDefault="00A00807" w:rsidP="00B3599E">
      <w:pPr>
        <w:spacing w:line="280" w:lineRule="exact"/>
      </w:pPr>
    </w:p>
    <w:p w:rsidR="00A00807" w:rsidRPr="00B3599E" w:rsidRDefault="00A00807" w:rsidP="00B3599E">
      <w:pPr>
        <w:tabs>
          <w:tab w:val="left" w:pos="360"/>
        </w:tabs>
        <w:spacing w:line="280" w:lineRule="exact"/>
        <w:rPr>
          <w:b/>
        </w:rPr>
      </w:pPr>
      <w:r w:rsidRPr="00B3599E">
        <w:rPr>
          <w:b/>
        </w:rPr>
        <w:t>1.</w:t>
      </w:r>
      <w:r w:rsidRPr="00B3599E">
        <w:rPr>
          <w:b/>
        </w:rPr>
        <w:tab/>
        <w:t>Identification of course:</w:t>
      </w:r>
    </w:p>
    <w:p w:rsidR="00A00807" w:rsidRPr="00B3599E" w:rsidRDefault="00A00807" w:rsidP="00DC629E">
      <w:pPr>
        <w:numPr>
          <w:ilvl w:val="1"/>
          <w:numId w:val="26"/>
        </w:numPr>
        <w:tabs>
          <w:tab w:val="left" w:pos="810"/>
        </w:tabs>
        <w:spacing w:line="280" w:lineRule="exact"/>
        <w:ind w:left="432" w:firstLine="0"/>
      </w:pPr>
      <w:r w:rsidRPr="00B3599E">
        <w:t xml:space="preserve">Current course prefix (subject area) and number:  </w:t>
      </w:r>
      <w:r>
        <w:t>EE 200</w:t>
      </w:r>
    </w:p>
    <w:p w:rsidR="00A00807" w:rsidRPr="00B3599E" w:rsidRDefault="00A00807" w:rsidP="00DC629E">
      <w:pPr>
        <w:numPr>
          <w:ilvl w:val="1"/>
          <w:numId w:val="26"/>
        </w:numPr>
        <w:tabs>
          <w:tab w:val="left" w:pos="900"/>
        </w:tabs>
        <w:spacing w:line="280" w:lineRule="exact"/>
        <w:ind w:hanging="990"/>
      </w:pPr>
      <w:r w:rsidRPr="00B3599E">
        <w:t>Course title:</w:t>
      </w:r>
      <w:r>
        <w:t xml:space="preserve"> Electrical Engineering Design II</w:t>
      </w:r>
    </w:p>
    <w:p w:rsidR="00A00807" w:rsidRPr="00B3599E" w:rsidRDefault="00A00807" w:rsidP="00DC629E">
      <w:pPr>
        <w:numPr>
          <w:ilvl w:val="1"/>
          <w:numId w:val="26"/>
        </w:numPr>
        <w:tabs>
          <w:tab w:val="left" w:pos="810"/>
        </w:tabs>
        <w:spacing w:line="280" w:lineRule="exact"/>
        <w:ind w:hanging="990"/>
      </w:pPr>
      <w:r w:rsidRPr="00B3599E">
        <w:t>Credit hours:</w:t>
      </w:r>
      <w:r>
        <w:t xml:space="preserve"> 1</w:t>
      </w:r>
    </w:p>
    <w:p w:rsidR="00A00807" w:rsidRPr="00B3599E" w:rsidRDefault="00A00807" w:rsidP="00B3599E">
      <w:pPr>
        <w:spacing w:line="280" w:lineRule="exact"/>
      </w:pPr>
    </w:p>
    <w:p w:rsidR="00A00807" w:rsidRPr="00F60837" w:rsidRDefault="00A00807" w:rsidP="00B3599E">
      <w:pPr>
        <w:tabs>
          <w:tab w:val="left" w:pos="360"/>
        </w:tabs>
        <w:spacing w:line="280" w:lineRule="exact"/>
      </w:pPr>
      <w:r w:rsidRPr="00B3599E">
        <w:rPr>
          <w:b/>
        </w:rPr>
        <w:t>2.</w:t>
      </w:r>
      <w:r w:rsidRPr="00B3599E">
        <w:rPr>
          <w:b/>
        </w:rPr>
        <w:tab/>
        <w:t>Proposed course credit hours:</w:t>
      </w:r>
      <w:r>
        <w:rPr>
          <w:b/>
        </w:rPr>
        <w:t xml:space="preserve"> </w:t>
      </w:r>
      <w:r w:rsidRPr="00F60837">
        <w:t>2</w:t>
      </w:r>
    </w:p>
    <w:p w:rsidR="00A00807" w:rsidRPr="00B3599E" w:rsidRDefault="00A00807" w:rsidP="00B3599E">
      <w:pPr>
        <w:spacing w:line="280" w:lineRule="exact"/>
        <w:rPr>
          <w:b/>
        </w:rPr>
      </w:pPr>
    </w:p>
    <w:p w:rsidR="00A00807" w:rsidRDefault="00A00807" w:rsidP="00B3599E">
      <w:pPr>
        <w:tabs>
          <w:tab w:val="left" w:pos="360"/>
          <w:tab w:val="left" w:pos="450"/>
        </w:tabs>
        <w:spacing w:line="280" w:lineRule="exact"/>
        <w:rPr>
          <w:b/>
        </w:rPr>
      </w:pPr>
      <w:r w:rsidRPr="00B3599E">
        <w:rPr>
          <w:b/>
        </w:rPr>
        <w:t>3.</w:t>
      </w:r>
      <w:r w:rsidRPr="00B3599E">
        <w:rPr>
          <w:b/>
        </w:rPr>
        <w:tab/>
        <w:t>Rationale for the revision of course credit hours:</w:t>
      </w:r>
      <w:r>
        <w:rPr>
          <w:b/>
        </w:rPr>
        <w:t xml:space="preserve"> </w:t>
      </w:r>
    </w:p>
    <w:p w:rsidR="00A00807" w:rsidRDefault="00A00807" w:rsidP="00467FBD">
      <w:pPr>
        <w:tabs>
          <w:tab w:val="left" w:pos="360"/>
          <w:tab w:val="left" w:pos="450"/>
        </w:tabs>
        <w:spacing w:line="280" w:lineRule="exact"/>
        <w:ind w:left="360"/>
      </w:pPr>
      <w:r w:rsidRPr="00FB290A">
        <w:t xml:space="preserve">Currently, </w:t>
      </w:r>
      <w:r>
        <w:t>EE 200</w:t>
      </w:r>
      <w:r w:rsidRPr="00FB290A">
        <w:t xml:space="preserve"> </w:t>
      </w:r>
      <w:r>
        <w:t xml:space="preserve">is a 1.0 </w:t>
      </w:r>
      <w:r w:rsidRPr="00FB290A">
        <w:t xml:space="preserve">credit hour </w:t>
      </w:r>
      <w:r>
        <w:t xml:space="preserve">course that covers Matlab software and a circuit design project. The circuit </w:t>
      </w:r>
      <w:proofErr w:type="spellStart"/>
      <w:r>
        <w:t>breadboarding</w:t>
      </w:r>
      <w:proofErr w:type="spellEnd"/>
      <w:r>
        <w:t xml:space="preserve"> skills presented in EE 180 will be moved to EE</w:t>
      </w:r>
      <w:r w:rsidR="00B94CEA">
        <w:t xml:space="preserve"> </w:t>
      </w:r>
      <w:r>
        <w:t>200 to achieve greater synergy between circuit design, prototyping, and fabrication. The additional 1.0 hour will also allow the expansion of the Matlab component.</w:t>
      </w:r>
    </w:p>
    <w:p w:rsidR="00A00807" w:rsidRPr="00B3599E" w:rsidRDefault="00A00807" w:rsidP="00B3599E">
      <w:pPr>
        <w:spacing w:line="280" w:lineRule="exact"/>
        <w:rPr>
          <w:b/>
        </w:rPr>
      </w:pPr>
    </w:p>
    <w:p w:rsidR="00A00807" w:rsidRPr="00F60837" w:rsidRDefault="00A00807" w:rsidP="00B3599E">
      <w:pPr>
        <w:tabs>
          <w:tab w:val="left" w:pos="360"/>
        </w:tabs>
        <w:spacing w:line="280" w:lineRule="exact"/>
      </w:pPr>
      <w:r w:rsidRPr="00B3599E">
        <w:rPr>
          <w:b/>
        </w:rPr>
        <w:t>4.</w:t>
      </w:r>
      <w:r w:rsidRPr="00B3599E">
        <w:rPr>
          <w:b/>
        </w:rPr>
        <w:tab/>
        <w:t>Proposed term for implementation:</w:t>
      </w:r>
      <w:r>
        <w:rPr>
          <w:b/>
        </w:rPr>
        <w:t xml:space="preserve"> </w:t>
      </w:r>
      <w:r w:rsidRPr="00F60837">
        <w:t>Fall 2014</w:t>
      </w:r>
    </w:p>
    <w:p w:rsidR="00A00807" w:rsidRPr="00B3599E" w:rsidRDefault="00A00807" w:rsidP="00B3599E">
      <w:pPr>
        <w:tabs>
          <w:tab w:val="left" w:pos="360"/>
        </w:tabs>
        <w:spacing w:line="280" w:lineRule="exact"/>
        <w:rPr>
          <w:b/>
        </w:rPr>
      </w:pPr>
    </w:p>
    <w:p w:rsidR="00A00807" w:rsidRPr="00B3599E" w:rsidRDefault="00A00807" w:rsidP="00B3599E">
      <w:pPr>
        <w:tabs>
          <w:tab w:val="left" w:pos="360"/>
        </w:tabs>
        <w:spacing w:line="280" w:lineRule="exact"/>
      </w:pPr>
      <w:r w:rsidRPr="00B3599E">
        <w:rPr>
          <w:b/>
        </w:rPr>
        <w:t>5.</w:t>
      </w:r>
      <w:r w:rsidRPr="00B3599E">
        <w:rPr>
          <w:b/>
        </w:rPr>
        <w:tab/>
        <w:t>Dates of prior committee approvals:</w:t>
      </w:r>
      <w:r>
        <w:rPr>
          <w:b/>
        </w:rPr>
        <w:t xml:space="preserve"> </w:t>
      </w:r>
    </w:p>
    <w:p w:rsidR="00A00807" w:rsidRDefault="00A00807" w:rsidP="00B3599E">
      <w:pPr>
        <w:rPr>
          <w:b/>
        </w:rPr>
      </w:pPr>
      <w:r>
        <w:t xml:space="preserve">            </w:t>
      </w:r>
    </w:p>
    <w:tbl>
      <w:tblPr>
        <w:tblStyle w:val="TableGrid"/>
        <w:tblW w:w="0" w:type="auto"/>
        <w:tblInd w:w="360" w:type="dxa"/>
        <w:tblCellMar>
          <w:left w:w="0" w:type="dxa"/>
          <w:right w:w="115" w:type="dxa"/>
        </w:tblCellMar>
        <w:tblLook w:val="04A0" w:firstRow="1" w:lastRow="0" w:firstColumn="1" w:lastColumn="0" w:noHBand="0" w:noVBand="1"/>
      </w:tblPr>
      <w:tblGrid>
        <w:gridCol w:w="5814"/>
        <w:gridCol w:w="2941"/>
      </w:tblGrid>
      <w:tr w:rsidR="00A00807" w:rsidRPr="00027F01" w:rsidTr="001C2CE9">
        <w:trPr>
          <w:trHeight w:val="374"/>
        </w:trPr>
        <w:tc>
          <w:tcPr>
            <w:tcW w:w="5814" w:type="dxa"/>
            <w:tcBorders>
              <w:top w:val="nil"/>
              <w:left w:val="nil"/>
              <w:bottom w:val="nil"/>
              <w:right w:val="nil"/>
            </w:tcBorders>
            <w:vAlign w:val="bottom"/>
          </w:tcPr>
          <w:p w:rsidR="00A00807" w:rsidRPr="00027F01" w:rsidRDefault="00A00807" w:rsidP="00AF1161">
            <w:r w:rsidRPr="00027F01">
              <w:t>Department</w:t>
            </w:r>
            <w:r>
              <w:t xml:space="preserve"> of Engineering         </w:t>
            </w:r>
          </w:p>
        </w:tc>
        <w:tc>
          <w:tcPr>
            <w:tcW w:w="2941" w:type="dxa"/>
            <w:tcBorders>
              <w:top w:val="nil"/>
              <w:left w:val="nil"/>
              <w:bottom w:val="single" w:sz="4" w:space="0" w:color="auto"/>
              <w:right w:val="nil"/>
            </w:tcBorders>
          </w:tcPr>
          <w:p w:rsidR="00A00807" w:rsidRPr="00016838" w:rsidRDefault="00A00807" w:rsidP="00000EDA">
            <w:pPr>
              <w:rPr>
                <w:b/>
              </w:rPr>
            </w:pPr>
            <w:r w:rsidRPr="00016838">
              <w:rPr>
                <w:b/>
              </w:rPr>
              <w:t xml:space="preserve">               </w:t>
            </w:r>
            <w:r>
              <w:rPr>
                <w:b/>
              </w:rPr>
              <w:t>31 Oct 2013</w:t>
            </w:r>
          </w:p>
        </w:tc>
      </w:tr>
      <w:tr w:rsidR="00A00807" w:rsidRPr="00027F01" w:rsidTr="001C2CE9">
        <w:trPr>
          <w:trHeight w:val="374"/>
        </w:trPr>
        <w:tc>
          <w:tcPr>
            <w:tcW w:w="5814" w:type="dxa"/>
            <w:tcBorders>
              <w:top w:val="nil"/>
              <w:left w:val="nil"/>
              <w:bottom w:val="nil"/>
              <w:right w:val="nil"/>
            </w:tcBorders>
            <w:vAlign w:val="bottom"/>
          </w:tcPr>
          <w:p w:rsidR="00A00807" w:rsidRPr="00027F01" w:rsidRDefault="00A00807" w:rsidP="00000EDA">
            <w:r>
              <w:t xml:space="preserve">OSCE </w:t>
            </w:r>
            <w:r w:rsidRPr="00027F01">
              <w:t xml:space="preserve">College Curriculum Committee </w:t>
            </w:r>
          </w:p>
        </w:tc>
        <w:tc>
          <w:tcPr>
            <w:tcW w:w="2941" w:type="dxa"/>
            <w:tcBorders>
              <w:top w:val="single" w:sz="4" w:space="0" w:color="auto"/>
              <w:left w:val="nil"/>
              <w:bottom w:val="single" w:sz="4" w:space="0" w:color="auto"/>
              <w:right w:val="nil"/>
            </w:tcBorders>
          </w:tcPr>
          <w:p w:rsidR="00A00807" w:rsidRPr="00DC629E" w:rsidRDefault="00B94CEA" w:rsidP="00B94CEA">
            <w:pPr>
              <w:jc w:val="center"/>
            </w:pPr>
            <w:r w:rsidRPr="00DC629E">
              <w:t>11/07/2013</w:t>
            </w:r>
          </w:p>
        </w:tc>
      </w:tr>
      <w:tr w:rsidR="00A00807" w:rsidRPr="00027F01" w:rsidTr="001C2CE9">
        <w:trPr>
          <w:trHeight w:val="374"/>
        </w:trPr>
        <w:tc>
          <w:tcPr>
            <w:tcW w:w="5814" w:type="dxa"/>
            <w:tcBorders>
              <w:top w:val="nil"/>
              <w:left w:val="nil"/>
              <w:bottom w:val="nil"/>
              <w:right w:val="nil"/>
            </w:tcBorders>
            <w:vAlign w:val="bottom"/>
          </w:tcPr>
          <w:p w:rsidR="00A00807" w:rsidRPr="00027F01" w:rsidRDefault="00A00807" w:rsidP="00F24D17">
            <w:r w:rsidRPr="00027F01">
              <w:t xml:space="preserve">Undergraduate Curriculum Committee </w:t>
            </w:r>
          </w:p>
        </w:tc>
        <w:tc>
          <w:tcPr>
            <w:tcW w:w="2941" w:type="dxa"/>
            <w:tcBorders>
              <w:top w:val="single" w:sz="4" w:space="0" w:color="auto"/>
              <w:left w:val="nil"/>
              <w:bottom w:val="single" w:sz="4" w:space="0" w:color="auto"/>
              <w:right w:val="nil"/>
            </w:tcBorders>
          </w:tcPr>
          <w:p w:rsidR="00A00807" w:rsidRPr="00027F01" w:rsidRDefault="00A00807" w:rsidP="00000EDA">
            <w:pPr>
              <w:rPr>
                <w:b/>
                <w:u w:val="single"/>
              </w:rPr>
            </w:pPr>
          </w:p>
        </w:tc>
      </w:tr>
      <w:tr w:rsidR="00A00807" w:rsidRPr="00027F01" w:rsidTr="001C2CE9">
        <w:trPr>
          <w:trHeight w:val="374"/>
        </w:trPr>
        <w:tc>
          <w:tcPr>
            <w:tcW w:w="5814" w:type="dxa"/>
            <w:tcBorders>
              <w:top w:val="nil"/>
              <w:left w:val="nil"/>
              <w:bottom w:val="nil"/>
              <w:right w:val="nil"/>
            </w:tcBorders>
            <w:vAlign w:val="bottom"/>
          </w:tcPr>
          <w:p w:rsidR="00A00807" w:rsidRPr="00027F01" w:rsidRDefault="00A00807" w:rsidP="00000EDA">
            <w:r w:rsidRPr="00027F01">
              <w:t>University Senate</w:t>
            </w:r>
          </w:p>
        </w:tc>
        <w:tc>
          <w:tcPr>
            <w:tcW w:w="2941" w:type="dxa"/>
            <w:tcBorders>
              <w:top w:val="single" w:sz="4" w:space="0" w:color="auto"/>
              <w:left w:val="nil"/>
              <w:bottom w:val="single" w:sz="4" w:space="0" w:color="auto"/>
              <w:right w:val="nil"/>
            </w:tcBorders>
          </w:tcPr>
          <w:p w:rsidR="00A00807" w:rsidRPr="00027F01" w:rsidRDefault="00A00807" w:rsidP="00000EDA">
            <w:pPr>
              <w:rPr>
                <w:b/>
                <w:u w:val="single"/>
              </w:rPr>
            </w:pPr>
          </w:p>
        </w:tc>
      </w:tr>
    </w:tbl>
    <w:p w:rsidR="00A00807" w:rsidRDefault="00A00807" w:rsidP="007D7A27">
      <w:pPr>
        <w:rPr>
          <w:b/>
        </w:rPr>
      </w:pPr>
    </w:p>
    <w:p w:rsidR="00A00807" w:rsidRPr="00E11052" w:rsidRDefault="00A00807" w:rsidP="007D7A27">
      <w:pPr>
        <w:rPr>
          <w:b/>
        </w:rPr>
      </w:pPr>
      <w:r>
        <w:rPr>
          <w:b/>
        </w:rPr>
        <w:t xml:space="preserve">Attachment:  </w:t>
      </w:r>
      <w:r w:rsidRPr="00E11052">
        <w:rPr>
          <w:b/>
        </w:rPr>
        <w:t>Course Inventory Form</w:t>
      </w:r>
    </w:p>
    <w:p w:rsidR="00A00807" w:rsidRDefault="00A00807" w:rsidP="00B3599E">
      <w:pPr>
        <w:pStyle w:val="NormalWeb"/>
      </w:pPr>
    </w:p>
    <w:p w:rsidR="00DC629E" w:rsidRDefault="00DC629E" w:rsidP="00B3599E">
      <w:pPr>
        <w:pStyle w:val="NormalWeb"/>
      </w:pPr>
    </w:p>
    <w:p w:rsidR="00DC629E" w:rsidRDefault="00DC629E" w:rsidP="00B3599E">
      <w:pPr>
        <w:pStyle w:val="NormalWeb"/>
      </w:pPr>
    </w:p>
    <w:p w:rsidR="00DC629E" w:rsidRDefault="00DC629E" w:rsidP="00B3599E">
      <w:pPr>
        <w:pStyle w:val="NormalWeb"/>
      </w:pPr>
    </w:p>
    <w:p w:rsidR="00DC629E" w:rsidRDefault="00DC629E" w:rsidP="00B3599E">
      <w:pPr>
        <w:pStyle w:val="NormalWeb"/>
      </w:pPr>
    </w:p>
    <w:p w:rsidR="00DC629E" w:rsidRDefault="00DC629E" w:rsidP="00B3599E">
      <w:pPr>
        <w:pStyle w:val="NormalWeb"/>
      </w:pPr>
    </w:p>
    <w:p w:rsidR="00A00807" w:rsidRDefault="00A00807" w:rsidP="00465AB5"/>
    <w:p w:rsidR="00A00807" w:rsidRDefault="00A00807" w:rsidP="006C71B6">
      <w:pPr>
        <w:jc w:val="right"/>
      </w:pPr>
    </w:p>
    <w:p w:rsidR="00A00807" w:rsidRDefault="00A00807" w:rsidP="006C71B6">
      <w:pPr>
        <w:jc w:val="right"/>
      </w:pPr>
      <w:r w:rsidRPr="00E341CB">
        <w:t>Proposal Date: October 30, 2013</w:t>
      </w:r>
    </w:p>
    <w:p w:rsidR="00A00807" w:rsidRDefault="00A00807" w:rsidP="006C71B6">
      <w:pPr>
        <w:jc w:val="center"/>
      </w:pPr>
    </w:p>
    <w:p w:rsidR="00A00807" w:rsidRDefault="00A00807" w:rsidP="006C71B6">
      <w:pPr>
        <w:jc w:val="center"/>
        <w:rPr>
          <w:b/>
        </w:rPr>
      </w:pPr>
      <w:r>
        <w:rPr>
          <w:b/>
        </w:rPr>
        <w:t>Ogden College of Science and Engineering</w:t>
      </w:r>
    </w:p>
    <w:p w:rsidR="00A00807" w:rsidRDefault="00A00807" w:rsidP="006C71B6">
      <w:pPr>
        <w:jc w:val="center"/>
        <w:rPr>
          <w:b/>
        </w:rPr>
      </w:pPr>
      <w:r>
        <w:rPr>
          <w:b/>
        </w:rPr>
        <w:t>Department of Engineering</w:t>
      </w:r>
    </w:p>
    <w:p w:rsidR="00A00807" w:rsidRDefault="00A00807" w:rsidP="006C71B6">
      <w:pPr>
        <w:jc w:val="center"/>
        <w:rPr>
          <w:b/>
        </w:rPr>
      </w:pPr>
      <w:r>
        <w:rPr>
          <w:b/>
        </w:rPr>
        <w:t>Proposal to Revise Course Credit Hours</w:t>
      </w:r>
    </w:p>
    <w:p w:rsidR="00A00807" w:rsidRDefault="00A00807" w:rsidP="006C71B6">
      <w:pPr>
        <w:jc w:val="center"/>
        <w:rPr>
          <w:b/>
        </w:rPr>
      </w:pPr>
      <w:r>
        <w:rPr>
          <w:b/>
        </w:rPr>
        <w:t>(Action Item)</w:t>
      </w:r>
    </w:p>
    <w:p w:rsidR="00A00807" w:rsidRDefault="00A00807" w:rsidP="006C71B6">
      <w:pPr>
        <w:rPr>
          <w:b/>
        </w:rPr>
      </w:pPr>
    </w:p>
    <w:p w:rsidR="00A00807" w:rsidRDefault="00A00807" w:rsidP="006C71B6">
      <w:r>
        <w:t>Contact Person:  Walter Collett, walter.collett@wku.edu, 745-2016</w:t>
      </w:r>
    </w:p>
    <w:p w:rsidR="00A00807" w:rsidRDefault="00A00807" w:rsidP="006C71B6"/>
    <w:p w:rsidR="00A00807" w:rsidRDefault="00A00807" w:rsidP="006C71B6">
      <w:pPr>
        <w:rPr>
          <w:b/>
        </w:rPr>
      </w:pPr>
      <w:r>
        <w:rPr>
          <w:b/>
        </w:rPr>
        <w:t>1.</w:t>
      </w:r>
      <w:r>
        <w:rPr>
          <w:b/>
        </w:rPr>
        <w:tab/>
        <w:t>Identification of course:</w:t>
      </w:r>
    </w:p>
    <w:p w:rsidR="00A00807" w:rsidRDefault="00A00807" w:rsidP="00DC629E">
      <w:pPr>
        <w:numPr>
          <w:ilvl w:val="1"/>
          <w:numId w:val="27"/>
        </w:numPr>
      </w:pPr>
      <w:r>
        <w:t>Current course prefix (subject area) and number:  EE 431</w:t>
      </w:r>
    </w:p>
    <w:p w:rsidR="00A00807" w:rsidRDefault="00A00807" w:rsidP="00DC629E">
      <w:pPr>
        <w:numPr>
          <w:ilvl w:val="1"/>
          <w:numId w:val="27"/>
        </w:numPr>
      </w:pPr>
      <w:r>
        <w:t>Course title: Introduction to Power Systems</w:t>
      </w:r>
    </w:p>
    <w:p w:rsidR="00A00807" w:rsidRDefault="00A00807" w:rsidP="00DC629E">
      <w:pPr>
        <w:numPr>
          <w:ilvl w:val="1"/>
          <w:numId w:val="27"/>
        </w:numPr>
      </w:pPr>
      <w:r>
        <w:t>Credit hours: 3</w:t>
      </w:r>
    </w:p>
    <w:p w:rsidR="00A00807" w:rsidRDefault="00A00807" w:rsidP="006C71B6"/>
    <w:p w:rsidR="00A00807" w:rsidRDefault="00A00807" w:rsidP="006C71B6">
      <w:pPr>
        <w:rPr>
          <w:b/>
        </w:rPr>
      </w:pPr>
      <w:r>
        <w:rPr>
          <w:b/>
        </w:rPr>
        <w:t>2.</w:t>
      </w:r>
      <w:r>
        <w:rPr>
          <w:b/>
        </w:rPr>
        <w:tab/>
        <w:t>Proposed course credit hours: 3.5</w:t>
      </w:r>
    </w:p>
    <w:p w:rsidR="00A00807" w:rsidRDefault="00A00807" w:rsidP="006C71B6">
      <w:pPr>
        <w:rPr>
          <w:b/>
        </w:rPr>
      </w:pPr>
    </w:p>
    <w:p w:rsidR="00A00807" w:rsidRDefault="00A00807" w:rsidP="006C71B6">
      <w:pPr>
        <w:rPr>
          <w:b/>
        </w:rPr>
      </w:pPr>
      <w:r>
        <w:rPr>
          <w:b/>
        </w:rPr>
        <w:t>3.</w:t>
      </w:r>
      <w:r>
        <w:rPr>
          <w:b/>
        </w:rPr>
        <w:tab/>
        <w:t>Rationale for the revision of course credit hours:</w:t>
      </w:r>
    </w:p>
    <w:p w:rsidR="00A00807" w:rsidRDefault="00A00807" w:rsidP="00BC6BA9">
      <w:pPr>
        <w:ind w:left="720"/>
      </w:pPr>
      <w:r>
        <w:t xml:space="preserve">Currently, this course is a 3.0 credit hour course with 2.5 hours allocated to lecture, and the remaining 0.5 hour to lab (lab meeting two hours per week for approximately 0.5 the semester). The faculty desire to increase the lecture component of the course to 3.0 full hours while maintaining the 0.5 hour allocation to the lab component. This will allow greater time for examining important course topics while not reducing the amount of time spent in the lab.  </w:t>
      </w:r>
    </w:p>
    <w:p w:rsidR="00A00807" w:rsidRPr="00E10C72" w:rsidRDefault="00A00807" w:rsidP="006C71B6"/>
    <w:p w:rsidR="00A00807" w:rsidRDefault="00A00807" w:rsidP="006C71B6">
      <w:pPr>
        <w:rPr>
          <w:b/>
        </w:rPr>
      </w:pPr>
      <w:r>
        <w:rPr>
          <w:b/>
        </w:rPr>
        <w:t>4.</w:t>
      </w:r>
      <w:r>
        <w:rPr>
          <w:b/>
        </w:rPr>
        <w:tab/>
        <w:t>Proposed term for implementation: Fall 2014</w:t>
      </w:r>
    </w:p>
    <w:p w:rsidR="00A00807" w:rsidRDefault="00A00807" w:rsidP="006C71B6">
      <w:pPr>
        <w:rPr>
          <w:b/>
        </w:rPr>
      </w:pPr>
    </w:p>
    <w:p w:rsidR="00A00807" w:rsidRDefault="00A00807" w:rsidP="006C71B6">
      <w:pPr>
        <w:rPr>
          <w:b/>
        </w:rPr>
      </w:pPr>
      <w:r>
        <w:rPr>
          <w:b/>
        </w:rPr>
        <w:t>5.</w:t>
      </w:r>
      <w:r>
        <w:rPr>
          <w:b/>
        </w:rPr>
        <w:tab/>
        <w:t>Dates of prior committee approvals:</w:t>
      </w:r>
    </w:p>
    <w:p w:rsidR="00A00807" w:rsidRDefault="00A00807" w:rsidP="006C71B6">
      <w:pPr>
        <w:rPr>
          <w:b/>
        </w:rPr>
      </w:pPr>
    </w:p>
    <w:p w:rsidR="00A00807" w:rsidRDefault="00A00807" w:rsidP="006C71B6">
      <w:pPr>
        <w:rPr>
          <w:b/>
        </w:rPr>
      </w:pPr>
    </w:p>
    <w:p w:rsidR="00A00807" w:rsidRDefault="00A00807" w:rsidP="006C71B6">
      <w:r>
        <w:rPr>
          <w:b/>
        </w:rPr>
        <w:tab/>
      </w:r>
      <w:r>
        <w:t>Engineering Department:</w:t>
      </w:r>
      <w:r>
        <w:tab/>
      </w:r>
      <w:r>
        <w:tab/>
        <w:t xml:space="preserve">             </w:t>
      </w:r>
      <w:r>
        <w:tab/>
      </w:r>
      <w:r w:rsidR="00DC629E">
        <w:tab/>
      </w:r>
      <w:r>
        <w:t>___</w:t>
      </w:r>
      <w:r w:rsidRPr="00604163">
        <w:rPr>
          <w:u w:val="single"/>
        </w:rPr>
        <w:t>31 Oct 2013</w:t>
      </w:r>
      <w:r>
        <w:t>_____</w:t>
      </w:r>
    </w:p>
    <w:p w:rsidR="00A00807" w:rsidRDefault="00A00807" w:rsidP="006C71B6"/>
    <w:p w:rsidR="00A00807" w:rsidRDefault="00A00807" w:rsidP="00880CC5">
      <w:r>
        <w:tab/>
        <w:t>OSCE Curriculum Committee</w:t>
      </w:r>
      <w:r>
        <w:tab/>
      </w:r>
      <w:r>
        <w:tab/>
      </w:r>
      <w:r>
        <w:tab/>
      </w:r>
      <w:r w:rsidR="00DC629E">
        <w:tab/>
      </w:r>
      <w:r>
        <w:t>____</w:t>
      </w:r>
      <w:r w:rsidR="00DC629E" w:rsidRPr="00DC629E">
        <w:rPr>
          <w:u w:val="single"/>
        </w:rPr>
        <w:t>11/07/2013</w:t>
      </w:r>
      <w:r>
        <w:t>_____</w:t>
      </w:r>
    </w:p>
    <w:p w:rsidR="00A00807" w:rsidRDefault="00A00807" w:rsidP="006C71B6"/>
    <w:p w:rsidR="00A00807" w:rsidRDefault="00A00807" w:rsidP="006C71B6">
      <w:r>
        <w:tab/>
        <w:t>Undergraduate Curriculum Committee</w:t>
      </w:r>
      <w:r>
        <w:tab/>
      </w:r>
      <w:r>
        <w:tab/>
      </w:r>
      <w:r w:rsidR="00DC629E">
        <w:tab/>
      </w:r>
      <w:r>
        <w:t>___________________</w:t>
      </w:r>
    </w:p>
    <w:p w:rsidR="00A00807" w:rsidRDefault="00DC629E" w:rsidP="006C71B6">
      <w:r>
        <w:tab/>
      </w:r>
    </w:p>
    <w:p w:rsidR="00A00807" w:rsidRDefault="00A00807" w:rsidP="006C71B6">
      <w:r>
        <w:tab/>
        <w:t>University Senate</w:t>
      </w:r>
      <w:r>
        <w:tab/>
      </w:r>
      <w:r>
        <w:tab/>
      </w:r>
      <w:r>
        <w:tab/>
      </w:r>
      <w:r>
        <w:tab/>
      </w:r>
      <w:r>
        <w:tab/>
        <w:t>___________________</w:t>
      </w:r>
    </w:p>
    <w:p w:rsidR="00A00807" w:rsidRDefault="00A00807" w:rsidP="006C71B6">
      <w:pPr>
        <w:rPr>
          <w:b/>
        </w:rPr>
      </w:pPr>
    </w:p>
    <w:p w:rsidR="00A00807" w:rsidRPr="00E11052" w:rsidRDefault="00A00807" w:rsidP="006C71B6">
      <w:pPr>
        <w:rPr>
          <w:b/>
        </w:rPr>
      </w:pPr>
      <w:r>
        <w:rPr>
          <w:b/>
        </w:rPr>
        <w:t xml:space="preserve">Attachment:  </w:t>
      </w:r>
      <w:r w:rsidRPr="00E11052">
        <w:rPr>
          <w:b/>
        </w:rPr>
        <w:t>Course Inventory Form</w:t>
      </w:r>
    </w:p>
    <w:p w:rsidR="00A00807" w:rsidRDefault="00A00807" w:rsidP="006C71B6">
      <w:pPr>
        <w:rPr>
          <w:b/>
        </w:rPr>
      </w:pPr>
    </w:p>
    <w:p w:rsidR="00DC629E" w:rsidRDefault="00DC629E" w:rsidP="006C71B6">
      <w:pPr>
        <w:rPr>
          <w:b/>
        </w:rPr>
      </w:pPr>
    </w:p>
    <w:p w:rsidR="00DC629E" w:rsidRDefault="00DC629E" w:rsidP="006C71B6">
      <w:pPr>
        <w:rPr>
          <w:b/>
        </w:rPr>
      </w:pPr>
    </w:p>
    <w:p w:rsidR="00DC629E" w:rsidRDefault="00DC629E" w:rsidP="006C71B6">
      <w:pPr>
        <w:rPr>
          <w:b/>
        </w:rPr>
      </w:pPr>
    </w:p>
    <w:p w:rsidR="00DC629E" w:rsidRDefault="00DC629E" w:rsidP="006C71B6">
      <w:pPr>
        <w:rPr>
          <w:b/>
        </w:rPr>
      </w:pPr>
    </w:p>
    <w:p w:rsidR="00DC629E" w:rsidRDefault="00DC629E" w:rsidP="006C71B6">
      <w:pPr>
        <w:rPr>
          <w:b/>
        </w:rPr>
      </w:pPr>
    </w:p>
    <w:p w:rsidR="00DC629E" w:rsidRDefault="00DC629E" w:rsidP="006C71B6">
      <w:pPr>
        <w:rPr>
          <w:b/>
        </w:rPr>
      </w:pPr>
    </w:p>
    <w:p w:rsidR="00DC629E" w:rsidRDefault="00DC629E" w:rsidP="006C71B6">
      <w:pPr>
        <w:rPr>
          <w:b/>
        </w:rPr>
      </w:pPr>
    </w:p>
    <w:p w:rsidR="00DC629E" w:rsidRPr="00E11052" w:rsidRDefault="00DC629E" w:rsidP="006C71B6">
      <w:pPr>
        <w:rPr>
          <w:b/>
        </w:rPr>
      </w:pPr>
    </w:p>
    <w:p w:rsidR="00A00807" w:rsidRDefault="00A00807" w:rsidP="00024257"/>
    <w:p w:rsidR="00A00807" w:rsidRDefault="00A00807" w:rsidP="006C71B6">
      <w:pPr>
        <w:jc w:val="right"/>
      </w:pPr>
    </w:p>
    <w:p w:rsidR="00A00807" w:rsidRDefault="00A00807" w:rsidP="006C71B6">
      <w:pPr>
        <w:jc w:val="right"/>
      </w:pPr>
      <w:r w:rsidRPr="00733B2B">
        <w:lastRenderedPageBreak/>
        <w:t>Proposal Date: October 30, 2013</w:t>
      </w:r>
    </w:p>
    <w:p w:rsidR="00A00807" w:rsidRDefault="00A00807" w:rsidP="006C71B6">
      <w:pPr>
        <w:jc w:val="center"/>
      </w:pPr>
    </w:p>
    <w:p w:rsidR="00A00807" w:rsidRDefault="00A00807" w:rsidP="006C71B6">
      <w:pPr>
        <w:jc w:val="center"/>
        <w:rPr>
          <w:b/>
        </w:rPr>
      </w:pPr>
      <w:r>
        <w:rPr>
          <w:b/>
        </w:rPr>
        <w:t>Ogden College of Science and Engineering</w:t>
      </w:r>
    </w:p>
    <w:p w:rsidR="00A00807" w:rsidRDefault="00A00807" w:rsidP="006C71B6">
      <w:pPr>
        <w:jc w:val="center"/>
        <w:rPr>
          <w:b/>
        </w:rPr>
      </w:pPr>
      <w:r>
        <w:rPr>
          <w:b/>
        </w:rPr>
        <w:t>Department of Engineering</w:t>
      </w:r>
    </w:p>
    <w:p w:rsidR="00A00807" w:rsidRDefault="00A00807" w:rsidP="006C71B6">
      <w:pPr>
        <w:jc w:val="center"/>
        <w:rPr>
          <w:b/>
        </w:rPr>
      </w:pPr>
      <w:r>
        <w:rPr>
          <w:b/>
        </w:rPr>
        <w:t>Proposal to Revise Course Credit Hours</w:t>
      </w:r>
    </w:p>
    <w:p w:rsidR="00A00807" w:rsidRDefault="00A00807" w:rsidP="006C71B6">
      <w:pPr>
        <w:jc w:val="center"/>
        <w:rPr>
          <w:b/>
        </w:rPr>
      </w:pPr>
      <w:r>
        <w:rPr>
          <w:b/>
        </w:rPr>
        <w:t>(Action Item)</w:t>
      </w:r>
    </w:p>
    <w:p w:rsidR="00A00807" w:rsidRDefault="00A00807" w:rsidP="006C71B6">
      <w:pPr>
        <w:rPr>
          <w:b/>
        </w:rPr>
      </w:pPr>
    </w:p>
    <w:p w:rsidR="00A00807" w:rsidRDefault="00A00807" w:rsidP="006C71B6">
      <w:r>
        <w:t>Contact Person:  Stacy Wilson, stacy.wilson@wku.edu, 745-5848</w:t>
      </w:r>
    </w:p>
    <w:p w:rsidR="00A00807" w:rsidRDefault="00A00807" w:rsidP="006C71B6"/>
    <w:p w:rsidR="00A00807" w:rsidRDefault="00A00807" w:rsidP="006C71B6">
      <w:pPr>
        <w:rPr>
          <w:b/>
        </w:rPr>
      </w:pPr>
      <w:r>
        <w:rPr>
          <w:b/>
        </w:rPr>
        <w:t>1.</w:t>
      </w:r>
      <w:r>
        <w:rPr>
          <w:b/>
        </w:rPr>
        <w:tab/>
        <w:t>Identification of course:</w:t>
      </w:r>
    </w:p>
    <w:p w:rsidR="00A00807" w:rsidRDefault="00A00807" w:rsidP="00DC629E">
      <w:pPr>
        <w:numPr>
          <w:ilvl w:val="1"/>
          <w:numId w:val="28"/>
        </w:numPr>
      </w:pPr>
      <w:r>
        <w:t xml:space="preserve">Current course prefix (subject area) and number:  EE 460 </w:t>
      </w:r>
    </w:p>
    <w:p w:rsidR="00A00807" w:rsidRDefault="00A00807" w:rsidP="00DC629E">
      <w:pPr>
        <w:numPr>
          <w:ilvl w:val="1"/>
          <w:numId w:val="28"/>
        </w:numPr>
      </w:pPr>
      <w:r>
        <w:t>Course title: Continuous Control Systems</w:t>
      </w:r>
    </w:p>
    <w:p w:rsidR="00A00807" w:rsidRDefault="00A00807" w:rsidP="00DC629E">
      <w:pPr>
        <w:numPr>
          <w:ilvl w:val="1"/>
          <w:numId w:val="28"/>
        </w:numPr>
      </w:pPr>
      <w:r>
        <w:t>Credit hours: 4.0</w:t>
      </w:r>
    </w:p>
    <w:p w:rsidR="00A00807" w:rsidRDefault="00A00807" w:rsidP="006C71B6"/>
    <w:p w:rsidR="00A00807" w:rsidRDefault="00A00807" w:rsidP="006C71B6">
      <w:pPr>
        <w:rPr>
          <w:b/>
        </w:rPr>
      </w:pPr>
      <w:r>
        <w:rPr>
          <w:b/>
        </w:rPr>
        <w:t>2.</w:t>
      </w:r>
      <w:r>
        <w:rPr>
          <w:b/>
        </w:rPr>
        <w:tab/>
        <w:t>Proposed course credit hours:  3.5</w:t>
      </w:r>
    </w:p>
    <w:p w:rsidR="00A00807" w:rsidRDefault="00A00807" w:rsidP="006C71B6">
      <w:pPr>
        <w:rPr>
          <w:b/>
        </w:rPr>
      </w:pPr>
    </w:p>
    <w:p w:rsidR="00A00807" w:rsidRDefault="00A00807" w:rsidP="006C71B6">
      <w:pPr>
        <w:rPr>
          <w:b/>
        </w:rPr>
      </w:pPr>
      <w:r>
        <w:rPr>
          <w:b/>
        </w:rPr>
        <w:t>3.</w:t>
      </w:r>
      <w:r>
        <w:rPr>
          <w:b/>
        </w:rPr>
        <w:tab/>
        <w:t xml:space="preserve">Rationale for the revision of course credit hours:  </w:t>
      </w:r>
    </w:p>
    <w:p w:rsidR="00A00807" w:rsidRPr="00C0369A" w:rsidRDefault="00A00807" w:rsidP="008E776B">
      <w:pPr>
        <w:ind w:left="720"/>
        <w:jc w:val="both"/>
      </w:pPr>
      <w:r>
        <w:t>Currently, EE 460 is a 4.0 credit-hour course with 3.0 credit-hours dedicated to lecture and 1.0 credit-hour for a laboratory experience.  This course has been taught in this format for several years and it has become apparent that a 1.0 hour laboratory experience is not necessary.  There is little hardware available for in-lab experiences and the students have been performing simulations as part of the normal lecture component work.  Therefore, the faculty proposes to decrease the lab portion of the course to 0.5 credit-hours, thereby reducing the number of credit-hours for the course to 3.5.</w:t>
      </w:r>
    </w:p>
    <w:p w:rsidR="00A00807" w:rsidRDefault="00A00807" w:rsidP="006C71B6">
      <w:pPr>
        <w:rPr>
          <w:b/>
        </w:rPr>
      </w:pPr>
    </w:p>
    <w:p w:rsidR="00A00807" w:rsidRDefault="00A00807" w:rsidP="006C71B6">
      <w:pPr>
        <w:rPr>
          <w:b/>
        </w:rPr>
      </w:pPr>
      <w:r>
        <w:rPr>
          <w:b/>
        </w:rPr>
        <w:t>4.</w:t>
      </w:r>
      <w:r>
        <w:rPr>
          <w:b/>
        </w:rPr>
        <w:tab/>
        <w:t>Proposed term for implementation: Fall 2014</w:t>
      </w:r>
    </w:p>
    <w:p w:rsidR="00A00807" w:rsidRDefault="00A00807" w:rsidP="006C71B6">
      <w:pPr>
        <w:rPr>
          <w:b/>
        </w:rPr>
      </w:pPr>
    </w:p>
    <w:p w:rsidR="00A00807" w:rsidRDefault="00A00807" w:rsidP="006C71B6">
      <w:pPr>
        <w:rPr>
          <w:b/>
        </w:rPr>
      </w:pPr>
      <w:r>
        <w:rPr>
          <w:b/>
        </w:rPr>
        <w:t>5.</w:t>
      </w:r>
      <w:r>
        <w:rPr>
          <w:b/>
        </w:rPr>
        <w:tab/>
        <w:t>Dates of prior committee approvals:</w:t>
      </w:r>
    </w:p>
    <w:p w:rsidR="00A00807" w:rsidRDefault="00A00807" w:rsidP="006C71B6">
      <w:pPr>
        <w:rPr>
          <w:b/>
        </w:rPr>
      </w:pPr>
    </w:p>
    <w:p w:rsidR="00A00807" w:rsidRDefault="00A00807" w:rsidP="006C71B6">
      <w:r>
        <w:rPr>
          <w:b/>
        </w:rPr>
        <w:tab/>
      </w:r>
      <w:r>
        <w:t>Engineering Department:</w:t>
      </w:r>
      <w:r>
        <w:tab/>
      </w:r>
      <w:r>
        <w:tab/>
      </w:r>
      <w:r>
        <w:tab/>
      </w:r>
      <w:r>
        <w:tab/>
        <w:t>_____</w:t>
      </w:r>
      <w:r w:rsidRPr="00604163">
        <w:rPr>
          <w:u w:val="single"/>
        </w:rPr>
        <w:t>31 Oct 2013</w:t>
      </w:r>
      <w:r>
        <w:t>____</w:t>
      </w:r>
    </w:p>
    <w:p w:rsidR="00A00807" w:rsidRDefault="00A00807" w:rsidP="006C71B6"/>
    <w:p w:rsidR="00A00807" w:rsidRDefault="00A00807" w:rsidP="006C71B6">
      <w:r>
        <w:tab/>
        <w:t>OSCE Curriculum Committee</w:t>
      </w:r>
      <w:r>
        <w:tab/>
      </w:r>
      <w:r>
        <w:tab/>
      </w:r>
      <w:r>
        <w:tab/>
      </w:r>
      <w:r w:rsidR="00DC629E">
        <w:tab/>
      </w:r>
      <w:r>
        <w:t>_____</w:t>
      </w:r>
      <w:r w:rsidR="00DC629E" w:rsidRPr="00DC629E">
        <w:rPr>
          <w:u w:val="single"/>
        </w:rPr>
        <w:t>11/07/2013</w:t>
      </w:r>
      <w:r w:rsidRPr="00DC629E">
        <w:rPr>
          <w:u w:val="single"/>
        </w:rPr>
        <w:t>____</w:t>
      </w:r>
    </w:p>
    <w:p w:rsidR="00A00807" w:rsidRDefault="00A00807" w:rsidP="00733B2B"/>
    <w:p w:rsidR="00A00807" w:rsidRDefault="00A00807" w:rsidP="006C71B6">
      <w:r>
        <w:tab/>
        <w:t>Undergraduate Curriculum Committee</w:t>
      </w:r>
      <w:r>
        <w:tab/>
      </w:r>
      <w:r>
        <w:tab/>
      </w:r>
      <w:r w:rsidR="00DC629E">
        <w:tab/>
      </w:r>
      <w:r>
        <w:t>___________________</w:t>
      </w:r>
    </w:p>
    <w:p w:rsidR="00A00807" w:rsidRDefault="00A00807" w:rsidP="006C71B6"/>
    <w:p w:rsidR="00A00807" w:rsidRDefault="00A00807" w:rsidP="006C71B6">
      <w:r>
        <w:tab/>
        <w:t>University Senate</w:t>
      </w:r>
      <w:r>
        <w:tab/>
      </w:r>
      <w:r>
        <w:tab/>
      </w:r>
      <w:r>
        <w:tab/>
      </w:r>
      <w:r>
        <w:tab/>
      </w:r>
      <w:r>
        <w:tab/>
        <w:t>___________________</w:t>
      </w:r>
    </w:p>
    <w:p w:rsidR="00A00807" w:rsidRDefault="00A00807" w:rsidP="006C71B6">
      <w:pPr>
        <w:rPr>
          <w:b/>
        </w:rPr>
      </w:pPr>
    </w:p>
    <w:p w:rsidR="00A00807" w:rsidRPr="00E11052" w:rsidRDefault="00A00807" w:rsidP="006C71B6">
      <w:pPr>
        <w:rPr>
          <w:b/>
        </w:rPr>
      </w:pPr>
      <w:r>
        <w:rPr>
          <w:b/>
        </w:rPr>
        <w:t xml:space="preserve">Attachment:  </w:t>
      </w:r>
      <w:r w:rsidRPr="00E11052">
        <w:rPr>
          <w:b/>
        </w:rPr>
        <w:t>Course Inventory Form</w:t>
      </w:r>
    </w:p>
    <w:p w:rsidR="00A00807" w:rsidRPr="00E11052" w:rsidRDefault="00A00807" w:rsidP="006C71B6">
      <w:pPr>
        <w:rPr>
          <w:b/>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DC629E" w:rsidRDefault="00DC629E" w:rsidP="007D43D8">
      <w:pPr>
        <w:rPr>
          <w:rFonts w:ascii="Times New Roman" w:hAnsi="Times New Roman" w:cs="Times New Roman"/>
          <w:sz w:val="24"/>
          <w:szCs w:val="24"/>
        </w:rPr>
      </w:pPr>
    </w:p>
    <w:p w:rsidR="00DC629E" w:rsidRDefault="00DC629E" w:rsidP="007D43D8">
      <w:pPr>
        <w:rPr>
          <w:rFonts w:ascii="Times New Roman" w:hAnsi="Times New Roman" w:cs="Times New Roman"/>
          <w:sz w:val="24"/>
          <w:szCs w:val="24"/>
        </w:rPr>
      </w:pPr>
    </w:p>
    <w:p w:rsidR="00DC629E" w:rsidRDefault="00DC629E" w:rsidP="007D43D8">
      <w:pPr>
        <w:rPr>
          <w:rFonts w:ascii="Times New Roman" w:hAnsi="Times New Roman" w:cs="Times New Roman"/>
          <w:sz w:val="24"/>
          <w:szCs w:val="24"/>
        </w:rPr>
      </w:pPr>
    </w:p>
    <w:p w:rsidR="00DC629E" w:rsidRDefault="00DC629E" w:rsidP="007D43D8">
      <w:pPr>
        <w:rPr>
          <w:rFonts w:ascii="Times New Roman" w:hAnsi="Times New Roman" w:cs="Times New Roman"/>
          <w:sz w:val="24"/>
          <w:szCs w:val="24"/>
        </w:rPr>
      </w:pPr>
    </w:p>
    <w:p w:rsidR="00DC629E" w:rsidRDefault="00DC629E" w:rsidP="007D43D8">
      <w:pPr>
        <w:rPr>
          <w:rFonts w:ascii="Times New Roman" w:hAnsi="Times New Roman" w:cs="Times New Roman"/>
          <w:sz w:val="24"/>
          <w:szCs w:val="24"/>
        </w:rPr>
      </w:pPr>
    </w:p>
    <w:p w:rsidR="00DC629E" w:rsidRDefault="00DC629E" w:rsidP="007D43D8">
      <w:pPr>
        <w:rPr>
          <w:rFonts w:ascii="Times New Roman" w:hAnsi="Times New Roman" w:cs="Times New Roman"/>
          <w:sz w:val="24"/>
          <w:szCs w:val="24"/>
        </w:rPr>
      </w:pPr>
    </w:p>
    <w:p w:rsidR="00DC629E" w:rsidRDefault="00DC629E" w:rsidP="007D43D8">
      <w:pPr>
        <w:rPr>
          <w:rFonts w:ascii="Times New Roman" w:hAnsi="Times New Roman" w:cs="Times New Roman"/>
          <w:sz w:val="24"/>
          <w:szCs w:val="24"/>
        </w:rPr>
      </w:pPr>
    </w:p>
    <w:p w:rsidR="0025370A" w:rsidRPr="001F6F48" w:rsidRDefault="0025370A" w:rsidP="00AE568F">
      <w:pPr>
        <w:pStyle w:val="Heading1"/>
        <w:jc w:val="right"/>
        <w:rPr>
          <w:b w:val="0"/>
          <w:bCs w:val="0"/>
          <w:sz w:val="24"/>
        </w:rPr>
      </w:pPr>
      <w:r w:rsidRPr="001F6F48">
        <w:rPr>
          <w:b w:val="0"/>
          <w:bCs w:val="0"/>
          <w:sz w:val="24"/>
        </w:rPr>
        <w:lastRenderedPageBreak/>
        <w:t xml:space="preserve">Proposal Date:  </w:t>
      </w:r>
      <w:r>
        <w:rPr>
          <w:b w:val="0"/>
          <w:bCs w:val="0"/>
          <w:sz w:val="24"/>
        </w:rPr>
        <w:t>10/1/2013</w:t>
      </w:r>
    </w:p>
    <w:p w:rsidR="0025370A" w:rsidRPr="001F6F48" w:rsidRDefault="0025370A" w:rsidP="00AE568F">
      <w:pPr>
        <w:jc w:val="center"/>
        <w:rPr>
          <w:rFonts w:ascii="Times New Roman" w:hAnsi="Times New Roman"/>
          <w:sz w:val="24"/>
        </w:rPr>
      </w:pPr>
    </w:p>
    <w:p w:rsidR="0025370A" w:rsidRPr="00A92A86" w:rsidRDefault="0025370A" w:rsidP="00AE568F">
      <w:pPr>
        <w:pStyle w:val="Heading4"/>
        <w:jc w:val="center"/>
        <w:rPr>
          <w:rFonts w:ascii="Times New Roman" w:hAnsi="Times New Roman"/>
          <w:i w:val="0"/>
          <w:color w:val="auto"/>
          <w:sz w:val="24"/>
        </w:rPr>
      </w:pPr>
      <w:r w:rsidRPr="00A92A86">
        <w:rPr>
          <w:rFonts w:ascii="Times New Roman" w:hAnsi="Times New Roman"/>
          <w:i w:val="0"/>
          <w:color w:val="auto"/>
          <w:sz w:val="24"/>
        </w:rPr>
        <w:t>Ogden College of Science and Engineering</w:t>
      </w:r>
    </w:p>
    <w:p w:rsidR="0025370A" w:rsidRPr="001F6F48" w:rsidRDefault="0025370A" w:rsidP="00AE568F">
      <w:pPr>
        <w:jc w:val="center"/>
        <w:rPr>
          <w:rFonts w:ascii="Times New Roman" w:hAnsi="Times New Roman"/>
          <w:b/>
          <w:bCs/>
          <w:sz w:val="24"/>
        </w:rPr>
      </w:pPr>
      <w:r w:rsidRPr="001F6F48">
        <w:rPr>
          <w:rFonts w:ascii="Times New Roman" w:hAnsi="Times New Roman"/>
          <w:b/>
          <w:bCs/>
          <w:sz w:val="24"/>
        </w:rPr>
        <w:t>Department of Engineering</w:t>
      </w:r>
    </w:p>
    <w:p w:rsidR="0025370A" w:rsidRPr="001F6F48" w:rsidRDefault="0025370A" w:rsidP="00AE568F">
      <w:pPr>
        <w:jc w:val="center"/>
        <w:rPr>
          <w:rFonts w:ascii="Times New Roman" w:hAnsi="Times New Roman"/>
          <w:b/>
          <w:bCs/>
          <w:sz w:val="24"/>
        </w:rPr>
      </w:pPr>
      <w:r w:rsidRPr="001F6F48">
        <w:rPr>
          <w:rFonts w:ascii="Times New Roman" w:hAnsi="Times New Roman"/>
          <w:b/>
          <w:bCs/>
          <w:sz w:val="24"/>
        </w:rPr>
        <w:t xml:space="preserve">Proposal to Revise a Program </w:t>
      </w:r>
    </w:p>
    <w:p w:rsidR="0025370A" w:rsidRPr="001F6F48" w:rsidRDefault="0025370A" w:rsidP="00AE568F">
      <w:pPr>
        <w:jc w:val="center"/>
        <w:rPr>
          <w:rFonts w:ascii="Times New Roman" w:hAnsi="Times New Roman"/>
          <w:b/>
          <w:bCs/>
          <w:sz w:val="24"/>
        </w:rPr>
      </w:pPr>
      <w:r w:rsidRPr="001F6F48">
        <w:rPr>
          <w:rFonts w:ascii="Times New Roman" w:hAnsi="Times New Roman"/>
          <w:b/>
          <w:bCs/>
          <w:sz w:val="24"/>
        </w:rPr>
        <w:t>(Action Item)</w:t>
      </w:r>
    </w:p>
    <w:p w:rsidR="0025370A" w:rsidRPr="001F6F48" w:rsidRDefault="0025370A" w:rsidP="00AE568F">
      <w:pPr>
        <w:rPr>
          <w:rFonts w:ascii="Times New Roman" w:hAnsi="Times New Roman"/>
          <w:sz w:val="24"/>
        </w:rPr>
      </w:pPr>
    </w:p>
    <w:p w:rsidR="0025370A" w:rsidRPr="001F6F48" w:rsidRDefault="0025370A" w:rsidP="00AE568F">
      <w:pPr>
        <w:rPr>
          <w:rFonts w:ascii="Times New Roman" w:hAnsi="Times New Roman"/>
          <w:sz w:val="24"/>
        </w:rPr>
      </w:pPr>
      <w:r w:rsidRPr="001F6F48">
        <w:rPr>
          <w:rFonts w:ascii="Times New Roman" w:hAnsi="Times New Roman"/>
          <w:sz w:val="24"/>
        </w:rPr>
        <w:t xml:space="preserve">Contact Person:  Mark Cambron    email:  </w:t>
      </w:r>
      <w:hyperlink r:id="rId19" w:history="1">
        <w:r w:rsidRPr="001F6F48">
          <w:rPr>
            <w:rStyle w:val="Hyperlink"/>
            <w:rFonts w:ascii="Times New Roman" w:hAnsi="Times New Roman"/>
            <w:sz w:val="24"/>
          </w:rPr>
          <w:t>mark.cambron@wku.edu</w:t>
        </w:r>
      </w:hyperlink>
      <w:r w:rsidRPr="001F6F48">
        <w:rPr>
          <w:rFonts w:ascii="Times New Roman" w:hAnsi="Times New Roman"/>
          <w:sz w:val="24"/>
        </w:rPr>
        <w:t xml:space="preserve">   phone:  5-8868</w:t>
      </w:r>
    </w:p>
    <w:p w:rsidR="0025370A" w:rsidRPr="001F6F48" w:rsidRDefault="0025370A" w:rsidP="00AE568F">
      <w:pPr>
        <w:rPr>
          <w:rFonts w:ascii="Times New Roman" w:hAnsi="Times New Roman"/>
          <w:sz w:val="24"/>
        </w:rPr>
      </w:pPr>
    </w:p>
    <w:p w:rsidR="0025370A" w:rsidRPr="001F6F48" w:rsidRDefault="0025370A" w:rsidP="00AE568F">
      <w:pPr>
        <w:rPr>
          <w:rFonts w:ascii="Times New Roman" w:hAnsi="Times New Roman"/>
          <w:b/>
          <w:bCs/>
          <w:sz w:val="24"/>
        </w:rPr>
      </w:pPr>
      <w:r w:rsidRPr="001F6F48">
        <w:rPr>
          <w:rFonts w:ascii="Times New Roman" w:hAnsi="Times New Roman"/>
          <w:b/>
          <w:bCs/>
          <w:sz w:val="24"/>
        </w:rPr>
        <w:t>1. Identification of program</w:t>
      </w:r>
    </w:p>
    <w:p w:rsidR="0025370A" w:rsidRPr="001F6F48" w:rsidRDefault="0025370A" w:rsidP="0025370A">
      <w:pPr>
        <w:pStyle w:val="Heading1"/>
        <w:numPr>
          <w:ilvl w:val="1"/>
          <w:numId w:val="29"/>
        </w:numPr>
        <w:rPr>
          <w:b w:val="0"/>
          <w:bCs w:val="0"/>
          <w:sz w:val="24"/>
        </w:rPr>
      </w:pPr>
      <w:r>
        <w:rPr>
          <w:b w:val="0"/>
          <w:bCs w:val="0"/>
          <w:sz w:val="24"/>
        </w:rPr>
        <w:t xml:space="preserve">  </w:t>
      </w:r>
      <w:r w:rsidRPr="001F6F48">
        <w:rPr>
          <w:b w:val="0"/>
          <w:bCs w:val="0"/>
          <w:sz w:val="24"/>
        </w:rPr>
        <w:t>Reference Number: 537</w:t>
      </w:r>
    </w:p>
    <w:p w:rsidR="0025370A" w:rsidRPr="001F6F48" w:rsidRDefault="0025370A" w:rsidP="0025370A">
      <w:pPr>
        <w:numPr>
          <w:ilvl w:val="1"/>
          <w:numId w:val="29"/>
        </w:numPr>
        <w:rPr>
          <w:rFonts w:ascii="Times New Roman" w:hAnsi="Times New Roman"/>
          <w:sz w:val="24"/>
        </w:rPr>
      </w:pPr>
      <w:r>
        <w:rPr>
          <w:rFonts w:ascii="Times New Roman" w:hAnsi="Times New Roman"/>
          <w:sz w:val="24"/>
        </w:rPr>
        <w:t xml:space="preserve">  </w:t>
      </w:r>
      <w:r w:rsidRPr="001F6F48">
        <w:rPr>
          <w:rFonts w:ascii="Times New Roman" w:hAnsi="Times New Roman"/>
          <w:sz w:val="24"/>
        </w:rPr>
        <w:t>Current Program Title:  Electrical Engineering</w:t>
      </w:r>
    </w:p>
    <w:p w:rsidR="0025370A" w:rsidRDefault="0025370A" w:rsidP="0025370A">
      <w:pPr>
        <w:numPr>
          <w:ilvl w:val="1"/>
          <w:numId w:val="29"/>
        </w:numPr>
        <w:rPr>
          <w:rFonts w:ascii="Times New Roman" w:hAnsi="Times New Roman"/>
          <w:sz w:val="24"/>
        </w:rPr>
      </w:pPr>
      <w:r>
        <w:rPr>
          <w:rFonts w:ascii="Times New Roman" w:hAnsi="Times New Roman"/>
          <w:sz w:val="24"/>
        </w:rPr>
        <w:t xml:space="preserve">  </w:t>
      </w:r>
      <w:r w:rsidRPr="001F6F48">
        <w:rPr>
          <w:rFonts w:ascii="Times New Roman" w:hAnsi="Times New Roman"/>
          <w:sz w:val="24"/>
        </w:rPr>
        <w:t xml:space="preserve">Credit Hours:  </w:t>
      </w:r>
      <w:r>
        <w:rPr>
          <w:rFonts w:ascii="Times New Roman" w:hAnsi="Times New Roman"/>
          <w:sz w:val="24"/>
        </w:rPr>
        <w:t>57</w:t>
      </w:r>
    </w:p>
    <w:p w:rsidR="0025370A" w:rsidRPr="001F6F48" w:rsidRDefault="0025370A" w:rsidP="004C6035">
      <w:pPr>
        <w:ind w:left="1080"/>
        <w:rPr>
          <w:rFonts w:ascii="Times New Roman" w:hAnsi="Times New Roman"/>
          <w:sz w:val="24"/>
        </w:rPr>
      </w:pPr>
    </w:p>
    <w:p w:rsidR="0025370A" w:rsidRPr="001F6F48" w:rsidRDefault="0025370A" w:rsidP="00AE568F">
      <w:pPr>
        <w:rPr>
          <w:rFonts w:ascii="Times New Roman" w:hAnsi="Times New Roman"/>
          <w:b/>
          <w:bCs/>
          <w:sz w:val="24"/>
        </w:rPr>
      </w:pPr>
      <w:r w:rsidRPr="001F6F48">
        <w:rPr>
          <w:rFonts w:ascii="Times New Roman" w:hAnsi="Times New Roman"/>
          <w:b/>
          <w:sz w:val="24"/>
        </w:rPr>
        <w:t xml:space="preserve">2.  </w:t>
      </w:r>
      <w:r w:rsidRPr="0083450A">
        <w:rPr>
          <w:rFonts w:ascii="Times New Roman" w:hAnsi="Times New Roman"/>
          <w:b/>
          <w:sz w:val="24"/>
          <w:szCs w:val="24"/>
        </w:rPr>
        <w:t>Identification of the proposed program changes:</w:t>
      </w:r>
    </w:p>
    <w:p w:rsidR="0025370A" w:rsidRDefault="0025370A" w:rsidP="0025370A">
      <w:pPr>
        <w:pStyle w:val="BodyTextIndent"/>
        <w:numPr>
          <w:ilvl w:val="0"/>
          <w:numId w:val="30"/>
        </w:numPr>
      </w:pPr>
      <w:r>
        <w:t xml:space="preserve">Remove ENGR 175, EE 175, </w:t>
      </w:r>
      <w:proofErr w:type="gramStart"/>
      <w:r>
        <w:t>UC</w:t>
      </w:r>
      <w:proofErr w:type="gramEnd"/>
      <w:r>
        <w:t xml:space="preserve"> 175 as a required course.</w:t>
      </w:r>
    </w:p>
    <w:p w:rsidR="0025370A" w:rsidRDefault="0025370A" w:rsidP="0025370A">
      <w:pPr>
        <w:pStyle w:val="BodyTextIndent"/>
        <w:numPr>
          <w:ilvl w:val="0"/>
          <w:numId w:val="30"/>
        </w:numPr>
      </w:pPr>
      <w:r>
        <w:t>Modify the numbers of credit-hours to reflect changes in EE 180, EE 200, EE 341, and EE 460.</w:t>
      </w:r>
    </w:p>
    <w:p w:rsidR="0025370A" w:rsidRDefault="0025370A" w:rsidP="0025370A">
      <w:pPr>
        <w:pStyle w:val="BodyTextIndent"/>
        <w:numPr>
          <w:ilvl w:val="0"/>
          <w:numId w:val="30"/>
        </w:numPr>
      </w:pPr>
      <w:r>
        <w:t xml:space="preserve">Change EE 405, EE 450, EE 451, EE 470, EE 475, and EE 479 </w:t>
      </w:r>
      <w:proofErr w:type="gramStart"/>
      <w:r>
        <w:t>from  required</w:t>
      </w:r>
      <w:proofErr w:type="gramEnd"/>
      <w:r>
        <w:t xml:space="preserve"> courses  to electives.</w:t>
      </w:r>
    </w:p>
    <w:p w:rsidR="0025370A" w:rsidRDefault="0025370A" w:rsidP="0025370A">
      <w:pPr>
        <w:pStyle w:val="BodyTextIndent"/>
        <w:numPr>
          <w:ilvl w:val="0"/>
          <w:numId w:val="30"/>
        </w:numPr>
      </w:pPr>
      <w:r>
        <w:t>Change the number of required EE Elective credit-hours from 6 to 12.</w:t>
      </w:r>
    </w:p>
    <w:p w:rsidR="0025370A" w:rsidRPr="00813BF8" w:rsidRDefault="0025370A" w:rsidP="0025370A">
      <w:pPr>
        <w:pStyle w:val="BodyTextIndent"/>
        <w:numPr>
          <w:ilvl w:val="0"/>
          <w:numId w:val="30"/>
        </w:numPr>
      </w:pPr>
      <w:r w:rsidRPr="00813BF8">
        <w:t>Add MATH 370 to list of</w:t>
      </w:r>
      <w:r>
        <w:t xml:space="preserve"> math</w:t>
      </w:r>
      <w:r w:rsidRPr="00813BF8">
        <w:t xml:space="preserve"> electives.</w:t>
      </w:r>
    </w:p>
    <w:p w:rsidR="0025370A" w:rsidRDefault="0025370A" w:rsidP="0025370A">
      <w:pPr>
        <w:pStyle w:val="BodyTextIndent"/>
        <w:numPr>
          <w:ilvl w:val="0"/>
          <w:numId w:val="30"/>
        </w:numPr>
      </w:pPr>
      <w:r>
        <w:t xml:space="preserve">Add ENGR 400 to the </w:t>
      </w:r>
      <w:r>
        <w:rPr>
          <w:sz w:val="22"/>
        </w:rPr>
        <w:t>listed of accepted Engineering</w:t>
      </w:r>
      <w:r w:rsidRPr="00123A61">
        <w:rPr>
          <w:sz w:val="22"/>
        </w:rPr>
        <w:t>/Science Electives.</w:t>
      </w:r>
    </w:p>
    <w:p w:rsidR="0025370A" w:rsidRDefault="0025370A" w:rsidP="0025370A">
      <w:pPr>
        <w:pStyle w:val="BodyTextIndent"/>
        <w:numPr>
          <w:ilvl w:val="0"/>
          <w:numId w:val="30"/>
        </w:numPr>
      </w:pPr>
      <w:r>
        <w:t>Decrease the number of credit-hours in program from 62 to 57.</w:t>
      </w:r>
    </w:p>
    <w:p w:rsidR="0025370A" w:rsidRDefault="0025370A" w:rsidP="004C6035">
      <w:pPr>
        <w:pStyle w:val="BodyTextIndent"/>
        <w:ind w:left="1080"/>
      </w:pPr>
    </w:p>
    <w:p w:rsidR="0025370A" w:rsidRPr="00D46C30" w:rsidRDefault="0025370A" w:rsidP="004C6035">
      <w:pPr>
        <w:pStyle w:val="BodyTextIndent"/>
        <w:ind w:left="1080"/>
      </w:pPr>
    </w:p>
    <w:p w:rsidR="0025370A" w:rsidRPr="001F6F48" w:rsidRDefault="0025370A" w:rsidP="00AE568F">
      <w:pPr>
        <w:rPr>
          <w:rFonts w:ascii="Times New Roman" w:hAnsi="Times New Roman"/>
          <w:sz w:val="24"/>
        </w:rPr>
      </w:pPr>
      <w:r w:rsidRPr="001F6F48">
        <w:rPr>
          <w:rFonts w:ascii="Times New Roman" w:hAnsi="Times New Roman"/>
          <w:b/>
          <w:bCs/>
          <w:sz w:val="24"/>
        </w:rPr>
        <w:t>3.  Detailed program description:</w:t>
      </w:r>
      <w:r w:rsidRPr="001F6F48">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25370A" w:rsidRPr="001F6F48">
        <w:tblPrEx>
          <w:tblCellMar>
            <w:top w:w="0" w:type="dxa"/>
            <w:bottom w:w="0" w:type="dxa"/>
          </w:tblCellMar>
        </w:tblPrEx>
        <w:tc>
          <w:tcPr>
            <w:tcW w:w="4788" w:type="dxa"/>
          </w:tcPr>
          <w:p w:rsidR="0025370A" w:rsidRPr="001F6F48" w:rsidRDefault="0025370A" w:rsidP="0083450A">
            <w:pPr>
              <w:tabs>
                <w:tab w:val="left" w:pos="990"/>
                <w:tab w:val="left" w:pos="1800"/>
                <w:tab w:val="left" w:pos="3960"/>
                <w:tab w:val="left" w:pos="6480"/>
              </w:tabs>
              <w:jc w:val="both"/>
              <w:rPr>
                <w:rFonts w:ascii="Times New Roman" w:hAnsi="Times New Roman"/>
                <w:b/>
                <w:sz w:val="24"/>
                <w:u w:val="single"/>
              </w:rPr>
            </w:pPr>
            <w:r w:rsidRPr="001F6F48">
              <w:rPr>
                <w:rFonts w:ascii="Times New Roman" w:hAnsi="Times New Roman"/>
                <w:b/>
                <w:sz w:val="24"/>
                <w:u w:val="single"/>
              </w:rPr>
              <w:t>Current Program</w:t>
            </w:r>
          </w:p>
          <w:p w:rsidR="0025370A" w:rsidRPr="00B60FD1" w:rsidRDefault="0025370A" w:rsidP="00B60FD1">
            <w:pPr>
              <w:tabs>
                <w:tab w:val="left" w:pos="990"/>
                <w:tab w:val="left" w:pos="1800"/>
                <w:tab w:val="left" w:pos="3960"/>
                <w:tab w:val="left" w:pos="6480"/>
              </w:tabs>
              <w:rPr>
                <w:rFonts w:ascii="Times New Roman" w:hAnsi="Times New Roman"/>
                <w:bCs/>
                <w:sz w:val="24"/>
              </w:rPr>
            </w:pPr>
            <w:r w:rsidRPr="00B60FD1">
              <w:rPr>
                <w:rFonts w:ascii="Times New Roman" w:hAnsi="Times New Roman"/>
                <w:bCs/>
                <w:sz w:val="20"/>
                <w:szCs w:val="20"/>
              </w:rPr>
              <w:t>ENGR 175</w:t>
            </w:r>
            <w:r>
              <w:rPr>
                <w:rFonts w:ascii="Times New Roman" w:hAnsi="Times New Roman"/>
                <w:bCs/>
                <w:sz w:val="24"/>
              </w:rPr>
              <w:tab/>
              <w:t>University Experience</w:t>
            </w:r>
            <w:r w:rsidRPr="00B60FD1">
              <w:rPr>
                <w:rFonts w:ascii="Times New Roman" w:hAnsi="Times New Roman"/>
                <w:bCs/>
                <w:sz w:val="24"/>
              </w:rPr>
              <w:t xml:space="preserve">, and      </w:t>
            </w:r>
            <w:r>
              <w:rPr>
                <w:rFonts w:ascii="Times New Roman" w:hAnsi="Times New Roman"/>
                <w:bCs/>
                <w:sz w:val="24"/>
              </w:rPr>
              <w:t xml:space="preserve">     </w:t>
            </w:r>
            <w:r w:rsidRPr="00B60FD1">
              <w:rPr>
                <w:rFonts w:ascii="Times New Roman" w:hAnsi="Times New Roman"/>
                <w:bCs/>
                <w:sz w:val="24"/>
              </w:rPr>
              <w:t>1</w:t>
            </w:r>
          </w:p>
          <w:p w:rsidR="0025370A" w:rsidRPr="00B60FD1" w:rsidRDefault="0025370A" w:rsidP="00B60FD1">
            <w:pPr>
              <w:tabs>
                <w:tab w:val="left" w:pos="990"/>
                <w:tab w:val="left" w:pos="1800"/>
                <w:tab w:val="left" w:pos="3960"/>
                <w:tab w:val="left" w:pos="6480"/>
              </w:tabs>
              <w:rPr>
                <w:rFonts w:ascii="Times New Roman" w:hAnsi="Times New Roman"/>
                <w:bCs/>
                <w:sz w:val="24"/>
              </w:rPr>
            </w:pPr>
            <w:r w:rsidRPr="00B60FD1">
              <w:rPr>
                <w:rFonts w:ascii="Times New Roman" w:hAnsi="Times New Roman"/>
                <w:bCs/>
                <w:sz w:val="24"/>
              </w:rPr>
              <w:t>EE 101     Design I                                        1</w:t>
            </w:r>
          </w:p>
          <w:p w:rsidR="0025370A" w:rsidRPr="00B60FD1" w:rsidRDefault="0025370A" w:rsidP="00B60FD1">
            <w:pPr>
              <w:tabs>
                <w:tab w:val="left" w:pos="990"/>
                <w:tab w:val="left" w:pos="1800"/>
                <w:tab w:val="left" w:pos="3960"/>
                <w:tab w:val="left" w:pos="6480"/>
              </w:tabs>
              <w:rPr>
                <w:rFonts w:ascii="Times New Roman" w:hAnsi="Times New Roman"/>
                <w:bCs/>
                <w:sz w:val="24"/>
              </w:rPr>
            </w:pPr>
            <w:r w:rsidRPr="00B60FD1">
              <w:rPr>
                <w:rFonts w:ascii="Times New Roman" w:hAnsi="Times New Roman"/>
                <w:bCs/>
                <w:sz w:val="24"/>
              </w:rPr>
              <w:t xml:space="preserve">                 or</w:t>
            </w:r>
          </w:p>
          <w:p w:rsidR="0025370A" w:rsidRPr="00B60FD1" w:rsidRDefault="0025370A" w:rsidP="00B60FD1">
            <w:pPr>
              <w:tabs>
                <w:tab w:val="left" w:pos="990"/>
                <w:tab w:val="left" w:pos="1800"/>
                <w:tab w:val="left" w:pos="3960"/>
                <w:tab w:val="left" w:pos="6480"/>
              </w:tabs>
              <w:rPr>
                <w:rFonts w:ascii="Times New Roman" w:hAnsi="Times New Roman"/>
                <w:bCs/>
                <w:sz w:val="24"/>
              </w:rPr>
            </w:pPr>
            <w:r w:rsidRPr="00B60FD1">
              <w:rPr>
                <w:rFonts w:ascii="Times New Roman" w:hAnsi="Times New Roman"/>
                <w:bCs/>
                <w:sz w:val="24"/>
              </w:rPr>
              <w:t>EE175</w:t>
            </w:r>
            <w:r w:rsidRPr="00B60FD1">
              <w:rPr>
                <w:rFonts w:ascii="Times New Roman" w:hAnsi="Times New Roman"/>
                <w:bCs/>
                <w:sz w:val="24"/>
              </w:rPr>
              <w:tab/>
              <w:t xml:space="preserve">University Experience - EE         </w:t>
            </w:r>
            <w:r>
              <w:rPr>
                <w:rFonts w:ascii="Times New Roman" w:hAnsi="Times New Roman"/>
                <w:bCs/>
                <w:sz w:val="24"/>
              </w:rPr>
              <w:t xml:space="preserve"> </w:t>
            </w:r>
            <w:r w:rsidRPr="00B60FD1">
              <w:rPr>
                <w:rFonts w:ascii="Times New Roman" w:hAnsi="Times New Roman"/>
                <w:bCs/>
                <w:sz w:val="24"/>
              </w:rPr>
              <w:t xml:space="preserve"> 2</w:t>
            </w:r>
          </w:p>
          <w:p w:rsidR="0025370A" w:rsidRPr="00B60FD1" w:rsidRDefault="0025370A" w:rsidP="00B60FD1">
            <w:pPr>
              <w:tabs>
                <w:tab w:val="left" w:pos="990"/>
                <w:tab w:val="left" w:pos="1800"/>
                <w:tab w:val="left" w:pos="3960"/>
                <w:tab w:val="left" w:pos="6480"/>
              </w:tabs>
              <w:rPr>
                <w:rFonts w:ascii="Times New Roman" w:hAnsi="Times New Roman"/>
                <w:bCs/>
                <w:sz w:val="24"/>
              </w:rPr>
            </w:pPr>
            <w:r w:rsidRPr="00B60FD1">
              <w:rPr>
                <w:rFonts w:ascii="Times New Roman" w:hAnsi="Times New Roman"/>
                <w:bCs/>
                <w:sz w:val="24"/>
              </w:rPr>
              <w:t xml:space="preserve">                 or</w:t>
            </w:r>
          </w:p>
          <w:p w:rsidR="0025370A" w:rsidRPr="00B60FD1" w:rsidRDefault="0025370A" w:rsidP="00B60FD1">
            <w:pPr>
              <w:tabs>
                <w:tab w:val="left" w:pos="990"/>
                <w:tab w:val="left" w:pos="1800"/>
                <w:tab w:val="left" w:pos="3960"/>
                <w:tab w:val="left" w:pos="6480"/>
              </w:tabs>
              <w:rPr>
                <w:rFonts w:ascii="Times New Roman" w:hAnsi="Times New Roman"/>
                <w:bCs/>
                <w:sz w:val="24"/>
              </w:rPr>
            </w:pPr>
            <w:r>
              <w:rPr>
                <w:rFonts w:ascii="Times New Roman" w:hAnsi="Times New Roman"/>
                <w:bCs/>
                <w:sz w:val="24"/>
              </w:rPr>
              <w:t>UC 175</w:t>
            </w:r>
            <w:r>
              <w:rPr>
                <w:rFonts w:ascii="Times New Roman" w:hAnsi="Times New Roman"/>
                <w:bCs/>
                <w:sz w:val="24"/>
              </w:rPr>
              <w:tab/>
              <w:t>University Experience</w:t>
            </w:r>
            <w:r w:rsidRPr="00B60FD1">
              <w:rPr>
                <w:rFonts w:ascii="Times New Roman" w:hAnsi="Times New Roman"/>
                <w:bCs/>
                <w:sz w:val="24"/>
              </w:rPr>
              <w:t>,</w:t>
            </w:r>
            <w:r>
              <w:rPr>
                <w:rFonts w:ascii="Times New Roman" w:hAnsi="Times New Roman"/>
                <w:bCs/>
                <w:sz w:val="24"/>
              </w:rPr>
              <w:t xml:space="preserve"> </w:t>
            </w:r>
            <w:r w:rsidRPr="00B60FD1">
              <w:rPr>
                <w:rFonts w:ascii="Times New Roman" w:hAnsi="Times New Roman"/>
                <w:bCs/>
                <w:sz w:val="24"/>
              </w:rPr>
              <w:t xml:space="preserve">and      </w:t>
            </w:r>
            <w:r>
              <w:rPr>
                <w:rFonts w:ascii="Times New Roman" w:hAnsi="Times New Roman"/>
                <w:bCs/>
                <w:sz w:val="24"/>
              </w:rPr>
              <w:t xml:space="preserve">   </w:t>
            </w:r>
            <w:r w:rsidRPr="00B60FD1">
              <w:rPr>
                <w:rFonts w:ascii="Times New Roman" w:hAnsi="Times New Roman"/>
                <w:bCs/>
                <w:sz w:val="24"/>
              </w:rPr>
              <w:t xml:space="preserve">   2</w:t>
            </w:r>
          </w:p>
          <w:p w:rsidR="0025370A" w:rsidRPr="00B60FD1" w:rsidRDefault="0025370A" w:rsidP="00B60FD1">
            <w:pPr>
              <w:tabs>
                <w:tab w:val="left" w:pos="990"/>
                <w:tab w:val="left" w:pos="1800"/>
                <w:tab w:val="left" w:pos="3960"/>
                <w:tab w:val="left" w:pos="6480"/>
              </w:tabs>
              <w:jc w:val="both"/>
              <w:rPr>
                <w:rFonts w:ascii="Times New Roman" w:hAnsi="Times New Roman"/>
                <w:bCs/>
                <w:sz w:val="24"/>
              </w:rPr>
            </w:pPr>
            <w:r w:rsidRPr="00B60FD1">
              <w:rPr>
                <w:rFonts w:ascii="Times New Roman" w:hAnsi="Times New Roman"/>
                <w:bCs/>
                <w:sz w:val="24"/>
              </w:rPr>
              <w:t xml:space="preserve">EE 101     Design I                                 </w:t>
            </w:r>
            <w:r>
              <w:rPr>
                <w:rFonts w:ascii="Times New Roman" w:hAnsi="Times New Roman"/>
                <w:bCs/>
                <w:sz w:val="24"/>
              </w:rPr>
              <w:t xml:space="preserve">  </w:t>
            </w:r>
            <w:r w:rsidRPr="00B60FD1">
              <w:rPr>
                <w:rFonts w:ascii="Times New Roman" w:hAnsi="Times New Roman"/>
                <w:bCs/>
                <w:sz w:val="24"/>
              </w:rPr>
              <w:t xml:space="preserve"> </w:t>
            </w:r>
            <w:r>
              <w:rPr>
                <w:rFonts w:ascii="Times New Roman" w:hAnsi="Times New Roman"/>
                <w:bCs/>
                <w:sz w:val="24"/>
              </w:rPr>
              <w:t xml:space="preserve">    </w:t>
            </w:r>
            <w:r w:rsidRPr="00B60FD1">
              <w:rPr>
                <w:rFonts w:ascii="Times New Roman" w:hAnsi="Times New Roman"/>
                <w:bCs/>
                <w:sz w:val="24"/>
              </w:rPr>
              <w:t>1</w:t>
            </w:r>
          </w:p>
          <w:p w:rsidR="0025370A" w:rsidRPr="00B60FD1" w:rsidRDefault="0025370A" w:rsidP="00B60FD1">
            <w:pPr>
              <w:tabs>
                <w:tab w:val="left" w:pos="990"/>
                <w:tab w:val="left" w:pos="1800"/>
                <w:tab w:val="left" w:pos="3960"/>
                <w:tab w:val="left" w:pos="6480"/>
              </w:tabs>
              <w:jc w:val="both"/>
              <w:rPr>
                <w:rFonts w:ascii="Times New Roman" w:hAnsi="Times New Roman"/>
                <w:bCs/>
                <w:sz w:val="24"/>
              </w:rPr>
            </w:pP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EE180</w:t>
            </w:r>
            <w:r w:rsidRPr="00B60FD1">
              <w:rPr>
                <w:rFonts w:ascii="Times New Roman" w:hAnsi="Times New Roman"/>
                <w:sz w:val="24"/>
              </w:rPr>
              <w:tab/>
              <w:t>Digital Circuits</w:t>
            </w:r>
            <w:r w:rsidRPr="00B60FD1">
              <w:rPr>
                <w:rFonts w:ascii="Times New Roman" w:hAnsi="Times New Roman"/>
                <w:sz w:val="24"/>
              </w:rPr>
              <w:tab/>
              <w:t xml:space="preserve">    4</w:t>
            </w:r>
          </w:p>
          <w:p w:rsidR="0025370A"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 xml:space="preserve">EE200 </w:t>
            </w:r>
            <w:r w:rsidRPr="00B60FD1">
              <w:rPr>
                <w:rFonts w:ascii="Times New Roman" w:hAnsi="Times New Roman"/>
                <w:sz w:val="24"/>
              </w:rPr>
              <w:tab/>
              <w:t>Design II</w:t>
            </w:r>
            <w:r w:rsidRPr="00B60FD1">
              <w:rPr>
                <w:rFonts w:ascii="Times New Roman" w:hAnsi="Times New Roman"/>
                <w:sz w:val="24"/>
              </w:rPr>
              <w:tab/>
              <w:t xml:space="preserve">    1 </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EE210</w:t>
            </w:r>
            <w:r w:rsidRPr="00B60FD1">
              <w:rPr>
                <w:rFonts w:ascii="Times New Roman" w:hAnsi="Times New Roman"/>
                <w:sz w:val="24"/>
              </w:rPr>
              <w:tab/>
              <w:t>Circuits &amp; Networks I</w:t>
            </w:r>
            <w:r w:rsidRPr="00B60FD1">
              <w:rPr>
                <w:rFonts w:ascii="Times New Roman" w:hAnsi="Times New Roman"/>
                <w:sz w:val="24"/>
              </w:rPr>
              <w:tab/>
              <w:t xml:space="preserve">   3.5</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EE211</w:t>
            </w:r>
            <w:r w:rsidRPr="00B60FD1">
              <w:rPr>
                <w:rFonts w:ascii="Times New Roman" w:hAnsi="Times New Roman"/>
                <w:sz w:val="24"/>
              </w:rPr>
              <w:tab/>
              <w:t>Circuits &amp; Networks II</w:t>
            </w:r>
            <w:r w:rsidRPr="00B60FD1">
              <w:rPr>
                <w:rFonts w:ascii="Times New Roman" w:hAnsi="Times New Roman"/>
                <w:sz w:val="24"/>
              </w:rPr>
              <w:tab/>
              <w:t xml:space="preserve">   3.5</w:t>
            </w:r>
          </w:p>
          <w:p w:rsidR="0025370A"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 xml:space="preserve">EE300     Design III                                </w:t>
            </w:r>
            <w:r>
              <w:rPr>
                <w:rFonts w:ascii="Times New Roman" w:hAnsi="Times New Roman"/>
                <w:sz w:val="24"/>
              </w:rPr>
              <w:t xml:space="preserve">    </w:t>
            </w:r>
            <w:r w:rsidRPr="00B60FD1">
              <w:rPr>
                <w:rFonts w:ascii="Times New Roman" w:hAnsi="Times New Roman"/>
                <w:sz w:val="24"/>
              </w:rPr>
              <w:t xml:space="preserve"> 1</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EE345</w:t>
            </w:r>
            <w:r w:rsidRPr="00B60FD1">
              <w:rPr>
                <w:rFonts w:ascii="Times New Roman" w:hAnsi="Times New Roman"/>
                <w:sz w:val="24"/>
              </w:rPr>
              <w:tab/>
              <w:t>Electronics</w:t>
            </w:r>
            <w:r w:rsidRPr="00B60FD1">
              <w:rPr>
                <w:rFonts w:ascii="Times New Roman" w:hAnsi="Times New Roman"/>
                <w:sz w:val="24"/>
              </w:rPr>
              <w:tab/>
              <w:t xml:space="preserve">    4</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EE380</w:t>
            </w:r>
            <w:r w:rsidRPr="00B60FD1">
              <w:rPr>
                <w:rFonts w:ascii="Times New Roman" w:hAnsi="Times New Roman"/>
                <w:sz w:val="24"/>
              </w:rPr>
              <w:tab/>
              <w:t>Microprocessors</w:t>
            </w:r>
            <w:r w:rsidRPr="00B60FD1">
              <w:rPr>
                <w:rFonts w:ascii="Times New Roman" w:hAnsi="Times New Roman"/>
                <w:sz w:val="24"/>
              </w:rPr>
              <w:tab/>
              <w:t xml:space="preserve">    4 EE400</w:t>
            </w:r>
            <w:r w:rsidRPr="00B60FD1">
              <w:rPr>
                <w:rFonts w:ascii="Times New Roman" w:hAnsi="Times New Roman"/>
                <w:sz w:val="24"/>
              </w:rPr>
              <w:tab/>
              <w:t>Design IV</w:t>
            </w:r>
            <w:r w:rsidRPr="00B60FD1">
              <w:rPr>
                <w:rFonts w:ascii="Times New Roman" w:hAnsi="Times New Roman"/>
                <w:sz w:val="24"/>
              </w:rPr>
              <w:tab/>
              <w:t xml:space="preserve">    1</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EE401</w:t>
            </w:r>
            <w:r w:rsidRPr="00B60FD1">
              <w:rPr>
                <w:rFonts w:ascii="Times New Roman" w:hAnsi="Times New Roman"/>
                <w:sz w:val="24"/>
              </w:rPr>
              <w:tab/>
              <w:t>Senior Design</w:t>
            </w:r>
            <w:r w:rsidRPr="00B60FD1">
              <w:rPr>
                <w:rFonts w:ascii="Times New Roman" w:hAnsi="Times New Roman"/>
                <w:sz w:val="24"/>
              </w:rPr>
              <w:tab/>
              <w:t xml:space="preserve">    3</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EE405     EE Senior Research Seminar     1</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EE420</w:t>
            </w:r>
            <w:r w:rsidRPr="00B60FD1">
              <w:rPr>
                <w:rFonts w:ascii="Times New Roman" w:hAnsi="Times New Roman"/>
                <w:sz w:val="24"/>
              </w:rPr>
              <w:tab/>
              <w:t>Signals &amp; Linear Systems</w:t>
            </w:r>
            <w:r w:rsidRPr="00B60FD1">
              <w:rPr>
                <w:rFonts w:ascii="Times New Roman" w:hAnsi="Times New Roman"/>
                <w:sz w:val="24"/>
              </w:rPr>
              <w:tab/>
              <w:t xml:space="preserve">    3</w:t>
            </w:r>
          </w:p>
          <w:p w:rsidR="0025370A"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lastRenderedPageBreak/>
              <w:t>EE431</w:t>
            </w:r>
            <w:r>
              <w:rPr>
                <w:rFonts w:ascii="Times New Roman" w:hAnsi="Times New Roman"/>
                <w:sz w:val="24"/>
              </w:rPr>
              <w:t xml:space="preserve"> </w:t>
            </w:r>
            <w:r>
              <w:rPr>
                <w:rFonts w:ascii="Times New Roman" w:hAnsi="Times New Roman"/>
                <w:sz w:val="24"/>
              </w:rPr>
              <w:tab/>
              <w:t>Intro. to Power Systems</w:t>
            </w:r>
            <w:r>
              <w:rPr>
                <w:rFonts w:ascii="Times New Roman" w:hAnsi="Times New Roman"/>
                <w:sz w:val="24"/>
              </w:rPr>
              <w:tab/>
              <w:t xml:space="preserve">    3</w:t>
            </w:r>
          </w:p>
          <w:p w:rsidR="0025370A" w:rsidRPr="0054090E" w:rsidRDefault="0025370A" w:rsidP="00B60FD1">
            <w:pPr>
              <w:tabs>
                <w:tab w:val="left" w:pos="990"/>
                <w:tab w:val="left" w:pos="1800"/>
                <w:tab w:val="left" w:pos="3960"/>
                <w:tab w:val="left" w:pos="6480"/>
              </w:tabs>
              <w:jc w:val="both"/>
              <w:rPr>
                <w:rFonts w:ascii="Times New Roman" w:hAnsi="Times New Roman"/>
                <w:sz w:val="24"/>
              </w:rPr>
            </w:pPr>
            <w:r w:rsidRPr="001F6F48">
              <w:rPr>
                <w:rFonts w:ascii="Times New Roman" w:hAnsi="Times New Roman"/>
                <w:sz w:val="24"/>
              </w:rPr>
              <w:t>EE450</w:t>
            </w:r>
            <w:r w:rsidRPr="001F6F48">
              <w:rPr>
                <w:rFonts w:ascii="Times New Roman" w:hAnsi="Times New Roman"/>
                <w:sz w:val="24"/>
              </w:rPr>
              <w:tab/>
              <w:t>Digital Signal Proc.</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3</w:t>
            </w:r>
            <w:r>
              <w:rPr>
                <w:rFonts w:ascii="Times New Roman" w:hAnsi="Times New Roman"/>
                <w:sz w:val="24"/>
              </w:rPr>
              <w:t xml:space="preserve"> </w:t>
            </w:r>
            <w:r w:rsidRPr="0054090E">
              <w:rPr>
                <w:rFonts w:ascii="Times New Roman" w:hAnsi="Times New Roman"/>
                <w:sz w:val="24"/>
              </w:rPr>
              <w:t>EE451</w:t>
            </w:r>
            <w:r w:rsidRPr="0054090E">
              <w:rPr>
                <w:rFonts w:ascii="Times New Roman" w:hAnsi="Times New Roman"/>
                <w:sz w:val="24"/>
              </w:rPr>
              <w:tab/>
              <w:t>Digital Signal Proc. Lab</w:t>
            </w:r>
            <w:r w:rsidRPr="0054090E">
              <w:rPr>
                <w:rFonts w:ascii="Times New Roman" w:hAnsi="Times New Roman"/>
                <w:sz w:val="24"/>
              </w:rPr>
              <w:tab/>
            </w:r>
            <w:r>
              <w:rPr>
                <w:rFonts w:ascii="Times New Roman" w:hAnsi="Times New Roman"/>
                <w:sz w:val="24"/>
              </w:rPr>
              <w:t xml:space="preserve">    </w:t>
            </w:r>
            <w:r w:rsidRPr="0054090E">
              <w:rPr>
                <w:rFonts w:ascii="Times New Roman" w:hAnsi="Times New Roman"/>
                <w:sz w:val="24"/>
              </w:rPr>
              <w:t>1</w:t>
            </w:r>
          </w:p>
          <w:p w:rsidR="0025370A" w:rsidRPr="001F6F48" w:rsidRDefault="0025370A" w:rsidP="00B60FD1">
            <w:pPr>
              <w:tabs>
                <w:tab w:val="left" w:pos="990"/>
                <w:tab w:val="left" w:pos="1800"/>
                <w:tab w:val="left" w:pos="3960"/>
                <w:tab w:val="left" w:pos="6480"/>
              </w:tabs>
              <w:jc w:val="both"/>
              <w:rPr>
                <w:rFonts w:ascii="Times New Roman" w:hAnsi="Times New Roman"/>
                <w:sz w:val="24"/>
              </w:rPr>
            </w:pPr>
            <w:r w:rsidRPr="001F6F48">
              <w:rPr>
                <w:rFonts w:ascii="Times New Roman" w:hAnsi="Times New Roman"/>
                <w:sz w:val="24"/>
              </w:rPr>
              <w:t>EE460     Con</w:t>
            </w:r>
            <w:r>
              <w:rPr>
                <w:rFonts w:ascii="Times New Roman" w:hAnsi="Times New Roman"/>
                <w:sz w:val="24"/>
              </w:rPr>
              <w:t xml:space="preserve">t. Control Systems                </w:t>
            </w:r>
            <w:r w:rsidRPr="001F6F48">
              <w:rPr>
                <w:rFonts w:ascii="Times New Roman" w:hAnsi="Times New Roman"/>
                <w:sz w:val="24"/>
              </w:rPr>
              <w:t>4</w:t>
            </w:r>
          </w:p>
          <w:p w:rsidR="0025370A" w:rsidRPr="001F6F48" w:rsidRDefault="0025370A" w:rsidP="00B60FD1">
            <w:pPr>
              <w:tabs>
                <w:tab w:val="left" w:pos="990"/>
                <w:tab w:val="left" w:pos="1800"/>
                <w:tab w:val="left" w:pos="3960"/>
                <w:tab w:val="left" w:pos="6480"/>
              </w:tabs>
              <w:jc w:val="both"/>
              <w:rPr>
                <w:rFonts w:ascii="Times New Roman" w:hAnsi="Times New Roman"/>
                <w:sz w:val="24"/>
              </w:rPr>
            </w:pPr>
            <w:r w:rsidRPr="001F6F48">
              <w:rPr>
                <w:rFonts w:ascii="Times New Roman" w:hAnsi="Times New Roman"/>
                <w:sz w:val="24"/>
              </w:rPr>
              <w:t>EE470</w:t>
            </w:r>
            <w:r w:rsidRPr="001F6F48">
              <w:rPr>
                <w:rFonts w:ascii="Times New Roman" w:hAnsi="Times New Roman"/>
                <w:sz w:val="24"/>
              </w:rPr>
              <w:tab/>
              <w:t>Communications</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3</w:t>
            </w:r>
          </w:p>
          <w:p w:rsidR="0025370A" w:rsidRDefault="0025370A" w:rsidP="00B60FD1">
            <w:pPr>
              <w:tabs>
                <w:tab w:val="left" w:pos="990"/>
                <w:tab w:val="left" w:pos="1800"/>
                <w:tab w:val="left" w:pos="3960"/>
                <w:tab w:val="left" w:pos="6480"/>
              </w:tabs>
              <w:jc w:val="both"/>
              <w:rPr>
                <w:rFonts w:ascii="Times New Roman" w:hAnsi="Times New Roman"/>
                <w:sz w:val="24"/>
              </w:rPr>
            </w:pPr>
          </w:p>
          <w:p w:rsidR="0025370A" w:rsidRDefault="0025370A" w:rsidP="00B60FD1">
            <w:pPr>
              <w:tabs>
                <w:tab w:val="left" w:pos="990"/>
                <w:tab w:val="left" w:pos="1800"/>
                <w:tab w:val="left" w:pos="3960"/>
                <w:tab w:val="left" w:pos="6480"/>
              </w:tabs>
              <w:jc w:val="both"/>
              <w:rPr>
                <w:rFonts w:ascii="Times New Roman" w:hAnsi="Times New Roman"/>
                <w:sz w:val="24"/>
              </w:rPr>
            </w:pPr>
            <w:r w:rsidRPr="001F6F48">
              <w:rPr>
                <w:rFonts w:ascii="Times New Roman" w:hAnsi="Times New Roman"/>
                <w:sz w:val="24"/>
              </w:rPr>
              <w:t xml:space="preserve">EE473     EM Fields &amp; Waves                  </w:t>
            </w:r>
            <w:r>
              <w:rPr>
                <w:rFonts w:ascii="Times New Roman" w:hAnsi="Times New Roman"/>
                <w:sz w:val="24"/>
              </w:rPr>
              <w:t xml:space="preserve"> </w:t>
            </w:r>
            <w:r w:rsidRPr="001F6F48">
              <w:rPr>
                <w:rFonts w:ascii="Times New Roman" w:hAnsi="Times New Roman"/>
                <w:sz w:val="24"/>
              </w:rPr>
              <w:t>3</w:t>
            </w:r>
          </w:p>
          <w:p w:rsidR="0025370A" w:rsidRDefault="0025370A" w:rsidP="00B60FD1">
            <w:pPr>
              <w:tabs>
                <w:tab w:val="left" w:pos="990"/>
                <w:tab w:val="left" w:pos="1800"/>
                <w:tab w:val="left" w:pos="3960"/>
                <w:tab w:val="left" w:pos="6480"/>
              </w:tabs>
              <w:jc w:val="both"/>
              <w:rPr>
                <w:rFonts w:ascii="Times New Roman" w:hAnsi="Times New Roman"/>
                <w:sz w:val="24"/>
              </w:rPr>
            </w:pPr>
            <w:r>
              <w:rPr>
                <w:rFonts w:ascii="Times New Roman" w:hAnsi="Times New Roman"/>
                <w:b/>
                <w:sz w:val="24"/>
              </w:rPr>
              <w:t xml:space="preserve">                             </w:t>
            </w:r>
            <w:r w:rsidRPr="00B97B61">
              <w:rPr>
                <w:rFonts w:ascii="Times New Roman" w:hAnsi="Times New Roman"/>
                <w:b/>
                <w:sz w:val="24"/>
              </w:rPr>
              <w:t>or</w:t>
            </w:r>
            <w:r>
              <w:rPr>
                <w:rFonts w:ascii="Times New Roman" w:hAnsi="Times New Roman"/>
                <w:sz w:val="24"/>
              </w:rPr>
              <w:t xml:space="preserve"> </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 xml:space="preserve">PHYS 440 Electricity and Magnetism    </w:t>
            </w:r>
            <w:r>
              <w:rPr>
                <w:rFonts w:ascii="Times New Roman" w:hAnsi="Times New Roman"/>
                <w:sz w:val="24"/>
              </w:rPr>
              <w:t xml:space="preserve">    </w:t>
            </w:r>
            <w:r w:rsidRPr="00B60FD1">
              <w:rPr>
                <w:rFonts w:ascii="Times New Roman" w:hAnsi="Times New Roman"/>
                <w:sz w:val="24"/>
              </w:rPr>
              <w:t>3</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 xml:space="preserve">EE475     Communications Lab               </w:t>
            </w:r>
            <w:r>
              <w:rPr>
                <w:rFonts w:ascii="Times New Roman" w:hAnsi="Times New Roman"/>
                <w:sz w:val="24"/>
              </w:rPr>
              <w:t xml:space="preserve">   </w:t>
            </w:r>
            <w:r w:rsidRPr="00B60FD1">
              <w:rPr>
                <w:rFonts w:ascii="Times New Roman" w:hAnsi="Times New Roman"/>
                <w:sz w:val="24"/>
              </w:rPr>
              <w:t>1</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 xml:space="preserve">EE479     Fund. Of Optoelectronics        </w:t>
            </w:r>
            <w:r>
              <w:rPr>
                <w:rFonts w:ascii="Times New Roman" w:hAnsi="Times New Roman"/>
                <w:sz w:val="24"/>
              </w:rPr>
              <w:t xml:space="preserve">   </w:t>
            </w:r>
            <w:r w:rsidRPr="00B60FD1">
              <w:rPr>
                <w:rFonts w:ascii="Times New Roman" w:hAnsi="Times New Roman"/>
                <w:sz w:val="24"/>
              </w:rPr>
              <w:t xml:space="preserve"> 2</w:t>
            </w:r>
          </w:p>
          <w:p w:rsidR="0025370A" w:rsidRPr="00B60FD1" w:rsidRDefault="0025370A" w:rsidP="00B60FD1">
            <w:pPr>
              <w:rPr>
                <w:rFonts w:ascii="Times New Roman" w:hAnsi="Times New Roman"/>
                <w:sz w:val="24"/>
                <w:szCs w:val="24"/>
              </w:rPr>
            </w:pPr>
            <w:r w:rsidRPr="00B60FD1">
              <w:rPr>
                <w:rFonts w:ascii="Times New Roman" w:hAnsi="Times New Roman"/>
                <w:sz w:val="24"/>
                <w:szCs w:val="24"/>
              </w:rPr>
              <w:t xml:space="preserve">                 EE Technical Electives </w:t>
            </w:r>
            <w:r w:rsidRPr="00B60FD1">
              <w:rPr>
                <w:rFonts w:ascii="Times New Roman" w:hAnsi="Times New Roman"/>
                <w:sz w:val="24"/>
                <w:szCs w:val="24"/>
              </w:rPr>
              <w:tab/>
            </w:r>
            <w:r>
              <w:rPr>
                <w:rFonts w:ascii="Times New Roman" w:hAnsi="Times New Roman"/>
                <w:sz w:val="24"/>
                <w:szCs w:val="24"/>
              </w:rPr>
              <w:t xml:space="preserve">          </w:t>
            </w:r>
            <w:r w:rsidRPr="00B60FD1">
              <w:rPr>
                <w:rFonts w:ascii="Times New Roman" w:hAnsi="Times New Roman"/>
                <w:sz w:val="24"/>
                <w:szCs w:val="24"/>
              </w:rPr>
              <w:t xml:space="preserve">6 </w:t>
            </w:r>
          </w:p>
          <w:p w:rsidR="0025370A" w:rsidRPr="00B60FD1" w:rsidRDefault="0025370A" w:rsidP="00B60FD1">
            <w:pPr>
              <w:rPr>
                <w:rFonts w:ascii="Times New Roman" w:hAnsi="Times New Roman"/>
                <w:iCs/>
                <w:sz w:val="24"/>
              </w:rPr>
            </w:pPr>
          </w:p>
          <w:p w:rsidR="0025370A" w:rsidRPr="00B60FD1" w:rsidRDefault="0025370A" w:rsidP="00B60FD1">
            <w:pPr>
              <w:rPr>
                <w:rFonts w:ascii="Times New Roman" w:hAnsi="Times New Roman"/>
                <w:iCs/>
                <w:sz w:val="24"/>
              </w:rPr>
            </w:pPr>
            <w:r w:rsidRPr="00B60FD1">
              <w:rPr>
                <w:rFonts w:ascii="Times New Roman" w:hAnsi="Times New Roman"/>
                <w:iCs/>
                <w:sz w:val="24"/>
              </w:rPr>
              <w:t xml:space="preserve">                 Engineering/Science Electives   </w:t>
            </w:r>
            <w:r>
              <w:rPr>
                <w:rFonts w:ascii="Times New Roman" w:hAnsi="Times New Roman"/>
                <w:iCs/>
                <w:sz w:val="24"/>
              </w:rPr>
              <w:t xml:space="preserve"> </w:t>
            </w:r>
            <w:r w:rsidRPr="00B60FD1">
              <w:rPr>
                <w:rFonts w:ascii="Times New Roman" w:hAnsi="Times New Roman"/>
                <w:iCs/>
                <w:sz w:val="24"/>
              </w:rPr>
              <w:t>6</w:t>
            </w:r>
          </w:p>
          <w:p w:rsidR="0025370A" w:rsidRDefault="0025370A" w:rsidP="00B60FD1">
            <w:pPr>
              <w:pStyle w:val="Heading3"/>
              <w:tabs>
                <w:tab w:val="left" w:pos="1800"/>
                <w:tab w:val="left" w:pos="6480"/>
              </w:tabs>
              <w:spacing w:before="0"/>
              <w:rPr>
                <w:rFonts w:ascii="Times New Roman" w:hAnsi="Times New Roman"/>
                <w:color w:val="auto"/>
                <w:sz w:val="24"/>
              </w:rPr>
            </w:pPr>
          </w:p>
          <w:p w:rsidR="0025370A" w:rsidRDefault="0025370A" w:rsidP="00B60FD1">
            <w:pPr>
              <w:pStyle w:val="Heading3"/>
              <w:tabs>
                <w:tab w:val="left" w:pos="1800"/>
                <w:tab w:val="left" w:pos="6480"/>
              </w:tabs>
              <w:spacing w:before="0"/>
              <w:rPr>
                <w:rFonts w:ascii="Times New Roman" w:hAnsi="Times New Roman"/>
                <w:color w:val="auto"/>
                <w:sz w:val="24"/>
              </w:rPr>
            </w:pPr>
          </w:p>
          <w:p w:rsidR="0025370A" w:rsidRPr="001F6F48" w:rsidRDefault="0025370A" w:rsidP="00B60FD1">
            <w:pPr>
              <w:pStyle w:val="Heading3"/>
              <w:tabs>
                <w:tab w:val="left" w:pos="1800"/>
                <w:tab w:val="left" w:pos="6480"/>
              </w:tabs>
              <w:spacing w:before="0"/>
              <w:rPr>
                <w:rFonts w:ascii="Times New Roman" w:hAnsi="Times New Roman"/>
                <w:color w:val="auto"/>
                <w:sz w:val="24"/>
              </w:rPr>
            </w:pPr>
            <w:r w:rsidRPr="001F6F48">
              <w:rPr>
                <w:rFonts w:ascii="Times New Roman" w:hAnsi="Times New Roman"/>
                <w:color w:val="auto"/>
                <w:sz w:val="24"/>
              </w:rPr>
              <w:t xml:space="preserve">Tech. Course Total: </w:t>
            </w:r>
            <w:r>
              <w:rPr>
                <w:rFonts w:ascii="Times New Roman" w:hAnsi="Times New Roman"/>
                <w:color w:val="auto"/>
                <w:sz w:val="24"/>
              </w:rPr>
              <w:t xml:space="preserve">                                  62</w:t>
            </w:r>
            <w:r w:rsidRPr="001F6F48">
              <w:rPr>
                <w:rFonts w:ascii="Times New Roman" w:hAnsi="Times New Roman"/>
                <w:color w:val="auto"/>
                <w:sz w:val="24"/>
              </w:rPr>
              <w:t xml:space="preserve">     </w:t>
            </w:r>
          </w:p>
          <w:p w:rsidR="0025370A" w:rsidRPr="001F6F48" w:rsidRDefault="0025370A" w:rsidP="00B60FD1">
            <w:pPr>
              <w:tabs>
                <w:tab w:val="left" w:pos="1800"/>
                <w:tab w:val="left" w:pos="6480"/>
              </w:tabs>
              <w:jc w:val="both"/>
              <w:rPr>
                <w:rFonts w:ascii="Times New Roman" w:hAnsi="Times New Roman"/>
                <w:sz w:val="24"/>
              </w:rPr>
            </w:pPr>
          </w:p>
          <w:p w:rsidR="0025370A" w:rsidRPr="001F6F48" w:rsidRDefault="0025370A" w:rsidP="00B60FD1">
            <w:pPr>
              <w:tabs>
                <w:tab w:val="left" w:pos="1350"/>
                <w:tab w:val="left" w:pos="3960"/>
                <w:tab w:val="left" w:pos="6480"/>
              </w:tabs>
              <w:jc w:val="both"/>
              <w:rPr>
                <w:rFonts w:ascii="Times New Roman" w:hAnsi="Times New Roman"/>
                <w:b/>
                <w:sz w:val="24"/>
                <w:u w:val="single"/>
              </w:rPr>
            </w:pPr>
            <w:r w:rsidRPr="001F6F48">
              <w:rPr>
                <w:rFonts w:ascii="Times New Roman" w:hAnsi="Times New Roman"/>
                <w:b/>
                <w:sz w:val="24"/>
                <w:u w:val="single"/>
              </w:rPr>
              <w:t>Other Requirements</w:t>
            </w:r>
          </w:p>
          <w:p w:rsidR="0025370A" w:rsidRPr="00000947" w:rsidRDefault="0025370A" w:rsidP="00B60FD1">
            <w:pPr>
              <w:tabs>
                <w:tab w:val="left" w:pos="1350"/>
                <w:tab w:val="left" w:pos="3960"/>
                <w:tab w:val="left" w:pos="6480"/>
              </w:tabs>
              <w:jc w:val="both"/>
              <w:rPr>
                <w:rFonts w:ascii="Times New Roman" w:hAnsi="Times New Roman"/>
                <w:sz w:val="24"/>
              </w:rPr>
            </w:pPr>
            <w:r w:rsidRPr="00000947">
              <w:rPr>
                <w:rFonts w:ascii="Times New Roman" w:hAnsi="Times New Roman"/>
                <w:sz w:val="24"/>
              </w:rPr>
              <w:t xml:space="preserve">MATH136   Calculus I                          </w:t>
            </w:r>
            <w:r>
              <w:rPr>
                <w:rFonts w:ascii="Times New Roman" w:hAnsi="Times New Roman"/>
                <w:sz w:val="24"/>
              </w:rPr>
              <w:t xml:space="preserve">      </w:t>
            </w:r>
            <w:r w:rsidRPr="00000947">
              <w:rPr>
                <w:rFonts w:ascii="Times New Roman" w:hAnsi="Times New Roman"/>
                <w:sz w:val="24"/>
              </w:rPr>
              <w:t>4</w:t>
            </w:r>
          </w:p>
          <w:p w:rsidR="0025370A" w:rsidRPr="001F6F48" w:rsidRDefault="0025370A" w:rsidP="00B60FD1">
            <w:pPr>
              <w:tabs>
                <w:tab w:val="left" w:pos="1350"/>
                <w:tab w:val="left" w:pos="3960"/>
                <w:tab w:val="left" w:pos="6480"/>
              </w:tabs>
              <w:jc w:val="both"/>
              <w:rPr>
                <w:rFonts w:ascii="Times New Roman" w:hAnsi="Times New Roman"/>
                <w:b/>
                <w:sz w:val="24"/>
              </w:rPr>
            </w:pPr>
            <w:r w:rsidRPr="00000947">
              <w:rPr>
                <w:rFonts w:ascii="Times New Roman" w:hAnsi="Times New Roman"/>
                <w:sz w:val="24"/>
              </w:rPr>
              <w:t>MATH137</w:t>
            </w:r>
            <w:r w:rsidRPr="00000947">
              <w:rPr>
                <w:rFonts w:ascii="Times New Roman" w:hAnsi="Times New Roman"/>
                <w:sz w:val="24"/>
              </w:rPr>
              <w:tab/>
              <w:t>Calculus II</w:t>
            </w:r>
            <w:r w:rsidRPr="00000947">
              <w:rPr>
                <w:rFonts w:ascii="Times New Roman" w:hAnsi="Times New Roman"/>
                <w:sz w:val="24"/>
              </w:rPr>
              <w:tab/>
            </w:r>
            <w:r>
              <w:rPr>
                <w:rFonts w:ascii="Times New Roman" w:hAnsi="Times New Roman"/>
                <w:sz w:val="24"/>
              </w:rPr>
              <w:t xml:space="preserve">    </w:t>
            </w:r>
            <w:r w:rsidRPr="00000947">
              <w:rPr>
                <w:rFonts w:ascii="Times New Roman" w:hAnsi="Times New Roman"/>
                <w:sz w:val="24"/>
              </w:rPr>
              <w:t>4</w:t>
            </w:r>
          </w:p>
          <w:p w:rsidR="0025370A" w:rsidRPr="004C4627" w:rsidRDefault="0025370A" w:rsidP="00B60FD1">
            <w:pPr>
              <w:tabs>
                <w:tab w:val="left" w:pos="1350"/>
                <w:tab w:val="left" w:pos="3960"/>
                <w:tab w:val="left" w:pos="6480"/>
              </w:tabs>
              <w:jc w:val="both"/>
              <w:rPr>
                <w:rFonts w:ascii="Times New Roman" w:hAnsi="Times New Roman"/>
                <w:sz w:val="24"/>
              </w:rPr>
            </w:pPr>
            <w:r w:rsidRPr="004C4627">
              <w:rPr>
                <w:rFonts w:ascii="Times New Roman" w:hAnsi="Times New Roman"/>
                <w:sz w:val="24"/>
              </w:rPr>
              <w:t>MATH237</w:t>
            </w:r>
            <w:r w:rsidRPr="004C4627">
              <w:rPr>
                <w:rFonts w:ascii="Times New Roman" w:hAnsi="Times New Roman"/>
                <w:sz w:val="24"/>
              </w:rPr>
              <w:tab/>
              <w:t>Multivariable Calculus</w:t>
            </w:r>
            <w:r w:rsidRPr="004C4627">
              <w:rPr>
                <w:rFonts w:ascii="Times New Roman" w:hAnsi="Times New Roman"/>
                <w:sz w:val="24"/>
              </w:rPr>
              <w:tab/>
              <w:t xml:space="preserve">  </w:t>
            </w:r>
            <w:r>
              <w:rPr>
                <w:rFonts w:ascii="Times New Roman" w:hAnsi="Times New Roman"/>
                <w:sz w:val="24"/>
              </w:rPr>
              <w:t xml:space="preserve"> </w:t>
            </w:r>
            <w:r w:rsidRPr="004C4627">
              <w:rPr>
                <w:rFonts w:ascii="Times New Roman" w:hAnsi="Times New Roman"/>
                <w:sz w:val="24"/>
              </w:rPr>
              <w:t xml:space="preserve"> 4</w:t>
            </w:r>
          </w:p>
          <w:p w:rsidR="0025370A" w:rsidRDefault="0025370A" w:rsidP="00B60FD1">
            <w:pPr>
              <w:tabs>
                <w:tab w:val="left" w:pos="1350"/>
                <w:tab w:val="left" w:pos="3960"/>
                <w:tab w:val="left" w:pos="6480"/>
              </w:tabs>
              <w:jc w:val="both"/>
              <w:rPr>
                <w:rFonts w:ascii="Times New Roman" w:hAnsi="Times New Roman"/>
                <w:sz w:val="24"/>
              </w:rPr>
            </w:pPr>
            <w:r w:rsidRPr="001F6F48">
              <w:rPr>
                <w:rFonts w:ascii="Times New Roman" w:hAnsi="Times New Roman"/>
                <w:sz w:val="24"/>
              </w:rPr>
              <w:t>MATH331</w:t>
            </w:r>
            <w:r w:rsidRPr="001F6F48">
              <w:rPr>
                <w:rFonts w:ascii="Times New Roman" w:hAnsi="Times New Roman"/>
                <w:sz w:val="24"/>
              </w:rPr>
              <w:tab/>
              <w:t>Differential Equations</w:t>
            </w:r>
            <w:r w:rsidRPr="001F6F48">
              <w:rPr>
                <w:rFonts w:ascii="Times New Roman" w:hAnsi="Times New Roman"/>
                <w:sz w:val="24"/>
              </w:rPr>
              <w:tab/>
            </w:r>
            <w:r>
              <w:rPr>
                <w:rFonts w:ascii="Times New Roman" w:hAnsi="Times New Roman"/>
                <w:sz w:val="24"/>
              </w:rPr>
              <w:t xml:space="preserve">    3  </w:t>
            </w:r>
          </w:p>
          <w:p w:rsidR="0025370A" w:rsidRDefault="0025370A" w:rsidP="00B60FD1">
            <w:pPr>
              <w:tabs>
                <w:tab w:val="left" w:pos="1350"/>
                <w:tab w:val="left" w:pos="3960"/>
                <w:tab w:val="left" w:pos="6480"/>
              </w:tabs>
              <w:jc w:val="both"/>
              <w:rPr>
                <w:rFonts w:ascii="Times New Roman" w:hAnsi="Times New Roman"/>
                <w:sz w:val="24"/>
              </w:rPr>
            </w:pPr>
          </w:p>
          <w:p w:rsidR="0025370A" w:rsidRPr="00B504C3" w:rsidRDefault="0025370A" w:rsidP="00B60FD1">
            <w:pPr>
              <w:tabs>
                <w:tab w:val="left" w:pos="1350"/>
                <w:tab w:val="left" w:pos="3960"/>
                <w:tab w:val="left" w:pos="6480"/>
              </w:tabs>
              <w:jc w:val="both"/>
              <w:rPr>
                <w:rFonts w:ascii="Times New Roman" w:hAnsi="Times New Roman"/>
                <w:sz w:val="24"/>
              </w:rPr>
            </w:pPr>
            <w:r w:rsidRPr="00000947">
              <w:rPr>
                <w:rFonts w:ascii="Times New Roman" w:hAnsi="Times New Roman"/>
                <w:bCs/>
                <w:sz w:val="24"/>
              </w:rPr>
              <w:t>MATH35</w:t>
            </w:r>
            <w:r>
              <w:rPr>
                <w:rFonts w:ascii="Times New Roman" w:hAnsi="Times New Roman"/>
                <w:bCs/>
                <w:sz w:val="24"/>
              </w:rPr>
              <w:t xml:space="preserve">0    Advanced Engr. Math          </w:t>
            </w:r>
            <w:r w:rsidRPr="00000947">
              <w:rPr>
                <w:rFonts w:ascii="Times New Roman" w:hAnsi="Times New Roman"/>
                <w:bCs/>
                <w:sz w:val="24"/>
              </w:rPr>
              <w:t>3</w:t>
            </w:r>
            <w:r>
              <w:rPr>
                <w:rFonts w:ascii="Times New Roman" w:hAnsi="Times New Roman"/>
                <w:bCs/>
                <w:sz w:val="24"/>
              </w:rPr>
              <w:t xml:space="preserve"> </w:t>
            </w:r>
          </w:p>
          <w:p w:rsidR="0025370A" w:rsidRPr="00B504C3" w:rsidRDefault="0025370A" w:rsidP="00B60FD1">
            <w:pPr>
              <w:tabs>
                <w:tab w:val="left" w:pos="1350"/>
                <w:tab w:val="left" w:pos="3960"/>
                <w:tab w:val="left" w:pos="6480"/>
              </w:tabs>
              <w:jc w:val="both"/>
              <w:rPr>
                <w:rFonts w:ascii="Times New Roman" w:hAnsi="Times New Roman"/>
                <w:bCs/>
                <w:sz w:val="24"/>
              </w:rPr>
            </w:pPr>
            <w:r>
              <w:rPr>
                <w:rFonts w:ascii="Times New Roman" w:hAnsi="Times New Roman"/>
                <w:bCs/>
                <w:sz w:val="24"/>
              </w:rPr>
              <w:t xml:space="preserve">                    </w:t>
            </w:r>
            <w:r w:rsidRPr="00B504C3">
              <w:rPr>
                <w:rFonts w:ascii="Times New Roman" w:hAnsi="Times New Roman"/>
                <w:bCs/>
                <w:sz w:val="24"/>
              </w:rPr>
              <w:t>or</w:t>
            </w:r>
          </w:p>
          <w:p w:rsidR="0025370A" w:rsidRPr="00B504C3" w:rsidRDefault="0025370A" w:rsidP="00B60FD1">
            <w:pPr>
              <w:tabs>
                <w:tab w:val="left" w:pos="1350"/>
                <w:tab w:val="left" w:pos="3960"/>
                <w:tab w:val="left" w:pos="6480"/>
              </w:tabs>
              <w:jc w:val="both"/>
              <w:rPr>
                <w:rFonts w:ascii="Times New Roman" w:hAnsi="Times New Roman"/>
                <w:bCs/>
                <w:sz w:val="24"/>
              </w:rPr>
            </w:pPr>
            <w:r w:rsidRPr="00B504C3">
              <w:rPr>
                <w:rFonts w:ascii="Times New Roman" w:hAnsi="Times New Roman"/>
                <w:bCs/>
                <w:sz w:val="24"/>
              </w:rPr>
              <w:t xml:space="preserve">MATH307   Intro. Linear Algebra        </w:t>
            </w:r>
            <w:r>
              <w:rPr>
                <w:rFonts w:ascii="Times New Roman" w:hAnsi="Times New Roman"/>
                <w:bCs/>
                <w:sz w:val="24"/>
              </w:rPr>
              <w:t xml:space="preserve">    </w:t>
            </w:r>
            <w:r w:rsidRPr="00B504C3">
              <w:rPr>
                <w:rFonts w:ascii="Times New Roman" w:hAnsi="Times New Roman"/>
                <w:bCs/>
                <w:sz w:val="24"/>
              </w:rPr>
              <w:t>3</w:t>
            </w:r>
          </w:p>
          <w:p w:rsidR="0025370A" w:rsidRDefault="0025370A" w:rsidP="00B60FD1">
            <w:pPr>
              <w:tabs>
                <w:tab w:val="left" w:pos="1350"/>
                <w:tab w:val="left" w:pos="3960"/>
                <w:tab w:val="left" w:pos="6480"/>
              </w:tabs>
              <w:jc w:val="both"/>
              <w:rPr>
                <w:rFonts w:ascii="Times New Roman" w:hAnsi="Times New Roman"/>
                <w:sz w:val="24"/>
              </w:rPr>
            </w:pPr>
          </w:p>
          <w:p w:rsidR="0025370A" w:rsidRDefault="0025370A" w:rsidP="00B60FD1">
            <w:pPr>
              <w:tabs>
                <w:tab w:val="left" w:pos="1350"/>
                <w:tab w:val="left" w:pos="3960"/>
                <w:tab w:val="left" w:pos="6480"/>
              </w:tabs>
              <w:jc w:val="both"/>
              <w:rPr>
                <w:rFonts w:ascii="Times New Roman" w:hAnsi="Times New Roman"/>
                <w:sz w:val="24"/>
              </w:rPr>
            </w:pPr>
          </w:p>
          <w:p w:rsidR="0025370A" w:rsidRDefault="0025370A" w:rsidP="00B60FD1">
            <w:pPr>
              <w:tabs>
                <w:tab w:val="left" w:pos="1350"/>
                <w:tab w:val="left" w:pos="3960"/>
                <w:tab w:val="left" w:pos="6480"/>
              </w:tabs>
              <w:jc w:val="both"/>
              <w:rPr>
                <w:rFonts w:ascii="Times New Roman" w:hAnsi="Times New Roman"/>
                <w:sz w:val="24"/>
              </w:rPr>
            </w:pPr>
          </w:p>
          <w:p w:rsidR="0025370A" w:rsidRPr="001F6F48" w:rsidRDefault="0025370A" w:rsidP="00B60FD1">
            <w:pPr>
              <w:tabs>
                <w:tab w:val="left" w:pos="1350"/>
                <w:tab w:val="left" w:pos="3960"/>
                <w:tab w:val="left" w:pos="6480"/>
              </w:tabs>
              <w:jc w:val="both"/>
              <w:rPr>
                <w:rFonts w:ascii="Times New Roman" w:hAnsi="Times New Roman"/>
                <w:sz w:val="24"/>
              </w:rPr>
            </w:pPr>
            <w:r w:rsidRPr="001F6F48">
              <w:rPr>
                <w:rFonts w:ascii="Times New Roman" w:hAnsi="Times New Roman"/>
                <w:sz w:val="24"/>
              </w:rPr>
              <w:t>STAT301</w:t>
            </w:r>
            <w:r w:rsidRPr="001F6F48">
              <w:rPr>
                <w:rFonts w:ascii="Times New Roman" w:hAnsi="Times New Roman"/>
                <w:sz w:val="24"/>
              </w:rPr>
              <w:tab/>
              <w:t>Probability &amp; Statistics</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3</w:t>
            </w:r>
          </w:p>
          <w:p w:rsidR="0025370A" w:rsidRPr="001F6F48" w:rsidRDefault="0025370A" w:rsidP="00B60FD1">
            <w:pPr>
              <w:tabs>
                <w:tab w:val="left" w:pos="1350"/>
                <w:tab w:val="left" w:pos="3960"/>
                <w:tab w:val="left" w:pos="6480"/>
              </w:tabs>
              <w:jc w:val="both"/>
              <w:rPr>
                <w:rFonts w:ascii="Times New Roman" w:hAnsi="Times New Roman"/>
                <w:sz w:val="24"/>
              </w:rPr>
            </w:pPr>
            <w:r w:rsidRPr="001F6F48">
              <w:rPr>
                <w:rFonts w:ascii="Times New Roman" w:hAnsi="Times New Roman"/>
                <w:sz w:val="24"/>
              </w:rPr>
              <w:t>PHYS255</w:t>
            </w:r>
            <w:r w:rsidRPr="001F6F48">
              <w:rPr>
                <w:rFonts w:ascii="Times New Roman" w:hAnsi="Times New Roman"/>
                <w:sz w:val="24"/>
              </w:rPr>
              <w:tab/>
              <w:t>University Physics I</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4</w:t>
            </w:r>
          </w:p>
          <w:p w:rsidR="0025370A" w:rsidRPr="001F6F48" w:rsidRDefault="0025370A" w:rsidP="00B60FD1">
            <w:pPr>
              <w:tabs>
                <w:tab w:val="left" w:pos="1350"/>
                <w:tab w:val="left" w:pos="3960"/>
                <w:tab w:val="left" w:pos="6480"/>
              </w:tabs>
              <w:jc w:val="both"/>
              <w:rPr>
                <w:rFonts w:ascii="Times New Roman" w:hAnsi="Times New Roman"/>
                <w:sz w:val="24"/>
              </w:rPr>
            </w:pPr>
            <w:r w:rsidRPr="001F6F48">
              <w:rPr>
                <w:rFonts w:ascii="Times New Roman" w:hAnsi="Times New Roman"/>
                <w:sz w:val="24"/>
              </w:rPr>
              <w:t>PHYS256</w:t>
            </w:r>
            <w:r w:rsidRPr="001F6F48">
              <w:rPr>
                <w:rFonts w:ascii="Times New Roman" w:hAnsi="Times New Roman"/>
                <w:sz w:val="24"/>
              </w:rPr>
              <w:tab/>
              <w:t>University Physics I Lab</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1</w:t>
            </w:r>
          </w:p>
          <w:p w:rsidR="0025370A" w:rsidRDefault="0025370A" w:rsidP="00B60FD1">
            <w:pPr>
              <w:rPr>
                <w:rFonts w:ascii="Times New Roman" w:hAnsi="Times New Roman"/>
                <w:sz w:val="24"/>
              </w:rPr>
            </w:pPr>
            <w:r w:rsidRPr="001F6F48">
              <w:rPr>
                <w:rFonts w:ascii="Times New Roman" w:hAnsi="Times New Roman"/>
                <w:sz w:val="24"/>
              </w:rPr>
              <w:t>PHYS265</w:t>
            </w:r>
            <w:r w:rsidRPr="001F6F48">
              <w:rPr>
                <w:rFonts w:ascii="Times New Roman" w:hAnsi="Times New Roman"/>
                <w:sz w:val="24"/>
              </w:rPr>
              <w:tab/>
              <w:t>University Physics II</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4</w:t>
            </w:r>
            <w:r>
              <w:rPr>
                <w:rFonts w:ascii="Times New Roman" w:hAnsi="Times New Roman"/>
                <w:sz w:val="24"/>
              </w:rPr>
              <w:t xml:space="preserve">                   </w:t>
            </w:r>
          </w:p>
          <w:p w:rsidR="0025370A" w:rsidRPr="00D46C30" w:rsidRDefault="0025370A" w:rsidP="00B60FD1">
            <w:pPr>
              <w:rPr>
                <w:rFonts w:ascii="Times New Roman" w:hAnsi="Times New Roman"/>
                <w:sz w:val="24"/>
              </w:rPr>
            </w:pPr>
            <w:r>
              <w:rPr>
                <w:rFonts w:ascii="Times New Roman" w:hAnsi="Times New Roman"/>
                <w:sz w:val="24"/>
              </w:rPr>
              <w:t xml:space="preserve">                           Science </w:t>
            </w:r>
            <w:r w:rsidRPr="00FA5160">
              <w:rPr>
                <w:rFonts w:ascii="Times New Roman" w:hAnsi="Times New Roman"/>
                <w:sz w:val="24"/>
              </w:rPr>
              <w:t>Elective</w:t>
            </w:r>
            <w:r>
              <w:rPr>
                <w:rFonts w:ascii="Times New Roman" w:hAnsi="Times New Roman"/>
                <w:sz w:val="24"/>
              </w:rPr>
              <w:t xml:space="preserve">                3              </w:t>
            </w:r>
          </w:p>
          <w:p w:rsidR="0025370A" w:rsidRDefault="0025370A" w:rsidP="00B60FD1">
            <w:pPr>
              <w:rPr>
                <w:rFonts w:ascii="Times New Roman" w:hAnsi="Times New Roman"/>
                <w:sz w:val="24"/>
                <w:szCs w:val="24"/>
              </w:rPr>
            </w:pPr>
            <w:r w:rsidRPr="006A54E3">
              <w:rPr>
                <w:rFonts w:ascii="Times New Roman" w:hAnsi="Times New Roman"/>
                <w:sz w:val="24"/>
                <w:szCs w:val="24"/>
              </w:rPr>
              <w:t xml:space="preserve">CS239          </w:t>
            </w:r>
            <w:proofErr w:type="spellStart"/>
            <w:r w:rsidRPr="006A54E3">
              <w:rPr>
                <w:rFonts w:ascii="Times New Roman" w:hAnsi="Times New Roman"/>
                <w:sz w:val="24"/>
                <w:szCs w:val="24"/>
              </w:rPr>
              <w:t>Prob</w:t>
            </w:r>
            <w:proofErr w:type="spellEnd"/>
            <w:r w:rsidRPr="006A54E3">
              <w:rPr>
                <w:rFonts w:ascii="Times New Roman" w:hAnsi="Times New Roman"/>
                <w:sz w:val="24"/>
                <w:szCs w:val="24"/>
              </w:rPr>
              <w:t xml:space="preserve"> Solving Comp Tech      </w:t>
            </w:r>
            <w:r>
              <w:rPr>
                <w:rFonts w:ascii="Times New Roman" w:hAnsi="Times New Roman"/>
                <w:sz w:val="24"/>
                <w:szCs w:val="24"/>
              </w:rPr>
              <w:t xml:space="preserve">  </w:t>
            </w:r>
            <w:r w:rsidRPr="006A54E3">
              <w:rPr>
                <w:rFonts w:ascii="Times New Roman" w:hAnsi="Times New Roman"/>
                <w:sz w:val="24"/>
                <w:szCs w:val="24"/>
              </w:rPr>
              <w:t>3</w:t>
            </w:r>
          </w:p>
          <w:p w:rsidR="0025370A" w:rsidRPr="0054090E" w:rsidRDefault="0025370A" w:rsidP="00B60FD1">
            <w:pPr>
              <w:tabs>
                <w:tab w:val="left" w:pos="1350"/>
                <w:tab w:val="left" w:pos="3960"/>
                <w:tab w:val="left" w:pos="6480"/>
              </w:tabs>
              <w:jc w:val="both"/>
              <w:rPr>
                <w:rFonts w:ascii="Times New Roman" w:hAnsi="Times New Roman"/>
                <w:sz w:val="24"/>
              </w:rPr>
            </w:pPr>
            <w:r w:rsidRPr="001F6F48">
              <w:rPr>
                <w:rFonts w:ascii="Times New Roman" w:hAnsi="Times New Roman"/>
                <w:sz w:val="24"/>
              </w:rPr>
              <w:t>ECON</w:t>
            </w:r>
            <w:r w:rsidRPr="001F6F48">
              <w:rPr>
                <w:rFonts w:ascii="Times New Roman" w:hAnsi="Times New Roman"/>
                <w:sz w:val="24"/>
              </w:rPr>
              <w:tab/>
              <w:t>ECON 202 or ECON 203</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3</w:t>
            </w:r>
          </w:p>
          <w:p w:rsidR="0025370A" w:rsidRPr="00FA5160" w:rsidRDefault="0025370A" w:rsidP="00B60FD1">
            <w:pPr>
              <w:pStyle w:val="Heading5"/>
              <w:tabs>
                <w:tab w:val="left" w:pos="1800"/>
                <w:tab w:val="left" w:pos="3960"/>
                <w:tab w:val="left" w:pos="6480"/>
              </w:tabs>
              <w:spacing w:before="0"/>
              <w:rPr>
                <w:rFonts w:ascii="Times New Roman" w:hAnsi="Times New Roman"/>
                <w:b/>
                <w:sz w:val="24"/>
              </w:rPr>
            </w:pPr>
            <w:r w:rsidRPr="001F6F48">
              <w:rPr>
                <w:rFonts w:ascii="Times New Roman" w:hAnsi="Times New Roman"/>
                <w:sz w:val="24"/>
              </w:rPr>
              <w:t xml:space="preserve"> </w:t>
            </w:r>
            <w:r>
              <w:rPr>
                <w:rFonts w:ascii="Times New Roman" w:hAnsi="Times New Roman"/>
                <w:b/>
                <w:color w:val="auto"/>
                <w:sz w:val="24"/>
              </w:rPr>
              <w:t xml:space="preserve">Other </w:t>
            </w:r>
            <w:r w:rsidRPr="00FA5160">
              <w:rPr>
                <w:rFonts w:ascii="Times New Roman" w:hAnsi="Times New Roman"/>
                <w:b/>
                <w:color w:val="auto"/>
                <w:sz w:val="24"/>
              </w:rPr>
              <w:t xml:space="preserve">Hours:                                  </w:t>
            </w:r>
            <w:r>
              <w:rPr>
                <w:rFonts w:ascii="Times New Roman" w:hAnsi="Times New Roman"/>
                <w:b/>
                <w:color w:val="auto"/>
                <w:sz w:val="24"/>
              </w:rPr>
              <w:t xml:space="preserve">           39</w:t>
            </w:r>
          </w:p>
        </w:tc>
        <w:tc>
          <w:tcPr>
            <w:tcW w:w="4788" w:type="dxa"/>
          </w:tcPr>
          <w:p w:rsidR="0025370A" w:rsidRPr="004F1EF0" w:rsidRDefault="0025370A" w:rsidP="00B60FD1">
            <w:pPr>
              <w:tabs>
                <w:tab w:val="left" w:pos="990"/>
                <w:tab w:val="left" w:pos="1800"/>
                <w:tab w:val="left" w:pos="3960"/>
                <w:tab w:val="left" w:pos="6480"/>
              </w:tabs>
              <w:jc w:val="both"/>
              <w:rPr>
                <w:rFonts w:ascii="Times New Roman" w:hAnsi="Times New Roman"/>
                <w:b/>
                <w:sz w:val="24"/>
                <w:u w:val="single"/>
              </w:rPr>
            </w:pPr>
            <w:r w:rsidRPr="001F6F48">
              <w:rPr>
                <w:rFonts w:ascii="Times New Roman" w:hAnsi="Times New Roman"/>
                <w:b/>
                <w:sz w:val="24"/>
                <w:u w:val="single"/>
              </w:rPr>
              <w:lastRenderedPageBreak/>
              <w:t>Proposed Program</w:t>
            </w:r>
          </w:p>
          <w:p w:rsidR="0025370A" w:rsidRDefault="0025370A" w:rsidP="004F1EF0">
            <w:pPr>
              <w:tabs>
                <w:tab w:val="left" w:pos="990"/>
                <w:tab w:val="left" w:pos="1800"/>
                <w:tab w:val="left" w:pos="3960"/>
                <w:tab w:val="left" w:pos="6480"/>
              </w:tabs>
              <w:rPr>
                <w:rFonts w:ascii="Times New Roman" w:hAnsi="Times New Roman"/>
                <w:bCs/>
                <w:sz w:val="24"/>
              </w:rPr>
            </w:pPr>
            <w:r w:rsidRPr="004F1EF0">
              <w:rPr>
                <w:rFonts w:ascii="Times New Roman" w:hAnsi="Times New Roman"/>
                <w:bCs/>
                <w:strike/>
                <w:sz w:val="20"/>
                <w:szCs w:val="20"/>
              </w:rPr>
              <w:t>ENGR 175</w:t>
            </w:r>
            <w:r>
              <w:rPr>
                <w:rFonts w:ascii="Times New Roman" w:hAnsi="Times New Roman"/>
                <w:bCs/>
                <w:strike/>
                <w:sz w:val="24"/>
              </w:rPr>
              <w:tab/>
              <w:t>University Experience</w:t>
            </w:r>
            <w:r w:rsidRPr="004F1EF0">
              <w:rPr>
                <w:rFonts w:ascii="Times New Roman" w:hAnsi="Times New Roman"/>
                <w:bCs/>
                <w:strike/>
                <w:sz w:val="24"/>
              </w:rPr>
              <w:t>, and</w:t>
            </w:r>
            <w:r w:rsidRPr="00B60FD1">
              <w:rPr>
                <w:rFonts w:ascii="Times New Roman" w:hAnsi="Times New Roman"/>
                <w:bCs/>
                <w:sz w:val="24"/>
              </w:rPr>
              <w:t xml:space="preserve">      </w:t>
            </w:r>
            <w:r>
              <w:rPr>
                <w:rFonts w:ascii="Times New Roman" w:hAnsi="Times New Roman"/>
                <w:bCs/>
                <w:sz w:val="24"/>
              </w:rPr>
              <w:t xml:space="preserve">  </w:t>
            </w:r>
          </w:p>
          <w:p w:rsidR="0025370A" w:rsidRPr="00B60FD1" w:rsidRDefault="0025370A" w:rsidP="004F1EF0">
            <w:pPr>
              <w:tabs>
                <w:tab w:val="left" w:pos="990"/>
                <w:tab w:val="left" w:pos="1800"/>
                <w:tab w:val="left" w:pos="3960"/>
                <w:tab w:val="left" w:pos="6480"/>
              </w:tabs>
              <w:rPr>
                <w:rFonts w:ascii="Times New Roman" w:hAnsi="Times New Roman"/>
                <w:bCs/>
                <w:sz w:val="24"/>
              </w:rPr>
            </w:pPr>
            <w:r w:rsidRPr="00B60FD1">
              <w:rPr>
                <w:rFonts w:ascii="Times New Roman" w:hAnsi="Times New Roman"/>
                <w:bCs/>
                <w:sz w:val="24"/>
              </w:rPr>
              <w:t>EE 101     Design I                                        1</w:t>
            </w:r>
          </w:p>
          <w:p w:rsidR="0025370A" w:rsidRPr="004F1EF0" w:rsidRDefault="0025370A" w:rsidP="004F1EF0">
            <w:pPr>
              <w:tabs>
                <w:tab w:val="left" w:pos="990"/>
                <w:tab w:val="left" w:pos="1800"/>
                <w:tab w:val="left" w:pos="3960"/>
                <w:tab w:val="left" w:pos="6480"/>
              </w:tabs>
              <w:rPr>
                <w:rFonts w:ascii="Times New Roman" w:hAnsi="Times New Roman"/>
                <w:bCs/>
                <w:strike/>
                <w:sz w:val="24"/>
              </w:rPr>
            </w:pPr>
            <w:r w:rsidRPr="004F1EF0">
              <w:rPr>
                <w:rFonts w:ascii="Times New Roman" w:hAnsi="Times New Roman"/>
                <w:bCs/>
                <w:strike/>
                <w:sz w:val="24"/>
              </w:rPr>
              <w:t xml:space="preserve">                 or</w:t>
            </w:r>
          </w:p>
          <w:p w:rsidR="0025370A" w:rsidRPr="004F1EF0" w:rsidRDefault="0025370A" w:rsidP="004F1EF0">
            <w:pPr>
              <w:tabs>
                <w:tab w:val="left" w:pos="990"/>
                <w:tab w:val="left" w:pos="1800"/>
                <w:tab w:val="left" w:pos="3960"/>
                <w:tab w:val="left" w:pos="6480"/>
              </w:tabs>
              <w:rPr>
                <w:rFonts w:ascii="Times New Roman" w:hAnsi="Times New Roman"/>
                <w:bCs/>
                <w:strike/>
                <w:sz w:val="24"/>
              </w:rPr>
            </w:pPr>
            <w:r w:rsidRPr="004F1EF0">
              <w:rPr>
                <w:rFonts w:ascii="Times New Roman" w:hAnsi="Times New Roman"/>
                <w:bCs/>
                <w:strike/>
                <w:sz w:val="24"/>
              </w:rPr>
              <w:t>EE175</w:t>
            </w:r>
            <w:r w:rsidRPr="004F1EF0">
              <w:rPr>
                <w:rFonts w:ascii="Times New Roman" w:hAnsi="Times New Roman"/>
                <w:bCs/>
                <w:strike/>
                <w:sz w:val="24"/>
              </w:rPr>
              <w:tab/>
              <w:t>University Experience - EE          2</w:t>
            </w:r>
          </w:p>
          <w:p w:rsidR="0025370A" w:rsidRPr="004F1EF0" w:rsidRDefault="0025370A" w:rsidP="004F1EF0">
            <w:pPr>
              <w:tabs>
                <w:tab w:val="left" w:pos="990"/>
                <w:tab w:val="left" w:pos="1800"/>
                <w:tab w:val="left" w:pos="3960"/>
                <w:tab w:val="left" w:pos="6480"/>
              </w:tabs>
              <w:rPr>
                <w:rFonts w:ascii="Times New Roman" w:hAnsi="Times New Roman"/>
                <w:bCs/>
                <w:strike/>
                <w:sz w:val="24"/>
              </w:rPr>
            </w:pPr>
            <w:r w:rsidRPr="004F1EF0">
              <w:rPr>
                <w:rFonts w:ascii="Times New Roman" w:hAnsi="Times New Roman"/>
                <w:bCs/>
                <w:strike/>
                <w:sz w:val="24"/>
              </w:rPr>
              <w:t xml:space="preserve">                 or</w:t>
            </w:r>
          </w:p>
          <w:p w:rsidR="0025370A" w:rsidRPr="004F1EF0" w:rsidRDefault="0025370A" w:rsidP="004F1EF0">
            <w:pPr>
              <w:tabs>
                <w:tab w:val="left" w:pos="990"/>
                <w:tab w:val="left" w:pos="1800"/>
                <w:tab w:val="left" w:pos="3960"/>
                <w:tab w:val="left" w:pos="6480"/>
              </w:tabs>
              <w:rPr>
                <w:rFonts w:ascii="Times New Roman" w:hAnsi="Times New Roman"/>
                <w:bCs/>
                <w:strike/>
                <w:sz w:val="24"/>
              </w:rPr>
            </w:pPr>
            <w:r>
              <w:rPr>
                <w:rFonts w:ascii="Times New Roman" w:hAnsi="Times New Roman"/>
                <w:bCs/>
                <w:strike/>
                <w:sz w:val="24"/>
              </w:rPr>
              <w:t>UC 175</w:t>
            </w:r>
            <w:r>
              <w:rPr>
                <w:rFonts w:ascii="Times New Roman" w:hAnsi="Times New Roman"/>
                <w:bCs/>
                <w:strike/>
                <w:sz w:val="24"/>
              </w:rPr>
              <w:tab/>
              <w:t>University Experience</w:t>
            </w:r>
            <w:r w:rsidRPr="004F1EF0">
              <w:rPr>
                <w:rFonts w:ascii="Times New Roman" w:hAnsi="Times New Roman"/>
                <w:bCs/>
                <w:strike/>
                <w:sz w:val="24"/>
              </w:rPr>
              <w:t>,</w:t>
            </w:r>
            <w:r>
              <w:rPr>
                <w:rFonts w:ascii="Times New Roman" w:hAnsi="Times New Roman"/>
                <w:bCs/>
                <w:strike/>
                <w:sz w:val="24"/>
              </w:rPr>
              <w:t xml:space="preserve"> </w:t>
            </w:r>
            <w:r w:rsidRPr="004F1EF0">
              <w:rPr>
                <w:rFonts w:ascii="Times New Roman" w:hAnsi="Times New Roman"/>
                <w:bCs/>
                <w:strike/>
                <w:sz w:val="24"/>
              </w:rPr>
              <w:t xml:space="preserve">and       </w:t>
            </w:r>
            <w:r>
              <w:rPr>
                <w:rFonts w:ascii="Times New Roman" w:hAnsi="Times New Roman"/>
                <w:bCs/>
                <w:strike/>
                <w:sz w:val="24"/>
              </w:rPr>
              <w:t xml:space="preserve">  </w:t>
            </w:r>
            <w:r w:rsidRPr="004F1EF0">
              <w:rPr>
                <w:rFonts w:ascii="Times New Roman" w:hAnsi="Times New Roman"/>
                <w:bCs/>
                <w:strike/>
                <w:sz w:val="24"/>
              </w:rPr>
              <w:t xml:space="preserve">  2</w:t>
            </w:r>
          </w:p>
          <w:p w:rsidR="0025370A" w:rsidRPr="004F1EF0" w:rsidRDefault="0025370A" w:rsidP="00B60FD1">
            <w:pPr>
              <w:tabs>
                <w:tab w:val="left" w:pos="990"/>
                <w:tab w:val="left" w:pos="1800"/>
                <w:tab w:val="left" w:pos="3960"/>
                <w:tab w:val="left" w:pos="6480"/>
              </w:tabs>
              <w:jc w:val="both"/>
              <w:rPr>
                <w:rFonts w:ascii="Times New Roman" w:hAnsi="Times New Roman"/>
                <w:bCs/>
                <w:strike/>
                <w:sz w:val="24"/>
              </w:rPr>
            </w:pPr>
            <w:r w:rsidRPr="004F1EF0">
              <w:rPr>
                <w:rFonts w:ascii="Times New Roman" w:hAnsi="Times New Roman"/>
                <w:bCs/>
                <w:strike/>
                <w:sz w:val="24"/>
              </w:rPr>
              <w:t>EE 101     Design I                                       1</w:t>
            </w:r>
          </w:p>
          <w:p w:rsidR="0025370A" w:rsidRDefault="0025370A" w:rsidP="00B60FD1">
            <w:pPr>
              <w:tabs>
                <w:tab w:val="left" w:pos="990"/>
                <w:tab w:val="left" w:pos="1800"/>
                <w:tab w:val="left" w:pos="3960"/>
                <w:tab w:val="left" w:pos="6480"/>
              </w:tabs>
              <w:jc w:val="both"/>
              <w:rPr>
                <w:rFonts w:ascii="Times New Roman" w:hAnsi="Times New Roman"/>
                <w:b/>
                <w:sz w:val="24"/>
              </w:rPr>
            </w:pPr>
          </w:p>
          <w:p w:rsidR="0025370A" w:rsidRPr="00B60FD1" w:rsidRDefault="0025370A" w:rsidP="00B60FD1">
            <w:pPr>
              <w:tabs>
                <w:tab w:val="left" w:pos="990"/>
                <w:tab w:val="left" w:pos="1800"/>
                <w:tab w:val="left" w:pos="3960"/>
                <w:tab w:val="left" w:pos="6480"/>
              </w:tabs>
              <w:jc w:val="both"/>
              <w:rPr>
                <w:rFonts w:ascii="Times New Roman" w:hAnsi="Times New Roman"/>
                <w:b/>
                <w:sz w:val="24"/>
              </w:rPr>
            </w:pPr>
            <w:r w:rsidRPr="00B60FD1">
              <w:rPr>
                <w:rFonts w:ascii="Times New Roman" w:hAnsi="Times New Roman"/>
                <w:b/>
                <w:sz w:val="24"/>
              </w:rPr>
              <w:t>EE180</w:t>
            </w:r>
            <w:r w:rsidRPr="00B60FD1">
              <w:rPr>
                <w:rFonts w:ascii="Times New Roman" w:hAnsi="Times New Roman"/>
                <w:b/>
                <w:sz w:val="24"/>
              </w:rPr>
              <w:tab/>
              <w:t>Digital Circuits</w:t>
            </w:r>
            <w:r w:rsidRPr="00B60FD1">
              <w:rPr>
                <w:rFonts w:ascii="Times New Roman" w:hAnsi="Times New Roman"/>
                <w:b/>
                <w:sz w:val="24"/>
              </w:rPr>
              <w:tab/>
              <w:t xml:space="preserve">   </w:t>
            </w:r>
            <w:r>
              <w:rPr>
                <w:rFonts w:ascii="Times New Roman" w:hAnsi="Times New Roman"/>
                <w:b/>
                <w:sz w:val="24"/>
              </w:rPr>
              <w:t xml:space="preserve"> </w:t>
            </w:r>
            <w:r w:rsidRPr="00B60FD1">
              <w:rPr>
                <w:rFonts w:ascii="Times New Roman" w:hAnsi="Times New Roman"/>
                <w:b/>
                <w:sz w:val="24"/>
              </w:rPr>
              <w:t>3</w:t>
            </w:r>
          </w:p>
          <w:p w:rsidR="0025370A" w:rsidRPr="009A06E6" w:rsidRDefault="0025370A" w:rsidP="00B60FD1">
            <w:pPr>
              <w:tabs>
                <w:tab w:val="left" w:pos="990"/>
                <w:tab w:val="left" w:pos="1800"/>
                <w:tab w:val="left" w:pos="3960"/>
                <w:tab w:val="left" w:pos="6480"/>
              </w:tabs>
              <w:jc w:val="both"/>
              <w:rPr>
                <w:rFonts w:ascii="Times New Roman" w:hAnsi="Times New Roman"/>
                <w:b/>
                <w:sz w:val="24"/>
              </w:rPr>
            </w:pPr>
            <w:r w:rsidRPr="004F1EF0">
              <w:rPr>
                <w:rFonts w:ascii="Times New Roman" w:hAnsi="Times New Roman"/>
                <w:b/>
                <w:sz w:val="24"/>
              </w:rPr>
              <w:t xml:space="preserve">EE200 </w:t>
            </w:r>
            <w:r w:rsidRPr="004F1EF0">
              <w:rPr>
                <w:rFonts w:ascii="Times New Roman" w:hAnsi="Times New Roman"/>
                <w:b/>
                <w:sz w:val="24"/>
              </w:rPr>
              <w:tab/>
              <w:t>Design II</w:t>
            </w:r>
            <w:r w:rsidRPr="004F1EF0">
              <w:rPr>
                <w:rFonts w:ascii="Times New Roman" w:hAnsi="Times New Roman"/>
                <w:b/>
                <w:sz w:val="24"/>
              </w:rPr>
              <w:tab/>
              <w:t xml:space="preserve">    2 </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EE210</w:t>
            </w:r>
            <w:r w:rsidRPr="00B60FD1">
              <w:rPr>
                <w:rFonts w:ascii="Times New Roman" w:hAnsi="Times New Roman"/>
                <w:sz w:val="24"/>
              </w:rPr>
              <w:tab/>
              <w:t>Circuits &amp; Networks I</w:t>
            </w:r>
            <w:r w:rsidRPr="00B60FD1">
              <w:rPr>
                <w:rFonts w:ascii="Times New Roman" w:hAnsi="Times New Roman"/>
                <w:sz w:val="24"/>
              </w:rPr>
              <w:tab/>
              <w:t xml:space="preserve">   3.5</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EE211</w:t>
            </w:r>
            <w:r w:rsidRPr="00B60FD1">
              <w:rPr>
                <w:rFonts w:ascii="Times New Roman" w:hAnsi="Times New Roman"/>
                <w:sz w:val="24"/>
              </w:rPr>
              <w:tab/>
              <w:t>Circuits &amp; Networks II</w:t>
            </w:r>
            <w:r w:rsidRPr="00B60FD1">
              <w:rPr>
                <w:rFonts w:ascii="Times New Roman" w:hAnsi="Times New Roman"/>
                <w:sz w:val="24"/>
              </w:rPr>
              <w:tab/>
              <w:t xml:space="preserve">   3.5</w:t>
            </w:r>
          </w:p>
          <w:p w:rsidR="0025370A"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 xml:space="preserve">EE300     Design III                                 </w:t>
            </w:r>
            <w:r>
              <w:rPr>
                <w:rFonts w:ascii="Times New Roman" w:hAnsi="Times New Roman"/>
                <w:sz w:val="24"/>
              </w:rPr>
              <w:t xml:space="preserve">    </w:t>
            </w:r>
            <w:r w:rsidRPr="00B60FD1">
              <w:rPr>
                <w:rFonts w:ascii="Times New Roman" w:hAnsi="Times New Roman"/>
                <w:sz w:val="24"/>
              </w:rPr>
              <w:t>1</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EE345</w:t>
            </w:r>
            <w:r w:rsidRPr="00B60FD1">
              <w:rPr>
                <w:rFonts w:ascii="Times New Roman" w:hAnsi="Times New Roman"/>
                <w:sz w:val="24"/>
              </w:rPr>
              <w:tab/>
              <w:t>Electronics</w:t>
            </w:r>
            <w:r w:rsidRPr="00B60FD1">
              <w:rPr>
                <w:rFonts w:ascii="Times New Roman" w:hAnsi="Times New Roman"/>
                <w:sz w:val="24"/>
              </w:rPr>
              <w:tab/>
              <w:t xml:space="preserve">    4</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EE380</w:t>
            </w:r>
            <w:r w:rsidRPr="00B60FD1">
              <w:rPr>
                <w:rFonts w:ascii="Times New Roman" w:hAnsi="Times New Roman"/>
                <w:sz w:val="24"/>
              </w:rPr>
              <w:tab/>
              <w:t>Microprocessors</w:t>
            </w:r>
            <w:r w:rsidRPr="00B60FD1">
              <w:rPr>
                <w:rFonts w:ascii="Times New Roman" w:hAnsi="Times New Roman"/>
                <w:sz w:val="24"/>
              </w:rPr>
              <w:tab/>
              <w:t xml:space="preserve">    4 EE400</w:t>
            </w:r>
            <w:r w:rsidRPr="00B60FD1">
              <w:rPr>
                <w:rFonts w:ascii="Times New Roman" w:hAnsi="Times New Roman"/>
                <w:sz w:val="24"/>
              </w:rPr>
              <w:tab/>
              <w:t>Design IV</w:t>
            </w:r>
            <w:r w:rsidRPr="00B60FD1">
              <w:rPr>
                <w:rFonts w:ascii="Times New Roman" w:hAnsi="Times New Roman"/>
                <w:sz w:val="24"/>
              </w:rPr>
              <w:tab/>
              <w:t xml:space="preserve">    1</w:t>
            </w:r>
          </w:p>
          <w:p w:rsidR="0025370A" w:rsidRPr="004F1EF0" w:rsidRDefault="0025370A" w:rsidP="00B60FD1">
            <w:pPr>
              <w:tabs>
                <w:tab w:val="left" w:pos="990"/>
                <w:tab w:val="left" w:pos="1800"/>
                <w:tab w:val="left" w:pos="3960"/>
                <w:tab w:val="left" w:pos="6480"/>
              </w:tabs>
              <w:jc w:val="both"/>
              <w:rPr>
                <w:rFonts w:ascii="Times New Roman" w:hAnsi="Times New Roman"/>
                <w:sz w:val="24"/>
              </w:rPr>
            </w:pPr>
            <w:r w:rsidRPr="004F1EF0">
              <w:rPr>
                <w:rFonts w:ascii="Times New Roman" w:hAnsi="Times New Roman"/>
                <w:sz w:val="24"/>
              </w:rPr>
              <w:t>EE401</w:t>
            </w:r>
            <w:r w:rsidRPr="004F1EF0">
              <w:rPr>
                <w:rFonts w:ascii="Times New Roman" w:hAnsi="Times New Roman"/>
                <w:sz w:val="24"/>
              </w:rPr>
              <w:tab/>
              <w:t>Senior Design</w:t>
            </w:r>
            <w:r w:rsidRPr="004F1EF0">
              <w:rPr>
                <w:rFonts w:ascii="Times New Roman" w:hAnsi="Times New Roman"/>
                <w:sz w:val="24"/>
              </w:rPr>
              <w:tab/>
              <w:t xml:space="preserve">    3</w:t>
            </w:r>
          </w:p>
          <w:p w:rsidR="0025370A" w:rsidRPr="004F1EF0" w:rsidRDefault="0025370A" w:rsidP="00B60FD1">
            <w:pPr>
              <w:tabs>
                <w:tab w:val="left" w:pos="990"/>
                <w:tab w:val="left" w:pos="1800"/>
                <w:tab w:val="left" w:pos="3960"/>
                <w:tab w:val="left" w:pos="6480"/>
              </w:tabs>
              <w:jc w:val="both"/>
              <w:rPr>
                <w:rFonts w:ascii="Times New Roman" w:hAnsi="Times New Roman"/>
                <w:strike/>
                <w:sz w:val="24"/>
              </w:rPr>
            </w:pPr>
            <w:r w:rsidRPr="004F1EF0">
              <w:rPr>
                <w:rFonts w:ascii="Times New Roman" w:hAnsi="Times New Roman"/>
                <w:strike/>
                <w:sz w:val="24"/>
              </w:rPr>
              <w:t>EE405     EE Senior Research Seminar      0</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EE420</w:t>
            </w:r>
            <w:r w:rsidRPr="00B60FD1">
              <w:rPr>
                <w:rFonts w:ascii="Times New Roman" w:hAnsi="Times New Roman"/>
                <w:sz w:val="24"/>
              </w:rPr>
              <w:tab/>
              <w:t>Signals &amp; Linear Systems</w:t>
            </w:r>
            <w:r w:rsidRPr="00B60FD1">
              <w:rPr>
                <w:rFonts w:ascii="Times New Roman" w:hAnsi="Times New Roman"/>
                <w:sz w:val="24"/>
              </w:rPr>
              <w:tab/>
              <w:t xml:space="preserve">    3</w:t>
            </w:r>
          </w:p>
          <w:p w:rsidR="0025370A" w:rsidRPr="007903AD" w:rsidRDefault="0025370A" w:rsidP="00B60FD1">
            <w:pPr>
              <w:tabs>
                <w:tab w:val="left" w:pos="990"/>
                <w:tab w:val="left" w:pos="1800"/>
                <w:tab w:val="left" w:pos="3960"/>
                <w:tab w:val="left" w:pos="6480"/>
              </w:tabs>
              <w:jc w:val="both"/>
              <w:rPr>
                <w:rFonts w:ascii="Times New Roman" w:hAnsi="Times New Roman"/>
                <w:b/>
                <w:sz w:val="24"/>
              </w:rPr>
            </w:pPr>
            <w:r w:rsidRPr="004F1EF0">
              <w:rPr>
                <w:rFonts w:ascii="Times New Roman" w:hAnsi="Times New Roman"/>
                <w:b/>
                <w:sz w:val="24"/>
              </w:rPr>
              <w:lastRenderedPageBreak/>
              <w:t xml:space="preserve">EE431 </w:t>
            </w:r>
            <w:r w:rsidRPr="004F1EF0">
              <w:rPr>
                <w:rFonts w:ascii="Times New Roman" w:hAnsi="Times New Roman"/>
                <w:b/>
                <w:sz w:val="24"/>
              </w:rPr>
              <w:tab/>
              <w:t>Intro. to Power Systems</w:t>
            </w:r>
            <w:r w:rsidRPr="004F1EF0">
              <w:rPr>
                <w:rFonts w:ascii="Times New Roman" w:hAnsi="Times New Roman"/>
                <w:b/>
                <w:sz w:val="24"/>
              </w:rPr>
              <w:tab/>
              <w:t xml:space="preserve">    3.5</w:t>
            </w:r>
          </w:p>
          <w:p w:rsidR="0025370A" w:rsidRPr="004F1EF0" w:rsidRDefault="0025370A" w:rsidP="00B60FD1">
            <w:pPr>
              <w:tabs>
                <w:tab w:val="left" w:pos="990"/>
                <w:tab w:val="left" w:pos="1800"/>
                <w:tab w:val="left" w:pos="3960"/>
                <w:tab w:val="left" w:pos="6480"/>
              </w:tabs>
              <w:jc w:val="both"/>
              <w:rPr>
                <w:rFonts w:ascii="Times New Roman" w:hAnsi="Times New Roman"/>
                <w:strike/>
                <w:sz w:val="24"/>
              </w:rPr>
            </w:pPr>
            <w:r w:rsidRPr="004F1EF0">
              <w:rPr>
                <w:rFonts w:ascii="Times New Roman" w:hAnsi="Times New Roman"/>
                <w:strike/>
                <w:sz w:val="24"/>
              </w:rPr>
              <w:t>EE450</w:t>
            </w:r>
            <w:r w:rsidRPr="004F1EF0">
              <w:rPr>
                <w:rFonts w:ascii="Times New Roman" w:hAnsi="Times New Roman"/>
                <w:strike/>
                <w:sz w:val="24"/>
              </w:rPr>
              <w:tab/>
              <w:t>Digital Signal Proc.</w:t>
            </w:r>
            <w:r w:rsidRPr="004F1EF0">
              <w:rPr>
                <w:rFonts w:ascii="Times New Roman" w:hAnsi="Times New Roman"/>
                <w:strike/>
                <w:sz w:val="24"/>
              </w:rPr>
              <w:tab/>
              <w:t xml:space="preserve">    3 EE451</w:t>
            </w:r>
            <w:r w:rsidRPr="004F1EF0">
              <w:rPr>
                <w:rFonts w:ascii="Times New Roman" w:hAnsi="Times New Roman"/>
                <w:strike/>
                <w:sz w:val="24"/>
              </w:rPr>
              <w:tab/>
              <w:t>Digital Signal Proc. Lab</w:t>
            </w:r>
            <w:r w:rsidRPr="004F1EF0">
              <w:rPr>
                <w:rFonts w:ascii="Times New Roman" w:hAnsi="Times New Roman"/>
                <w:strike/>
                <w:sz w:val="24"/>
              </w:rPr>
              <w:tab/>
              <w:t xml:space="preserve">    1</w:t>
            </w:r>
          </w:p>
          <w:p w:rsidR="0025370A" w:rsidRPr="00B60FD1" w:rsidRDefault="0025370A" w:rsidP="00B60FD1">
            <w:pPr>
              <w:tabs>
                <w:tab w:val="left" w:pos="990"/>
                <w:tab w:val="left" w:pos="1800"/>
                <w:tab w:val="left" w:pos="3960"/>
                <w:tab w:val="left" w:pos="6480"/>
              </w:tabs>
              <w:jc w:val="both"/>
              <w:rPr>
                <w:rFonts w:ascii="Times New Roman" w:hAnsi="Times New Roman"/>
                <w:b/>
                <w:sz w:val="24"/>
              </w:rPr>
            </w:pPr>
            <w:r w:rsidRPr="00B60FD1">
              <w:rPr>
                <w:rFonts w:ascii="Times New Roman" w:hAnsi="Times New Roman"/>
                <w:b/>
                <w:sz w:val="24"/>
              </w:rPr>
              <w:t xml:space="preserve">EE460     Cont. Control Systems               </w:t>
            </w:r>
            <w:r>
              <w:rPr>
                <w:rFonts w:ascii="Times New Roman" w:hAnsi="Times New Roman"/>
                <w:b/>
                <w:sz w:val="24"/>
              </w:rPr>
              <w:t>3.5</w:t>
            </w:r>
          </w:p>
          <w:p w:rsidR="0025370A" w:rsidRPr="004F1EF0" w:rsidRDefault="0025370A" w:rsidP="00B60FD1">
            <w:pPr>
              <w:tabs>
                <w:tab w:val="left" w:pos="990"/>
                <w:tab w:val="left" w:pos="1800"/>
                <w:tab w:val="left" w:pos="3960"/>
                <w:tab w:val="left" w:pos="6480"/>
              </w:tabs>
              <w:jc w:val="both"/>
              <w:rPr>
                <w:rFonts w:ascii="Times New Roman" w:hAnsi="Times New Roman"/>
                <w:strike/>
                <w:sz w:val="24"/>
              </w:rPr>
            </w:pPr>
            <w:r w:rsidRPr="004F1EF0">
              <w:rPr>
                <w:rFonts w:ascii="Times New Roman" w:hAnsi="Times New Roman"/>
                <w:strike/>
                <w:sz w:val="24"/>
              </w:rPr>
              <w:t>EE470</w:t>
            </w:r>
            <w:r w:rsidRPr="004F1EF0">
              <w:rPr>
                <w:rFonts w:ascii="Times New Roman" w:hAnsi="Times New Roman"/>
                <w:strike/>
                <w:sz w:val="24"/>
              </w:rPr>
              <w:tab/>
              <w:t>Communications</w:t>
            </w:r>
            <w:r w:rsidRPr="004F1EF0">
              <w:rPr>
                <w:rFonts w:ascii="Times New Roman" w:hAnsi="Times New Roman"/>
                <w:strike/>
                <w:sz w:val="24"/>
              </w:rPr>
              <w:tab/>
              <w:t xml:space="preserve">    3</w:t>
            </w:r>
          </w:p>
          <w:p w:rsidR="0025370A" w:rsidRDefault="0025370A" w:rsidP="00B60FD1">
            <w:pPr>
              <w:tabs>
                <w:tab w:val="left" w:pos="990"/>
                <w:tab w:val="left" w:pos="1800"/>
                <w:tab w:val="left" w:pos="3960"/>
                <w:tab w:val="left" w:pos="6480"/>
              </w:tabs>
              <w:jc w:val="both"/>
              <w:rPr>
                <w:rFonts w:ascii="Times New Roman" w:hAnsi="Times New Roman"/>
                <w:sz w:val="24"/>
              </w:rPr>
            </w:pPr>
          </w:p>
          <w:p w:rsidR="0025370A" w:rsidRDefault="0025370A" w:rsidP="00B60FD1">
            <w:pPr>
              <w:tabs>
                <w:tab w:val="left" w:pos="990"/>
                <w:tab w:val="left" w:pos="1800"/>
                <w:tab w:val="left" w:pos="3960"/>
                <w:tab w:val="left" w:pos="6480"/>
              </w:tabs>
              <w:jc w:val="both"/>
              <w:rPr>
                <w:rFonts w:ascii="Times New Roman" w:hAnsi="Times New Roman"/>
                <w:sz w:val="24"/>
              </w:rPr>
            </w:pPr>
            <w:r w:rsidRPr="001F6F48">
              <w:rPr>
                <w:rFonts w:ascii="Times New Roman" w:hAnsi="Times New Roman"/>
                <w:sz w:val="24"/>
              </w:rPr>
              <w:t xml:space="preserve">EE473     EM Fields &amp; Waves                 </w:t>
            </w:r>
            <w:r>
              <w:rPr>
                <w:rFonts w:ascii="Times New Roman" w:hAnsi="Times New Roman"/>
                <w:sz w:val="24"/>
              </w:rPr>
              <w:t xml:space="preserve"> </w:t>
            </w:r>
            <w:r w:rsidRPr="001F6F48">
              <w:rPr>
                <w:rFonts w:ascii="Times New Roman" w:hAnsi="Times New Roman"/>
                <w:sz w:val="24"/>
              </w:rPr>
              <w:t xml:space="preserve"> </w:t>
            </w:r>
            <w:r>
              <w:rPr>
                <w:rFonts w:ascii="Times New Roman" w:hAnsi="Times New Roman"/>
                <w:sz w:val="24"/>
              </w:rPr>
              <w:t xml:space="preserve"> </w:t>
            </w:r>
            <w:r w:rsidRPr="001F6F48">
              <w:rPr>
                <w:rFonts w:ascii="Times New Roman" w:hAnsi="Times New Roman"/>
                <w:sz w:val="24"/>
              </w:rPr>
              <w:t>3</w:t>
            </w:r>
          </w:p>
          <w:p w:rsidR="0025370A" w:rsidRDefault="0025370A" w:rsidP="00B60FD1">
            <w:pPr>
              <w:tabs>
                <w:tab w:val="left" w:pos="990"/>
                <w:tab w:val="left" w:pos="1800"/>
                <w:tab w:val="left" w:pos="3960"/>
                <w:tab w:val="left" w:pos="6480"/>
              </w:tabs>
              <w:jc w:val="both"/>
              <w:rPr>
                <w:rFonts w:ascii="Times New Roman" w:hAnsi="Times New Roman"/>
                <w:sz w:val="24"/>
              </w:rPr>
            </w:pPr>
            <w:r>
              <w:rPr>
                <w:rFonts w:ascii="Times New Roman" w:hAnsi="Times New Roman"/>
                <w:b/>
                <w:sz w:val="24"/>
              </w:rPr>
              <w:t xml:space="preserve">                             </w:t>
            </w:r>
            <w:r w:rsidRPr="00B97B61">
              <w:rPr>
                <w:rFonts w:ascii="Times New Roman" w:hAnsi="Times New Roman"/>
                <w:b/>
                <w:sz w:val="24"/>
              </w:rPr>
              <w:t>or</w:t>
            </w:r>
            <w:r>
              <w:rPr>
                <w:rFonts w:ascii="Times New Roman" w:hAnsi="Times New Roman"/>
                <w:sz w:val="24"/>
              </w:rPr>
              <w:t xml:space="preserve"> </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r w:rsidRPr="00B60FD1">
              <w:rPr>
                <w:rFonts w:ascii="Times New Roman" w:hAnsi="Times New Roman"/>
                <w:sz w:val="24"/>
              </w:rPr>
              <w:t xml:space="preserve">PHYS 440 Electricity and Magnetism    </w:t>
            </w:r>
            <w:r>
              <w:rPr>
                <w:rFonts w:ascii="Times New Roman" w:hAnsi="Times New Roman"/>
                <w:sz w:val="24"/>
              </w:rPr>
              <w:t xml:space="preserve">    </w:t>
            </w:r>
            <w:r w:rsidRPr="00B60FD1">
              <w:rPr>
                <w:rFonts w:ascii="Times New Roman" w:hAnsi="Times New Roman"/>
                <w:sz w:val="24"/>
              </w:rPr>
              <w:t>3</w:t>
            </w:r>
          </w:p>
          <w:p w:rsidR="0025370A" w:rsidRPr="00B60FD1" w:rsidRDefault="0025370A" w:rsidP="00B60FD1">
            <w:pPr>
              <w:tabs>
                <w:tab w:val="left" w:pos="990"/>
                <w:tab w:val="left" w:pos="1800"/>
                <w:tab w:val="left" w:pos="3960"/>
                <w:tab w:val="left" w:pos="6480"/>
              </w:tabs>
              <w:jc w:val="both"/>
              <w:rPr>
                <w:rFonts w:ascii="Times New Roman" w:hAnsi="Times New Roman"/>
                <w:sz w:val="24"/>
              </w:rPr>
            </w:pPr>
          </w:p>
          <w:p w:rsidR="0025370A" w:rsidRPr="004F1EF0" w:rsidRDefault="0025370A" w:rsidP="00B60FD1">
            <w:pPr>
              <w:tabs>
                <w:tab w:val="left" w:pos="990"/>
                <w:tab w:val="left" w:pos="1800"/>
                <w:tab w:val="left" w:pos="3960"/>
                <w:tab w:val="left" w:pos="6480"/>
              </w:tabs>
              <w:jc w:val="both"/>
              <w:rPr>
                <w:rFonts w:ascii="Times New Roman" w:hAnsi="Times New Roman"/>
                <w:strike/>
                <w:sz w:val="24"/>
              </w:rPr>
            </w:pPr>
            <w:r w:rsidRPr="004F1EF0">
              <w:rPr>
                <w:rFonts w:ascii="Times New Roman" w:hAnsi="Times New Roman"/>
                <w:strike/>
                <w:sz w:val="24"/>
              </w:rPr>
              <w:t xml:space="preserve">EE475     Communications Lab                </w:t>
            </w:r>
            <w:r>
              <w:rPr>
                <w:rFonts w:ascii="Times New Roman" w:hAnsi="Times New Roman"/>
                <w:strike/>
                <w:sz w:val="24"/>
              </w:rPr>
              <w:t xml:space="preserve">  </w:t>
            </w:r>
            <w:r w:rsidRPr="004F1EF0">
              <w:rPr>
                <w:rFonts w:ascii="Times New Roman" w:hAnsi="Times New Roman"/>
                <w:strike/>
                <w:sz w:val="24"/>
              </w:rPr>
              <w:t>1</w:t>
            </w:r>
          </w:p>
          <w:p w:rsidR="0025370A" w:rsidRPr="004F1EF0" w:rsidRDefault="0025370A" w:rsidP="00B60FD1">
            <w:pPr>
              <w:tabs>
                <w:tab w:val="left" w:pos="990"/>
                <w:tab w:val="left" w:pos="1800"/>
                <w:tab w:val="left" w:pos="3960"/>
                <w:tab w:val="left" w:pos="6480"/>
              </w:tabs>
              <w:jc w:val="both"/>
              <w:rPr>
                <w:rFonts w:ascii="Times New Roman" w:hAnsi="Times New Roman"/>
                <w:strike/>
                <w:sz w:val="24"/>
              </w:rPr>
            </w:pPr>
            <w:r w:rsidRPr="004F1EF0">
              <w:rPr>
                <w:rFonts w:ascii="Times New Roman" w:hAnsi="Times New Roman"/>
                <w:strike/>
                <w:sz w:val="24"/>
              </w:rPr>
              <w:t xml:space="preserve">EE479     Fund. Of Optoelectronics          </w:t>
            </w:r>
            <w:r>
              <w:rPr>
                <w:rFonts w:ascii="Times New Roman" w:hAnsi="Times New Roman"/>
                <w:strike/>
                <w:sz w:val="24"/>
              </w:rPr>
              <w:t xml:space="preserve">  </w:t>
            </w:r>
            <w:r w:rsidRPr="004F1EF0">
              <w:rPr>
                <w:rFonts w:ascii="Times New Roman" w:hAnsi="Times New Roman"/>
                <w:strike/>
                <w:sz w:val="24"/>
              </w:rPr>
              <w:t>2</w:t>
            </w:r>
          </w:p>
          <w:p w:rsidR="0025370A" w:rsidRPr="00AF0BCB" w:rsidRDefault="0025370A" w:rsidP="00B60FD1">
            <w:pPr>
              <w:rPr>
                <w:rFonts w:ascii="Times New Roman" w:hAnsi="Times New Roman"/>
                <w:b/>
                <w:sz w:val="24"/>
                <w:szCs w:val="24"/>
              </w:rPr>
            </w:pPr>
            <w:r w:rsidRPr="00AF0BCB">
              <w:rPr>
                <w:rFonts w:ascii="Times New Roman" w:hAnsi="Times New Roman"/>
                <w:b/>
                <w:sz w:val="24"/>
                <w:szCs w:val="24"/>
              </w:rPr>
              <w:t xml:space="preserve">                 EE Te</w:t>
            </w:r>
            <w:r>
              <w:rPr>
                <w:rFonts w:ascii="Times New Roman" w:hAnsi="Times New Roman"/>
                <w:b/>
                <w:sz w:val="24"/>
                <w:szCs w:val="24"/>
              </w:rPr>
              <w:t xml:space="preserve">chnical Electives </w:t>
            </w:r>
            <w:r w:rsidRPr="00AF0BCB">
              <w:rPr>
                <w:rFonts w:ascii="Times New Roman" w:hAnsi="Times New Roman"/>
                <w:b/>
                <w:sz w:val="24"/>
                <w:szCs w:val="24"/>
              </w:rPr>
              <w:t xml:space="preserve"> </w:t>
            </w:r>
            <w:r>
              <w:rPr>
                <w:rFonts w:ascii="Times New Roman" w:hAnsi="Times New Roman"/>
                <w:b/>
                <w:sz w:val="24"/>
                <w:szCs w:val="24"/>
              </w:rPr>
              <w:t xml:space="preserve"> </w:t>
            </w:r>
            <w:r w:rsidRPr="00AF0BCB">
              <w:rPr>
                <w:rFonts w:ascii="Times New Roman" w:hAnsi="Times New Roman"/>
                <w:b/>
                <w:sz w:val="24"/>
                <w:szCs w:val="24"/>
              </w:rPr>
              <w:t xml:space="preserve">   12 </w:t>
            </w:r>
          </w:p>
          <w:p w:rsidR="0025370A" w:rsidRPr="00B60FD1" w:rsidRDefault="0025370A" w:rsidP="00B60FD1">
            <w:pPr>
              <w:rPr>
                <w:rFonts w:ascii="Times New Roman" w:hAnsi="Times New Roman"/>
                <w:iCs/>
                <w:sz w:val="24"/>
              </w:rPr>
            </w:pPr>
          </w:p>
          <w:p w:rsidR="0025370A" w:rsidRPr="004F1EF0" w:rsidRDefault="0025370A" w:rsidP="00B60FD1">
            <w:pPr>
              <w:rPr>
                <w:rFonts w:ascii="Times New Roman" w:hAnsi="Times New Roman"/>
                <w:iCs/>
                <w:sz w:val="24"/>
              </w:rPr>
            </w:pPr>
            <w:r w:rsidRPr="004F1EF0">
              <w:rPr>
                <w:rFonts w:ascii="Times New Roman" w:hAnsi="Times New Roman"/>
                <w:iCs/>
                <w:sz w:val="24"/>
              </w:rPr>
              <w:t xml:space="preserve">                 Engineering/Science Electives   </w:t>
            </w:r>
            <w:r>
              <w:rPr>
                <w:rFonts w:ascii="Times New Roman" w:hAnsi="Times New Roman"/>
                <w:iCs/>
                <w:sz w:val="24"/>
              </w:rPr>
              <w:t xml:space="preserve">  </w:t>
            </w:r>
            <w:r w:rsidRPr="004F1EF0">
              <w:rPr>
                <w:rFonts w:ascii="Times New Roman" w:hAnsi="Times New Roman"/>
                <w:iCs/>
                <w:sz w:val="24"/>
              </w:rPr>
              <w:t>6</w:t>
            </w:r>
          </w:p>
          <w:p w:rsidR="0025370A" w:rsidRDefault="0025370A" w:rsidP="0083450A">
            <w:pPr>
              <w:pStyle w:val="Heading3"/>
              <w:tabs>
                <w:tab w:val="left" w:pos="1800"/>
                <w:tab w:val="left" w:pos="6480"/>
              </w:tabs>
              <w:spacing w:before="0"/>
              <w:rPr>
                <w:rFonts w:ascii="Times New Roman" w:hAnsi="Times New Roman"/>
                <w:color w:val="auto"/>
                <w:sz w:val="24"/>
              </w:rPr>
            </w:pPr>
          </w:p>
          <w:p w:rsidR="0025370A" w:rsidRDefault="0025370A" w:rsidP="0083450A">
            <w:pPr>
              <w:pStyle w:val="Heading3"/>
              <w:tabs>
                <w:tab w:val="left" w:pos="1800"/>
                <w:tab w:val="left" w:pos="6480"/>
              </w:tabs>
              <w:spacing w:before="0"/>
              <w:rPr>
                <w:rFonts w:ascii="Times New Roman" w:hAnsi="Times New Roman"/>
                <w:color w:val="auto"/>
                <w:sz w:val="24"/>
              </w:rPr>
            </w:pPr>
          </w:p>
          <w:p w:rsidR="0025370A" w:rsidRPr="001F6F48" w:rsidRDefault="0025370A" w:rsidP="0083450A">
            <w:pPr>
              <w:pStyle w:val="Heading3"/>
              <w:tabs>
                <w:tab w:val="left" w:pos="1800"/>
                <w:tab w:val="left" w:pos="6480"/>
              </w:tabs>
              <w:spacing w:before="0"/>
              <w:rPr>
                <w:rFonts w:ascii="Times New Roman" w:hAnsi="Times New Roman"/>
                <w:color w:val="auto"/>
                <w:sz w:val="24"/>
              </w:rPr>
            </w:pPr>
            <w:r w:rsidRPr="001F6F48">
              <w:rPr>
                <w:rFonts w:ascii="Times New Roman" w:hAnsi="Times New Roman"/>
                <w:color w:val="auto"/>
                <w:sz w:val="24"/>
              </w:rPr>
              <w:t xml:space="preserve">Tech. Course Total: </w:t>
            </w:r>
            <w:r>
              <w:rPr>
                <w:rFonts w:ascii="Times New Roman" w:hAnsi="Times New Roman"/>
                <w:color w:val="auto"/>
                <w:sz w:val="24"/>
              </w:rPr>
              <w:t xml:space="preserve">                                  57</w:t>
            </w:r>
            <w:r w:rsidRPr="001F6F48">
              <w:rPr>
                <w:rFonts w:ascii="Times New Roman" w:hAnsi="Times New Roman"/>
                <w:color w:val="auto"/>
                <w:sz w:val="24"/>
              </w:rPr>
              <w:t xml:space="preserve">     </w:t>
            </w:r>
          </w:p>
          <w:p w:rsidR="0025370A" w:rsidRPr="001F6F48" w:rsidRDefault="0025370A" w:rsidP="0083450A">
            <w:pPr>
              <w:tabs>
                <w:tab w:val="left" w:pos="1800"/>
                <w:tab w:val="left" w:pos="6480"/>
              </w:tabs>
              <w:jc w:val="both"/>
              <w:rPr>
                <w:rFonts w:ascii="Times New Roman" w:hAnsi="Times New Roman"/>
                <w:sz w:val="24"/>
              </w:rPr>
            </w:pPr>
          </w:p>
          <w:p w:rsidR="0025370A" w:rsidRPr="001F6F48" w:rsidRDefault="0025370A" w:rsidP="0083450A">
            <w:pPr>
              <w:tabs>
                <w:tab w:val="left" w:pos="1350"/>
                <w:tab w:val="left" w:pos="3960"/>
                <w:tab w:val="left" w:pos="6480"/>
              </w:tabs>
              <w:jc w:val="both"/>
              <w:rPr>
                <w:rFonts w:ascii="Times New Roman" w:hAnsi="Times New Roman"/>
                <w:b/>
                <w:sz w:val="24"/>
                <w:u w:val="single"/>
              </w:rPr>
            </w:pPr>
            <w:r w:rsidRPr="001F6F48">
              <w:rPr>
                <w:rFonts w:ascii="Times New Roman" w:hAnsi="Times New Roman"/>
                <w:b/>
                <w:sz w:val="24"/>
                <w:u w:val="single"/>
              </w:rPr>
              <w:t>Other Requirements</w:t>
            </w:r>
          </w:p>
          <w:p w:rsidR="0025370A" w:rsidRPr="00000947" w:rsidRDefault="0025370A" w:rsidP="0083450A">
            <w:pPr>
              <w:tabs>
                <w:tab w:val="left" w:pos="1350"/>
                <w:tab w:val="left" w:pos="3960"/>
                <w:tab w:val="left" w:pos="6480"/>
              </w:tabs>
              <w:jc w:val="both"/>
              <w:rPr>
                <w:rFonts w:ascii="Times New Roman" w:hAnsi="Times New Roman"/>
                <w:sz w:val="24"/>
              </w:rPr>
            </w:pPr>
            <w:r w:rsidRPr="00000947">
              <w:rPr>
                <w:rFonts w:ascii="Times New Roman" w:hAnsi="Times New Roman"/>
                <w:sz w:val="24"/>
              </w:rPr>
              <w:t xml:space="preserve">MATH136   Calculus I                         </w:t>
            </w:r>
            <w:r>
              <w:rPr>
                <w:rFonts w:ascii="Times New Roman" w:hAnsi="Times New Roman"/>
                <w:sz w:val="24"/>
              </w:rPr>
              <w:t xml:space="preserve">     </w:t>
            </w:r>
            <w:r w:rsidRPr="00000947">
              <w:rPr>
                <w:rFonts w:ascii="Times New Roman" w:hAnsi="Times New Roman"/>
                <w:sz w:val="24"/>
              </w:rPr>
              <w:t xml:space="preserve"> </w:t>
            </w:r>
            <w:r>
              <w:rPr>
                <w:rFonts w:ascii="Times New Roman" w:hAnsi="Times New Roman"/>
                <w:sz w:val="24"/>
              </w:rPr>
              <w:t xml:space="preserve"> </w:t>
            </w:r>
            <w:r w:rsidRPr="00000947">
              <w:rPr>
                <w:rFonts w:ascii="Times New Roman" w:hAnsi="Times New Roman"/>
                <w:sz w:val="24"/>
              </w:rPr>
              <w:t>4</w:t>
            </w:r>
          </w:p>
          <w:p w:rsidR="0025370A" w:rsidRPr="001F6F48" w:rsidRDefault="0025370A" w:rsidP="0083450A">
            <w:pPr>
              <w:tabs>
                <w:tab w:val="left" w:pos="1350"/>
                <w:tab w:val="left" w:pos="3960"/>
                <w:tab w:val="left" w:pos="6480"/>
              </w:tabs>
              <w:jc w:val="both"/>
              <w:rPr>
                <w:rFonts w:ascii="Times New Roman" w:hAnsi="Times New Roman"/>
                <w:b/>
                <w:sz w:val="24"/>
              </w:rPr>
            </w:pPr>
            <w:r w:rsidRPr="00000947">
              <w:rPr>
                <w:rFonts w:ascii="Times New Roman" w:hAnsi="Times New Roman"/>
                <w:sz w:val="24"/>
              </w:rPr>
              <w:t>MATH137</w:t>
            </w:r>
            <w:r w:rsidRPr="00000947">
              <w:rPr>
                <w:rFonts w:ascii="Times New Roman" w:hAnsi="Times New Roman"/>
                <w:sz w:val="24"/>
              </w:rPr>
              <w:tab/>
              <w:t>Calculus II</w:t>
            </w:r>
            <w:r w:rsidRPr="00000947">
              <w:rPr>
                <w:rFonts w:ascii="Times New Roman" w:hAnsi="Times New Roman"/>
                <w:sz w:val="24"/>
              </w:rPr>
              <w:tab/>
            </w:r>
            <w:r>
              <w:rPr>
                <w:rFonts w:ascii="Times New Roman" w:hAnsi="Times New Roman"/>
                <w:sz w:val="24"/>
              </w:rPr>
              <w:t xml:space="preserve">    </w:t>
            </w:r>
            <w:r w:rsidRPr="00000947">
              <w:rPr>
                <w:rFonts w:ascii="Times New Roman" w:hAnsi="Times New Roman"/>
                <w:sz w:val="24"/>
              </w:rPr>
              <w:t>4</w:t>
            </w:r>
          </w:p>
          <w:p w:rsidR="0025370A" w:rsidRPr="004C4627" w:rsidRDefault="0025370A" w:rsidP="0083450A">
            <w:pPr>
              <w:tabs>
                <w:tab w:val="left" w:pos="1350"/>
                <w:tab w:val="left" w:pos="3960"/>
                <w:tab w:val="left" w:pos="6480"/>
              </w:tabs>
              <w:jc w:val="both"/>
              <w:rPr>
                <w:rFonts w:ascii="Times New Roman" w:hAnsi="Times New Roman"/>
                <w:sz w:val="24"/>
              </w:rPr>
            </w:pPr>
            <w:r w:rsidRPr="004C4627">
              <w:rPr>
                <w:rFonts w:ascii="Times New Roman" w:hAnsi="Times New Roman"/>
                <w:sz w:val="24"/>
              </w:rPr>
              <w:t>MATH237</w:t>
            </w:r>
            <w:r w:rsidRPr="004C4627">
              <w:rPr>
                <w:rFonts w:ascii="Times New Roman" w:hAnsi="Times New Roman"/>
                <w:sz w:val="24"/>
              </w:rPr>
              <w:tab/>
              <w:t>Multivariable Calculus</w:t>
            </w:r>
            <w:r w:rsidRPr="004C4627">
              <w:rPr>
                <w:rFonts w:ascii="Times New Roman" w:hAnsi="Times New Roman"/>
                <w:sz w:val="24"/>
              </w:rPr>
              <w:tab/>
              <w:t xml:space="preserve">  </w:t>
            </w:r>
            <w:r>
              <w:rPr>
                <w:rFonts w:ascii="Times New Roman" w:hAnsi="Times New Roman"/>
                <w:sz w:val="24"/>
              </w:rPr>
              <w:t xml:space="preserve"> </w:t>
            </w:r>
            <w:r w:rsidRPr="004C4627">
              <w:rPr>
                <w:rFonts w:ascii="Times New Roman" w:hAnsi="Times New Roman"/>
                <w:sz w:val="24"/>
              </w:rPr>
              <w:t xml:space="preserve"> 4</w:t>
            </w:r>
          </w:p>
          <w:p w:rsidR="0025370A" w:rsidRDefault="0025370A" w:rsidP="0083450A">
            <w:pPr>
              <w:tabs>
                <w:tab w:val="left" w:pos="1350"/>
                <w:tab w:val="left" w:pos="3960"/>
                <w:tab w:val="left" w:pos="6480"/>
              </w:tabs>
              <w:jc w:val="both"/>
              <w:rPr>
                <w:rFonts w:ascii="Times New Roman" w:hAnsi="Times New Roman"/>
                <w:sz w:val="24"/>
              </w:rPr>
            </w:pPr>
            <w:r w:rsidRPr="001F6F48">
              <w:rPr>
                <w:rFonts w:ascii="Times New Roman" w:hAnsi="Times New Roman"/>
                <w:sz w:val="24"/>
              </w:rPr>
              <w:t>MATH331</w:t>
            </w:r>
            <w:r w:rsidRPr="001F6F48">
              <w:rPr>
                <w:rFonts w:ascii="Times New Roman" w:hAnsi="Times New Roman"/>
                <w:sz w:val="24"/>
              </w:rPr>
              <w:tab/>
              <w:t>Differential Equations</w:t>
            </w:r>
            <w:r w:rsidRPr="001F6F48">
              <w:rPr>
                <w:rFonts w:ascii="Times New Roman" w:hAnsi="Times New Roman"/>
                <w:sz w:val="24"/>
              </w:rPr>
              <w:tab/>
            </w:r>
            <w:r>
              <w:rPr>
                <w:rFonts w:ascii="Times New Roman" w:hAnsi="Times New Roman"/>
                <w:sz w:val="24"/>
              </w:rPr>
              <w:t xml:space="preserve">    3  </w:t>
            </w:r>
          </w:p>
          <w:p w:rsidR="0025370A" w:rsidRDefault="0025370A" w:rsidP="0083450A">
            <w:pPr>
              <w:tabs>
                <w:tab w:val="left" w:pos="1350"/>
                <w:tab w:val="left" w:pos="3960"/>
                <w:tab w:val="left" w:pos="6480"/>
              </w:tabs>
              <w:jc w:val="both"/>
              <w:rPr>
                <w:rFonts w:ascii="Times New Roman" w:hAnsi="Times New Roman"/>
                <w:sz w:val="24"/>
              </w:rPr>
            </w:pPr>
          </w:p>
          <w:p w:rsidR="0025370A" w:rsidRPr="007F1743" w:rsidRDefault="0025370A" w:rsidP="0083450A">
            <w:pPr>
              <w:tabs>
                <w:tab w:val="left" w:pos="1350"/>
                <w:tab w:val="left" w:pos="3960"/>
                <w:tab w:val="left" w:pos="6480"/>
              </w:tabs>
              <w:jc w:val="both"/>
              <w:rPr>
                <w:rFonts w:ascii="Times New Roman" w:hAnsi="Times New Roman"/>
                <w:strike/>
                <w:sz w:val="24"/>
              </w:rPr>
            </w:pPr>
            <w:r w:rsidRPr="007F1743">
              <w:rPr>
                <w:rFonts w:ascii="Times New Roman" w:hAnsi="Times New Roman"/>
                <w:bCs/>
                <w:strike/>
                <w:sz w:val="24"/>
              </w:rPr>
              <w:t xml:space="preserve">MATH350    Advanced Engr. Math       </w:t>
            </w:r>
            <w:r>
              <w:rPr>
                <w:rFonts w:ascii="Times New Roman" w:hAnsi="Times New Roman"/>
                <w:bCs/>
                <w:strike/>
                <w:sz w:val="24"/>
              </w:rPr>
              <w:t xml:space="preserve">  </w:t>
            </w:r>
            <w:r w:rsidRPr="007F1743">
              <w:rPr>
                <w:rFonts w:ascii="Times New Roman" w:hAnsi="Times New Roman"/>
                <w:bCs/>
                <w:strike/>
                <w:sz w:val="24"/>
              </w:rPr>
              <w:t xml:space="preserve"> 3 </w:t>
            </w:r>
          </w:p>
          <w:p w:rsidR="0025370A" w:rsidRPr="007F1743" w:rsidRDefault="0025370A" w:rsidP="0083450A">
            <w:pPr>
              <w:tabs>
                <w:tab w:val="left" w:pos="1350"/>
                <w:tab w:val="left" w:pos="3960"/>
                <w:tab w:val="left" w:pos="6480"/>
              </w:tabs>
              <w:jc w:val="both"/>
              <w:rPr>
                <w:rFonts w:ascii="Times New Roman" w:hAnsi="Times New Roman"/>
                <w:bCs/>
                <w:strike/>
                <w:sz w:val="24"/>
              </w:rPr>
            </w:pPr>
            <w:r w:rsidRPr="007F1743">
              <w:rPr>
                <w:rFonts w:ascii="Times New Roman" w:hAnsi="Times New Roman"/>
                <w:bCs/>
                <w:strike/>
                <w:sz w:val="24"/>
              </w:rPr>
              <w:t xml:space="preserve">                    or</w:t>
            </w:r>
          </w:p>
          <w:p w:rsidR="0025370A" w:rsidRPr="007F1743" w:rsidRDefault="0025370A" w:rsidP="0083450A">
            <w:pPr>
              <w:tabs>
                <w:tab w:val="left" w:pos="1350"/>
                <w:tab w:val="left" w:pos="3960"/>
                <w:tab w:val="left" w:pos="6480"/>
              </w:tabs>
              <w:jc w:val="both"/>
              <w:rPr>
                <w:rFonts w:ascii="Times New Roman" w:hAnsi="Times New Roman"/>
                <w:bCs/>
                <w:strike/>
                <w:sz w:val="24"/>
              </w:rPr>
            </w:pPr>
            <w:r w:rsidRPr="007F1743">
              <w:rPr>
                <w:rFonts w:ascii="Times New Roman" w:hAnsi="Times New Roman"/>
                <w:bCs/>
                <w:strike/>
                <w:sz w:val="24"/>
              </w:rPr>
              <w:t xml:space="preserve">MATH307   Intro. Linear Algebra           </w:t>
            </w:r>
            <w:r>
              <w:rPr>
                <w:rFonts w:ascii="Times New Roman" w:hAnsi="Times New Roman"/>
                <w:bCs/>
                <w:strike/>
                <w:sz w:val="24"/>
              </w:rPr>
              <w:t xml:space="preserve"> </w:t>
            </w:r>
            <w:r w:rsidRPr="007F1743">
              <w:rPr>
                <w:rFonts w:ascii="Times New Roman" w:hAnsi="Times New Roman"/>
                <w:bCs/>
                <w:strike/>
                <w:sz w:val="24"/>
              </w:rPr>
              <w:t>3</w:t>
            </w:r>
          </w:p>
          <w:p w:rsidR="0025370A" w:rsidRPr="007F1743" w:rsidRDefault="0025370A" w:rsidP="0083450A">
            <w:pPr>
              <w:tabs>
                <w:tab w:val="left" w:pos="1350"/>
                <w:tab w:val="left" w:pos="3960"/>
                <w:tab w:val="left" w:pos="6480"/>
              </w:tabs>
              <w:jc w:val="both"/>
              <w:rPr>
                <w:rFonts w:ascii="Times New Roman" w:hAnsi="Times New Roman"/>
                <w:b/>
                <w:bCs/>
                <w:strike/>
                <w:sz w:val="24"/>
              </w:rPr>
            </w:pPr>
            <w:r w:rsidRPr="007F1743">
              <w:rPr>
                <w:rFonts w:ascii="Times New Roman" w:hAnsi="Times New Roman"/>
                <w:bCs/>
                <w:strike/>
                <w:sz w:val="24"/>
              </w:rPr>
              <w:t xml:space="preserve">     </w:t>
            </w:r>
            <w:r w:rsidRPr="007F1743">
              <w:rPr>
                <w:rFonts w:ascii="Times New Roman" w:hAnsi="Times New Roman"/>
                <w:b/>
                <w:bCs/>
                <w:strike/>
                <w:sz w:val="24"/>
              </w:rPr>
              <w:t xml:space="preserve">               or</w:t>
            </w:r>
          </w:p>
          <w:p w:rsidR="0025370A" w:rsidRPr="00B60FD1" w:rsidRDefault="0025370A" w:rsidP="0083450A">
            <w:pPr>
              <w:tabs>
                <w:tab w:val="left" w:pos="1350"/>
                <w:tab w:val="left" w:pos="3960"/>
                <w:tab w:val="left" w:pos="6480"/>
              </w:tabs>
              <w:jc w:val="both"/>
              <w:rPr>
                <w:rFonts w:ascii="Times New Roman" w:hAnsi="Times New Roman"/>
                <w:b/>
                <w:sz w:val="24"/>
              </w:rPr>
            </w:pPr>
            <w:r>
              <w:rPr>
                <w:rFonts w:ascii="Times New Roman" w:hAnsi="Times New Roman"/>
                <w:b/>
                <w:sz w:val="24"/>
              </w:rPr>
              <w:t xml:space="preserve">                       Math Elective</w:t>
            </w:r>
            <w:r w:rsidRPr="00B60FD1">
              <w:rPr>
                <w:rFonts w:ascii="Times New Roman" w:hAnsi="Times New Roman"/>
                <w:b/>
                <w:sz w:val="24"/>
              </w:rPr>
              <w:t xml:space="preserve">      </w:t>
            </w:r>
            <w:r>
              <w:rPr>
                <w:rFonts w:ascii="Times New Roman" w:hAnsi="Times New Roman"/>
                <w:b/>
                <w:sz w:val="24"/>
              </w:rPr>
              <w:t xml:space="preserve">               </w:t>
            </w:r>
            <w:r w:rsidRPr="00B60FD1">
              <w:rPr>
                <w:rFonts w:ascii="Times New Roman" w:hAnsi="Times New Roman"/>
                <w:b/>
                <w:sz w:val="24"/>
              </w:rPr>
              <w:t xml:space="preserve"> 3</w:t>
            </w:r>
          </w:p>
          <w:p w:rsidR="0025370A" w:rsidRDefault="0025370A" w:rsidP="0083450A">
            <w:pPr>
              <w:tabs>
                <w:tab w:val="left" w:pos="1350"/>
                <w:tab w:val="left" w:pos="3960"/>
                <w:tab w:val="left" w:pos="6480"/>
              </w:tabs>
              <w:jc w:val="both"/>
              <w:rPr>
                <w:rFonts w:ascii="Times New Roman" w:hAnsi="Times New Roman"/>
                <w:sz w:val="24"/>
              </w:rPr>
            </w:pPr>
          </w:p>
          <w:p w:rsidR="0025370A" w:rsidRPr="001F6F48" w:rsidRDefault="0025370A" w:rsidP="0083450A">
            <w:pPr>
              <w:tabs>
                <w:tab w:val="left" w:pos="1350"/>
                <w:tab w:val="left" w:pos="3960"/>
                <w:tab w:val="left" w:pos="6480"/>
              </w:tabs>
              <w:jc w:val="both"/>
              <w:rPr>
                <w:rFonts w:ascii="Times New Roman" w:hAnsi="Times New Roman"/>
                <w:sz w:val="24"/>
              </w:rPr>
            </w:pPr>
            <w:r w:rsidRPr="001F6F48">
              <w:rPr>
                <w:rFonts w:ascii="Times New Roman" w:hAnsi="Times New Roman"/>
                <w:sz w:val="24"/>
              </w:rPr>
              <w:t>STAT301</w:t>
            </w:r>
            <w:r w:rsidRPr="001F6F48">
              <w:rPr>
                <w:rFonts w:ascii="Times New Roman" w:hAnsi="Times New Roman"/>
                <w:sz w:val="24"/>
              </w:rPr>
              <w:tab/>
              <w:t>Probability &amp; Statistics</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3</w:t>
            </w:r>
          </w:p>
          <w:p w:rsidR="0025370A" w:rsidRPr="001F6F48" w:rsidRDefault="0025370A" w:rsidP="0083450A">
            <w:pPr>
              <w:tabs>
                <w:tab w:val="left" w:pos="1350"/>
                <w:tab w:val="left" w:pos="3960"/>
                <w:tab w:val="left" w:pos="6480"/>
              </w:tabs>
              <w:jc w:val="both"/>
              <w:rPr>
                <w:rFonts w:ascii="Times New Roman" w:hAnsi="Times New Roman"/>
                <w:sz w:val="24"/>
              </w:rPr>
            </w:pPr>
            <w:r w:rsidRPr="001F6F48">
              <w:rPr>
                <w:rFonts w:ascii="Times New Roman" w:hAnsi="Times New Roman"/>
                <w:sz w:val="24"/>
              </w:rPr>
              <w:t>PHYS255</w:t>
            </w:r>
            <w:r w:rsidRPr="001F6F48">
              <w:rPr>
                <w:rFonts w:ascii="Times New Roman" w:hAnsi="Times New Roman"/>
                <w:sz w:val="24"/>
              </w:rPr>
              <w:tab/>
              <w:t>University Physics I</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4</w:t>
            </w:r>
          </w:p>
          <w:p w:rsidR="0025370A" w:rsidRPr="001F6F48" w:rsidRDefault="0025370A" w:rsidP="0083450A">
            <w:pPr>
              <w:tabs>
                <w:tab w:val="left" w:pos="1350"/>
                <w:tab w:val="left" w:pos="3960"/>
                <w:tab w:val="left" w:pos="6480"/>
              </w:tabs>
              <w:jc w:val="both"/>
              <w:rPr>
                <w:rFonts w:ascii="Times New Roman" w:hAnsi="Times New Roman"/>
                <w:sz w:val="24"/>
              </w:rPr>
            </w:pPr>
            <w:r w:rsidRPr="001F6F48">
              <w:rPr>
                <w:rFonts w:ascii="Times New Roman" w:hAnsi="Times New Roman"/>
                <w:sz w:val="24"/>
              </w:rPr>
              <w:t>PHYS256</w:t>
            </w:r>
            <w:r w:rsidRPr="001F6F48">
              <w:rPr>
                <w:rFonts w:ascii="Times New Roman" w:hAnsi="Times New Roman"/>
                <w:sz w:val="24"/>
              </w:rPr>
              <w:tab/>
              <w:t>University Physics I Lab</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1</w:t>
            </w:r>
          </w:p>
          <w:p w:rsidR="0025370A" w:rsidRDefault="0025370A" w:rsidP="0083450A">
            <w:pPr>
              <w:rPr>
                <w:rFonts w:ascii="Times New Roman" w:hAnsi="Times New Roman"/>
                <w:sz w:val="24"/>
              </w:rPr>
            </w:pPr>
            <w:r w:rsidRPr="001F6F48">
              <w:rPr>
                <w:rFonts w:ascii="Times New Roman" w:hAnsi="Times New Roman"/>
                <w:sz w:val="24"/>
              </w:rPr>
              <w:t>PHYS265</w:t>
            </w:r>
            <w:r w:rsidRPr="001F6F48">
              <w:rPr>
                <w:rFonts w:ascii="Times New Roman" w:hAnsi="Times New Roman"/>
                <w:sz w:val="24"/>
              </w:rPr>
              <w:tab/>
              <w:t>University Physics II</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4</w:t>
            </w:r>
            <w:r>
              <w:rPr>
                <w:rFonts w:ascii="Times New Roman" w:hAnsi="Times New Roman"/>
                <w:sz w:val="24"/>
              </w:rPr>
              <w:t xml:space="preserve">                   </w:t>
            </w:r>
          </w:p>
          <w:p w:rsidR="0025370A" w:rsidRPr="00D46C30" w:rsidRDefault="0025370A" w:rsidP="0083450A">
            <w:pPr>
              <w:rPr>
                <w:rFonts w:ascii="Times New Roman" w:hAnsi="Times New Roman"/>
                <w:sz w:val="24"/>
              </w:rPr>
            </w:pPr>
            <w:r>
              <w:rPr>
                <w:rFonts w:ascii="Times New Roman" w:hAnsi="Times New Roman"/>
                <w:sz w:val="24"/>
              </w:rPr>
              <w:t xml:space="preserve">                           Science </w:t>
            </w:r>
            <w:r w:rsidRPr="00FA5160">
              <w:rPr>
                <w:rFonts w:ascii="Times New Roman" w:hAnsi="Times New Roman"/>
                <w:sz w:val="24"/>
              </w:rPr>
              <w:t>Elective</w:t>
            </w:r>
            <w:r>
              <w:rPr>
                <w:rFonts w:ascii="Times New Roman" w:hAnsi="Times New Roman"/>
                <w:sz w:val="24"/>
              </w:rPr>
              <w:t xml:space="preserve">                3              </w:t>
            </w:r>
          </w:p>
          <w:p w:rsidR="0025370A" w:rsidRPr="004F1EF0" w:rsidRDefault="0025370A" w:rsidP="0083450A">
            <w:pPr>
              <w:rPr>
                <w:rFonts w:ascii="Times New Roman" w:hAnsi="Times New Roman"/>
                <w:sz w:val="24"/>
                <w:szCs w:val="24"/>
              </w:rPr>
            </w:pPr>
            <w:r w:rsidRPr="004F1EF0">
              <w:rPr>
                <w:rFonts w:ascii="Times New Roman" w:hAnsi="Times New Roman"/>
                <w:sz w:val="24"/>
                <w:szCs w:val="24"/>
              </w:rPr>
              <w:t xml:space="preserve">CS239          </w:t>
            </w:r>
            <w:proofErr w:type="spellStart"/>
            <w:r w:rsidRPr="004F1EF0">
              <w:rPr>
                <w:rFonts w:ascii="Times New Roman" w:hAnsi="Times New Roman"/>
                <w:sz w:val="24"/>
                <w:szCs w:val="24"/>
              </w:rPr>
              <w:t>Prob</w:t>
            </w:r>
            <w:proofErr w:type="spellEnd"/>
            <w:r w:rsidRPr="004F1EF0">
              <w:rPr>
                <w:rFonts w:ascii="Times New Roman" w:hAnsi="Times New Roman"/>
                <w:sz w:val="24"/>
                <w:szCs w:val="24"/>
              </w:rPr>
              <w:t xml:space="preserve"> Solving Comp Tech        3</w:t>
            </w:r>
          </w:p>
          <w:p w:rsidR="0025370A" w:rsidRPr="0054090E" w:rsidRDefault="0025370A" w:rsidP="0083450A">
            <w:pPr>
              <w:tabs>
                <w:tab w:val="left" w:pos="1350"/>
                <w:tab w:val="left" w:pos="3960"/>
                <w:tab w:val="left" w:pos="6480"/>
              </w:tabs>
              <w:jc w:val="both"/>
              <w:rPr>
                <w:rFonts w:ascii="Times New Roman" w:hAnsi="Times New Roman"/>
                <w:sz w:val="24"/>
              </w:rPr>
            </w:pPr>
            <w:r w:rsidRPr="001F6F48">
              <w:rPr>
                <w:rFonts w:ascii="Times New Roman" w:hAnsi="Times New Roman"/>
                <w:sz w:val="24"/>
              </w:rPr>
              <w:t>ECON</w:t>
            </w:r>
            <w:r w:rsidRPr="001F6F48">
              <w:rPr>
                <w:rFonts w:ascii="Times New Roman" w:hAnsi="Times New Roman"/>
                <w:sz w:val="24"/>
              </w:rPr>
              <w:tab/>
              <w:t>ECON 202 or ECON 203</w:t>
            </w:r>
            <w:r w:rsidRPr="001F6F48">
              <w:rPr>
                <w:rFonts w:ascii="Times New Roman" w:hAnsi="Times New Roman"/>
                <w:sz w:val="24"/>
              </w:rPr>
              <w:tab/>
            </w:r>
            <w:r>
              <w:rPr>
                <w:rFonts w:ascii="Times New Roman" w:hAnsi="Times New Roman"/>
                <w:sz w:val="24"/>
              </w:rPr>
              <w:t xml:space="preserve">   </w:t>
            </w:r>
            <w:r w:rsidRPr="001F6F48">
              <w:rPr>
                <w:rFonts w:ascii="Times New Roman" w:hAnsi="Times New Roman"/>
                <w:sz w:val="24"/>
              </w:rPr>
              <w:t>3</w:t>
            </w:r>
          </w:p>
          <w:p w:rsidR="0025370A" w:rsidRPr="0054090E" w:rsidRDefault="0025370A" w:rsidP="005027F0">
            <w:pPr>
              <w:pStyle w:val="Heading5"/>
              <w:tabs>
                <w:tab w:val="left" w:pos="1800"/>
                <w:tab w:val="left" w:pos="3960"/>
                <w:tab w:val="left" w:pos="6480"/>
              </w:tabs>
              <w:spacing w:before="0"/>
              <w:rPr>
                <w:rFonts w:ascii="Times New Roman" w:hAnsi="Times New Roman"/>
                <w:sz w:val="24"/>
              </w:rPr>
            </w:pPr>
            <w:r w:rsidRPr="001F6F48">
              <w:rPr>
                <w:rFonts w:ascii="Times New Roman" w:hAnsi="Times New Roman"/>
                <w:sz w:val="24"/>
              </w:rPr>
              <w:t xml:space="preserve"> </w:t>
            </w:r>
            <w:r>
              <w:rPr>
                <w:rFonts w:ascii="Times New Roman" w:hAnsi="Times New Roman"/>
                <w:b/>
                <w:color w:val="auto"/>
                <w:sz w:val="24"/>
              </w:rPr>
              <w:t xml:space="preserve">Other </w:t>
            </w:r>
            <w:r w:rsidRPr="00FA5160">
              <w:rPr>
                <w:rFonts w:ascii="Times New Roman" w:hAnsi="Times New Roman"/>
                <w:b/>
                <w:color w:val="auto"/>
                <w:sz w:val="24"/>
              </w:rPr>
              <w:t xml:space="preserve">Hours:                                  </w:t>
            </w:r>
            <w:r>
              <w:rPr>
                <w:rFonts w:ascii="Times New Roman" w:hAnsi="Times New Roman"/>
                <w:b/>
                <w:color w:val="auto"/>
                <w:sz w:val="24"/>
              </w:rPr>
              <w:t xml:space="preserve">           39</w:t>
            </w:r>
          </w:p>
        </w:tc>
      </w:tr>
      <w:tr w:rsidR="0025370A" w:rsidRPr="001F6F48">
        <w:tblPrEx>
          <w:tblCellMar>
            <w:top w:w="0" w:type="dxa"/>
            <w:bottom w:w="0" w:type="dxa"/>
          </w:tblCellMar>
        </w:tblPrEx>
        <w:tc>
          <w:tcPr>
            <w:tcW w:w="4788" w:type="dxa"/>
          </w:tcPr>
          <w:p w:rsidR="0025370A" w:rsidRPr="001F6F48" w:rsidRDefault="0025370A" w:rsidP="00AE568F">
            <w:pPr>
              <w:tabs>
                <w:tab w:val="left" w:pos="990"/>
                <w:tab w:val="left" w:pos="1800"/>
                <w:tab w:val="left" w:pos="3960"/>
                <w:tab w:val="left" w:pos="6480"/>
              </w:tabs>
              <w:jc w:val="both"/>
              <w:rPr>
                <w:rFonts w:ascii="Times New Roman" w:hAnsi="Times New Roman"/>
                <w:b/>
                <w:sz w:val="24"/>
                <w:u w:val="single"/>
              </w:rPr>
            </w:pPr>
          </w:p>
        </w:tc>
        <w:tc>
          <w:tcPr>
            <w:tcW w:w="4788" w:type="dxa"/>
          </w:tcPr>
          <w:p w:rsidR="0025370A" w:rsidRPr="001F6F48" w:rsidRDefault="0025370A" w:rsidP="00AE568F">
            <w:pPr>
              <w:tabs>
                <w:tab w:val="left" w:pos="990"/>
                <w:tab w:val="left" w:pos="1800"/>
                <w:tab w:val="left" w:pos="3960"/>
                <w:tab w:val="left" w:pos="6480"/>
              </w:tabs>
              <w:jc w:val="both"/>
              <w:rPr>
                <w:rFonts w:ascii="Times New Roman" w:hAnsi="Times New Roman"/>
                <w:b/>
                <w:sz w:val="24"/>
                <w:u w:val="single"/>
              </w:rPr>
            </w:pPr>
          </w:p>
        </w:tc>
      </w:tr>
    </w:tbl>
    <w:p w:rsidR="0025370A" w:rsidRDefault="0025370A" w:rsidP="00AE568F">
      <w:pPr>
        <w:rPr>
          <w:rFonts w:ascii="Times New Roman" w:hAnsi="Times New Roman"/>
          <w:sz w:val="24"/>
        </w:rPr>
      </w:pPr>
    </w:p>
    <w:p w:rsidR="0025370A" w:rsidRDefault="0025370A" w:rsidP="00000947">
      <w:pPr>
        <w:tabs>
          <w:tab w:val="left" w:pos="1350"/>
          <w:tab w:val="left" w:pos="3960"/>
          <w:tab w:val="left" w:pos="6480"/>
        </w:tabs>
        <w:jc w:val="both"/>
        <w:rPr>
          <w:rFonts w:ascii="Times New Roman" w:hAnsi="Times New Roman"/>
          <w:bCs/>
          <w:sz w:val="24"/>
        </w:rPr>
      </w:pPr>
    </w:p>
    <w:p w:rsidR="0025370A" w:rsidRDefault="0025370A" w:rsidP="00000947">
      <w:pPr>
        <w:tabs>
          <w:tab w:val="left" w:pos="1350"/>
          <w:tab w:val="left" w:pos="3960"/>
          <w:tab w:val="left" w:pos="6480"/>
        </w:tabs>
        <w:jc w:val="both"/>
        <w:rPr>
          <w:rFonts w:ascii="Times New Roman" w:hAnsi="Times New Roman"/>
          <w:b/>
          <w:bCs/>
          <w:sz w:val="24"/>
        </w:rPr>
      </w:pPr>
    </w:p>
    <w:p w:rsidR="0025370A" w:rsidRDefault="0025370A" w:rsidP="00000947">
      <w:pPr>
        <w:tabs>
          <w:tab w:val="left" w:pos="1350"/>
          <w:tab w:val="left" w:pos="3960"/>
          <w:tab w:val="left" w:pos="6480"/>
        </w:tabs>
        <w:jc w:val="both"/>
        <w:rPr>
          <w:rFonts w:ascii="Times New Roman" w:hAnsi="Times New Roman"/>
          <w:b/>
          <w:bCs/>
          <w:sz w:val="24"/>
        </w:rPr>
      </w:pPr>
    </w:p>
    <w:p w:rsidR="0025370A" w:rsidRPr="00AC3EB4" w:rsidRDefault="0025370A" w:rsidP="00FD3015">
      <w:pPr>
        <w:tabs>
          <w:tab w:val="left" w:pos="1350"/>
          <w:tab w:val="left" w:pos="3960"/>
          <w:tab w:val="left" w:pos="6480"/>
        </w:tabs>
        <w:ind w:left="720"/>
        <w:jc w:val="both"/>
        <w:rPr>
          <w:rFonts w:ascii="Times New Roman" w:hAnsi="Times New Roman"/>
          <w:bCs/>
          <w:sz w:val="24"/>
          <w:szCs w:val="24"/>
          <w:u w:val="single"/>
        </w:rPr>
      </w:pPr>
      <w:r w:rsidRPr="00AC3EB4">
        <w:rPr>
          <w:rFonts w:ascii="Times New Roman" w:hAnsi="Times New Roman"/>
          <w:bCs/>
          <w:sz w:val="24"/>
          <w:szCs w:val="24"/>
          <w:u w:val="single"/>
        </w:rPr>
        <w:t>Engineering/Science Electives (take at least 6 hours)</w:t>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EM 221 or EM </w:t>
      </w:r>
      <w:r w:rsidRPr="00AC3EB4">
        <w:rPr>
          <w:rFonts w:ascii="Times New Roman" w:hAnsi="Times New Roman"/>
          <w:sz w:val="24"/>
          <w:szCs w:val="24"/>
        </w:rPr>
        <w:t>222</w:t>
      </w:r>
      <w:r>
        <w:rPr>
          <w:rFonts w:ascii="Times New Roman" w:hAnsi="Times New Roman"/>
          <w:sz w:val="24"/>
          <w:szCs w:val="24"/>
        </w:rPr>
        <w:t xml:space="preserve"> or PHYS </w:t>
      </w:r>
      <w:r w:rsidRPr="00AC3EB4">
        <w:rPr>
          <w:rFonts w:ascii="Times New Roman" w:hAnsi="Times New Roman"/>
          <w:sz w:val="24"/>
          <w:szCs w:val="24"/>
        </w:rPr>
        <w:t>350</w:t>
      </w:r>
      <w:r w:rsidRPr="00AC3EB4">
        <w:rPr>
          <w:rFonts w:ascii="Times New Roman" w:hAnsi="Times New Roman"/>
          <w:sz w:val="24"/>
          <w:szCs w:val="24"/>
        </w:rPr>
        <w:tab/>
      </w:r>
      <w:r w:rsidRPr="00AC3EB4">
        <w:rPr>
          <w:rFonts w:ascii="Times New Roman" w:hAnsi="Times New Roman"/>
          <w:sz w:val="24"/>
          <w:szCs w:val="24"/>
        </w:rPr>
        <w:tab/>
      </w:r>
      <w:r w:rsidRPr="00AC3EB4">
        <w:rPr>
          <w:rFonts w:ascii="Times New Roman" w:hAnsi="Times New Roman"/>
          <w:sz w:val="24"/>
          <w:szCs w:val="24"/>
        </w:rPr>
        <w:tab/>
      </w:r>
      <w:r w:rsidRPr="00AC3EB4">
        <w:rPr>
          <w:rFonts w:ascii="Times New Roman" w:hAnsi="Times New Roman"/>
          <w:sz w:val="24"/>
          <w:szCs w:val="24"/>
        </w:rPr>
        <w:tab/>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ME </w:t>
      </w:r>
      <w:r w:rsidRPr="00AC3EB4">
        <w:rPr>
          <w:rFonts w:ascii="Times New Roman" w:hAnsi="Times New Roman"/>
          <w:sz w:val="24"/>
          <w:szCs w:val="24"/>
        </w:rPr>
        <w:t xml:space="preserve">365 or </w:t>
      </w:r>
      <w:r>
        <w:rPr>
          <w:rFonts w:ascii="Times New Roman" w:hAnsi="Times New Roman"/>
          <w:sz w:val="24"/>
          <w:szCs w:val="24"/>
        </w:rPr>
        <w:t xml:space="preserve">ME </w:t>
      </w:r>
      <w:r w:rsidRPr="00AC3EB4">
        <w:rPr>
          <w:rFonts w:ascii="Times New Roman" w:hAnsi="Times New Roman"/>
          <w:sz w:val="24"/>
          <w:szCs w:val="24"/>
        </w:rPr>
        <w:t xml:space="preserve">220 </w:t>
      </w:r>
      <w:r>
        <w:rPr>
          <w:rFonts w:ascii="Times New Roman" w:hAnsi="Times New Roman"/>
          <w:sz w:val="24"/>
          <w:szCs w:val="24"/>
        </w:rPr>
        <w:t xml:space="preserve">or PHYS </w:t>
      </w:r>
      <w:r w:rsidRPr="00AC3EB4">
        <w:rPr>
          <w:rFonts w:ascii="Times New Roman" w:hAnsi="Times New Roman"/>
          <w:sz w:val="24"/>
          <w:szCs w:val="24"/>
        </w:rPr>
        <w:t>330</w:t>
      </w:r>
      <w:r w:rsidRPr="00AC3EB4">
        <w:rPr>
          <w:rFonts w:ascii="Times New Roman" w:hAnsi="Times New Roman"/>
          <w:sz w:val="24"/>
          <w:szCs w:val="24"/>
        </w:rPr>
        <w:tab/>
      </w:r>
      <w:r w:rsidRPr="00AC3EB4">
        <w:rPr>
          <w:rFonts w:ascii="Times New Roman" w:hAnsi="Times New Roman"/>
          <w:sz w:val="24"/>
          <w:szCs w:val="24"/>
        </w:rPr>
        <w:tab/>
      </w:r>
      <w:r w:rsidRPr="00AC3EB4">
        <w:rPr>
          <w:rFonts w:ascii="Times New Roman" w:hAnsi="Times New Roman"/>
          <w:sz w:val="24"/>
          <w:szCs w:val="24"/>
        </w:rPr>
        <w:tab/>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ME </w:t>
      </w:r>
      <w:r w:rsidRPr="00AC3EB4">
        <w:rPr>
          <w:rFonts w:ascii="Times New Roman" w:hAnsi="Times New Roman"/>
          <w:sz w:val="24"/>
          <w:szCs w:val="24"/>
        </w:rPr>
        <w:t xml:space="preserve">240 Materials and Methods of Manufacturing </w:t>
      </w:r>
      <w:r w:rsidRPr="00AC3EB4">
        <w:rPr>
          <w:rFonts w:ascii="Times New Roman" w:hAnsi="Times New Roman"/>
          <w:sz w:val="24"/>
          <w:szCs w:val="24"/>
        </w:rPr>
        <w:tab/>
      </w:r>
      <w:r w:rsidRPr="00AC3EB4">
        <w:rPr>
          <w:rFonts w:ascii="Times New Roman" w:hAnsi="Times New Roman"/>
          <w:sz w:val="24"/>
          <w:szCs w:val="24"/>
        </w:rPr>
        <w:tab/>
      </w:r>
    </w:p>
    <w:p w:rsidR="0025370A" w:rsidRPr="00AC3EB4" w:rsidRDefault="0025370A" w:rsidP="00FD3015">
      <w:pPr>
        <w:ind w:left="720"/>
        <w:rPr>
          <w:rFonts w:ascii="Times New Roman" w:hAnsi="Times New Roman"/>
          <w:sz w:val="24"/>
          <w:szCs w:val="24"/>
        </w:rPr>
      </w:pPr>
      <w:r>
        <w:rPr>
          <w:rFonts w:ascii="Times New Roman" w:hAnsi="Times New Roman"/>
          <w:sz w:val="24"/>
          <w:szCs w:val="24"/>
        </w:rPr>
        <w:lastRenderedPageBreak/>
        <w:t xml:space="preserve">ME </w:t>
      </w:r>
      <w:r w:rsidRPr="00AC3EB4">
        <w:rPr>
          <w:rFonts w:ascii="Times New Roman" w:hAnsi="Times New Roman"/>
          <w:sz w:val="24"/>
          <w:szCs w:val="24"/>
        </w:rPr>
        <w:t>330</w:t>
      </w:r>
      <w:r>
        <w:rPr>
          <w:rFonts w:ascii="Times New Roman" w:hAnsi="Times New Roman"/>
          <w:sz w:val="24"/>
          <w:szCs w:val="24"/>
        </w:rPr>
        <w:t xml:space="preserve"> or CE </w:t>
      </w:r>
      <w:r w:rsidRPr="00AC3EB4">
        <w:rPr>
          <w:rFonts w:ascii="Times New Roman" w:hAnsi="Times New Roman"/>
          <w:sz w:val="24"/>
          <w:szCs w:val="24"/>
        </w:rPr>
        <w:t>341 or</w:t>
      </w:r>
      <w:r>
        <w:rPr>
          <w:rFonts w:ascii="Times New Roman" w:hAnsi="Times New Roman"/>
          <w:sz w:val="24"/>
          <w:szCs w:val="24"/>
        </w:rPr>
        <w:t xml:space="preserve"> CE </w:t>
      </w:r>
      <w:r w:rsidRPr="00AC3EB4">
        <w:rPr>
          <w:rFonts w:ascii="Times New Roman" w:hAnsi="Times New Roman"/>
          <w:sz w:val="24"/>
          <w:szCs w:val="24"/>
        </w:rPr>
        <w:t>342</w:t>
      </w:r>
      <w:r w:rsidRPr="00AC3EB4">
        <w:rPr>
          <w:rFonts w:ascii="Times New Roman" w:hAnsi="Times New Roman"/>
          <w:sz w:val="24"/>
          <w:szCs w:val="24"/>
        </w:rPr>
        <w:tab/>
      </w:r>
      <w:r w:rsidRPr="00AC3EB4">
        <w:rPr>
          <w:rFonts w:ascii="Times New Roman" w:hAnsi="Times New Roman"/>
          <w:sz w:val="24"/>
          <w:szCs w:val="24"/>
        </w:rPr>
        <w:tab/>
      </w:r>
      <w:r w:rsidRPr="00AC3EB4">
        <w:rPr>
          <w:rFonts w:ascii="Times New Roman" w:hAnsi="Times New Roman"/>
          <w:sz w:val="24"/>
          <w:szCs w:val="24"/>
        </w:rPr>
        <w:tab/>
      </w:r>
      <w:r w:rsidRPr="00AC3EB4">
        <w:rPr>
          <w:rFonts w:ascii="Times New Roman" w:hAnsi="Times New Roman"/>
          <w:sz w:val="24"/>
          <w:szCs w:val="24"/>
        </w:rPr>
        <w:tab/>
      </w:r>
      <w:r w:rsidRPr="00AC3EB4">
        <w:rPr>
          <w:rFonts w:ascii="Times New Roman" w:hAnsi="Times New Roman"/>
          <w:sz w:val="24"/>
          <w:szCs w:val="24"/>
        </w:rPr>
        <w:tab/>
      </w:r>
    </w:p>
    <w:p w:rsidR="0025370A" w:rsidRPr="00AC3EB4" w:rsidRDefault="0025370A" w:rsidP="00FD3015">
      <w:pPr>
        <w:ind w:left="720"/>
        <w:rPr>
          <w:rFonts w:ascii="Times New Roman" w:hAnsi="Times New Roman"/>
          <w:iCs/>
          <w:sz w:val="24"/>
          <w:szCs w:val="24"/>
        </w:rPr>
      </w:pPr>
      <w:r w:rsidRPr="00AC3EB4">
        <w:rPr>
          <w:rFonts w:ascii="Times New Roman" w:hAnsi="Times New Roman"/>
          <w:iCs/>
          <w:sz w:val="24"/>
          <w:szCs w:val="24"/>
        </w:rPr>
        <w:t>PHYS</w:t>
      </w:r>
      <w:r>
        <w:rPr>
          <w:rFonts w:ascii="Times New Roman" w:hAnsi="Times New Roman"/>
          <w:iCs/>
          <w:sz w:val="24"/>
          <w:szCs w:val="24"/>
        </w:rPr>
        <w:t xml:space="preserve"> 450 </w:t>
      </w:r>
      <w:r w:rsidRPr="00AC3EB4">
        <w:rPr>
          <w:rFonts w:ascii="Times New Roman" w:hAnsi="Times New Roman"/>
          <w:iCs/>
          <w:sz w:val="24"/>
          <w:szCs w:val="24"/>
        </w:rPr>
        <w:t>Classical Mechanics II</w:t>
      </w:r>
      <w:r w:rsidRPr="00AC3EB4">
        <w:rPr>
          <w:rFonts w:ascii="Times New Roman" w:hAnsi="Times New Roman"/>
          <w:iCs/>
          <w:sz w:val="24"/>
          <w:szCs w:val="24"/>
        </w:rPr>
        <w:tab/>
        <w:t xml:space="preserve">                        </w:t>
      </w:r>
      <w:r w:rsidRPr="00AC3EB4">
        <w:rPr>
          <w:rFonts w:ascii="Times New Roman" w:hAnsi="Times New Roman"/>
          <w:iCs/>
          <w:sz w:val="24"/>
          <w:szCs w:val="24"/>
        </w:rPr>
        <w:tab/>
      </w:r>
    </w:p>
    <w:p w:rsidR="0025370A" w:rsidRPr="00AC3EB4" w:rsidRDefault="0025370A" w:rsidP="00FD3015">
      <w:pPr>
        <w:ind w:left="720"/>
        <w:rPr>
          <w:rFonts w:ascii="Times New Roman" w:hAnsi="Times New Roman"/>
          <w:iCs/>
          <w:sz w:val="24"/>
          <w:szCs w:val="24"/>
        </w:rPr>
      </w:pPr>
      <w:r>
        <w:rPr>
          <w:rFonts w:ascii="Times New Roman" w:hAnsi="Times New Roman"/>
          <w:iCs/>
          <w:sz w:val="24"/>
          <w:szCs w:val="24"/>
        </w:rPr>
        <w:t xml:space="preserve">PHYS 318 </w:t>
      </w:r>
      <w:r w:rsidRPr="00AC3EB4">
        <w:rPr>
          <w:rFonts w:ascii="Times New Roman" w:hAnsi="Times New Roman"/>
          <w:iCs/>
          <w:sz w:val="24"/>
          <w:szCs w:val="24"/>
        </w:rPr>
        <w:t xml:space="preserve">Data Acquisition Using </w:t>
      </w:r>
      <w:proofErr w:type="spellStart"/>
      <w:r w:rsidRPr="00AC3EB4">
        <w:rPr>
          <w:rFonts w:ascii="Times New Roman" w:hAnsi="Times New Roman"/>
          <w:iCs/>
          <w:sz w:val="24"/>
          <w:szCs w:val="24"/>
        </w:rPr>
        <w:t>Labview</w:t>
      </w:r>
      <w:proofErr w:type="spellEnd"/>
      <w:r w:rsidRPr="00AC3EB4">
        <w:rPr>
          <w:rFonts w:ascii="Times New Roman" w:hAnsi="Times New Roman"/>
          <w:iCs/>
          <w:sz w:val="24"/>
          <w:szCs w:val="24"/>
        </w:rPr>
        <w:tab/>
      </w:r>
      <w:r w:rsidRPr="00AC3EB4">
        <w:rPr>
          <w:rFonts w:ascii="Times New Roman" w:hAnsi="Times New Roman"/>
          <w:iCs/>
          <w:sz w:val="24"/>
          <w:szCs w:val="24"/>
        </w:rPr>
        <w:tab/>
      </w:r>
    </w:p>
    <w:p w:rsidR="0025370A" w:rsidRPr="00AC3EB4" w:rsidRDefault="0025370A" w:rsidP="00FD3015">
      <w:pPr>
        <w:ind w:left="720"/>
        <w:rPr>
          <w:rFonts w:ascii="Times New Roman" w:hAnsi="Times New Roman"/>
          <w:b/>
          <w:sz w:val="24"/>
          <w:szCs w:val="24"/>
        </w:rPr>
      </w:pPr>
      <w:r w:rsidRPr="00AC3EB4">
        <w:rPr>
          <w:rFonts w:ascii="Times New Roman" w:hAnsi="Times New Roman"/>
          <w:b/>
          <w:sz w:val="24"/>
          <w:szCs w:val="24"/>
        </w:rPr>
        <w:t>ENGR 400 Principles of Systems Engineering</w:t>
      </w:r>
    </w:p>
    <w:p w:rsidR="0025370A" w:rsidRPr="00AC3EB4" w:rsidRDefault="0025370A" w:rsidP="00FD3015">
      <w:pPr>
        <w:ind w:left="720"/>
        <w:rPr>
          <w:rFonts w:ascii="Times New Roman" w:hAnsi="Times New Roman"/>
          <w:b/>
          <w:sz w:val="24"/>
          <w:szCs w:val="24"/>
        </w:rPr>
      </w:pPr>
    </w:p>
    <w:p w:rsidR="0025370A" w:rsidRPr="00AC3EB4" w:rsidRDefault="0025370A" w:rsidP="00FD3015">
      <w:pPr>
        <w:ind w:left="720"/>
        <w:rPr>
          <w:rFonts w:ascii="Times New Roman" w:hAnsi="Times New Roman"/>
          <w:sz w:val="24"/>
          <w:szCs w:val="24"/>
          <w:u w:val="single"/>
        </w:rPr>
      </w:pPr>
      <w:r w:rsidRPr="00AC3EB4">
        <w:rPr>
          <w:rFonts w:ascii="Times New Roman" w:hAnsi="Times New Roman"/>
          <w:sz w:val="24"/>
          <w:szCs w:val="24"/>
          <w:u w:val="single"/>
        </w:rPr>
        <w:t>EE Elective (take at least 12 hours)</w:t>
      </w:r>
    </w:p>
    <w:p w:rsidR="0025370A" w:rsidRPr="00AC3EB4" w:rsidRDefault="0025370A" w:rsidP="00FD3015">
      <w:pPr>
        <w:ind w:left="720"/>
        <w:rPr>
          <w:rFonts w:ascii="Times New Roman" w:hAnsi="Times New Roman"/>
          <w:b/>
          <w:sz w:val="24"/>
          <w:szCs w:val="24"/>
        </w:rPr>
      </w:pPr>
      <w:r>
        <w:rPr>
          <w:rFonts w:ascii="Times New Roman" w:hAnsi="Times New Roman"/>
          <w:b/>
          <w:sz w:val="24"/>
          <w:szCs w:val="24"/>
        </w:rPr>
        <w:t xml:space="preserve">EE </w:t>
      </w:r>
      <w:r w:rsidRPr="00AC3EB4">
        <w:rPr>
          <w:rFonts w:ascii="Times New Roman" w:hAnsi="Times New Roman"/>
          <w:b/>
          <w:sz w:val="24"/>
          <w:szCs w:val="24"/>
        </w:rPr>
        <w:t xml:space="preserve">405 EE Senior Research </w:t>
      </w:r>
      <w:proofErr w:type="gramStart"/>
      <w:r w:rsidRPr="00AC3EB4">
        <w:rPr>
          <w:rFonts w:ascii="Times New Roman" w:hAnsi="Times New Roman"/>
          <w:b/>
          <w:sz w:val="24"/>
          <w:szCs w:val="24"/>
        </w:rPr>
        <w:t>Seminar</w:t>
      </w:r>
      <w:proofErr w:type="gramEnd"/>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EE 410/411 </w:t>
      </w:r>
      <w:r w:rsidRPr="00AC3EB4">
        <w:rPr>
          <w:rFonts w:ascii="Times New Roman" w:hAnsi="Times New Roman"/>
          <w:sz w:val="24"/>
          <w:szCs w:val="24"/>
        </w:rPr>
        <w:t xml:space="preserve">Computer Design </w:t>
      </w:r>
      <w:r w:rsidRPr="00AC3EB4">
        <w:rPr>
          <w:rFonts w:ascii="Times New Roman" w:hAnsi="Times New Roman"/>
          <w:sz w:val="24"/>
          <w:szCs w:val="24"/>
        </w:rPr>
        <w:tab/>
        <w:t xml:space="preserve"> </w:t>
      </w:r>
    </w:p>
    <w:p w:rsidR="0025370A" w:rsidRPr="00AC3EB4" w:rsidRDefault="0025370A" w:rsidP="00FD3015">
      <w:pPr>
        <w:ind w:left="720"/>
        <w:rPr>
          <w:rFonts w:ascii="Times New Roman" w:hAnsi="Times New Roman"/>
          <w:sz w:val="24"/>
          <w:szCs w:val="24"/>
        </w:rPr>
      </w:pPr>
      <w:r w:rsidRPr="00AC3EB4">
        <w:rPr>
          <w:rFonts w:ascii="Times New Roman" w:hAnsi="Times New Roman"/>
          <w:sz w:val="24"/>
          <w:szCs w:val="24"/>
        </w:rPr>
        <w:t>EE 432</w:t>
      </w:r>
      <w:r w:rsidRPr="00AC3EB4">
        <w:rPr>
          <w:rFonts w:ascii="Times New Roman" w:hAnsi="Times New Roman"/>
          <w:sz w:val="24"/>
          <w:szCs w:val="24"/>
        </w:rPr>
        <w:tab/>
      </w:r>
      <w:r>
        <w:rPr>
          <w:rFonts w:ascii="Times New Roman" w:hAnsi="Times New Roman"/>
          <w:sz w:val="24"/>
          <w:szCs w:val="24"/>
        </w:rPr>
        <w:t xml:space="preserve"> </w:t>
      </w:r>
      <w:r w:rsidRPr="00AC3EB4">
        <w:rPr>
          <w:rFonts w:ascii="Times New Roman" w:hAnsi="Times New Roman"/>
          <w:sz w:val="24"/>
          <w:szCs w:val="24"/>
        </w:rPr>
        <w:t>Power Systems II</w:t>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EE 443 </w:t>
      </w:r>
      <w:proofErr w:type="spellStart"/>
      <w:r w:rsidRPr="00AC3EB4">
        <w:rPr>
          <w:rFonts w:ascii="Times New Roman" w:hAnsi="Times New Roman"/>
          <w:sz w:val="24"/>
          <w:szCs w:val="24"/>
        </w:rPr>
        <w:t>Microfabrication</w:t>
      </w:r>
      <w:proofErr w:type="spellEnd"/>
      <w:r w:rsidRPr="00AC3EB4">
        <w:rPr>
          <w:rFonts w:ascii="Times New Roman" w:hAnsi="Times New Roman"/>
          <w:sz w:val="24"/>
          <w:szCs w:val="24"/>
        </w:rPr>
        <w:t xml:space="preserve"> and </w:t>
      </w:r>
      <w:proofErr w:type="spellStart"/>
      <w:r w:rsidRPr="00AC3EB4">
        <w:rPr>
          <w:rFonts w:ascii="Times New Roman" w:hAnsi="Times New Roman"/>
          <w:sz w:val="24"/>
          <w:szCs w:val="24"/>
        </w:rPr>
        <w:t>Mems</w:t>
      </w:r>
      <w:proofErr w:type="spellEnd"/>
    </w:p>
    <w:p w:rsidR="0025370A" w:rsidRPr="00AC3EB4" w:rsidRDefault="0025370A" w:rsidP="00FD3015">
      <w:pPr>
        <w:ind w:left="720"/>
        <w:rPr>
          <w:rFonts w:ascii="Times New Roman" w:hAnsi="Times New Roman"/>
          <w:sz w:val="24"/>
          <w:szCs w:val="24"/>
        </w:rPr>
      </w:pPr>
      <w:r w:rsidRPr="00AC3EB4">
        <w:rPr>
          <w:rFonts w:ascii="Times New Roman" w:hAnsi="Times New Roman"/>
          <w:sz w:val="24"/>
          <w:szCs w:val="24"/>
        </w:rPr>
        <w:t>EE 445</w:t>
      </w:r>
      <w:r w:rsidRPr="00AC3EB4">
        <w:rPr>
          <w:rFonts w:ascii="Times New Roman" w:hAnsi="Times New Roman"/>
          <w:sz w:val="24"/>
          <w:szCs w:val="24"/>
        </w:rPr>
        <w:tab/>
      </w:r>
      <w:r>
        <w:rPr>
          <w:rFonts w:ascii="Times New Roman" w:hAnsi="Times New Roman"/>
          <w:sz w:val="24"/>
          <w:szCs w:val="24"/>
        </w:rPr>
        <w:t xml:space="preserve"> </w:t>
      </w:r>
      <w:r w:rsidRPr="00AC3EB4">
        <w:rPr>
          <w:rFonts w:ascii="Times New Roman" w:hAnsi="Times New Roman"/>
          <w:sz w:val="24"/>
          <w:szCs w:val="24"/>
        </w:rPr>
        <w:t>Advanced Electronics</w:t>
      </w:r>
    </w:p>
    <w:p w:rsidR="0025370A" w:rsidRPr="00AC3EB4" w:rsidRDefault="0025370A" w:rsidP="00FD3015">
      <w:pPr>
        <w:ind w:left="720"/>
        <w:rPr>
          <w:rFonts w:ascii="Times New Roman" w:hAnsi="Times New Roman"/>
          <w:b/>
          <w:sz w:val="24"/>
          <w:szCs w:val="24"/>
        </w:rPr>
      </w:pPr>
      <w:r w:rsidRPr="00AC3EB4">
        <w:rPr>
          <w:rFonts w:ascii="Times New Roman" w:hAnsi="Times New Roman"/>
          <w:b/>
          <w:sz w:val="24"/>
          <w:szCs w:val="24"/>
        </w:rPr>
        <w:t>EE 450/</w:t>
      </w:r>
      <w:proofErr w:type="gramStart"/>
      <w:r w:rsidRPr="00AC3EB4">
        <w:rPr>
          <w:rFonts w:ascii="Times New Roman" w:hAnsi="Times New Roman"/>
          <w:b/>
          <w:sz w:val="24"/>
          <w:szCs w:val="24"/>
        </w:rPr>
        <w:t>451  Digital</w:t>
      </w:r>
      <w:proofErr w:type="gramEnd"/>
      <w:r w:rsidRPr="00AC3EB4">
        <w:rPr>
          <w:rFonts w:ascii="Times New Roman" w:hAnsi="Times New Roman"/>
          <w:b/>
          <w:sz w:val="24"/>
          <w:szCs w:val="24"/>
        </w:rPr>
        <w:t xml:space="preserve"> Signal Processing</w:t>
      </w:r>
    </w:p>
    <w:p w:rsidR="0025370A" w:rsidRPr="00AC3EB4" w:rsidRDefault="0025370A" w:rsidP="00FD3015">
      <w:pPr>
        <w:ind w:left="720"/>
        <w:rPr>
          <w:rFonts w:ascii="Times New Roman" w:hAnsi="Times New Roman"/>
          <w:sz w:val="24"/>
          <w:szCs w:val="24"/>
        </w:rPr>
      </w:pPr>
      <w:r w:rsidRPr="00AC3EB4">
        <w:rPr>
          <w:rFonts w:ascii="Times New Roman" w:hAnsi="Times New Roman"/>
          <w:sz w:val="24"/>
          <w:szCs w:val="24"/>
        </w:rPr>
        <w:t>EE 461</w:t>
      </w:r>
      <w:r>
        <w:rPr>
          <w:rFonts w:ascii="Times New Roman" w:hAnsi="Times New Roman"/>
          <w:sz w:val="24"/>
          <w:szCs w:val="24"/>
        </w:rPr>
        <w:t xml:space="preserve"> </w:t>
      </w:r>
      <w:r w:rsidRPr="00AC3EB4">
        <w:rPr>
          <w:rFonts w:ascii="Times New Roman" w:hAnsi="Times New Roman"/>
          <w:sz w:val="24"/>
          <w:szCs w:val="24"/>
        </w:rPr>
        <w:t>Discrete Control Sys</w:t>
      </w:r>
    </w:p>
    <w:p w:rsidR="0025370A" w:rsidRPr="00AC3EB4" w:rsidRDefault="0025370A" w:rsidP="00FD3015">
      <w:pPr>
        <w:ind w:left="720"/>
        <w:rPr>
          <w:rFonts w:ascii="Times New Roman" w:hAnsi="Times New Roman"/>
          <w:sz w:val="24"/>
          <w:szCs w:val="24"/>
        </w:rPr>
      </w:pPr>
      <w:r w:rsidRPr="00AC3EB4">
        <w:rPr>
          <w:rFonts w:ascii="Times New Roman" w:hAnsi="Times New Roman"/>
          <w:sz w:val="24"/>
          <w:szCs w:val="24"/>
        </w:rPr>
        <w:t>EE 462</w:t>
      </w:r>
      <w:r w:rsidRPr="00AC3EB4">
        <w:rPr>
          <w:rFonts w:ascii="Times New Roman" w:hAnsi="Times New Roman"/>
          <w:sz w:val="24"/>
          <w:szCs w:val="24"/>
        </w:rPr>
        <w:tab/>
      </w:r>
      <w:r>
        <w:rPr>
          <w:rFonts w:ascii="Times New Roman" w:hAnsi="Times New Roman"/>
          <w:sz w:val="24"/>
          <w:szCs w:val="24"/>
        </w:rPr>
        <w:t xml:space="preserve"> </w:t>
      </w:r>
      <w:r w:rsidRPr="00AC3EB4">
        <w:rPr>
          <w:rFonts w:ascii="Times New Roman" w:hAnsi="Times New Roman"/>
          <w:sz w:val="24"/>
          <w:szCs w:val="24"/>
        </w:rPr>
        <w:t>Special Topics in Control</w:t>
      </w:r>
    </w:p>
    <w:p w:rsidR="0025370A" w:rsidRPr="00AC3EB4" w:rsidRDefault="0025370A" w:rsidP="00FD3015">
      <w:pPr>
        <w:ind w:left="720"/>
        <w:rPr>
          <w:rFonts w:ascii="Times New Roman" w:hAnsi="Times New Roman"/>
          <w:b/>
          <w:sz w:val="24"/>
          <w:szCs w:val="24"/>
        </w:rPr>
      </w:pPr>
      <w:r w:rsidRPr="00AC3EB4">
        <w:rPr>
          <w:rFonts w:ascii="Times New Roman" w:hAnsi="Times New Roman"/>
          <w:b/>
          <w:sz w:val="24"/>
          <w:szCs w:val="24"/>
        </w:rPr>
        <w:t>EE 470/</w:t>
      </w:r>
      <w:proofErr w:type="gramStart"/>
      <w:r w:rsidRPr="00AC3EB4">
        <w:rPr>
          <w:rFonts w:ascii="Times New Roman" w:hAnsi="Times New Roman"/>
          <w:b/>
          <w:sz w:val="24"/>
          <w:szCs w:val="24"/>
        </w:rPr>
        <w:t>475  Communications</w:t>
      </w:r>
      <w:proofErr w:type="gramEnd"/>
    </w:p>
    <w:p w:rsidR="0025370A" w:rsidRPr="00AC3EB4" w:rsidRDefault="0025370A" w:rsidP="00FD3015">
      <w:pPr>
        <w:ind w:left="720"/>
        <w:rPr>
          <w:rFonts w:ascii="Times New Roman" w:hAnsi="Times New Roman"/>
          <w:sz w:val="24"/>
          <w:szCs w:val="24"/>
        </w:rPr>
      </w:pPr>
      <w:proofErr w:type="gramStart"/>
      <w:r w:rsidRPr="00AC3EB4">
        <w:rPr>
          <w:rFonts w:ascii="Times New Roman" w:hAnsi="Times New Roman"/>
          <w:sz w:val="24"/>
          <w:szCs w:val="24"/>
        </w:rPr>
        <w:t>EE 477</w:t>
      </w:r>
      <w:r w:rsidRPr="00AC3EB4">
        <w:rPr>
          <w:rFonts w:ascii="Times New Roman" w:hAnsi="Times New Roman"/>
          <w:sz w:val="24"/>
          <w:szCs w:val="24"/>
        </w:rPr>
        <w:tab/>
      </w:r>
      <w:r>
        <w:rPr>
          <w:rFonts w:ascii="Times New Roman" w:hAnsi="Times New Roman"/>
          <w:sz w:val="24"/>
          <w:szCs w:val="24"/>
        </w:rPr>
        <w:t xml:space="preserve"> </w:t>
      </w:r>
      <w:proofErr w:type="spellStart"/>
      <w:r w:rsidRPr="00AC3EB4">
        <w:rPr>
          <w:rFonts w:ascii="Times New Roman" w:hAnsi="Times New Roman"/>
          <w:sz w:val="24"/>
          <w:szCs w:val="24"/>
        </w:rPr>
        <w:t>Num</w:t>
      </w:r>
      <w:proofErr w:type="spellEnd"/>
      <w:r w:rsidRPr="00AC3EB4">
        <w:rPr>
          <w:rFonts w:ascii="Times New Roman" w:hAnsi="Times New Roman"/>
          <w:sz w:val="24"/>
          <w:szCs w:val="24"/>
        </w:rPr>
        <w:t xml:space="preserve"> Tech.</w:t>
      </w:r>
      <w:proofErr w:type="gramEnd"/>
    </w:p>
    <w:p w:rsidR="0025370A" w:rsidRPr="00AC3EB4" w:rsidRDefault="0025370A" w:rsidP="00FD3015">
      <w:pPr>
        <w:ind w:left="720"/>
        <w:rPr>
          <w:rFonts w:ascii="Times New Roman" w:hAnsi="Times New Roman"/>
          <w:b/>
          <w:sz w:val="24"/>
          <w:szCs w:val="24"/>
        </w:rPr>
      </w:pPr>
      <w:r w:rsidRPr="00AC3EB4">
        <w:rPr>
          <w:rFonts w:ascii="Times New Roman" w:hAnsi="Times New Roman"/>
          <w:b/>
          <w:sz w:val="24"/>
          <w:szCs w:val="24"/>
        </w:rPr>
        <w:t xml:space="preserve">EE </w:t>
      </w:r>
      <w:proofErr w:type="gramStart"/>
      <w:r w:rsidRPr="00AC3EB4">
        <w:rPr>
          <w:rFonts w:ascii="Times New Roman" w:hAnsi="Times New Roman"/>
          <w:b/>
          <w:sz w:val="24"/>
          <w:szCs w:val="24"/>
        </w:rPr>
        <w:t>479</w:t>
      </w:r>
      <w:r>
        <w:rPr>
          <w:rFonts w:ascii="Times New Roman" w:hAnsi="Times New Roman"/>
          <w:b/>
          <w:sz w:val="24"/>
          <w:szCs w:val="24"/>
        </w:rPr>
        <w:t xml:space="preserve"> </w:t>
      </w:r>
      <w:r w:rsidRPr="00AC3EB4">
        <w:rPr>
          <w:rFonts w:ascii="Times New Roman" w:hAnsi="Times New Roman"/>
          <w:b/>
          <w:sz w:val="24"/>
          <w:szCs w:val="24"/>
        </w:rPr>
        <w:t xml:space="preserve"> Fund</w:t>
      </w:r>
      <w:proofErr w:type="gramEnd"/>
      <w:r w:rsidRPr="00AC3EB4">
        <w:rPr>
          <w:rFonts w:ascii="Times New Roman" w:hAnsi="Times New Roman"/>
          <w:b/>
          <w:sz w:val="24"/>
          <w:szCs w:val="24"/>
        </w:rPr>
        <w:t xml:space="preserve">. Of Optoelectronics          </w:t>
      </w:r>
    </w:p>
    <w:p w:rsidR="0025370A" w:rsidRPr="00AC3EB4" w:rsidRDefault="0025370A" w:rsidP="00FD3015">
      <w:pPr>
        <w:ind w:left="720"/>
        <w:rPr>
          <w:rFonts w:ascii="Times New Roman" w:hAnsi="Times New Roman"/>
          <w:sz w:val="24"/>
          <w:szCs w:val="24"/>
        </w:rPr>
      </w:pPr>
      <w:r w:rsidRPr="00AC3EB4">
        <w:rPr>
          <w:rFonts w:ascii="Times New Roman" w:hAnsi="Times New Roman"/>
          <w:sz w:val="24"/>
          <w:szCs w:val="24"/>
        </w:rPr>
        <w:t>EE 480</w:t>
      </w:r>
      <w:r w:rsidRPr="00AC3EB4">
        <w:rPr>
          <w:rFonts w:ascii="Times New Roman" w:hAnsi="Times New Roman"/>
          <w:sz w:val="24"/>
          <w:szCs w:val="24"/>
        </w:rPr>
        <w:tab/>
      </w:r>
      <w:r>
        <w:rPr>
          <w:rFonts w:ascii="Times New Roman" w:hAnsi="Times New Roman"/>
          <w:sz w:val="24"/>
          <w:szCs w:val="24"/>
        </w:rPr>
        <w:t xml:space="preserve"> </w:t>
      </w:r>
      <w:r w:rsidRPr="00AC3EB4">
        <w:rPr>
          <w:rFonts w:ascii="Times New Roman" w:hAnsi="Times New Roman"/>
          <w:sz w:val="24"/>
          <w:szCs w:val="24"/>
        </w:rPr>
        <w:t>Embedded Systems</w:t>
      </w:r>
    </w:p>
    <w:p w:rsidR="0025370A" w:rsidRPr="00AC3EB4" w:rsidRDefault="0025370A" w:rsidP="00FD3015">
      <w:pPr>
        <w:ind w:left="720"/>
        <w:rPr>
          <w:rFonts w:ascii="Times New Roman" w:hAnsi="Times New Roman"/>
          <w:sz w:val="24"/>
          <w:szCs w:val="24"/>
        </w:rPr>
      </w:pPr>
      <w:proofErr w:type="gramStart"/>
      <w:r w:rsidRPr="00AC3EB4">
        <w:rPr>
          <w:rFonts w:ascii="Times New Roman" w:hAnsi="Times New Roman"/>
          <w:sz w:val="24"/>
          <w:szCs w:val="24"/>
        </w:rPr>
        <w:t>EE 490</w:t>
      </w:r>
      <w:r w:rsidRPr="00AC3EB4">
        <w:rPr>
          <w:rFonts w:ascii="Times New Roman" w:hAnsi="Times New Roman"/>
          <w:sz w:val="24"/>
          <w:szCs w:val="24"/>
        </w:rPr>
        <w:tab/>
      </w:r>
      <w:r>
        <w:rPr>
          <w:rFonts w:ascii="Times New Roman" w:hAnsi="Times New Roman"/>
          <w:sz w:val="24"/>
          <w:szCs w:val="24"/>
        </w:rPr>
        <w:t xml:space="preserve"> </w:t>
      </w:r>
      <w:r w:rsidRPr="00AC3EB4">
        <w:rPr>
          <w:rFonts w:ascii="Times New Roman" w:hAnsi="Times New Roman"/>
          <w:sz w:val="24"/>
          <w:szCs w:val="24"/>
        </w:rPr>
        <w:t>Robotics</w:t>
      </w:r>
      <w:proofErr w:type="gramEnd"/>
    </w:p>
    <w:p w:rsidR="0025370A" w:rsidRPr="00AC3EB4" w:rsidRDefault="0025370A" w:rsidP="00FD3015">
      <w:pPr>
        <w:ind w:left="720"/>
        <w:rPr>
          <w:rFonts w:ascii="Times New Roman" w:hAnsi="Times New Roman"/>
          <w:sz w:val="24"/>
          <w:szCs w:val="24"/>
        </w:rPr>
      </w:pPr>
    </w:p>
    <w:p w:rsidR="0025370A" w:rsidRPr="00AC3EB4" w:rsidRDefault="0025370A" w:rsidP="00FD3015">
      <w:pPr>
        <w:ind w:left="720"/>
        <w:rPr>
          <w:rFonts w:ascii="Times New Roman" w:hAnsi="Times New Roman"/>
          <w:b/>
          <w:sz w:val="24"/>
          <w:szCs w:val="24"/>
          <w:u w:val="single"/>
        </w:rPr>
      </w:pPr>
      <w:r w:rsidRPr="00AC3EB4">
        <w:rPr>
          <w:rFonts w:ascii="Times New Roman" w:hAnsi="Times New Roman"/>
          <w:b/>
          <w:sz w:val="24"/>
          <w:szCs w:val="24"/>
          <w:u w:val="single"/>
        </w:rPr>
        <w:t>Math Elective (take at least 3 hours)</w:t>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MATH </w:t>
      </w:r>
      <w:proofErr w:type="gramStart"/>
      <w:r>
        <w:rPr>
          <w:rFonts w:ascii="Times New Roman" w:hAnsi="Times New Roman"/>
          <w:sz w:val="24"/>
          <w:szCs w:val="24"/>
        </w:rPr>
        <w:t xml:space="preserve">307 </w:t>
      </w:r>
      <w:r w:rsidRPr="00AC3EB4">
        <w:rPr>
          <w:rFonts w:ascii="Times New Roman" w:hAnsi="Times New Roman"/>
          <w:sz w:val="24"/>
          <w:szCs w:val="24"/>
        </w:rPr>
        <w:t>Linear Algebra</w:t>
      </w:r>
      <w:proofErr w:type="gramEnd"/>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MATH 350 </w:t>
      </w:r>
      <w:r w:rsidRPr="00AC3EB4">
        <w:rPr>
          <w:rFonts w:ascii="Times New Roman" w:hAnsi="Times New Roman"/>
          <w:sz w:val="24"/>
          <w:szCs w:val="24"/>
        </w:rPr>
        <w:t xml:space="preserve">Advanced Engineering </w:t>
      </w:r>
      <w:proofErr w:type="gramStart"/>
      <w:r w:rsidRPr="00AC3EB4">
        <w:rPr>
          <w:rFonts w:ascii="Times New Roman" w:hAnsi="Times New Roman"/>
          <w:sz w:val="24"/>
          <w:szCs w:val="24"/>
        </w:rPr>
        <w:t>Math</w:t>
      </w:r>
      <w:proofErr w:type="gramEnd"/>
    </w:p>
    <w:p w:rsidR="0025370A" w:rsidRPr="00AC3EB4" w:rsidRDefault="0025370A" w:rsidP="00FD3015">
      <w:pPr>
        <w:ind w:left="720"/>
        <w:rPr>
          <w:rFonts w:ascii="Times New Roman" w:hAnsi="Times New Roman"/>
          <w:b/>
          <w:sz w:val="24"/>
          <w:szCs w:val="24"/>
        </w:rPr>
      </w:pPr>
      <w:r>
        <w:rPr>
          <w:rFonts w:ascii="Times New Roman" w:hAnsi="Times New Roman"/>
          <w:b/>
          <w:sz w:val="24"/>
          <w:szCs w:val="24"/>
        </w:rPr>
        <w:t xml:space="preserve">MATH 370 </w:t>
      </w:r>
      <w:r w:rsidRPr="00AC3EB4">
        <w:rPr>
          <w:rFonts w:ascii="Times New Roman" w:hAnsi="Times New Roman"/>
          <w:b/>
          <w:sz w:val="24"/>
          <w:szCs w:val="24"/>
        </w:rPr>
        <w:t>Applied Tech</w:t>
      </w:r>
      <w:r>
        <w:rPr>
          <w:rFonts w:ascii="Times New Roman" w:hAnsi="Times New Roman"/>
          <w:b/>
          <w:sz w:val="24"/>
          <w:szCs w:val="24"/>
        </w:rPr>
        <w:t>niques</w:t>
      </w:r>
      <w:r w:rsidRPr="00AC3EB4">
        <w:rPr>
          <w:rFonts w:ascii="Times New Roman" w:hAnsi="Times New Roman"/>
          <w:b/>
          <w:sz w:val="24"/>
          <w:szCs w:val="24"/>
        </w:rPr>
        <w:t xml:space="preserve"> in Math</w:t>
      </w:r>
    </w:p>
    <w:p w:rsidR="0025370A" w:rsidRPr="00AC3EB4" w:rsidRDefault="0025370A" w:rsidP="00FD3015">
      <w:pPr>
        <w:ind w:left="720"/>
        <w:rPr>
          <w:rFonts w:ascii="Times New Roman" w:hAnsi="Times New Roman"/>
          <w:sz w:val="24"/>
          <w:szCs w:val="24"/>
        </w:rPr>
      </w:pPr>
    </w:p>
    <w:p w:rsidR="0025370A" w:rsidRPr="00AC3EB4" w:rsidRDefault="0025370A" w:rsidP="00FD3015">
      <w:pPr>
        <w:ind w:left="720"/>
        <w:rPr>
          <w:rFonts w:ascii="Times New Roman" w:hAnsi="Times New Roman"/>
          <w:sz w:val="24"/>
          <w:szCs w:val="24"/>
          <w:u w:val="single"/>
        </w:rPr>
      </w:pPr>
      <w:r>
        <w:rPr>
          <w:rFonts w:ascii="Times New Roman" w:hAnsi="Times New Roman"/>
          <w:sz w:val="24"/>
          <w:szCs w:val="24"/>
          <w:u w:val="single"/>
        </w:rPr>
        <w:t>Science Electives (</w:t>
      </w:r>
      <w:r w:rsidRPr="00AC3EB4">
        <w:rPr>
          <w:rFonts w:ascii="Times New Roman" w:hAnsi="Times New Roman"/>
          <w:sz w:val="24"/>
          <w:szCs w:val="24"/>
          <w:u w:val="single"/>
        </w:rPr>
        <w:t>take at least 3 hours)</w:t>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CHEM 116 </w:t>
      </w:r>
      <w:proofErr w:type="gramStart"/>
      <w:r w:rsidRPr="00AC3EB4">
        <w:rPr>
          <w:rFonts w:ascii="Times New Roman" w:hAnsi="Times New Roman"/>
          <w:sz w:val="24"/>
          <w:szCs w:val="24"/>
        </w:rPr>
        <w:t>Intro</w:t>
      </w:r>
      <w:proofErr w:type="gramEnd"/>
      <w:r w:rsidRPr="00AC3EB4">
        <w:rPr>
          <w:rFonts w:ascii="Times New Roman" w:hAnsi="Times New Roman"/>
          <w:sz w:val="24"/>
          <w:szCs w:val="24"/>
        </w:rPr>
        <w:t xml:space="preserve"> to College Chemistry   </w:t>
      </w:r>
    </w:p>
    <w:p w:rsidR="0025370A" w:rsidRPr="00AC3EB4" w:rsidRDefault="0025370A" w:rsidP="00FD3015">
      <w:pPr>
        <w:ind w:left="720"/>
        <w:rPr>
          <w:rFonts w:ascii="Times New Roman" w:hAnsi="Times New Roman"/>
          <w:sz w:val="24"/>
          <w:szCs w:val="24"/>
        </w:rPr>
      </w:pPr>
      <w:proofErr w:type="gramStart"/>
      <w:r>
        <w:rPr>
          <w:rFonts w:ascii="Times New Roman" w:hAnsi="Times New Roman"/>
          <w:sz w:val="24"/>
          <w:szCs w:val="24"/>
        </w:rPr>
        <w:t xml:space="preserve">CHEM 120 </w:t>
      </w:r>
      <w:r w:rsidRPr="00AC3EB4">
        <w:rPr>
          <w:rFonts w:ascii="Times New Roman" w:hAnsi="Times New Roman"/>
          <w:sz w:val="24"/>
          <w:szCs w:val="24"/>
        </w:rPr>
        <w:t>College Chemistry I</w:t>
      </w:r>
      <w:proofErr w:type="gramEnd"/>
      <w:r w:rsidRPr="00AC3EB4">
        <w:rPr>
          <w:rFonts w:ascii="Times New Roman" w:hAnsi="Times New Roman"/>
          <w:sz w:val="24"/>
          <w:szCs w:val="24"/>
        </w:rPr>
        <w:t xml:space="preserve">                </w:t>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BIOL 120 </w:t>
      </w:r>
      <w:r w:rsidRPr="00AC3EB4">
        <w:rPr>
          <w:rFonts w:ascii="Times New Roman" w:hAnsi="Times New Roman"/>
          <w:sz w:val="24"/>
          <w:szCs w:val="24"/>
        </w:rPr>
        <w:t>Biological Concepts</w:t>
      </w:r>
    </w:p>
    <w:p w:rsidR="0025370A" w:rsidRPr="00AC3EB4" w:rsidRDefault="0025370A" w:rsidP="00FD3015">
      <w:pPr>
        <w:ind w:left="720"/>
        <w:rPr>
          <w:rFonts w:ascii="Times New Roman" w:hAnsi="Times New Roman"/>
          <w:sz w:val="24"/>
          <w:szCs w:val="24"/>
        </w:rPr>
      </w:pPr>
      <w:r>
        <w:rPr>
          <w:rFonts w:ascii="Times New Roman" w:hAnsi="Times New Roman"/>
          <w:sz w:val="24"/>
          <w:szCs w:val="24"/>
        </w:rPr>
        <w:t xml:space="preserve">ENV 280 </w:t>
      </w:r>
      <w:proofErr w:type="gramStart"/>
      <w:r w:rsidRPr="00AC3EB4">
        <w:rPr>
          <w:rFonts w:ascii="Times New Roman" w:hAnsi="Times New Roman"/>
          <w:sz w:val="24"/>
          <w:szCs w:val="24"/>
        </w:rPr>
        <w:t>Intro</w:t>
      </w:r>
      <w:proofErr w:type="gramEnd"/>
      <w:r w:rsidRPr="00AC3EB4">
        <w:rPr>
          <w:rFonts w:ascii="Times New Roman" w:hAnsi="Times New Roman"/>
          <w:sz w:val="24"/>
          <w:szCs w:val="24"/>
        </w:rPr>
        <w:t xml:space="preserve"> to Environmental Science</w:t>
      </w:r>
    </w:p>
    <w:p w:rsidR="0025370A" w:rsidRPr="00123A61" w:rsidRDefault="0025370A" w:rsidP="00123A61">
      <w:pPr>
        <w:ind w:left="720"/>
        <w:rPr>
          <w:rFonts w:ascii="Times New Roman" w:hAnsi="Times New Roman"/>
          <w:sz w:val="24"/>
          <w:szCs w:val="24"/>
        </w:rPr>
      </w:pPr>
      <w:r>
        <w:rPr>
          <w:rFonts w:ascii="Times New Roman" w:hAnsi="Times New Roman"/>
          <w:sz w:val="24"/>
          <w:szCs w:val="24"/>
        </w:rPr>
        <w:t xml:space="preserve">GEOL 111 </w:t>
      </w:r>
      <w:proofErr w:type="gramStart"/>
      <w:r w:rsidRPr="00AC3EB4">
        <w:rPr>
          <w:rFonts w:ascii="Times New Roman" w:hAnsi="Times New Roman"/>
          <w:sz w:val="24"/>
          <w:szCs w:val="24"/>
        </w:rPr>
        <w:t>The</w:t>
      </w:r>
      <w:proofErr w:type="gramEnd"/>
      <w:r w:rsidRPr="00AC3EB4">
        <w:rPr>
          <w:rFonts w:ascii="Times New Roman" w:hAnsi="Times New Roman"/>
          <w:sz w:val="24"/>
          <w:szCs w:val="24"/>
        </w:rPr>
        <w:t xml:space="preserve"> Earth</w:t>
      </w:r>
    </w:p>
    <w:p w:rsidR="0025370A" w:rsidRDefault="0025370A" w:rsidP="00B8066E">
      <w:pPr>
        <w:rPr>
          <w:b/>
        </w:rPr>
      </w:pPr>
    </w:p>
    <w:p w:rsidR="0025370A" w:rsidRPr="00813BF8" w:rsidRDefault="0025370A" w:rsidP="00431C73">
      <w:pPr>
        <w:rPr>
          <w:rFonts w:ascii="Times New Roman" w:hAnsi="Times New Roman"/>
          <w:b/>
          <w:bCs/>
          <w:sz w:val="24"/>
          <w:szCs w:val="24"/>
        </w:rPr>
      </w:pPr>
      <w:r w:rsidRPr="001F6F48">
        <w:rPr>
          <w:rFonts w:ascii="Times New Roman" w:hAnsi="Times New Roman"/>
          <w:b/>
          <w:bCs/>
          <w:sz w:val="24"/>
        </w:rPr>
        <w:t xml:space="preserve">4.  </w:t>
      </w:r>
      <w:r w:rsidRPr="00813BF8">
        <w:rPr>
          <w:rFonts w:ascii="Times New Roman" w:hAnsi="Times New Roman"/>
          <w:b/>
          <w:bCs/>
          <w:sz w:val="24"/>
          <w:szCs w:val="24"/>
        </w:rPr>
        <w:t>Rationale for the proposed program change:</w:t>
      </w:r>
    </w:p>
    <w:p w:rsidR="0025370A" w:rsidRPr="00813BF8" w:rsidRDefault="0025370A" w:rsidP="009837BB">
      <w:pPr>
        <w:pStyle w:val="BodyTextIndent"/>
        <w:ind w:left="360"/>
        <w:rPr>
          <w:b/>
        </w:rPr>
      </w:pPr>
      <w:r w:rsidRPr="00813BF8">
        <w:rPr>
          <w:b/>
        </w:rPr>
        <w:t xml:space="preserve">Remove ENGR 175, EE 175, </w:t>
      </w:r>
      <w:proofErr w:type="gramStart"/>
      <w:r w:rsidRPr="00813BF8">
        <w:rPr>
          <w:b/>
        </w:rPr>
        <w:t>UC</w:t>
      </w:r>
      <w:proofErr w:type="gramEnd"/>
      <w:r w:rsidRPr="00813BF8">
        <w:rPr>
          <w:b/>
        </w:rPr>
        <w:t xml:space="preserve"> 175 as a required course</w:t>
      </w:r>
    </w:p>
    <w:p w:rsidR="0025370A" w:rsidRPr="00813BF8" w:rsidRDefault="0025370A" w:rsidP="001E6193">
      <w:pPr>
        <w:pStyle w:val="BodyTextIndent"/>
        <w:ind w:left="360"/>
      </w:pPr>
      <w:r w:rsidRPr="00813BF8">
        <w:t>Currently students are allowed to take a combination of EE Design I and a University Experience.   All transfer students have been exempt from University Experience.   In order to lower program hours, EE students will not be required to take a University Experience course.   Students that begin the program at a lower math level will continue to be advised to take UC 175 or ENGR 175.</w:t>
      </w:r>
    </w:p>
    <w:p w:rsidR="0025370A" w:rsidRPr="00813BF8" w:rsidRDefault="0025370A" w:rsidP="009837BB">
      <w:pPr>
        <w:pStyle w:val="BodyTextIndent"/>
        <w:ind w:left="360"/>
        <w:rPr>
          <w:b/>
        </w:rPr>
      </w:pPr>
    </w:p>
    <w:p w:rsidR="0025370A" w:rsidRPr="00813BF8" w:rsidRDefault="0025370A" w:rsidP="00813BF8">
      <w:pPr>
        <w:pStyle w:val="BodyTextIndent"/>
        <w:ind w:left="360"/>
        <w:rPr>
          <w:b/>
        </w:rPr>
      </w:pPr>
      <w:r w:rsidRPr="00813BF8">
        <w:rPr>
          <w:b/>
        </w:rPr>
        <w:t>Modify the numbers of credit-hours to reflect changes in EE 180, EE 200, EE 341, and EE 460</w:t>
      </w:r>
    </w:p>
    <w:p w:rsidR="0025370A" w:rsidRPr="00813BF8" w:rsidRDefault="0025370A" w:rsidP="00813BF8">
      <w:pPr>
        <w:pStyle w:val="BodyTextIndent"/>
        <w:ind w:left="360"/>
      </w:pPr>
      <w:r w:rsidRPr="00813BF8">
        <w:t>The numbers of credit-hours for these courses has been changed recently, and these changes now appear in the program.</w:t>
      </w:r>
    </w:p>
    <w:p w:rsidR="0025370A" w:rsidRPr="00813BF8" w:rsidRDefault="0025370A" w:rsidP="00813BF8">
      <w:pPr>
        <w:pStyle w:val="BodyTextIndent"/>
        <w:ind w:left="360"/>
      </w:pPr>
    </w:p>
    <w:p w:rsidR="0025370A" w:rsidRPr="00813BF8" w:rsidRDefault="0025370A" w:rsidP="00813BF8">
      <w:pPr>
        <w:pStyle w:val="BodyTextIndent"/>
        <w:ind w:left="360"/>
      </w:pPr>
      <w:r w:rsidRPr="00813BF8">
        <w:rPr>
          <w:b/>
        </w:rPr>
        <w:t xml:space="preserve">Change EE 405, EE 450, EE 451, EE 470, EE 475, and EE 479 </w:t>
      </w:r>
      <w:proofErr w:type="gramStart"/>
      <w:r w:rsidRPr="00813BF8">
        <w:rPr>
          <w:b/>
        </w:rPr>
        <w:t>from  required</w:t>
      </w:r>
      <w:proofErr w:type="gramEnd"/>
      <w:r w:rsidRPr="00813BF8">
        <w:rPr>
          <w:b/>
        </w:rPr>
        <w:t xml:space="preserve"> courses  to electives.</w:t>
      </w:r>
    </w:p>
    <w:p w:rsidR="0025370A" w:rsidRPr="00813BF8" w:rsidRDefault="0025370A" w:rsidP="009837BB">
      <w:pPr>
        <w:pStyle w:val="BodyTextIndent"/>
        <w:ind w:left="360"/>
      </w:pPr>
      <w:r w:rsidRPr="00813BF8">
        <w:lastRenderedPageBreak/>
        <w:t>The Electrical Engineering Program reviewed the curriculum of several</w:t>
      </w:r>
      <w:r>
        <w:t xml:space="preserve"> other</w:t>
      </w:r>
      <w:r w:rsidRPr="00813BF8">
        <w:t xml:space="preserve"> electrical programs.   The course work in EE 405 (EE Research Seminar</w:t>
      </w:r>
      <w:proofErr w:type="gramStart"/>
      <w:r w:rsidRPr="00813BF8">
        <w:t>) ,</w:t>
      </w:r>
      <w:proofErr w:type="gramEnd"/>
      <w:r w:rsidRPr="00813BF8">
        <w:t xml:space="preserve"> EE 450/451 (Digital Signal Processing), EE 470/475 (Communications), EE 479 (Fundamentals of Optoelectronics) are all common electives in engineering programs</w:t>
      </w:r>
      <w:r>
        <w:t>.  Moving these courses into the list of electives will increase the students’ ability to select courses of interest to them</w:t>
      </w:r>
      <w:r w:rsidRPr="00813BF8">
        <w:t xml:space="preserve">. </w:t>
      </w:r>
    </w:p>
    <w:p w:rsidR="0025370A" w:rsidRPr="00813BF8" w:rsidRDefault="0025370A" w:rsidP="009837BB">
      <w:pPr>
        <w:pStyle w:val="BodyTextIndent"/>
        <w:ind w:left="360"/>
        <w:rPr>
          <w:b/>
        </w:rPr>
      </w:pPr>
    </w:p>
    <w:p w:rsidR="0025370A" w:rsidRDefault="0025370A" w:rsidP="009837BB">
      <w:pPr>
        <w:pStyle w:val="BodyTextIndent"/>
        <w:ind w:left="360"/>
        <w:rPr>
          <w:b/>
        </w:rPr>
      </w:pPr>
      <w:r w:rsidRPr="00813BF8">
        <w:rPr>
          <w:b/>
        </w:rPr>
        <w:t>Change the number of required EE Elective credit-hours from 6 to 12</w:t>
      </w:r>
    </w:p>
    <w:p w:rsidR="0025370A" w:rsidRDefault="0025370A" w:rsidP="00813BF8">
      <w:pPr>
        <w:pStyle w:val="BodyTextIndent"/>
        <w:ind w:left="360"/>
        <w:rPr>
          <w:b/>
        </w:rPr>
      </w:pPr>
      <w:r>
        <w:t>Because several required engineering courses will become electives, students will be required to take at least 12 credit-hours of electives.  This new arrangement will allow courses to be taught in alternate years, increase students' options and lower the total number of hours required in the program.</w:t>
      </w:r>
    </w:p>
    <w:p w:rsidR="0025370A" w:rsidRDefault="0025370A" w:rsidP="00813BF8">
      <w:pPr>
        <w:pStyle w:val="BodyTextIndent"/>
        <w:ind w:left="360"/>
        <w:rPr>
          <w:b/>
        </w:rPr>
      </w:pPr>
    </w:p>
    <w:p w:rsidR="0025370A" w:rsidRPr="00813BF8" w:rsidRDefault="0025370A" w:rsidP="00813BF8">
      <w:pPr>
        <w:pStyle w:val="BodyTextIndent"/>
        <w:ind w:left="360"/>
        <w:rPr>
          <w:b/>
        </w:rPr>
      </w:pPr>
      <w:r w:rsidRPr="00813BF8">
        <w:rPr>
          <w:b/>
        </w:rPr>
        <w:t>Add MATH 370 to list of math electives</w:t>
      </w:r>
    </w:p>
    <w:p w:rsidR="0025370A" w:rsidRPr="00813BF8" w:rsidRDefault="0025370A" w:rsidP="00B033ED">
      <w:pPr>
        <w:pStyle w:val="BodyTextIndent"/>
        <w:ind w:left="360"/>
      </w:pPr>
      <w:r w:rsidRPr="00813BF8">
        <w:t xml:space="preserve">For several semesters the Math Department has taught MATH 370 (Applied Techniques in Mathematics).  MATH 370 covers applications that include linear algebra.  The EE </w:t>
      </w:r>
      <w:proofErr w:type="gramStart"/>
      <w:r w:rsidRPr="00813BF8">
        <w:t>faculty believe</w:t>
      </w:r>
      <w:proofErr w:type="gramEnd"/>
      <w:r w:rsidRPr="00813BF8">
        <w:t xml:space="preserve"> that electrical engineering students will benefit from the flexibility of taking MATH 307 or MATH 370.  MATH 350 is currently not being offered but was a wonderful course that is still on the books. </w:t>
      </w:r>
    </w:p>
    <w:p w:rsidR="0025370A" w:rsidRPr="00813BF8" w:rsidRDefault="0025370A" w:rsidP="00B033ED">
      <w:pPr>
        <w:pStyle w:val="BodyTextIndent"/>
        <w:ind w:left="360"/>
      </w:pPr>
    </w:p>
    <w:p w:rsidR="0025370A" w:rsidRPr="00813BF8" w:rsidRDefault="0025370A" w:rsidP="00B033ED">
      <w:pPr>
        <w:pStyle w:val="BodyTextIndent"/>
        <w:ind w:left="360"/>
        <w:rPr>
          <w:b/>
        </w:rPr>
      </w:pPr>
      <w:r w:rsidRPr="00813BF8">
        <w:rPr>
          <w:b/>
        </w:rPr>
        <w:t>Add ENGR 400 to the listed of accepted Engineering /Science Electives</w:t>
      </w:r>
    </w:p>
    <w:p w:rsidR="0025370A" w:rsidRDefault="0025370A" w:rsidP="00123A61">
      <w:pPr>
        <w:pStyle w:val="BodyTextIndent"/>
        <w:ind w:left="360"/>
      </w:pPr>
      <w:r w:rsidRPr="00813BF8">
        <w:t xml:space="preserve">EE Faculty believe that students will benefit from having ENGR 400 Systems Engineering on the list of </w:t>
      </w:r>
      <w:proofErr w:type="gramStart"/>
      <w:r w:rsidRPr="00813BF8">
        <w:t>acceptable  Engineering</w:t>
      </w:r>
      <w:proofErr w:type="gramEnd"/>
      <w:r w:rsidRPr="00813BF8">
        <w:t xml:space="preserve"> /Science Electives.</w:t>
      </w:r>
    </w:p>
    <w:p w:rsidR="0025370A" w:rsidRDefault="0025370A" w:rsidP="00123A61">
      <w:pPr>
        <w:pStyle w:val="BodyTextIndent"/>
        <w:ind w:left="360"/>
      </w:pPr>
    </w:p>
    <w:p w:rsidR="0025370A" w:rsidRDefault="0025370A" w:rsidP="00123A61">
      <w:pPr>
        <w:pStyle w:val="BodyTextIndent"/>
        <w:ind w:left="360"/>
        <w:rPr>
          <w:b/>
        </w:rPr>
      </w:pPr>
      <w:r w:rsidRPr="00123A61">
        <w:rPr>
          <w:b/>
        </w:rPr>
        <w:t>Decrease the number of credit-hours in program from 62 to 57</w:t>
      </w:r>
    </w:p>
    <w:p w:rsidR="0025370A" w:rsidRPr="00123A61" w:rsidRDefault="0025370A" w:rsidP="00123A61">
      <w:pPr>
        <w:pStyle w:val="BodyTextIndent"/>
        <w:ind w:left="360"/>
        <w:rPr>
          <w:b/>
        </w:rPr>
      </w:pPr>
      <w:r w:rsidRPr="00813BF8">
        <w:t xml:space="preserve">The changes outlined above will reduce the program requirements by 5 hours.  WKU is </w:t>
      </w:r>
      <w:r>
        <w:t xml:space="preserve">encouraging academic units to decrease the number of credit-hours in their major programs. </w:t>
      </w:r>
    </w:p>
    <w:p w:rsidR="0025370A" w:rsidRPr="001F6F48" w:rsidRDefault="0025370A" w:rsidP="00431C73">
      <w:pPr>
        <w:rPr>
          <w:rFonts w:ascii="Times New Roman" w:hAnsi="Times New Roman"/>
          <w:sz w:val="24"/>
        </w:rPr>
      </w:pPr>
    </w:p>
    <w:p w:rsidR="0025370A" w:rsidRPr="000F0CA8" w:rsidRDefault="0025370A" w:rsidP="00431C73">
      <w:pPr>
        <w:rPr>
          <w:rFonts w:ascii="Times New Roman" w:hAnsi="Times New Roman"/>
          <w:b/>
          <w:bCs/>
          <w:sz w:val="24"/>
        </w:rPr>
      </w:pPr>
      <w:r w:rsidRPr="001F6F48">
        <w:rPr>
          <w:rFonts w:ascii="Times New Roman" w:hAnsi="Times New Roman"/>
          <w:b/>
          <w:bCs/>
          <w:sz w:val="24"/>
        </w:rPr>
        <w:t>5.  Proposed term for implementation and special provisions:</w:t>
      </w:r>
      <w:r>
        <w:rPr>
          <w:rFonts w:ascii="Times New Roman" w:hAnsi="Times New Roman"/>
          <w:b/>
          <w:bCs/>
          <w:sz w:val="24"/>
        </w:rPr>
        <w:t xml:space="preserve"> </w:t>
      </w:r>
      <w:r w:rsidRPr="001F6F48">
        <w:rPr>
          <w:rFonts w:ascii="Times New Roman" w:hAnsi="Times New Roman"/>
          <w:sz w:val="24"/>
        </w:rPr>
        <w:t>Fall 201</w:t>
      </w:r>
      <w:r>
        <w:rPr>
          <w:rFonts w:ascii="Times New Roman" w:hAnsi="Times New Roman"/>
          <w:sz w:val="24"/>
        </w:rPr>
        <w:t>4</w:t>
      </w:r>
    </w:p>
    <w:p w:rsidR="0025370A" w:rsidRPr="001F6F48" w:rsidRDefault="0025370A" w:rsidP="00431C73">
      <w:pPr>
        <w:rPr>
          <w:rFonts w:ascii="Times New Roman" w:hAnsi="Times New Roman"/>
          <w:b/>
          <w:bCs/>
          <w:sz w:val="24"/>
        </w:rPr>
      </w:pPr>
      <w:r w:rsidRPr="001F6F48">
        <w:rPr>
          <w:rFonts w:ascii="Times New Roman" w:hAnsi="Times New Roman"/>
          <w:sz w:val="24"/>
        </w:rPr>
        <w:tab/>
      </w:r>
      <w:r w:rsidRPr="001F6F48">
        <w:rPr>
          <w:rFonts w:ascii="Times New Roman" w:hAnsi="Times New Roman"/>
          <w:b/>
          <w:bCs/>
          <w:sz w:val="24"/>
        </w:rPr>
        <w:t xml:space="preserve"> </w:t>
      </w:r>
    </w:p>
    <w:p w:rsidR="0025370A" w:rsidRDefault="0025370A" w:rsidP="00431C73">
      <w:pPr>
        <w:rPr>
          <w:rFonts w:ascii="Times New Roman" w:hAnsi="Times New Roman"/>
          <w:b/>
          <w:bCs/>
          <w:sz w:val="24"/>
        </w:rPr>
      </w:pPr>
      <w:r w:rsidRPr="001F6F48">
        <w:rPr>
          <w:rFonts w:ascii="Times New Roman" w:hAnsi="Times New Roman"/>
          <w:b/>
          <w:bCs/>
          <w:sz w:val="24"/>
        </w:rPr>
        <w:t>6.  Dates of prior committee approvals:</w:t>
      </w:r>
    </w:p>
    <w:p w:rsidR="0025370A" w:rsidRPr="001F6F48" w:rsidRDefault="0025370A" w:rsidP="00431C73">
      <w:pPr>
        <w:rPr>
          <w:rFonts w:ascii="Times New Roman" w:hAnsi="Times New Roman"/>
          <w:b/>
          <w:bCs/>
          <w:sz w:val="24"/>
        </w:rPr>
      </w:pPr>
    </w:p>
    <w:p w:rsidR="0025370A" w:rsidRDefault="0025370A" w:rsidP="00431C73">
      <w:pPr>
        <w:ind w:firstLine="720"/>
        <w:rPr>
          <w:rFonts w:ascii="Times New Roman" w:hAnsi="Times New Roman"/>
          <w:sz w:val="24"/>
          <w:u w:val="single"/>
        </w:rPr>
      </w:pPr>
      <w:r w:rsidRPr="001F6F48">
        <w:rPr>
          <w:rFonts w:ascii="Times New Roman" w:hAnsi="Times New Roman"/>
          <w:sz w:val="24"/>
        </w:rPr>
        <w:t>Department of Engineering</w:t>
      </w:r>
      <w:r w:rsidRPr="001F6F48">
        <w:rPr>
          <w:rFonts w:ascii="Times New Roman" w:hAnsi="Times New Roman"/>
          <w:sz w:val="24"/>
        </w:rPr>
        <w:tab/>
      </w:r>
      <w:r w:rsidRPr="001F6F48">
        <w:rPr>
          <w:rFonts w:ascii="Times New Roman" w:hAnsi="Times New Roman"/>
          <w:sz w:val="24"/>
        </w:rPr>
        <w:tab/>
        <w:t xml:space="preserve">   </w:t>
      </w:r>
      <w:r>
        <w:rPr>
          <w:rFonts w:ascii="Times New Roman" w:hAnsi="Times New Roman"/>
          <w:sz w:val="24"/>
        </w:rPr>
        <w:tab/>
      </w:r>
      <w:r w:rsidRPr="001F6F48">
        <w:rPr>
          <w:rFonts w:ascii="Times New Roman" w:hAnsi="Times New Roman"/>
          <w:sz w:val="24"/>
          <w:u w:val="single"/>
        </w:rPr>
        <w:tab/>
      </w:r>
      <w:r>
        <w:rPr>
          <w:rFonts w:ascii="Times New Roman" w:hAnsi="Times New Roman"/>
          <w:sz w:val="24"/>
          <w:u w:val="single"/>
        </w:rPr>
        <w:t xml:space="preserve">   </w:t>
      </w:r>
      <w:r w:rsidRPr="00604163">
        <w:rPr>
          <w:u w:val="single"/>
        </w:rPr>
        <w:t>31 Oct 2013</w:t>
      </w:r>
      <w:r>
        <w:rPr>
          <w:rFonts w:ascii="Times New Roman" w:hAnsi="Times New Roman"/>
          <w:sz w:val="24"/>
          <w:u w:val="single"/>
        </w:rPr>
        <w:t xml:space="preserve">          </w:t>
      </w:r>
      <w:r w:rsidRPr="001F6F48">
        <w:rPr>
          <w:rFonts w:ascii="Times New Roman" w:hAnsi="Times New Roman"/>
          <w:sz w:val="24"/>
          <w:u w:val="single"/>
        </w:rPr>
        <w:tab/>
      </w:r>
    </w:p>
    <w:p w:rsidR="0025370A" w:rsidRPr="001F6F48" w:rsidRDefault="0025370A" w:rsidP="00431C73">
      <w:pPr>
        <w:ind w:firstLine="720"/>
        <w:rPr>
          <w:rFonts w:ascii="Times New Roman" w:hAnsi="Times New Roman"/>
          <w:sz w:val="24"/>
          <w:u w:val="single"/>
        </w:rPr>
      </w:pPr>
    </w:p>
    <w:p w:rsidR="0025370A" w:rsidRDefault="0025370A" w:rsidP="00431C73">
      <w:pPr>
        <w:rPr>
          <w:rFonts w:ascii="Times New Roman" w:hAnsi="Times New Roman"/>
          <w:sz w:val="24"/>
          <w:u w:val="single"/>
        </w:rPr>
      </w:pPr>
      <w:r w:rsidRPr="001F6F48">
        <w:rPr>
          <w:rFonts w:ascii="Times New Roman" w:hAnsi="Times New Roman"/>
          <w:sz w:val="24"/>
        </w:rPr>
        <w:tab/>
        <w:t>Ogden College Curriculum Committee</w:t>
      </w:r>
      <w:r>
        <w:rPr>
          <w:rFonts w:ascii="Times New Roman" w:hAnsi="Times New Roman"/>
          <w:sz w:val="24"/>
        </w:rPr>
        <w:tab/>
      </w:r>
      <w:r w:rsidRPr="001F6F48">
        <w:rPr>
          <w:rFonts w:ascii="Times New Roman" w:hAnsi="Times New Roman"/>
          <w:sz w:val="24"/>
        </w:rPr>
        <w:t xml:space="preserve"> </w:t>
      </w:r>
      <w:r w:rsidRPr="001F6F48">
        <w:rPr>
          <w:rFonts w:ascii="Times New Roman" w:hAnsi="Times New Roman"/>
          <w:sz w:val="24"/>
          <w:u w:val="single"/>
        </w:rPr>
        <w:tab/>
      </w:r>
      <w:r>
        <w:rPr>
          <w:rFonts w:ascii="Times New Roman" w:hAnsi="Times New Roman"/>
          <w:sz w:val="24"/>
          <w:u w:val="single"/>
        </w:rPr>
        <w:t xml:space="preserve">   11/07/13                </w:t>
      </w:r>
      <w:r w:rsidRPr="001F6F48">
        <w:rPr>
          <w:rFonts w:ascii="Times New Roman" w:hAnsi="Times New Roman"/>
          <w:sz w:val="24"/>
          <w:u w:val="single"/>
        </w:rPr>
        <w:tab/>
      </w:r>
    </w:p>
    <w:p w:rsidR="0025370A" w:rsidRPr="001F6F48" w:rsidRDefault="0025370A" w:rsidP="00431C73">
      <w:pPr>
        <w:rPr>
          <w:rFonts w:ascii="Times New Roman" w:hAnsi="Times New Roman"/>
          <w:sz w:val="24"/>
          <w:u w:val="single"/>
        </w:rPr>
      </w:pPr>
    </w:p>
    <w:p w:rsidR="0025370A" w:rsidRDefault="0025370A" w:rsidP="00431C73">
      <w:pPr>
        <w:rPr>
          <w:rFonts w:ascii="Times New Roman" w:hAnsi="Times New Roman"/>
          <w:sz w:val="24"/>
          <w:u w:val="single"/>
        </w:rPr>
      </w:pPr>
      <w:r w:rsidRPr="001F6F48">
        <w:rPr>
          <w:rFonts w:ascii="Times New Roman" w:hAnsi="Times New Roman"/>
          <w:sz w:val="24"/>
        </w:rPr>
        <w:tab/>
        <w:t>Un</w:t>
      </w:r>
      <w:r>
        <w:rPr>
          <w:rFonts w:ascii="Times New Roman" w:hAnsi="Times New Roman"/>
          <w:sz w:val="24"/>
        </w:rPr>
        <w:t xml:space="preserve">dergraduate Curriculum Committee </w:t>
      </w:r>
      <w:r>
        <w:rPr>
          <w:rFonts w:ascii="Times New Roman" w:hAnsi="Times New Roman"/>
          <w:sz w:val="24"/>
        </w:rPr>
        <w:tab/>
      </w:r>
      <w:r w:rsidRPr="001F6F48">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1F6F48">
        <w:rPr>
          <w:rFonts w:ascii="Times New Roman" w:hAnsi="Times New Roman"/>
          <w:sz w:val="24"/>
          <w:u w:val="single"/>
        </w:rPr>
        <w:tab/>
      </w:r>
    </w:p>
    <w:p w:rsidR="0025370A" w:rsidRPr="001F6F48" w:rsidRDefault="0025370A" w:rsidP="00431C73">
      <w:pPr>
        <w:rPr>
          <w:rFonts w:ascii="Times New Roman" w:hAnsi="Times New Roman"/>
          <w:sz w:val="24"/>
          <w:u w:val="single"/>
        </w:rPr>
      </w:pPr>
    </w:p>
    <w:p w:rsidR="0025370A" w:rsidRDefault="0025370A" w:rsidP="00B8066E">
      <w:pPr>
        <w:rPr>
          <w:rFonts w:ascii="Times New Roman" w:hAnsi="Times New Roman"/>
          <w:sz w:val="24"/>
          <w:u w:val="single"/>
        </w:rPr>
      </w:pPr>
      <w:r w:rsidRPr="001F6F48">
        <w:rPr>
          <w:rFonts w:ascii="Times New Roman" w:hAnsi="Times New Roman"/>
          <w:sz w:val="24"/>
        </w:rPr>
        <w:tab/>
        <w:t>University Senate</w:t>
      </w:r>
      <w:r w:rsidRPr="001F6F48">
        <w:rPr>
          <w:rFonts w:ascii="Times New Roman" w:hAnsi="Times New Roman"/>
          <w:sz w:val="24"/>
        </w:rPr>
        <w:tab/>
      </w:r>
      <w:r w:rsidRPr="001F6F48">
        <w:rPr>
          <w:rFonts w:ascii="Times New Roman" w:hAnsi="Times New Roman"/>
          <w:sz w:val="24"/>
        </w:rPr>
        <w:tab/>
      </w:r>
      <w:r w:rsidRPr="001F6F48">
        <w:rPr>
          <w:rFonts w:ascii="Times New Roman" w:hAnsi="Times New Roman"/>
          <w:sz w:val="24"/>
        </w:rPr>
        <w:tab/>
        <w:t xml:space="preserve">  </w:t>
      </w:r>
      <w:r>
        <w:rPr>
          <w:rFonts w:ascii="Times New Roman" w:hAnsi="Times New Roman"/>
          <w:sz w:val="24"/>
        </w:rPr>
        <w:tab/>
      </w:r>
      <w:r w:rsidRPr="001F6F48">
        <w:rPr>
          <w:rFonts w:ascii="Times New Roman" w:hAnsi="Times New Roman"/>
          <w:sz w:val="24"/>
        </w:rPr>
        <w:t xml:space="preserve"> </w:t>
      </w:r>
      <w:r w:rsidRPr="001F6F48">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sidRPr="001F6F48">
        <w:rPr>
          <w:rFonts w:ascii="Times New Roman" w:hAnsi="Times New Roman"/>
          <w:sz w:val="24"/>
          <w:u w:val="single"/>
        </w:rPr>
        <w:tab/>
      </w:r>
    </w:p>
    <w:p w:rsidR="0025370A" w:rsidRDefault="0025370A" w:rsidP="00B8066E">
      <w:pPr>
        <w:rPr>
          <w:rFonts w:ascii="Times New Roman" w:hAnsi="Times New Roman"/>
          <w:sz w:val="24"/>
          <w:u w:val="single"/>
        </w:rPr>
      </w:pPr>
    </w:p>
    <w:p w:rsidR="0025370A" w:rsidRDefault="0025370A" w:rsidP="00B8066E">
      <w:pPr>
        <w:rPr>
          <w:b/>
        </w:rPr>
      </w:pPr>
      <w:r>
        <w:rPr>
          <w:b/>
        </w:rPr>
        <w:t xml:space="preserve">Attachment:  </w:t>
      </w:r>
      <w:r w:rsidRPr="00AD7652">
        <w:rPr>
          <w:b/>
        </w:rPr>
        <w:t>Program Inventory For</w:t>
      </w:r>
      <w:r>
        <w:rPr>
          <w:b/>
        </w:rPr>
        <w:t>m</w:t>
      </w:r>
    </w:p>
    <w:p w:rsidR="00DC629E" w:rsidRDefault="00DC629E"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p>
    <w:p w:rsidR="00A00807" w:rsidRDefault="00A00807" w:rsidP="007D43D8">
      <w:pPr>
        <w:rPr>
          <w:rFonts w:ascii="Times New Roman" w:hAnsi="Times New Roman" w:cs="Times New Roman"/>
          <w:sz w:val="24"/>
          <w:szCs w:val="24"/>
        </w:rPr>
      </w:pPr>
      <w:bookmarkStart w:id="0" w:name="_GoBack"/>
      <w:bookmarkEnd w:id="0"/>
    </w:p>
    <w:sectPr w:rsidR="00A00807" w:rsidSect="00A00807">
      <w:footerReference w:type="default" r:id="rId20"/>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DE" w:rsidRDefault="00BD02DE" w:rsidP="00A00807">
      <w:r>
        <w:separator/>
      </w:r>
    </w:p>
  </w:endnote>
  <w:endnote w:type="continuationSeparator" w:id="0">
    <w:p w:rsidR="00BD02DE" w:rsidRDefault="00BD02DE" w:rsidP="00A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07" w:rsidRDefault="00A00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07" w:rsidRDefault="00A00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DE" w:rsidRDefault="00BD02DE" w:rsidP="00A00807">
      <w:r>
        <w:separator/>
      </w:r>
    </w:p>
  </w:footnote>
  <w:footnote w:type="continuationSeparator" w:id="0">
    <w:p w:rsidR="00BD02DE" w:rsidRDefault="00BD02DE" w:rsidP="00A00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76306B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EF32FB2"/>
    <w:multiLevelType w:val="hybridMultilevel"/>
    <w:tmpl w:val="E9D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84EFB"/>
    <w:multiLevelType w:val="hybridMultilevel"/>
    <w:tmpl w:val="92321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257070"/>
    <w:multiLevelType w:val="multilevel"/>
    <w:tmpl w:val="84F2A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05460C4"/>
    <w:multiLevelType w:val="hybridMultilevel"/>
    <w:tmpl w:val="0B7E5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3E0EC5"/>
    <w:multiLevelType w:val="hybridMultilevel"/>
    <w:tmpl w:val="801EA08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4">
    <w:nsid w:val="22915D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2ADE34C2"/>
    <w:multiLevelType w:val="hybridMultilevel"/>
    <w:tmpl w:val="789A0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3185F5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5664B29"/>
    <w:multiLevelType w:val="hybridMultilevel"/>
    <w:tmpl w:val="91283998"/>
    <w:lvl w:ilvl="0" w:tplc="AD24B11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D1C1E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41F9343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48B91BA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87A1799"/>
    <w:multiLevelType w:val="hybridMultilevel"/>
    <w:tmpl w:val="E2488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C531856"/>
    <w:multiLevelType w:val="multilevel"/>
    <w:tmpl w:val="8F38D5AA"/>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nsid w:val="5D181E7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5D321FF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05F5AAE"/>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12F1CDA"/>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6958333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6F6E1F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764A590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7DC67375"/>
    <w:multiLevelType w:val="hybridMultilevel"/>
    <w:tmpl w:val="407AF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7"/>
  </w:num>
  <w:num w:numId="3">
    <w:abstractNumId w:val="32"/>
  </w:num>
  <w:num w:numId="4">
    <w:abstractNumId w:val="29"/>
  </w:num>
  <w:num w:numId="5">
    <w:abstractNumId w:val="20"/>
  </w:num>
  <w:num w:numId="6">
    <w:abstractNumId w:val="18"/>
  </w:num>
  <w:num w:numId="7">
    <w:abstractNumId w:val="13"/>
  </w:num>
  <w:num w:numId="8">
    <w:abstractNumId w:val="17"/>
  </w:num>
  <w:num w:numId="9">
    <w:abstractNumId w:val="23"/>
  </w:num>
  <w:num w:numId="10">
    <w:abstractNumId w:val="15"/>
  </w:num>
  <w:num w:numId="11">
    <w:abstractNumId w:val="21"/>
  </w:num>
  <w:num w:numId="12">
    <w:abstractNumId w:val="22"/>
  </w:num>
  <w:num w:numId="13">
    <w:abstractNumId w:val="14"/>
  </w:num>
  <w:num w:numId="14">
    <w:abstractNumId w:val="30"/>
  </w:num>
  <w:num w:numId="15">
    <w:abstractNumId w:val="33"/>
  </w:num>
  <w:num w:numId="16">
    <w:abstractNumId w:val="27"/>
  </w:num>
  <w:num w:numId="17">
    <w:abstractNumId w:val="6"/>
  </w:num>
  <w:num w:numId="18">
    <w:abstractNumId w:val="28"/>
  </w:num>
  <w:num w:numId="19">
    <w:abstractNumId w:val="12"/>
  </w:num>
  <w:num w:numId="20">
    <w:abstractNumId w:val="8"/>
  </w:num>
  <w:num w:numId="21">
    <w:abstractNumId w:val="35"/>
  </w:num>
  <w:num w:numId="22">
    <w:abstractNumId w:val="24"/>
  </w:num>
  <w:num w:numId="23">
    <w:abstractNumId w:val="9"/>
  </w:num>
  <w:num w:numId="24">
    <w:abstractNumId w:val="26"/>
  </w:num>
  <w:num w:numId="25">
    <w:abstractNumId w:val="31"/>
  </w:num>
  <w:num w:numId="26">
    <w:abstractNumId w:val="19"/>
  </w:num>
  <w:num w:numId="27">
    <w:abstractNumId w:val="16"/>
  </w:num>
  <w:num w:numId="28">
    <w:abstractNumId w:val="25"/>
  </w:num>
  <w:num w:numId="29">
    <w:abstractNumId w:val="10"/>
  </w:num>
  <w:num w:numId="3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07095"/>
    <w:rsid w:val="00020595"/>
    <w:rsid w:val="00034BD4"/>
    <w:rsid w:val="00052866"/>
    <w:rsid w:val="00055323"/>
    <w:rsid w:val="000617A2"/>
    <w:rsid w:val="000741B7"/>
    <w:rsid w:val="000752BA"/>
    <w:rsid w:val="0007703C"/>
    <w:rsid w:val="00081580"/>
    <w:rsid w:val="00083698"/>
    <w:rsid w:val="000A29AD"/>
    <w:rsid w:val="000B7251"/>
    <w:rsid w:val="000C3E10"/>
    <w:rsid w:val="000D4030"/>
    <w:rsid w:val="000F3B38"/>
    <w:rsid w:val="001179E3"/>
    <w:rsid w:val="001276B6"/>
    <w:rsid w:val="00130ECB"/>
    <w:rsid w:val="001444CF"/>
    <w:rsid w:val="001455DC"/>
    <w:rsid w:val="00154CD2"/>
    <w:rsid w:val="00164223"/>
    <w:rsid w:val="001A20FD"/>
    <w:rsid w:val="001B281A"/>
    <w:rsid w:val="001B506B"/>
    <w:rsid w:val="001D1334"/>
    <w:rsid w:val="001F154B"/>
    <w:rsid w:val="0020461B"/>
    <w:rsid w:val="0020506F"/>
    <w:rsid w:val="00224698"/>
    <w:rsid w:val="0025370A"/>
    <w:rsid w:val="0025510E"/>
    <w:rsid w:val="00255958"/>
    <w:rsid w:val="0028134B"/>
    <w:rsid w:val="002854C3"/>
    <w:rsid w:val="002917C8"/>
    <w:rsid w:val="002B2053"/>
    <w:rsid w:val="002B2F30"/>
    <w:rsid w:val="002B7E72"/>
    <w:rsid w:val="00312931"/>
    <w:rsid w:val="00327915"/>
    <w:rsid w:val="003713C1"/>
    <w:rsid w:val="00374E8A"/>
    <w:rsid w:val="003900E2"/>
    <w:rsid w:val="003945B2"/>
    <w:rsid w:val="00396458"/>
    <w:rsid w:val="003C218B"/>
    <w:rsid w:val="003F070A"/>
    <w:rsid w:val="004009E6"/>
    <w:rsid w:val="004120EE"/>
    <w:rsid w:val="00412B84"/>
    <w:rsid w:val="00422079"/>
    <w:rsid w:val="0042345F"/>
    <w:rsid w:val="00425A39"/>
    <w:rsid w:val="004415F4"/>
    <w:rsid w:val="004A0ADD"/>
    <w:rsid w:val="004A52E4"/>
    <w:rsid w:val="004E0FCB"/>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96AD3"/>
    <w:rsid w:val="006B1669"/>
    <w:rsid w:val="006D2AF2"/>
    <w:rsid w:val="006D4914"/>
    <w:rsid w:val="006E7C6C"/>
    <w:rsid w:val="006F252E"/>
    <w:rsid w:val="0070168B"/>
    <w:rsid w:val="00701EF0"/>
    <w:rsid w:val="0070380A"/>
    <w:rsid w:val="00722826"/>
    <w:rsid w:val="00761854"/>
    <w:rsid w:val="00767964"/>
    <w:rsid w:val="0077096C"/>
    <w:rsid w:val="007805E5"/>
    <w:rsid w:val="007A40A8"/>
    <w:rsid w:val="007D43D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00807"/>
    <w:rsid w:val="00A01258"/>
    <w:rsid w:val="00A14DE8"/>
    <w:rsid w:val="00A21138"/>
    <w:rsid w:val="00A240E1"/>
    <w:rsid w:val="00A355CD"/>
    <w:rsid w:val="00A355DE"/>
    <w:rsid w:val="00A61F37"/>
    <w:rsid w:val="00A66331"/>
    <w:rsid w:val="00A94618"/>
    <w:rsid w:val="00A94B90"/>
    <w:rsid w:val="00AA0E8F"/>
    <w:rsid w:val="00AB0BB5"/>
    <w:rsid w:val="00AD1B2F"/>
    <w:rsid w:val="00AE2294"/>
    <w:rsid w:val="00AE3293"/>
    <w:rsid w:val="00AF00F5"/>
    <w:rsid w:val="00B06433"/>
    <w:rsid w:val="00B21C7A"/>
    <w:rsid w:val="00B653E9"/>
    <w:rsid w:val="00B665F2"/>
    <w:rsid w:val="00B70089"/>
    <w:rsid w:val="00B75D39"/>
    <w:rsid w:val="00B855FC"/>
    <w:rsid w:val="00B94CEA"/>
    <w:rsid w:val="00BA5C8A"/>
    <w:rsid w:val="00BC2E27"/>
    <w:rsid w:val="00BD02AA"/>
    <w:rsid w:val="00BD02DE"/>
    <w:rsid w:val="00BF0895"/>
    <w:rsid w:val="00BF2EB4"/>
    <w:rsid w:val="00BF401D"/>
    <w:rsid w:val="00C13F1A"/>
    <w:rsid w:val="00C1562B"/>
    <w:rsid w:val="00C16A33"/>
    <w:rsid w:val="00C2607E"/>
    <w:rsid w:val="00C342B8"/>
    <w:rsid w:val="00C4050F"/>
    <w:rsid w:val="00C52018"/>
    <w:rsid w:val="00C61F9E"/>
    <w:rsid w:val="00C67DA5"/>
    <w:rsid w:val="00C94433"/>
    <w:rsid w:val="00CA15FD"/>
    <w:rsid w:val="00CA3108"/>
    <w:rsid w:val="00CB273E"/>
    <w:rsid w:val="00CD1870"/>
    <w:rsid w:val="00CD2FB0"/>
    <w:rsid w:val="00D00734"/>
    <w:rsid w:val="00D140ED"/>
    <w:rsid w:val="00D1578A"/>
    <w:rsid w:val="00D1783E"/>
    <w:rsid w:val="00D23D96"/>
    <w:rsid w:val="00D26216"/>
    <w:rsid w:val="00D36315"/>
    <w:rsid w:val="00D47AAE"/>
    <w:rsid w:val="00D847E5"/>
    <w:rsid w:val="00DB19B7"/>
    <w:rsid w:val="00DC629E"/>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215B0"/>
    <w:rsid w:val="00F229BE"/>
    <w:rsid w:val="00F43E7F"/>
    <w:rsid w:val="00F60A8B"/>
    <w:rsid w:val="00F60E3C"/>
    <w:rsid w:val="00F849B3"/>
    <w:rsid w:val="00FA46F3"/>
    <w:rsid w:val="00FA4D33"/>
    <w:rsid w:val="00FE086F"/>
    <w:rsid w:val="00F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9"/>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 w:type="paragraph" w:styleId="Subtitle">
    <w:name w:val="Subtitle"/>
    <w:basedOn w:val="Normal"/>
    <w:link w:val="SubtitleChar"/>
    <w:qFormat/>
    <w:rsid w:val="00A00807"/>
    <w:pPr>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A00807"/>
    <w:rPr>
      <w:rFonts w:ascii="Times New Roman" w:hAnsi="Times New Roman" w:cs="Times New Roman"/>
      <w:b/>
      <w:bCs/>
      <w:sz w:val="24"/>
      <w:szCs w:val="24"/>
    </w:rPr>
  </w:style>
  <w:style w:type="character" w:customStyle="1" w:styleId="basic">
    <w:name w:val="basic"/>
    <w:rsid w:val="00A00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9"/>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 w:type="paragraph" w:styleId="Subtitle">
    <w:name w:val="Subtitle"/>
    <w:basedOn w:val="Normal"/>
    <w:link w:val="SubtitleChar"/>
    <w:qFormat/>
    <w:rsid w:val="00A00807"/>
    <w:pPr>
      <w:jc w:val="center"/>
    </w:pPr>
    <w:rPr>
      <w:rFonts w:ascii="Times New Roman" w:hAnsi="Times New Roman" w:cs="Times New Roman"/>
      <w:b/>
      <w:bCs/>
      <w:sz w:val="24"/>
      <w:szCs w:val="24"/>
    </w:rPr>
  </w:style>
  <w:style w:type="character" w:customStyle="1" w:styleId="SubtitleChar">
    <w:name w:val="Subtitle Char"/>
    <w:basedOn w:val="DefaultParagraphFont"/>
    <w:link w:val="Subtitle"/>
    <w:rsid w:val="00A00807"/>
    <w:rPr>
      <w:rFonts w:ascii="Times New Roman" w:hAnsi="Times New Roman" w:cs="Times New Roman"/>
      <w:b/>
      <w:bCs/>
      <w:sz w:val="24"/>
      <w:szCs w:val="24"/>
    </w:rPr>
  </w:style>
  <w:style w:type="character" w:customStyle="1" w:styleId="basic">
    <w:name w:val="basic"/>
    <w:rsid w:val="00A0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er.collett@wku.edu" TargetMode="External"/><Relationship Id="rId18" Type="http://schemas.openxmlformats.org/officeDocument/2006/relationships/hyperlink" Target="mailto:Farhad.Ashrafzadeh@wk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arhad.Ashrafzadeh@wk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n.jackson@wk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y.wilson@wku.edu" TargetMode="External"/><Relationship Id="rId5" Type="http://schemas.openxmlformats.org/officeDocument/2006/relationships/settings" Target="settings.xml"/><Relationship Id="rId15" Type="http://schemas.openxmlformats.org/officeDocument/2006/relationships/hyperlink" Target="mailto:mark.cambron@wku.edu" TargetMode="External"/><Relationship Id="rId10" Type="http://schemas.openxmlformats.org/officeDocument/2006/relationships/hyperlink" Target="mailto:warren.campbell@wku.edu" TargetMode="External"/><Relationship Id="rId19" Type="http://schemas.openxmlformats.org/officeDocument/2006/relationships/hyperlink" Target="mailto:mark.cambron@wku.edu" TargetMode="External"/><Relationship Id="rId4" Type="http://schemas.microsoft.com/office/2007/relationships/stylesWithEffects" Target="stylesWithEffects.xml"/><Relationship Id="rId9" Type="http://schemas.openxmlformats.org/officeDocument/2006/relationships/hyperlink" Target="mailto:dan.jackson@wku.edu" TargetMode="External"/><Relationship Id="rId14" Type="http://schemas.openxmlformats.org/officeDocument/2006/relationships/hyperlink" Target="mailto:stacy.wilson@wk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5237-C579-47CE-AE90-557CBEDD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Anderson, Jennifer</cp:lastModifiedBy>
  <cp:revision>7</cp:revision>
  <cp:lastPrinted>2013-03-12T14:37:00Z</cp:lastPrinted>
  <dcterms:created xsi:type="dcterms:W3CDTF">2013-11-12T18:46:00Z</dcterms:created>
  <dcterms:modified xsi:type="dcterms:W3CDTF">2013-11-12T19:45:00Z</dcterms:modified>
</cp:coreProperties>
</file>