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3C6CB4">
        <w:rPr>
          <w:rFonts w:ascii="Times New Roman" w:hAnsi="Times New Roman" w:cs="Times New Roman"/>
          <w:sz w:val="24"/>
          <w:szCs w:val="24"/>
        </w:rPr>
        <w:t>March 12</w:t>
      </w:r>
      <w:r w:rsidR="00421337">
        <w:rPr>
          <w:rFonts w:ascii="Times New Roman" w:hAnsi="Times New Roman" w:cs="Times New Roman"/>
          <w:sz w:val="24"/>
          <w:szCs w:val="24"/>
        </w:rPr>
        <w:t>, 2014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1B775A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F43E7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items for consideration</w:t>
      </w:r>
      <w:r w:rsidR="00110D8F">
        <w:rPr>
          <w:rFonts w:ascii="Times New Roman" w:hAnsi="Times New Roman" w:cs="Times New Roman"/>
          <w:sz w:val="24"/>
          <w:szCs w:val="24"/>
        </w:rPr>
        <w:t xml:space="preserve"> at the </w:t>
      </w:r>
      <w:r w:rsidR="003C6CB4">
        <w:rPr>
          <w:rFonts w:ascii="Times New Roman" w:hAnsi="Times New Roman" w:cs="Times New Roman"/>
          <w:sz w:val="24"/>
          <w:szCs w:val="24"/>
        </w:rPr>
        <w:t>March</w:t>
      </w:r>
      <w:r w:rsidR="00421337">
        <w:rPr>
          <w:rFonts w:ascii="Times New Roman" w:hAnsi="Times New Roman" w:cs="Times New Roman"/>
          <w:sz w:val="24"/>
          <w:szCs w:val="24"/>
        </w:rPr>
        <w:t xml:space="preserve"> 2014</w:t>
      </w:r>
      <w:r w:rsidR="0074595A">
        <w:rPr>
          <w:rFonts w:ascii="Times New Roman" w:hAnsi="Times New Roman" w:cs="Times New Roman"/>
          <w:sz w:val="24"/>
          <w:szCs w:val="24"/>
        </w:rPr>
        <w:t xml:space="preserve">, </w:t>
      </w:r>
      <w:r w:rsidR="00110D8F">
        <w:rPr>
          <w:rFonts w:ascii="Times New Roman" w:hAnsi="Times New Roman" w:cs="Times New Roman"/>
          <w:sz w:val="24"/>
          <w:szCs w:val="24"/>
        </w:rPr>
        <w:t>UCC meeting.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17569D" w:rsidTr="003945B2">
        <w:tc>
          <w:tcPr>
            <w:tcW w:w="1548" w:type="dxa"/>
          </w:tcPr>
          <w:p w:rsidR="0017569D" w:rsidRDefault="00DA2D6D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7569D" w:rsidRDefault="009869EC" w:rsidP="00A663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Proposal to </w:t>
            </w:r>
            <w:r w:rsidR="00DA2D6D"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</w:t>
            </w:r>
          </w:p>
          <w:p w:rsidR="003717B2" w:rsidRDefault="00DA2D6D" w:rsidP="009869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 316, Fundamentals of Geographic Information Systems, 4 hrs. </w:t>
            </w:r>
          </w:p>
          <w:p w:rsidR="00A9527F" w:rsidRPr="0017569D" w:rsidRDefault="003717B2" w:rsidP="00DA2D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r w:rsidR="00DA2D6D">
              <w:rPr>
                <w:rFonts w:ascii="Times New Roman" w:hAnsi="Times New Roman" w:cs="Times New Roman"/>
                <w:sz w:val="24"/>
                <w:szCs w:val="24"/>
              </w:rPr>
              <w:t xml:space="preserve">Jun Yan, </w:t>
            </w:r>
            <w:hyperlink r:id="rId7" w:history="1">
              <w:r w:rsidR="00AB48CD" w:rsidRPr="00776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jun.yan@wku.edu</w:t>
              </w:r>
            </w:hyperlink>
            <w:r w:rsidR="00DA2D6D">
              <w:rPr>
                <w:rFonts w:ascii="Times New Roman" w:hAnsi="Times New Roman" w:cs="Times New Roman"/>
                <w:sz w:val="24"/>
                <w:szCs w:val="24"/>
              </w:rPr>
              <w:t>, x8952</w:t>
            </w:r>
          </w:p>
        </w:tc>
      </w:tr>
      <w:tr w:rsidR="001F0A87" w:rsidTr="003945B2">
        <w:tc>
          <w:tcPr>
            <w:tcW w:w="1548" w:type="dxa"/>
          </w:tcPr>
          <w:p w:rsidR="001F0A87" w:rsidRDefault="00DA2D6D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DA2D6D" w:rsidRDefault="00DA2D6D" w:rsidP="00DA2D6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</w:t>
            </w:r>
          </w:p>
          <w:p w:rsidR="003717B2" w:rsidRDefault="00DA2D6D" w:rsidP="00371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 418, Internet Geographic Information Systems, 3 hrs. </w:t>
            </w:r>
          </w:p>
          <w:p w:rsidR="001F0A87" w:rsidRPr="001F0A87" w:rsidRDefault="003717B2" w:rsidP="009C0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r w:rsidR="00DA2D6D">
              <w:rPr>
                <w:rFonts w:ascii="Times New Roman" w:hAnsi="Times New Roman" w:cs="Times New Roman"/>
                <w:sz w:val="24"/>
                <w:szCs w:val="24"/>
              </w:rPr>
              <w:t xml:space="preserve">Jun Yan, </w:t>
            </w:r>
            <w:hyperlink r:id="rId8" w:history="1">
              <w:r w:rsidR="00AB48CD" w:rsidRPr="00776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jun.yan@wku.edu</w:t>
              </w:r>
            </w:hyperlink>
            <w:r w:rsidR="00DA2D6D">
              <w:rPr>
                <w:rFonts w:ascii="Times New Roman" w:hAnsi="Times New Roman" w:cs="Times New Roman"/>
                <w:sz w:val="24"/>
                <w:szCs w:val="24"/>
              </w:rPr>
              <w:t>, x8952</w:t>
            </w:r>
          </w:p>
        </w:tc>
      </w:tr>
      <w:tr w:rsidR="003717B2" w:rsidTr="003945B2">
        <w:tc>
          <w:tcPr>
            <w:tcW w:w="1548" w:type="dxa"/>
          </w:tcPr>
          <w:p w:rsidR="003717B2" w:rsidRDefault="00875653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9C0FB6" w:rsidRPr="009C0FB6" w:rsidRDefault="009C0FB6" w:rsidP="009C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Proposal to </w:t>
            </w:r>
            <w:r w:rsidR="00DA2D6D">
              <w:rPr>
                <w:rFonts w:ascii="Times New Roman" w:hAnsi="Times New Roman" w:cs="Times New Roman"/>
                <w:b/>
                <w:sz w:val="24"/>
                <w:szCs w:val="24"/>
              </w:rPr>
              <w:t>Revise Course Catalog Listing</w:t>
            </w:r>
          </w:p>
          <w:p w:rsidR="009C0FB6" w:rsidRDefault="00DA2D6D" w:rsidP="009C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 317, Geographic Information Systems, 3 hrs. </w:t>
            </w:r>
          </w:p>
          <w:p w:rsidR="003717B2" w:rsidRDefault="00DA2D6D" w:rsidP="009C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Jun Yan, </w:t>
            </w:r>
            <w:hyperlink r:id="rId9" w:history="1">
              <w:r w:rsidR="00AB48CD" w:rsidRPr="00776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jun.yan@wku.edu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x8952</w:t>
            </w:r>
          </w:p>
        </w:tc>
      </w:tr>
      <w:tr w:rsidR="003717B2" w:rsidTr="003945B2">
        <w:tc>
          <w:tcPr>
            <w:tcW w:w="1548" w:type="dxa"/>
          </w:tcPr>
          <w:p w:rsidR="003717B2" w:rsidRDefault="00875653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DA2D6D" w:rsidRPr="009C0FB6" w:rsidRDefault="00DA2D6D" w:rsidP="00DA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Catalog Listing</w:t>
            </w:r>
          </w:p>
          <w:p w:rsidR="009C0FB6" w:rsidRDefault="00DA2D6D" w:rsidP="009C0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 417, GIS Analysis and Modeling, 3 hrs. </w:t>
            </w:r>
          </w:p>
          <w:p w:rsidR="003717B2" w:rsidRDefault="00DA2D6D" w:rsidP="009C0F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Jun Yan, </w:t>
            </w:r>
            <w:hyperlink r:id="rId10" w:history="1">
              <w:r w:rsidR="00AB48CD" w:rsidRPr="00776C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jun.yan@wku.edu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x8952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0118" w:rsidRDefault="002A0118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221E9E" w:rsidRDefault="00221E9E" w:rsidP="0006146A">
      <w:pPr>
        <w:jc w:val="right"/>
      </w:pPr>
      <w:r>
        <w:lastRenderedPageBreak/>
        <w:t>Proposal Date: 12/13/2013</w:t>
      </w:r>
    </w:p>
    <w:p w:rsidR="00221E9E" w:rsidRDefault="00221E9E" w:rsidP="0006146A">
      <w:pPr>
        <w:jc w:val="center"/>
      </w:pPr>
    </w:p>
    <w:p w:rsidR="00221E9E" w:rsidRDefault="00221E9E" w:rsidP="00016653">
      <w:pPr>
        <w:pStyle w:val="Title"/>
        <w:outlineLvl w:val="0"/>
      </w:pPr>
      <w:smartTag w:uri="urn:schemas-microsoft-com:office:smarttags" w:element="place">
        <w:smartTag w:uri="urn:schemas-microsoft-com:office:smarttags" w:element="PlaceName">
          <w:r>
            <w:t>Ogden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Science and Engineering</w:t>
      </w:r>
    </w:p>
    <w:p w:rsidR="00221E9E" w:rsidRPr="004D3D47" w:rsidRDefault="00221E9E" w:rsidP="00016653">
      <w:pPr>
        <w:jc w:val="center"/>
        <w:rPr>
          <w:b/>
        </w:rPr>
      </w:pPr>
      <w:r w:rsidRPr="004D3D47">
        <w:rPr>
          <w:b/>
        </w:rPr>
        <w:t>Department of Geography and Geolog</w:t>
      </w:r>
      <w:r>
        <w:rPr>
          <w:b/>
        </w:rPr>
        <w:t>y</w:t>
      </w:r>
    </w:p>
    <w:p w:rsidR="00221E9E" w:rsidRDefault="00221E9E" w:rsidP="0006146A">
      <w:pPr>
        <w:jc w:val="center"/>
        <w:rPr>
          <w:b/>
        </w:rPr>
      </w:pPr>
      <w:r>
        <w:rPr>
          <w:b/>
        </w:rPr>
        <w:t>Proposal to Revise Course Prerequisites</w:t>
      </w:r>
    </w:p>
    <w:p w:rsidR="00221E9E" w:rsidRDefault="00221E9E" w:rsidP="0006146A">
      <w:pPr>
        <w:jc w:val="center"/>
        <w:rPr>
          <w:b/>
        </w:rPr>
      </w:pPr>
      <w:r>
        <w:rPr>
          <w:b/>
        </w:rPr>
        <w:t xml:space="preserve"> (Consent Item)</w:t>
      </w:r>
    </w:p>
    <w:p w:rsidR="00221E9E" w:rsidRDefault="00221E9E" w:rsidP="0006146A">
      <w:pPr>
        <w:rPr>
          <w:b/>
        </w:rPr>
      </w:pPr>
    </w:p>
    <w:p w:rsidR="00221E9E" w:rsidRPr="0006146A" w:rsidRDefault="00221E9E" w:rsidP="0006146A">
      <w:pPr>
        <w:spacing w:line="280" w:lineRule="exact"/>
      </w:pPr>
      <w:r w:rsidRPr="0006146A">
        <w:t xml:space="preserve">Contact Person:  </w:t>
      </w:r>
      <w:r>
        <w:t>Jun Yan</w:t>
      </w:r>
      <w:r w:rsidRPr="00D63E12">
        <w:t xml:space="preserve">, </w:t>
      </w:r>
      <w:r>
        <w:t>jun.yan@wku.edu</w:t>
      </w:r>
      <w:r w:rsidRPr="00D63E12">
        <w:t xml:space="preserve">, </w:t>
      </w:r>
      <w:r>
        <w:t>270-7458952</w:t>
      </w:r>
    </w:p>
    <w:p w:rsidR="00221E9E" w:rsidRPr="0006146A" w:rsidRDefault="00221E9E" w:rsidP="0006146A">
      <w:pPr>
        <w:spacing w:line="280" w:lineRule="exact"/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221E9E" w:rsidRPr="0006146A" w:rsidRDefault="00221E9E" w:rsidP="00221E9E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GEOG 316</w:t>
      </w:r>
    </w:p>
    <w:p w:rsidR="00221E9E" w:rsidRPr="0006146A" w:rsidRDefault="00221E9E" w:rsidP="00221E9E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Fundamentals of Geographic Information Systems</w:t>
      </w:r>
    </w:p>
    <w:p w:rsidR="00221E9E" w:rsidRPr="0006146A" w:rsidRDefault="00221E9E" w:rsidP="0006146A">
      <w:pPr>
        <w:tabs>
          <w:tab w:val="left" w:pos="360"/>
        </w:tabs>
        <w:spacing w:line="280" w:lineRule="exact"/>
      </w:pPr>
    </w:p>
    <w:p w:rsidR="00221E9E" w:rsidRDefault="00221E9E" w:rsidP="0006146A">
      <w:pPr>
        <w:spacing w:line="280" w:lineRule="exact"/>
        <w:rPr>
          <w:iCs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prerequisites:</w:t>
      </w:r>
      <w:r>
        <w:rPr>
          <w:b/>
        </w:rPr>
        <w:t xml:space="preserve"> </w:t>
      </w:r>
      <w:r w:rsidRPr="00016653">
        <w:rPr>
          <w:iCs/>
        </w:rPr>
        <w:t xml:space="preserve">GEOG 100 or GEOL 111, and GEOG 110, or permission of the </w:t>
      </w:r>
    </w:p>
    <w:p w:rsidR="00221E9E" w:rsidRPr="00016653" w:rsidRDefault="00221E9E" w:rsidP="0006146A">
      <w:pPr>
        <w:spacing w:line="280" w:lineRule="exact"/>
        <w:rPr>
          <w:b/>
        </w:rPr>
      </w:pPr>
      <w:r>
        <w:rPr>
          <w:iCs/>
        </w:rPr>
        <w:t xml:space="preserve">             </w:t>
      </w:r>
      <w:proofErr w:type="gramStart"/>
      <w:r w:rsidRPr="00016653">
        <w:rPr>
          <w:iCs/>
        </w:rPr>
        <w:t>instructor</w:t>
      </w:r>
      <w:proofErr w:type="gramEnd"/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Default="00221E9E" w:rsidP="00D138FA">
      <w:r w:rsidRPr="0006146A">
        <w:rPr>
          <w:b/>
        </w:rPr>
        <w:t>3.</w:t>
      </w:r>
      <w:r w:rsidRPr="0006146A">
        <w:rPr>
          <w:b/>
        </w:rPr>
        <w:tab/>
        <w:t>Proposed prerequisites:</w:t>
      </w:r>
      <w:r>
        <w:rPr>
          <w:b/>
        </w:rPr>
        <w:t xml:space="preserve"> </w:t>
      </w:r>
      <w:r w:rsidRPr="00016653">
        <w:t>GEOG 103 or GEOL 103, GEOG 110; or permission of</w:t>
      </w:r>
      <w:r>
        <w:t xml:space="preserve"> the</w:t>
      </w:r>
      <w:r w:rsidRPr="00016653">
        <w:t xml:space="preserve"> </w:t>
      </w:r>
    </w:p>
    <w:p w:rsidR="00221E9E" w:rsidRPr="00016653" w:rsidRDefault="00221E9E" w:rsidP="00016653">
      <w:pPr>
        <w:spacing w:line="360" w:lineRule="auto"/>
      </w:pPr>
      <w:r>
        <w:t xml:space="preserve">            </w:t>
      </w:r>
      <w:proofErr w:type="gramStart"/>
      <w:r w:rsidRPr="00016653">
        <w:t>instructor</w:t>
      </w:r>
      <w:proofErr w:type="gramEnd"/>
      <w:r w:rsidRPr="00016653">
        <w:t>.</w:t>
      </w:r>
    </w:p>
    <w:p w:rsidR="00221E9E" w:rsidRDefault="00221E9E" w:rsidP="0006146A">
      <w:pPr>
        <w:spacing w:line="280" w:lineRule="exact"/>
      </w:pPr>
      <w:r w:rsidRPr="0006146A">
        <w:rPr>
          <w:b/>
        </w:rPr>
        <w:t>4.</w:t>
      </w:r>
      <w:r w:rsidRPr="0006146A">
        <w:rPr>
          <w:b/>
        </w:rPr>
        <w:tab/>
        <w:t>Rationale fo</w:t>
      </w:r>
      <w:r>
        <w:rPr>
          <w:b/>
        </w:rPr>
        <w:t>r the revision of prerequisites</w:t>
      </w:r>
      <w:r w:rsidRPr="0006146A">
        <w:rPr>
          <w:b/>
        </w:rPr>
        <w:t>:</w:t>
      </w:r>
      <w:r>
        <w:rPr>
          <w:b/>
        </w:rPr>
        <w:t xml:space="preserve"> </w:t>
      </w:r>
      <w:r w:rsidRPr="00D138FA">
        <w:t xml:space="preserve">GEOG 100 </w:t>
      </w:r>
      <w:r>
        <w:t xml:space="preserve">has been deleted and replaced by </w:t>
      </w:r>
    </w:p>
    <w:p w:rsidR="00221E9E" w:rsidRDefault="00221E9E" w:rsidP="0006146A">
      <w:pPr>
        <w:spacing w:line="280" w:lineRule="exact"/>
      </w:pPr>
      <w:r>
        <w:t xml:space="preserve">             </w:t>
      </w:r>
      <w:proofErr w:type="gramStart"/>
      <w:r>
        <w:t>GEOG/GEOL 103.</w:t>
      </w:r>
      <w:proofErr w:type="gramEnd"/>
      <w:r>
        <w:t xml:space="preserve">  With most of the material taught in GEOL 111 covered in GEOG/L 103,  </w:t>
      </w:r>
    </w:p>
    <w:p w:rsidR="00221E9E" w:rsidRDefault="00221E9E" w:rsidP="0006146A">
      <w:pPr>
        <w:spacing w:line="280" w:lineRule="exact"/>
        <w:rPr>
          <w:b/>
        </w:rPr>
      </w:pPr>
      <w:r>
        <w:t xml:space="preserve">             GEOL 111 is no longer needed as a prerequisite.  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  <w:r>
        <w:rPr>
          <w:b/>
        </w:rPr>
        <w:t xml:space="preserve"> </w:t>
      </w:r>
      <w:r w:rsidRPr="00016653">
        <w:t>None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  <w:r>
        <w:rPr>
          <w:b/>
        </w:rPr>
        <w:t xml:space="preserve"> </w:t>
      </w:r>
      <w:r w:rsidRPr="00B57E26">
        <w:t>Fall 201</w:t>
      </w:r>
      <w:r>
        <w:t>4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221E9E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D138FA">
            <w:r w:rsidRPr="00027F01">
              <w:t>Department</w:t>
            </w:r>
            <w:r>
              <w:t xml:space="preserve"> of  </w:t>
            </w:r>
            <w:r w:rsidRPr="00AA1283">
              <w:rPr>
                <w:u w:val="single"/>
              </w:rPr>
              <w:t>Geography and Geology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903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12/13/2013</w:t>
            </w:r>
          </w:p>
        </w:tc>
      </w:tr>
      <w:tr w:rsidR="00221E9E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D138FA">
            <w:r>
              <w:rPr>
                <w:u w:val="single"/>
              </w:rPr>
              <w:t>OCSE</w:t>
            </w:r>
            <w:r>
              <w:t xml:space="preserve"> </w:t>
            </w:r>
            <w:r w:rsidRPr="00027F01">
              <w:t xml:space="preserve">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903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3/6/2014</w:t>
            </w:r>
          </w:p>
        </w:tc>
      </w:tr>
      <w:tr w:rsidR="00221E9E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9039EE">
            <w:pPr>
              <w:rPr>
                <w:b/>
                <w:u w:val="single"/>
              </w:rPr>
            </w:pPr>
          </w:p>
        </w:tc>
      </w:tr>
      <w:tr w:rsidR="00221E9E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9039EE">
            <w:pPr>
              <w:rPr>
                <w:b/>
                <w:u w:val="single"/>
              </w:rPr>
            </w:pPr>
          </w:p>
        </w:tc>
      </w:tr>
    </w:tbl>
    <w:p w:rsidR="00221E9E" w:rsidRDefault="00221E9E">
      <w:pPr>
        <w:pStyle w:val="NormalWeb"/>
      </w:pPr>
    </w:p>
    <w:p w:rsidR="00221E9E" w:rsidRDefault="00221E9E"/>
    <w:p w:rsidR="00221E9E" w:rsidRDefault="00221E9E">
      <w:pPr>
        <w:pStyle w:val="NormalWeb"/>
      </w:pPr>
      <w:r>
        <w:t> </w:t>
      </w:r>
    </w:p>
    <w:p w:rsidR="00221E9E" w:rsidRDefault="00221E9E">
      <w:pPr>
        <w:pStyle w:val="NormalWeb"/>
      </w:pPr>
      <w:r>
        <w:t> </w:t>
      </w:r>
    </w:p>
    <w:p w:rsidR="00221E9E" w:rsidRDefault="00221E9E" w:rsidP="0006146A">
      <w:pPr>
        <w:jc w:val="right"/>
        <w:rPr>
          <w:b/>
        </w:rPr>
      </w:pPr>
    </w:p>
    <w:p w:rsidR="00221E9E" w:rsidRDefault="00221E9E" w:rsidP="0006146A">
      <w:pPr>
        <w:jc w:val="right"/>
        <w:rPr>
          <w:b/>
        </w:rPr>
      </w:pPr>
    </w:p>
    <w:p w:rsidR="00221E9E" w:rsidRDefault="00221E9E" w:rsidP="0006146A">
      <w:pPr>
        <w:jc w:val="right"/>
        <w:rPr>
          <w:b/>
        </w:rPr>
      </w:pPr>
    </w:p>
    <w:p w:rsidR="00221E9E" w:rsidRDefault="00221E9E" w:rsidP="0006146A">
      <w:pPr>
        <w:jc w:val="right"/>
      </w:pPr>
      <w:r>
        <w:t>Proposal Date</w:t>
      </w:r>
      <w:proofErr w:type="gramStart"/>
      <w:r>
        <w:t>:12</w:t>
      </w:r>
      <w:proofErr w:type="gramEnd"/>
      <w:r>
        <w:t>/13/2013</w:t>
      </w:r>
    </w:p>
    <w:p w:rsidR="00221E9E" w:rsidRDefault="00221E9E" w:rsidP="0006146A">
      <w:pPr>
        <w:jc w:val="center"/>
      </w:pPr>
    </w:p>
    <w:p w:rsidR="00221E9E" w:rsidRDefault="00221E9E" w:rsidP="00016653">
      <w:pPr>
        <w:pStyle w:val="Title"/>
        <w:outlineLvl w:val="0"/>
      </w:pPr>
      <w:smartTag w:uri="urn:schemas-microsoft-com:office:smarttags" w:element="place">
        <w:smartTag w:uri="urn:schemas-microsoft-com:office:smarttags" w:element="PlaceName">
          <w:r>
            <w:lastRenderedPageBreak/>
            <w:t>Ogden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Science and Engineering</w:t>
      </w:r>
    </w:p>
    <w:p w:rsidR="00221E9E" w:rsidRPr="004D3D47" w:rsidRDefault="00221E9E" w:rsidP="00016653">
      <w:pPr>
        <w:jc w:val="center"/>
        <w:rPr>
          <w:b/>
        </w:rPr>
      </w:pPr>
      <w:r w:rsidRPr="004D3D47">
        <w:rPr>
          <w:b/>
        </w:rPr>
        <w:t>Department of Geography and Geolog</w:t>
      </w:r>
      <w:r>
        <w:rPr>
          <w:b/>
        </w:rPr>
        <w:t>y</w:t>
      </w:r>
    </w:p>
    <w:p w:rsidR="00221E9E" w:rsidRDefault="00221E9E" w:rsidP="0006146A">
      <w:pPr>
        <w:jc w:val="center"/>
        <w:rPr>
          <w:b/>
        </w:rPr>
      </w:pPr>
      <w:r>
        <w:rPr>
          <w:b/>
        </w:rPr>
        <w:t>Proposal to Revise Course Prerequisites</w:t>
      </w:r>
    </w:p>
    <w:p w:rsidR="00221E9E" w:rsidRDefault="00221E9E" w:rsidP="0006146A">
      <w:pPr>
        <w:jc w:val="center"/>
        <w:rPr>
          <w:b/>
        </w:rPr>
      </w:pPr>
      <w:r>
        <w:rPr>
          <w:b/>
        </w:rPr>
        <w:t>(Consent Item)</w:t>
      </w:r>
    </w:p>
    <w:p w:rsidR="00221E9E" w:rsidRDefault="00221E9E" w:rsidP="0006146A">
      <w:pPr>
        <w:rPr>
          <w:b/>
        </w:rPr>
      </w:pPr>
    </w:p>
    <w:p w:rsidR="00221E9E" w:rsidRPr="0006146A" w:rsidRDefault="00221E9E" w:rsidP="0006146A">
      <w:pPr>
        <w:spacing w:line="280" w:lineRule="exact"/>
      </w:pPr>
      <w:r w:rsidRPr="0006146A">
        <w:t xml:space="preserve">Contact Person:  </w:t>
      </w:r>
      <w:r>
        <w:t>Jun Yan</w:t>
      </w:r>
      <w:r w:rsidRPr="00D63E12">
        <w:t xml:space="preserve">, </w:t>
      </w:r>
      <w:r>
        <w:t>jun.yan@wku.edu</w:t>
      </w:r>
      <w:r w:rsidRPr="00D63E12">
        <w:t xml:space="preserve">, </w:t>
      </w:r>
      <w:r>
        <w:t>270-7458952</w:t>
      </w:r>
    </w:p>
    <w:p w:rsidR="00221E9E" w:rsidRPr="0006146A" w:rsidRDefault="00221E9E" w:rsidP="0006146A">
      <w:pPr>
        <w:spacing w:line="280" w:lineRule="exact"/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221E9E" w:rsidRPr="0006146A" w:rsidRDefault="00221E9E" w:rsidP="00221E9E">
      <w:pPr>
        <w:numPr>
          <w:ilvl w:val="1"/>
          <w:numId w:val="73"/>
        </w:numPr>
        <w:spacing w:line="280" w:lineRule="exact"/>
      </w:pPr>
      <w:r w:rsidRPr="0006146A">
        <w:t xml:space="preserve">Course prefix (subject area) and number:  </w:t>
      </w:r>
      <w:r>
        <w:t>Geog 418</w:t>
      </w:r>
    </w:p>
    <w:p w:rsidR="00221E9E" w:rsidRPr="0006146A" w:rsidRDefault="00221E9E" w:rsidP="00221E9E">
      <w:pPr>
        <w:numPr>
          <w:ilvl w:val="1"/>
          <w:numId w:val="73"/>
        </w:numPr>
        <w:spacing w:line="280" w:lineRule="exact"/>
      </w:pPr>
      <w:r w:rsidRPr="0006146A">
        <w:t>Course title:</w:t>
      </w:r>
      <w:r>
        <w:t xml:space="preserve"> Internet Geographic Information Systems</w:t>
      </w:r>
    </w:p>
    <w:p w:rsidR="00221E9E" w:rsidRPr="0006146A" w:rsidRDefault="00221E9E" w:rsidP="002F35C2">
      <w:pPr>
        <w:tabs>
          <w:tab w:val="left" w:pos="3630"/>
        </w:tabs>
        <w:spacing w:line="280" w:lineRule="exact"/>
      </w:pPr>
      <w:r>
        <w:tab/>
      </w:r>
    </w:p>
    <w:p w:rsidR="00221E9E" w:rsidRPr="00016653" w:rsidRDefault="00221E9E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prerequisites:</w:t>
      </w:r>
      <w:r>
        <w:rPr>
          <w:b/>
        </w:rPr>
        <w:t xml:space="preserve"> </w:t>
      </w:r>
      <w:r w:rsidRPr="002F35C2">
        <w:rPr>
          <w:iCs/>
        </w:rPr>
        <w:t>CS 146 and GEOG 417; or permission of instructor.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Default="00221E9E" w:rsidP="002C710A">
      <w:pPr>
        <w:rPr>
          <w:iCs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prerequisites:</w:t>
      </w:r>
      <w:r>
        <w:rPr>
          <w:b/>
        </w:rPr>
        <w:t xml:space="preserve"> </w:t>
      </w:r>
      <w:r w:rsidRPr="002F35C2">
        <w:rPr>
          <w:iCs/>
        </w:rPr>
        <w:t>CS 170</w:t>
      </w:r>
      <w:r>
        <w:rPr>
          <w:iCs/>
        </w:rPr>
        <w:t>,</w:t>
      </w:r>
      <w:r w:rsidRPr="002F35C2">
        <w:rPr>
          <w:iCs/>
        </w:rPr>
        <w:t xml:space="preserve"> and GEOG 417</w:t>
      </w:r>
      <w:r>
        <w:rPr>
          <w:iCs/>
        </w:rPr>
        <w:t xml:space="preserve"> with a grade of C or better</w:t>
      </w:r>
      <w:r w:rsidRPr="002F35C2">
        <w:rPr>
          <w:iCs/>
        </w:rPr>
        <w:t xml:space="preserve">; or </w:t>
      </w:r>
    </w:p>
    <w:p w:rsidR="00221E9E" w:rsidRDefault="00221E9E" w:rsidP="002C710A">
      <w:pPr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>p</w:t>
      </w:r>
      <w:r w:rsidRPr="002F35C2">
        <w:rPr>
          <w:iCs/>
        </w:rPr>
        <w:t>ermission</w:t>
      </w:r>
      <w:proofErr w:type="gramEnd"/>
      <w:r>
        <w:rPr>
          <w:iCs/>
        </w:rPr>
        <w:t xml:space="preserve"> </w:t>
      </w:r>
      <w:r w:rsidRPr="002F35C2">
        <w:rPr>
          <w:iCs/>
        </w:rPr>
        <w:t>of instructor.</w:t>
      </w:r>
    </w:p>
    <w:p w:rsidR="00221E9E" w:rsidRPr="002F35C2" w:rsidRDefault="00221E9E" w:rsidP="002C710A"/>
    <w:p w:rsidR="00221E9E" w:rsidRDefault="00221E9E" w:rsidP="0006146A">
      <w:pPr>
        <w:spacing w:line="280" w:lineRule="exact"/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prerequisites:</w:t>
      </w:r>
      <w:r>
        <w:rPr>
          <w:b/>
        </w:rPr>
        <w:t xml:space="preserve"> </w:t>
      </w:r>
      <w:r>
        <w:t xml:space="preserve">CS 170 covers computer programming with Python </w:t>
      </w:r>
    </w:p>
    <w:p w:rsidR="00221E9E" w:rsidRDefault="00221E9E" w:rsidP="0006146A">
      <w:pPr>
        <w:spacing w:line="280" w:lineRule="exact"/>
      </w:pPr>
      <w:r>
        <w:t xml:space="preserve">             </w:t>
      </w:r>
      <w:proofErr w:type="gramStart"/>
      <w:r>
        <w:t>and</w:t>
      </w:r>
      <w:proofErr w:type="gramEnd"/>
      <w:r>
        <w:t xml:space="preserve"> it is a more appropriate course than CS 146. A grade of C or better in GEOG 417 is required </w:t>
      </w:r>
    </w:p>
    <w:p w:rsidR="00221E9E" w:rsidRDefault="00221E9E" w:rsidP="0006146A">
      <w:pPr>
        <w:spacing w:line="280" w:lineRule="exact"/>
        <w:rPr>
          <w:b/>
        </w:rPr>
      </w:pPr>
      <w:r>
        <w:t xml:space="preserve">             to cope with the material covered in GEOG 418.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  <w:r>
        <w:rPr>
          <w:b/>
        </w:rPr>
        <w:t xml:space="preserve"> </w:t>
      </w:r>
      <w:r w:rsidRPr="00016653">
        <w:t>None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  <w:r>
        <w:rPr>
          <w:b/>
        </w:rPr>
        <w:t xml:space="preserve"> </w:t>
      </w:r>
      <w:r w:rsidRPr="00B57E26">
        <w:t>Fall 201</w:t>
      </w:r>
      <w:r>
        <w:t>4</w:t>
      </w:r>
    </w:p>
    <w:p w:rsidR="00221E9E" w:rsidRPr="0006146A" w:rsidRDefault="00221E9E" w:rsidP="0006146A">
      <w:pPr>
        <w:spacing w:line="280" w:lineRule="exact"/>
        <w:rPr>
          <w:b/>
        </w:rPr>
      </w:pPr>
    </w:p>
    <w:p w:rsidR="00221E9E" w:rsidRPr="0006146A" w:rsidRDefault="00221E9E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>Department</w:t>
            </w:r>
            <w:r>
              <w:t xml:space="preserve"> of  </w:t>
            </w:r>
            <w:r w:rsidRPr="00AA1283">
              <w:rPr>
                <w:u w:val="single"/>
              </w:rPr>
              <w:t>Geography and Geology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12/13/2013</w:t>
            </w: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>
              <w:rPr>
                <w:u w:val="single"/>
              </w:rPr>
              <w:t>OCSE</w:t>
            </w:r>
            <w:r>
              <w:t xml:space="preserve"> </w:t>
            </w:r>
            <w:r w:rsidRPr="00027F01">
              <w:t xml:space="preserve">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3/6/2014</w:t>
            </w: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</w:p>
        </w:tc>
      </w:tr>
    </w:tbl>
    <w:p w:rsidR="00221E9E" w:rsidRDefault="00221E9E" w:rsidP="00E43E71">
      <w:pPr>
        <w:pStyle w:val="NormalWeb"/>
      </w:pPr>
    </w:p>
    <w:p w:rsidR="00221E9E" w:rsidRDefault="00221E9E"/>
    <w:p w:rsidR="00221E9E" w:rsidRDefault="00221E9E">
      <w:pPr>
        <w:pStyle w:val="NormalWeb"/>
      </w:pPr>
      <w:r>
        <w:t> </w:t>
      </w:r>
    </w:p>
    <w:p w:rsidR="00221E9E" w:rsidRDefault="00221E9E">
      <w:pPr>
        <w:pStyle w:val="NormalWeb"/>
      </w:pPr>
      <w:r>
        <w:t> </w:t>
      </w: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0E1E14" w:rsidRDefault="000E1E14">
      <w:pPr>
        <w:pStyle w:val="NormalWeb"/>
      </w:pPr>
    </w:p>
    <w:p w:rsidR="00221E9E" w:rsidRPr="00B4183E" w:rsidRDefault="00221E9E" w:rsidP="00B4183E">
      <w:pPr>
        <w:jc w:val="right"/>
        <w:rPr>
          <w:rFonts w:ascii="Times New Roman" w:hAnsi="Times New Roman"/>
          <w:sz w:val="24"/>
          <w:szCs w:val="24"/>
        </w:rPr>
      </w:pPr>
      <w:r w:rsidRPr="00B4183E">
        <w:rPr>
          <w:rFonts w:ascii="Times New Roman" w:hAnsi="Times New Roman"/>
          <w:sz w:val="24"/>
          <w:szCs w:val="24"/>
        </w:rPr>
        <w:t>Proposal Date:</w:t>
      </w:r>
      <w:r>
        <w:rPr>
          <w:rFonts w:ascii="Times New Roman" w:hAnsi="Times New Roman"/>
          <w:sz w:val="24"/>
          <w:szCs w:val="24"/>
        </w:rPr>
        <w:t xml:space="preserve"> 12/13/2013</w:t>
      </w:r>
    </w:p>
    <w:p w:rsidR="00221E9E" w:rsidRPr="00B4183E" w:rsidRDefault="00221E9E" w:rsidP="00B4183E">
      <w:pPr>
        <w:jc w:val="center"/>
        <w:rPr>
          <w:rFonts w:ascii="Times New Roman" w:hAnsi="Times New Roman"/>
          <w:sz w:val="24"/>
          <w:szCs w:val="24"/>
        </w:rPr>
      </w:pPr>
    </w:p>
    <w:p w:rsidR="00221E9E" w:rsidRDefault="00221E9E" w:rsidP="004D3D47">
      <w:pPr>
        <w:pStyle w:val="Title"/>
        <w:outlineLvl w:val="0"/>
      </w:pPr>
      <w:smartTag w:uri="urn:schemas-microsoft-com:office:smarttags" w:element="place">
        <w:smartTag w:uri="urn:schemas-microsoft-com:office:smarttags" w:element="PlaceName">
          <w:r>
            <w:t>Ogden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Science and Engineering</w:t>
      </w:r>
    </w:p>
    <w:p w:rsidR="00221E9E" w:rsidRPr="004D3D47" w:rsidRDefault="00221E9E" w:rsidP="004D3D47">
      <w:pPr>
        <w:jc w:val="center"/>
        <w:rPr>
          <w:rFonts w:ascii="Times New Roman" w:hAnsi="Times New Roman"/>
          <w:b/>
        </w:rPr>
      </w:pPr>
      <w:r w:rsidRPr="004D3D47">
        <w:rPr>
          <w:rFonts w:ascii="Times New Roman" w:hAnsi="Times New Roman"/>
          <w:b/>
        </w:rPr>
        <w:t>Department of Geography and Geolog</w:t>
      </w:r>
      <w:r>
        <w:rPr>
          <w:rFonts w:ascii="Times New Roman" w:hAnsi="Times New Roman"/>
          <w:b/>
        </w:rPr>
        <w:t>y</w:t>
      </w:r>
    </w:p>
    <w:p w:rsidR="00221E9E" w:rsidRPr="00B4183E" w:rsidRDefault="00221E9E" w:rsidP="004D3D47">
      <w:pPr>
        <w:jc w:val="center"/>
        <w:rPr>
          <w:rFonts w:ascii="Times New Roman" w:hAnsi="Times New Roman"/>
          <w:b/>
          <w:sz w:val="24"/>
          <w:szCs w:val="24"/>
        </w:rPr>
      </w:pPr>
      <w:r w:rsidRPr="00B4183E">
        <w:rPr>
          <w:rFonts w:ascii="Times New Roman" w:hAnsi="Times New Roman"/>
          <w:b/>
          <w:sz w:val="24"/>
          <w:szCs w:val="24"/>
        </w:rPr>
        <w:t xml:space="preserve">Proposal to </w:t>
      </w:r>
      <w:r>
        <w:rPr>
          <w:rFonts w:ascii="Times New Roman" w:hAnsi="Times New Roman"/>
          <w:b/>
          <w:sz w:val="24"/>
          <w:szCs w:val="24"/>
        </w:rPr>
        <w:t>Revise Course Catalog Listing</w:t>
      </w:r>
    </w:p>
    <w:p w:rsidR="00221E9E" w:rsidRPr="00B4183E" w:rsidRDefault="00221E9E" w:rsidP="00B4183E">
      <w:pPr>
        <w:jc w:val="center"/>
        <w:rPr>
          <w:rFonts w:ascii="Times New Roman" w:hAnsi="Times New Roman"/>
          <w:b/>
          <w:sz w:val="24"/>
          <w:szCs w:val="24"/>
        </w:rPr>
      </w:pPr>
      <w:r w:rsidRPr="00B4183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Consent</w:t>
      </w:r>
      <w:r w:rsidRPr="00B4183E">
        <w:rPr>
          <w:rFonts w:ascii="Times New Roman" w:hAnsi="Times New Roman"/>
          <w:b/>
          <w:sz w:val="24"/>
          <w:szCs w:val="24"/>
        </w:rPr>
        <w:t xml:space="preserve"> Item)</w:t>
      </w:r>
    </w:p>
    <w:p w:rsidR="00221E9E" w:rsidRPr="00B4183E" w:rsidRDefault="00221E9E" w:rsidP="00B4183E">
      <w:pPr>
        <w:rPr>
          <w:rFonts w:ascii="Times New Roman" w:hAnsi="Times New Roman"/>
          <w:b/>
          <w:sz w:val="24"/>
          <w:szCs w:val="24"/>
        </w:rPr>
      </w:pPr>
    </w:p>
    <w:p w:rsidR="00221E9E" w:rsidRPr="00D63E12" w:rsidRDefault="00221E9E" w:rsidP="00B4183E">
      <w:pPr>
        <w:rPr>
          <w:rFonts w:ascii="Times New Roman" w:hAnsi="Times New Roman"/>
        </w:rPr>
      </w:pPr>
      <w:r>
        <w:rPr>
          <w:rFonts w:ascii="Times New Roman" w:hAnsi="Times New Roman"/>
        </w:rPr>
        <w:t>Contact Person: Jun Yan</w:t>
      </w:r>
      <w:r w:rsidRPr="00D63E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jun.yan@wku.edu</w:t>
      </w:r>
      <w:r w:rsidRPr="00D63E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270-7458952</w:t>
      </w:r>
    </w:p>
    <w:p w:rsidR="00221E9E" w:rsidRPr="00D63E12" w:rsidRDefault="00221E9E" w:rsidP="00B4183E">
      <w:pPr>
        <w:rPr>
          <w:rFonts w:ascii="Times New Roman" w:hAnsi="Times New Roman"/>
        </w:rPr>
      </w:pPr>
    </w:p>
    <w:p w:rsidR="00221E9E" w:rsidRPr="00D63E12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 w:rsidRPr="00D63E12">
        <w:rPr>
          <w:rFonts w:ascii="Times New Roman" w:hAnsi="Times New Roman"/>
          <w:b/>
        </w:rPr>
        <w:t>Identification of course</w:t>
      </w:r>
      <w:r>
        <w:rPr>
          <w:rFonts w:ascii="Times New Roman" w:hAnsi="Times New Roman"/>
          <w:b/>
        </w:rPr>
        <w:t>:</w:t>
      </w:r>
    </w:p>
    <w:p w:rsidR="00221E9E" w:rsidRPr="00221E9E" w:rsidRDefault="00221E9E" w:rsidP="00221E9E">
      <w:pPr>
        <w:numPr>
          <w:ilvl w:val="1"/>
          <w:numId w:val="75"/>
        </w:numPr>
        <w:spacing w:line="280" w:lineRule="exact"/>
      </w:pPr>
      <w:r w:rsidRPr="00221E9E">
        <w:t>Course prefix (subject area) and number:  GEOG 317</w:t>
      </w:r>
    </w:p>
    <w:p w:rsidR="00221E9E" w:rsidRPr="00221E9E" w:rsidRDefault="00221E9E" w:rsidP="00221E9E">
      <w:pPr>
        <w:numPr>
          <w:ilvl w:val="1"/>
          <w:numId w:val="75"/>
        </w:numPr>
        <w:spacing w:line="280" w:lineRule="exact"/>
      </w:pPr>
      <w:r w:rsidRPr="00221E9E">
        <w:t>Course title:  Geographic Information Systems</w:t>
      </w:r>
    </w:p>
    <w:p w:rsidR="00221E9E" w:rsidRPr="00D63E12" w:rsidRDefault="00221E9E" w:rsidP="00D63E12">
      <w:pPr>
        <w:spacing w:line="280" w:lineRule="atLeast"/>
        <w:rPr>
          <w:rFonts w:ascii="Times New Roman" w:hAnsi="Times New Roman"/>
        </w:rPr>
      </w:pPr>
    </w:p>
    <w:p w:rsidR="00221E9E" w:rsidRPr="00F2240C" w:rsidRDefault="00221E9E" w:rsidP="00221E9E">
      <w:pPr>
        <w:pStyle w:val="ListParagraph"/>
        <w:numPr>
          <w:ilvl w:val="0"/>
          <w:numId w:val="4"/>
        </w:numPr>
        <w:tabs>
          <w:tab w:val="clear" w:pos="450"/>
          <w:tab w:val="num" w:pos="360"/>
        </w:tabs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/>
          <w:b/>
        </w:rPr>
      </w:pPr>
      <w:r w:rsidRPr="00F2240C">
        <w:rPr>
          <w:rFonts w:ascii="Times New Roman" w:hAnsi="Times New Roman"/>
          <w:b/>
        </w:rPr>
        <w:t xml:space="preserve">Current course catalog listing:  </w:t>
      </w:r>
      <w:r w:rsidRPr="00F2240C">
        <w:rPr>
          <w:rFonts w:ascii="Times New Roman" w:hAnsi="Times New Roman"/>
        </w:rPr>
        <w:t>Basic concepts of spatial science; introduction to data management, display, and analysis using geographic information systems. Course Fee</w:t>
      </w:r>
      <w:r>
        <w:rPr>
          <w:rFonts w:ascii="Times New Roman" w:hAnsi="Times New Roman"/>
        </w:rPr>
        <w:t>.</w:t>
      </w:r>
      <w:r w:rsidRPr="00F2240C">
        <w:rPr>
          <w:rFonts w:ascii="Times New Roman" w:hAnsi="Times New Roman"/>
          <w:b/>
        </w:rPr>
        <w:br/>
      </w:r>
    </w:p>
    <w:p w:rsidR="00221E9E" w:rsidRPr="00D63E12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Proposed course catalog listing:  </w:t>
      </w:r>
      <w:r w:rsidRPr="00784363">
        <w:rPr>
          <w:rFonts w:ascii="Times New Roman" w:hAnsi="Times New Roman"/>
        </w:rPr>
        <w:t>The principles, conce</w:t>
      </w:r>
      <w:r>
        <w:rPr>
          <w:rFonts w:ascii="Times New Roman" w:hAnsi="Times New Roman"/>
        </w:rPr>
        <w:t xml:space="preserve">pts, and applications of GIS. </w:t>
      </w:r>
      <w:r w:rsidRPr="00784363">
        <w:rPr>
          <w:rFonts w:ascii="Times New Roman" w:hAnsi="Times New Roman"/>
        </w:rPr>
        <w:t xml:space="preserve">Topics include raster and vector data models, GIS data sources, data acquisition, storage, management, structured query language, relational databases, GIS analysis, and display. </w:t>
      </w:r>
    </w:p>
    <w:p w:rsidR="00221E9E" w:rsidRPr="00D63E12" w:rsidRDefault="00221E9E" w:rsidP="00BB3D92">
      <w:pPr>
        <w:tabs>
          <w:tab w:val="left" w:pos="7680"/>
        </w:tabs>
        <w:spacing w:line="280" w:lineRule="atLeast"/>
        <w:rPr>
          <w:rFonts w:ascii="Times New Roman" w:hAnsi="Times New Roman"/>
          <w:b/>
        </w:rPr>
      </w:pPr>
    </w:p>
    <w:p w:rsidR="00221E9E" w:rsidRPr="008B43E8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Rationale for revision of the course catalog listing</w:t>
      </w:r>
      <w:r w:rsidRPr="00D63E1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We have modified the course description to better reflect the course content.  GIS is always evolving and the course content is a reflection of this technology changing.</w:t>
      </w:r>
    </w:p>
    <w:p w:rsidR="00221E9E" w:rsidRPr="00D63E12" w:rsidRDefault="00221E9E" w:rsidP="00D63E12">
      <w:pPr>
        <w:spacing w:line="280" w:lineRule="atLeast"/>
        <w:rPr>
          <w:rFonts w:ascii="Times New Roman" w:hAnsi="Times New Roman"/>
          <w:b/>
        </w:rPr>
      </w:pPr>
    </w:p>
    <w:p w:rsidR="00221E9E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Proposed term for implementation: </w:t>
      </w:r>
      <w:r w:rsidRPr="008B43E8">
        <w:rPr>
          <w:rFonts w:ascii="Times New Roman" w:hAnsi="Times New Roman"/>
        </w:rPr>
        <w:t>Fall 201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b/>
        </w:rPr>
        <w:br/>
      </w:r>
    </w:p>
    <w:p w:rsidR="00221E9E" w:rsidRPr="00D63E12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Dates of prior committee approvals:</w:t>
      </w:r>
    </w:p>
    <w:p w:rsidR="00221E9E" w:rsidRPr="00D63E12" w:rsidRDefault="00221E9E" w:rsidP="00B4183E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>Department</w:t>
            </w:r>
            <w:r>
              <w:t xml:space="preserve"> of  </w:t>
            </w:r>
            <w:r w:rsidRPr="00AA1283">
              <w:rPr>
                <w:u w:val="single"/>
              </w:rPr>
              <w:t>Geography and Geology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12/13/2013</w:t>
            </w: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>
              <w:rPr>
                <w:u w:val="single"/>
              </w:rPr>
              <w:t>OCSE</w:t>
            </w:r>
            <w:r>
              <w:t xml:space="preserve"> </w:t>
            </w:r>
            <w:r w:rsidRPr="00027F01">
              <w:t xml:space="preserve">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3/6/2014</w:t>
            </w: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</w:p>
        </w:tc>
      </w:tr>
    </w:tbl>
    <w:p w:rsidR="00221E9E" w:rsidRDefault="00221E9E" w:rsidP="00CE433C">
      <w:pPr>
        <w:pStyle w:val="NormalWeb"/>
      </w:pPr>
    </w:p>
    <w:p w:rsidR="00221E9E" w:rsidRDefault="00221E9E" w:rsidP="00CE433C">
      <w:pPr>
        <w:pStyle w:val="NormalWeb"/>
      </w:pPr>
    </w:p>
    <w:p w:rsidR="00221E9E" w:rsidRDefault="00221E9E" w:rsidP="00CE433C">
      <w:pPr>
        <w:pStyle w:val="NormalWeb"/>
      </w:pPr>
    </w:p>
    <w:p w:rsidR="00221E9E" w:rsidRDefault="00221E9E" w:rsidP="00CE433C">
      <w:pPr>
        <w:pStyle w:val="NormalWeb"/>
      </w:pPr>
    </w:p>
    <w:p w:rsidR="00221E9E" w:rsidRDefault="00221E9E" w:rsidP="00CE433C">
      <w:pPr>
        <w:pStyle w:val="NormalWeb"/>
      </w:pPr>
    </w:p>
    <w:p w:rsidR="00221E9E" w:rsidRDefault="00221E9E" w:rsidP="00CE433C">
      <w:pPr>
        <w:pStyle w:val="NormalWeb"/>
      </w:pPr>
    </w:p>
    <w:p w:rsidR="00221E9E" w:rsidRPr="00D63E12" w:rsidRDefault="00221E9E" w:rsidP="00D63E12">
      <w:pPr>
        <w:rPr>
          <w:rFonts w:ascii="Times New Roman" w:hAnsi="Times New Roman"/>
        </w:rPr>
      </w:pPr>
    </w:p>
    <w:p w:rsidR="00221E9E" w:rsidRPr="00B4183E" w:rsidRDefault="00221E9E" w:rsidP="00B4183E">
      <w:pPr>
        <w:jc w:val="right"/>
        <w:rPr>
          <w:rFonts w:ascii="Times New Roman" w:hAnsi="Times New Roman"/>
          <w:sz w:val="24"/>
          <w:szCs w:val="24"/>
        </w:rPr>
      </w:pPr>
      <w:r w:rsidRPr="00B4183E">
        <w:rPr>
          <w:rFonts w:ascii="Times New Roman" w:hAnsi="Times New Roman"/>
          <w:sz w:val="24"/>
          <w:szCs w:val="24"/>
        </w:rPr>
        <w:t>Proposal Date:</w:t>
      </w:r>
      <w:r>
        <w:rPr>
          <w:rFonts w:ascii="Times New Roman" w:hAnsi="Times New Roman"/>
          <w:sz w:val="24"/>
          <w:szCs w:val="24"/>
        </w:rPr>
        <w:t xml:space="preserve"> 12/13/2013</w:t>
      </w:r>
    </w:p>
    <w:p w:rsidR="00221E9E" w:rsidRPr="00B4183E" w:rsidRDefault="00221E9E" w:rsidP="00B4183E">
      <w:pPr>
        <w:jc w:val="center"/>
        <w:rPr>
          <w:rFonts w:ascii="Times New Roman" w:hAnsi="Times New Roman"/>
          <w:sz w:val="24"/>
          <w:szCs w:val="24"/>
        </w:rPr>
      </w:pPr>
    </w:p>
    <w:p w:rsidR="00221E9E" w:rsidRDefault="00221E9E" w:rsidP="004D3D47">
      <w:pPr>
        <w:pStyle w:val="Title"/>
        <w:outlineLvl w:val="0"/>
      </w:pPr>
      <w:smartTag w:uri="urn:schemas-microsoft-com:office:smarttags" w:element="place">
        <w:smartTag w:uri="urn:schemas-microsoft-com:office:smarttags" w:element="PlaceName">
          <w:r>
            <w:t>Ogden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Science and Engineering</w:t>
      </w:r>
    </w:p>
    <w:p w:rsidR="00221E9E" w:rsidRPr="004D3D47" w:rsidRDefault="00221E9E" w:rsidP="004D3D47">
      <w:pPr>
        <w:jc w:val="center"/>
        <w:rPr>
          <w:rFonts w:ascii="Times New Roman" w:hAnsi="Times New Roman"/>
          <w:b/>
        </w:rPr>
      </w:pPr>
      <w:r w:rsidRPr="004D3D47">
        <w:rPr>
          <w:rFonts w:ascii="Times New Roman" w:hAnsi="Times New Roman"/>
          <w:b/>
        </w:rPr>
        <w:t>Department of Geography and Geolog</w:t>
      </w:r>
      <w:r>
        <w:rPr>
          <w:rFonts w:ascii="Times New Roman" w:hAnsi="Times New Roman"/>
          <w:b/>
        </w:rPr>
        <w:t>y</w:t>
      </w:r>
    </w:p>
    <w:p w:rsidR="00221E9E" w:rsidRPr="00B4183E" w:rsidRDefault="00221E9E" w:rsidP="004D3D47">
      <w:pPr>
        <w:jc w:val="center"/>
        <w:rPr>
          <w:rFonts w:ascii="Times New Roman" w:hAnsi="Times New Roman"/>
          <w:b/>
          <w:sz w:val="24"/>
          <w:szCs w:val="24"/>
        </w:rPr>
      </w:pPr>
      <w:r w:rsidRPr="00B4183E">
        <w:rPr>
          <w:rFonts w:ascii="Times New Roman" w:hAnsi="Times New Roman"/>
          <w:b/>
          <w:sz w:val="24"/>
          <w:szCs w:val="24"/>
        </w:rPr>
        <w:t xml:space="preserve">Proposal to </w:t>
      </w:r>
      <w:r>
        <w:rPr>
          <w:rFonts w:ascii="Times New Roman" w:hAnsi="Times New Roman"/>
          <w:b/>
          <w:sz w:val="24"/>
          <w:szCs w:val="24"/>
        </w:rPr>
        <w:t>Revise Course Catalog Listing</w:t>
      </w:r>
    </w:p>
    <w:p w:rsidR="00221E9E" w:rsidRPr="00B4183E" w:rsidRDefault="00221E9E" w:rsidP="00B4183E">
      <w:pPr>
        <w:jc w:val="center"/>
        <w:rPr>
          <w:rFonts w:ascii="Times New Roman" w:hAnsi="Times New Roman"/>
          <w:b/>
          <w:sz w:val="24"/>
          <w:szCs w:val="24"/>
        </w:rPr>
      </w:pPr>
      <w:r w:rsidRPr="00B4183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Consent</w:t>
      </w:r>
      <w:r w:rsidRPr="00B4183E">
        <w:rPr>
          <w:rFonts w:ascii="Times New Roman" w:hAnsi="Times New Roman"/>
          <w:b/>
          <w:sz w:val="24"/>
          <w:szCs w:val="24"/>
        </w:rPr>
        <w:t xml:space="preserve"> Item)</w:t>
      </w:r>
    </w:p>
    <w:p w:rsidR="00221E9E" w:rsidRPr="00B4183E" w:rsidRDefault="00221E9E" w:rsidP="00B4183E">
      <w:pPr>
        <w:rPr>
          <w:rFonts w:ascii="Times New Roman" w:hAnsi="Times New Roman"/>
          <w:b/>
          <w:sz w:val="24"/>
          <w:szCs w:val="24"/>
        </w:rPr>
      </w:pPr>
    </w:p>
    <w:p w:rsidR="00221E9E" w:rsidRPr="00D63E12" w:rsidRDefault="00221E9E" w:rsidP="00B4183E">
      <w:pPr>
        <w:rPr>
          <w:rFonts w:ascii="Times New Roman" w:hAnsi="Times New Roman"/>
        </w:rPr>
      </w:pPr>
      <w:r>
        <w:rPr>
          <w:rFonts w:ascii="Times New Roman" w:hAnsi="Times New Roman"/>
        </w:rPr>
        <w:t>Contact Person: Jun Yan</w:t>
      </w:r>
      <w:r w:rsidRPr="00D63E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jun.yan@wku.edu</w:t>
      </w:r>
      <w:r w:rsidRPr="00D63E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270-7458952</w:t>
      </w:r>
    </w:p>
    <w:p w:rsidR="00221E9E" w:rsidRPr="00D63E12" w:rsidRDefault="00221E9E" w:rsidP="00B4183E">
      <w:pPr>
        <w:rPr>
          <w:rFonts w:ascii="Times New Roman" w:hAnsi="Times New Roman"/>
        </w:rPr>
      </w:pPr>
    </w:p>
    <w:p w:rsidR="00221E9E" w:rsidRPr="00D63E12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 w:rsidRPr="00D63E12">
        <w:rPr>
          <w:rFonts w:ascii="Times New Roman" w:hAnsi="Times New Roman"/>
          <w:b/>
        </w:rPr>
        <w:t>Identification of course</w:t>
      </w:r>
      <w:r>
        <w:rPr>
          <w:rFonts w:ascii="Times New Roman" w:hAnsi="Times New Roman"/>
          <w:b/>
        </w:rPr>
        <w:t>:</w:t>
      </w:r>
    </w:p>
    <w:p w:rsidR="00221E9E" w:rsidRPr="00D63E12" w:rsidRDefault="00221E9E" w:rsidP="00221E9E">
      <w:pPr>
        <w:numPr>
          <w:ilvl w:val="1"/>
          <w:numId w:val="74"/>
        </w:numPr>
        <w:spacing w:line="280" w:lineRule="atLeast"/>
        <w:ind w:left="792" w:hanging="432"/>
        <w:rPr>
          <w:rFonts w:ascii="Times New Roman" w:hAnsi="Times New Roman"/>
        </w:rPr>
      </w:pPr>
      <w:r w:rsidRPr="00D63E12">
        <w:rPr>
          <w:rFonts w:ascii="Times New Roman" w:hAnsi="Times New Roman"/>
        </w:rPr>
        <w:t xml:space="preserve">Course prefix (subject area) and number:  </w:t>
      </w:r>
      <w:r>
        <w:rPr>
          <w:rFonts w:ascii="Times New Roman" w:hAnsi="Times New Roman"/>
        </w:rPr>
        <w:t>GEOG 417</w:t>
      </w:r>
    </w:p>
    <w:p w:rsidR="00221E9E" w:rsidRDefault="00221E9E" w:rsidP="00221E9E">
      <w:pPr>
        <w:numPr>
          <w:ilvl w:val="1"/>
          <w:numId w:val="74"/>
        </w:numPr>
        <w:spacing w:line="280" w:lineRule="atLeast"/>
        <w:ind w:left="792" w:hanging="432"/>
        <w:rPr>
          <w:rFonts w:ascii="Times New Roman" w:hAnsi="Times New Roman"/>
        </w:rPr>
      </w:pPr>
      <w:r w:rsidRPr="00D63E12">
        <w:rPr>
          <w:rFonts w:ascii="Times New Roman" w:hAnsi="Times New Roman"/>
        </w:rPr>
        <w:t>Course title:</w:t>
      </w:r>
      <w:r>
        <w:rPr>
          <w:rFonts w:ascii="Times New Roman" w:hAnsi="Times New Roman"/>
        </w:rPr>
        <w:t xml:space="preserve">  GIS Analysis and Modeling</w:t>
      </w:r>
    </w:p>
    <w:p w:rsidR="00221E9E" w:rsidRPr="00D63E12" w:rsidRDefault="00221E9E" w:rsidP="00D63E12">
      <w:pPr>
        <w:spacing w:line="280" w:lineRule="atLeast"/>
        <w:rPr>
          <w:rFonts w:ascii="Times New Roman" w:hAnsi="Times New Roman"/>
        </w:rPr>
      </w:pPr>
    </w:p>
    <w:p w:rsidR="00221E9E" w:rsidRPr="00F2240C" w:rsidRDefault="00221E9E" w:rsidP="00221E9E">
      <w:pPr>
        <w:pStyle w:val="ListParagraph"/>
        <w:numPr>
          <w:ilvl w:val="0"/>
          <w:numId w:val="4"/>
        </w:numPr>
        <w:tabs>
          <w:tab w:val="clear" w:pos="450"/>
          <w:tab w:val="num" w:pos="360"/>
        </w:tabs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/>
          <w:b/>
        </w:rPr>
      </w:pPr>
      <w:r w:rsidRPr="00F2240C">
        <w:rPr>
          <w:rFonts w:ascii="Times New Roman" w:hAnsi="Times New Roman"/>
          <w:b/>
        </w:rPr>
        <w:t xml:space="preserve">Current course catalog listing:  </w:t>
      </w:r>
      <w:r w:rsidRPr="00527521">
        <w:rPr>
          <w:rFonts w:ascii="Times New Roman" w:hAnsi="Times New Roman"/>
        </w:rPr>
        <w:t xml:space="preserve">Develops expertise with a broad range of spatial analysis functions applied within a cartographic modeling framework. </w:t>
      </w:r>
      <w:r w:rsidRPr="00F2240C">
        <w:rPr>
          <w:rFonts w:ascii="Times New Roman" w:hAnsi="Times New Roman"/>
        </w:rPr>
        <w:t>Course Fee</w:t>
      </w:r>
      <w:r>
        <w:rPr>
          <w:rFonts w:ascii="Times New Roman" w:hAnsi="Times New Roman"/>
        </w:rPr>
        <w:t>.</w:t>
      </w:r>
      <w:r w:rsidRPr="00F2240C">
        <w:rPr>
          <w:rFonts w:ascii="Times New Roman" w:hAnsi="Times New Roman"/>
          <w:b/>
        </w:rPr>
        <w:br/>
      </w:r>
    </w:p>
    <w:p w:rsidR="00221E9E" w:rsidRPr="006C00FF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contextualSpacing/>
        <w:rPr>
          <w:rFonts w:ascii="Times New Roman" w:hAnsi="Times New Roman"/>
          <w:b/>
        </w:rPr>
      </w:pPr>
      <w:r w:rsidRPr="006C00FF">
        <w:rPr>
          <w:rFonts w:ascii="Times New Roman" w:hAnsi="Times New Roman"/>
          <w:b/>
        </w:rPr>
        <w:t xml:space="preserve">Proposed course catalog listing:  </w:t>
      </w:r>
      <w:r w:rsidRPr="006C00FF">
        <w:rPr>
          <w:rFonts w:ascii="Times New Roman" w:hAnsi="Times New Roman"/>
        </w:rPr>
        <w:t xml:space="preserve">Develops expertise with a broad range of spatial analysis and modeling functions using GIS.  A problem-oriented approach. </w:t>
      </w:r>
    </w:p>
    <w:p w:rsidR="00221E9E" w:rsidRPr="006C00FF" w:rsidRDefault="00221E9E" w:rsidP="006C00FF">
      <w:pPr>
        <w:spacing w:line="280" w:lineRule="atLeast"/>
        <w:ind w:left="360"/>
        <w:contextualSpacing/>
        <w:rPr>
          <w:rFonts w:ascii="Times New Roman" w:hAnsi="Times New Roman"/>
          <w:b/>
        </w:rPr>
      </w:pPr>
    </w:p>
    <w:p w:rsidR="00221E9E" w:rsidRPr="008B43E8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Rationale for revision of the course catalog listing</w:t>
      </w:r>
      <w:r w:rsidRPr="00D63E1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We have modified the course description to better reflect the course content.  GIS is always evolving and the course content is a reflection of this technology changing.</w:t>
      </w:r>
    </w:p>
    <w:p w:rsidR="00221E9E" w:rsidRPr="00D63E12" w:rsidRDefault="00221E9E" w:rsidP="00D63E12">
      <w:pPr>
        <w:spacing w:line="280" w:lineRule="atLeast"/>
        <w:rPr>
          <w:rFonts w:ascii="Times New Roman" w:hAnsi="Times New Roman"/>
          <w:b/>
        </w:rPr>
      </w:pPr>
    </w:p>
    <w:p w:rsidR="00221E9E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Proposed term for implementation: </w:t>
      </w:r>
      <w:r w:rsidRPr="008B43E8">
        <w:rPr>
          <w:rFonts w:ascii="Times New Roman" w:hAnsi="Times New Roman"/>
        </w:rPr>
        <w:t>Fall 201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b/>
        </w:rPr>
        <w:br/>
      </w:r>
    </w:p>
    <w:p w:rsidR="00221E9E" w:rsidRPr="00D63E12" w:rsidRDefault="00221E9E" w:rsidP="00221E9E">
      <w:pPr>
        <w:numPr>
          <w:ilvl w:val="0"/>
          <w:numId w:val="4"/>
        </w:numPr>
        <w:tabs>
          <w:tab w:val="clear" w:pos="450"/>
          <w:tab w:val="num" w:pos="360"/>
        </w:tabs>
        <w:spacing w:line="28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Dates of prior committee approvals:</w:t>
      </w:r>
    </w:p>
    <w:p w:rsidR="00221E9E" w:rsidRPr="00D63E12" w:rsidRDefault="00221E9E" w:rsidP="00B4183E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>Department</w:t>
            </w:r>
            <w:r>
              <w:t xml:space="preserve"> of  </w:t>
            </w:r>
            <w:r w:rsidRPr="00AA1283">
              <w:rPr>
                <w:u w:val="single"/>
              </w:rPr>
              <w:t>Geography and Geology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12/13/2013</w:t>
            </w: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>
              <w:rPr>
                <w:u w:val="single"/>
              </w:rPr>
              <w:t>OCSE</w:t>
            </w:r>
            <w:r>
              <w:t xml:space="preserve"> </w:t>
            </w:r>
            <w:r w:rsidRPr="00027F01">
              <w:t xml:space="preserve">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3/6/2014</w:t>
            </w: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</w:p>
        </w:tc>
      </w:tr>
      <w:tr w:rsidR="00221E9E" w:rsidRPr="00027F01" w:rsidTr="00E45A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9E" w:rsidRPr="00027F01" w:rsidRDefault="00221E9E" w:rsidP="00E45A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E9E" w:rsidRPr="00027F01" w:rsidRDefault="00221E9E" w:rsidP="00E45AE8">
            <w:pPr>
              <w:rPr>
                <w:b/>
                <w:u w:val="single"/>
              </w:rPr>
            </w:pPr>
          </w:p>
        </w:tc>
      </w:tr>
    </w:tbl>
    <w:p w:rsidR="00221E9E" w:rsidRDefault="00221E9E" w:rsidP="006C00FF">
      <w:pPr>
        <w:pStyle w:val="NormalWeb"/>
      </w:pPr>
    </w:p>
    <w:p w:rsidR="00221E9E" w:rsidRPr="00D63E12" w:rsidRDefault="00221E9E" w:rsidP="00D63E12">
      <w:pPr>
        <w:rPr>
          <w:rFonts w:ascii="Times New Roman" w:hAnsi="Times New Roman"/>
        </w:rPr>
      </w:pPr>
    </w:p>
    <w:p w:rsidR="000E1E14" w:rsidRDefault="000E1E14">
      <w:pPr>
        <w:pStyle w:val="NormalWeb"/>
      </w:pPr>
    </w:p>
    <w:sectPr w:rsidR="000E1E14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43B7C0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520533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64E020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06581F3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093D0BE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0A03427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0A767A0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0B1F5F0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0BDD3EC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0CE306A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0E410C8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11911A2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12AA3F0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vanish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vanish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vanish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vanish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  <w:vanish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  <w:vanish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  <w:vanish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vanish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  <w:vanish w:val="0"/>
      </w:rPr>
    </w:lvl>
  </w:abstractNum>
  <w:abstractNum w:abstractNumId="20">
    <w:nsid w:val="12B2664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135F48A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142C157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15C975E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167E169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18DD1E9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1B0F38A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21A45BA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25364BF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266C38B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2801569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286B466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2A97160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2FB741C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31554D7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32C625E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330F0D8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34AD005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36422EA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0">
    <w:nsid w:val="396B6C5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39A9530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3A3C3C4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3B695AF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>
    <w:nsid w:val="3BE2127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3F2B288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3FED2B3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429467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9">
    <w:nsid w:val="42FD245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0">
    <w:nsid w:val="44F4799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1">
    <w:nsid w:val="45CD087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2">
    <w:nsid w:val="4DA33023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>
    <w:nsid w:val="4DA33E4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4">
    <w:nsid w:val="501331F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5">
    <w:nsid w:val="509658B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6">
    <w:nsid w:val="53FB0E1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>
    <w:nsid w:val="559E468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8">
    <w:nsid w:val="55D62B1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>
    <w:nsid w:val="568F0228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5A9A0332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>
    <w:nsid w:val="5D88701B"/>
    <w:multiLevelType w:val="hybridMultilevel"/>
    <w:tmpl w:val="9134F536"/>
    <w:lvl w:ilvl="0" w:tplc="B7FC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0A68D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3">
    <w:nsid w:val="5F8B18A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4">
    <w:nsid w:val="630F081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5">
    <w:nsid w:val="64E03C0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6">
    <w:nsid w:val="653E428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7">
    <w:nsid w:val="658A2D4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8">
    <w:nsid w:val="65AB11F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9">
    <w:nsid w:val="686C51C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0">
    <w:nsid w:val="6BDB702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1">
    <w:nsid w:val="6CB5208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2">
    <w:nsid w:val="6EE761A6"/>
    <w:multiLevelType w:val="hybridMultilevel"/>
    <w:tmpl w:val="7FF666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3">
    <w:nsid w:val="6EEB710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4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5">
    <w:nsid w:val="742F047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6">
    <w:nsid w:val="78A242B6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7">
    <w:nsid w:val="78D679EA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7A68403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9">
    <w:nsid w:val="7EDF0AF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0">
    <w:nsid w:val="7F6F0B5B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74"/>
  </w:num>
  <w:num w:numId="4">
    <w:abstractNumId w:val="46"/>
  </w:num>
  <w:num w:numId="5">
    <w:abstractNumId w:val="61"/>
  </w:num>
  <w:num w:numId="6">
    <w:abstractNumId w:val="72"/>
  </w:num>
  <w:num w:numId="7">
    <w:abstractNumId w:val="71"/>
  </w:num>
  <w:num w:numId="8">
    <w:abstractNumId w:val="38"/>
  </w:num>
  <w:num w:numId="9">
    <w:abstractNumId w:val="15"/>
  </w:num>
  <w:num w:numId="10">
    <w:abstractNumId w:val="35"/>
  </w:num>
  <w:num w:numId="11">
    <w:abstractNumId w:val="44"/>
  </w:num>
  <w:num w:numId="12">
    <w:abstractNumId w:val="79"/>
  </w:num>
  <w:num w:numId="13">
    <w:abstractNumId w:val="57"/>
  </w:num>
  <w:num w:numId="14">
    <w:abstractNumId w:val="22"/>
  </w:num>
  <w:num w:numId="15">
    <w:abstractNumId w:val="30"/>
  </w:num>
  <w:num w:numId="16">
    <w:abstractNumId w:val="65"/>
  </w:num>
  <w:num w:numId="17">
    <w:abstractNumId w:val="33"/>
  </w:num>
  <w:num w:numId="18">
    <w:abstractNumId w:val="34"/>
  </w:num>
  <w:num w:numId="19">
    <w:abstractNumId w:val="40"/>
  </w:num>
  <w:num w:numId="20">
    <w:abstractNumId w:val="47"/>
  </w:num>
  <w:num w:numId="21">
    <w:abstractNumId w:val="42"/>
  </w:num>
  <w:num w:numId="22">
    <w:abstractNumId w:val="21"/>
  </w:num>
  <w:num w:numId="23">
    <w:abstractNumId w:val="78"/>
  </w:num>
  <w:num w:numId="24">
    <w:abstractNumId w:val="25"/>
  </w:num>
  <w:num w:numId="25">
    <w:abstractNumId w:val="9"/>
  </w:num>
  <w:num w:numId="26">
    <w:abstractNumId w:val="75"/>
  </w:num>
  <w:num w:numId="27">
    <w:abstractNumId w:val="69"/>
  </w:num>
  <w:num w:numId="28">
    <w:abstractNumId w:val="41"/>
  </w:num>
  <w:num w:numId="29">
    <w:abstractNumId w:val="20"/>
  </w:num>
  <w:num w:numId="30">
    <w:abstractNumId w:val="67"/>
  </w:num>
  <w:num w:numId="31">
    <w:abstractNumId w:val="10"/>
  </w:num>
  <w:num w:numId="32">
    <w:abstractNumId w:val="50"/>
  </w:num>
  <w:num w:numId="33">
    <w:abstractNumId w:val="56"/>
  </w:num>
  <w:num w:numId="34">
    <w:abstractNumId w:val="45"/>
  </w:num>
  <w:num w:numId="35">
    <w:abstractNumId w:val="7"/>
  </w:num>
  <w:num w:numId="36">
    <w:abstractNumId w:val="48"/>
  </w:num>
  <w:num w:numId="37">
    <w:abstractNumId w:val="24"/>
  </w:num>
  <w:num w:numId="38">
    <w:abstractNumId w:val="70"/>
  </w:num>
  <w:num w:numId="39">
    <w:abstractNumId w:val="26"/>
  </w:num>
  <w:num w:numId="40">
    <w:abstractNumId w:val="19"/>
  </w:num>
  <w:num w:numId="41">
    <w:abstractNumId w:val="37"/>
  </w:num>
  <w:num w:numId="42">
    <w:abstractNumId w:val="51"/>
  </w:num>
  <w:num w:numId="43">
    <w:abstractNumId w:val="39"/>
  </w:num>
  <w:num w:numId="44">
    <w:abstractNumId w:val="14"/>
  </w:num>
  <w:num w:numId="45">
    <w:abstractNumId w:val="32"/>
  </w:num>
  <w:num w:numId="46">
    <w:abstractNumId w:val="54"/>
  </w:num>
  <w:num w:numId="47">
    <w:abstractNumId w:val="55"/>
  </w:num>
  <w:num w:numId="48">
    <w:abstractNumId w:val="6"/>
  </w:num>
  <w:num w:numId="49">
    <w:abstractNumId w:val="31"/>
  </w:num>
  <w:num w:numId="50">
    <w:abstractNumId w:val="66"/>
  </w:num>
  <w:num w:numId="51">
    <w:abstractNumId w:val="62"/>
  </w:num>
  <w:num w:numId="52">
    <w:abstractNumId w:val="23"/>
  </w:num>
  <w:num w:numId="53">
    <w:abstractNumId w:val="13"/>
  </w:num>
  <w:num w:numId="54">
    <w:abstractNumId w:val="49"/>
  </w:num>
  <w:num w:numId="55">
    <w:abstractNumId w:val="8"/>
  </w:num>
  <w:num w:numId="56">
    <w:abstractNumId w:val="63"/>
  </w:num>
  <w:num w:numId="57">
    <w:abstractNumId w:val="43"/>
  </w:num>
  <w:num w:numId="58">
    <w:abstractNumId w:val="53"/>
  </w:num>
  <w:num w:numId="59">
    <w:abstractNumId w:val="11"/>
  </w:num>
  <w:num w:numId="60">
    <w:abstractNumId w:val="80"/>
  </w:num>
  <w:num w:numId="61">
    <w:abstractNumId w:val="60"/>
  </w:num>
  <w:num w:numId="62">
    <w:abstractNumId w:val="68"/>
  </w:num>
  <w:num w:numId="63">
    <w:abstractNumId w:val="77"/>
  </w:num>
  <w:num w:numId="64">
    <w:abstractNumId w:val="17"/>
  </w:num>
  <w:num w:numId="65">
    <w:abstractNumId w:val="52"/>
  </w:num>
  <w:num w:numId="66">
    <w:abstractNumId w:val="36"/>
  </w:num>
  <w:num w:numId="67">
    <w:abstractNumId w:val="76"/>
  </w:num>
  <w:num w:numId="68">
    <w:abstractNumId w:val="28"/>
  </w:num>
  <w:num w:numId="69">
    <w:abstractNumId w:val="18"/>
  </w:num>
  <w:num w:numId="70">
    <w:abstractNumId w:val="59"/>
  </w:num>
  <w:num w:numId="71">
    <w:abstractNumId w:val="58"/>
  </w:num>
  <w:num w:numId="72">
    <w:abstractNumId w:val="64"/>
  </w:num>
  <w:num w:numId="73">
    <w:abstractNumId w:val="29"/>
  </w:num>
  <w:num w:numId="74">
    <w:abstractNumId w:val="12"/>
  </w:num>
  <w:num w:numId="75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8"/>
    <w:rsid w:val="00001610"/>
    <w:rsid w:val="00006A8D"/>
    <w:rsid w:val="00020595"/>
    <w:rsid w:val="00023AA6"/>
    <w:rsid w:val="00034BD4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B7251"/>
    <w:rsid w:val="000C3E10"/>
    <w:rsid w:val="000D022D"/>
    <w:rsid w:val="000D38BD"/>
    <w:rsid w:val="000D4030"/>
    <w:rsid w:val="000E1E14"/>
    <w:rsid w:val="00110D8F"/>
    <w:rsid w:val="00115F82"/>
    <w:rsid w:val="001179E3"/>
    <w:rsid w:val="0012402E"/>
    <w:rsid w:val="001276B6"/>
    <w:rsid w:val="001444CF"/>
    <w:rsid w:val="001452C1"/>
    <w:rsid w:val="001455DC"/>
    <w:rsid w:val="00154CD2"/>
    <w:rsid w:val="00164223"/>
    <w:rsid w:val="00167B72"/>
    <w:rsid w:val="0017569D"/>
    <w:rsid w:val="001A0249"/>
    <w:rsid w:val="001A20FD"/>
    <w:rsid w:val="001B281A"/>
    <w:rsid w:val="001B506B"/>
    <w:rsid w:val="001B775A"/>
    <w:rsid w:val="001D1334"/>
    <w:rsid w:val="001F03F9"/>
    <w:rsid w:val="001F0A87"/>
    <w:rsid w:val="001F154B"/>
    <w:rsid w:val="0020461B"/>
    <w:rsid w:val="0020506F"/>
    <w:rsid w:val="00207552"/>
    <w:rsid w:val="00221E9E"/>
    <w:rsid w:val="0025510E"/>
    <w:rsid w:val="00261C66"/>
    <w:rsid w:val="002705D1"/>
    <w:rsid w:val="0028050A"/>
    <w:rsid w:val="002917C8"/>
    <w:rsid w:val="002A0118"/>
    <w:rsid w:val="002A3DBE"/>
    <w:rsid w:val="002C20B1"/>
    <w:rsid w:val="00312931"/>
    <w:rsid w:val="0031498F"/>
    <w:rsid w:val="00327915"/>
    <w:rsid w:val="00341042"/>
    <w:rsid w:val="0034771F"/>
    <w:rsid w:val="003713C1"/>
    <w:rsid w:val="003717B2"/>
    <w:rsid w:val="00384607"/>
    <w:rsid w:val="003900E2"/>
    <w:rsid w:val="003945B2"/>
    <w:rsid w:val="00395762"/>
    <w:rsid w:val="00396458"/>
    <w:rsid w:val="003A76EC"/>
    <w:rsid w:val="003C0B4C"/>
    <w:rsid w:val="003C218B"/>
    <w:rsid w:val="003C6CB4"/>
    <w:rsid w:val="003D181B"/>
    <w:rsid w:val="003F070A"/>
    <w:rsid w:val="004009E6"/>
    <w:rsid w:val="004079B8"/>
    <w:rsid w:val="00412B84"/>
    <w:rsid w:val="00421337"/>
    <w:rsid w:val="00422079"/>
    <w:rsid w:val="0042345F"/>
    <w:rsid w:val="004415F4"/>
    <w:rsid w:val="004546B1"/>
    <w:rsid w:val="004D0CF8"/>
    <w:rsid w:val="004F7181"/>
    <w:rsid w:val="005000AD"/>
    <w:rsid w:val="00507BB6"/>
    <w:rsid w:val="00520AB1"/>
    <w:rsid w:val="00524DFD"/>
    <w:rsid w:val="00527DC3"/>
    <w:rsid w:val="005372D2"/>
    <w:rsid w:val="00544618"/>
    <w:rsid w:val="00551F7A"/>
    <w:rsid w:val="005919CC"/>
    <w:rsid w:val="005B19A9"/>
    <w:rsid w:val="005B2760"/>
    <w:rsid w:val="005B34D2"/>
    <w:rsid w:val="005D0A59"/>
    <w:rsid w:val="005F0A4E"/>
    <w:rsid w:val="005F1B2F"/>
    <w:rsid w:val="005F258F"/>
    <w:rsid w:val="005F7E7D"/>
    <w:rsid w:val="006105BC"/>
    <w:rsid w:val="00615FAB"/>
    <w:rsid w:val="00635C9E"/>
    <w:rsid w:val="00637F2A"/>
    <w:rsid w:val="00680786"/>
    <w:rsid w:val="0069316D"/>
    <w:rsid w:val="00694943"/>
    <w:rsid w:val="006B1669"/>
    <w:rsid w:val="006B4B46"/>
    <w:rsid w:val="006C75B4"/>
    <w:rsid w:val="006D2AF2"/>
    <w:rsid w:val="006D4914"/>
    <w:rsid w:val="006E383C"/>
    <w:rsid w:val="006E6FE8"/>
    <w:rsid w:val="006F4911"/>
    <w:rsid w:val="0070168B"/>
    <w:rsid w:val="00701EF0"/>
    <w:rsid w:val="0070380A"/>
    <w:rsid w:val="007126F7"/>
    <w:rsid w:val="007161E7"/>
    <w:rsid w:val="0071704B"/>
    <w:rsid w:val="00722826"/>
    <w:rsid w:val="007277D0"/>
    <w:rsid w:val="0074595A"/>
    <w:rsid w:val="0077096C"/>
    <w:rsid w:val="007805E5"/>
    <w:rsid w:val="00786C04"/>
    <w:rsid w:val="007A40A8"/>
    <w:rsid w:val="007E368C"/>
    <w:rsid w:val="007E68B7"/>
    <w:rsid w:val="007F4E07"/>
    <w:rsid w:val="00802E84"/>
    <w:rsid w:val="00807C26"/>
    <w:rsid w:val="008311DE"/>
    <w:rsid w:val="00850C7C"/>
    <w:rsid w:val="00856005"/>
    <w:rsid w:val="008570DA"/>
    <w:rsid w:val="00857F1A"/>
    <w:rsid w:val="008608C8"/>
    <w:rsid w:val="00873C68"/>
    <w:rsid w:val="00875653"/>
    <w:rsid w:val="00892648"/>
    <w:rsid w:val="008A4B58"/>
    <w:rsid w:val="008C1E32"/>
    <w:rsid w:val="008C70E4"/>
    <w:rsid w:val="008D615F"/>
    <w:rsid w:val="008E5573"/>
    <w:rsid w:val="008E7CDC"/>
    <w:rsid w:val="00902357"/>
    <w:rsid w:val="00914D9D"/>
    <w:rsid w:val="00960EE0"/>
    <w:rsid w:val="009616B4"/>
    <w:rsid w:val="00963691"/>
    <w:rsid w:val="00981A7A"/>
    <w:rsid w:val="009851EE"/>
    <w:rsid w:val="009865F0"/>
    <w:rsid w:val="009869EC"/>
    <w:rsid w:val="009C0FB6"/>
    <w:rsid w:val="009C7FE7"/>
    <w:rsid w:val="009D1A3C"/>
    <w:rsid w:val="009E34AB"/>
    <w:rsid w:val="009F5049"/>
    <w:rsid w:val="00A14DE8"/>
    <w:rsid w:val="00A21138"/>
    <w:rsid w:val="00A240E1"/>
    <w:rsid w:val="00A30693"/>
    <w:rsid w:val="00A355DE"/>
    <w:rsid w:val="00A53CF2"/>
    <w:rsid w:val="00A566F6"/>
    <w:rsid w:val="00A66331"/>
    <w:rsid w:val="00A94618"/>
    <w:rsid w:val="00A9527F"/>
    <w:rsid w:val="00AB0BB5"/>
    <w:rsid w:val="00AB48CD"/>
    <w:rsid w:val="00AB7F6B"/>
    <w:rsid w:val="00AD1B2F"/>
    <w:rsid w:val="00AE3293"/>
    <w:rsid w:val="00AF00F5"/>
    <w:rsid w:val="00B06433"/>
    <w:rsid w:val="00B21C7A"/>
    <w:rsid w:val="00B23D5B"/>
    <w:rsid w:val="00B415D1"/>
    <w:rsid w:val="00B653E9"/>
    <w:rsid w:val="00B665F2"/>
    <w:rsid w:val="00B75D39"/>
    <w:rsid w:val="00B77C43"/>
    <w:rsid w:val="00B855FC"/>
    <w:rsid w:val="00B95CB1"/>
    <w:rsid w:val="00BA661F"/>
    <w:rsid w:val="00BC2E27"/>
    <w:rsid w:val="00BD02AA"/>
    <w:rsid w:val="00BE50BD"/>
    <w:rsid w:val="00BF0895"/>
    <w:rsid w:val="00BF3C53"/>
    <w:rsid w:val="00C0504D"/>
    <w:rsid w:val="00C1562B"/>
    <w:rsid w:val="00C208F5"/>
    <w:rsid w:val="00C23261"/>
    <w:rsid w:val="00C2607E"/>
    <w:rsid w:val="00C342B8"/>
    <w:rsid w:val="00C4050F"/>
    <w:rsid w:val="00C432FB"/>
    <w:rsid w:val="00C52018"/>
    <w:rsid w:val="00C52026"/>
    <w:rsid w:val="00C5254F"/>
    <w:rsid w:val="00C53B98"/>
    <w:rsid w:val="00C67DA5"/>
    <w:rsid w:val="00C825D6"/>
    <w:rsid w:val="00C94433"/>
    <w:rsid w:val="00CA3108"/>
    <w:rsid w:val="00CA5118"/>
    <w:rsid w:val="00CB229F"/>
    <w:rsid w:val="00CB273E"/>
    <w:rsid w:val="00D022CD"/>
    <w:rsid w:val="00D10FD5"/>
    <w:rsid w:val="00D140ED"/>
    <w:rsid w:val="00D1578A"/>
    <w:rsid w:val="00D1783E"/>
    <w:rsid w:val="00D23D96"/>
    <w:rsid w:val="00D26216"/>
    <w:rsid w:val="00D36315"/>
    <w:rsid w:val="00D47AAE"/>
    <w:rsid w:val="00D9148D"/>
    <w:rsid w:val="00DA2D6D"/>
    <w:rsid w:val="00DA61F0"/>
    <w:rsid w:val="00DB6570"/>
    <w:rsid w:val="00DC7A21"/>
    <w:rsid w:val="00DD5FEC"/>
    <w:rsid w:val="00DE64EB"/>
    <w:rsid w:val="00DF4D45"/>
    <w:rsid w:val="00E011D4"/>
    <w:rsid w:val="00E20F76"/>
    <w:rsid w:val="00E2590E"/>
    <w:rsid w:val="00E668B7"/>
    <w:rsid w:val="00E86CD6"/>
    <w:rsid w:val="00E87888"/>
    <w:rsid w:val="00EA0745"/>
    <w:rsid w:val="00EA306A"/>
    <w:rsid w:val="00EE0934"/>
    <w:rsid w:val="00EE4413"/>
    <w:rsid w:val="00EE4A59"/>
    <w:rsid w:val="00F215B0"/>
    <w:rsid w:val="00F43E7F"/>
    <w:rsid w:val="00F511B5"/>
    <w:rsid w:val="00F60E3C"/>
    <w:rsid w:val="00F60E58"/>
    <w:rsid w:val="00F849B3"/>
    <w:rsid w:val="00FA0AA5"/>
    <w:rsid w:val="00FA0B2C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.yan@w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un.yan@wk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n.yan@wk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.yan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4EC7-3E8E-441F-BAB5-49583626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Anderson, Jennifer</cp:lastModifiedBy>
  <cp:revision>4</cp:revision>
  <cp:lastPrinted>2013-03-12T13:30:00Z</cp:lastPrinted>
  <dcterms:created xsi:type="dcterms:W3CDTF">2014-03-12T19:24:00Z</dcterms:created>
  <dcterms:modified xsi:type="dcterms:W3CDTF">2014-03-12T19:29:00Z</dcterms:modified>
</cp:coreProperties>
</file>