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8A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Ogden College of Science and Engineering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of the Dean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745-4449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2B8" w:rsidRDefault="00C342B8" w:rsidP="00C34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TO THE UNIVERSITY CURRICULUM COMMITTEE</w:t>
      </w:r>
    </w:p>
    <w:p w:rsidR="00C342B8" w:rsidRDefault="00C342B8" w:rsidP="00C3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2D631C">
        <w:rPr>
          <w:rFonts w:ascii="Times New Roman" w:hAnsi="Times New Roman" w:cs="Times New Roman"/>
          <w:sz w:val="24"/>
          <w:szCs w:val="24"/>
        </w:rPr>
        <w:t>April 10</w:t>
      </w:r>
      <w:r w:rsidR="00B003E3">
        <w:rPr>
          <w:rFonts w:ascii="Times New Roman" w:hAnsi="Times New Roman" w:cs="Times New Roman"/>
          <w:sz w:val="24"/>
          <w:szCs w:val="24"/>
        </w:rPr>
        <w:t>, 2015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</w:p>
    <w:p w:rsidR="00D22860" w:rsidRDefault="00D22860" w:rsidP="00D2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Ogden College of Science and Engineer</w:t>
      </w:r>
      <w:r w:rsidR="00917D65">
        <w:rPr>
          <w:rFonts w:ascii="Times New Roman" w:hAnsi="Times New Roman" w:cs="Times New Roman"/>
          <w:sz w:val="24"/>
          <w:szCs w:val="24"/>
        </w:rPr>
        <w:t>ing submits the following consent</w:t>
      </w:r>
      <w:r>
        <w:rPr>
          <w:rFonts w:ascii="Times New Roman" w:hAnsi="Times New Roman" w:cs="Times New Roman"/>
          <w:sz w:val="24"/>
          <w:szCs w:val="24"/>
        </w:rPr>
        <w:t xml:space="preserve"> items for consideration at the </w:t>
      </w:r>
      <w:r w:rsidR="002D631C">
        <w:rPr>
          <w:rFonts w:ascii="Times New Roman" w:hAnsi="Times New Roman" w:cs="Times New Roman"/>
          <w:sz w:val="24"/>
          <w:szCs w:val="24"/>
        </w:rPr>
        <w:t>April</w:t>
      </w:r>
      <w:r w:rsidR="002A506A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UCC meeting: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</w:p>
    <w:p w:rsidR="00C342B8" w:rsidRDefault="00C342B8" w:rsidP="00C34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tbl>
      <w:tblPr>
        <w:tblStyle w:val="TableGrid"/>
        <w:tblW w:w="8568" w:type="dxa"/>
        <w:tblInd w:w="1080" w:type="dxa"/>
        <w:tblLook w:val="04A0" w:firstRow="1" w:lastRow="0" w:firstColumn="1" w:lastColumn="0" w:noHBand="0" w:noVBand="1"/>
      </w:tblPr>
      <w:tblGrid>
        <w:gridCol w:w="1548"/>
        <w:gridCol w:w="7020"/>
      </w:tblGrid>
      <w:tr w:rsidR="00C342B8" w:rsidTr="003945B2">
        <w:tc>
          <w:tcPr>
            <w:tcW w:w="1548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item</w:t>
            </w:r>
          </w:p>
        </w:tc>
        <w:tc>
          <w:tcPr>
            <w:tcW w:w="7020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9E159C" w:rsidTr="003945B2">
        <w:tc>
          <w:tcPr>
            <w:tcW w:w="1548" w:type="dxa"/>
          </w:tcPr>
          <w:p w:rsidR="009E159C" w:rsidRPr="004F7A28" w:rsidRDefault="009E159C" w:rsidP="007475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9E159C" w:rsidRPr="004F7A28" w:rsidRDefault="002D631C" w:rsidP="007475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Proposal to Delete a Program</w:t>
            </w:r>
          </w:p>
          <w:p w:rsidR="006307F5" w:rsidRDefault="002D631C" w:rsidP="00B003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Ref. 330, City and Regional Planning Minor, 21 hrs. </w:t>
            </w:r>
          </w:p>
          <w:p w:rsidR="009E159C" w:rsidRPr="004F7A28" w:rsidRDefault="009E159C" w:rsidP="002D63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31C">
              <w:rPr>
                <w:rFonts w:ascii="Times New Roman" w:hAnsi="Times New Roman" w:cs="Times New Roman"/>
                <w:sz w:val="24"/>
                <w:szCs w:val="24"/>
              </w:rPr>
              <w:t xml:space="preserve">David Keeling, </w:t>
            </w:r>
            <w:hyperlink r:id="rId6" w:history="1">
              <w:r w:rsidR="002D631C" w:rsidRPr="00410A1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david.keeling@wku.edu</w:t>
              </w:r>
            </w:hyperlink>
            <w:r w:rsidR="002D631C">
              <w:rPr>
                <w:rFonts w:ascii="Times New Roman" w:hAnsi="Times New Roman" w:cs="Times New Roman"/>
                <w:sz w:val="24"/>
                <w:szCs w:val="24"/>
              </w:rPr>
              <w:t>, x4555</w:t>
            </w:r>
          </w:p>
        </w:tc>
      </w:tr>
    </w:tbl>
    <w:p w:rsidR="00A560C5" w:rsidRDefault="00A560C5">
      <w:pPr>
        <w:pStyle w:val="NormalWeb"/>
      </w:pPr>
    </w:p>
    <w:p w:rsidR="00A560C5" w:rsidRDefault="00A560C5"/>
    <w:p w:rsidR="00A560C5" w:rsidRDefault="00A560C5">
      <w:pPr>
        <w:pStyle w:val="NormalWeb"/>
      </w:pPr>
      <w:r>
        <w:t> </w:t>
      </w:r>
    </w:p>
    <w:p w:rsidR="00A560C5" w:rsidRDefault="00A560C5">
      <w:pPr>
        <w:pStyle w:val="NormalWeb"/>
      </w:pPr>
      <w:r>
        <w:t> </w:t>
      </w:r>
    </w:p>
    <w:p w:rsidR="002D631C" w:rsidRDefault="002D631C">
      <w:pPr>
        <w:pStyle w:val="NormalWeb"/>
      </w:pPr>
    </w:p>
    <w:p w:rsidR="002D631C" w:rsidRDefault="002D631C">
      <w:pPr>
        <w:pStyle w:val="NormalWeb"/>
      </w:pPr>
    </w:p>
    <w:p w:rsidR="002D631C" w:rsidRDefault="002D631C">
      <w:pPr>
        <w:pStyle w:val="NormalWeb"/>
      </w:pPr>
    </w:p>
    <w:p w:rsidR="002D631C" w:rsidRDefault="002D631C">
      <w:pPr>
        <w:pStyle w:val="NormalWeb"/>
      </w:pPr>
    </w:p>
    <w:p w:rsidR="002D631C" w:rsidRDefault="002D631C">
      <w:pPr>
        <w:pStyle w:val="NormalWeb"/>
      </w:pPr>
    </w:p>
    <w:p w:rsidR="002D631C" w:rsidRDefault="002D631C">
      <w:pPr>
        <w:pStyle w:val="NormalWeb"/>
      </w:pPr>
    </w:p>
    <w:p w:rsidR="002D631C" w:rsidRDefault="002D631C">
      <w:pPr>
        <w:pStyle w:val="NormalWeb"/>
      </w:pPr>
    </w:p>
    <w:p w:rsidR="002D631C" w:rsidRDefault="002D631C">
      <w:pPr>
        <w:pStyle w:val="NormalWeb"/>
      </w:pPr>
    </w:p>
    <w:p w:rsidR="002D631C" w:rsidRDefault="002D631C">
      <w:pPr>
        <w:pStyle w:val="NormalWeb"/>
      </w:pPr>
    </w:p>
    <w:p w:rsidR="002D631C" w:rsidRDefault="002D631C">
      <w:pPr>
        <w:pStyle w:val="NormalWeb"/>
      </w:pPr>
    </w:p>
    <w:p w:rsidR="002D631C" w:rsidRDefault="002D631C">
      <w:pPr>
        <w:pStyle w:val="NormalWeb"/>
      </w:pPr>
    </w:p>
    <w:p w:rsidR="002D631C" w:rsidRDefault="002D631C">
      <w:pPr>
        <w:pStyle w:val="NormalWeb"/>
      </w:pPr>
    </w:p>
    <w:p w:rsidR="002D631C" w:rsidRDefault="002D631C" w:rsidP="00AA7062">
      <w:pPr>
        <w:jc w:val="right"/>
      </w:pPr>
      <w:r>
        <w:lastRenderedPageBreak/>
        <w:t xml:space="preserve"> Proposal Date: 3/26/2015</w:t>
      </w:r>
    </w:p>
    <w:p w:rsidR="002D631C" w:rsidRDefault="002D631C" w:rsidP="00AA7062">
      <w:pPr>
        <w:jc w:val="center"/>
      </w:pPr>
    </w:p>
    <w:p w:rsidR="002D631C" w:rsidRDefault="002D631C" w:rsidP="00AA7062">
      <w:pPr>
        <w:jc w:val="center"/>
        <w:rPr>
          <w:b/>
        </w:rPr>
      </w:pPr>
      <w:r>
        <w:rPr>
          <w:b/>
        </w:rPr>
        <w:t>Ogden College of Science and Engineering</w:t>
      </w:r>
    </w:p>
    <w:p w:rsidR="002D631C" w:rsidRDefault="002D631C" w:rsidP="00AA7062">
      <w:pPr>
        <w:jc w:val="center"/>
        <w:rPr>
          <w:b/>
        </w:rPr>
      </w:pPr>
      <w:r>
        <w:rPr>
          <w:b/>
        </w:rPr>
        <w:t>Department of Geography and Geology</w:t>
      </w:r>
    </w:p>
    <w:p w:rsidR="002D631C" w:rsidRDefault="002D631C" w:rsidP="00AA7062">
      <w:pPr>
        <w:jc w:val="center"/>
        <w:rPr>
          <w:b/>
        </w:rPr>
      </w:pPr>
      <w:r>
        <w:rPr>
          <w:b/>
        </w:rPr>
        <w:t>Proposal to Delete a Program</w:t>
      </w:r>
    </w:p>
    <w:p w:rsidR="002D631C" w:rsidRDefault="002D631C" w:rsidP="00AA7062">
      <w:pPr>
        <w:jc w:val="center"/>
        <w:rPr>
          <w:b/>
        </w:rPr>
      </w:pPr>
      <w:r>
        <w:rPr>
          <w:b/>
        </w:rPr>
        <w:t>(Consent Item)</w:t>
      </w:r>
    </w:p>
    <w:p w:rsidR="002D631C" w:rsidRDefault="002D631C" w:rsidP="00AA7062">
      <w:pPr>
        <w:rPr>
          <w:b/>
        </w:rPr>
      </w:pPr>
    </w:p>
    <w:p w:rsidR="002D631C" w:rsidRDefault="002D631C" w:rsidP="00AA7062">
      <w:r>
        <w:t xml:space="preserve">Contact Person:  David Keeling, </w:t>
      </w:r>
      <w:hyperlink r:id="rId7" w:history="1">
        <w:r w:rsidRPr="006867E2">
          <w:rPr>
            <w:rStyle w:val="Hyperlink"/>
            <w:rFonts w:eastAsiaTheme="majorEastAsia"/>
          </w:rPr>
          <w:t>david.keeling@wku.edu</w:t>
        </w:r>
      </w:hyperlink>
      <w:r>
        <w:t>, 5-4555</w:t>
      </w:r>
    </w:p>
    <w:p w:rsidR="002D631C" w:rsidRDefault="002D631C" w:rsidP="00AA7062"/>
    <w:p w:rsidR="002D631C" w:rsidRDefault="002D631C" w:rsidP="00AA7062">
      <w:pPr>
        <w:rPr>
          <w:b/>
        </w:rPr>
      </w:pPr>
      <w:r>
        <w:rPr>
          <w:b/>
        </w:rPr>
        <w:t>1.</w:t>
      </w:r>
      <w:r>
        <w:rPr>
          <w:b/>
        </w:rPr>
        <w:tab/>
        <w:t>Identification of program:</w:t>
      </w:r>
    </w:p>
    <w:p w:rsidR="002D631C" w:rsidRDefault="002D631C" w:rsidP="002D631C">
      <w:pPr>
        <w:numPr>
          <w:ilvl w:val="1"/>
          <w:numId w:val="2"/>
        </w:numPr>
      </w:pPr>
      <w:r>
        <w:t>Program reference number:  330</w:t>
      </w:r>
    </w:p>
    <w:p w:rsidR="002D631C" w:rsidRDefault="002D631C" w:rsidP="002D631C">
      <w:pPr>
        <w:numPr>
          <w:ilvl w:val="1"/>
          <w:numId w:val="2"/>
        </w:numPr>
      </w:pPr>
      <w:r>
        <w:t>Program title: City and Regional Planning Minor</w:t>
      </w:r>
    </w:p>
    <w:p w:rsidR="002D631C" w:rsidRDefault="002D631C" w:rsidP="002D631C">
      <w:pPr>
        <w:numPr>
          <w:ilvl w:val="1"/>
          <w:numId w:val="2"/>
        </w:numPr>
      </w:pPr>
      <w:r>
        <w:t>Credit hours: 21</w:t>
      </w:r>
    </w:p>
    <w:p w:rsidR="002D631C" w:rsidRDefault="002D631C" w:rsidP="00AA7062"/>
    <w:p w:rsidR="002D631C" w:rsidRDefault="002D631C" w:rsidP="00AA7062">
      <w:r>
        <w:rPr>
          <w:b/>
        </w:rPr>
        <w:t>2.</w:t>
      </w:r>
      <w:r>
        <w:rPr>
          <w:b/>
        </w:rPr>
        <w:tab/>
        <w:t xml:space="preserve">Rationale for the program deletion:  </w:t>
      </w:r>
      <w:r w:rsidRPr="00435CC8">
        <w:t>This area of</w:t>
      </w:r>
      <w:r>
        <w:t xml:space="preserve"> geography as a </w:t>
      </w:r>
      <w:proofErr w:type="spellStart"/>
      <w:r>
        <w:t>subdiscipline</w:t>
      </w:r>
      <w:proofErr w:type="spellEnd"/>
      <w:r>
        <w:t xml:space="preserve"> has been </w:t>
      </w:r>
    </w:p>
    <w:p w:rsidR="002D631C" w:rsidRDefault="002D631C" w:rsidP="00AA7062">
      <w:r>
        <w:t xml:space="preserve">             </w:t>
      </w:r>
      <w:proofErr w:type="gramStart"/>
      <w:r>
        <w:t>incorporated</w:t>
      </w:r>
      <w:proofErr w:type="gramEnd"/>
      <w:r>
        <w:t xml:space="preserve"> into Geographic Information Science and other minors. The existing minors </w:t>
      </w:r>
    </w:p>
    <w:p w:rsidR="002D631C" w:rsidRDefault="002D631C" w:rsidP="00AA7062">
      <w:r>
        <w:t xml:space="preserve">             </w:t>
      </w:r>
      <w:proofErr w:type="gramStart"/>
      <w:r>
        <w:t>in</w:t>
      </w:r>
      <w:proofErr w:type="gramEnd"/>
      <w:r>
        <w:t xml:space="preserve"> Geography (#374), GIS (#366), and Sustainability (#475) incorporate all of the </w:t>
      </w:r>
    </w:p>
    <w:p w:rsidR="002D631C" w:rsidRPr="00435CC8" w:rsidRDefault="002D631C" w:rsidP="00AA7062">
      <w:r>
        <w:t xml:space="preserve">             </w:t>
      </w:r>
      <w:proofErr w:type="gramStart"/>
      <w:r>
        <w:t>content</w:t>
      </w:r>
      <w:proofErr w:type="gramEnd"/>
      <w:r>
        <w:t xml:space="preserve"> and skills previously required for the #330 minor. </w:t>
      </w:r>
    </w:p>
    <w:p w:rsidR="002D631C" w:rsidRDefault="002D631C" w:rsidP="00AA7062">
      <w:pPr>
        <w:rPr>
          <w:b/>
        </w:rPr>
      </w:pPr>
    </w:p>
    <w:p w:rsidR="002D631C" w:rsidRDefault="002D631C" w:rsidP="00AA7062">
      <w:r>
        <w:rPr>
          <w:b/>
        </w:rPr>
        <w:t>3.</w:t>
      </w:r>
      <w:r>
        <w:rPr>
          <w:b/>
        </w:rPr>
        <w:tab/>
        <w:t xml:space="preserve">Effect on current students or other departments, if known: </w:t>
      </w:r>
      <w:r>
        <w:t xml:space="preserve">There are no students </w:t>
      </w:r>
    </w:p>
    <w:p w:rsidR="002D631C" w:rsidRPr="00435CC8" w:rsidRDefault="002D631C" w:rsidP="00AA7062">
      <w:r>
        <w:t xml:space="preserve">            </w:t>
      </w:r>
      <w:proofErr w:type="gramStart"/>
      <w:r>
        <w:t>enrolled</w:t>
      </w:r>
      <w:proofErr w:type="gramEnd"/>
      <w:r>
        <w:t xml:space="preserve"> in this minor at present.</w:t>
      </w:r>
    </w:p>
    <w:p w:rsidR="002D631C" w:rsidRDefault="002D631C" w:rsidP="00AA7062">
      <w:pPr>
        <w:rPr>
          <w:b/>
        </w:rPr>
      </w:pPr>
    </w:p>
    <w:p w:rsidR="002D631C" w:rsidRDefault="002D631C" w:rsidP="00AA7062">
      <w:pPr>
        <w:rPr>
          <w:b/>
        </w:rPr>
      </w:pPr>
      <w:r>
        <w:rPr>
          <w:b/>
        </w:rPr>
        <w:t>4.</w:t>
      </w:r>
      <w:r>
        <w:rPr>
          <w:b/>
        </w:rPr>
        <w:tab/>
        <w:t xml:space="preserve">Proposed term for implementation:  </w:t>
      </w:r>
      <w:r w:rsidRPr="00435CC8">
        <w:t>Fall 2015</w:t>
      </w:r>
    </w:p>
    <w:p w:rsidR="002D631C" w:rsidRDefault="002D631C" w:rsidP="00AA7062">
      <w:pPr>
        <w:rPr>
          <w:b/>
        </w:rPr>
      </w:pPr>
    </w:p>
    <w:p w:rsidR="002D631C" w:rsidRDefault="002D631C" w:rsidP="00AA7062">
      <w:pPr>
        <w:rPr>
          <w:b/>
        </w:rPr>
      </w:pPr>
      <w:r>
        <w:rPr>
          <w:b/>
        </w:rPr>
        <w:t>5.</w:t>
      </w:r>
      <w:r>
        <w:rPr>
          <w:b/>
        </w:rPr>
        <w:tab/>
        <w:t>Dates of prior committee approvals:</w:t>
      </w:r>
    </w:p>
    <w:p w:rsidR="002D631C" w:rsidDel="004C55FC" w:rsidRDefault="002D631C" w:rsidP="004C55FC">
      <w:pPr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490"/>
        <w:gridCol w:w="2880"/>
      </w:tblGrid>
      <w:tr w:rsidR="002D631C" w:rsidRPr="004C55FC" w:rsidTr="00FA6C0C">
        <w:trPr>
          <w:trHeight w:val="43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31C" w:rsidRPr="004C55FC" w:rsidRDefault="002D631C" w:rsidP="00435CC8">
            <w:r w:rsidRPr="004C55FC">
              <w:t>Department</w:t>
            </w:r>
            <w:r>
              <w:t xml:space="preserve"> of Geography and Geology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31C" w:rsidRPr="002D631C" w:rsidRDefault="002D631C" w:rsidP="004C55FC">
            <w:r w:rsidRPr="002D631C">
              <w:t>3/27/15</w:t>
            </w:r>
          </w:p>
        </w:tc>
      </w:tr>
      <w:tr w:rsidR="002D631C" w:rsidRPr="004C55FC" w:rsidTr="00FA6C0C">
        <w:trPr>
          <w:trHeight w:val="43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31C" w:rsidRPr="004C55FC" w:rsidRDefault="002D631C" w:rsidP="00435CC8">
            <w:r>
              <w:t xml:space="preserve">Ogden </w:t>
            </w:r>
            <w:r w:rsidRPr="004C55FC">
              <w:t xml:space="preserve">College Curriculum Committee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31C" w:rsidRPr="002D631C" w:rsidRDefault="002D631C" w:rsidP="004C55FC">
            <w:r w:rsidRPr="002D631C">
              <w:t>4/2/15</w:t>
            </w:r>
          </w:p>
        </w:tc>
      </w:tr>
      <w:tr w:rsidR="002D631C" w:rsidRPr="004C55FC" w:rsidTr="00FA6C0C">
        <w:trPr>
          <w:trHeight w:val="43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31C" w:rsidRPr="004C55FC" w:rsidRDefault="002D631C" w:rsidP="004C55FC">
            <w:r w:rsidRPr="004C55FC">
              <w:t xml:space="preserve">Undergraduate Curriculum Committee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31C" w:rsidRPr="002D631C" w:rsidRDefault="002D631C" w:rsidP="004C55FC"/>
        </w:tc>
      </w:tr>
      <w:tr w:rsidR="002D631C" w:rsidRPr="004C55FC" w:rsidTr="00FA6C0C">
        <w:trPr>
          <w:trHeight w:val="43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31C" w:rsidRPr="004C55FC" w:rsidRDefault="002D631C" w:rsidP="004C55FC">
            <w:r w:rsidRPr="004C55FC">
              <w:t>University Senate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31C" w:rsidRPr="004C55FC" w:rsidRDefault="002D631C" w:rsidP="004C55FC">
            <w:pPr>
              <w:rPr>
                <w:b/>
                <w:u w:val="single"/>
              </w:rPr>
            </w:pPr>
          </w:p>
        </w:tc>
      </w:tr>
    </w:tbl>
    <w:p w:rsidR="002D631C" w:rsidRPr="003F070A" w:rsidRDefault="002D631C">
      <w:pPr>
        <w:rPr>
          <w:b/>
          <w:u w:val="single"/>
        </w:rPr>
      </w:pPr>
    </w:p>
    <w:p w:rsidR="002D631C" w:rsidRDefault="002D631C">
      <w:pPr>
        <w:pStyle w:val="NormalWeb"/>
      </w:pPr>
    </w:p>
    <w:p w:rsidR="00A560C5" w:rsidRDefault="00A560C5" w:rsidP="00A62331">
      <w:pPr>
        <w:tabs>
          <w:tab w:val="left" w:pos="450"/>
        </w:tabs>
        <w:spacing w:line="280" w:lineRule="exact"/>
      </w:pPr>
    </w:p>
    <w:sectPr w:rsidR="00A560C5" w:rsidSect="0077096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6">
    <w:nsid w:val="018572C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86A06CE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09FD6FD0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0AAC156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15A1671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1C5B73D1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>
    <w:nsid w:val="1C785F73"/>
    <w:multiLevelType w:val="multilevel"/>
    <w:tmpl w:val="575001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2362144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24BF75AB"/>
    <w:multiLevelType w:val="multilevel"/>
    <w:tmpl w:val="0D2EF3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24E526BD"/>
    <w:multiLevelType w:val="multilevel"/>
    <w:tmpl w:val="7B7008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>
    <w:nsid w:val="296121FB"/>
    <w:multiLevelType w:val="multilevel"/>
    <w:tmpl w:val="CFFC82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2A1A71B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2E7F04B1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383517D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>
    <w:nsid w:val="3D0B0005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3DE253F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3A438DC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5367C24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A387FD6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>
    <w:nsid w:val="4A834F4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55793B38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7B873B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598B60C2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5A5125F9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5CDE6F5F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5CEF76D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6AFA3B82"/>
    <w:multiLevelType w:val="multilevel"/>
    <w:tmpl w:val="0D2EF3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5">
    <w:nsid w:val="6C293323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C2B773F"/>
    <w:multiLevelType w:val="multilevel"/>
    <w:tmpl w:val="0D2EF3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7">
    <w:nsid w:val="6FE56503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1A62E5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9">
    <w:nsid w:val="7625310F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76B71FA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1">
    <w:nsid w:val="7FE37BC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3"/>
  </w:num>
  <w:num w:numId="2">
    <w:abstractNumId w:val="10"/>
  </w:num>
  <w:num w:numId="3">
    <w:abstractNumId w:val="23"/>
  </w:num>
  <w:num w:numId="4">
    <w:abstractNumId w:val="31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21"/>
  </w:num>
  <w:num w:numId="10">
    <w:abstractNumId w:val="39"/>
  </w:num>
  <w:num w:numId="11">
    <w:abstractNumId w:val="26"/>
  </w:num>
  <w:num w:numId="12">
    <w:abstractNumId w:val="17"/>
  </w:num>
  <w:num w:numId="13">
    <w:abstractNumId w:val="19"/>
  </w:num>
  <w:num w:numId="14">
    <w:abstractNumId w:val="16"/>
  </w:num>
  <w:num w:numId="15">
    <w:abstractNumId w:val="36"/>
  </w:num>
  <w:num w:numId="16">
    <w:abstractNumId w:val="34"/>
  </w:num>
  <w:num w:numId="17">
    <w:abstractNumId w:val="15"/>
  </w:num>
  <w:num w:numId="18">
    <w:abstractNumId w:val="11"/>
  </w:num>
  <w:num w:numId="19">
    <w:abstractNumId w:val="18"/>
  </w:num>
  <w:num w:numId="20">
    <w:abstractNumId w:val="9"/>
  </w:num>
  <w:num w:numId="21">
    <w:abstractNumId w:val="28"/>
  </w:num>
  <w:num w:numId="22">
    <w:abstractNumId w:val="14"/>
  </w:num>
  <w:num w:numId="23">
    <w:abstractNumId w:val="8"/>
  </w:num>
  <w:num w:numId="24">
    <w:abstractNumId w:val="27"/>
  </w:num>
  <w:num w:numId="25">
    <w:abstractNumId w:val="32"/>
  </w:num>
  <w:num w:numId="26">
    <w:abstractNumId w:val="33"/>
  </w:num>
  <w:num w:numId="27">
    <w:abstractNumId w:val="24"/>
  </w:num>
  <w:num w:numId="28">
    <w:abstractNumId w:val="41"/>
  </w:num>
  <w:num w:numId="29">
    <w:abstractNumId w:val="30"/>
  </w:num>
  <w:num w:numId="30">
    <w:abstractNumId w:val="22"/>
  </w:num>
  <w:num w:numId="31">
    <w:abstractNumId w:val="29"/>
  </w:num>
  <w:num w:numId="32">
    <w:abstractNumId w:val="6"/>
  </w:num>
  <w:num w:numId="33">
    <w:abstractNumId w:val="12"/>
  </w:num>
  <w:num w:numId="34">
    <w:abstractNumId w:val="38"/>
  </w:num>
  <w:num w:numId="35">
    <w:abstractNumId w:val="20"/>
  </w:num>
  <w:num w:numId="36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B8"/>
    <w:rsid w:val="00001610"/>
    <w:rsid w:val="000037B2"/>
    <w:rsid w:val="00006A8D"/>
    <w:rsid w:val="000141A2"/>
    <w:rsid w:val="000179EA"/>
    <w:rsid w:val="00020595"/>
    <w:rsid w:val="00023AA6"/>
    <w:rsid w:val="000310F9"/>
    <w:rsid w:val="00034BD4"/>
    <w:rsid w:val="00034D60"/>
    <w:rsid w:val="00045418"/>
    <w:rsid w:val="000535D9"/>
    <w:rsid w:val="000741B7"/>
    <w:rsid w:val="000752BA"/>
    <w:rsid w:val="000767F8"/>
    <w:rsid w:val="0007703C"/>
    <w:rsid w:val="00081580"/>
    <w:rsid w:val="00083698"/>
    <w:rsid w:val="000845CC"/>
    <w:rsid w:val="000A29AD"/>
    <w:rsid w:val="000A65B2"/>
    <w:rsid w:val="000B0D7A"/>
    <w:rsid w:val="000B7251"/>
    <w:rsid w:val="000C3E10"/>
    <w:rsid w:val="000D022D"/>
    <w:rsid w:val="000D38BD"/>
    <w:rsid w:val="000D4030"/>
    <w:rsid w:val="000E1E14"/>
    <w:rsid w:val="00105DDD"/>
    <w:rsid w:val="00110D8F"/>
    <w:rsid w:val="00115F82"/>
    <w:rsid w:val="001179E3"/>
    <w:rsid w:val="0012402E"/>
    <w:rsid w:val="001276B6"/>
    <w:rsid w:val="0013159D"/>
    <w:rsid w:val="00135AA2"/>
    <w:rsid w:val="001444CF"/>
    <w:rsid w:val="001452C1"/>
    <w:rsid w:val="001455DC"/>
    <w:rsid w:val="00154CD2"/>
    <w:rsid w:val="00164223"/>
    <w:rsid w:val="00164973"/>
    <w:rsid w:val="00167B72"/>
    <w:rsid w:val="0017569D"/>
    <w:rsid w:val="001A0249"/>
    <w:rsid w:val="001A20FD"/>
    <w:rsid w:val="001B281A"/>
    <w:rsid w:val="001B506B"/>
    <w:rsid w:val="001B76B6"/>
    <w:rsid w:val="001B775A"/>
    <w:rsid w:val="001C3986"/>
    <w:rsid w:val="001D1334"/>
    <w:rsid w:val="001E7B22"/>
    <w:rsid w:val="001F03F9"/>
    <w:rsid w:val="001F0A87"/>
    <w:rsid w:val="001F154B"/>
    <w:rsid w:val="0020283C"/>
    <w:rsid w:val="0020461B"/>
    <w:rsid w:val="0020506F"/>
    <w:rsid w:val="00207552"/>
    <w:rsid w:val="00221E9E"/>
    <w:rsid w:val="00240D6A"/>
    <w:rsid w:val="0025510E"/>
    <w:rsid w:val="00261C66"/>
    <w:rsid w:val="002705D1"/>
    <w:rsid w:val="0028050A"/>
    <w:rsid w:val="002917C8"/>
    <w:rsid w:val="002A0118"/>
    <w:rsid w:val="002A3DBE"/>
    <w:rsid w:val="002A506A"/>
    <w:rsid w:val="002A691B"/>
    <w:rsid w:val="002C20B1"/>
    <w:rsid w:val="002C335F"/>
    <w:rsid w:val="002C5B2F"/>
    <w:rsid w:val="002D631C"/>
    <w:rsid w:val="002E47BB"/>
    <w:rsid w:val="0030596F"/>
    <w:rsid w:val="00312931"/>
    <w:rsid w:val="0031498F"/>
    <w:rsid w:val="003260E7"/>
    <w:rsid w:val="003263F5"/>
    <w:rsid w:val="00327915"/>
    <w:rsid w:val="00341042"/>
    <w:rsid w:val="0034771F"/>
    <w:rsid w:val="003713C1"/>
    <w:rsid w:val="003717B2"/>
    <w:rsid w:val="0037449B"/>
    <w:rsid w:val="00377233"/>
    <w:rsid w:val="00384607"/>
    <w:rsid w:val="003900E2"/>
    <w:rsid w:val="003945B2"/>
    <w:rsid w:val="00395762"/>
    <w:rsid w:val="00396458"/>
    <w:rsid w:val="00396EEB"/>
    <w:rsid w:val="003A76EC"/>
    <w:rsid w:val="003B5162"/>
    <w:rsid w:val="003C0B4C"/>
    <w:rsid w:val="003C218B"/>
    <w:rsid w:val="003C6CB4"/>
    <w:rsid w:val="003D181B"/>
    <w:rsid w:val="003D4227"/>
    <w:rsid w:val="003E4EA4"/>
    <w:rsid w:val="003F070A"/>
    <w:rsid w:val="004009E6"/>
    <w:rsid w:val="004034AF"/>
    <w:rsid w:val="004079B8"/>
    <w:rsid w:val="00412B84"/>
    <w:rsid w:val="00421337"/>
    <w:rsid w:val="00422079"/>
    <w:rsid w:val="0042345F"/>
    <w:rsid w:val="00436C51"/>
    <w:rsid w:val="00440CD7"/>
    <w:rsid w:val="004415F4"/>
    <w:rsid w:val="004546B1"/>
    <w:rsid w:val="0046122A"/>
    <w:rsid w:val="00475713"/>
    <w:rsid w:val="004875E1"/>
    <w:rsid w:val="004C71FE"/>
    <w:rsid w:val="004D0CF8"/>
    <w:rsid w:val="004E114A"/>
    <w:rsid w:val="004F7181"/>
    <w:rsid w:val="005000AD"/>
    <w:rsid w:val="00506EF9"/>
    <w:rsid w:val="00507BB6"/>
    <w:rsid w:val="00520AB1"/>
    <w:rsid w:val="00524DFD"/>
    <w:rsid w:val="00527DC3"/>
    <w:rsid w:val="005372D2"/>
    <w:rsid w:val="00544618"/>
    <w:rsid w:val="00551F7A"/>
    <w:rsid w:val="00562B8C"/>
    <w:rsid w:val="005919CC"/>
    <w:rsid w:val="005B19A9"/>
    <w:rsid w:val="005B2760"/>
    <w:rsid w:val="005B34D2"/>
    <w:rsid w:val="005D0A59"/>
    <w:rsid w:val="005F0A4E"/>
    <w:rsid w:val="005F1B2F"/>
    <w:rsid w:val="005F258F"/>
    <w:rsid w:val="005F7E7D"/>
    <w:rsid w:val="006056B7"/>
    <w:rsid w:val="006105BC"/>
    <w:rsid w:val="00615FAB"/>
    <w:rsid w:val="006307F5"/>
    <w:rsid w:val="00635C9E"/>
    <w:rsid w:val="00637F2A"/>
    <w:rsid w:val="006629C5"/>
    <w:rsid w:val="00680786"/>
    <w:rsid w:val="0069316D"/>
    <w:rsid w:val="00694943"/>
    <w:rsid w:val="006B1669"/>
    <w:rsid w:val="006B4B46"/>
    <w:rsid w:val="006C75B4"/>
    <w:rsid w:val="006D2AF2"/>
    <w:rsid w:val="006D4914"/>
    <w:rsid w:val="006E383C"/>
    <w:rsid w:val="006E6FE8"/>
    <w:rsid w:val="006F4911"/>
    <w:rsid w:val="006F6DFE"/>
    <w:rsid w:val="0070168B"/>
    <w:rsid w:val="00701EF0"/>
    <w:rsid w:val="0070380A"/>
    <w:rsid w:val="007126F7"/>
    <w:rsid w:val="007161E7"/>
    <w:rsid w:val="0071704B"/>
    <w:rsid w:val="00722826"/>
    <w:rsid w:val="007277D0"/>
    <w:rsid w:val="00734565"/>
    <w:rsid w:val="0074595A"/>
    <w:rsid w:val="00747526"/>
    <w:rsid w:val="0077096C"/>
    <w:rsid w:val="007805E5"/>
    <w:rsid w:val="00783B1A"/>
    <w:rsid w:val="00786C04"/>
    <w:rsid w:val="0079201E"/>
    <w:rsid w:val="007A40A8"/>
    <w:rsid w:val="007A4284"/>
    <w:rsid w:val="007D4DC9"/>
    <w:rsid w:val="007E368C"/>
    <w:rsid w:val="007E3AB6"/>
    <w:rsid w:val="007E68B7"/>
    <w:rsid w:val="007F4E07"/>
    <w:rsid w:val="00802E84"/>
    <w:rsid w:val="00807C26"/>
    <w:rsid w:val="00810394"/>
    <w:rsid w:val="008311DE"/>
    <w:rsid w:val="00850C7C"/>
    <w:rsid w:val="00856005"/>
    <w:rsid w:val="0085611A"/>
    <w:rsid w:val="008570DA"/>
    <w:rsid w:val="00857F1A"/>
    <w:rsid w:val="008608C8"/>
    <w:rsid w:val="00865FB7"/>
    <w:rsid w:val="00873C68"/>
    <w:rsid w:val="00875653"/>
    <w:rsid w:val="00892648"/>
    <w:rsid w:val="008A4B58"/>
    <w:rsid w:val="008C1E32"/>
    <w:rsid w:val="008C6100"/>
    <w:rsid w:val="008C70E4"/>
    <w:rsid w:val="008D29FB"/>
    <w:rsid w:val="008D615F"/>
    <w:rsid w:val="008E5573"/>
    <w:rsid w:val="008E7CDC"/>
    <w:rsid w:val="00902357"/>
    <w:rsid w:val="00914D9D"/>
    <w:rsid w:val="00917D65"/>
    <w:rsid w:val="00936FE9"/>
    <w:rsid w:val="00960EE0"/>
    <w:rsid w:val="009616B4"/>
    <w:rsid w:val="00963691"/>
    <w:rsid w:val="00973D9C"/>
    <w:rsid w:val="00981A7A"/>
    <w:rsid w:val="009826FB"/>
    <w:rsid w:val="009851EE"/>
    <w:rsid w:val="00985590"/>
    <w:rsid w:val="009865F0"/>
    <w:rsid w:val="009869EC"/>
    <w:rsid w:val="009B7759"/>
    <w:rsid w:val="009C0FB6"/>
    <w:rsid w:val="009C7FE7"/>
    <w:rsid w:val="009D1A3C"/>
    <w:rsid w:val="009E159C"/>
    <w:rsid w:val="009E34AB"/>
    <w:rsid w:val="009E45F2"/>
    <w:rsid w:val="009F5049"/>
    <w:rsid w:val="00A14DE8"/>
    <w:rsid w:val="00A21138"/>
    <w:rsid w:val="00A2120D"/>
    <w:rsid w:val="00A240E1"/>
    <w:rsid w:val="00A30693"/>
    <w:rsid w:val="00A355DE"/>
    <w:rsid w:val="00A53CF2"/>
    <w:rsid w:val="00A560C5"/>
    <w:rsid w:val="00A566F6"/>
    <w:rsid w:val="00A62331"/>
    <w:rsid w:val="00A66331"/>
    <w:rsid w:val="00A90E7A"/>
    <w:rsid w:val="00A91A20"/>
    <w:rsid w:val="00A931CA"/>
    <w:rsid w:val="00A94618"/>
    <w:rsid w:val="00A9527F"/>
    <w:rsid w:val="00AB0BB5"/>
    <w:rsid w:val="00AB48CD"/>
    <w:rsid w:val="00AB7F6B"/>
    <w:rsid w:val="00AD1B2F"/>
    <w:rsid w:val="00AE093B"/>
    <w:rsid w:val="00AE3293"/>
    <w:rsid w:val="00AF00F5"/>
    <w:rsid w:val="00B003E3"/>
    <w:rsid w:val="00B06433"/>
    <w:rsid w:val="00B21C7A"/>
    <w:rsid w:val="00B23D5B"/>
    <w:rsid w:val="00B24EEF"/>
    <w:rsid w:val="00B311CC"/>
    <w:rsid w:val="00B4073B"/>
    <w:rsid w:val="00B415D1"/>
    <w:rsid w:val="00B653E9"/>
    <w:rsid w:val="00B665F2"/>
    <w:rsid w:val="00B75D39"/>
    <w:rsid w:val="00B77C43"/>
    <w:rsid w:val="00B855FC"/>
    <w:rsid w:val="00B90C2D"/>
    <w:rsid w:val="00B91A8D"/>
    <w:rsid w:val="00B95CB1"/>
    <w:rsid w:val="00BA661F"/>
    <w:rsid w:val="00BC2E27"/>
    <w:rsid w:val="00BD02AA"/>
    <w:rsid w:val="00BE50BD"/>
    <w:rsid w:val="00BF0895"/>
    <w:rsid w:val="00BF3C53"/>
    <w:rsid w:val="00BF6626"/>
    <w:rsid w:val="00C0428D"/>
    <w:rsid w:val="00C0504D"/>
    <w:rsid w:val="00C07904"/>
    <w:rsid w:val="00C1562B"/>
    <w:rsid w:val="00C208F5"/>
    <w:rsid w:val="00C217C7"/>
    <w:rsid w:val="00C23261"/>
    <w:rsid w:val="00C2607E"/>
    <w:rsid w:val="00C342B8"/>
    <w:rsid w:val="00C4050F"/>
    <w:rsid w:val="00C432FB"/>
    <w:rsid w:val="00C52018"/>
    <w:rsid w:val="00C52026"/>
    <w:rsid w:val="00C5254F"/>
    <w:rsid w:val="00C53B98"/>
    <w:rsid w:val="00C63996"/>
    <w:rsid w:val="00C67DA5"/>
    <w:rsid w:val="00C771DB"/>
    <w:rsid w:val="00C825D6"/>
    <w:rsid w:val="00C94433"/>
    <w:rsid w:val="00C9459C"/>
    <w:rsid w:val="00C94F24"/>
    <w:rsid w:val="00CA3108"/>
    <w:rsid w:val="00CA5118"/>
    <w:rsid w:val="00CB229F"/>
    <w:rsid w:val="00CB273E"/>
    <w:rsid w:val="00CB78C4"/>
    <w:rsid w:val="00CE780A"/>
    <w:rsid w:val="00D022CD"/>
    <w:rsid w:val="00D03A6F"/>
    <w:rsid w:val="00D10FD5"/>
    <w:rsid w:val="00D140ED"/>
    <w:rsid w:val="00D1578A"/>
    <w:rsid w:val="00D1783E"/>
    <w:rsid w:val="00D22860"/>
    <w:rsid w:val="00D23D96"/>
    <w:rsid w:val="00D26216"/>
    <w:rsid w:val="00D36315"/>
    <w:rsid w:val="00D47AAE"/>
    <w:rsid w:val="00D574FC"/>
    <w:rsid w:val="00D9148D"/>
    <w:rsid w:val="00D9371E"/>
    <w:rsid w:val="00DA2D6D"/>
    <w:rsid w:val="00DA32C5"/>
    <w:rsid w:val="00DA61F0"/>
    <w:rsid w:val="00DB6570"/>
    <w:rsid w:val="00DC7A21"/>
    <w:rsid w:val="00DD5B41"/>
    <w:rsid w:val="00DD5FEC"/>
    <w:rsid w:val="00DE64EB"/>
    <w:rsid w:val="00DF4D45"/>
    <w:rsid w:val="00E011D4"/>
    <w:rsid w:val="00E12F09"/>
    <w:rsid w:val="00E20F76"/>
    <w:rsid w:val="00E245F8"/>
    <w:rsid w:val="00E2590E"/>
    <w:rsid w:val="00E4629B"/>
    <w:rsid w:val="00E668B7"/>
    <w:rsid w:val="00E86CD6"/>
    <w:rsid w:val="00E87888"/>
    <w:rsid w:val="00EA0745"/>
    <w:rsid w:val="00EA306A"/>
    <w:rsid w:val="00EE0934"/>
    <w:rsid w:val="00EE4413"/>
    <w:rsid w:val="00EE4A59"/>
    <w:rsid w:val="00F215B0"/>
    <w:rsid w:val="00F43E7F"/>
    <w:rsid w:val="00F511B5"/>
    <w:rsid w:val="00F5670A"/>
    <w:rsid w:val="00F60E3C"/>
    <w:rsid w:val="00F60E58"/>
    <w:rsid w:val="00F849B3"/>
    <w:rsid w:val="00FA0AA5"/>
    <w:rsid w:val="00FA0B2C"/>
    <w:rsid w:val="00FA4D33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1B6F57-3A81-4C05-84C3-05066808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8A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81A"/>
    <w:pPr>
      <w:keepNext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B281A"/>
    <w:pPr>
      <w:keepNext/>
      <w:outlineLvl w:val="1"/>
    </w:pPr>
    <w:rPr>
      <w:rFonts w:ascii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E86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C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C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C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281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locked/>
    <w:rsid w:val="001B281A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locked/>
    <w:rsid w:val="00E86C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86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86C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86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342B8"/>
    <w:pPr>
      <w:ind w:left="720"/>
      <w:contextualSpacing/>
    </w:pPr>
  </w:style>
  <w:style w:type="table" w:styleId="TableGrid">
    <w:name w:val="Table Grid"/>
    <w:basedOn w:val="TableNormal"/>
    <w:uiPriority w:val="59"/>
    <w:rsid w:val="00C342B8"/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342B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86CD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E86CD6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E86CD6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86CD6"/>
    <w:pPr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locked/>
    <w:rsid w:val="00E86CD6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qFormat/>
    <w:rsid w:val="00701EF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01EF0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Geneva" w:hAnsi="Geneva" w:cs="Times New Roman"/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701EF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701EF0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72">
    <w:name w:val="xl72"/>
    <w:basedOn w:val="Normal"/>
    <w:uiPriority w:val="99"/>
    <w:rsid w:val="00701EF0"/>
    <w:pPr>
      <w:pBdr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73">
    <w:name w:val="xl73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701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79">
    <w:name w:val="xl7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1">
    <w:name w:val="xl81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uiPriority w:val="99"/>
    <w:rsid w:val="00701EF0"/>
    <w:pPr>
      <w:pBdr>
        <w:bottom w:val="single" w:sz="12" w:space="0" w:color="auto"/>
        <w:right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84">
    <w:name w:val="xl8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textAlignment w:val="top"/>
    </w:pPr>
    <w:rPr>
      <w:rFonts w:ascii="Geneva" w:hAnsi="Geneva" w:cs="Times New Roman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6">
    <w:name w:val="xl86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7">
    <w:name w:val="xl87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uiPriority w:val="99"/>
    <w:rsid w:val="00701EF0"/>
    <w:pPr>
      <w:pBdr>
        <w:top w:val="single" w:sz="12" w:space="0" w:color="auto"/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91">
    <w:name w:val="xl91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93">
    <w:name w:val="xl9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96">
    <w:name w:val="xl96"/>
    <w:basedOn w:val="Normal"/>
    <w:uiPriority w:val="99"/>
    <w:rsid w:val="00701EF0"/>
    <w:pPr>
      <w:pBdr>
        <w:left w:val="single" w:sz="12" w:space="0" w:color="auto"/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7">
    <w:name w:val="xl9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1">
    <w:name w:val="xl10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2">
    <w:name w:val="xl102"/>
    <w:basedOn w:val="Normal"/>
    <w:uiPriority w:val="99"/>
    <w:rsid w:val="00701EF0"/>
    <w:pPr>
      <w:pBdr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uiPriority w:val="99"/>
    <w:rsid w:val="00701EF0"/>
    <w:pPr>
      <w:pBdr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05">
    <w:name w:val="xl105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701EF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10">
    <w:name w:val="xl110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18">
    <w:name w:val="xl118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19">
    <w:name w:val="xl11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20">
    <w:name w:val="xl120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1">
    <w:name w:val="xl12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2">
    <w:name w:val="xl122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3">
    <w:name w:val="xl123"/>
    <w:basedOn w:val="Normal"/>
    <w:uiPriority w:val="99"/>
    <w:rsid w:val="00701EF0"/>
    <w:pPr>
      <w:pBdr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5">
    <w:name w:val="xl125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7">
    <w:name w:val="xl127"/>
    <w:basedOn w:val="Normal"/>
    <w:uiPriority w:val="99"/>
    <w:rsid w:val="00701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9">
    <w:name w:val="xl129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"/>
    <w:uiPriority w:val="99"/>
    <w:rsid w:val="00701E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EF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unhideWhenUsed/>
    <w:rsid w:val="00DF4D4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259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57F1A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7F1A"/>
    <w:rPr>
      <w:rFonts w:ascii="Calibri" w:hAnsi="Calibri" w:cs="Times New Roman"/>
      <w:sz w:val="21"/>
      <w:szCs w:val="21"/>
    </w:rPr>
  </w:style>
  <w:style w:type="paragraph" w:customStyle="1" w:styleId="sub-head">
    <w:name w:val="sub-head"/>
    <w:basedOn w:val="Normal"/>
    <w:rsid w:val="009E3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65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65F2"/>
    <w:rPr>
      <w:rFonts w:cstheme="minorBidi"/>
    </w:rPr>
  </w:style>
  <w:style w:type="paragraph" w:styleId="Footer">
    <w:name w:val="footer"/>
    <w:basedOn w:val="Normal"/>
    <w:link w:val="FooterChar"/>
    <w:uiPriority w:val="99"/>
    <w:rsid w:val="00B665F2"/>
    <w:pPr>
      <w:tabs>
        <w:tab w:val="center" w:pos="4320"/>
        <w:tab w:val="right" w:pos="8640"/>
      </w:tabs>
      <w:autoSpaceDE w:val="0"/>
      <w:autoSpaceDN w:val="0"/>
    </w:pPr>
    <w:rPr>
      <w:rFonts w:ascii="Times" w:eastAsia="SimSu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65F2"/>
    <w:rPr>
      <w:rFonts w:ascii="Times" w:eastAsia="SimSun" w:hAnsi="Times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65F2"/>
    <w:rPr>
      <w:rFonts w:ascii="Courier New" w:eastAsia="SimSu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B665F2"/>
    <w:pPr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customStyle="1" w:styleId="smalltxt">
    <w:name w:val="smalltxt"/>
    <w:basedOn w:val="DefaultParagraphFont"/>
    <w:rsid w:val="00B665F2"/>
    <w:rPr>
      <w:rFonts w:cs="Times New Roman"/>
    </w:rPr>
  </w:style>
  <w:style w:type="character" w:customStyle="1" w:styleId="booktitle">
    <w:name w:val="booktitle"/>
    <w:basedOn w:val="DefaultParagraphFont"/>
    <w:rsid w:val="00B665F2"/>
    <w:rPr>
      <w:rFonts w:cs="Times New Roman"/>
    </w:rPr>
  </w:style>
  <w:style w:type="paragraph" w:styleId="BodyText">
    <w:name w:val="Body Text"/>
    <w:basedOn w:val="Normal"/>
    <w:link w:val="BodyTextChar"/>
    <w:semiHidden/>
    <w:unhideWhenUsed/>
    <w:rsid w:val="001A20F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1A20FD"/>
    <w:rPr>
      <w:rFonts w:cstheme="minorBidi"/>
    </w:rPr>
  </w:style>
  <w:style w:type="paragraph" w:styleId="Header">
    <w:name w:val="header"/>
    <w:basedOn w:val="Normal"/>
    <w:link w:val="HeaderChar"/>
    <w:uiPriority w:val="99"/>
    <w:rsid w:val="001A20FD"/>
    <w:pPr>
      <w:tabs>
        <w:tab w:val="center" w:pos="4320"/>
        <w:tab w:val="right" w:pos="8640"/>
      </w:tabs>
      <w:autoSpaceDE w:val="0"/>
      <w:autoSpaceDN w:val="0"/>
    </w:pPr>
    <w:rPr>
      <w:rFonts w:ascii="Geneva" w:hAnsi="Geneva" w:cs="Genev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20FD"/>
    <w:rPr>
      <w:rFonts w:ascii="Geneva" w:hAnsi="Geneva" w:cs="Geneva"/>
      <w:sz w:val="24"/>
      <w:szCs w:val="24"/>
    </w:rPr>
  </w:style>
  <w:style w:type="character" w:customStyle="1" w:styleId="highlightedsearchterm">
    <w:name w:val="highlightedsearchterm"/>
    <w:basedOn w:val="DefaultParagraphFont"/>
    <w:rsid w:val="00507BB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67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67F8"/>
    <w:rPr>
      <w:rFonts w:cstheme="minorBidi"/>
    </w:rPr>
  </w:style>
  <w:style w:type="table" w:customStyle="1" w:styleId="TableGrid1">
    <w:name w:val="Table Grid1"/>
    <w:basedOn w:val="TableNormal"/>
    <w:next w:val="TableGrid"/>
    <w:uiPriority w:val="59"/>
    <w:rsid w:val="0071704B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0D7A"/>
    <w:rPr>
      <w:rFonts w:ascii="Times New Roman" w:eastAsiaTheme="minorHAnsi" w:hAnsi="Times New Roman" w:cs="Times New Roman"/>
      <w:sz w:val="24"/>
      <w:szCs w:val="24"/>
    </w:rPr>
  </w:style>
  <w:style w:type="character" w:customStyle="1" w:styleId="book-title">
    <w:name w:val="book-title"/>
    <w:rsid w:val="0013159D"/>
  </w:style>
  <w:style w:type="character" w:customStyle="1" w:styleId="isbn">
    <w:name w:val="isbn"/>
    <w:rsid w:val="0013159D"/>
  </w:style>
  <w:style w:type="paragraph" w:styleId="Subtitle">
    <w:name w:val="Subtitle"/>
    <w:basedOn w:val="Normal"/>
    <w:link w:val="SubtitleChar"/>
    <w:qFormat/>
    <w:rsid w:val="0013159D"/>
    <w:pPr>
      <w:tabs>
        <w:tab w:val="left" w:pos="2520"/>
        <w:tab w:val="left" w:pos="5040"/>
        <w:tab w:val="left" w:pos="7560"/>
      </w:tabs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3159D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vid.keeling@wk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id.keeling@wk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6C77-8DE8-4C88-A69C-4E8A18A7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Fallon Willoughby</cp:lastModifiedBy>
  <cp:revision>2</cp:revision>
  <cp:lastPrinted>2013-03-12T13:30:00Z</cp:lastPrinted>
  <dcterms:created xsi:type="dcterms:W3CDTF">2015-04-15T16:46:00Z</dcterms:created>
  <dcterms:modified xsi:type="dcterms:W3CDTF">2015-04-15T16:46:00Z</dcterms:modified>
</cp:coreProperties>
</file>