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8A" w:rsidRDefault="00C342B8" w:rsidP="00C342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2A506A">
        <w:rPr>
          <w:rFonts w:ascii="Times New Roman" w:hAnsi="Times New Roman" w:cs="Times New Roman"/>
          <w:sz w:val="24"/>
          <w:szCs w:val="24"/>
        </w:rPr>
        <w:t>March 11</w:t>
      </w:r>
      <w:r w:rsidR="00B003E3">
        <w:rPr>
          <w:rFonts w:ascii="Times New Roman" w:hAnsi="Times New Roman" w:cs="Times New Roman"/>
          <w:sz w:val="24"/>
          <w:szCs w:val="24"/>
        </w:rPr>
        <w:t>, 2015</w:t>
      </w:r>
    </w:p>
    <w:p w:rsidR="00D140ED" w:rsidRDefault="00D140ED" w:rsidP="00C342B8">
      <w:pPr>
        <w:rPr>
          <w:rFonts w:ascii="Times New Roman" w:hAnsi="Times New Roman" w:cs="Times New Roman"/>
          <w:sz w:val="24"/>
          <w:szCs w:val="24"/>
        </w:rPr>
      </w:pPr>
    </w:p>
    <w:p w:rsidR="00D22860" w:rsidRDefault="00D22860" w:rsidP="00D22860">
      <w:pPr>
        <w:rPr>
          <w:rFonts w:ascii="Times New Roman" w:hAnsi="Times New Roman" w:cs="Times New Roman"/>
          <w:sz w:val="24"/>
          <w:szCs w:val="24"/>
        </w:rPr>
      </w:pPr>
      <w:r>
        <w:rPr>
          <w:rFonts w:ascii="Times New Roman" w:hAnsi="Times New Roman" w:cs="Times New Roman"/>
          <w:sz w:val="24"/>
          <w:szCs w:val="24"/>
        </w:rPr>
        <w:t>The Ogden College of Science and Engineer</w:t>
      </w:r>
      <w:r w:rsidR="00917D65">
        <w:rPr>
          <w:rFonts w:ascii="Times New Roman" w:hAnsi="Times New Roman" w:cs="Times New Roman"/>
          <w:sz w:val="24"/>
          <w:szCs w:val="24"/>
        </w:rPr>
        <w:t>ing submits the following consent</w:t>
      </w:r>
      <w:r>
        <w:rPr>
          <w:rFonts w:ascii="Times New Roman" w:hAnsi="Times New Roman" w:cs="Times New Roman"/>
          <w:sz w:val="24"/>
          <w:szCs w:val="24"/>
        </w:rPr>
        <w:t xml:space="preserve"> items for consideration at the </w:t>
      </w:r>
      <w:r w:rsidR="002A506A">
        <w:rPr>
          <w:rFonts w:ascii="Times New Roman" w:hAnsi="Times New Roman" w:cs="Times New Roman"/>
          <w:sz w:val="24"/>
          <w:szCs w:val="24"/>
        </w:rPr>
        <w:t>March 2015</w:t>
      </w:r>
      <w:r>
        <w:rPr>
          <w:rFonts w:ascii="Times New Roman" w:hAnsi="Times New Roman" w:cs="Times New Roman"/>
          <w:sz w:val="24"/>
          <w:szCs w:val="24"/>
        </w:rPr>
        <w:t xml:space="preserve"> 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9E159C" w:rsidTr="003945B2">
        <w:tc>
          <w:tcPr>
            <w:tcW w:w="1548" w:type="dxa"/>
          </w:tcPr>
          <w:p w:rsidR="009E159C" w:rsidRPr="004F7A28" w:rsidRDefault="009E159C" w:rsidP="00747526">
            <w:pPr>
              <w:pStyle w:val="ListParagraph"/>
              <w:ind w:left="0"/>
              <w:rPr>
                <w:rFonts w:ascii="Times New Roman" w:hAnsi="Times New Roman" w:cs="Times New Roman"/>
                <w:sz w:val="24"/>
                <w:szCs w:val="24"/>
              </w:rPr>
            </w:pPr>
            <w:r w:rsidRPr="004F7A28">
              <w:rPr>
                <w:rFonts w:ascii="Times New Roman" w:hAnsi="Times New Roman" w:cs="Times New Roman"/>
                <w:sz w:val="24"/>
                <w:szCs w:val="24"/>
              </w:rPr>
              <w:t>Consent</w:t>
            </w:r>
          </w:p>
        </w:tc>
        <w:tc>
          <w:tcPr>
            <w:tcW w:w="7020" w:type="dxa"/>
          </w:tcPr>
          <w:p w:rsidR="009E159C" w:rsidRPr="004F7A28" w:rsidRDefault="009E159C" w:rsidP="00747526">
            <w:pPr>
              <w:pStyle w:val="ListParagraph"/>
              <w:ind w:left="0"/>
              <w:rPr>
                <w:rFonts w:ascii="Times New Roman" w:hAnsi="Times New Roman" w:cs="Times New Roman"/>
                <w:b/>
                <w:sz w:val="24"/>
                <w:szCs w:val="24"/>
              </w:rPr>
            </w:pPr>
            <w:r w:rsidRPr="004F7A28">
              <w:rPr>
                <w:rFonts w:ascii="Times New Roman" w:hAnsi="Times New Roman" w:cs="Times New Roman"/>
                <w:b/>
                <w:sz w:val="24"/>
                <w:szCs w:val="24"/>
              </w:rPr>
              <w:t xml:space="preserve">Proposal to Revise </w:t>
            </w:r>
            <w:r w:rsidR="006307F5">
              <w:rPr>
                <w:rFonts w:ascii="Times New Roman" w:hAnsi="Times New Roman" w:cs="Times New Roman"/>
                <w:b/>
                <w:sz w:val="24"/>
                <w:szCs w:val="24"/>
              </w:rPr>
              <w:t>a Course Listing</w:t>
            </w:r>
          </w:p>
          <w:p w:rsidR="006307F5" w:rsidRDefault="006307F5" w:rsidP="00B003E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EE 180, Digital Circuits, 3 hrs. </w:t>
            </w:r>
          </w:p>
          <w:p w:rsidR="009E159C" w:rsidRPr="004F7A28" w:rsidRDefault="009E159C" w:rsidP="006307F5">
            <w:pPr>
              <w:pStyle w:val="ListParagraph"/>
              <w:ind w:left="0"/>
              <w:rPr>
                <w:rFonts w:ascii="Times New Roman" w:hAnsi="Times New Roman" w:cs="Times New Roman"/>
                <w:sz w:val="24"/>
                <w:szCs w:val="24"/>
              </w:rPr>
            </w:pPr>
            <w:r w:rsidRPr="004F7A28">
              <w:rPr>
                <w:rFonts w:ascii="Times New Roman" w:hAnsi="Times New Roman" w:cs="Times New Roman"/>
                <w:sz w:val="24"/>
                <w:szCs w:val="24"/>
              </w:rPr>
              <w:t>Contact:</w:t>
            </w:r>
            <w:r>
              <w:rPr>
                <w:rFonts w:ascii="Times New Roman" w:hAnsi="Times New Roman" w:cs="Times New Roman"/>
                <w:sz w:val="24"/>
                <w:szCs w:val="24"/>
              </w:rPr>
              <w:t xml:space="preserve"> </w:t>
            </w:r>
            <w:r w:rsidR="006307F5">
              <w:rPr>
                <w:rFonts w:ascii="Times New Roman" w:hAnsi="Times New Roman" w:cs="Times New Roman"/>
                <w:sz w:val="24"/>
                <w:szCs w:val="24"/>
              </w:rPr>
              <w:t xml:space="preserve">Mark Cambron. </w:t>
            </w:r>
            <w:hyperlink r:id="rId6" w:history="1">
              <w:r w:rsidR="006307F5" w:rsidRPr="001A27D4">
                <w:rPr>
                  <w:rStyle w:val="Hyperlink"/>
                  <w:rFonts w:ascii="Times New Roman" w:hAnsi="Times New Roman"/>
                  <w:sz w:val="24"/>
                  <w:szCs w:val="24"/>
                </w:rPr>
                <w:t>Mark.cambron@wku.edu</w:t>
              </w:r>
            </w:hyperlink>
            <w:r w:rsidR="006307F5">
              <w:rPr>
                <w:rFonts w:ascii="Times New Roman" w:hAnsi="Times New Roman" w:cs="Times New Roman"/>
                <w:sz w:val="24"/>
                <w:szCs w:val="24"/>
              </w:rPr>
              <w:t>, x8868</w:t>
            </w:r>
          </w:p>
        </w:tc>
      </w:tr>
      <w:tr w:rsidR="009E159C" w:rsidTr="003945B2">
        <w:tc>
          <w:tcPr>
            <w:tcW w:w="1548" w:type="dxa"/>
          </w:tcPr>
          <w:p w:rsidR="009E159C" w:rsidRPr="004F7A28" w:rsidRDefault="009E159C"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307F5"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b/>
                <w:sz w:val="24"/>
                <w:szCs w:val="24"/>
              </w:rPr>
              <w:t xml:space="preserve">Proposal to Revise </w:t>
            </w:r>
            <w:r>
              <w:rPr>
                <w:rFonts w:ascii="Times New Roman" w:hAnsi="Times New Roman" w:cs="Times New Roman"/>
                <w:b/>
                <w:sz w:val="24"/>
                <w:szCs w:val="24"/>
              </w:rPr>
              <w:t>a Course Listing</w:t>
            </w:r>
          </w:p>
          <w:p w:rsidR="006307F5" w:rsidRDefault="006307F5" w:rsidP="006307F5">
            <w:pPr>
              <w:rPr>
                <w:rFonts w:ascii="Times New Roman" w:hAnsi="Times New Roman" w:cs="Times New Roman"/>
                <w:sz w:val="24"/>
                <w:szCs w:val="24"/>
              </w:rPr>
            </w:pPr>
            <w:r>
              <w:rPr>
                <w:rFonts w:ascii="Times New Roman" w:hAnsi="Times New Roman" w:cs="Times New Roman"/>
                <w:sz w:val="24"/>
                <w:szCs w:val="24"/>
              </w:rPr>
              <w:t xml:space="preserve">EE 410, Computer Design, 3 hrs. </w:t>
            </w:r>
          </w:p>
          <w:p w:rsidR="00B003E3" w:rsidRPr="00B003E3" w:rsidRDefault="006307F5" w:rsidP="006307F5">
            <w:pPr>
              <w:pStyle w:val="ListParagraph"/>
              <w:ind w:left="0"/>
              <w:rPr>
                <w:rFonts w:ascii="Times New Roman" w:hAnsi="Times New Roman" w:cs="Times New Roman"/>
                <w:sz w:val="24"/>
                <w:szCs w:val="24"/>
              </w:rPr>
            </w:pPr>
            <w:r w:rsidRPr="004F7A28">
              <w:rPr>
                <w:rFonts w:ascii="Times New Roman" w:hAnsi="Times New Roman" w:cs="Times New Roman"/>
                <w:sz w:val="24"/>
                <w:szCs w:val="24"/>
              </w:rPr>
              <w:t>Contact:</w:t>
            </w:r>
            <w:r>
              <w:rPr>
                <w:rFonts w:ascii="Times New Roman" w:hAnsi="Times New Roman" w:cs="Times New Roman"/>
                <w:sz w:val="24"/>
                <w:szCs w:val="24"/>
              </w:rPr>
              <w:t xml:space="preserve"> Mark Cambron. </w:t>
            </w:r>
            <w:hyperlink r:id="rId7" w:history="1">
              <w:r w:rsidRPr="001A27D4">
                <w:rPr>
                  <w:rStyle w:val="Hyperlink"/>
                  <w:rFonts w:ascii="Times New Roman" w:hAnsi="Times New Roman"/>
                  <w:sz w:val="24"/>
                  <w:szCs w:val="24"/>
                </w:rPr>
                <w:t>Mark.cambron@wku.edu</w:t>
              </w:r>
            </w:hyperlink>
            <w:r>
              <w:rPr>
                <w:rFonts w:ascii="Times New Roman" w:hAnsi="Times New Roman" w:cs="Times New Roman"/>
                <w:sz w:val="24"/>
                <w:szCs w:val="24"/>
              </w:rPr>
              <w:t>, x8868</w:t>
            </w:r>
          </w:p>
        </w:tc>
      </w:tr>
      <w:tr w:rsidR="009E159C" w:rsidTr="003945B2">
        <w:tc>
          <w:tcPr>
            <w:tcW w:w="1548" w:type="dxa"/>
          </w:tcPr>
          <w:p w:rsidR="009E159C" w:rsidRPr="004F7A28" w:rsidRDefault="009E159C"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307F5"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b/>
                <w:sz w:val="24"/>
                <w:szCs w:val="24"/>
              </w:rPr>
              <w:t xml:space="preserve">Proposal to Revise </w:t>
            </w:r>
            <w:r>
              <w:rPr>
                <w:rFonts w:ascii="Times New Roman" w:hAnsi="Times New Roman" w:cs="Times New Roman"/>
                <w:b/>
                <w:sz w:val="24"/>
                <w:szCs w:val="24"/>
              </w:rPr>
              <w:t>a Course Listing</w:t>
            </w:r>
          </w:p>
          <w:p w:rsidR="006307F5" w:rsidRDefault="006307F5" w:rsidP="006307F5">
            <w:pPr>
              <w:pStyle w:val="ListParagraph"/>
              <w:ind w:left="0"/>
              <w:rPr>
                <w:rFonts w:ascii="Times New Roman" w:hAnsi="Times New Roman" w:cs="Times New Roman"/>
                <w:sz w:val="24"/>
                <w:szCs w:val="24"/>
              </w:rPr>
            </w:pPr>
            <w:r>
              <w:rPr>
                <w:rFonts w:ascii="Times New Roman" w:hAnsi="Times New Roman" w:cs="Times New Roman"/>
                <w:sz w:val="24"/>
                <w:szCs w:val="24"/>
              </w:rPr>
              <w:t>EE 411, Computer Design Lab, 1 hr.</w:t>
            </w:r>
          </w:p>
          <w:p w:rsidR="00F5670A" w:rsidRPr="00F5670A" w:rsidRDefault="006307F5" w:rsidP="006307F5">
            <w:pPr>
              <w:pStyle w:val="ListParagraph"/>
              <w:ind w:left="0"/>
              <w:rPr>
                <w:rFonts w:ascii="Times New Roman" w:hAnsi="Times New Roman" w:cs="Times New Roman"/>
                <w:sz w:val="24"/>
                <w:szCs w:val="24"/>
              </w:rPr>
            </w:pPr>
            <w:r w:rsidRPr="004F7A28">
              <w:rPr>
                <w:rFonts w:ascii="Times New Roman" w:hAnsi="Times New Roman" w:cs="Times New Roman"/>
                <w:sz w:val="24"/>
                <w:szCs w:val="24"/>
              </w:rPr>
              <w:t>Contact:</w:t>
            </w:r>
            <w:r>
              <w:rPr>
                <w:rFonts w:ascii="Times New Roman" w:hAnsi="Times New Roman" w:cs="Times New Roman"/>
                <w:sz w:val="24"/>
                <w:szCs w:val="24"/>
              </w:rPr>
              <w:t xml:space="preserve"> Mark Cambron. </w:t>
            </w:r>
            <w:hyperlink r:id="rId8" w:history="1">
              <w:r w:rsidRPr="001A27D4">
                <w:rPr>
                  <w:rStyle w:val="Hyperlink"/>
                  <w:rFonts w:ascii="Times New Roman" w:hAnsi="Times New Roman"/>
                  <w:sz w:val="24"/>
                  <w:szCs w:val="24"/>
                </w:rPr>
                <w:t>Mark.cambron@wku.edu</w:t>
              </w:r>
            </w:hyperlink>
            <w:r>
              <w:rPr>
                <w:rFonts w:ascii="Times New Roman" w:hAnsi="Times New Roman" w:cs="Times New Roman"/>
                <w:sz w:val="24"/>
                <w:szCs w:val="24"/>
              </w:rPr>
              <w:t>, x8868</w:t>
            </w:r>
          </w:p>
        </w:tc>
      </w:tr>
      <w:tr w:rsidR="006056B7" w:rsidTr="003945B2">
        <w:tc>
          <w:tcPr>
            <w:tcW w:w="1548" w:type="dxa"/>
          </w:tcPr>
          <w:p w:rsidR="006056B7" w:rsidRDefault="006056B7"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307F5"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b/>
                <w:sz w:val="24"/>
                <w:szCs w:val="24"/>
              </w:rPr>
              <w:t xml:space="preserve">Proposal to Revise </w:t>
            </w:r>
            <w:r>
              <w:rPr>
                <w:rFonts w:ascii="Times New Roman" w:hAnsi="Times New Roman" w:cs="Times New Roman"/>
                <w:b/>
                <w:sz w:val="24"/>
                <w:szCs w:val="24"/>
              </w:rPr>
              <w:t>a Course Listing</w:t>
            </w:r>
          </w:p>
          <w:p w:rsidR="006307F5" w:rsidRDefault="006307F5" w:rsidP="006307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EE 450, Digital Signal Processing, 3 hrs. </w:t>
            </w:r>
          </w:p>
          <w:p w:rsidR="006056B7"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sz w:val="24"/>
                <w:szCs w:val="24"/>
              </w:rPr>
              <w:t>Contact:</w:t>
            </w:r>
            <w:r>
              <w:rPr>
                <w:rFonts w:ascii="Times New Roman" w:hAnsi="Times New Roman" w:cs="Times New Roman"/>
                <w:sz w:val="24"/>
                <w:szCs w:val="24"/>
              </w:rPr>
              <w:t xml:space="preserve"> Mark Cambron. </w:t>
            </w:r>
            <w:hyperlink r:id="rId9" w:history="1">
              <w:r w:rsidRPr="001A27D4">
                <w:rPr>
                  <w:rStyle w:val="Hyperlink"/>
                  <w:rFonts w:ascii="Times New Roman" w:hAnsi="Times New Roman"/>
                  <w:sz w:val="24"/>
                  <w:szCs w:val="24"/>
                </w:rPr>
                <w:t>Mark.cambron@wku.edu</w:t>
              </w:r>
            </w:hyperlink>
            <w:r>
              <w:rPr>
                <w:rFonts w:ascii="Times New Roman" w:hAnsi="Times New Roman" w:cs="Times New Roman"/>
                <w:sz w:val="24"/>
                <w:szCs w:val="24"/>
              </w:rPr>
              <w:t>, x8868</w:t>
            </w:r>
          </w:p>
        </w:tc>
      </w:tr>
      <w:tr w:rsidR="006307F5" w:rsidTr="003945B2">
        <w:tc>
          <w:tcPr>
            <w:tcW w:w="1548" w:type="dxa"/>
          </w:tcPr>
          <w:p w:rsidR="006307F5" w:rsidRDefault="006307F5"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307F5"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b/>
                <w:sz w:val="24"/>
                <w:szCs w:val="24"/>
              </w:rPr>
              <w:t xml:space="preserve">Proposal to Revise </w:t>
            </w:r>
            <w:r>
              <w:rPr>
                <w:rFonts w:ascii="Times New Roman" w:hAnsi="Times New Roman" w:cs="Times New Roman"/>
                <w:b/>
                <w:sz w:val="24"/>
                <w:szCs w:val="24"/>
              </w:rPr>
              <w:t>a Course Listing</w:t>
            </w:r>
          </w:p>
          <w:p w:rsidR="006307F5" w:rsidRDefault="006307F5" w:rsidP="006307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EE 451, Digital Signal Processing Lab, 1 hr. </w:t>
            </w:r>
          </w:p>
          <w:p w:rsidR="006307F5"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sz w:val="24"/>
                <w:szCs w:val="24"/>
              </w:rPr>
              <w:t>Contact:</w:t>
            </w:r>
            <w:r>
              <w:rPr>
                <w:rFonts w:ascii="Times New Roman" w:hAnsi="Times New Roman" w:cs="Times New Roman"/>
                <w:sz w:val="24"/>
                <w:szCs w:val="24"/>
              </w:rPr>
              <w:t xml:space="preserve"> Mark Cambron. </w:t>
            </w:r>
            <w:hyperlink r:id="rId10" w:history="1">
              <w:r w:rsidRPr="001A27D4">
                <w:rPr>
                  <w:rStyle w:val="Hyperlink"/>
                  <w:rFonts w:ascii="Times New Roman" w:hAnsi="Times New Roman"/>
                  <w:sz w:val="24"/>
                  <w:szCs w:val="24"/>
                </w:rPr>
                <w:t>Mark.cambron@wku.edu</w:t>
              </w:r>
            </w:hyperlink>
            <w:r>
              <w:rPr>
                <w:rFonts w:ascii="Times New Roman" w:hAnsi="Times New Roman" w:cs="Times New Roman"/>
                <w:sz w:val="24"/>
                <w:szCs w:val="24"/>
              </w:rPr>
              <w:t>, x8868</w:t>
            </w:r>
          </w:p>
        </w:tc>
      </w:tr>
      <w:tr w:rsidR="006307F5" w:rsidTr="003945B2">
        <w:tc>
          <w:tcPr>
            <w:tcW w:w="1548" w:type="dxa"/>
          </w:tcPr>
          <w:p w:rsidR="006307F5" w:rsidRDefault="006307F5"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307F5"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b/>
                <w:sz w:val="24"/>
                <w:szCs w:val="24"/>
              </w:rPr>
              <w:t xml:space="preserve">Proposal to Revise </w:t>
            </w:r>
            <w:r>
              <w:rPr>
                <w:rFonts w:ascii="Times New Roman" w:hAnsi="Times New Roman" w:cs="Times New Roman"/>
                <w:b/>
                <w:sz w:val="24"/>
                <w:szCs w:val="24"/>
              </w:rPr>
              <w:t>a Course Listing</w:t>
            </w:r>
          </w:p>
          <w:p w:rsidR="006307F5" w:rsidRDefault="006307F5" w:rsidP="006307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EE 470, Communication and Modulation, 3 </w:t>
            </w:r>
            <w:proofErr w:type="spellStart"/>
            <w:r>
              <w:rPr>
                <w:rFonts w:ascii="Times New Roman" w:hAnsi="Times New Roman" w:cs="Times New Roman"/>
                <w:sz w:val="24"/>
                <w:szCs w:val="24"/>
              </w:rPr>
              <w:t>hrs</w:t>
            </w:r>
            <w:proofErr w:type="spellEnd"/>
            <w:r w:rsidRPr="004F7A28">
              <w:rPr>
                <w:rFonts w:ascii="Times New Roman" w:hAnsi="Times New Roman" w:cs="Times New Roman"/>
                <w:sz w:val="24"/>
                <w:szCs w:val="24"/>
              </w:rPr>
              <w:t xml:space="preserve"> </w:t>
            </w:r>
          </w:p>
          <w:p w:rsidR="006307F5"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sz w:val="24"/>
                <w:szCs w:val="24"/>
              </w:rPr>
              <w:t>Contact:</w:t>
            </w:r>
            <w:r>
              <w:rPr>
                <w:rFonts w:ascii="Times New Roman" w:hAnsi="Times New Roman" w:cs="Times New Roman"/>
                <w:sz w:val="24"/>
                <w:szCs w:val="24"/>
              </w:rPr>
              <w:t xml:space="preserve"> Mark Cambron. </w:t>
            </w:r>
            <w:hyperlink r:id="rId11" w:history="1">
              <w:r w:rsidRPr="001A27D4">
                <w:rPr>
                  <w:rStyle w:val="Hyperlink"/>
                  <w:rFonts w:ascii="Times New Roman" w:hAnsi="Times New Roman"/>
                  <w:sz w:val="24"/>
                  <w:szCs w:val="24"/>
                </w:rPr>
                <w:t>Mark.cambron@wku.edu</w:t>
              </w:r>
            </w:hyperlink>
            <w:r>
              <w:rPr>
                <w:rFonts w:ascii="Times New Roman" w:hAnsi="Times New Roman" w:cs="Times New Roman"/>
                <w:sz w:val="24"/>
                <w:szCs w:val="24"/>
              </w:rPr>
              <w:t>, x8868</w:t>
            </w:r>
          </w:p>
        </w:tc>
      </w:tr>
      <w:tr w:rsidR="006307F5" w:rsidTr="003945B2">
        <w:tc>
          <w:tcPr>
            <w:tcW w:w="1548" w:type="dxa"/>
          </w:tcPr>
          <w:p w:rsidR="006307F5" w:rsidRDefault="006307F5"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307F5"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b/>
                <w:sz w:val="24"/>
                <w:szCs w:val="24"/>
              </w:rPr>
              <w:t xml:space="preserve">Proposal to Revise </w:t>
            </w:r>
            <w:r>
              <w:rPr>
                <w:rFonts w:ascii="Times New Roman" w:hAnsi="Times New Roman" w:cs="Times New Roman"/>
                <w:b/>
                <w:sz w:val="24"/>
                <w:szCs w:val="24"/>
              </w:rPr>
              <w:t>a Course Listing</w:t>
            </w:r>
          </w:p>
          <w:p w:rsidR="006307F5" w:rsidRDefault="006307F5" w:rsidP="006307F5">
            <w:pPr>
              <w:pStyle w:val="ListParagraph"/>
              <w:ind w:left="0"/>
              <w:rPr>
                <w:rFonts w:ascii="Times New Roman" w:hAnsi="Times New Roman" w:cs="Times New Roman"/>
                <w:sz w:val="24"/>
                <w:szCs w:val="24"/>
              </w:rPr>
            </w:pPr>
            <w:r>
              <w:rPr>
                <w:rFonts w:ascii="Times New Roman" w:hAnsi="Times New Roman" w:cs="Times New Roman"/>
                <w:sz w:val="24"/>
                <w:szCs w:val="24"/>
              </w:rPr>
              <w:t>EE 473, Introduction to Electromagnetic Fields and Waves, 3 hrs.</w:t>
            </w:r>
          </w:p>
          <w:p w:rsidR="006307F5"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sz w:val="24"/>
                <w:szCs w:val="24"/>
              </w:rPr>
              <w:t>Contact:</w:t>
            </w:r>
            <w:r>
              <w:rPr>
                <w:rFonts w:ascii="Times New Roman" w:hAnsi="Times New Roman" w:cs="Times New Roman"/>
                <w:sz w:val="24"/>
                <w:szCs w:val="24"/>
              </w:rPr>
              <w:t xml:space="preserve"> Mark Cambron. </w:t>
            </w:r>
            <w:hyperlink r:id="rId12" w:history="1">
              <w:r w:rsidRPr="001A27D4">
                <w:rPr>
                  <w:rStyle w:val="Hyperlink"/>
                  <w:rFonts w:ascii="Times New Roman" w:hAnsi="Times New Roman"/>
                  <w:sz w:val="24"/>
                  <w:szCs w:val="24"/>
                </w:rPr>
                <w:t>Mark.cambron@wku.edu</w:t>
              </w:r>
            </w:hyperlink>
            <w:r>
              <w:rPr>
                <w:rFonts w:ascii="Times New Roman" w:hAnsi="Times New Roman" w:cs="Times New Roman"/>
                <w:sz w:val="24"/>
                <w:szCs w:val="24"/>
              </w:rPr>
              <w:t>, x8868</w:t>
            </w:r>
          </w:p>
        </w:tc>
      </w:tr>
      <w:tr w:rsidR="006307F5" w:rsidTr="003945B2">
        <w:tc>
          <w:tcPr>
            <w:tcW w:w="1548" w:type="dxa"/>
          </w:tcPr>
          <w:p w:rsidR="006307F5" w:rsidRDefault="006307F5" w:rsidP="0074752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307F5"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b/>
                <w:sz w:val="24"/>
                <w:szCs w:val="24"/>
              </w:rPr>
              <w:t xml:space="preserve">Proposal to Revise </w:t>
            </w:r>
            <w:r>
              <w:rPr>
                <w:rFonts w:ascii="Times New Roman" w:hAnsi="Times New Roman" w:cs="Times New Roman"/>
                <w:b/>
                <w:sz w:val="24"/>
                <w:szCs w:val="24"/>
              </w:rPr>
              <w:t>a Course Listing</w:t>
            </w:r>
          </w:p>
          <w:p w:rsidR="006307F5" w:rsidRDefault="006307F5" w:rsidP="006307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EE 475, Communication Systems Lab, 1 hr. </w:t>
            </w:r>
          </w:p>
          <w:p w:rsidR="006307F5" w:rsidRPr="004F7A28" w:rsidRDefault="006307F5" w:rsidP="006307F5">
            <w:pPr>
              <w:pStyle w:val="ListParagraph"/>
              <w:ind w:left="0"/>
              <w:rPr>
                <w:rFonts w:ascii="Times New Roman" w:hAnsi="Times New Roman" w:cs="Times New Roman"/>
                <w:b/>
                <w:sz w:val="24"/>
                <w:szCs w:val="24"/>
              </w:rPr>
            </w:pPr>
            <w:r w:rsidRPr="004F7A28">
              <w:rPr>
                <w:rFonts w:ascii="Times New Roman" w:hAnsi="Times New Roman" w:cs="Times New Roman"/>
                <w:sz w:val="24"/>
                <w:szCs w:val="24"/>
              </w:rPr>
              <w:t>Contact:</w:t>
            </w:r>
            <w:r>
              <w:rPr>
                <w:rFonts w:ascii="Times New Roman" w:hAnsi="Times New Roman" w:cs="Times New Roman"/>
                <w:sz w:val="24"/>
                <w:szCs w:val="24"/>
              </w:rPr>
              <w:t xml:space="preserve"> Mark Cambron. </w:t>
            </w:r>
            <w:hyperlink r:id="rId13" w:history="1">
              <w:r w:rsidRPr="001A27D4">
                <w:rPr>
                  <w:rStyle w:val="Hyperlink"/>
                  <w:rFonts w:ascii="Times New Roman" w:hAnsi="Times New Roman"/>
                  <w:sz w:val="24"/>
                  <w:szCs w:val="24"/>
                </w:rPr>
                <w:t>Mark.cambron@wku.edu</w:t>
              </w:r>
            </w:hyperlink>
            <w:r>
              <w:rPr>
                <w:rFonts w:ascii="Times New Roman" w:hAnsi="Times New Roman" w:cs="Times New Roman"/>
                <w:sz w:val="24"/>
                <w:szCs w:val="24"/>
              </w:rPr>
              <w:t>, x8868</w:t>
            </w:r>
          </w:p>
        </w:tc>
      </w:tr>
      <w:tr w:rsidR="006307F5" w:rsidTr="003945B2">
        <w:tc>
          <w:tcPr>
            <w:tcW w:w="1548" w:type="dxa"/>
          </w:tcPr>
          <w:p w:rsidR="006307F5" w:rsidRDefault="006307F5" w:rsidP="006307F5">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307F5" w:rsidRPr="004F7A28" w:rsidRDefault="006307F5" w:rsidP="006307F5">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Delete a Course</w:t>
            </w:r>
          </w:p>
          <w:p w:rsidR="006307F5" w:rsidRDefault="006307F5" w:rsidP="006307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240, Introduction to Planning, 3 hrs. </w:t>
            </w:r>
          </w:p>
          <w:p w:rsidR="006307F5" w:rsidRPr="004F7A28" w:rsidRDefault="006307F5" w:rsidP="006307F5">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14"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6307F5" w:rsidTr="003945B2">
        <w:tc>
          <w:tcPr>
            <w:tcW w:w="1548" w:type="dxa"/>
          </w:tcPr>
          <w:p w:rsidR="006307F5" w:rsidRDefault="006307F5" w:rsidP="006307F5">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307F5" w:rsidRPr="004F7A28" w:rsidRDefault="006307F5" w:rsidP="006307F5">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Delete a Course</w:t>
            </w:r>
          </w:p>
          <w:p w:rsidR="006307F5" w:rsidRDefault="006307F5" w:rsidP="006307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384 Planning for Global Change, 3 hrs. </w:t>
            </w:r>
          </w:p>
          <w:p w:rsidR="006307F5" w:rsidRPr="004F7A28" w:rsidRDefault="006307F5" w:rsidP="006307F5">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15"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6307F5" w:rsidTr="003945B2">
        <w:tc>
          <w:tcPr>
            <w:tcW w:w="1548" w:type="dxa"/>
          </w:tcPr>
          <w:p w:rsidR="006307F5" w:rsidRDefault="006307F5" w:rsidP="006307F5">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6307F5" w:rsidRPr="004F7A28" w:rsidRDefault="006307F5" w:rsidP="006307F5">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Delete a Course</w:t>
            </w:r>
          </w:p>
          <w:p w:rsidR="006307F5" w:rsidRPr="004F7A28" w:rsidRDefault="006307F5" w:rsidP="006307F5">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GEOG 473, Interactions in the Cave and Karst Environment, 3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Contact: Leslie North, </w:t>
            </w:r>
            <w:hyperlink r:id="rId16"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1E7B22" w:rsidTr="003945B2">
        <w:tc>
          <w:tcPr>
            <w:tcW w:w="1548" w:type="dxa"/>
          </w:tcPr>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Revise Course Catalog Listing </w:t>
            </w:r>
          </w:p>
          <w:p w:rsidR="001E7B22" w:rsidRPr="001E7B22" w:rsidRDefault="001E7B22" w:rsidP="001E7B22">
            <w:pPr>
              <w:rPr>
                <w:rFonts w:ascii="Times New Roman" w:hAnsi="Times New Roman" w:cs="Times New Roman"/>
                <w:sz w:val="24"/>
                <w:szCs w:val="24"/>
              </w:rPr>
            </w:pPr>
            <w:r w:rsidRPr="001E7B22">
              <w:rPr>
                <w:rFonts w:ascii="Times New Roman" w:hAnsi="Times New Roman" w:cs="Times New Roman"/>
                <w:sz w:val="24"/>
                <w:szCs w:val="24"/>
              </w:rPr>
              <w:t>GEOG 227, Our Vulnerable Planet, 3 hrs.</w:t>
            </w:r>
          </w:p>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17"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1E7B22" w:rsidTr="003945B2">
        <w:tc>
          <w:tcPr>
            <w:tcW w:w="1548" w:type="dxa"/>
          </w:tcPr>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1E7B22" w:rsidRDefault="001E7B22" w:rsidP="001E7B22">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Revise Course Catalog Listing </w:t>
            </w:r>
          </w:p>
          <w:p w:rsidR="001E7B22" w:rsidRPr="001E7B22" w:rsidRDefault="001E7B22" w:rsidP="001E7B22">
            <w:pPr>
              <w:rPr>
                <w:rFonts w:ascii="Times New Roman" w:hAnsi="Times New Roman" w:cs="Times New Roman"/>
                <w:sz w:val="24"/>
                <w:szCs w:val="24"/>
              </w:rPr>
            </w:pPr>
            <w:r w:rsidRPr="001E7B22">
              <w:rPr>
                <w:rFonts w:ascii="Times New Roman" w:hAnsi="Times New Roman" w:cs="Times New Roman"/>
                <w:sz w:val="24"/>
                <w:szCs w:val="24"/>
              </w:rPr>
              <w:t xml:space="preserve">GEOG 280, Environmental Science and Sustainability, 3 hrs. </w:t>
            </w:r>
          </w:p>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18"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1E7B22" w:rsidTr="003945B2">
        <w:tc>
          <w:tcPr>
            <w:tcW w:w="1548" w:type="dxa"/>
          </w:tcPr>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E7B22" w:rsidRDefault="001E7B22" w:rsidP="001E7B22">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Revise Course Catalog Listing </w:t>
            </w:r>
          </w:p>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GEOG 471, Natural Resource Management, 3 hrs.</w:t>
            </w:r>
          </w:p>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19"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1E7B22" w:rsidTr="003945B2">
        <w:tc>
          <w:tcPr>
            <w:tcW w:w="1548" w:type="dxa"/>
          </w:tcPr>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E7B22" w:rsidRDefault="001E7B22" w:rsidP="001E7B22">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Revise a Course Title </w:t>
            </w:r>
          </w:p>
          <w:p w:rsidR="001E7B22" w:rsidRPr="001E7B22" w:rsidRDefault="001E7B22" w:rsidP="001E7B22">
            <w:pPr>
              <w:rPr>
                <w:rFonts w:ascii="Times New Roman" w:hAnsi="Times New Roman" w:cs="Times New Roman"/>
                <w:sz w:val="24"/>
                <w:szCs w:val="24"/>
              </w:rPr>
            </w:pPr>
            <w:r w:rsidRPr="001E7B22">
              <w:rPr>
                <w:rFonts w:ascii="Times New Roman" w:hAnsi="Times New Roman" w:cs="Times New Roman"/>
                <w:sz w:val="24"/>
                <w:szCs w:val="24"/>
              </w:rPr>
              <w:t xml:space="preserve">GEOG 344, Environmental Ethics in Geography, 3 hrs. </w:t>
            </w:r>
          </w:p>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20"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1E7B22" w:rsidTr="003945B2">
        <w:tc>
          <w:tcPr>
            <w:tcW w:w="1548" w:type="dxa"/>
          </w:tcPr>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E7B22" w:rsidRDefault="001E7B22" w:rsidP="001E7B22">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Revise Course Catalog Listing </w:t>
            </w:r>
          </w:p>
          <w:p w:rsidR="001E7B22" w:rsidRPr="001E7B22" w:rsidRDefault="001E7B22" w:rsidP="001E7B22">
            <w:pPr>
              <w:rPr>
                <w:rFonts w:ascii="Times New Roman" w:hAnsi="Times New Roman" w:cs="Times New Roman"/>
                <w:sz w:val="24"/>
                <w:szCs w:val="24"/>
              </w:rPr>
            </w:pPr>
            <w:r w:rsidRPr="001E7B22">
              <w:rPr>
                <w:rFonts w:ascii="Times New Roman" w:hAnsi="Times New Roman" w:cs="Times New Roman"/>
                <w:sz w:val="24"/>
                <w:szCs w:val="24"/>
              </w:rPr>
              <w:t xml:space="preserve">GEOG 427, Water Resources, 3 hrs. </w:t>
            </w:r>
          </w:p>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21"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1E7B22" w:rsidTr="003945B2">
        <w:tc>
          <w:tcPr>
            <w:tcW w:w="1548" w:type="dxa"/>
          </w:tcPr>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E7B22" w:rsidRDefault="001E7B22" w:rsidP="001E7B2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Prerequisites/Corequisites</w:t>
            </w:r>
          </w:p>
          <w:p w:rsidR="001E7B22" w:rsidRPr="001E7B22" w:rsidRDefault="001E7B22" w:rsidP="001E7B22">
            <w:pPr>
              <w:rPr>
                <w:rFonts w:ascii="Times New Roman" w:hAnsi="Times New Roman" w:cs="Times New Roman"/>
                <w:sz w:val="24"/>
                <w:szCs w:val="24"/>
              </w:rPr>
            </w:pPr>
            <w:r w:rsidRPr="001E7B22">
              <w:rPr>
                <w:rFonts w:ascii="Times New Roman" w:hAnsi="Times New Roman" w:cs="Times New Roman"/>
                <w:sz w:val="24"/>
                <w:szCs w:val="24"/>
              </w:rPr>
              <w:t>GEOG 328, Elements of Biogeography, 3 hrs.</w:t>
            </w:r>
          </w:p>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22"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1E7B22" w:rsidTr="003945B2">
        <w:tc>
          <w:tcPr>
            <w:tcW w:w="1548" w:type="dxa"/>
          </w:tcPr>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E7B22" w:rsidRDefault="001E7B22" w:rsidP="001E7B2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Prerequisites/Corequisites</w:t>
            </w:r>
          </w:p>
          <w:p w:rsidR="001E7B22" w:rsidRPr="001E7B22" w:rsidRDefault="001E7B22" w:rsidP="001E7B22">
            <w:pPr>
              <w:rPr>
                <w:rFonts w:ascii="Times New Roman" w:hAnsi="Times New Roman" w:cs="Times New Roman"/>
                <w:sz w:val="24"/>
                <w:szCs w:val="24"/>
              </w:rPr>
            </w:pPr>
            <w:r w:rsidRPr="001E7B22">
              <w:rPr>
                <w:rFonts w:ascii="Times New Roman" w:hAnsi="Times New Roman" w:cs="Times New Roman"/>
                <w:sz w:val="24"/>
                <w:szCs w:val="24"/>
              </w:rPr>
              <w:t xml:space="preserve">GEOG 380, Global Sustainability, 3 hrs. </w:t>
            </w:r>
          </w:p>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23"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1E7B22" w:rsidTr="003945B2">
        <w:tc>
          <w:tcPr>
            <w:tcW w:w="1548" w:type="dxa"/>
          </w:tcPr>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E7B22" w:rsidRDefault="001E7B22" w:rsidP="001E7B2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Prerequisites/Corequisites</w:t>
            </w:r>
          </w:p>
          <w:p w:rsidR="001E7B22" w:rsidRDefault="001E7B22" w:rsidP="001E7B22">
            <w:pPr>
              <w:rPr>
                <w:rFonts w:ascii="Times New Roman" w:hAnsi="Times New Roman" w:cs="Times New Roman"/>
                <w:sz w:val="24"/>
                <w:szCs w:val="24"/>
              </w:rPr>
            </w:pPr>
            <w:r w:rsidRPr="001E7B22">
              <w:rPr>
                <w:rFonts w:ascii="Times New Roman" w:hAnsi="Times New Roman" w:cs="Times New Roman"/>
                <w:sz w:val="24"/>
                <w:szCs w:val="24"/>
              </w:rPr>
              <w:t xml:space="preserve">GEOG 420, Geomorphology, 4 hrs. </w:t>
            </w:r>
          </w:p>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24"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1E7B22" w:rsidTr="003945B2">
        <w:tc>
          <w:tcPr>
            <w:tcW w:w="1548" w:type="dxa"/>
          </w:tcPr>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E7B22" w:rsidRDefault="001E7B22" w:rsidP="001E7B2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Prerequisites/Corequisites</w:t>
            </w:r>
          </w:p>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GEOG 461, Karst Environments, 3 hrs.</w:t>
            </w:r>
          </w:p>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25"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1E7B22" w:rsidTr="003945B2">
        <w:tc>
          <w:tcPr>
            <w:tcW w:w="1548" w:type="dxa"/>
          </w:tcPr>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E7B22" w:rsidRDefault="001E7B22" w:rsidP="001E7B2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Prerequisites/Corequisites</w:t>
            </w:r>
          </w:p>
          <w:p w:rsidR="001E7B22" w:rsidRPr="001E7B22" w:rsidRDefault="001E7B22" w:rsidP="001E7B22">
            <w:pPr>
              <w:rPr>
                <w:rFonts w:ascii="Times New Roman" w:hAnsi="Times New Roman" w:cs="Times New Roman"/>
                <w:sz w:val="24"/>
                <w:szCs w:val="24"/>
              </w:rPr>
            </w:pPr>
            <w:r w:rsidRPr="001E7B22">
              <w:rPr>
                <w:rFonts w:ascii="Times New Roman" w:hAnsi="Times New Roman" w:cs="Times New Roman"/>
                <w:sz w:val="24"/>
                <w:szCs w:val="24"/>
              </w:rPr>
              <w:t xml:space="preserve">GEOG 487, Environmental Law, 3 hrs. </w:t>
            </w:r>
          </w:p>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26"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1E7B22" w:rsidTr="003945B2">
        <w:tc>
          <w:tcPr>
            <w:tcW w:w="1548" w:type="dxa"/>
          </w:tcPr>
          <w:p w:rsidR="001E7B22" w:rsidRDefault="001E7B22" w:rsidP="001E7B22">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E7B22" w:rsidRDefault="001E7B22" w:rsidP="001E7B2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Prerequisites/Corequisites</w:t>
            </w:r>
          </w:p>
          <w:p w:rsidR="001E7B22" w:rsidRPr="001E7B22" w:rsidRDefault="001E7B22" w:rsidP="001E7B22">
            <w:pPr>
              <w:rPr>
                <w:rFonts w:ascii="Times New Roman" w:hAnsi="Times New Roman" w:cs="Times New Roman"/>
                <w:sz w:val="24"/>
                <w:szCs w:val="24"/>
              </w:rPr>
            </w:pPr>
            <w:r w:rsidRPr="001E7B22">
              <w:rPr>
                <w:rFonts w:ascii="Times New Roman" w:hAnsi="Times New Roman" w:cs="Times New Roman"/>
                <w:sz w:val="24"/>
                <w:szCs w:val="24"/>
              </w:rPr>
              <w:t xml:space="preserve">GEOL 420 Geomorphology, 4 hrs. </w:t>
            </w:r>
          </w:p>
          <w:p w:rsidR="001E7B22" w:rsidRPr="004F7A28" w:rsidRDefault="001E7B22" w:rsidP="001E7B2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27" w:history="1">
              <w:r w:rsidRPr="001A27D4">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bl>
    <w:p w:rsidR="00A62331" w:rsidRPr="00F21D9A" w:rsidRDefault="00A62331" w:rsidP="00A62331"/>
    <w:p w:rsidR="00A62331" w:rsidRPr="00F21D9A" w:rsidRDefault="00A62331" w:rsidP="00A62331">
      <w:pPr>
        <w:spacing w:line="280" w:lineRule="exact"/>
      </w:pPr>
    </w:p>
    <w:p w:rsidR="007E3AB6" w:rsidRDefault="008D29FB" w:rsidP="00B003E3">
      <w:pPr>
        <w:tabs>
          <w:tab w:val="left" w:pos="450"/>
        </w:tabs>
        <w:spacing w:line="280" w:lineRule="exact"/>
      </w:pPr>
      <w:r>
        <w:tab/>
      </w:r>
    </w:p>
    <w:p w:rsidR="007E3AB6" w:rsidRDefault="007E3AB6">
      <w:pPr>
        <w:pStyle w:val="NormalWeb"/>
      </w:pPr>
      <w:r>
        <w:t> </w:t>
      </w:r>
    </w:p>
    <w:p w:rsidR="008D29FB" w:rsidRDefault="008D29FB" w:rsidP="00A62331">
      <w:pPr>
        <w:tabs>
          <w:tab w:val="left" w:pos="450"/>
        </w:tabs>
        <w:spacing w:line="280" w:lineRule="exact"/>
      </w:pPr>
    </w:p>
    <w:p w:rsidR="004034AF" w:rsidRDefault="004034AF" w:rsidP="00A62331">
      <w:pPr>
        <w:tabs>
          <w:tab w:val="left" w:pos="450"/>
        </w:tabs>
        <w:spacing w:line="280" w:lineRule="exact"/>
      </w:pPr>
    </w:p>
    <w:p w:rsidR="004034AF" w:rsidRDefault="004034AF" w:rsidP="00A62331">
      <w:pPr>
        <w:tabs>
          <w:tab w:val="left" w:pos="450"/>
        </w:tabs>
        <w:spacing w:line="280" w:lineRule="exact"/>
      </w:pPr>
    </w:p>
    <w:p w:rsidR="004034AF" w:rsidRDefault="004034AF" w:rsidP="00A62331">
      <w:pPr>
        <w:tabs>
          <w:tab w:val="left" w:pos="450"/>
        </w:tabs>
        <w:spacing w:line="280" w:lineRule="exact"/>
      </w:pPr>
    </w:p>
    <w:p w:rsidR="004034AF" w:rsidRDefault="004034AF" w:rsidP="00A62331">
      <w:pPr>
        <w:tabs>
          <w:tab w:val="left" w:pos="450"/>
        </w:tabs>
        <w:spacing w:line="280" w:lineRule="exact"/>
      </w:pPr>
    </w:p>
    <w:p w:rsidR="004034AF" w:rsidRDefault="004034AF" w:rsidP="00A62331">
      <w:pPr>
        <w:tabs>
          <w:tab w:val="left" w:pos="450"/>
        </w:tabs>
        <w:spacing w:line="280" w:lineRule="exact"/>
      </w:pPr>
    </w:p>
    <w:p w:rsidR="004034AF" w:rsidRDefault="004034AF" w:rsidP="00A62331">
      <w:pPr>
        <w:tabs>
          <w:tab w:val="left" w:pos="450"/>
        </w:tabs>
        <w:spacing w:line="280" w:lineRule="exact"/>
      </w:pPr>
    </w:p>
    <w:p w:rsidR="00A90E7A" w:rsidRDefault="00A90E7A" w:rsidP="00A62331">
      <w:pPr>
        <w:tabs>
          <w:tab w:val="left" w:pos="450"/>
        </w:tabs>
        <w:spacing w:line="280" w:lineRule="exact"/>
      </w:pPr>
    </w:p>
    <w:p w:rsidR="00747526" w:rsidRPr="00B4183E" w:rsidRDefault="00747526" w:rsidP="00747526">
      <w:pPr>
        <w:jc w:val="right"/>
        <w:rPr>
          <w:rFonts w:ascii="Times New Roman" w:hAnsi="Times New Roman"/>
          <w:sz w:val="24"/>
          <w:szCs w:val="24"/>
        </w:rPr>
      </w:pPr>
      <w:r>
        <w:rPr>
          <w:rFonts w:ascii="Times New Roman" w:hAnsi="Times New Roman"/>
        </w:rPr>
        <w:br w:type="page"/>
      </w:r>
      <w:r w:rsidRPr="00B4183E">
        <w:rPr>
          <w:rFonts w:ascii="Times New Roman" w:hAnsi="Times New Roman"/>
          <w:sz w:val="24"/>
          <w:szCs w:val="24"/>
        </w:rPr>
        <w:lastRenderedPageBreak/>
        <w:t>Proposal Date:</w:t>
      </w:r>
      <w:r>
        <w:rPr>
          <w:rFonts w:ascii="Times New Roman" w:hAnsi="Times New Roman"/>
          <w:sz w:val="24"/>
          <w:szCs w:val="24"/>
        </w:rPr>
        <w:t xml:space="preserve"> February 16, 2015</w:t>
      </w:r>
    </w:p>
    <w:p w:rsidR="00747526" w:rsidRPr="00B4183E" w:rsidRDefault="00747526" w:rsidP="00747526">
      <w:pPr>
        <w:jc w:val="center"/>
        <w:rPr>
          <w:rFonts w:ascii="Times New Roman" w:hAnsi="Times New Roman"/>
          <w:sz w:val="24"/>
          <w:szCs w:val="24"/>
        </w:rPr>
      </w:pPr>
    </w:p>
    <w:p w:rsidR="00747526" w:rsidRPr="00B4183E" w:rsidRDefault="00747526" w:rsidP="00747526">
      <w:pPr>
        <w:jc w:val="center"/>
        <w:rPr>
          <w:rFonts w:ascii="Times New Roman" w:hAnsi="Times New Roman"/>
          <w:b/>
          <w:sz w:val="24"/>
          <w:szCs w:val="24"/>
        </w:rPr>
      </w:pPr>
      <w:r>
        <w:rPr>
          <w:rFonts w:ascii="Times New Roman" w:hAnsi="Times New Roman"/>
          <w:b/>
          <w:sz w:val="24"/>
          <w:szCs w:val="24"/>
        </w:rPr>
        <w:t>Ogden College of Science and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of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Catalog Listing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747526" w:rsidRPr="00B4183E" w:rsidRDefault="00747526" w:rsidP="00747526">
      <w:pPr>
        <w:rPr>
          <w:rFonts w:ascii="Times New Roman" w:hAnsi="Times New Roman"/>
          <w:b/>
          <w:sz w:val="24"/>
          <w:szCs w:val="24"/>
        </w:rPr>
      </w:pPr>
    </w:p>
    <w:p w:rsidR="00747526" w:rsidRPr="00D63E12" w:rsidRDefault="00747526" w:rsidP="00747526">
      <w:pPr>
        <w:rPr>
          <w:rFonts w:ascii="Times New Roman" w:hAnsi="Times New Roman"/>
        </w:rPr>
      </w:pPr>
      <w:r w:rsidRPr="00D63E12">
        <w:rPr>
          <w:rFonts w:ascii="Times New Roman" w:hAnsi="Times New Roman"/>
        </w:rPr>
        <w:t xml:space="preserve">Contact Person:  </w:t>
      </w:r>
      <w:r>
        <w:rPr>
          <w:rFonts w:ascii="Times New Roman" w:hAnsi="Times New Roman"/>
        </w:rPr>
        <w:t xml:space="preserve">Mark Cambron, </w:t>
      </w:r>
      <w:hyperlink r:id="rId28" w:history="1">
        <w:r w:rsidRPr="00271483">
          <w:rPr>
            <w:rStyle w:val="Hyperlink"/>
            <w:rFonts w:ascii="Times New Roman" w:hAnsi="Times New Roman"/>
          </w:rPr>
          <w:t>mark.cambron@wku.edu</w:t>
        </w:r>
      </w:hyperlink>
      <w:r>
        <w:rPr>
          <w:rFonts w:ascii="Times New Roman" w:hAnsi="Times New Roman"/>
        </w:rPr>
        <w:t>, 745-8868</w:t>
      </w:r>
    </w:p>
    <w:p w:rsidR="00747526" w:rsidRPr="00D63E12" w:rsidRDefault="00747526" w:rsidP="00747526">
      <w:pPr>
        <w:rPr>
          <w:rFonts w:ascii="Times New Roman" w:hAnsi="Times New Roman"/>
        </w:rPr>
      </w:pPr>
    </w:p>
    <w:p w:rsidR="00747526" w:rsidRPr="00D63E12" w:rsidRDefault="00747526" w:rsidP="00C07904">
      <w:pPr>
        <w:numPr>
          <w:ilvl w:val="0"/>
          <w:numId w:val="3"/>
        </w:numPr>
        <w:spacing w:line="280" w:lineRule="atLeast"/>
        <w:rPr>
          <w:rFonts w:ascii="Times New Roman" w:hAnsi="Times New Roman"/>
          <w:b/>
        </w:rPr>
      </w:pPr>
      <w:r w:rsidRPr="00D63E12">
        <w:rPr>
          <w:rFonts w:ascii="Times New Roman" w:hAnsi="Times New Roman"/>
          <w:b/>
        </w:rPr>
        <w:t>Identification of course</w:t>
      </w:r>
      <w:r>
        <w:rPr>
          <w:rFonts w:ascii="Times New Roman" w:hAnsi="Times New Roman"/>
          <w:b/>
        </w:rPr>
        <w:t>:</w:t>
      </w:r>
    </w:p>
    <w:p w:rsidR="00747526" w:rsidRPr="00D63E12" w:rsidRDefault="00747526" w:rsidP="00747526">
      <w:pPr>
        <w:numPr>
          <w:ilvl w:val="1"/>
          <w:numId w:val="2"/>
        </w:numPr>
        <w:spacing w:line="280" w:lineRule="atLeast"/>
        <w:ind w:left="792" w:hanging="432"/>
        <w:rPr>
          <w:rFonts w:ascii="Times New Roman" w:hAnsi="Times New Roman"/>
        </w:rPr>
      </w:pPr>
      <w:r w:rsidRPr="00D63E12">
        <w:rPr>
          <w:rFonts w:ascii="Times New Roman" w:hAnsi="Times New Roman"/>
        </w:rPr>
        <w:t xml:space="preserve">Course prefix (subject area) and number:  </w:t>
      </w:r>
      <w:r>
        <w:rPr>
          <w:rFonts w:ascii="Times New Roman" w:hAnsi="Times New Roman"/>
        </w:rPr>
        <w:t xml:space="preserve"> EE 180</w:t>
      </w:r>
    </w:p>
    <w:p w:rsidR="00747526" w:rsidRDefault="00747526" w:rsidP="00747526">
      <w:pPr>
        <w:numPr>
          <w:ilvl w:val="1"/>
          <w:numId w:val="2"/>
        </w:numPr>
        <w:spacing w:line="280" w:lineRule="atLeast"/>
        <w:ind w:left="792" w:hanging="432"/>
        <w:rPr>
          <w:rFonts w:ascii="Times New Roman" w:hAnsi="Times New Roman"/>
        </w:rPr>
      </w:pPr>
      <w:r w:rsidRPr="00D63E12">
        <w:rPr>
          <w:rFonts w:ascii="Times New Roman" w:hAnsi="Times New Roman"/>
        </w:rPr>
        <w:t>Course title:</w:t>
      </w:r>
      <w:r>
        <w:rPr>
          <w:rFonts w:ascii="Times New Roman" w:hAnsi="Times New Roman"/>
        </w:rPr>
        <w:t xml:space="preserve"> Digital Circuits</w:t>
      </w:r>
    </w:p>
    <w:p w:rsidR="00747526" w:rsidRPr="00D63E12" w:rsidRDefault="00747526" w:rsidP="00747526">
      <w:pPr>
        <w:spacing w:line="280" w:lineRule="atLeast"/>
        <w:rPr>
          <w:rFonts w:ascii="Times New Roman" w:hAnsi="Times New Roman"/>
        </w:rPr>
      </w:pPr>
    </w:p>
    <w:p w:rsidR="00747526" w:rsidRDefault="00747526" w:rsidP="00C07904">
      <w:pPr>
        <w:numPr>
          <w:ilvl w:val="0"/>
          <w:numId w:val="3"/>
        </w:numPr>
        <w:spacing w:line="280" w:lineRule="atLeast"/>
        <w:rPr>
          <w:rFonts w:ascii="Times New Roman" w:hAnsi="Times New Roman"/>
          <w:b/>
        </w:rPr>
      </w:pPr>
      <w:r>
        <w:rPr>
          <w:rFonts w:ascii="Times New Roman" w:hAnsi="Times New Roman"/>
          <w:b/>
        </w:rPr>
        <w:t>Current course catalog listing:</w:t>
      </w:r>
    </w:p>
    <w:p w:rsidR="00747526" w:rsidRPr="00981373" w:rsidRDefault="00747526" w:rsidP="00747526">
      <w:pPr>
        <w:spacing w:line="280" w:lineRule="atLeast"/>
        <w:ind w:left="360"/>
        <w:rPr>
          <w:rFonts w:ascii="Times New Roman" w:hAnsi="Times New Roman"/>
        </w:rPr>
      </w:pPr>
      <w:r w:rsidRPr="00981373">
        <w:rPr>
          <w:rFonts w:ascii="Times New Roman" w:hAnsi="Times New Roman"/>
        </w:rPr>
        <w:t>An introductory course in digital circuit fundamentals. Topics include number systems, Boolean algebra, binary codes, logic gates, flip-flops, counters, and registers. Laboratory included.</w:t>
      </w:r>
      <w:r w:rsidRPr="00981373">
        <w:rPr>
          <w:rFonts w:ascii="Times New Roman" w:hAnsi="Times New Roman"/>
        </w:rPr>
        <w:br/>
      </w:r>
    </w:p>
    <w:p w:rsidR="00747526" w:rsidRPr="00D63E12" w:rsidRDefault="00747526" w:rsidP="00C07904">
      <w:pPr>
        <w:numPr>
          <w:ilvl w:val="0"/>
          <w:numId w:val="3"/>
        </w:numPr>
        <w:spacing w:line="280" w:lineRule="atLeast"/>
        <w:contextualSpacing/>
        <w:rPr>
          <w:rFonts w:ascii="Times New Roman" w:hAnsi="Times New Roman"/>
          <w:b/>
        </w:rPr>
      </w:pPr>
      <w:r>
        <w:rPr>
          <w:rFonts w:ascii="Times New Roman" w:hAnsi="Times New Roman"/>
          <w:b/>
        </w:rPr>
        <w:t>Proposed course catalog listing</w:t>
      </w:r>
      <w:proofErr w:type="gramStart"/>
      <w:r>
        <w:rPr>
          <w:rFonts w:ascii="Times New Roman" w:hAnsi="Times New Roman"/>
          <w:b/>
        </w:rPr>
        <w:t>:</w:t>
      </w:r>
      <w:proofErr w:type="gramEnd"/>
      <w:r>
        <w:rPr>
          <w:rFonts w:ascii="Times New Roman" w:hAnsi="Times New Roman"/>
          <w:b/>
        </w:rPr>
        <w:br/>
      </w:r>
      <w:r w:rsidRPr="00981373">
        <w:rPr>
          <w:rFonts w:ascii="Times New Roman" w:hAnsi="Times New Roman"/>
        </w:rPr>
        <w:t xml:space="preserve">An introductory course in digital circuit fundamentals. Topics include number systems, Boolean algebra, binary codes, logic gates, flip-flops, counters, and registers. </w:t>
      </w:r>
    </w:p>
    <w:p w:rsidR="00747526" w:rsidRPr="00D63E12" w:rsidRDefault="00747526" w:rsidP="00747526">
      <w:pPr>
        <w:spacing w:line="280" w:lineRule="atLeast"/>
        <w:rPr>
          <w:rFonts w:ascii="Times New Roman" w:hAnsi="Times New Roman"/>
          <w:b/>
        </w:rPr>
      </w:pPr>
    </w:p>
    <w:p w:rsidR="00747526" w:rsidRPr="00D63E12" w:rsidRDefault="00747526" w:rsidP="00C07904">
      <w:pPr>
        <w:numPr>
          <w:ilvl w:val="0"/>
          <w:numId w:val="3"/>
        </w:numPr>
        <w:spacing w:line="280" w:lineRule="atLeast"/>
        <w:rPr>
          <w:rFonts w:ascii="Times New Roman" w:hAnsi="Times New Roman"/>
          <w:b/>
        </w:rPr>
      </w:pPr>
      <w:r>
        <w:rPr>
          <w:rFonts w:ascii="Times New Roman" w:hAnsi="Times New Roman"/>
          <w:b/>
        </w:rPr>
        <w:t>Rationale for revision of the course catalog listing</w:t>
      </w:r>
      <w:r w:rsidRPr="00D63E12">
        <w:rPr>
          <w:rFonts w:ascii="Times New Roman" w:hAnsi="Times New Roman"/>
          <w:b/>
        </w:rPr>
        <w:t>:</w:t>
      </w:r>
    </w:p>
    <w:p w:rsidR="00747526" w:rsidRPr="0007076B" w:rsidRDefault="00747526" w:rsidP="00747526">
      <w:pPr>
        <w:spacing w:line="280" w:lineRule="atLeast"/>
        <w:ind w:left="360"/>
        <w:rPr>
          <w:rFonts w:ascii="Times New Roman" w:hAnsi="Times New Roman"/>
        </w:rPr>
      </w:pPr>
      <w:r w:rsidRPr="0007076B">
        <w:rPr>
          <w:rFonts w:ascii="Times New Roman" w:hAnsi="Times New Roman"/>
        </w:rPr>
        <w:t>The lab was removed from EE 180 in an earlier proposal.  However, the catalog listing was not updated.</w:t>
      </w:r>
    </w:p>
    <w:p w:rsidR="00747526" w:rsidRPr="00D63E12" w:rsidRDefault="00747526" w:rsidP="00747526">
      <w:pPr>
        <w:spacing w:line="280" w:lineRule="atLeast"/>
        <w:rPr>
          <w:rFonts w:ascii="Times New Roman" w:hAnsi="Times New Roman"/>
          <w:b/>
        </w:rPr>
      </w:pPr>
    </w:p>
    <w:p w:rsidR="00747526" w:rsidRPr="00981373" w:rsidRDefault="00747526" w:rsidP="00C07904">
      <w:pPr>
        <w:numPr>
          <w:ilvl w:val="0"/>
          <w:numId w:val="3"/>
        </w:numPr>
        <w:spacing w:line="280" w:lineRule="atLeast"/>
        <w:rPr>
          <w:rFonts w:ascii="Times New Roman" w:hAnsi="Times New Roman"/>
          <w:b/>
        </w:rPr>
      </w:pPr>
      <w:r>
        <w:rPr>
          <w:rFonts w:ascii="Times New Roman" w:hAnsi="Times New Roman"/>
          <w:b/>
        </w:rPr>
        <w:t>Proposed term for implementation:</w:t>
      </w:r>
      <w:r>
        <w:rPr>
          <w:rFonts w:ascii="Times New Roman" w:hAnsi="Times New Roman"/>
          <w:b/>
        </w:rPr>
        <w:br/>
      </w:r>
      <w:r>
        <w:rPr>
          <w:rFonts w:ascii="Times New Roman" w:hAnsi="Times New Roman"/>
        </w:rPr>
        <w:t>Fall 2015</w:t>
      </w:r>
    </w:p>
    <w:p w:rsidR="00747526" w:rsidRDefault="00747526" w:rsidP="00747526">
      <w:pPr>
        <w:spacing w:line="280" w:lineRule="atLeast"/>
        <w:ind w:left="360"/>
        <w:rPr>
          <w:rFonts w:ascii="Times New Roman" w:hAnsi="Times New Roman"/>
          <w:b/>
        </w:rPr>
      </w:pPr>
    </w:p>
    <w:p w:rsidR="00747526" w:rsidRPr="00D63E12" w:rsidRDefault="00747526" w:rsidP="00C07904">
      <w:pPr>
        <w:numPr>
          <w:ilvl w:val="0"/>
          <w:numId w:val="3"/>
        </w:numPr>
        <w:spacing w:line="280" w:lineRule="atLeast"/>
        <w:rPr>
          <w:rFonts w:ascii="Times New Roman" w:hAnsi="Times New Roman"/>
          <w:b/>
        </w:rPr>
      </w:pPr>
      <w:r>
        <w:rPr>
          <w:rFonts w:ascii="Times New Roman" w:hAnsi="Times New Roman"/>
          <w:b/>
        </w:rPr>
        <w:t>Dates of prior committee approvals:</w:t>
      </w:r>
    </w:p>
    <w:p w:rsidR="00747526" w:rsidRPr="00D63E12" w:rsidRDefault="00747526" w:rsidP="00747526">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Engineering Department</w:t>
            </w:r>
            <w:r w:rsidRPr="002834FA">
              <w:t xml:space="preserve">   </w:t>
            </w:r>
          </w:p>
        </w:tc>
        <w:tc>
          <w:tcPr>
            <w:tcW w:w="3128" w:type="dxa"/>
            <w:tcBorders>
              <w:top w:val="nil"/>
              <w:left w:val="nil"/>
              <w:bottom w:val="single" w:sz="4" w:space="0" w:color="auto"/>
              <w:right w:val="nil"/>
            </w:tcBorders>
          </w:tcPr>
          <w:p w:rsidR="00747526" w:rsidRPr="0007076B" w:rsidRDefault="00747526" w:rsidP="00D9371E">
            <w:pPr>
              <w:jc w:val="center"/>
              <w:rPr>
                <w:b/>
              </w:rPr>
            </w:pPr>
            <w:r w:rsidRPr="0007076B">
              <w:rPr>
                <w:b/>
              </w:rPr>
              <w:t>26 Feb</w:t>
            </w:r>
            <w:r>
              <w:rPr>
                <w:b/>
              </w:rPr>
              <w:t>ruary</w:t>
            </w:r>
            <w:r w:rsidRPr="0007076B">
              <w:rPr>
                <w:b/>
              </w:rPr>
              <w:t xml:space="preserve">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 xml:space="preserve">OSCE </w:t>
            </w:r>
            <w:r w:rsidRPr="002834FA">
              <w:t xml:space="preserve">College Curriculum Committee </w:t>
            </w:r>
          </w:p>
        </w:tc>
        <w:tc>
          <w:tcPr>
            <w:tcW w:w="3128" w:type="dxa"/>
            <w:tcBorders>
              <w:top w:val="single" w:sz="4" w:space="0" w:color="auto"/>
              <w:left w:val="nil"/>
              <w:bottom w:val="single" w:sz="4" w:space="0" w:color="auto"/>
              <w:right w:val="nil"/>
            </w:tcBorders>
          </w:tcPr>
          <w:p w:rsidR="00747526" w:rsidRPr="00034D60" w:rsidRDefault="00C0428D" w:rsidP="00C0428D">
            <w:pPr>
              <w:jc w:val="center"/>
              <w:rPr>
                <w:b/>
              </w:rPr>
            </w:pPr>
            <w:r w:rsidRPr="00034D60">
              <w:rPr>
                <w:b/>
              </w:rPr>
              <w:t>March 5,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University Senate</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bl>
    <w:p w:rsidR="00747526" w:rsidRPr="00D63E12" w:rsidRDefault="00747526" w:rsidP="00747526">
      <w:pPr>
        <w:rPr>
          <w:rFonts w:ascii="Times New Roman" w:hAnsi="Times New Roman"/>
        </w:rPr>
      </w:pPr>
      <w:r w:rsidRPr="00D63E12">
        <w:rPr>
          <w:rFonts w:ascii="Times New Roman" w:hAnsi="Times New Roman"/>
          <w:b/>
        </w:rPr>
        <w:tab/>
      </w:r>
    </w:p>
    <w:p w:rsidR="00747526" w:rsidRPr="00B4183E" w:rsidRDefault="00747526" w:rsidP="00747526">
      <w:pPr>
        <w:jc w:val="right"/>
        <w:rPr>
          <w:rFonts w:ascii="Times New Roman" w:hAnsi="Times New Roman"/>
          <w:sz w:val="24"/>
          <w:szCs w:val="24"/>
        </w:rPr>
      </w:pPr>
      <w:r>
        <w:rPr>
          <w:rFonts w:ascii="Times New Roman" w:hAnsi="Times New Roman"/>
        </w:rPr>
        <w:br w:type="page"/>
      </w:r>
      <w:r w:rsidRPr="00B4183E">
        <w:rPr>
          <w:rFonts w:ascii="Times New Roman" w:hAnsi="Times New Roman"/>
          <w:sz w:val="24"/>
          <w:szCs w:val="24"/>
        </w:rPr>
        <w:lastRenderedPageBreak/>
        <w:t>Proposal Date:</w:t>
      </w:r>
      <w:r>
        <w:rPr>
          <w:rFonts w:ascii="Times New Roman" w:hAnsi="Times New Roman"/>
          <w:sz w:val="24"/>
          <w:szCs w:val="24"/>
        </w:rPr>
        <w:t xml:space="preserve"> February 16, 2015</w:t>
      </w:r>
    </w:p>
    <w:p w:rsidR="00747526" w:rsidRPr="00B4183E" w:rsidRDefault="00747526" w:rsidP="00747526">
      <w:pPr>
        <w:jc w:val="center"/>
        <w:rPr>
          <w:rFonts w:ascii="Times New Roman" w:hAnsi="Times New Roman"/>
          <w:sz w:val="24"/>
          <w:szCs w:val="24"/>
        </w:rPr>
      </w:pPr>
    </w:p>
    <w:p w:rsidR="00747526" w:rsidRPr="00B4183E" w:rsidRDefault="00747526" w:rsidP="00747526">
      <w:pPr>
        <w:jc w:val="center"/>
        <w:rPr>
          <w:rFonts w:ascii="Times New Roman" w:hAnsi="Times New Roman"/>
          <w:b/>
          <w:sz w:val="24"/>
          <w:szCs w:val="24"/>
        </w:rPr>
      </w:pPr>
      <w:r>
        <w:rPr>
          <w:rFonts w:ascii="Times New Roman" w:hAnsi="Times New Roman"/>
          <w:b/>
          <w:sz w:val="24"/>
          <w:szCs w:val="24"/>
        </w:rPr>
        <w:t>Ogden College of Science and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of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Catalog Listing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747526" w:rsidRPr="00B4183E" w:rsidRDefault="00747526" w:rsidP="00747526">
      <w:pPr>
        <w:rPr>
          <w:rFonts w:ascii="Times New Roman" w:hAnsi="Times New Roman"/>
          <w:b/>
          <w:sz w:val="24"/>
          <w:szCs w:val="24"/>
        </w:rPr>
      </w:pPr>
    </w:p>
    <w:p w:rsidR="00747526" w:rsidRPr="00D63E12" w:rsidRDefault="00747526" w:rsidP="00747526">
      <w:pPr>
        <w:rPr>
          <w:rFonts w:ascii="Times New Roman" w:hAnsi="Times New Roman"/>
        </w:rPr>
      </w:pPr>
      <w:r w:rsidRPr="00D63E12">
        <w:rPr>
          <w:rFonts w:ascii="Times New Roman" w:hAnsi="Times New Roman"/>
        </w:rPr>
        <w:t xml:space="preserve">Contact Person:  </w:t>
      </w:r>
      <w:r>
        <w:rPr>
          <w:rFonts w:ascii="Times New Roman" w:hAnsi="Times New Roman"/>
        </w:rPr>
        <w:t xml:space="preserve">Mark Cambron, </w:t>
      </w:r>
      <w:hyperlink r:id="rId29" w:history="1">
        <w:r w:rsidRPr="00271483">
          <w:rPr>
            <w:rStyle w:val="Hyperlink"/>
            <w:rFonts w:ascii="Times New Roman" w:hAnsi="Times New Roman"/>
          </w:rPr>
          <w:t>mark.cambron@wku.edu</w:t>
        </w:r>
      </w:hyperlink>
      <w:r>
        <w:rPr>
          <w:rFonts w:ascii="Times New Roman" w:hAnsi="Times New Roman"/>
        </w:rPr>
        <w:t>, 745-8868</w:t>
      </w:r>
    </w:p>
    <w:p w:rsidR="00747526" w:rsidRPr="00D63E12" w:rsidRDefault="00747526" w:rsidP="00747526">
      <w:pPr>
        <w:rPr>
          <w:rFonts w:ascii="Times New Roman" w:hAnsi="Times New Roman"/>
        </w:rPr>
      </w:pPr>
    </w:p>
    <w:p w:rsidR="00D9371E" w:rsidRDefault="00747526" w:rsidP="00C07904">
      <w:pPr>
        <w:numPr>
          <w:ilvl w:val="0"/>
          <w:numId w:val="4"/>
        </w:numPr>
        <w:spacing w:line="280" w:lineRule="atLeast"/>
        <w:rPr>
          <w:rFonts w:ascii="Times New Roman" w:hAnsi="Times New Roman"/>
          <w:b/>
        </w:rPr>
      </w:pPr>
      <w:r w:rsidRPr="00D63E12">
        <w:rPr>
          <w:rFonts w:ascii="Times New Roman" w:hAnsi="Times New Roman"/>
          <w:b/>
        </w:rPr>
        <w:t>Identification of course</w:t>
      </w:r>
      <w:r>
        <w:rPr>
          <w:rFonts w:ascii="Times New Roman" w:hAnsi="Times New Roman"/>
          <w:b/>
        </w:rPr>
        <w:t>:</w:t>
      </w:r>
    </w:p>
    <w:p w:rsidR="00747526" w:rsidRPr="00D9371E" w:rsidRDefault="00747526" w:rsidP="00C07904">
      <w:pPr>
        <w:numPr>
          <w:ilvl w:val="1"/>
          <w:numId w:val="12"/>
        </w:numPr>
        <w:spacing w:line="280" w:lineRule="atLeast"/>
        <w:ind w:left="792" w:hanging="432"/>
        <w:rPr>
          <w:rFonts w:ascii="Times New Roman" w:hAnsi="Times New Roman"/>
        </w:rPr>
      </w:pPr>
      <w:r w:rsidRPr="00D9371E">
        <w:rPr>
          <w:rFonts w:ascii="Times New Roman" w:hAnsi="Times New Roman"/>
        </w:rPr>
        <w:t>Course prefix (subject area) and number:   EE 410</w:t>
      </w:r>
    </w:p>
    <w:p w:rsidR="00747526" w:rsidRDefault="00747526" w:rsidP="00C07904">
      <w:pPr>
        <w:numPr>
          <w:ilvl w:val="1"/>
          <w:numId w:val="12"/>
        </w:numPr>
        <w:spacing w:line="280" w:lineRule="atLeast"/>
        <w:ind w:left="792" w:hanging="432"/>
        <w:rPr>
          <w:rFonts w:ascii="Times New Roman" w:hAnsi="Times New Roman"/>
        </w:rPr>
      </w:pPr>
      <w:r w:rsidRPr="00D63E12">
        <w:rPr>
          <w:rFonts w:ascii="Times New Roman" w:hAnsi="Times New Roman"/>
        </w:rPr>
        <w:t>Course title:</w:t>
      </w:r>
      <w:r>
        <w:rPr>
          <w:rFonts w:ascii="Times New Roman" w:hAnsi="Times New Roman"/>
        </w:rPr>
        <w:t xml:space="preserve"> Computer Design</w:t>
      </w:r>
    </w:p>
    <w:p w:rsidR="00747526" w:rsidRPr="00D63E12" w:rsidRDefault="00747526" w:rsidP="00747526">
      <w:pPr>
        <w:spacing w:line="280" w:lineRule="atLeast"/>
        <w:rPr>
          <w:rFonts w:ascii="Times New Roman" w:hAnsi="Times New Roman"/>
        </w:rPr>
      </w:pPr>
    </w:p>
    <w:p w:rsidR="00747526" w:rsidRDefault="00747526" w:rsidP="00C07904">
      <w:pPr>
        <w:numPr>
          <w:ilvl w:val="0"/>
          <w:numId w:val="4"/>
        </w:numPr>
        <w:spacing w:line="280" w:lineRule="atLeast"/>
        <w:rPr>
          <w:rFonts w:ascii="Times New Roman" w:hAnsi="Times New Roman"/>
          <w:b/>
        </w:rPr>
      </w:pPr>
      <w:r>
        <w:rPr>
          <w:rFonts w:ascii="Times New Roman" w:hAnsi="Times New Roman"/>
          <w:b/>
        </w:rPr>
        <w:t>Current course catalog listing:</w:t>
      </w:r>
    </w:p>
    <w:p w:rsidR="00747526" w:rsidRPr="00981373" w:rsidRDefault="00747526" w:rsidP="00747526">
      <w:pPr>
        <w:spacing w:line="280" w:lineRule="atLeast"/>
        <w:ind w:left="360"/>
        <w:rPr>
          <w:rFonts w:ascii="Times New Roman" w:hAnsi="Times New Roman"/>
        </w:rPr>
      </w:pPr>
      <w:r w:rsidRPr="001130D1">
        <w:rPr>
          <w:rFonts w:ascii="Times New Roman" w:hAnsi="Times New Roman"/>
        </w:rPr>
        <w:t>This is the University of Louisville course EE 510.</w:t>
      </w:r>
      <w:r>
        <w:t xml:space="preserve">  </w:t>
      </w:r>
      <w:r w:rsidRPr="001130D1">
        <w:rPr>
          <w:rFonts w:ascii="Times New Roman" w:hAnsi="Times New Roman"/>
        </w:rPr>
        <w:t>Topics include a review of logic design and elementary computer organization. Asynchronous and synchronous logic design using VHDL and programmable logic. Design of the central processing unit, memory, control, and input-output portions of a computer. The VHDL hardware design language will be used.</w:t>
      </w:r>
      <w:r w:rsidRPr="00981373">
        <w:rPr>
          <w:rFonts w:ascii="Times New Roman" w:hAnsi="Times New Roman"/>
        </w:rPr>
        <w:br/>
      </w:r>
    </w:p>
    <w:p w:rsidR="00747526" w:rsidRPr="00D63E12" w:rsidRDefault="00747526" w:rsidP="00C07904">
      <w:pPr>
        <w:numPr>
          <w:ilvl w:val="0"/>
          <w:numId w:val="4"/>
        </w:numPr>
        <w:spacing w:line="280" w:lineRule="atLeast"/>
        <w:contextualSpacing/>
        <w:rPr>
          <w:rFonts w:ascii="Times New Roman" w:hAnsi="Times New Roman"/>
          <w:b/>
        </w:rPr>
      </w:pPr>
      <w:r>
        <w:rPr>
          <w:rFonts w:ascii="Times New Roman" w:hAnsi="Times New Roman"/>
          <w:b/>
        </w:rPr>
        <w:t>Proposed course catalog listing</w:t>
      </w:r>
      <w:proofErr w:type="gramStart"/>
      <w:r>
        <w:rPr>
          <w:rFonts w:ascii="Times New Roman" w:hAnsi="Times New Roman"/>
          <w:b/>
        </w:rPr>
        <w:t>:</w:t>
      </w:r>
      <w:proofErr w:type="gramEnd"/>
      <w:r>
        <w:rPr>
          <w:rFonts w:ascii="Times New Roman" w:hAnsi="Times New Roman"/>
          <w:b/>
        </w:rPr>
        <w:br/>
      </w:r>
      <w:r w:rsidRPr="001130D1">
        <w:rPr>
          <w:rFonts w:ascii="Times New Roman" w:hAnsi="Times New Roman"/>
        </w:rPr>
        <w:t>Topics include a review of logic design and elementary computer organization. Asynchronous and synchronous logic design using VHDL and programmable logic. Design of the central processing unit, memory, control, and input-output portions of a computer. The VHDL hardware design language will be used.</w:t>
      </w:r>
    </w:p>
    <w:p w:rsidR="00747526" w:rsidRPr="00D63E12" w:rsidRDefault="00747526" w:rsidP="00747526">
      <w:pPr>
        <w:spacing w:line="280" w:lineRule="atLeast"/>
        <w:rPr>
          <w:rFonts w:ascii="Times New Roman" w:hAnsi="Times New Roman"/>
          <w:b/>
        </w:rPr>
      </w:pPr>
    </w:p>
    <w:p w:rsidR="00747526" w:rsidRPr="00D63E12" w:rsidRDefault="00747526" w:rsidP="00C07904">
      <w:pPr>
        <w:numPr>
          <w:ilvl w:val="0"/>
          <w:numId w:val="4"/>
        </w:numPr>
        <w:spacing w:line="280" w:lineRule="atLeast"/>
        <w:rPr>
          <w:rFonts w:ascii="Times New Roman" w:hAnsi="Times New Roman"/>
          <w:b/>
        </w:rPr>
      </w:pPr>
      <w:r>
        <w:rPr>
          <w:rFonts w:ascii="Times New Roman" w:hAnsi="Times New Roman"/>
          <w:b/>
        </w:rPr>
        <w:t>Rationale for revision of the course catalog listing</w:t>
      </w:r>
      <w:r w:rsidRPr="00D63E12">
        <w:rPr>
          <w:rFonts w:ascii="Times New Roman" w:hAnsi="Times New Roman"/>
          <w:b/>
        </w:rPr>
        <w:t>:</w:t>
      </w:r>
    </w:p>
    <w:p w:rsidR="00747526" w:rsidRPr="00B53F41" w:rsidRDefault="00747526" w:rsidP="00747526">
      <w:pPr>
        <w:pStyle w:val="ListParagraph"/>
        <w:spacing w:line="280" w:lineRule="atLeast"/>
        <w:ind w:left="360"/>
        <w:rPr>
          <w:rFonts w:ascii="Times New Roman" w:hAnsi="Times New Roman"/>
          <w:sz w:val="24"/>
        </w:rPr>
      </w:pPr>
      <w:r w:rsidRPr="00B53F41">
        <w:rPr>
          <w:rFonts w:ascii="Times New Roman" w:hAnsi="Times New Roman"/>
          <w:sz w:val="24"/>
        </w:rPr>
        <w:t>All ele</w:t>
      </w:r>
      <w:r>
        <w:rPr>
          <w:rFonts w:ascii="Times New Roman" w:hAnsi="Times New Roman"/>
          <w:sz w:val="24"/>
        </w:rPr>
        <w:t xml:space="preserve">ctrical engineering courses </w:t>
      </w:r>
      <w:r w:rsidRPr="00B53F41">
        <w:rPr>
          <w:rFonts w:ascii="Times New Roman" w:hAnsi="Times New Roman"/>
          <w:sz w:val="24"/>
        </w:rPr>
        <w:t xml:space="preserve">are part of the Electrical Engineering Program and can be taught be any EE faculty. </w:t>
      </w:r>
    </w:p>
    <w:p w:rsidR="00747526" w:rsidRPr="00D63E12" w:rsidRDefault="00747526" w:rsidP="00747526">
      <w:pPr>
        <w:spacing w:line="280" w:lineRule="atLeast"/>
        <w:rPr>
          <w:rFonts w:ascii="Times New Roman" w:hAnsi="Times New Roman"/>
          <w:b/>
        </w:rPr>
      </w:pPr>
    </w:p>
    <w:p w:rsidR="00747526" w:rsidRPr="00981373" w:rsidRDefault="00747526" w:rsidP="00C07904">
      <w:pPr>
        <w:numPr>
          <w:ilvl w:val="0"/>
          <w:numId w:val="4"/>
        </w:numPr>
        <w:spacing w:line="280" w:lineRule="atLeast"/>
        <w:rPr>
          <w:rFonts w:ascii="Times New Roman" w:hAnsi="Times New Roman"/>
          <w:b/>
        </w:rPr>
      </w:pPr>
      <w:r>
        <w:rPr>
          <w:rFonts w:ascii="Times New Roman" w:hAnsi="Times New Roman"/>
          <w:b/>
        </w:rPr>
        <w:t>Proposed term for implementation:</w:t>
      </w:r>
      <w:r>
        <w:rPr>
          <w:rFonts w:ascii="Times New Roman" w:hAnsi="Times New Roman"/>
          <w:b/>
        </w:rPr>
        <w:br/>
      </w:r>
      <w:r>
        <w:rPr>
          <w:rFonts w:ascii="Times New Roman" w:hAnsi="Times New Roman"/>
        </w:rPr>
        <w:t>Fall 2015</w:t>
      </w:r>
    </w:p>
    <w:p w:rsidR="00747526" w:rsidRDefault="00747526" w:rsidP="00747526">
      <w:pPr>
        <w:spacing w:line="280" w:lineRule="atLeast"/>
        <w:ind w:left="360"/>
        <w:rPr>
          <w:rFonts w:ascii="Times New Roman" w:hAnsi="Times New Roman"/>
          <w:b/>
        </w:rPr>
      </w:pPr>
    </w:p>
    <w:p w:rsidR="00747526" w:rsidRPr="00D63E12" w:rsidRDefault="00747526" w:rsidP="00C07904">
      <w:pPr>
        <w:numPr>
          <w:ilvl w:val="0"/>
          <w:numId w:val="4"/>
        </w:numPr>
        <w:spacing w:line="280" w:lineRule="atLeast"/>
        <w:rPr>
          <w:rFonts w:ascii="Times New Roman" w:hAnsi="Times New Roman"/>
          <w:b/>
        </w:rPr>
      </w:pPr>
      <w:r>
        <w:rPr>
          <w:rFonts w:ascii="Times New Roman" w:hAnsi="Times New Roman"/>
          <w:b/>
        </w:rPr>
        <w:t>Dates of prior committee approvals:</w:t>
      </w:r>
    </w:p>
    <w:p w:rsidR="00747526" w:rsidRPr="00D63E12" w:rsidRDefault="00747526" w:rsidP="00747526">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Engineering Department</w:t>
            </w:r>
            <w:r w:rsidRPr="002834FA">
              <w:t xml:space="preserve">   </w:t>
            </w:r>
          </w:p>
        </w:tc>
        <w:tc>
          <w:tcPr>
            <w:tcW w:w="3128" w:type="dxa"/>
            <w:tcBorders>
              <w:top w:val="nil"/>
              <w:left w:val="nil"/>
              <w:bottom w:val="single" w:sz="4" w:space="0" w:color="auto"/>
              <w:right w:val="nil"/>
            </w:tcBorders>
          </w:tcPr>
          <w:p w:rsidR="00747526" w:rsidRPr="002834FA" w:rsidRDefault="00747526" w:rsidP="00747526">
            <w:pPr>
              <w:rPr>
                <w:b/>
                <w:u w:val="single"/>
              </w:rPr>
            </w:pPr>
            <w:r>
              <w:rPr>
                <w:b/>
              </w:rPr>
              <w:t xml:space="preserve">              </w:t>
            </w:r>
            <w:r w:rsidRPr="0007076B">
              <w:rPr>
                <w:b/>
              </w:rPr>
              <w:t>26 Feb</w:t>
            </w:r>
            <w:r>
              <w:rPr>
                <w:b/>
              </w:rPr>
              <w:t>ruary</w:t>
            </w:r>
            <w:r w:rsidRPr="0007076B">
              <w:rPr>
                <w:b/>
              </w:rPr>
              <w:t xml:space="preserve">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 xml:space="preserve">OSCE </w:t>
            </w:r>
            <w:r w:rsidRPr="002834FA">
              <w:t xml:space="preserve">College Curriculum Committee </w:t>
            </w:r>
          </w:p>
        </w:tc>
        <w:tc>
          <w:tcPr>
            <w:tcW w:w="3128" w:type="dxa"/>
            <w:tcBorders>
              <w:top w:val="single" w:sz="4" w:space="0" w:color="auto"/>
              <w:left w:val="nil"/>
              <w:bottom w:val="single" w:sz="4" w:space="0" w:color="auto"/>
              <w:right w:val="nil"/>
            </w:tcBorders>
          </w:tcPr>
          <w:p w:rsidR="00747526" w:rsidRPr="00C0428D" w:rsidRDefault="00C0428D" w:rsidP="00C0428D">
            <w:pPr>
              <w:jc w:val="center"/>
              <w:rPr>
                <w:b/>
              </w:rPr>
            </w:pPr>
            <w:r w:rsidRPr="00C0428D">
              <w:rPr>
                <w:b/>
              </w:rPr>
              <w:t>March 5,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University Senate</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bl>
    <w:p w:rsidR="00747526" w:rsidRPr="00D63E12" w:rsidRDefault="00747526" w:rsidP="00747526">
      <w:pPr>
        <w:rPr>
          <w:rFonts w:ascii="Times New Roman" w:hAnsi="Times New Roman"/>
        </w:rPr>
      </w:pPr>
      <w:r w:rsidRPr="00D63E12">
        <w:rPr>
          <w:rFonts w:ascii="Times New Roman" w:hAnsi="Times New Roman"/>
          <w:b/>
        </w:rPr>
        <w:tab/>
      </w:r>
    </w:p>
    <w:p w:rsidR="00747526" w:rsidRPr="00D63E12" w:rsidRDefault="00747526" w:rsidP="00747526">
      <w:pPr>
        <w:rPr>
          <w:rFonts w:ascii="Times New Roman" w:hAnsi="Times New Roman"/>
        </w:rPr>
      </w:pPr>
    </w:p>
    <w:p w:rsidR="00747526" w:rsidRPr="00B4183E" w:rsidRDefault="00747526" w:rsidP="00747526">
      <w:pPr>
        <w:jc w:val="right"/>
        <w:rPr>
          <w:rFonts w:ascii="Times New Roman" w:hAnsi="Times New Roman"/>
          <w:sz w:val="24"/>
          <w:szCs w:val="24"/>
        </w:rPr>
      </w:pPr>
      <w:r>
        <w:rPr>
          <w:rFonts w:ascii="Times New Roman" w:hAnsi="Times New Roman"/>
        </w:rPr>
        <w:br w:type="page"/>
      </w:r>
      <w:r w:rsidRPr="00B4183E">
        <w:rPr>
          <w:rFonts w:ascii="Times New Roman" w:hAnsi="Times New Roman"/>
          <w:sz w:val="24"/>
          <w:szCs w:val="24"/>
        </w:rPr>
        <w:lastRenderedPageBreak/>
        <w:t>Proposal Date:</w:t>
      </w:r>
      <w:r>
        <w:rPr>
          <w:rFonts w:ascii="Times New Roman" w:hAnsi="Times New Roman"/>
          <w:sz w:val="24"/>
          <w:szCs w:val="24"/>
        </w:rPr>
        <w:t xml:space="preserve"> February 16, 2015</w:t>
      </w:r>
    </w:p>
    <w:p w:rsidR="00747526" w:rsidRPr="00B4183E" w:rsidRDefault="00747526" w:rsidP="00747526">
      <w:pPr>
        <w:jc w:val="center"/>
        <w:rPr>
          <w:rFonts w:ascii="Times New Roman" w:hAnsi="Times New Roman"/>
          <w:sz w:val="24"/>
          <w:szCs w:val="24"/>
        </w:rPr>
      </w:pPr>
    </w:p>
    <w:p w:rsidR="00747526" w:rsidRPr="00B4183E" w:rsidRDefault="00747526" w:rsidP="00747526">
      <w:pPr>
        <w:jc w:val="center"/>
        <w:rPr>
          <w:rFonts w:ascii="Times New Roman" w:hAnsi="Times New Roman"/>
          <w:b/>
          <w:sz w:val="24"/>
          <w:szCs w:val="24"/>
        </w:rPr>
      </w:pPr>
      <w:r>
        <w:rPr>
          <w:rFonts w:ascii="Times New Roman" w:hAnsi="Times New Roman"/>
          <w:b/>
          <w:sz w:val="24"/>
          <w:szCs w:val="24"/>
        </w:rPr>
        <w:t>Ogden College of Science and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of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Catalog Listing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747526" w:rsidRPr="00B4183E" w:rsidRDefault="00747526" w:rsidP="00747526">
      <w:pPr>
        <w:rPr>
          <w:rFonts w:ascii="Times New Roman" w:hAnsi="Times New Roman"/>
          <w:b/>
          <w:sz w:val="24"/>
          <w:szCs w:val="24"/>
        </w:rPr>
      </w:pPr>
    </w:p>
    <w:p w:rsidR="00747526" w:rsidRPr="00D63E12" w:rsidRDefault="00747526" w:rsidP="00747526">
      <w:pPr>
        <w:rPr>
          <w:rFonts w:ascii="Times New Roman" w:hAnsi="Times New Roman"/>
        </w:rPr>
      </w:pPr>
      <w:r w:rsidRPr="00D63E12">
        <w:rPr>
          <w:rFonts w:ascii="Times New Roman" w:hAnsi="Times New Roman"/>
        </w:rPr>
        <w:t xml:space="preserve">Contact Person:  </w:t>
      </w:r>
      <w:r>
        <w:rPr>
          <w:rFonts w:ascii="Times New Roman" w:hAnsi="Times New Roman"/>
        </w:rPr>
        <w:t xml:space="preserve">Mark Cambron, </w:t>
      </w:r>
      <w:hyperlink r:id="rId30" w:history="1">
        <w:r w:rsidRPr="00271483">
          <w:rPr>
            <w:rStyle w:val="Hyperlink"/>
            <w:rFonts w:ascii="Times New Roman" w:hAnsi="Times New Roman"/>
          </w:rPr>
          <w:t>mark.cambron@wku.edu</w:t>
        </w:r>
      </w:hyperlink>
      <w:r>
        <w:rPr>
          <w:rFonts w:ascii="Times New Roman" w:hAnsi="Times New Roman"/>
        </w:rPr>
        <w:t>, 745-8868</w:t>
      </w:r>
    </w:p>
    <w:p w:rsidR="00747526" w:rsidRPr="00D63E12" w:rsidRDefault="00747526" w:rsidP="00747526">
      <w:pPr>
        <w:rPr>
          <w:rFonts w:ascii="Times New Roman" w:hAnsi="Times New Roman"/>
        </w:rPr>
      </w:pPr>
    </w:p>
    <w:p w:rsidR="00747526" w:rsidRPr="00D63E12" w:rsidRDefault="00747526" w:rsidP="00C07904">
      <w:pPr>
        <w:numPr>
          <w:ilvl w:val="0"/>
          <w:numId w:val="5"/>
        </w:numPr>
        <w:spacing w:line="280" w:lineRule="atLeast"/>
        <w:rPr>
          <w:rFonts w:ascii="Times New Roman" w:hAnsi="Times New Roman"/>
          <w:b/>
        </w:rPr>
      </w:pPr>
      <w:r w:rsidRPr="00D63E12">
        <w:rPr>
          <w:rFonts w:ascii="Times New Roman" w:hAnsi="Times New Roman"/>
          <w:b/>
        </w:rPr>
        <w:t>Identification of course</w:t>
      </w:r>
      <w:r>
        <w:rPr>
          <w:rFonts w:ascii="Times New Roman" w:hAnsi="Times New Roman"/>
          <w:b/>
        </w:rPr>
        <w:t>:</w:t>
      </w:r>
    </w:p>
    <w:p w:rsidR="00747526" w:rsidRPr="00D63E12" w:rsidRDefault="00747526" w:rsidP="00C07904">
      <w:pPr>
        <w:numPr>
          <w:ilvl w:val="1"/>
          <w:numId w:val="11"/>
        </w:numPr>
        <w:spacing w:line="280" w:lineRule="atLeast"/>
        <w:ind w:left="792" w:hanging="432"/>
        <w:rPr>
          <w:rFonts w:ascii="Times New Roman" w:hAnsi="Times New Roman"/>
        </w:rPr>
      </w:pPr>
      <w:r w:rsidRPr="00D63E12">
        <w:rPr>
          <w:rFonts w:ascii="Times New Roman" w:hAnsi="Times New Roman"/>
        </w:rPr>
        <w:t xml:space="preserve">Course prefix (subject area) and number:  </w:t>
      </w:r>
      <w:r>
        <w:rPr>
          <w:rFonts w:ascii="Times New Roman" w:hAnsi="Times New Roman"/>
        </w:rPr>
        <w:t xml:space="preserve"> EE 411</w:t>
      </w:r>
    </w:p>
    <w:p w:rsidR="00747526" w:rsidRDefault="00747526" w:rsidP="00C07904">
      <w:pPr>
        <w:numPr>
          <w:ilvl w:val="1"/>
          <w:numId w:val="11"/>
        </w:numPr>
        <w:spacing w:line="280" w:lineRule="atLeast"/>
        <w:ind w:left="792" w:hanging="432"/>
        <w:rPr>
          <w:rFonts w:ascii="Times New Roman" w:hAnsi="Times New Roman"/>
        </w:rPr>
      </w:pPr>
      <w:r w:rsidRPr="00D63E12">
        <w:rPr>
          <w:rFonts w:ascii="Times New Roman" w:hAnsi="Times New Roman"/>
        </w:rPr>
        <w:t>Course title:</w:t>
      </w:r>
      <w:r>
        <w:rPr>
          <w:rFonts w:ascii="Times New Roman" w:hAnsi="Times New Roman"/>
        </w:rPr>
        <w:t xml:space="preserve"> Computer Design Lab</w:t>
      </w:r>
    </w:p>
    <w:p w:rsidR="00747526" w:rsidRPr="00D63E12" w:rsidRDefault="00747526" w:rsidP="00747526">
      <w:pPr>
        <w:spacing w:line="280" w:lineRule="atLeast"/>
        <w:rPr>
          <w:rFonts w:ascii="Times New Roman" w:hAnsi="Times New Roman"/>
        </w:rPr>
      </w:pPr>
    </w:p>
    <w:p w:rsidR="00747526" w:rsidRDefault="00747526" w:rsidP="00C07904">
      <w:pPr>
        <w:numPr>
          <w:ilvl w:val="0"/>
          <w:numId w:val="5"/>
        </w:numPr>
        <w:spacing w:line="280" w:lineRule="atLeast"/>
        <w:rPr>
          <w:rFonts w:ascii="Times New Roman" w:hAnsi="Times New Roman"/>
          <w:b/>
        </w:rPr>
      </w:pPr>
      <w:r>
        <w:rPr>
          <w:rFonts w:ascii="Times New Roman" w:hAnsi="Times New Roman"/>
          <w:b/>
        </w:rPr>
        <w:t>Current course catalog listing:</w:t>
      </w:r>
    </w:p>
    <w:p w:rsidR="00747526" w:rsidRPr="00981373" w:rsidRDefault="00747526" w:rsidP="00747526">
      <w:pPr>
        <w:spacing w:line="280" w:lineRule="atLeast"/>
        <w:ind w:left="360"/>
        <w:rPr>
          <w:rFonts w:ascii="Times New Roman" w:hAnsi="Times New Roman"/>
        </w:rPr>
      </w:pPr>
      <w:r w:rsidRPr="001130D1">
        <w:rPr>
          <w:rFonts w:ascii="Times New Roman" w:hAnsi="Times New Roman"/>
        </w:rPr>
        <w:t>This is the University of Louisville course EE 51</w:t>
      </w:r>
      <w:r>
        <w:rPr>
          <w:rFonts w:ascii="Times New Roman" w:hAnsi="Times New Roman"/>
        </w:rPr>
        <w:t>1</w:t>
      </w:r>
      <w:r w:rsidRPr="001130D1">
        <w:rPr>
          <w:rFonts w:ascii="Times New Roman" w:hAnsi="Times New Roman"/>
        </w:rPr>
        <w:t>.</w:t>
      </w:r>
      <w:r>
        <w:t xml:space="preserve">  </w:t>
      </w:r>
      <w:r w:rsidRPr="00BD4BC1">
        <w:rPr>
          <w:rFonts w:ascii="Times New Roman" w:hAnsi="Times New Roman"/>
        </w:rPr>
        <w:t>This course is a laboratory which illustrates analysis and design principles of EE 410. It includes experiments in the design of the central processing unit, memory, control, and input-output portions of a computer using VHDL and PC based for software simulation.</w:t>
      </w:r>
      <w:r w:rsidRPr="00981373">
        <w:rPr>
          <w:rFonts w:ascii="Times New Roman" w:hAnsi="Times New Roman"/>
        </w:rPr>
        <w:br/>
      </w:r>
    </w:p>
    <w:p w:rsidR="00747526" w:rsidRPr="00D63E12" w:rsidRDefault="00747526" w:rsidP="00C07904">
      <w:pPr>
        <w:numPr>
          <w:ilvl w:val="0"/>
          <w:numId w:val="5"/>
        </w:numPr>
        <w:spacing w:line="280" w:lineRule="atLeast"/>
        <w:contextualSpacing/>
        <w:rPr>
          <w:rFonts w:ascii="Times New Roman" w:hAnsi="Times New Roman"/>
          <w:b/>
        </w:rPr>
      </w:pPr>
      <w:r>
        <w:rPr>
          <w:rFonts w:ascii="Times New Roman" w:hAnsi="Times New Roman"/>
          <w:b/>
        </w:rPr>
        <w:t>Proposed course catalog listing</w:t>
      </w:r>
      <w:proofErr w:type="gramStart"/>
      <w:r>
        <w:rPr>
          <w:rFonts w:ascii="Times New Roman" w:hAnsi="Times New Roman"/>
          <w:b/>
        </w:rPr>
        <w:t>:</w:t>
      </w:r>
      <w:proofErr w:type="gramEnd"/>
      <w:r>
        <w:rPr>
          <w:rFonts w:ascii="Times New Roman" w:hAnsi="Times New Roman"/>
          <w:b/>
        </w:rPr>
        <w:br/>
      </w:r>
      <w:r w:rsidRPr="00BD4BC1">
        <w:rPr>
          <w:rFonts w:ascii="Times New Roman" w:hAnsi="Times New Roman"/>
        </w:rPr>
        <w:t>This course is a laboratory which illustrates analysis and design principles of EE 410. It includes experiments in the design of the central processing unit, memory, control, and input-output portions of a computer using VHDL and PC based for software simulation.</w:t>
      </w:r>
    </w:p>
    <w:p w:rsidR="00747526" w:rsidRPr="00D63E12" w:rsidRDefault="00747526" w:rsidP="00747526">
      <w:pPr>
        <w:spacing w:line="280" w:lineRule="atLeast"/>
        <w:rPr>
          <w:rFonts w:ascii="Times New Roman" w:hAnsi="Times New Roman"/>
          <w:b/>
        </w:rPr>
      </w:pPr>
    </w:p>
    <w:p w:rsidR="00747526" w:rsidRPr="00D63E12" w:rsidRDefault="00747526" w:rsidP="00C07904">
      <w:pPr>
        <w:numPr>
          <w:ilvl w:val="0"/>
          <w:numId w:val="5"/>
        </w:numPr>
        <w:spacing w:line="280" w:lineRule="atLeast"/>
        <w:rPr>
          <w:rFonts w:ascii="Times New Roman" w:hAnsi="Times New Roman"/>
          <w:b/>
        </w:rPr>
      </w:pPr>
      <w:r>
        <w:rPr>
          <w:rFonts w:ascii="Times New Roman" w:hAnsi="Times New Roman"/>
          <w:b/>
        </w:rPr>
        <w:t>Rationale for revision of the course catalog listing</w:t>
      </w:r>
      <w:r w:rsidRPr="00D63E12">
        <w:rPr>
          <w:rFonts w:ascii="Times New Roman" w:hAnsi="Times New Roman"/>
          <w:b/>
        </w:rPr>
        <w:t>:</w:t>
      </w:r>
    </w:p>
    <w:p w:rsidR="00747526" w:rsidRPr="00B53F41" w:rsidRDefault="00747526" w:rsidP="00747526">
      <w:pPr>
        <w:pStyle w:val="ListParagraph"/>
        <w:spacing w:line="280" w:lineRule="atLeast"/>
        <w:ind w:left="360"/>
        <w:rPr>
          <w:rFonts w:ascii="Times New Roman" w:hAnsi="Times New Roman"/>
          <w:sz w:val="24"/>
        </w:rPr>
      </w:pPr>
      <w:r w:rsidRPr="00B53F41">
        <w:rPr>
          <w:rFonts w:ascii="Times New Roman" w:hAnsi="Times New Roman"/>
          <w:sz w:val="24"/>
        </w:rPr>
        <w:t>All ele</w:t>
      </w:r>
      <w:r>
        <w:rPr>
          <w:rFonts w:ascii="Times New Roman" w:hAnsi="Times New Roman"/>
          <w:sz w:val="24"/>
        </w:rPr>
        <w:t xml:space="preserve">ctrical engineering courses </w:t>
      </w:r>
      <w:r w:rsidRPr="00B53F41">
        <w:rPr>
          <w:rFonts w:ascii="Times New Roman" w:hAnsi="Times New Roman"/>
          <w:sz w:val="24"/>
        </w:rPr>
        <w:t xml:space="preserve">are part of the Electrical Engineering Program and can be taught be any EE faculty. </w:t>
      </w:r>
    </w:p>
    <w:p w:rsidR="00747526" w:rsidRPr="00D63E12" w:rsidRDefault="00747526" w:rsidP="00747526">
      <w:pPr>
        <w:spacing w:line="280" w:lineRule="atLeast"/>
        <w:rPr>
          <w:rFonts w:ascii="Times New Roman" w:hAnsi="Times New Roman"/>
          <w:b/>
        </w:rPr>
      </w:pPr>
    </w:p>
    <w:p w:rsidR="00747526" w:rsidRPr="00981373" w:rsidRDefault="00747526" w:rsidP="00C07904">
      <w:pPr>
        <w:numPr>
          <w:ilvl w:val="0"/>
          <w:numId w:val="5"/>
        </w:numPr>
        <w:spacing w:line="280" w:lineRule="atLeast"/>
        <w:rPr>
          <w:rFonts w:ascii="Times New Roman" w:hAnsi="Times New Roman"/>
          <w:b/>
        </w:rPr>
      </w:pPr>
      <w:r>
        <w:rPr>
          <w:rFonts w:ascii="Times New Roman" w:hAnsi="Times New Roman"/>
          <w:b/>
        </w:rPr>
        <w:t>Proposed term for implementation:</w:t>
      </w:r>
      <w:r>
        <w:rPr>
          <w:rFonts w:ascii="Times New Roman" w:hAnsi="Times New Roman"/>
          <w:b/>
        </w:rPr>
        <w:br/>
      </w:r>
      <w:r>
        <w:rPr>
          <w:rFonts w:ascii="Times New Roman" w:hAnsi="Times New Roman"/>
        </w:rPr>
        <w:t>Fall 2015</w:t>
      </w:r>
    </w:p>
    <w:p w:rsidR="00747526" w:rsidRDefault="00747526" w:rsidP="00747526">
      <w:pPr>
        <w:spacing w:line="280" w:lineRule="atLeast"/>
        <w:ind w:left="360"/>
        <w:rPr>
          <w:rFonts w:ascii="Times New Roman" w:hAnsi="Times New Roman"/>
          <w:b/>
        </w:rPr>
      </w:pPr>
    </w:p>
    <w:p w:rsidR="00747526" w:rsidRPr="00D63E12" w:rsidRDefault="00747526" w:rsidP="00C07904">
      <w:pPr>
        <w:numPr>
          <w:ilvl w:val="0"/>
          <w:numId w:val="5"/>
        </w:numPr>
        <w:spacing w:line="280" w:lineRule="atLeast"/>
        <w:rPr>
          <w:rFonts w:ascii="Times New Roman" w:hAnsi="Times New Roman"/>
          <w:b/>
        </w:rPr>
      </w:pPr>
      <w:r>
        <w:rPr>
          <w:rFonts w:ascii="Times New Roman" w:hAnsi="Times New Roman"/>
          <w:b/>
        </w:rPr>
        <w:t>Dates of prior committee approvals:</w:t>
      </w:r>
    </w:p>
    <w:p w:rsidR="00747526" w:rsidRPr="00D63E12" w:rsidRDefault="00747526" w:rsidP="00747526">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Engineering Department</w:t>
            </w:r>
            <w:r w:rsidRPr="002834FA">
              <w:t xml:space="preserve">   </w:t>
            </w:r>
          </w:p>
        </w:tc>
        <w:tc>
          <w:tcPr>
            <w:tcW w:w="3128" w:type="dxa"/>
            <w:tcBorders>
              <w:top w:val="nil"/>
              <w:left w:val="nil"/>
              <w:bottom w:val="single" w:sz="4" w:space="0" w:color="auto"/>
              <w:right w:val="nil"/>
            </w:tcBorders>
          </w:tcPr>
          <w:p w:rsidR="00747526" w:rsidRPr="002834FA" w:rsidRDefault="00747526" w:rsidP="00747526">
            <w:pPr>
              <w:rPr>
                <w:b/>
                <w:u w:val="single"/>
              </w:rPr>
            </w:pPr>
            <w:r>
              <w:rPr>
                <w:b/>
              </w:rPr>
              <w:t xml:space="preserve">          </w:t>
            </w:r>
            <w:r w:rsidRPr="0007076B">
              <w:rPr>
                <w:b/>
              </w:rPr>
              <w:t>26 Feb</w:t>
            </w:r>
            <w:r>
              <w:rPr>
                <w:b/>
              </w:rPr>
              <w:t>ruary</w:t>
            </w:r>
            <w:r w:rsidRPr="0007076B">
              <w:rPr>
                <w:b/>
              </w:rPr>
              <w:t xml:space="preserve">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 xml:space="preserve">OSCE </w:t>
            </w:r>
            <w:r w:rsidRPr="002834FA">
              <w:t xml:space="preserve">College Curriculum Committee </w:t>
            </w:r>
          </w:p>
        </w:tc>
        <w:tc>
          <w:tcPr>
            <w:tcW w:w="3128" w:type="dxa"/>
            <w:tcBorders>
              <w:top w:val="single" w:sz="4" w:space="0" w:color="auto"/>
              <w:left w:val="nil"/>
              <w:bottom w:val="single" w:sz="4" w:space="0" w:color="auto"/>
              <w:right w:val="nil"/>
            </w:tcBorders>
          </w:tcPr>
          <w:p w:rsidR="00747526" w:rsidRPr="002834FA" w:rsidRDefault="00034D60" w:rsidP="00C07904">
            <w:pPr>
              <w:jc w:val="center"/>
              <w:rPr>
                <w:b/>
                <w:u w:val="single"/>
              </w:rPr>
            </w:pPr>
            <w:r w:rsidRPr="00C0428D">
              <w:rPr>
                <w:b/>
              </w:rPr>
              <w:t>March 5,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University Senate</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bl>
    <w:p w:rsidR="00747526" w:rsidRPr="00D63E12" w:rsidRDefault="00747526" w:rsidP="00747526">
      <w:pPr>
        <w:rPr>
          <w:rFonts w:ascii="Times New Roman" w:hAnsi="Times New Roman"/>
        </w:rPr>
      </w:pPr>
      <w:r w:rsidRPr="00D63E12">
        <w:rPr>
          <w:rFonts w:ascii="Times New Roman" w:hAnsi="Times New Roman"/>
          <w:b/>
        </w:rPr>
        <w:tab/>
      </w:r>
    </w:p>
    <w:p w:rsidR="00747526" w:rsidRPr="00D63E12" w:rsidRDefault="00747526" w:rsidP="00747526">
      <w:pPr>
        <w:rPr>
          <w:rFonts w:ascii="Times New Roman" w:hAnsi="Times New Roman"/>
        </w:rPr>
      </w:pPr>
    </w:p>
    <w:p w:rsidR="00747526" w:rsidRPr="00B4183E" w:rsidRDefault="00747526" w:rsidP="00747526">
      <w:pPr>
        <w:jc w:val="right"/>
        <w:rPr>
          <w:rFonts w:ascii="Times New Roman" w:hAnsi="Times New Roman"/>
          <w:sz w:val="24"/>
          <w:szCs w:val="24"/>
        </w:rPr>
      </w:pPr>
      <w:r>
        <w:rPr>
          <w:rFonts w:ascii="Times New Roman" w:hAnsi="Times New Roman"/>
        </w:rPr>
        <w:br w:type="page"/>
      </w:r>
      <w:r w:rsidRPr="00B4183E">
        <w:rPr>
          <w:rFonts w:ascii="Times New Roman" w:hAnsi="Times New Roman"/>
          <w:sz w:val="24"/>
          <w:szCs w:val="24"/>
        </w:rPr>
        <w:lastRenderedPageBreak/>
        <w:t>Proposal Date:</w:t>
      </w:r>
      <w:r>
        <w:rPr>
          <w:rFonts w:ascii="Times New Roman" w:hAnsi="Times New Roman"/>
          <w:sz w:val="24"/>
          <w:szCs w:val="24"/>
        </w:rPr>
        <w:t xml:space="preserve"> February 16, 2015</w:t>
      </w:r>
    </w:p>
    <w:p w:rsidR="00747526" w:rsidRPr="00B4183E" w:rsidRDefault="00747526" w:rsidP="00747526">
      <w:pPr>
        <w:jc w:val="center"/>
        <w:rPr>
          <w:rFonts w:ascii="Times New Roman" w:hAnsi="Times New Roman"/>
          <w:sz w:val="24"/>
          <w:szCs w:val="24"/>
        </w:rPr>
      </w:pPr>
    </w:p>
    <w:p w:rsidR="00747526" w:rsidRPr="00B4183E" w:rsidRDefault="00747526" w:rsidP="00747526">
      <w:pPr>
        <w:jc w:val="center"/>
        <w:rPr>
          <w:rFonts w:ascii="Times New Roman" w:hAnsi="Times New Roman"/>
          <w:b/>
          <w:sz w:val="24"/>
          <w:szCs w:val="24"/>
        </w:rPr>
      </w:pPr>
      <w:r>
        <w:rPr>
          <w:rFonts w:ascii="Times New Roman" w:hAnsi="Times New Roman"/>
          <w:b/>
          <w:sz w:val="24"/>
          <w:szCs w:val="24"/>
        </w:rPr>
        <w:t>Ogden College of Science and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of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Catalog Listing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747526" w:rsidRPr="00B4183E" w:rsidRDefault="00747526" w:rsidP="00747526">
      <w:pPr>
        <w:rPr>
          <w:rFonts w:ascii="Times New Roman" w:hAnsi="Times New Roman"/>
          <w:b/>
          <w:sz w:val="24"/>
          <w:szCs w:val="24"/>
        </w:rPr>
      </w:pPr>
    </w:p>
    <w:p w:rsidR="00747526" w:rsidRPr="00D63E12" w:rsidRDefault="00747526" w:rsidP="00747526">
      <w:pPr>
        <w:rPr>
          <w:rFonts w:ascii="Times New Roman" w:hAnsi="Times New Roman"/>
        </w:rPr>
      </w:pPr>
      <w:r w:rsidRPr="00D63E12">
        <w:rPr>
          <w:rFonts w:ascii="Times New Roman" w:hAnsi="Times New Roman"/>
        </w:rPr>
        <w:t xml:space="preserve">Contact Person:  </w:t>
      </w:r>
      <w:r>
        <w:rPr>
          <w:rFonts w:ascii="Times New Roman" w:hAnsi="Times New Roman"/>
        </w:rPr>
        <w:t xml:space="preserve">Mark Cambron, </w:t>
      </w:r>
      <w:hyperlink r:id="rId31" w:history="1">
        <w:r w:rsidRPr="00271483">
          <w:rPr>
            <w:rStyle w:val="Hyperlink"/>
            <w:rFonts w:ascii="Times New Roman" w:hAnsi="Times New Roman"/>
          </w:rPr>
          <w:t>mark.cambron@wku.edu</w:t>
        </w:r>
      </w:hyperlink>
      <w:r>
        <w:rPr>
          <w:rFonts w:ascii="Times New Roman" w:hAnsi="Times New Roman"/>
        </w:rPr>
        <w:t>, 745-8868</w:t>
      </w:r>
    </w:p>
    <w:p w:rsidR="00747526" w:rsidRPr="00D63E12" w:rsidRDefault="00747526" w:rsidP="00747526">
      <w:pPr>
        <w:rPr>
          <w:rFonts w:ascii="Times New Roman" w:hAnsi="Times New Roman"/>
        </w:rPr>
      </w:pPr>
    </w:p>
    <w:p w:rsidR="00747526" w:rsidRPr="00D63E12" w:rsidRDefault="00747526" w:rsidP="00C07904">
      <w:pPr>
        <w:numPr>
          <w:ilvl w:val="0"/>
          <w:numId w:val="6"/>
        </w:numPr>
        <w:spacing w:line="280" w:lineRule="atLeast"/>
        <w:rPr>
          <w:rFonts w:ascii="Times New Roman" w:hAnsi="Times New Roman"/>
          <w:b/>
        </w:rPr>
      </w:pPr>
      <w:r w:rsidRPr="00D63E12">
        <w:rPr>
          <w:rFonts w:ascii="Times New Roman" w:hAnsi="Times New Roman"/>
          <w:b/>
        </w:rPr>
        <w:t>Identification of course</w:t>
      </w:r>
      <w:r>
        <w:rPr>
          <w:rFonts w:ascii="Times New Roman" w:hAnsi="Times New Roman"/>
          <w:b/>
        </w:rPr>
        <w:t>:</w:t>
      </w:r>
    </w:p>
    <w:p w:rsidR="00747526" w:rsidRPr="00D63E12" w:rsidRDefault="00747526" w:rsidP="00C07904">
      <w:pPr>
        <w:numPr>
          <w:ilvl w:val="1"/>
          <w:numId w:val="14"/>
        </w:numPr>
        <w:spacing w:line="280" w:lineRule="atLeast"/>
        <w:ind w:left="792" w:hanging="432"/>
        <w:rPr>
          <w:rFonts w:ascii="Times New Roman" w:hAnsi="Times New Roman"/>
        </w:rPr>
      </w:pPr>
      <w:r w:rsidRPr="00D63E12">
        <w:rPr>
          <w:rFonts w:ascii="Times New Roman" w:hAnsi="Times New Roman"/>
        </w:rPr>
        <w:t xml:space="preserve">Course prefix (subject area) and number:  </w:t>
      </w:r>
      <w:r>
        <w:rPr>
          <w:rFonts w:ascii="Times New Roman" w:hAnsi="Times New Roman"/>
        </w:rPr>
        <w:t xml:space="preserve"> EE 450</w:t>
      </w:r>
    </w:p>
    <w:p w:rsidR="00747526" w:rsidRDefault="00747526" w:rsidP="00C07904">
      <w:pPr>
        <w:numPr>
          <w:ilvl w:val="1"/>
          <w:numId w:val="14"/>
        </w:numPr>
        <w:spacing w:line="280" w:lineRule="atLeast"/>
        <w:ind w:left="792" w:hanging="432"/>
        <w:rPr>
          <w:rFonts w:ascii="Times New Roman" w:hAnsi="Times New Roman"/>
        </w:rPr>
      </w:pPr>
      <w:r w:rsidRPr="00D63E12">
        <w:rPr>
          <w:rFonts w:ascii="Times New Roman" w:hAnsi="Times New Roman"/>
        </w:rPr>
        <w:t>Course title:</w:t>
      </w:r>
      <w:r>
        <w:rPr>
          <w:rFonts w:ascii="Times New Roman" w:hAnsi="Times New Roman"/>
        </w:rPr>
        <w:t xml:space="preserve"> Digital Signal Processing</w:t>
      </w:r>
    </w:p>
    <w:p w:rsidR="00747526" w:rsidRPr="00D63E12" w:rsidRDefault="00747526" w:rsidP="00747526">
      <w:pPr>
        <w:spacing w:line="280" w:lineRule="atLeast"/>
        <w:rPr>
          <w:rFonts w:ascii="Times New Roman" w:hAnsi="Times New Roman"/>
        </w:rPr>
      </w:pPr>
    </w:p>
    <w:p w:rsidR="00747526" w:rsidRDefault="00747526" w:rsidP="00C07904">
      <w:pPr>
        <w:numPr>
          <w:ilvl w:val="0"/>
          <w:numId w:val="6"/>
        </w:numPr>
        <w:spacing w:line="280" w:lineRule="atLeast"/>
        <w:rPr>
          <w:rFonts w:ascii="Times New Roman" w:hAnsi="Times New Roman"/>
          <w:b/>
        </w:rPr>
      </w:pPr>
      <w:r>
        <w:rPr>
          <w:rFonts w:ascii="Times New Roman" w:hAnsi="Times New Roman"/>
          <w:b/>
        </w:rPr>
        <w:t>Current course catalog listing:</w:t>
      </w:r>
    </w:p>
    <w:p w:rsidR="00747526" w:rsidRPr="00821FFE" w:rsidRDefault="00747526" w:rsidP="00747526">
      <w:pPr>
        <w:spacing w:line="280" w:lineRule="atLeast"/>
        <w:ind w:left="360"/>
        <w:rPr>
          <w:rFonts w:ascii="Times New Roman" w:hAnsi="Times New Roman"/>
        </w:rPr>
      </w:pPr>
      <w:r w:rsidRPr="00821FFE">
        <w:rPr>
          <w:rFonts w:ascii="Times New Roman" w:hAnsi="Times New Roman"/>
        </w:rPr>
        <w:t>This is the University of Louisville course EE 520. Topics include discrete time signals and systems, discrete Fourier transforms, FFT algorithms, flow graph and the matrix representation of digital filters, FIR and IIR filter design techniques, quantization effects, spectral estimation, current applications of digital signal processing.</w:t>
      </w:r>
      <w:r w:rsidRPr="00821FFE">
        <w:rPr>
          <w:rFonts w:ascii="Times New Roman" w:hAnsi="Times New Roman"/>
        </w:rPr>
        <w:br/>
      </w:r>
    </w:p>
    <w:p w:rsidR="00747526" w:rsidRPr="00D63E12" w:rsidRDefault="00747526" w:rsidP="00C07904">
      <w:pPr>
        <w:numPr>
          <w:ilvl w:val="0"/>
          <w:numId w:val="6"/>
        </w:numPr>
        <w:spacing w:line="280" w:lineRule="atLeast"/>
        <w:contextualSpacing/>
        <w:rPr>
          <w:rFonts w:ascii="Times New Roman" w:hAnsi="Times New Roman"/>
          <w:b/>
        </w:rPr>
      </w:pPr>
      <w:r>
        <w:rPr>
          <w:rFonts w:ascii="Times New Roman" w:hAnsi="Times New Roman"/>
          <w:b/>
        </w:rPr>
        <w:t>Proposed course catalog listing</w:t>
      </w:r>
      <w:proofErr w:type="gramStart"/>
      <w:r>
        <w:rPr>
          <w:rFonts w:ascii="Times New Roman" w:hAnsi="Times New Roman"/>
          <w:b/>
        </w:rPr>
        <w:t>:</w:t>
      </w:r>
      <w:proofErr w:type="gramEnd"/>
      <w:r>
        <w:rPr>
          <w:rFonts w:ascii="Times New Roman" w:hAnsi="Times New Roman"/>
          <w:b/>
        </w:rPr>
        <w:br/>
      </w:r>
      <w:r w:rsidRPr="00821FFE">
        <w:rPr>
          <w:rFonts w:ascii="Times New Roman" w:hAnsi="Times New Roman"/>
        </w:rPr>
        <w:t>Topics include discrete time signals and systems, discrete Fourier transforms, FFT algorithms, flow graph and the matrix representation of digital filters, FIR and IIR filter design techniques, quantization effects, spectral estimation, current applications of digital signal processing.</w:t>
      </w:r>
    </w:p>
    <w:p w:rsidR="00747526" w:rsidRPr="00D63E12" w:rsidRDefault="00747526" w:rsidP="00747526">
      <w:pPr>
        <w:spacing w:line="280" w:lineRule="atLeast"/>
        <w:rPr>
          <w:rFonts w:ascii="Times New Roman" w:hAnsi="Times New Roman"/>
          <w:b/>
        </w:rPr>
      </w:pPr>
    </w:p>
    <w:p w:rsidR="00747526" w:rsidRPr="00D63E12" w:rsidRDefault="00747526" w:rsidP="00C07904">
      <w:pPr>
        <w:numPr>
          <w:ilvl w:val="0"/>
          <w:numId w:val="6"/>
        </w:numPr>
        <w:spacing w:line="280" w:lineRule="atLeast"/>
        <w:rPr>
          <w:rFonts w:ascii="Times New Roman" w:hAnsi="Times New Roman"/>
          <w:b/>
        </w:rPr>
      </w:pPr>
      <w:r>
        <w:rPr>
          <w:rFonts w:ascii="Times New Roman" w:hAnsi="Times New Roman"/>
          <w:b/>
        </w:rPr>
        <w:t>Rationale for revision of the course catalog listing</w:t>
      </w:r>
      <w:r w:rsidRPr="00D63E12">
        <w:rPr>
          <w:rFonts w:ascii="Times New Roman" w:hAnsi="Times New Roman"/>
          <w:b/>
        </w:rPr>
        <w:t>:</w:t>
      </w:r>
    </w:p>
    <w:p w:rsidR="00747526" w:rsidRPr="00B53F41" w:rsidRDefault="00747526" w:rsidP="00747526">
      <w:pPr>
        <w:pStyle w:val="ListParagraph"/>
        <w:spacing w:line="280" w:lineRule="atLeast"/>
        <w:ind w:left="360"/>
        <w:rPr>
          <w:rFonts w:ascii="Times New Roman" w:hAnsi="Times New Roman"/>
          <w:sz w:val="24"/>
        </w:rPr>
      </w:pPr>
      <w:r w:rsidRPr="00B53F41">
        <w:rPr>
          <w:rFonts w:ascii="Times New Roman" w:hAnsi="Times New Roman"/>
          <w:sz w:val="24"/>
        </w:rPr>
        <w:t>All ele</w:t>
      </w:r>
      <w:r>
        <w:rPr>
          <w:rFonts w:ascii="Times New Roman" w:hAnsi="Times New Roman"/>
          <w:sz w:val="24"/>
        </w:rPr>
        <w:t xml:space="preserve">ctrical engineering courses </w:t>
      </w:r>
      <w:r w:rsidRPr="00B53F41">
        <w:rPr>
          <w:rFonts w:ascii="Times New Roman" w:hAnsi="Times New Roman"/>
          <w:sz w:val="24"/>
        </w:rPr>
        <w:t xml:space="preserve">are part of the Electrical Engineering Program and can be taught be any EE faculty. </w:t>
      </w:r>
    </w:p>
    <w:p w:rsidR="00747526" w:rsidRPr="00D63E12" w:rsidRDefault="00747526" w:rsidP="00747526">
      <w:pPr>
        <w:spacing w:line="280" w:lineRule="atLeast"/>
        <w:rPr>
          <w:rFonts w:ascii="Times New Roman" w:hAnsi="Times New Roman"/>
          <w:b/>
        </w:rPr>
      </w:pPr>
    </w:p>
    <w:p w:rsidR="00747526" w:rsidRPr="00981373" w:rsidRDefault="00747526" w:rsidP="00C07904">
      <w:pPr>
        <w:numPr>
          <w:ilvl w:val="0"/>
          <w:numId w:val="6"/>
        </w:numPr>
        <w:spacing w:line="280" w:lineRule="atLeast"/>
        <w:rPr>
          <w:rFonts w:ascii="Times New Roman" w:hAnsi="Times New Roman"/>
          <w:b/>
        </w:rPr>
      </w:pPr>
      <w:r>
        <w:rPr>
          <w:rFonts w:ascii="Times New Roman" w:hAnsi="Times New Roman"/>
          <w:b/>
        </w:rPr>
        <w:t>Proposed term for implementation:</w:t>
      </w:r>
      <w:r>
        <w:rPr>
          <w:rFonts w:ascii="Times New Roman" w:hAnsi="Times New Roman"/>
          <w:b/>
        </w:rPr>
        <w:br/>
      </w:r>
      <w:r>
        <w:rPr>
          <w:rFonts w:ascii="Times New Roman" w:hAnsi="Times New Roman"/>
        </w:rPr>
        <w:t>Fall 2015</w:t>
      </w:r>
    </w:p>
    <w:p w:rsidR="00747526" w:rsidRDefault="00747526" w:rsidP="00747526">
      <w:pPr>
        <w:spacing w:line="280" w:lineRule="atLeast"/>
        <w:ind w:left="360"/>
        <w:rPr>
          <w:rFonts w:ascii="Times New Roman" w:hAnsi="Times New Roman"/>
          <w:b/>
        </w:rPr>
      </w:pPr>
    </w:p>
    <w:p w:rsidR="00747526" w:rsidRPr="00D63E12" w:rsidRDefault="00747526" w:rsidP="00C07904">
      <w:pPr>
        <w:numPr>
          <w:ilvl w:val="0"/>
          <w:numId w:val="6"/>
        </w:numPr>
        <w:spacing w:line="280" w:lineRule="atLeast"/>
        <w:rPr>
          <w:rFonts w:ascii="Times New Roman" w:hAnsi="Times New Roman"/>
          <w:b/>
        </w:rPr>
      </w:pPr>
      <w:r>
        <w:rPr>
          <w:rFonts w:ascii="Times New Roman" w:hAnsi="Times New Roman"/>
          <w:b/>
        </w:rPr>
        <w:t>Dates of prior committee approvals:</w:t>
      </w:r>
    </w:p>
    <w:p w:rsidR="00747526" w:rsidRPr="00D63E12" w:rsidRDefault="00747526" w:rsidP="00747526">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Engineering Department</w:t>
            </w:r>
            <w:r w:rsidRPr="002834FA">
              <w:t xml:space="preserve">   </w:t>
            </w:r>
          </w:p>
        </w:tc>
        <w:tc>
          <w:tcPr>
            <w:tcW w:w="3128" w:type="dxa"/>
            <w:tcBorders>
              <w:top w:val="nil"/>
              <w:left w:val="nil"/>
              <w:bottom w:val="single" w:sz="4" w:space="0" w:color="auto"/>
              <w:right w:val="nil"/>
            </w:tcBorders>
          </w:tcPr>
          <w:p w:rsidR="00747526" w:rsidRPr="002834FA" w:rsidRDefault="00747526" w:rsidP="00747526">
            <w:pPr>
              <w:rPr>
                <w:b/>
                <w:u w:val="single"/>
              </w:rPr>
            </w:pPr>
            <w:r>
              <w:rPr>
                <w:b/>
              </w:rPr>
              <w:t xml:space="preserve">          </w:t>
            </w:r>
            <w:r w:rsidRPr="0007076B">
              <w:rPr>
                <w:b/>
              </w:rPr>
              <w:t>26 Feb</w:t>
            </w:r>
            <w:r>
              <w:rPr>
                <w:b/>
              </w:rPr>
              <w:t>ruary</w:t>
            </w:r>
            <w:r w:rsidRPr="0007076B">
              <w:rPr>
                <w:b/>
              </w:rPr>
              <w:t xml:space="preserve">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 xml:space="preserve">OSCE </w:t>
            </w:r>
            <w:r w:rsidRPr="002834FA">
              <w:t xml:space="preserve">College Curriculum Committee </w:t>
            </w:r>
          </w:p>
        </w:tc>
        <w:tc>
          <w:tcPr>
            <w:tcW w:w="3128" w:type="dxa"/>
            <w:tcBorders>
              <w:top w:val="single" w:sz="4" w:space="0" w:color="auto"/>
              <w:left w:val="nil"/>
              <w:bottom w:val="single" w:sz="4" w:space="0" w:color="auto"/>
              <w:right w:val="nil"/>
            </w:tcBorders>
          </w:tcPr>
          <w:p w:rsidR="00747526" w:rsidRPr="002834FA" w:rsidRDefault="00034D60" w:rsidP="00C07904">
            <w:pPr>
              <w:jc w:val="center"/>
              <w:rPr>
                <w:b/>
                <w:u w:val="single"/>
              </w:rPr>
            </w:pPr>
            <w:r w:rsidRPr="00C0428D">
              <w:rPr>
                <w:b/>
              </w:rPr>
              <w:t>March 5,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University Senate</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bl>
    <w:p w:rsidR="00747526" w:rsidRPr="00D63E12" w:rsidRDefault="00747526" w:rsidP="00747526">
      <w:pPr>
        <w:rPr>
          <w:rFonts w:ascii="Times New Roman" w:hAnsi="Times New Roman"/>
        </w:rPr>
      </w:pPr>
      <w:r w:rsidRPr="00D63E12">
        <w:rPr>
          <w:rFonts w:ascii="Times New Roman" w:hAnsi="Times New Roman"/>
          <w:b/>
        </w:rPr>
        <w:tab/>
      </w:r>
    </w:p>
    <w:p w:rsidR="00747526" w:rsidRPr="00D63E12" w:rsidRDefault="00747526" w:rsidP="00747526">
      <w:pPr>
        <w:rPr>
          <w:rFonts w:ascii="Times New Roman" w:hAnsi="Times New Roman"/>
        </w:rPr>
      </w:pPr>
    </w:p>
    <w:p w:rsidR="00747526" w:rsidRPr="00B4183E" w:rsidRDefault="00747526" w:rsidP="00747526">
      <w:pPr>
        <w:jc w:val="right"/>
        <w:rPr>
          <w:rFonts w:ascii="Times New Roman" w:hAnsi="Times New Roman"/>
          <w:sz w:val="24"/>
          <w:szCs w:val="24"/>
        </w:rPr>
      </w:pPr>
      <w:r>
        <w:rPr>
          <w:rFonts w:ascii="Times New Roman" w:hAnsi="Times New Roman"/>
        </w:rPr>
        <w:br w:type="page"/>
      </w:r>
      <w:r w:rsidRPr="00B4183E">
        <w:rPr>
          <w:rFonts w:ascii="Times New Roman" w:hAnsi="Times New Roman"/>
          <w:sz w:val="24"/>
          <w:szCs w:val="24"/>
        </w:rPr>
        <w:lastRenderedPageBreak/>
        <w:t>Proposal Date:</w:t>
      </w:r>
      <w:r>
        <w:rPr>
          <w:rFonts w:ascii="Times New Roman" w:hAnsi="Times New Roman"/>
          <w:sz w:val="24"/>
          <w:szCs w:val="24"/>
        </w:rPr>
        <w:t xml:space="preserve"> February 16, 2015</w:t>
      </w:r>
    </w:p>
    <w:p w:rsidR="00747526" w:rsidRPr="00B4183E" w:rsidRDefault="00747526" w:rsidP="00747526">
      <w:pPr>
        <w:jc w:val="center"/>
        <w:rPr>
          <w:rFonts w:ascii="Times New Roman" w:hAnsi="Times New Roman"/>
          <w:sz w:val="24"/>
          <w:szCs w:val="24"/>
        </w:rPr>
      </w:pPr>
    </w:p>
    <w:p w:rsidR="00747526" w:rsidRPr="00B4183E" w:rsidRDefault="00747526" w:rsidP="00747526">
      <w:pPr>
        <w:jc w:val="center"/>
        <w:rPr>
          <w:rFonts w:ascii="Times New Roman" w:hAnsi="Times New Roman"/>
          <w:b/>
          <w:sz w:val="24"/>
          <w:szCs w:val="24"/>
        </w:rPr>
      </w:pPr>
      <w:r>
        <w:rPr>
          <w:rFonts w:ascii="Times New Roman" w:hAnsi="Times New Roman"/>
          <w:b/>
          <w:sz w:val="24"/>
          <w:szCs w:val="24"/>
        </w:rPr>
        <w:t>Ogden College of Science and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of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Catalog Listing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747526" w:rsidRPr="00B4183E" w:rsidRDefault="00747526" w:rsidP="00747526">
      <w:pPr>
        <w:rPr>
          <w:rFonts w:ascii="Times New Roman" w:hAnsi="Times New Roman"/>
          <w:b/>
          <w:sz w:val="24"/>
          <w:szCs w:val="24"/>
        </w:rPr>
      </w:pPr>
    </w:p>
    <w:p w:rsidR="00747526" w:rsidRPr="00D63E12" w:rsidRDefault="00747526" w:rsidP="00747526">
      <w:pPr>
        <w:rPr>
          <w:rFonts w:ascii="Times New Roman" w:hAnsi="Times New Roman"/>
        </w:rPr>
      </w:pPr>
      <w:r w:rsidRPr="00D63E12">
        <w:rPr>
          <w:rFonts w:ascii="Times New Roman" w:hAnsi="Times New Roman"/>
        </w:rPr>
        <w:t xml:space="preserve">Contact Person:  </w:t>
      </w:r>
      <w:r>
        <w:rPr>
          <w:rFonts w:ascii="Times New Roman" w:hAnsi="Times New Roman"/>
        </w:rPr>
        <w:t xml:space="preserve">Mark Cambron, </w:t>
      </w:r>
      <w:hyperlink r:id="rId32" w:history="1">
        <w:r w:rsidRPr="00271483">
          <w:rPr>
            <w:rStyle w:val="Hyperlink"/>
            <w:rFonts w:ascii="Times New Roman" w:hAnsi="Times New Roman"/>
          </w:rPr>
          <w:t>mark.cambron@wku.edu</w:t>
        </w:r>
      </w:hyperlink>
      <w:r>
        <w:rPr>
          <w:rFonts w:ascii="Times New Roman" w:hAnsi="Times New Roman"/>
        </w:rPr>
        <w:t>, 745-8868</w:t>
      </w:r>
    </w:p>
    <w:p w:rsidR="00747526" w:rsidRPr="00D63E12" w:rsidRDefault="00747526" w:rsidP="00747526">
      <w:pPr>
        <w:rPr>
          <w:rFonts w:ascii="Times New Roman" w:hAnsi="Times New Roman"/>
        </w:rPr>
      </w:pPr>
    </w:p>
    <w:p w:rsidR="00747526" w:rsidRPr="00D63E12" w:rsidRDefault="00747526" w:rsidP="00C07904">
      <w:pPr>
        <w:numPr>
          <w:ilvl w:val="0"/>
          <w:numId w:val="7"/>
        </w:numPr>
        <w:spacing w:line="280" w:lineRule="atLeast"/>
        <w:rPr>
          <w:rFonts w:ascii="Times New Roman" w:hAnsi="Times New Roman"/>
          <w:b/>
        </w:rPr>
      </w:pPr>
      <w:r w:rsidRPr="00D63E12">
        <w:rPr>
          <w:rFonts w:ascii="Times New Roman" w:hAnsi="Times New Roman"/>
          <w:b/>
        </w:rPr>
        <w:t>Identification of course</w:t>
      </w:r>
      <w:r>
        <w:rPr>
          <w:rFonts w:ascii="Times New Roman" w:hAnsi="Times New Roman"/>
          <w:b/>
        </w:rPr>
        <w:t>:</w:t>
      </w:r>
    </w:p>
    <w:p w:rsidR="00747526" w:rsidRPr="00D63E12" w:rsidRDefault="00747526" w:rsidP="00C07904">
      <w:pPr>
        <w:numPr>
          <w:ilvl w:val="1"/>
          <w:numId w:val="13"/>
        </w:numPr>
        <w:spacing w:line="280" w:lineRule="atLeast"/>
        <w:ind w:left="792" w:hanging="432"/>
        <w:rPr>
          <w:rFonts w:ascii="Times New Roman" w:hAnsi="Times New Roman"/>
        </w:rPr>
      </w:pPr>
      <w:r w:rsidRPr="00D63E12">
        <w:rPr>
          <w:rFonts w:ascii="Times New Roman" w:hAnsi="Times New Roman"/>
        </w:rPr>
        <w:t xml:space="preserve">Course prefix (subject area) and number:  </w:t>
      </w:r>
      <w:r>
        <w:rPr>
          <w:rFonts w:ascii="Times New Roman" w:hAnsi="Times New Roman"/>
        </w:rPr>
        <w:t xml:space="preserve"> EE 451</w:t>
      </w:r>
    </w:p>
    <w:p w:rsidR="00747526" w:rsidRDefault="00747526" w:rsidP="00C07904">
      <w:pPr>
        <w:numPr>
          <w:ilvl w:val="1"/>
          <w:numId w:val="13"/>
        </w:numPr>
        <w:spacing w:line="280" w:lineRule="atLeast"/>
        <w:ind w:left="792" w:hanging="432"/>
        <w:rPr>
          <w:rFonts w:ascii="Times New Roman" w:hAnsi="Times New Roman"/>
        </w:rPr>
      </w:pPr>
      <w:r w:rsidRPr="00D63E12">
        <w:rPr>
          <w:rFonts w:ascii="Times New Roman" w:hAnsi="Times New Roman"/>
        </w:rPr>
        <w:t>Course title:</w:t>
      </w:r>
      <w:r>
        <w:rPr>
          <w:rFonts w:ascii="Times New Roman" w:hAnsi="Times New Roman"/>
        </w:rPr>
        <w:t xml:space="preserve"> Digital Signal Processing Lab</w:t>
      </w:r>
    </w:p>
    <w:p w:rsidR="00747526" w:rsidRPr="00D63E12" w:rsidRDefault="00747526" w:rsidP="00747526">
      <w:pPr>
        <w:spacing w:line="280" w:lineRule="atLeast"/>
        <w:rPr>
          <w:rFonts w:ascii="Times New Roman" w:hAnsi="Times New Roman"/>
        </w:rPr>
      </w:pPr>
    </w:p>
    <w:p w:rsidR="00747526" w:rsidRDefault="00747526" w:rsidP="00C07904">
      <w:pPr>
        <w:numPr>
          <w:ilvl w:val="0"/>
          <w:numId w:val="7"/>
        </w:numPr>
        <w:spacing w:line="280" w:lineRule="atLeast"/>
        <w:rPr>
          <w:rFonts w:ascii="Times New Roman" w:hAnsi="Times New Roman"/>
          <w:b/>
        </w:rPr>
      </w:pPr>
      <w:r>
        <w:rPr>
          <w:rFonts w:ascii="Times New Roman" w:hAnsi="Times New Roman"/>
          <w:b/>
        </w:rPr>
        <w:t>Current course catalog listing:</w:t>
      </w:r>
    </w:p>
    <w:p w:rsidR="00747526" w:rsidRPr="0090356E" w:rsidRDefault="00747526" w:rsidP="00747526">
      <w:pPr>
        <w:spacing w:line="280" w:lineRule="atLeast"/>
        <w:ind w:left="360"/>
        <w:rPr>
          <w:rFonts w:ascii="Times New Roman" w:hAnsi="Times New Roman"/>
        </w:rPr>
      </w:pPr>
      <w:r w:rsidRPr="0090356E">
        <w:rPr>
          <w:rFonts w:ascii="Times New Roman" w:hAnsi="Times New Roman"/>
        </w:rPr>
        <w:t>This is the University of Louisville course EE 521. This course focuses on the implementation of common digital signal processing function using state-of-the-art DSP devices and software. The fundamentals of discrete-time signal processing and digital signal processor architectures and applications are introduced. Emphasis is on laboratory experience involving generation of deterministic and random signals; digital filter design; quantization effects; FFT computation; linear system analysis; speech processing.</w:t>
      </w:r>
      <w:r w:rsidRPr="0090356E">
        <w:rPr>
          <w:rFonts w:ascii="Times New Roman" w:hAnsi="Times New Roman"/>
        </w:rPr>
        <w:br/>
      </w:r>
    </w:p>
    <w:p w:rsidR="00747526" w:rsidRPr="00D63E12" w:rsidRDefault="00747526" w:rsidP="00C07904">
      <w:pPr>
        <w:numPr>
          <w:ilvl w:val="0"/>
          <w:numId w:val="7"/>
        </w:numPr>
        <w:spacing w:line="280" w:lineRule="atLeast"/>
        <w:contextualSpacing/>
        <w:rPr>
          <w:rFonts w:ascii="Times New Roman" w:hAnsi="Times New Roman"/>
          <w:b/>
        </w:rPr>
      </w:pPr>
      <w:r>
        <w:rPr>
          <w:rFonts w:ascii="Times New Roman" w:hAnsi="Times New Roman"/>
          <w:b/>
        </w:rPr>
        <w:t>Proposed course catalog listing</w:t>
      </w:r>
      <w:proofErr w:type="gramStart"/>
      <w:r>
        <w:rPr>
          <w:rFonts w:ascii="Times New Roman" w:hAnsi="Times New Roman"/>
          <w:b/>
        </w:rPr>
        <w:t>:</w:t>
      </w:r>
      <w:proofErr w:type="gramEnd"/>
      <w:r>
        <w:rPr>
          <w:rFonts w:ascii="Times New Roman" w:hAnsi="Times New Roman"/>
          <w:b/>
        </w:rPr>
        <w:br/>
      </w:r>
      <w:r w:rsidRPr="0090356E">
        <w:rPr>
          <w:rFonts w:ascii="Times New Roman" w:hAnsi="Times New Roman"/>
        </w:rPr>
        <w:t>This course focuses on the implementation of common digital signal processing function using state-of-the-art DSP devices and software. The fundamentals of discrete-time signal processing and digital signal processor architectures and applications are introduced. Emphasis is on laboratory experience involving generation of deterministic and random signals; digital filter design; quantization effects; FFT computation; linear system analysis; speech processing.</w:t>
      </w:r>
    </w:p>
    <w:p w:rsidR="00747526" w:rsidRPr="00D63E12" w:rsidRDefault="00747526" w:rsidP="00747526">
      <w:pPr>
        <w:spacing w:line="280" w:lineRule="atLeast"/>
        <w:rPr>
          <w:rFonts w:ascii="Times New Roman" w:hAnsi="Times New Roman"/>
          <w:b/>
        </w:rPr>
      </w:pPr>
    </w:p>
    <w:p w:rsidR="00747526" w:rsidRPr="00D63E12" w:rsidRDefault="00747526" w:rsidP="00C07904">
      <w:pPr>
        <w:numPr>
          <w:ilvl w:val="0"/>
          <w:numId w:val="7"/>
        </w:numPr>
        <w:spacing w:line="280" w:lineRule="atLeast"/>
        <w:rPr>
          <w:rFonts w:ascii="Times New Roman" w:hAnsi="Times New Roman"/>
          <w:b/>
        </w:rPr>
      </w:pPr>
      <w:r>
        <w:rPr>
          <w:rFonts w:ascii="Times New Roman" w:hAnsi="Times New Roman"/>
          <w:b/>
        </w:rPr>
        <w:t>Rationale for revision of the course catalog listing</w:t>
      </w:r>
      <w:r w:rsidRPr="00D63E12">
        <w:rPr>
          <w:rFonts w:ascii="Times New Roman" w:hAnsi="Times New Roman"/>
          <w:b/>
        </w:rPr>
        <w:t>:</w:t>
      </w:r>
    </w:p>
    <w:p w:rsidR="00747526" w:rsidRPr="00B53F41" w:rsidRDefault="00747526" w:rsidP="00747526">
      <w:pPr>
        <w:pStyle w:val="ListParagraph"/>
        <w:spacing w:line="280" w:lineRule="atLeast"/>
        <w:ind w:left="360"/>
        <w:rPr>
          <w:rFonts w:ascii="Times New Roman" w:hAnsi="Times New Roman"/>
          <w:sz w:val="24"/>
        </w:rPr>
      </w:pPr>
      <w:r w:rsidRPr="00B53F41">
        <w:rPr>
          <w:rFonts w:ascii="Times New Roman" w:hAnsi="Times New Roman"/>
          <w:sz w:val="24"/>
        </w:rPr>
        <w:t>All ele</w:t>
      </w:r>
      <w:r>
        <w:rPr>
          <w:rFonts w:ascii="Times New Roman" w:hAnsi="Times New Roman"/>
          <w:sz w:val="24"/>
        </w:rPr>
        <w:t xml:space="preserve">ctrical engineering courses </w:t>
      </w:r>
      <w:r w:rsidRPr="00B53F41">
        <w:rPr>
          <w:rFonts w:ascii="Times New Roman" w:hAnsi="Times New Roman"/>
          <w:sz w:val="24"/>
        </w:rPr>
        <w:t xml:space="preserve">are part of the Electrical Engineering Program and can be taught be any EE faculty. </w:t>
      </w:r>
    </w:p>
    <w:p w:rsidR="00747526" w:rsidRPr="00D63E12" w:rsidRDefault="00747526" w:rsidP="00747526">
      <w:pPr>
        <w:spacing w:line="280" w:lineRule="atLeast"/>
        <w:rPr>
          <w:rFonts w:ascii="Times New Roman" w:hAnsi="Times New Roman"/>
          <w:b/>
        </w:rPr>
      </w:pPr>
    </w:p>
    <w:p w:rsidR="00747526" w:rsidRPr="00981373" w:rsidRDefault="00747526" w:rsidP="00C07904">
      <w:pPr>
        <w:numPr>
          <w:ilvl w:val="0"/>
          <w:numId w:val="7"/>
        </w:numPr>
        <w:spacing w:line="280" w:lineRule="atLeast"/>
        <w:rPr>
          <w:rFonts w:ascii="Times New Roman" w:hAnsi="Times New Roman"/>
          <w:b/>
        </w:rPr>
      </w:pPr>
      <w:r>
        <w:rPr>
          <w:rFonts w:ascii="Times New Roman" w:hAnsi="Times New Roman"/>
          <w:b/>
        </w:rPr>
        <w:t>Proposed term for implementation:</w:t>
      </w:r>
      <w:r>
        <w:rPr>
          <w:rFonts w:ascii="Times New Roman" w:hAnsi="Times New Roman"/>
          <w:b/>
        </w:rPr>
        <w:br/>
      </w:r>
      <w:r>
        <w:rPr>
          <w:rFonts w:ascii="Times New Roman" w:hAnsi="Times New Roman"/>
        </w:rPr>
        <w:t>Fall 2015</w:t>
      </w:r>
    </w:p>
    <w:p w:rsidR="00747526" w:rsidRDefault="00747526" w:rsidP="00747526">
      <w:pPr>
        <w:spacing w:line="280" w:lineRule="atLeast"/>
        <w:ind w:left="360"/>
        <w:rPr>
          <w:rFonts w:ascii="Times New Roman" w:hAnsi="Times New Roman"/>
          <w:b/>
        </w:rPr>
      </w:pPr>
    </w:p>
    <w:p w:rsidR="00747526" w:rsidRPr="00D63E12" w:rsidRDefault="00747526" w:rsidP="00C07904">
      <w:pPr>
        <w:numPr>
          <w:ilvl w:val="0"/>
          <w:numId w:val="7"/>
        </w:numPr>
        <w:spacing w:line="280" w:lineRule="atLeast"/>
        <w:rPr>
          <w:rFonts w:ascii="Times New Roman" w:hAnsi="Times New Roman"/>
          <w:b/>
        </w:rPr>
      </w:pPr>
      <w:r>
        <w:rPr>
          <w:rFonts w:ascii="Times New Roman" w:hAnsi="Times New Roman"/>
          <w:b/>
        </w:rPr>
        <w:t>Dates of prior committee approvals:</w:t>
      </w:r>
    </w:p>
    <w:p w:rsidR="00747526" w:rsidRPr="00D63E12" w:rsidRDefault="00747526" w:rsidP="00747526">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Engineering Department</w:t>
            </w:r>
            <w:r w:rsidRPr="002834FA">
              <w:t xml:space="preserve">   </w:t>
            </w:r>
            <w:r>
              <w:t xml:space="preserve">             </w:t>
            </w:r>
          </w:p>
        </w:tc>
        <w:tc>
          <w:tcPr>
            <w:tcW w:w="3128" w:type="dxa"/>
            <w:tcBorders>
              <w:top w:val="nil"/>
              <w:left w:val="nil"/>
              <w:bottom w:val="single" w:sz="4" w:space="0" w:color="auto"/>
              <w:right w:val="nil"/>
            </w:tcBorders>
          </w:tcPr>
          <w:p w:rsidR="00747526" w:rsidRPr="002834FA" w:rsidRDefault="00747526" w:rsidP="00747526">
            <w:pPr>
              <w:rPr>
                <w:b/>
                <w:u w:val="single"/>
              </w:rPr>
            </w:pPr>
            <w:r>
              <w:rPr>
                <w:b/>
              </w:rPr>
              <w:t xml:space="preserve">          </w:t>
            </w:r>
            <w:r w:rsidRPr="0007076B">
              <w:rPr>
                <w:b/>
              </w:rPr>
              <w:t>26 Feb</w:t>
            </w:r>
            <w:r>
              <w:rPr>
                <w:b/>
              </w:rPr>
              <w:t>ruary</w:t>
            </w:r>
            <w:r w:rsidRPr="0007076B">
              <w:rPr>
                <w:b/>
              </w:rPr>
              <w:t xml:space="preserve">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 xml:space="preserve">OSCE </w:t>
            </w:r>
            <w:r w:rsidRPr="002834FA">
              <w:t xml:space="preserve">College Curriculum Committee </w:t>
            </w:r>
          </w:p>
        </w:tc>
        <w:tc>
          <w:tcPr>
            <w:tcW w:w="3128" w:type="dxa"/>
            <w:tcBorders>
              <w:top w:val="single" w:sz="4" w:space="0" w:color="auto"/>
              <w:left w:val="nil"/>
              <w:bottom w:val="single" w:sz="4" w:space="0" w:color="auto"/>
              <w:right w:val="nil"/>
            </w:tcBorders>
          </w:tcPr>
          <w:p w:rsidR="00747526" w:rsidRPr="002834FA" w:rsidRDefault="00034D60" w:rsidP="00C07904">
            <w:pPr>
              <w:jc w:val="center"/>
              <w:rPr>
                <w:b/>
                <w:u w:val="single"/>
              </w:rPr>
            </w:pPr>
            <w:r w:rsidRPr="00C0428D">
              <w:rPr>
                <w:b/>
              </w:rPr>
              <w:t>March 5,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University Senate</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bl>
    <w:p w:rsidR="00747526" w:rsidRPr="00D63E12" w:rsidRDefault="00747526" w:rsidP="00747526">
      <w:pPr>
        <w:rPr>
          <w:rFonts w:ascii="Times New Roman" w:hAnsi="Times New Roman"/>
        </w:rPr>
      </w:pPr>
      <w:r w:rsidRPr="00D63E12">
        <w:rPr>
          <w:rFonts w:ascii="Times New Roman" w:hAnsi="Times New Roman"/>
          <w:b/>
        </w:rPr>
        <w:tab/>
      </w:r>
    </w:p>
    <w:p w:rsidR="00747526" w:rsidRPr="00D63E12" w:rsidRDefault="00747526" w:rsidP="00747526">
      <w:pPr>
        <w:rPr>
          <w:rFonts w:ascii="Times New Roman" w:hAnsi="Times New Roman"/>
        </w:rPr>
      </w:pPr>
    </w:p>
    <w:p w:rsidR="00747526" w:rsidRPr="00B4183E" w:rsidRDefault="00747526" w:rsidP="00747526">
      <w:pPr>
        <w:jc w:val="right"/>
        <w:rPr>
          <w:rFonts w:ascii="Times New Roman" w:hAnsi="Times New Roman"/>
          <w:sz w:val="24"/>
          <w:szCs w:val="24"/>
        </w:rPr>
      </w:pPr>
      <w:r>
        <w:rPr>
          <w:rFonts w:ascii="Times New Roman" w:hAnsi="Times New Roman"/>
        </w:rPr>
        <w:br w:type="page"/>
      </w:r>
      <w:r w:rsidRPr="00B4183E">
        <w:rPr>
          <w:rFonts w:ascii="Times New Roman" w:hAnsi="Times New Roman"/>
          <w:sz w:val="24"/>
          <w:szCs w:val="24"/>
        </w:rPr>
        <w:lastRenderedPageBreak/>
        <w:t>Proposal Date:</w:t>
      </w:r>
      <w:r>
        <w:rPr>
          <w:rFonts w:ascii="Times New Roman" w:hAnsi="Times New Roman"/>
          <w:sz w:val="24"/>
          <w:szCs w:val="24"/>
        </w:rPr>
        <w:t xml:space="preserve"> February 16, 2015</w:t>
      </w:r>
    </w:p>
    <w:p w:rsidR="00747526" w:rsidRPr="00B4183E" w:rsidRDefault="00747526" w:rsidP="00747526">
      <w:pPr>
        <w:jc w:val="center"/>
        <w:rPr>
          <w:rFonts w:ascii="Times New Roman" w:hAnsi="Times New Roman"/>
          <w:sz w:val="24"/>
          <w:szCs w:val="24"/>
        </w:rPr>
      </w:pPr>
    </w:p>
    <w:p w:rsidR="00747526" w:rsidRPr="00B4183E" w:rsidRDefault="00747526" w:rsidP="00747526">
      <w:pPr>
        <w:jc w:val="center"/>
        <w:rPr>
          <w:rFonts w:ascii="Times New Roman" w:hAnsi="Times New Roman"/>
          <w:b/>
          <w:sz w:val="24"/>
          <w:szCs w:val="24"/>
        </w:rPr>
      </w:pPr>
      <w:r>
        <w:rPr>
          <w:rFonts w:ascii="Times New Roman" w:hAnsi="Times New Roman"/>
          <w:b/>
          <w:sz w:val="24"/>
          <w:szCs w:val="24"/>
        </w:rPr>
        <w:t>Ogden College of Science and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of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Catalog Listing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747526" w:rsidRPr="00B4183E" w:rsidRDefault="00747526" w:rsidP="00747526">
      <w:pPr>
        <w:rPr>
          <w:rFonts w:ascii="Times New Roman" w:hAnsi="Times New Roman"/>
          <w:b/>
          <w:sz w:val="24"/>
          <w:szCs w:val="24"/>
        </w:rPr>
      </w:pPr>
    </w:p>
    <w:p w:rsidR="00747526" w:rsidRPr="00D63E12" w:rsidRDefault="00747526" w:rsidP="00747526">
      <w:pPr>
        <w:rPr>
          <w:rFonts w:ascii="Times New Roman" w:hAnsi="Times New Roman"/>
        </w:rPr>
      </w:pPr>
      <w:r w:rsidRPr="00D63E12">
        <w:rPr>
          <w:rFonts w:ascii="Times New Roman" w:hAnsi="Times New Roman"/>
        </w:rPr>
        <w:t xml:space="preserve">Contact Person:  </w:t>
      </w:r>
      <w:r>
        <w:rPr>
          <w:rFonts w:ascii="Times New Roman" w:hAnsi="Times New Roman"/>
        </w:rPr>
        <w:t xml:space="preserve">Mark Cambron, </w:t>
      </w:r>
      <w:hyperlink r:id="rId33" w:history="1">
        <w:r w:rsidRPr="00271483">
          <w:rPr>
            <w:rStyle w:val="Hyperlink"/>
            <w:rFonts w:ascii="Times New Roman" w:hAnsi="Times New Roman"/>
          </w:rPr>
          <w:t>mark.cambron@wku.edu</w:t>
        </w:r>
      </w:hyperlink>
      <w:r>
        <w:rPr>
          <w:rFonts w:ascii="Times New Roman" w:hAnsi="Times New Roman"/>
        </w:rPr>
        <w:t>, 745-8868</w:t>
      </w:r>
    </w:p>
    <w:p w:rsidR="00747526" w:rsidRPr="00D63E12" w:rsidRDefault="00747526" w:rsidP="00747526">
      <w:pPr>
        <w:rPr>
          <w:rFonts w:ascii="Times New Roman" w:hAnsi="Times New Roman"/>
        </w:rPr>
      </w:pPr>
    </w:p>
    <w:p w:rsidR="00747526" w:rsidRPr="00D63E12" w:rsidRDefault="00747526" w:rsidP="00C07904">
      <w:pPr>
        <w:numPr>
          <w:ilvl w:val="0"/>
          <w:numId w:val="8"/>
        </w:numPr>
        <w:spacing w:line="280" w:lineRule="atLeast"/>
        <w:rPr>
          <w:rFonts w:ascii="Times New Roman" w:hAnsi="Times New Roman"/>
          <w:b/>
        </w:rPr>
      </w:pPr>
      <w:r w:rsidRPr="00D63E12">
        <w:rPr>
          <w:rFonts w:ascii="Times New Roman" w:hAnsi="Times New Roman"/>
          <w:b/>
        </w:rPr>
        <w:t>Identification of course</w:t>
      </w:r>
      <w:r>
        <w:rPr>
          <w:rFonts w:ascii="Times New Roman" w:hAnsi="Times New Roman"/>
          <w:b/>
        </w:rPr>
        <w:t>:</w:t>
      </w:r>
    </w:p>
    <w:p w:rsidR="00747526" w:rsidRPr="00D63E12" w:rsidRDefault="00747526" w:rsidP="00C07904">
      <w:pPr>
        <w:numPr>
          <w:ilvl w:val="1"/>
          <w:numId w:val="15"/>
        </w:numPr>
        <w:spacing w:line="280" w:lineRule="atLeast"/>
        <w:ind w:left="792" w:hanging="432"/>
        <w:rPr>
          <w:rFonts w:ascii="Times New Roman" w:hAnsi="Times New Roman"/>
        </w:rPr>
      </w:pPr>
      <w:r w:rsidRPr="00D63E12">
        <w:rPr>
          <w:rFonts w:ascii="Times New Roman" w:hAnsi="Times New Roman"/>
        </w:rPr>
        <w:t xml:space="preserve">Course prefix (subject area) and number:  </w:t>
      </w:r>
      <w:r>
        <w:rPr>
          <w:rFonts w:ascii="Times New Roman" w:hAnsi="Times New Roman"/>
        </w:rPr>
        <w:t xml:space="preserve"> EE 470</w:t>
      </w:r>
    </w:p>
    <w:p w:rsidR="00747526" w:rsidRDefault="00747526" w:rsidP="00C07904">
      <w:pPr>
        <w:numPr>
          <w:ilvl w:val="1"/>
          <w:numId w:val="15"/>
        </w:numPr>
        <w:spacing w:line="280" w:lineRule="atLeast"/>
        <w:ind w:left="792" w:hanging="432"/>
        <w:rPr>
          <w:rFonts w:ascii="Times New Roman" w:hAnsi="Times New Roman"/>
        </w:rPr>
      </w:pPr>
      <w:r w:rsidRPr="00D63E12">
        <w:rPr>
          <w:rFonts w:ascii="Times New Roman" w:hAnsi="Times New Roman"/>
        </w:rPr>
        <w:t>Course title:</w:t>
      </w:r>
      <w:r>
        <w:rPr>
          <w:rFonts w:ascii="Times New Roman" w:hAnsi="Times New Roman"/>
        </w:rPr>
        <w:t xml:space="preserve"> Communication  and Modulation</w:t>
      </w:r>
    </w:p>
    <w:p w:rsidR="00747526" w:rsidRPr="00D63E12" w:rsidRDefault="00747526" w:rsidP="00747526">
      <w:pPr>
        <w:spacing w:line="280" w:lineRule="atLeast"/>
        <w:rPr>
          <w:rFonts w:ascii="Times New Roman" w:hAnsi="Times New Roman"/>
        </w:rPr>
      </w:pPr>
    </w:p>
    <w:p w:rsidR="00747526" w:rsidRDefault="00747526" w:rsidP="00C07904">
      <w:pPr>
        <w:numPr>
          <w:ilvl w:val="0"/>
          <w:numId w:val="8"/>
        </w:numPr>
        <w:spacing w:line="280" w:lineRule="atLeast"/>
        <w:rPr>
          <w:rFonts w:ascii="Times New Roman" w:hAnsi="Times New Roman"/>
          <w:b/>
        </w:rPr>
      </w:pPr>
      <w:r>
        <w:rPr>
          <w:rFonts w:ascii="Times New Roman" w:hAnsi="Times New Roman"/>
          <w:b/>
        </w:rPr>
        <w:t>Current course catalog listing:</w:t>
      </w:r>
    </w:p>
    <w:p w:rsidR="00747526" w:rsidRPr="004753ED" w:rsidRDefault="00747526" w:rsidP="00747526">
      <w:pPr>
        <w:spacing w:line="280" w:lineRule="atLeast"/>
        <w:ind w:left="360"/>
        <w:rPr>
          <w:rFonts w:ascii="Times New Roman" w:hAnsi="Times New Roman"/>
        </w:rPr>
      </w:pPr>
      <w:r w:rsidRPr="004753ED">
        <w:rPr>
          <w:rFonts w:ascii="Times New Roman" w:hAnsi="Times New Roman"/>
        </w:rPr>
        <w:t>This is the University of Louisville course EE 550. Topics include modulations such as AM, FM, PAM, PPM, PDM, single sideband, vestigial sideband. Coherent and non-coherent detection, heterodyne action, performance and distortion, circuits for modulation and demodulation.</w:t>
      </w:r>
      <w:r w:rsidRPr="004753ED">
        <w:rPr>
          <w:rFonts w:ascii="Times New Roman" w:hAnsi="Times New Roman"/>
        </w:rPr>
        <w:br/>
      </w:r>
    </w:p>
    <w:p w:rsidR="00747526" w:rsidRPr="00D63E12" w:rsidRDefault="00747526" w:rsidP="00C07904">
      <w:pPr>
        <w:numPr>
          <w:ilvl w:val="0"/>
          <w:numId w:val="8"/>
        </w:numPr>
        <w:spacing w:line="280" w:lineRule="atLeast"/>
        <w:contextualSpacing/>
        <w:rPr>
          <w:rFonts w:ascii="Times New Roman" w:hAnsi="Times New Roman"/>
          <w:b/>
        </w:rPr>
      </w:pPr>
      <w:r>
        <w:rPr>
          <w:rFonts w:ascii="Times New Roman" w:hAnsi="Times New Roman"/>
          <w:b/>
        </w:rPr>
        <w:t>Proposed course catalog listing</w:t>
      </w:r>
      <w:proofErr w:type="gramStart"/>
      <w:r>
        <w:rPr>
          <w:rFonts w:ascii="Times New Roman" w:hAnsi="Times New Roman"/>
          <w:b/>
        </w:rPr>
        <w:t>:</w:t>
      </w:r>
      <w:proofErr w:type="gramEnd"/>
      <w:r>
        <w:rPr>
          <w:rFonts w:ascii="Times New Roman" w:hAnsi="Times New Roman"/>
          <w:b/>
        </w:rPr>
        <w:br/>
      </w:r>
      <w:r w:rsidRPr="004753ED">
        <w:rPr>
          <w:rFonts w:ascii="Times New Roman" w:hAnsi="Times New Roman"/>
        </w:rPr>
        <w:t>Topics include modulations such as AM, FM, PAM, PPM, PDM, single sideband, vestigial sideband. Coherent and non-coherent detection, heterodyne action, performance and distortion, circuits for modulation and demodulation.</w:t>
      </w:r>
    </w:p>
    <w:p w:rsidR="00747526" w:rsidRPr="00D63E12" w:rsidRDefault="00747526" w:rsidP="00747526">
      <w:pPr>
        <w:spacing w:line="280" w:lineRule="atLeast"/>
        <w:rPr>
          <w:rFonts w:ascii="Times New Roman" w:hAnsi="Times New Roman"/>
          <w:b/>
        </w:rPr>
      </w:pPr>
    </w:p>
    <w:p w:rsidR="00747526" w:rsidRPr="00D63E12" w:rsidRDefault="00747526" w:rsidP="00C07904">
      <w:pPr>
        <w:numPr>
          <w:ilvl w:val="0"/>
          <w:numId w:val="8"/>
        </w:numPr>
        <w:spacing w:line="280" w:lineRule="atLeast"/>
        <w:rPr>
          <w:rFonts w:ascii="Times New Roman" w:hAnsi="Times New Roman"/>
          <w:b/>
        </w:rPr>
      </w:pPr>
      <w:r>
        <w:rPr>
          <w:rFonts w:ascii="Times New Roman" w:hAnsi="Times New Roman"/>
          <w:b/>
        </w:rPr>
        <w:t>Rationale for revision of the course catalog listing</w:t>
      </w:r>
      <w:r w:rsidRPr="00D63E12">
        <w:rPr>
          <w:rFonts w:ascii="Times New Roman" w:hAnsi="Times New Roman"/>
          <w:b/>
        </w:rPr>
        <w:t>:</w:t>
      </w:r>
    </w:p>
    <w:p w:rsidR="00747526" w:rsidRPr="00B53F41" w:rsidRDefault="00747526" w:rsidP="00747526">
      <w:pPr>
        <w:pStyle w:val="ListParagraph"/>
        <w:spacing w:line="280" w:lineRule="atLeast"/>
        <w:ind w:left="360"/>
        <w:rPr>
          <w:rFonts w:ascii="Times New Roman" w:hAnsi="Times New Roman"/>
          <w:sz w:val="24"/>
        </w:rPr>
      </w:pPr>
      <w:r w:rsidRPr="00B53F41">
        <w:rPr>
          <w:rFonts w:ascii="Times New Roman" w:hAnsi="Times New Roman"/>
          <w:sz w:val="24"/>
        </w:rPr>
        <w:t>All ele</w:t>
      </w:r>
      <w:r>
        <w:rPr>
          <w:rFonts w:ascii="Times New Roman" w:hAnsi="Times New Roman"/>
          <w:sz w:val="24"/>
        </w:rPr>
        <w:t xml:space="preserve">ctrical engineering courses </w:t>
      </w:r>
      <w:r w:rsidRPr="00B53F41">
        <w:rPr>
          <w:rFonts w:ascii="Times New Roman" w:hAnsi="Times New Roman"/>
          <w:sz w:val="24"/>
        </w:rPr>
        <w:t xml:space="preserve">are part of the Electrical Engineering Program and can be taught be any EE faculty. </w:t>
      </w:r>
    </w:p>
    <w:p w:rsidR="00747526" w:rsidRPr="00D63E12" w:rsidRDefault="00747526" w:rsidP="00747526">
      <w:pPr>
        <w:spacing w:line="280" w:lineRule="atLeast"/>
        <w:rPr>
          <w:rFonts w:ascii="Times New Roman" w:hAnsi="Times New Roman"/>
          <w:b/>
        </w:rPr>
      </w:pPr>
    </w:p>
    <w:p w:rsidR="00747526" w:rsidRPr="00981373" w:rsidRDefault="00747526" w:rsidP="00C07904">
      <w:pPr>
        <w:numPr>
          <w:ilvl w:val="0"/>
          <w:numId w:val="8"/>
        </w:numPr>
        <w:spacing w:line="280" w:lineRule="atLeast"/>
        <w:rPr>
          <w:rFonts w:ascii="Times New Roman" w:hAnsi="Times New Roman"/>
          <w:b/>
        </w:rPr>
      </w:pPr>
      <w:r>
        <w:rPr>
          <w:rFonts w:ascii="Times New Roman" w:hAnsi="Times New Roman"/>
          <w:b/>
        </w:rPr>
        <w:t>Proposed term for implementation:</w:t>
      </w:r>
      <w:r>
        <w:rPr>
          <w:rFonts w:ascii="Times New Roman" w:hAnsi="Times New Roman"/>
          <w:b/>
        </w:rPr>
        <w:br/>
      </w:r>
      <w:r>
        <w:rPr>
          <w:rFonts w:ascii="Times New Roman" w:hAnsi="Times New Roman"/>
        </w:rPr>
        <w:t>Fall 2015</w:t>
      </w:r>
    </w:p>
    <w:p w:rsidR="00747526" w:rsidRDefault="00747526" w:rsidP="00747526">
      <w:pPr>
        <w:spacing w:line="280" w:lineRule="atLeast"/>
        <w:ind w:left="360"/>
        <w:rPr>
          <w:rFonts w:ascii="Times New Roman" w:hAnsi="Times New Roman"/>
          <w:b/>
        </w:rPr>
      </w:pPr>
    </w:p>
    <w:p w:rsidR="00747526" w:rsidRPr="00D63E12" w:rsidRDefault="00747526" w:rsidP="00C07904">
      <w:pPr>
        <w:numPr>
          <w:ilvl w:val="0"/>
          <w:numId w:val="8"/>
        </w:numPr>
        <w:spacing w:line="280" w:lineRule="atLeast"/>
        <w:rPr>
          <w:rFonts w:ascii="Times New Roman" w:hAnsi="Times New Roman"/>
          <w:b/>
        </w:rPr>
      </w:pPr>
      <w:r>
        <w:rPr>
          <w:rFonts w:ascii="Times New Roman" w:hAnsi="Times New Roman"/>
          <w:b/>
        </w:rPr>
        <w:t>Dates of prior committee approvals:</w:t>
      </w:r>
    </w:p>
    <w:p w:rsidR="00747526" w:rsidRPr="00D63E12" w:rsidRDefault="00747526" w:rsidP="00747526">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Engineering Department</w:t>
            </w:r>
            <w:r w:rsidRPr="002834FA">
              <w:t xml:space="preserve">   </w:t>
            </w:r>
          </w:p>
        </w:tc>
        <w:tc>
          <w:tcPr>
            <w:tcW w:w="3128" w:type="dxa"/>
            <w:tcBorders>
              <w:top w:val="nil"/>
              <w:left w:val="nil"/>
              <w:bottom w:val="single" w:sz="4" w:space="0" w:color="auto"/>
              <w:right w:val="nil"/>
            </w:tcBorders>
          </w:tcPr>
          <w:p w:rsidR="00747526" w:rsidRPr="002834FA" w:rsidRDefault="00747526" w:rsidP="00747526">
            <w:pPr>
              <w:rPr>
                <w:b/>
                <w:u w:val="single"/>
              </w:rPr>
            </w:pPr>
            <w:r>
              <w:rPr>
                <w:b/>
              </w:rPr>
              <w:t xml:space="preserve">          </w:t>
            </w:r>
            <w:r w:rsidRPr="0007076B">
              <w:rPr>
                <w:b/>
              </w:rPr>
              <w:t>26 Feb</w:t>
            </w:r>
            <w:r>
              <w:rPr>
                <w:b/>
              </w:rPr>
              <w:t>ruary</w:t>
            </w:r>
            <w:r w:rsidRPr="0007076B">
              <w:rPr>
                <w:b/>
              </w:rPr>
              <w:t xml:space="preserve">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 xml:space="preserve">OSCE </w:t>
            </w:r>
            <w:r w:rsidRPr="002834FA">
              <w:t xml:space="preserve">College Curriculum Committee </w:t>
            </w:r>
          </w:p>
        </w:tc>
        <w:tc>
          <w:tcPr>
            <w:tcW w:w="3128" w:type="dxa"/>
            <w:tcBorders>
              <w:top w:val="single" w:sz="4" w:space="0" w:color="auto"/>
              <w:left w:val="nil"/>
              <w:bottom w:val="single" w:sz="4" w:space="0" w:color="auto"/>
              <w:right w:val="nil"/>
            </w:tcBorders>
          </w:tcPr>
          <w:p w:rsidR="00747526" w:rsidRPr="002834FA" w:rsidRDefault="00034D60" w:rsidP="00D9371E">
            <w:pPr>
              <w:jc w:val="center"/>
              <w:rPr>
                <w:b/>
                <w:u w:val="single"/>
              </w:rPr>
            </w:pPr>
            <w:r w:rsidRPr="00C0428D">
              <w:rPr>
                <w:b/>
              </w:rPr>
              <w:t>March 5,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University Senate</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bl>
    <w:p w:rsidR="00747526" w:rsidRPr="00D63E12" w:rsidRDefault="00747526" w:rsidP="00747526">
      <w:pPr>
        <w:rPr>
          <w:rFonts w:ascii="Times New Roman" w:hAnsi="Times New Roman"/>
        </w:rPr>
      </w:pPr>
      <w:r w:rsidRPr="00D63E12">
        <w:rPr>
          <w:rFonts w:ascii="Times New Roman" w:hAnsi="Times New Roman"/>
          <w:b/>
        </w:rPr>
        <w:tab/>
      </w:r>
    </w:p>
    <w:p w:rsidR="00747526" w:rsidRPr="00D63E12" w:rsidRDefault="00747526" w:rsidP="00747526">
      <w:pPr>
        <w:rPr>
          <w:rFonts w:ascii="Times New Roman" w:hAnsi="Times New Roman"/>
        </w:rPr>
      </w:pPr>
    </w:p>
    <w:p w:rsidR="00747526" w:rsidRPr="00B4183E" w:rsidRDefault="00747526" w:rsidP="00747526">
      <w:pPr>
        <w:jc w:val="right"/>
        <w:rPr>
          <w:rFonts w:ascii="Times New Roman" w:hAnsi="Times New Roman"/>
          <w:sz w:val="24"/>
          <w:szCs w:val="24"/>
        </w:rPr>
      </w:pPr>
      <w:r>
        <w:rPr>
          <w:rFonts w:ascii="Times New Roman" w:hAnsi="Times New Roman"/>
        </w:rPr>
        <w:br w:type="page"/>
      </w:r>
      <w:r w:rsidRPr="00B4183E">
        <w:rPr>
          <w:rFonts w:ascii="Times New Roman" w:hAnsi="Times New Roman"/>
          <w:sz w:val="24"/>
          <w:szCs w:val="24"/>
        </w:rPr>
        <w:lastRenderedPageBreak/>
        <w:t>Proposal Date:</w:t>
      </w:r>
      <w:r>
        <w:rPr>
          <w:rFonts w:ascii="Times New Roman" w:hAnsi="Times New Roman"/>
          <w:sz w:val="24"/>
          <w:szCs w:val="24"/>
        </w:rPr>
        <w:t xml:space="preserve"> February 16, 2015</w:t>
      </w:r>
    </w:p>
    <w:p w:rsidR="00747526" w:rsidRPr="00B4183E" w:rsidRDefault="00747526" w:rsidP="00747526">
      <w:pPr>
        <w:jc w:val="center"/>
        <w:rPr>
          <w:rFonts w:ascii="Times New Roman" w:hAnsi="Times New Roman"/>
          <w:sz w:val="24"/>
          <w:szCs w:val="24"/>
        </w:rPr>
      </w:pPr>
    </w:p>
    <w:p w:rsidR="00747526" w:rsidRPr="00B4183E" w:rsidRDefault="00747526" w:rsidP="00747526">
      <w:pPr>
        <w:jc w:val="center"/>
        <w:rPr>
          <w:rFonts w:ascii="Times New Roman" w:hAnsi="Times New Roman"/>
          <w:b/>
          <w:sz w:val="24"/>
          <w:szCs w:val="24"/>
        </w:rPr>
      </w:pPr>
      <w:r>
        <w:rPr>
          <w:rFonts w:ascii="Times New Roman" w:hAnsi="Times New Roman"/>
          <w:b/>
          <w:sz w:val="24"/>
          <w:szCs w:val="24"/>
        </w:rPr>
        <w:t>Ogden College of Science and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of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Catalog Listing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747526" w:rsidRPr="00B4183E" w:rsidRDefault="00747526" w:rsidP="00747526">
      <w:pPr>
        <w:rPr>
          <w:rFonts w:ascii="Times New Roman" w:hAnsi="Times New Roman"/>
          <w:b/>
          <w:sz w:val="24"/>
          <w:szCs w:val="24"/>
        </w:rPr>
      </w:pPr>
    </w:p>
    <w:p w:rsidR="00747526" w:rsidRPr="00D63E12" w:rsidRDefault="00747526" w:rsidP="00747526">
      <w:pPr>
        <w:rPr>
          <w:rFonts w:ascii="Times New Roman" w:hAnsi="Times New Roman"/>
        </w:rPr>
      </w:pPr>
      <w:r w:rsidRPr="00D63E12">
        <w:rPr>
          <w:rFonts w:ascii="Times New Roman" w:hAnsi="Times New Roman"/>
        </w:rPr>
        <w:t xml:space="preserve">Contact Person:  </w:t>
      </w:r>
      <w:r>
        <w:rPr>
          <w:rFonts w:ascii="Times New Roman" w:hAnsi="Times New Roman"/>
        </w:rPr>
        <w:t xml:space="preserve">Mark Cambron, </w:t>
      </w:r>
      <w:hyperlink r:id="rId34" w:history="1">
        <w:r w:rsidRPr="00271483">
          <w:rPr>
            <w:rStyle w:val="Hyperlink"/>
            <w:rFonts w:ascii="Times New Roman" w:hAnsi="Times New Roman"/>
          </w:rPr>
          <w:t>mark.cambron@wku.edu</w:t>
        </w:r>
      </w:hyperlink>
      <w:r>
        <w:rPr>
          <w:rFonts w:ascii="Times New Roman" w:hAnsi="Times New Roman"/>
        </w:rPr>
        <w:t>, 745-8868</w:t>
      </w:r>
    </w:p>
    <w:p w:rsidR="00747526" w:rsidRPr="00D63E12" w:rsidRDefault="00747526" w:rsidP="00747526">
      <w:pPr>
        <w:rPr>
          <w:rFonts w:ascii="Times New Roman" w:hAnsi="Times New Roman"/>
        </w:rPr>
      </w:pPr>
    </w:p>
    <w:p w:rsidR="00747526" w:rsidRPr="00D63E12" w:rsidRDefault="00747526" w:rsidP="00C07904">
      <w:pPr>
        <w:numPr>
          <w:ilvl w:val="0"/>
          <w:numId w:val="9"/>
        </w:numPr>
        <w:spacing w:line="280" w:lineRule="atLeast"/>
        <w:rPr>
          <w:rFonts w:ascii="Times New Roman" w:hAnsi="Times New Roman"/>
          <w:b/>
        </w:rPr>
      </w:pPr>
      <w:r w:rsidRPr="00D63E12">
        <w:rPr>
          <w:rFonts w:ascii="Times New Roman" w:hAnsi="Times New Roman"/>
          <w:b/>
        </w:rPr>
        <w:t>Identification of course</w:t>
      </w:r>
      <w:r>
        <w:rPr>
          <w:rFonts w:ascii="Times New Roman" w:hAnsi="Times New Roman"/>
          <w:b/>
        </w:rPr>
        <w:t>:</w:t>
      </w:r>
    </w:p>
    <w:p w:rsidR="00747526" w:rsidRPr="00D63E12" w:rsidRDefault="00747526" w:rsidP="00C07904">
      <w:pPr>
        <w:numPr>
          <w:ilvl w:val="1"/>
          <w:numId w:val="16"/>
        </w:numPr>
        <w:spacing w:line="280" w:lineRule="atLeast"/>
        <w:ind w:left="792" w:hanging="432"/>
        <w:rPr>
          <w:rFonts w:ascii="Times New Roman" w:hAnsi="Times New Roman"/>
        </w:rPr>
      </w:pPr>
      <w:r w:rsidRPr="00D63E12">
        <w:rPr>
          <w:rFonts w:ascii="Times New Roman" w:hAnsi="Times New Roman"/>
        </w:rPr>
        <w:t xml:space="preserve">Course prefix (subject area) and number:  </w:t>
      </w:r>
      <w:r>
        <w:rPr>
          <w:rFonts w:ascii="Times New Roman" w:hAnsi="Times New Roman"/>
        </w:rPr>
        <w:t xml:space="preserve"> EE 473</w:t>
      </w:r>
    </w:p>
    <w:p w:rsidR="00747526" w:rsidRDefault="00747526" w:rsidP="00C07904">
      <w:pPr>
        <w:numPr>
          <w:ilvl w:val="1"/>
          <w:numId w:val="16"/>
        </w:numPr>
        <w:spacing w:line="280" w:lineRule="atLeast"/>
        <w:ind w:left="792" w:hanging="432"/>
        <w:rPr>
          <w:rFonts w:ascii="Times New Roman" w:hAnsi="Times New Roman"/>
        </w:rPr>
      </w:pPr>
      <w:r w:rsidRPr="00D63E12">
        <w:rPr>
          <w:rFonts w:ascii="Times New Roman" w:hAnsi="Times New Roman"/>
        </w:rPr>
        <w:t>Course title:</w:t>
      </w:r>
      <w:r>
        <w:rPr>
          <w:rFonts w:ascii="Times New Roman" w:hAnsi="Times New Roman"/>
        </w:rPr>
        <w:t xml:space="preserve">  Introduction to Electromagnetic Fields and Waves</w:t>
      </w:r>
    </w:p>
    <w:p w:rsidR="00747526" w:rsidRPr="00D63E12" w:rsidRDefault="00747526" w:rsidP="00747526">
      <w:pPr>
        <w:spacing w:line="280" w:lineRule="atLeast"/>
        <w:rPr>
          <w:rFonts w:ascii="Times New Roman" w:hAnsi="Times New Roman"/>
        </w:rPr>
      </w:pPr>
    </w:p>
    <w:p w:rsidR="00747526" w:rsidRDefault="00747526" w:rsidP="00C07904">
      <w:pPr>
        <w:numPr>
          <w:ilvl w:val="0"/>
          <w:numId w:val="9"/>
        </w:numPr>
        <w:spacing w:line="280" w:lineRule="atLeast"/>
        <w:rPr>
          <w:rFonts w:ascii="Times New Roman" w:hAnsi="Times New Roman"/>
          <w:b/>
        </w:rPr>
      </w:pPr>
      <w:r>
        <w:rPr>
          <w:rFonts w:ascii="Times New Roman" w:hAnsi="Times New Roman"/>
          <w:b/>
        </w:rPr>
        <w:t>Current course catalog listing:</w:t>
      </w:r>
    </w:p>
    <w:p w:rsidR="00747526" w:rsidRPr="007E35A7" w:rsidRDefault="00747526" w:rsidP="00747526">
      <w:pPr>
        <w:pStyle w:val="ListParagraph"/>
        <w:ind w:left="360"/>
        <w:rPr>
          <w:rFonts w:ascii="Times New Roman" w:hAnsi="Times New Roman"/>
        </w:rPr>
      </w:pPr>
      <w:r w:rsidRPr="007E35A7">
        <w:rPr>
          <w:rFonts w:ascii="Times New Roman" w:hAnsi="Times New Roman"/>
        </w:rPr>
        <w:t xml:space="preserve">This is the University of Louisville course EE 473. Topics include electrostatic and </w:t>
      </w:r>
      <w:proofErr w:type="spellStart"/>
      <w:r w:rsidRPr="007E35A7">
        <w:rPr>
          <w:rFonts w:ascii="Times New Roman" w:hAnsi="Times New Roman"/>
        </w:rPr>
        <w:t>magnetostatic</w:t>
      </w:r>
      <w:proofErr w:type="spellEnd"/>
      <w:r w:rsidRPr="007E35A7">
        <w:rPr>
          <w:rFonts w:ascii="Times New Roman" w:hAnsi="Times New Roman"/>
        </w:rPr>
        <w:t xml:space="preserve"> fields; Faraday’s laws, Maxwell’s equations, electromagnetic properties of matter, uniform plane waves, and transmission lines. </w:t>
      </w:r>
    </w:p>
    <w:p w:rsidR="00747526" w:rsidRPr="00D63E12" w:rsidRDefault="00747526" w:rsidP="00C07904">
      <w:pPr>
        <w:numPr>
          <w:ilvl w:val="0"/>
          <w:numId w:val="9"/>
        </w:numPr>
        <w:spacing w:line="280" w:lineRule="atLeast"/>
        <w:contextualSpacing/>
        <w:rPr>
          <w:rFonts w:ascii="Times New Roman" w:hAnsi="Times New Roman"/>
          <w:b/>
        </w:rPr>
      </w:pPr>
      <w:r>
        <w:rPr>
          <w:rFonts w:ascii="Times New Roman" w:hAnsi="Times New Roman"/>
          <w:b/>
        </w:rPr>
        <w:t>Proposed course catalog listing</w:t>
      </w:r>
      <w:proofErr w:type="gramStart"/>
      <w:r>
        <w:rPr>
          <w:rFonts w:ascii="Times New Roman" w:hAnsi="Times New Roman"/>
          <w:b/>
        </w:rPr>
        <w:t>:</w:t>
      </w:r>
      <w:proofErr w:type="gramEnd"/>
      <w:r>
        <w:rPr>
          <w:rFonts w:ascii="Times New Roman" w:hAnsi="Times New Roman"/>
          <w:b/>
        </w:rPr>
        <w:br/>
      </w:r>
      <w:r w:rsidRPr="007E35A7">
        <w:rPr>
          <w:rFonts w:ascii="Times New Roman" w:hAnsi="Times New Roman"/>
        </w:rPr>
        <w:t xml:space="preserve">Topics include electrostatic and </w:t>
      </w:r>
      <w:proofErr w:type="spellStart"/>
      <w:r w:rsidRPr="007E35A7">
        <w:rPr>
          <w:rFonts w:ascii="Times New Roman" w:hAnsi="Times New Roman"/>
        </w:rPr>
        <w:t>magnetostatic</w:t>
      </w:r>
      <w:proofErr w:type="spellEnd"/>
      <w:r w:rsidRPr="007E35A7">
        <w:rPr>
          <w:rFonts w:ascii="Times New Roman" w:hAnsi="Times New Roman"/>
        </w:rPr>
        <w:t xml:space="preserve"> fields; Faraday’s laws, Maxwell’s equations, electromagnetic properties of matter, uniform plane waves, and transmission lines</w:t>
      </w:r>
      <w:r w:rsidRPr="004753ED">
        <w:rPr>
          <w:rFonts w:ascii="Times New Roman" w:hAnsi="Times New Roman"/>
        </w:rPr>
        <w:t>.</w:t>
      </w:r>
    </w:p>
    <w:p w:rsidR="00747526" w:rsidRPr="00D63E12" w:rsidRDefault="00747526" w:rsidP="00747526">
      <w:pPr>
        <w:spacing w:line="280" w:lineRule="atLeast"/>
        <w:rPr>
          <w:rFonts w:ascii="Times New Roman" w:hAnsi="Times New Roman"/>
          <w:b/>
        </w:rPr>
      </w:pPr>
    </w:p>
    <w:p w:rsidR="00747526" w:rsidRPr="00D63E12" w:rsidRDefault="00747526" w:rsidP="00C07904">
      <w:pPr>
        <w:numPr>
          <w:ilvl w:val="0"/>
          <w:numId w:val="9"/>
        </w:numPr>
        <w:spacing w:line="280" w:lineRule="atLeast"/>
        <w:rPr>
          <w:rFonts w:ascii="Times New Roman" w:hAnsi="Times New Roman"/>
          <w:b/>
        </w:rPr>
      </w:pPr>
      <w:r>
        <w:rPr>
          <w:rFonts w:ascii="Times New Roman" w:hAnsi="Times New Roman"/>
          <w:b/>
        </w:rPr>
        <w:t>Rationale for revision of the course catalog listing</w:t>
      </w:r>
      <w:r w:rsidRPr="00D63E12">
        <w:rPr>
          <w:rFonts w:ascii="Times New Roman" w:hAnsi="Times New Roman"/>
          <w:b/>
        </w:rPr>
        <w:t>:</w:t>
      </w:r>
    </w:p>
    <w:p w:rsidR="00747526" w:rsidRPr="00B53F41" w:rsidRDefault="00747526" w:rsidP="00747526">
      <w:pPr>
        <w:pStyle w:val="ListParagraph"/>
        <w:spacing w:line="280" w:lineRule="atLeast"/>
        <w:ind w:left="360"/>
        <w:rPr>
          <w:rFonts w:ascii="Times New Roman" w:hAnsi="Times New Roman"/>
          <w:sz w:val="24"/>
        </w:rPr>
      </w:pPr>
      <w:r w:rsidRPr="00B53F41">
        <w:rPr>
          <w:rFonts w:ascii="Times New Roman" w:hAnsi="Times New Roman"/>
          <w:sz w:val="24"/>
        </w:rPr>
        <w:t>All ele</w:t>
      </w:r>
      <w:r>
        <w:rPr>
          <w:rFonts w:ascii="Times New Roman" w:hAnsi="Times New Roman"/>
          <w:sz w:val="24"/>
        </w:rPr>
        <w:t xml:space="preserve">ctrical engineering courses </w:t>
      </w:r>
      <w:r w:rsidRPr="00B53F41">
        <w:rPr>
          <w:rFonts w:ascii="Times New Roman" w:hAnsi="Times New Roman"/>
          <w:sz w:val="24"/>
        </w:rPr>
        <w:t xml:space="preserve">are part of the Electrical Engineering Program and can be taught be any EE faculty. </w:t>
      </w:r>
    </w:p>
    <w:p w:rsidR="00747526" w:rsidRPr="00D63E12" w:rsidRDefault="00747526" w:rsidP="00747526">
      <w:pPr>
        <w:spacing w:line="280" w:lineRule="atLeast"/>
        <w:rPr>
          <w:rFonts w:ascii="Times New Roman" w:hAnsi="Times New Roman"/>
          <w:b/>
        </w:rPr>
      </w:pPr>
    </w:p>
    <w:p w:rsidR="00747526" w:rsidRPr="00981373" w:rsidRDefault="00747526" w:rsidP="00C07904">
      <w:pPr>
        <w:numPr>
          <w:ilvl w:val="0"/>
          <w:numId w:val="9"/>
        </w:numPr>
        <w:spacing w:line="280" w:lineRule="atLeast"/>
        <w:rPr>
          <w:rFonts w:ascii="Times New Roman" w:hAnsi="Times New Roman"/>
          <w:b/>
        </w:rPr>
      </w:pPr>
      <w:r>
        <w:rPr>
          <w:rFonts w:ascii="Times New Roman" w:hAnsi="Times New Roman"/>
          <w:b/>
        </w:rPr>
        <w:t>Proposed term for implementation:</w:t>
      </w:r>
      <w:r>
        <w:rPr>
          <w:rFonts w:ascii="Times New Roman" w:hAnsi="Times New Roman"/>
          <w:b/>
        </w:rPr>
        <w:br/>
      </w:r>
      <w:r>
        <w:rPr>
          <w:rFonts w:ascii="Times New Roman" w:hAnsi="Times New Roman"/>
        </w:rPr>
        <w:t>Fall 2015</w:t>
      </w:r>
    </w:p>
    <w:p w:rsidR="00747526" w:rsidRDefault="00747526" w:rsidP="00747526">
      <w:pPr>
        <w:spacing w:line="280" w:lineRule="atLeast"/>
        <w:ind w:left="360"/>
        <w:rPr>
          <w:rFonts w:ascii="Times New Roman" w:hAnsi="Times New Roman"/>
          <w:b/>
        </w:rPr>
      </w:pPr>
    </w:p>
    <w:p w:rsidR="00747526" w:rsidRPr="00D63E12" w:rsidRDefault="00747526" w:rsidP="00C07904">
      <w:pPr>
        <w:numPr>
          <w:ilvl w:val="0"/>
          <w:numId w:val="9"/>
        </w:numPr>
        <w:spacing w:line="280" w:lineRule="atLeast"/>
        <w:rPr>
          <w:rFonts w:ascii="Times New Roman" w:hAnsi="Times New Roman"/>
          <w:b/>
        </w:rPr>
      </w:pPr>
      <w:r>
        <w:rPr>
          <w:rFonts w:ascii="Times New Roman" w:hAnsi="Times New Roman"/>
          <w:b/>
        </w:rPr>
        <w:t>Dates of prior committee approvals:</w:t>
      </w:r>
    </w:p>
    <w:p w:rsidR="00747526" w:rsidRPr="00D63E12" w:rsidRDefault="00747526" w:rsidP="00747526">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Engineering Department</w:t>
            </w:r>
            <w:r w:rsidRPr="002834FA">
              <w:t xml:space="preserve">   </w:t>
            </w:r>
          </w:p>
        </w:tc>
        <w:tc>
          <w:tcPr>
            <w:tcW w:w="3128" w:type="dxa"/>
            <w:tcBorders>
              <w:top w:val="nil"/>
              <w:left w:val="nil"/>
              <w:bottom w:val="single" w:sz="4" w:space="0" w:color="auto"/>
              <w:right w:val="nil"/>
            </w:tcBorders>
          </w:tcPr>
          <w:p w:rsidR="00747526" w:rsidRPr="002834FA" w:rsidRDefault="00747526" w:rsidP="00747526">
            <w:pPr>
              <w:rPr>
                <w:b/>
                <w:u w:val="single"/>
              </w:rPr>
            </w:pPr>
            <w:r>
              <w:rPr>
                <w:b/>
              </w:rPr>
              <w:t xml:space="preserve">          </w:t>
            </w:r>
            <w:r w:rsidRPr="0007076B">
              <w:rPr>
                <w:b/>
              </w:rPr>
              <w:t>26 Feb</w:t>
            </w:r>
            <w:r>
              <w:rPr>
                <w:b/>
              </w:rPr>
              <w:t>ruary</w:t>
            </w:r>
            <w:r w:rsidRPr="0007076B">
              <w:rPr>
                <w:b/>
              </w:rPr>
              <w:t xml:space="preserve">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 xml:space="preserve">OSCE </w:t>
            </w:r>
            <w:r w:rsidRPr="002834FA">
              <w:t xml:space="preserve">College Curriculum Committee </w:t>
            </w:r>
          </w:p>
        </w:tc>
        <w:tc>
          <w:tcPr>
            <w:tcW w:w="3128" w:type="dxa"/>
            <w:tcBorders>
              <w:top w:val="single" w:sz="4" w:space="0" w:color="auto"/>
              <w:left w:val="nil"/>
              <w:bottom w:val="single" w:sz="4" w:space="0" w:color="auto"/>
              <w:right w:val="nil"/>
            </w:tcBorders>
          </w:tcPr>
          <w:p w:rsidR="00747526" w:rsidRPr="002834FA" w:rsidRDefault="00034D60" w:rsidP="00D9371E">
            <w:pPr>
              <w:jc w:val="center"/>
              <w:rPr>
                <w:b/>
                <w:u w:val="single"/>
              </w:rPr>
            </w:pPr>
            <w:r w:rsidRPr="00C0428D">
              <w:rPr>
                <w:b/>
              </w:rPr>
              <w:t>March 5,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University Senate</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bl>
    <w:p w:rsidR="00747526" w:rsidRPr="00D63E12" w:rsidRDefault="00747526" w:rsidP="00747526">
      <w:pPr>
        <w:rPr>
          <w:rFonts w:ascii="Times New Roman" w:hAnsi="Times New Roman"/>
        </w:rPr>
      </w:pPr>
      <w:r w:rsidRPr="00D63E12">
        <w:rPr>
          <w:rFonts w:ascii="Times New Roman" w:hAnsi="Times New Roman"/>
          <w:b/>
        </w:rPr>
        <w:tab/>
      </w:r>
    </w:p>
    <w:p w:rsidR="00747526" w:rsidRPr="00D63E12" w:rsidRDefault="00747526" w:rsidP="00747526">
      <w:pPr>
        <w:rPr>
          <w:rFonts w:ascii="Times New Roman" w:hAnsi="Times New Roman"/>
        </w:rPr>
      </w:pPr>
    </w:p>
    <w:p w:rsidR="00747526" w:rsidRPr="00D63E12" w:rsidRDefault="00747526" w:rsidP="00C0428D">
      <w:pPr>
        <w:jc w:val="center"/>
        <w:rPr>
          <w:rFonts w:ascii="Times New Roman" w:hAnsi="Times New Roman"/>
        </w:rPr>
      </w:pPr>
      <w:r w:rsidRPr="00D63E12">
        <w:rPr>
          <w:rFonts w:ascii="Times New Roman" w:hAnsi="Times New Roman"/>
          <w:b/>
          <w:bCs/>
          <w:sz w:val="24"/>
          <w:szCs w:val="24"/>
        </w:rPr>
        <w:br/>
      </w:r>
    </w:p>
    <w:p w:rsidR="00747526" w:rsidRPr="00B4183E" w:rsidRDefault="00747526" w:rsidP="00747526">
      <w:pPr>
        <w:jc w:val="right"/>
        <w:rPr>
          <w:rFonts w:ascii="Times New Roman" w:hAnsi="Times New Roman"/>
          <w:sz w:val="24"/>
          <w:szCs w:val="24"/>
        </w:rPr>
      </w:pPr>
      <w:r>
        <w:rPr>
          <w:rFonts w:ascii="Times New Roman" w:hAnsi="Times New Roman"/>
        </w:rPr>
        <w:br w:type="page"/>
      </w:r>
      <w:r w:rsidRPr="00B4183E">
        <w:rPr>
          <w:rFonts w:ascii="Times New Roman" w:hAnsi="Times New Roman"/>
          <w:sz w:val="24"/>
          <w:szCs w:val="24"/>
        </w:rPr>
        <w:lastRenderedPageBreak/>
        <w:t>Proposal Date:</w:t>
      </w:r>
      <w:r>
        <w:rPr>
          <w:rFonts w:ascii="Times New Roman" w:hAnsi="Times New Roman"/>
          <w:sz w:val="24"/>
          <w:szCs w:val="24"/>
        </w:rPr>
        <w:t xml:space="preserve"> February 16, 2015</w:t>
      </w:r>
    </w:p>
    <w:p w:rsidR="00747526" w:rsidRPr="00B4183E" w:rsidRDefault="00747526" w:rsidP="00747526">
      <w:pPr>
        <w:jc w:val="center"/>
        <w:rPr>
          <w:rFonts w:ascii="Times New Roman" w:hAnsi="Times New Roman"/>
          <w:sz w:val="24"/>
          <w:szCs w:val="24"/>
        </w:rPr>
      </w:pPr>
    </w:p>
    <w:p w:rsidR="00747526" w:rsidRPr="00B4183E" w:rsidRDefault="00747526" w:rsidP="00747526">
      <w:pPr>
        <w:jc w:val="center"/>
        <w:rPr>
          <w:rFonts w:ascii="Times New Roman" w:hAnsi="Times New Roman"/>
          <w:b/>
          <w:sz w:val="24"/>
          <w:szCs w:val="24"/>
        </w:rPr>
      </w:pPr>
      <w:r>
        <w:rPr>
          <w:rFonts w:ascii="Times New Roman" w:hAnsi="Times New Roman"/>
          <w:b/>
          <w:sz w:val="24"/>
          <w:szCs w:val="24"/>
        </w:rPr>
        <w:t>Ogden College of Science and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of Engineering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Catalog Listing</w:t>
      </w:r>
    </w:p>
    <w:p w:rsidR="00747526" w:rsidRPr="00B4183E" w:rsidRDefault="00747526" w:rsidP="00747526">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747526" w:rsidRPr="00B4183E" w:rsidRDefault="00747526" w:rsidP="00747526">
      <w:pPr>
        <w:rPr>
          <w:rFonts w:ascii="Times New Roman" w:hAnsi="Times New Roman"/>
          <w:b/>
          <w:sz w:val="24"/>
          <w:szCs w:val="24"/>
        </w:rPr>
      </w:pPr>
    </w:p>
    <w:p w:rsidR="00747526" w:rsidRPr="00D63E12" w:rsidRDefault="00747526" w:rsidP="00747526">
      <w:pPr>
        <w:rPr>
          <w:rFonts w:ascii="Times New Roman" w:hAnsi="Times New Roman"/>
        </w:rPr>
      </w:pPr>
      <w:r w:rsidRPr="00D63E12">
        <w:rPr>
          <w:rFonts w:ascii="Times New Roman" w:hAnsi="Times New Roman"/>
        </w:rPr>
        <w:t xml:space="preserve">Contact Person:  </w:t>
      </w:r>
      <w:r>
        <w:rPr>
          <w:rFonts w:ascii="Times New Roman" w:hAnsi="Times New Roman"/>
        </w:rPr>
        <w:t xml:space="preserve">Mark Cambron, </w:t>
      </w:r>
      <w:hyperlink r:id="rId35" w:history="1">
        <w:r w:rsidRPr="00271483">
          <w:rPr>
            <w:rStyle w:val="Hyperlink"/>
            <w:rFonts w:ascii="Times New Roman" w:hAnsi="Times New Roman"/>
          </w:rPr>
          <w:t>mark.cambron@wku.edu</w:t>
        </w:r>
      </w:hyperlink>
      <w:r>
        <w:rPr>
          <w:rFonts w:ascii="Times New Roman" w:hAnsi="Times New Roman"/>
        </w:rPr>
        <w:t>, 745-8868</w:t>
      </w:r>
    </w:p>
    <w:p w:rsidR="00747526" w:rsidRPr="00D63E12" w:rsidRDefault="00747526" w:rsidP="00747526">
      <w:pPr>
        <w:rPr>
          <w:rFonts w:ascii="Times New Roman" w:hAnsi="Times New Roman"/>
        </w:rPr>
      </w:pPr>
    </w:p>
    <w:p w:rsidR="00747526" w:rsidRPr="00D63E12" w:rsidRDefault="00747526" w:rsidP="00C07904">
      <w:pPr>
        <w:numPr>
          <w:ilvl w:val="0"/>
          <w:numId w:val="10"/>
        </w:numPr>
        <w:spacing w:line="280" w:lineRule="atLeast"/>
        <w:rPr>
          <w:rFonts w:ascii="Times New Roman" w:hAnsi="Times New Roman"/>
          <w:b/>
        </w:rPr>
      </w:pPr>
      <w:r w:rsidRPr="00D63E12">
        <w:rPr>
          <w:rFonts w:ascii="Times New Roman" w:hAnsi="Times New Roman"/>
          <w:b/>
        </w:rPr>
        <w:t>Identification of course</w:t>
      </w:r>
      <w:r>
        <w:rPr>
          <w:rFonts w:ascii="Times New Roman" w:hAnsi="Times New Roman"/>
          <w:b/>
        </w:rPr>
        <w:t>:</w:t>
      </w:r>
    </w:p>
    <w:p w:rsidR="00747526" w:rsidRPr="00D63E12" w:rsidRDefault="00747526" w:rsidP="00C07904">
      <w:pPr>
        <w:numPr>
          <w:ilvl w:val="1"/>
          <w:numId w:val="17"/>
        </w:numPr>
        <w:spacing w:line="280" w:lineRule="atLeast"/>
        <w:ind w:left="792" w:hanging="432"/>
        <w:rPr>
          <w:rFonts w:ascii="Times New Roman" w:hAnsi="Times New Roman"/>
        </w:rPr>
      </w:pPr>
      <w:r w:rsidRPr="00D63E12">
        <w:rPr>
          <w:rFonts w:ascii="Times New Roman" w:hAnsi="Times New Roman"/>
        </w:rPr>
        <w:t xml:space="preserve">Course prefix (subject area) and number:  </w:t>
      </w:r>
      <w:r>
        <w:rPr>
          <w:rFonts w:ascii="Times New Roman" w:hAnsi="Times New Roman"/>
        </w:rPr>
        <w:t xml:space="preserve"> EE 475</w:t>
      </w:r>
    </w:p>
    <w:p w:rsidR="00747526" w:rsidRDefault="00747526" w:rsidP="00C07904">
      <w:pPr>
        <w:numPr>
          <w:ilvl w:val="1"/>
          <w:numId w:val="17"/>
        </w:numPr>
        <w:spacing w:line="280" w:lineRule="atLeast"/>
        <w:ind w:left="792" w:hanging="432"/>
        <w:rPr>
          <w:rFonts w:ascii="Times New Roman" w:hAnsi="Times New Roman"/>
        </w:rPr>
      </w:pPr>
      <w:r w:rsidRPr="00D63E12">
        <w:rPr>
          <w:rFonts w:ascii="Times New Roman" w:hAnsi="Times New Roman"/>
        </w:rPr>
        <w:t>Course title:</w:t>
      </w:r>
      <w:r>
        <w:rPr>
          <w:rFonts w:ascii="Times New Roman" w:hAnsi="Times New Roman"/>
        </w:rPr>
        <w:t xml:space="preserve"> Communication  Systems Lab</w:t>
      </w:r>
    </w:p>
    <w:p w:rsidR="00747526" w:rsidRPr="00D63E12" w:rsidRDefault="00747526" w:rsidP="00747526">
      <w:pPr>
        <w:spacing w:line="280" w:lineRule="atLeast"/>
        <w:rPr>
          <w:rFonts w:ascii="Times New Roman" w:hAnsi="Times New Roman"/>
        </w:rPr>
      </w:pPr>
    </w:p>
    <w:p w:rsidR="00747526" w:rsidRDefault="00747526" w:rsidP="00C07904">
      <w:pPr>
        <w:numPr>
          <w:ilvl w:val="0"/>
          <w:numId w:val="10"/>
        </w:numPr>
        <w:spacing w:line="280" w:lineRule="atLeast"/>
        <w:rPr>
          <w:rFonts w:ascii="Times New Roman" w:hAnsi="Times New Roman"/>
          <w:b/>
        </w:rPr>
      </w:pPr>
      <w:r>
        <w:rPr>
          <w:rFonts w:ascii="Times New Roman" w:hAnsi="Times New Roman"/>
          <w:b/>
        </w:rPr>
        <w:t>Current course catalog listing:</w:t>
      </w:r>
    </w:p>
    <w:p w:rsidR="00747526" w:rsidRPr="004B505A" w:rsidRDefault="00747526" w:rsidP="00747526">
      <w:pPr>
        <w:spacing w:line="280" w:lineRule="atLeast"/>
        <w:ind w:left="360"/>
        <w:rPr>
          <w:rFonts w:ascii="Times New Roman" w:hAnsi="Times New Roman"/>
        </w:rPr>
      </w:pPr>
      <w:r w:rsidRPr="004B505A">
        <w:rPr>
          <w:rFonts w:ascii="Times New Roman" w:hAnsi="Times New Roman"/>
        </w:rPr>
        <w:t>This is the University of Louisville course EE 551. Topics include laboratory exercises involving the design and analysis of electronic communication systems for the transmission of analog and digital data at radio frequencies.</w:t>
      </w:r>
      <w:r w:rsidRPr="004B505A">
        <w:rPr>
          <w:rFonts w:ascii="Times New Roman" w:hAnsi="Times New Roman"/>
        </w:rPr>
        <w:br/>
      </w:r>
    </w:p>
    <w:p w:rsidR="00747526" w:rsidRPr="004B505A" w:rsidRDefault="00747526" w:rsidP="00C07904">
      <w:pPr>
        <w:numPr>
          <w:ilvl w:val="0"/>
          <w:numId w:val="10"/>
        </w:numPr>
        <w:spacing w:line="280" w:lineRule="atLeast"/>
        <w:contextualSpacing/>
        <w:rPr>
          <w:rFonts w:ascii="Times New Roman" w:hAnsi="Times New Roman"/>
          <w:b/>
        </w:rPr>
      </w:pPr>
      <w:r>
        <w:rPr>
          <w:rFonts w:ascii="Times New Roman" w:hAnsi="Times New Roman"/>
          <w:b/>
        </w:rPr>
        <w:t>Proposed course catalog listing</w:t>
      </w:r>
      <w:proofErr w:type="gramStart"/>
      <w:r>
        <w:rPr>
          <w:rFonts w:ascii="Times New Roman" w:hAnsi="Times New Roman"/>
          <w:b/>
        </w:rPr>
        <w:t>:</w:t>
      </w:r>
      <w:proofErr w:type="gramEnd"/>
      <w:r>
        <w:rPr>
          <w:rFonts w:ascii="Times New Roman" w:hAnsi="Times New Roman"/>
          <w:b/>
        </w:rPr>
        <w:br/>
      </w:r>
      <w:r w:rsidRPr="004B505A">
        <w:rPr>
          <w:rFonts w:ascii="Times New Roman" w:hAnsi="Times New Roman"/>
        </w:rPr>
        <w:t>Topics include laboratory exercises involving the design and analysis of electronic communication systems for the transmission of analog and digital data at radio frequencies.</w:t>
      </w:r>
      <w:r w:rsidRPr="004B505A">
        <w:rPr>
          <w:rFonts w:ascii="Times New Roman" w:hAnsi="Times New Roman"/>
        </w:rPr>
        <w:br/>
      </w:r>
    </w:p>
    <w:p w:rsidR="00747526" w:rsidRPr="003A1399" w:rsidRDefault="00747526" w:rsidP="00C07904">
      <w:pPr>
        <w:numPr>
          <w:ilvl w:val="0"/>
          <w:numId w:val="10"/>
        </w:numPr>
        <w:spacing w:line="280" w:lineRule="atLeast"/>
        <w:rPr>
          <w:rFonts w:ascii="Times New Roman" w:hAnsi="Times New Roman"/>
          <w:b/>
        </w:rPr>
      </w:pPr>
      <w:r>
        <w:rPr>
          <w:rFonts w:ascii="Times New Roman" w:hAnsi="Times New Roman"/>
          <w:b/>
        </w:rPr>
        <w:t>Rationale for revision of the course catalog listing</w:t>
      </w:r>
      <w:r w:rsidRPr="00D63E12">
        <w:rPr>
          <w:rFonts w:ascii="Times New Roman" w:hAnsi="Times New Roman"/>
          <w:b/>
        </w:rPr>
        <w:t>:</w:t>
      </w:r>
    </w:p>
    <w:p w:rsidR="00747526" w:rsidRPr="00B53F41" w:rsidRDefault="00747526" w:rsidP="00747526">
      <w:pPr>
        <w:pStyle w:val="ListParagraph"/>
        <w:spacing w:line="280" w:lineRule="atLeast"/>
        <w:ind w:left="360"/>
        <w:rPr>
          <w:rFonts w:ascii="Times New Roman" w:hAnsi="Times New Roman"/>
          <w:sz w:val="24"/>
        </w:rPr>
      </w:pPr>
      <w:r w:rsidRPr="00B53F41">
        <w:rPr>
          <w:rFonts w:ascii="Times New Roman" w:hAnsi="Times New Roman"/>
          <w:sz w:val="24"/>
        </w:rPr>
        <w:t>All ele</w:t>
      </w:r>
      <w:r>
        <w:rPr>
          <w:rFonts w:ascii="Times New Roman" w:hAnsi="Times New Roman"/>
          <w:sz w:val="24"/>
        </w:rPr>
        <w:t xml:space="preserve">ctrical engineering courses </w:t>
      </w:r>
      <w:r w:rsidRPr="00B53F41">
        <w:rPr>
          <w:rFonts w:ascii="Times New Roman" w:hAnsi="Times New Roman"/>
          <w:sz w:val="24"/>
        </w:rPr>
        <w:t xml:space="preserve">are part of the Electrical Engineering Program and can be taught be any EE faculty. </w:t>
      </w:r>
    </w:p>
    <w:p w:rsidR="00747526" w:rsidRPr="00D63E12" w:rsidRDefault="00747526" w:rsidP="00747526">
      <w:pPr>
        <w:spacing w:line="280" w:lineRule="atLeast"/>
        <w:rPr>
          <w:rFonts w:ascii="Times New Roman" w:hAnsi="Times New Roman"/>
          <w:b/>
        </w:rPr>
      </w:pPr>
    </w:p>
    <w:p w:rsidR="00747526" w:rsidRPr="00981373" w:rsidRDefault="00747526" w:rsidP="00C07904">
      <w:pPr>
        <w:numPr>
          <w:ilvl w:val="0"/>
          <w:numId w:val="10"/>
        </w:numPr>
        <w:spacing w:line="280" w:lineRule="atLeast"/>
        <w:rPr>
          <w:rFonts w:ascii="Times New Roman" w:hAnsi="Times New Roman"/>
          <w:b/>
        </w:rPr>
      </w:pPr>
      <w:r>
        <w:rPr>
          <w:rFonts w:ascii="Times New Roman" w:hAnsi="Times New Roman"/>
          <w:b/>
        </w:rPr>
        <w:t>Proposed term for implementation:</w:t>
      </w:r>
      <w:r>
        <w:rPr>
          <w:rFonts w:ascii="Times New Roman" w:hAnsi="Times New Roman"/>
          <w:b/>
        </w:rPr>
        <w:br/>
      </w:r>
      <w:r>
        <w:rPr>
          <w:rFonts w:ascii="Times New Roman" w:hAnsi="Times New Roman"/>
        </w:rPr>
        <w:t>Fall 2015</w:t>
      </w:r>
    </w:p>
    <w:p w:rsidR="00747526" w:rsidRDefault="00747526" w:rsidP="00747526">
      <w:pPr>
        <w:spacing w:line="280" w:lineRule="atLeast"/>
        <w:ind w:left="360"/>
        <w:rPr>
          <w:rFonts w:ascii="Times New Roman" w:hAnsi="Times New Roman"/>
          <w:b/>
        </w:rPr>
      </w:pPr>
    </w:p>
    <w:p w:rsidR="00747526" w:rsidRPr="00D63E12" w:rsidRDefault="00747526" w:rsidP="00C07904">
      <w:pPr>
        <w:numPr>
          <w:ilvl w:val="0"/>
          <w:numId w:val="10"/>
        </w:numPr>
        <w:spacing w:line="280" w:lineRule="atLeast"/>
        <w:rPr>
          <w:rFonts w:ascii="Times New Roman" w:hAnsi="Times New Roman"/>
          <w:b/>
        </w:rPr>
      </w:pPr>
      <w:r>
        <w:rPr>
          <w:rFonts w:ascii="Times New Roman" w:hAnsi="Times New Roman"/>
          <w:b/>
        </w:rPr>
        <w:t>Dates of prior committee approvals:</w:t>
      </w:r>
    </w:p>
    <w:p w:rsidR="00747526" w:rsidRPr="00D63E12" w:rsidRDefault="00747526" w:rsidP="00747526">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Engineering Department</w:t>
            </w:r>
            <w:r w:rsidRPr="002834FA">
              <w:t xml:space="preserve">   </w:t>
            </w:r>
          </w:p>
        </w:tc>
        <w:tc>
          <w:tcPr>
            <w:tcW w:w="3128" w:type="dxa"/>
            <w:tcBorders>
              <w:top w:val="nil"/>
              <w:left w:val="nil"/>
              <w:bottom w:val="single" w:sz="4" w:space="0" w:color="auto"/>
              <w:right w:val="nil"/>
            </w:tcBorders>
          </w:tcPr>
          <w:p w:rsidR="00747526" w:rsidRPr="002834FA" w:rsidRDefault="00747526" w:rsidP="00747526">
            <w:pPr>
              <w:rPr>
                <w:b/>
                <w:u w:val="single"/>
              </w:rPr>
            </w:pPr>
            <w:r>
              <w:rPr>
                <w:b/>
              </w:rPr>
              <w:t xml:space="preserve">          </w:t>
            </w:r>
            <w:r w:rsidRPr="0007076B">
              <w:rPr>
                <w:b/>
              </w:rPr>
              <w:t>26 Feb</w:t>
            </w:r>
            <w:r>
              <w:rPr>
                <w:b/>
              </w:rPr>
              <w:t>ruary</w:t>
            </w:r>
            <w:r w:rsidRPr="0007076B">
              <w:rPr>
                <w:b/>
              </w:rPr>
              <w:t xml:space="preserve">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t xml:space="preserve">OSCE </w:t>
            </w:r>
            <w:r w:rsidRPr="002834FA">
              <w:t xml:space="preserve">College Curriculum Committee </w:t>
            </w:r>
          </w:p>
        </w:tc>
        <w:tc>
          <w:tcPr>
            <w:tcW w:w="3128" w:type="dxa"/>
            <w:tcBorders>
              <w:top w:val="single" w:sz="4" w:space="0" w:color="auto"/>
              <w:left w:val="nil"/>
              <w:bottom w:val="single" w:sz="4" w:space="0" w:color="auto"/>
              <w:right w:val="nil"/>
            </w:tcBorders>
          </w:tcPr>
          <w:p w:rsidR="00747526" w:rsidRPr="002834FA" w:rsidRDefault="00034D60" w:rsidP="00D9371E">
            <w:pPr>
              <w:jc w:val="center"/>
              <w:rPr>
                <w:b/>
                <w:u w:val="single"/>
              </w:rPr>
            </w:pPr>
            <w:r w:rsidRPr="00C0428D">
              <w:rPr>
                <w:b/>
              </w:rPr>
              <w:t>March 5, 2015</w:t>
            </w: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r w:rsidR="00747526" w:rsidRPr="002834FA" w:rsidTr="00747526">
        <w:trPr>
          <w:trHeight w:val="374"/>
        </w:trPr>
        <w:tc>
          <w:tcPr>
            <w:tcW w:w="5987" w:type="dxa"/>
            <w:tcBorders>
              <w:top w:val="nil"/>
              <w:left w:val="nil"/>
              <w:bottom w:val="nil"/>
              <w:right w:val="nil"/>
            </w:tcBorders>
            <w:vAlign w:val="bottom"/>
          </w:tcPr>
          <w:p w:rsidR="00747526" w:rsidRPr="002834FA" w:rsidRDefault="00747526" w:rsidP="00747526">
            <w:r w:rsidRPr="002834FA">
              <w:t>University Senate</w:t>
            </w:r>
          </w:p>
        </w:tc>
        <w:tc>
          <w:tcPr>
            <w:tcW w:w="3128" w:type="dxa"/>
            <w:tcBorders>
              <w:top w:val="single" w:sz="4" w:space="0" w:color="auto"/>
              <w:left w:val="nil"/>
              <w:bottom w:val="single" w:sz="4" w:space="0" w:color="auto"/>
              <w:right w:val="nil"/>
            </w:tcBorders>
          </w:tcPr>
          <w:p w:rsidR="00747526" w:rsidRPr="002834FA" w:rsidRDefault="00747526" w:rsidP="00747526">
            <w:pPr>
              <w:rPr>
                <w:b/>
                <w:u w:val="single"/>
              </w:rPr>
            </w:pPr>
          </w:p>
        </w:tc>
      </w:tr>
    </w:tbl>
    <w:p w:rsidR="00747526" w:rsidRPr="00D63E12" w:rsidRDefault="00747526" w:rsidP="00747526">
      <w:pPr>
        <w:rPr>
          <w:rFonts w:ascii="Times New Roman" w:hAnsi="Times New Roman"/>
        </w:rPr>
      </w:pPr>
      <w:r w:rsidRPr="00D63E12">
        <w:rPr>
          <w:rFonts w:ascii="Times New Roman" w:hAnsi="Times New Roman"/>
          <w:b/>
        </w:rPr>
        <w:tab/>
      </w:r>
    </w:p>
    <w:p w:rsidR="00747526" w:rsidRPr="00D63E12" w:rsidRDefault="00747526" w:rsidP="00747526">
      <w:pPr>
        <w:rPr>
          <w:rFonts w:ascii="Times New Roman" w:hAnsi="Times New Roman"/>
        </w:rPr>
      </w:pPr>
    </w:p>
    <w:p w:rsidR="00A90E7A" w:rsidRDefault="00A90E7A" w:rsidP="00A62331">
      <w:pPr>
        <w:tabs>
          <w:tab w:val="left" w:pos="450"/>
        </w:tabs>
        <w:spacing w:line="280" w:lineRule="exact"/>
      </w:pPr>
    </w:p>
    <w:p w:rsidR="00C771DB" w:rsidRDefault="00C771DB" w:rsidP="00A62331">
      <w:pPr>
        <w:tabs>
          <w:tab w:val="left" w:pos="450"/>
        </w:tabs>
        <w:spacing w:line="280" w:lineRule="exact"/>
      </w:pPr>
    </w:p>
    <w:p w:rsidR="00C771DB" w:rsidRDefault="00C771DB" w:rsidP="00A62331">
      <w:pPr>
        <w:tabs>
          <w:tab w:val="left" w:pos="450"/>
        </w:tabs>
        <w:spacing w:line="280" w:lineRule="exact"/>
      </w:pPr>
    </w:p>
    <w:p w:rsidR="00C771DB" w:rsidRDefault="00C771DB" w:rsidP="00A62331">
      <w:pPr>
        <w:tabs>
          <w:tab w:val="left" w:pos="450"/>
        </w:tabs>
        <w:spacing w:line="280" w:lineRule="exact"/>
      </w:pPr>
    </w:p>
    <w:p w:rsidR="00C771DB" w:rsidRDefault="00C771DB" w:rsidP="00A62331">
      <w:pPr>
        <w:tabs>
          <w:tab w:val="left" w:pos="450"/>
        </w:tabs>
        <w:spacing w:line="280" w:lineRule="exact"/>
      </w:pPr>
    </w:p>
    <w:p w:rsidR="00C771DB" w:rsidRDefault="00C771DB" w:rsidP="00A62331">
      <w:pPr>
        <w:tabs>
          <w:tab w:val="left" w:pos="450"/>
        </w:tabs>
        <w:spacing w:line="280" w:lineRule="exact"/>
      </w:pPr>
    </w:p>
    <w:p w:rsidR="00C771DB" w:rsidRDefault="00C771DB" w:rsidP="00A62331">
      <w:pPr>
        <w:tabs>
          <w:tab w:val="left" w:pos="450"/>
        </w:tabs>
        <w:spacing w:line="280" w:lineRule="exact"/>
      </w:pPr>
    </w:p>
    <w:p w:rsidR="00C771DB" w:rsidRDefault="00C771DB" w:rsidP="00A62331">
      <w:pPr>
        <w:tabs>
          <w:tab w:val="left" w:pos="450"/>
        </w:tabs>
        <w:spacing w:line="280" w:lineRule="exact"/>
      </w:pPr>
    </w:p>
    <w:p w:rsidR="00C771DB" w:rsidRDefault="00C771DB" w:rsidP="00A62331">
      <w:pPr>
        <w:tabs>
          <w:tab w:val="left" w:pos="450"/>
        </w:tabs>
        <w:spacing w:line="280" w:lineRule="exact"/>
      </w:pPr>
    </w:p>
    <w:p w:rsidR="008C6100" w:rsidRDefault="008C6100" w:rsidP="00240D6A">
      <w:pPr>
        <w:jc w:val="right"/>
      </w:pPr>
      <w:r>
        <w:lastRenderedPageBreak/>
        <w:t>Proposal Date: 2/23/2015</w:t>
      </w:r>
    </w:p>
    <w:p w:rsidR="008C6100" w:rsidRDefault="008C6100" w:rsidP="00240D6A">
      <w:pPr>
        <w:jc w:val="center"/>
      </w:pPr>
    </w:p>
    <w:p w:rsidR="008C6100" w:rsidRDefault="008C6100" w:rsidP="00240D6A">
      <w:pPr>
        <w:jc w:val="center"/>
        <w:rPr>
          <w:b/>
        </w:rPr>
      </w:pPr>
      <w:r>
        <w:rPr>
          <w:b/>
        </w:rPr>
        <w:t xml:space="preserve">Ogden College of Science and Engineering </w:t>
      </w:r>
    </w:p>
    <w:p w:rsidR="008C6100" w:rsidRDefault="008C6100" w:rsidP="00240D6A">
      <w:pPr>
        <w:jc w:val="center"/>
        <w:rPr>
          <w:b/>
        </w:rPr>
      </w:pPr>
      <w:r>
        <w:rPr>
          <w:b/>
        </w:rPr>
        <w:t>Department of Geography and Geology</w:t>
      </w:r>
    </w:p>
    <w:p w:rsidR="008C6100" w:rsidRDefault="008C6100" w:rsidP="00240D6A">
      <w:pPr>
        <w:jc w:val="center"/>
        <w:rPr>
          <w:b/>
        </w:rPr>
      </w:pPr>
      <w:r>
        <w:rPr>
          <w:b/>
        </w:rPr>
        <w:t>Proposal to Delete a Course</w:t>
      </w:r>
    </w:p>
    <w:p w:rsidR="008C6100" w:rsidRDefault="008C6100" w:rsidP="00240D6A">
      <w:pPr>
        <w:jc w:val="center"/>
        <w:rPr>
          <w:b/>
        </w:rPr>
      </w:pPr>
      <w:r>
        <w:rPr>
          <w:b/>
        </w:rPr>
        <w:t>(Consent Item)</w:t>
      </w:r>
    </w:p>
    <w:p w:rsidR="008C6100" w:rsidRDefault="008C6100" w:rsidP="00240D6A">
      <w:pPr>
        <w:rPr>
          <w:b/>
        </w:rPr>
      </w:pPr>
    </w:p>
    <w:p w:rsidR="008C6100" w:rsidRPr="00C846E9" w:rsidRDefault="008C6100" w:rsidP="00240D6A">
      <w:pPr>
        <w:spacing w:line="280" w:lineRule="exact"/>
      </w:pPr>
      <w:r w:rsidRPr="00C846E9">
        <w:t xml:space="preserve">Contact Person:  </w:t>
      </w:r>
      <w:r>
        <w:t xml:space="preserve">Dr. Leslie North, </w:t>
      </w:r>
      <w:hyperlink r:id="rId36" w:history="1">
        <w:r w:rsidRPr="005B2647">
          <w:rPr>
            <w:rStyle w:val="Hyperlink"/>
          </w:rPr>
          <w:t>leslie.north@wku.edu</w:t>
        </w:r>
      </w:hyperlink>
      <w:r>
        <w:t>, 5-5982</w:t>
      </w:r>
    </w:p>
    <w:p w:rsidR="008C6100" w:rsidRPr="00C846E9" w:rsidRDefault="008C6100" w:rsidP="00240D6A">
      <w:pPr>
        <w:spacing w:line="280" w:lineRule="exact"/>
      </w:pPr>
    </w:p>
    <w:p w:rsidR="008C6100" w:rsidRPr="00C846E9" w:rsidRDefault="008C6100" w:rsidP="00240D6A">
      <w:pPr>
        <w:spacing w:line="280" w:lineRule="exact"/>
        <w:rPr>
          <w:b/>
        </w:rPr>
      </w:pPr>
      <w:r w:rsidRPr="00C846E9">
        <w:rPr>
          <w:b/>
        </w:rPr>
        <w:t>1.</w:t>
      </w:r>
      <w:r w:rsidRPr="00C846E9">
        <w:rPr>
          <w:b/>
        </w:rPr>
        <w:tab/>
        <w:t>Identification of course:</w:t>
      </w:r>
    </w:p>
    <w:p w:rsidR="008C6100" w:rsidRPr="00C846E9" w:rsidRDefault="008C6100" w:rsidP="00C07904">
      <w:pPr>
        <w:numPr>
          <w:ilvl w:val="1"/>
          <w:numId w:val="18"/>
        </w:numPr>
        <w:spacing w:line="280" w:lineRule="exact"/>
      </w:pPr>
      <w:r w:rsidRPr="00C846E9">
        <w:t xml:space="preserve">Current course prefix (subject area) and number:  </w:t>
      </w:r>
      <w:r>
        <w:t>GEOG 240</w:t>
      </w:r>
    </w:p>
    <w:p w:rsidR="008C6100" w:rsidRPr="00C846E9" w:rsidRDefault="008C6100" w:rsidP="00C07904">
      <w:pPr>
        <w:numPr>
          <w:ilvl w:val="1"/>
          <w:numId w:val="18"/>
        </w:numPr>
        <w:spacing w:line="280" w:lineRule="exact"/>
      </w:pPr>
      <w:r w:rsidRPr="00C846E9">
        <w:t>Course title:</w:t>
      </w:r>
      <w:r>
        <w:t xml:space="preserve"> Introduction to Planning</w:t>
      </w:r>
    </w:p>
    <w:p w:rsidR="008C6100" w:rsidRPr="00C846E9" w:rsidRDefault="008C6100" w:rsidP="00240D6A">
      <w:pPr>
        <w:spacing w:line="280" w:lineRule="exact"/>
      </w:pPr>
    </w:p>
    <w:p w:rsidR="008C6100" w:rsidRPr="009E5284" w:rsidRDefault="008C6100" w:rsidP="00240D6A">
      <w:pPr>
        <w:spacing w:line="280" w:lineRule="exact"/>
      </w:pPr>
      <w:r w:rsidRPr="00C846E9">
        <w:rPr>
          <w:b/>
        </w:rPr>
        <w:t>2.</w:t>
      </w:r>
      <w:r w:rsidRPr="00C846E9">
        <w:rPr>
          <w:b/>
        </w:rPr>
        <w:tab/>
        <w:t>Rationale for the course deletion:</w:t>
      </w:r>
      <w:r>
        <w:rPr>
          <w:b/>
        </w:rPr>
        <w:t xml:space="preserve"> </w:t>
      </w:r>
      <w:r>
        <w:t xml:space="preserve">Course is not offered on a regular basis. Lack expertise in </w:t>
      </w:r>
      <w:r>
        <w:tab/>
        <w:t xml:space="preserve">Department with retirement of previous faculty. No majors enrolled in the planning program. </w:t>
      </w:r>
    </w:p>
    <w:p w:rsidR="008C6100" w:rsidRPr="00C846E9" w:rsidRDefault="008C6100" w:rsidP="00240D6A">
      <w:pPr>
        <w:spacing w:line="280" w:lineRule="exact"/>
        <w:rPr>
          <w:b/>
        </w:rPr>
      </w:pPr>
    </w:p>
    <w:p w:rsidR="008C6100" w:rsidRPr="009E5284" w:rsidRDefault="008C6100" w:rsidP="00240D6A">
      <w:pPr>
        <w:spacing w:line="280" w:lineRule="exact"/>
      </w:pPr>
      <w:r w:rsidRPr="00C846E9">
        <w:rPr>
          <w:b/>
        </w:rPr>
        <w:t>3.</w:t>
      </w:r>
      <w:r w:rsidRPr="00C846E9">
        <w:rPr>
          <w:b/>
        </w:rPr>
        <w:tab/>
        <w:t>Effect of course deletion on programs or other departments, if known:</w:t>
      </w:r>
      <w:r>
        <w:rPr>
          <w:b/>
        </w:rPr>
        <w:t xml:space="preserve"> </w:t>
      </w:r>
      <w:r>
        <w:t>None</w:t>
      </w:r>
    </w:p>
    <w:p w:rsidR="008C6100" w:rsidRPr="00C846E9" w:rsidRDefault="008C6100" w:rsidP="00240D6A">
      <w:pPr>
        <w:spacing w:line="280" w:lineRule="exact"/>
        <w:ind w:left="1440" w:hanging="720"/>
      </w:pPr>
    </w:p>
    <w:p w:rsidR="008C6100" w:rsidRPr="009E5284" w:rsidRDefault="008C6100" w:rsidP="00240D6A">
      <w:pPr>
        <w:spacing w:line="280" w:lineRule="exact"/>
      </w:pPr>
      <w:r w:rsidRPr="00C846E9">
        <w:rPr>
          <w:b/>
        </w:rPr>
        <w:t>4.</w:t>
      </w:r>
      <w:r w:rsidRPr="00C846E9">
        <w:rPr>
          <w:b/>
        </w:rPr>
        <w:tab/>
        <w:t>Proposed term for implementation:</w:t>
      </w:r>
      <w:r>
        <w:rPr>
          <w:b/>
        </w:rPr>
        <w:t xml:space="preserve"> </w:t>
      </w:r>
      <w:r>
        <w:t>Fall 2015 (201530)</w:t>
      </w:r>
    </w:p>
    <w:p w:rsidR="008C6100" w:rsidRPr="00C846E9" w:rsidRDefault="008C6100" w:rsidP="00240D6A">
      <w:pPr>
        <w:spacing w:line="280" w:lineRule="exact"/>
        <w:rPr>
          <w:b/>
        </w:rPr>
      </w:pPr>
    </w:p>
    <w:p w:rsidR="008C6100" w:rsidRPr="00C846E9" w:rsidRDefault="008C6100" w:rsidP="00240D6A">
      <w:pPr>
        <w:spacing w:line="280" w:lineRule="exact"/>
        <w:rPr>
          <w:b/>
        </w:rPr>
      </w:pPr>
      <w:r w:rsidRPr="00C846E9">
        <w:rPr>
          <w:b/>
        </w:rPr>
        <w:t>5.</w:t>
      </w:r>
      <w:r w:rsidRPr="00C846E9">
        <w:rPr>
          <w:b/>
        </w:rPr>
        <w:tab/>
        <w:t>Dates of prior committee approvals:</w:t>
      </w:r>
    </w:p>
    <w:p w:rsidR="008C6100" w:rsidRDefault="008C6100" w:rsidP="00240D6A">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rsidRPr="00027F01">
              <w:t>Department</w:t>
            </w:r>
            <w:r>
              <w:t xml:space="preserve"> of Geography and Geology</w:t>
            </w:r>
          </w:p>
        </w:tc>
        <w:tc>
          <w:tcPr>
            <w:tcW w:w="3128" w:type="dxa"/>
            <w:tcBorders>
              <w:top w:val="nil"/>
              <w:left w:val="nil"/>
              <w:bottom w:val="single" w:sz="4" w:space="0" w:color="auto"/>
              <w:right w:val="nil"/>
            </w:tcBorders>
          </w:tcPr>
          <w:p w:rsidR="008C6100" w:rsidRPr="00027F01" w:rsidRDefault="008C6100" w:rsidP="00240D6A">
            <w:pPr>
              <w:rPr>
                <w:b/>
                <w:u w:val="single"/>
              </w:rPr>
            </w:pPr>
            <w:r>
              <w:rPr>
                <w:b/>
                <w:u w:val="single"/>
              </w:rPr>
              <w:t>2/27/2015</w:t>
            </w:r>
          </w:p>
        </w:tc>
      </w:tr>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t>Ogden College</w:t>
            </w:r>
            <w:r w:rsidRPr="00027F01">
              <w:t xml:space="preserve"> Curriculum Committee </w:t>
            </w:r>
          </w:p>
        </w:tc>
        <w:tc>
          <w:tcPr>
            <w:tcW w:w="3128" w:type="dxa"/>
            <w:tcBorders>
              <w:top w:val="single" w:sz="4" w:space="0" w:color="auto"/>
              <w:left w:val="nil"/>
              <w:bottom w:val="single" w:sz="4" w:space="0" w:color="auto"/>
              <w:right w:val="nil"/>
            </w:tcBorders>
          </w:tcPr>
          <w:p w:rsidR="008C6100" w:rsidRPr="00027F01" w:rsidRDefault="008C6100" w:rsidP="00240D6A">
            <w:pPr>
              <w:rPr>
                <w:b/>
                <w:u w:val="single"/>
              </w:rPr>
            </w:pPr>
            <w:r w:rsidRPr="00C0428D">
              <w:rPr>
                <w:b/>
              </w:rPr>
              <w:t>March 5, 2015</w:t>
            </w:r>
          </w:p>
        </w:tc>
      </w:tr>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rsidRPr="00027F01">
              <w:t xml:space="preserve">Undergraduate Curriculum Committee </w:t>
            </w:r>
          </w:p>
        </w:tc>
        <w:tc>
          <w:tcPr>
            <w:tcW w:w="3128" w:type="dxa"/>
            <w:tcBorders>
              <w:top w:val="single" w:sz="4" w:space="0" w:color="auto"/>
              <w:left w:val="nil"/>
              <w:bottom w:val="single" w:sz="4" w:space="0" w:color="auto"/>
              <w:right w:val="nil"/>
            </w:tcBorders>
          </w:tcPr>
          <w:p w:rsidR="008C6100" w:rsidRPr="00027F01" w:rsidRDefault="008C6100" w:rsidP="00240D6A">
            <w:pPr>
              <w:rPr>
                <w:b/>
                <w:u w:val="single"/>
              </w:rPr>
            </w:pPr>
          </w:p>
        </w:tc>
      </w:tr>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rsidRPr="00027F01">
              <w:t>University Senate</w:t>
            </w:r>
          </w:p>
        </w:tc>
        <w:tc>
          <w:tcPr>
            <w:tcW w:w="3128" w:type="dxa"/>
            <w:tcBorders>
              <w:top w:val="single" w:sz="4" w:space="0" w:color="auto"/>
              <w:left w:val="nil"/>
              <w:bottom w:val="single" w:sz="4" w:space="0" w:color="auto"/>
              <w:right w:val="nil"/>
            </w:tcBorders>
          </w:tcPr>
          <w:p w:rsidR="008C6100" w:rsidRPr="00027F01" w:rsidRDefault="008C6100" w:rsidP="00240D6A">
            <w:pPr>
              <w:rPr>
                <w:b/>
                <w:u w:val="single"/>
              </w:rPr>
            </w:pPr>
          </w:p>
        </w:tc>
      </w:tr>
    </w:tbl>
    <w:p w:rsidR="008C6100" w:rsidRDefault="008C6100"/>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r>
        <w:lastRenderedPageBreak/>
        <w:t>Proposal Date: 2/23/2015</w:t>
      </w:r>
    </w:p>
    <w:p w:rsidR="008C6100" w:rsidRDefault="008C6100" w:rsidP="00240D6A">
      <w:pPr>
        <w:jc w:val="center"/>
      </w:pPr>
    </w:p>
    <w:p w:rsidR="008C6100" w:rsidRDefault="008C6100" w:rsidP="00240D6A">
      <w:pPr>
        <w:jc w:val="center"/>
        <w:rPr>
          <w:b/>
        </w:rPr>
      </w:pPr>
      <w:r>
        <w:rPr>
          <w:b/>
        </w:rPr>
        <w:t xml:space="preserve">Ogden College of Science and Engineering </w:t>
      </w:r>
    </w:p>
    <w:p w:rsidR="008C6100" w:rsidRDefault="008C6100" w:rsidP="00240D6A">
      <w:pPr>
        <w:jc w:val="center"/>
        <w:rPr>
          <w:b/>
        </w:rPr>
      </w:pPr>
      <w:r>
        <w:rPr>
          <w:b/>
        </w:rPr>
        <w:t>Department of Geography and Geology</w:t>
      </w:r>
    </w:p>
    <w:p w:rsidR="008C6100" w:rsidRDefault="008C6100" w:rsidP="00240D6A">
      <w:pPr>
        <w:jc w:val="center"/>
        <w:rPr>
          <w:b/>
        </w:rPr>
      </w:pPr>
      <w:r>
        <w:rPr>
          <w:b/>
        </w:rPr>
        <w:t>Proposal to Delete a Course</w:t>
      </w:r>
    </w:p>
    <w:p w:rsidR="008C6100" w:rsidRDefault="008C6100" w:rsidP="00240D6A">
      <w:pPr>
        <w:jc w:val="center"/>
        <w:rPr>
          <w:b/>
        </w:rPr>
      </w:pPr>
      <w:r>
        <w:rPr>
          <w:b/>
        </w:rPr>
        <w:t>(Consent Item)</w:t>
      </w:r>
    </w:p>
    <w:p w:rsidR="008C6100" w:rsidRDefault="008C6100" w:rsidP="00240D6A">
      <w:pPr>
        <w:rPr>
          <w:b/>
        </w:rPr>
      </w:pPr>
    </w:p>
    <w:p w:rsidR="008C6100" w:rsidRPr="00C846E9" w:rsidRDefault="008C6100" w:rsidP="00240D6A">
      <w:pPr>
        <w:spacing w:line="280" w:lineRule="exact"/>
      </w:pPr>
      <w:r w:rsidRPr="00C846E9">
        <w:t xml:space="preserve">Contact Person:  </w:t>
      </w:r>
      <w:r>
        <w:t xml:space="preserve">Dr. Leslie North, </w:t>
      </w:r>
      <w:hyperlink r:id="rId37" w:history="1">
        <w:r w:rsidRPr="005B2647">
          <w:rPr>
            <w:rStyle w:val="Hyperlink"/>
          </w:rPr>
          <w:t>leslie.north@wku.edu</w:t>
        </w:r>
      </w:hyperlink>
      <w:r>
        <w:t>, 5-5982</w:t>
      </w:r>
    </w:p>
    <w:p w:rsidR="008C6100" w:rsidRPr="00C846E9" w:rsidRDefault="008C6100" w:rsidP="00240D6A">
      <w:pPr>
        <w:spacing w:line="280" w:lineRule="exact"/>
      </w:pPr>
    </w:p>
    <w:p w:rsidR="008C6100" w:rsidRPr="00C846E9" w:rsidRDefault="008C6100" w:rsidP="00240D6A">
      <w:pPr>
        <w:spacing w:line="280" w:lineRule="exact"/>
        <w:rPr>
          <w:b/>
        </w:rPr>
      </w:pPr>
      <w:r w:rsidRPr="00C846E9">
        <w:rPr>
          <w:b/>
        </w:rPr>
        <w:t>1.</w:t>
      </w:r>
      <w:r w:rsidRPr="00C846E9">
        <w:rPr>
          <w:b/>
        </w:rPr>
        <w:tab/>
        <w:t>Identification of course:</w:t>
      </w:r>
    </w:p>
    <w:p w:rsidR="008C6100" w:rsidRPr="00C846E9" w:rsidRDefault="008C6100" w:rsidP="00C07904">
      <w:pPr>
        <w:numPr>
          <w:ilvl w:val="1"/>
          <w:numId w:val="19"/>
        </w:numPr>
        <w:spacing w:line="280" w:lineRule="exact"/>
      </w:pPr>
      <w:r w:rsidRPr="00C846E9">
        <w:t xml:space="preserve">Current course prefix (subject area) and number:  </w:t>
      </w:r>
      <w:r>
        <w:t>GEOG 384</w:t>
      </w:r>
    </w:p>
    <w:p w:rsidR="008C6100" w:rsidRPr="00C846E9" w:rsidRDefault="008C6100" w:rsidP="00C07904">
      <w:pPr>
        <w:numPr>
          <w:ilvl w:val="1"/>
          <w:numId w:val="19"/>
        </w:numPr>
        <w:spacing w:line="280" w:lineRule="exact"/>
      </w:pPr>
      <w:r w:rsidRPr="00C846E9">
        <w:t>Course title:</w:t>
      </w:r>
      <w:r>
        <w:t xml:space="preserve"> Planning for Global Change</w:t>
      </w:r>
    </w:p>
    <w:p w:rsidR="008C6100" w:rsidRPr="00C846E9" w:rsidRDefault="008C6100" w:rsidP="00240D6A">
      <w:pPr>
        <w:spacing w:line="280" w:lineRule="exact"/>
      </w:pPr>
    </w:p>
    <w:p w:rsidR="008C6100" w:rsidRPr="00340BD0" w:rsidRDefault="008C6100" w:rsidP="008C6100">
      <w:pPr>
        <w:spacing w:line="280" w:lineRule="exact"/>
        <w:ind w:left="720" w:hanging="720"/>
      </w:pPr>
      <w:r w:rsidRPr="00C846E9">
        <w:rPr>
          <w:b/>
        </w:rPr>
        <w:t>2.</w:t>
      </w:r>
      <w:r w:rsidRPr="00C846E9">
        <w:rPr>
          <w:b/>
        </w:rPr>
        <w:tab/>
        <w:t>Rationale for the course deletion:</w:t>
      </w:r>
      <w:r>
        <w:rPr>
          <w:b/>
        </w:rPr>
        <w:t xml:space="preserve"> </w:t>
      </w:r>
      <w:r w:rsidRPr="00340BD0">
        <w:t>Course not offered.</w:t>
      </w:r>
      <w:r>
        <w:rPr>
          <w:b/>
        </w:rPr>
        <w:t xml:space="preserve"> </w:t>
      </w:r>
      <w:r>
        <w:t xml:space="preserve">No student demand. Planning program no longer a focus of the Department with the retirement of previous faculty. </w:t>
      </w:r>
    </w:p>
    <w:p w:rsidR="008C6100" w:rsidRPr="00C846E9" w:rsidRDefault="008C6100" w:rsidP="00240D6A">
      <w:pPr>
        <w:spacing w:line="280" w:lineRule="exact"/>
        <w:rPr>
          <w:b/>
        </w:rPr>
      </w:pPr>
    </w:p>
    <w:p w:rsidR="008C6100" w:rsidRPr="00340BD0" w:rsidRDefault="008C6100" w:rsidP="00240D6A">
      <w:pPr>
        <w:spacing w:line="280" w:lineRule="exact"/>
      </w:pPr>
      <w:r w:rsidRPr="00C846E9">
        <w:rPr>
          <w:b/>
        </w:rPr>
        <w:t>3.</w:t>
      </w:r>
      <w:r w:rsidRPr="00C846E9">
        <w:rPr>
          <w:b/>
        </w:rPr>
        <w:tab/>
        <w:t>Effect of course deletion on programs or other departments, if known:</w:t>
      </w:r>
      <w:r>
        <w:rPr>
          <w:b/>
        </w:rPr>
        <w:t xml:space="preserve"> </w:t>
      </w:r>
      <w:r>
        <w:t>None</w:t>
      </w:r>
    </w:p>
    <w:p w:rsidR="008C6100" w:rsidRPr="00C846E9" w:rsidRDefault="008C6100" w:rsidP="00240D6A">
      <w:pPr>
        <w:spacing w:line="280" w:lineRule="exact"/>
        <w:ind w:left="1440" w:hanging="720"/>
      </w:pPr>
    </w:p>
    <w:p w:rsidR="008C6100" w:rsidRDefault="008C6100" w:rsidP="00240D6A">
      <w:pPr>
        <w:spacing w:line="280" w:lineRule="exact"/>
      </w:pPr>
      <w:r w:rsidRPr="00C846E9">
        <w:rPr>
          <w:b/>
        </w:rPr>
        <w:t>4.</w:t>
      </w:r>
      <w:r w:rsidRPr="00C846E9">
        <w:rPr>
          <w:b/>
        </w:rPr>
        <w:tab/>
        <w:t>Proposed term for implementation:</w:t>
      </w:r>
      <w:r>
        <w:rPr>
          <w:b/>
        </w:rPr>
        <w:t xml:space="preserve"> </w:t>
      </w:r>
      <w:r>
        <w:t xml:space="preserve">Fall 2015 </w:t>
      </w:r>
    </w:p>
    <w:p w:rsidR="008C6100" w:rsidRPr="00C846E9" w:rsidRDefault="008C6100" w:rsidP="00240D6A">
      <w:pPr>
        <w:spacing w:line="280" w:lineRule="exact"/>
        <w:rPr>
          <w:b/>
        </w:rPr>
      </w:pPr>
    </w:p>
    <w:p w:rsidR="008C6100" w:rsidRPr="00C846E9" w:rsidRDefault="008C6100" w:rsidP="00240D6A">
      <w:pPr>
        <w:spacing w:line="280" w:lineRule="exact"/>
        <w:rPr>
          <w:b/>
        </w:rPr>
      </w:pPr>
      <w:r w:rsidRPr="00C846E9">
        <w:rPr>
          <w:b/>
        </w:rPr>
        <w:t>5.</w:t>
      </w:r>
      <w:r w:rsidRPr="00C846E9">
        <w:rPr>
          <w:b/>
        </w:rPr>
        <w:tab/>
        <w:t>Dates of prior committee approvals:</w:t>
      </w:r>
    </w:p>
    <w:p w:rsidR="008C6100" w:rsidRDefault="008C6100" w:rsidP="00240D6A">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rsidRPr="00027F01">
              <w:t>Department</w:t>
            </w:r>
            <w:r>
              <w:t xml:space="preserve"> of Geography and Geology</w:t>
            </w:r>
          </w:p>
        </w:tc>
        <w:tc>
          <w:tcPr>
            <w:tcW w:w="3128" w:type="dxa"/>
            <w:tcBorders>
              <w:top w:val="nil"/>
              <w:left w:val="nil"/>
              <w:bottom w:val="single" w:sz="4" w:space="0" w:color="auto"/>
              <w:right w:val="nil"/>
            </w:tcBorders>
          </w:tcPr>
          <w:p w:rsidR="008C6100" w:rsidRPr="00027F01" w:rsidRDefault="008C6100" w:rsidP="00240D6A">
            <w:pPr>
              <w:rPr>
                <w:b/>
                <w:u w:val="single"/>
              </w:rPr>
            </w:pPr>
            <w:r>
              <w:rPr>
                <w:b/>
                <w:u w:val="single"/>
              </w:rPr>
              <w:t>2/27/2015</w:t>
            </w:r>
          </w:p>
        </w:tc>
      </w:tr>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t>Ogden College</w:t>
            </w:r>
            <w:r w:rsidRPr="00027F01">
              <w:t xml:space="preserve"> Curriculum Committee </w:t>
            </w:r>
          </w:p>
        </w:tc>
        <w:tc>
          <w:tcPr>
            <w:tcW w:w="3128" w:type="dxa"/>
            <w:tcBorders>
              <w:top w:val="single" w:sz="4" w:space="0" w:color="auto"/>
              <w:left w:val="nil"/>
              <w:bottom w:val="single" w:sz="4" w:space="0" w:color="auto"/>
              <w:right w:val="nil"/>
            </w:tcBorders>
          </w:tcPr>
          <w:p w:rsidR="008C6100" w:rsidRPr="00027F01" w:rsidRDefault="008C6100" w:rsidP="00240D6A">
            <w:pPr>
              <w:rPr>
                <w:b/>
                <w:u w:val="single"/>
              </w:rPr>
            </w:pPr>
            <w:r w:rsidRPr="00C0428D">
              <w:rPr>
                <w:b/>
              </w:rPr>
              <w:t>March 5, 2015</w:t>
            </w:r>
          </w:p>
        </w:tc>
      </w:tr>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rsidRPr="00027F01">
              <w:t xml:space="preserve">Undergraduate Curriculum Committee </w:t>
            </w:r>
          </w:p>
        </w:tc>
        <w:tc>
          <w:tcPr>
            <w:tcW w:w="3128" w:type="dxa"/>
            <w:tcBorders>
              <w:top w:val="single" w:sz="4" w:space="0" w:color="auto"/>
              <w:left w:val="nil"/>
              <w:bottom w:val="single" w:sz="4" w:space="0" w:color="auto"/>
              <w:right w:val="nil"/>
            </w:tcBorders>
          </w:tcPr>
          <w:p w:rsidR="008C6100" w:rsidRPr="00027F01" w:rsidRDefault="008C6100" w:rsidP="00240D6A">
            <w:pPr>
              <w:rPr>
                <w:b/>
                <w:u w:val="single"/>
              </w:rPr>
            </w:pPr>
          </w:p>
        </w:tc>
      </w:tr>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rsidRPr="00027F01">
              <w:t>University Senate</w:t>
            </w:r>
          </w:p>
        </w:tc>
        <w:tc>
          <w:tcPr>
            <w:tcW w:w="3128" w:type="dxa"/>
            <w:tcBorders>
              <w:top w:val="single" w:sz="4" w:space="0" w:color="auto"/>
              <w:left w:val="nil"/>
              <w:bottom w:val="single" w:sz="4" w:space="0" w:color="auto"/>
              <w:right w:val="nil"/>
            </w:tcBorders>
          </w:tcPr>
          <w:p w:rsidR="008C6100" w:rsidRPr="00027F01" w:rsidRDefault="008C6100" w:rsidP="00240D6A">
            <w:pPr>
              <w:rPr>
                <w:b/>
                <w:u w:val="single"/>
              </w:rPr>
            </w:pPr>
          </w:p>
        </w:tc>
      </w:tr>
    </w:tbl>
    <w:p w:rsidR="008C6100" w:rsidRDefault="008C6100"/>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p>
    <w:p w:rsidR="008C6100" w:rsidRDefault="008C6100" w:rsidP="00240D6A">
      <w:pPr>
        <w:jc w:val="right"/>
      </w:pPr>
      <w:r>
        <w:lastRenderedPageBreak/>
        <w:t>Proposal Date: 2/23/2015</w:t>
      </w:r>
    </w:p>
    <w:p w:rsidR="008C6100" w:rsidRDefault="008C6100" w:rsidP="00240D6A">
      <w:pPr>
        <w:jc w:val="center"/>
      </w:pPr>
    </w:p>
    <w:p w:rsidR="008C6100" w:rsidRDefault="008C6100" w:rsidP="00240D6A">
      <w:pPr>
        <w:jc w:val="center"/>
        <w:rPr>
          <w:b/>
        </w:rPr>
      </w:pPr>
      <w:r>
        <w:rPr>
          <w:b/>
        </w:rPr>
        <w:t xml:space="preserve">Ogden College of Science and Engineering </w:t>
      </w:r>
    </w:p>
    <w:p w:rsidR="008C6100" w:rsidRDefault="008C6100" w:rsidP="00240D6A">
      <w:pPr>
        <w:jc w:val="center"/>
        <w:rPr>
          <w:b/>
        </w:rPr>
      </w:pPr>
      <w:r>
        <w:rPr>
          <w:b/>
        </w:rPr>
        <w:t>Department of Geography and Geology</w:t>
      </w:r>
    </w:p>
    <w:p w:rsidR="008C6100" w:rsidRDefault="008C6100" w:rsidP="00240D6A">
      <w:pPr>
        <w:jc w:val="center"/>
        <w:rPr>
          <w:b/>
        </w:rPr>
      </w:pPr>
      <w:r>
        <w:rPr>
          <w:b/>
        </w:rPr>
        <w:t>Proposal to Delete a Course</w:t>
      </w:r>
    </w:p>
    <w:p w:rsidR="008C6100" w:rsidRDefault="008C6100" w:rsidP="00240D6A">
      <w:pPr>
        <w:jc w:val="center"/>
        <w:rPr>
          <w:b/>
        </w:rPr>
      </w:pPr>
      <w:r>
        <w:rPr>
          <w:b/>
        </w:rPr>
        <w:t>(Consent Item)</w:t>
      </w:r>
    </w:p>
    <w:p w:rsidR="008C6100" w:rsidRDefault="008C6100" w:rsidP="00240D6A">
      <w:pPr>
        <w:rPr>
          <w:b/>
        </w:rPr>
      </w:pPr>
    </w:p>
    <w:p w:rsidR="008C6100" w:rsidRPr="00C846E9" w:rsidRDefault="008C6100" w:rsidP="00240D6A">
      <w:pPr>
        <w:spacing w:line="280" w:lineRule="exact"/>
      </w:pPr>
      <w:r w:rsidRPr="00C846E9">
        <w:t xml:space="preserve">Contact Person:  </w:t>
      </w:r>
      <w:r>
        <w:t xml:space="preserve">Dr. Leslie North, </w:t>
      </w:r>
      <w:hyperlink r:id="rId38" w:history="1">
        <w:r w:rsidRPr="005B2647">
          <w:rPr>
            <w:rStyle w:val="Hyperlink"/>
          </w:rPr>
          <w:t>leslie.north@wku.edu</w:t>
        </w:r>
      </w:hyperlink>
      <w:r>
        <w:t>, 5-5982</w:t>
      </w:r>
    </w:p>
    <w:p w:rsidR="008C6100" w:rsidRPr="00C846E9" w:rsidRDefault="008C6100" w:rsidP="00240D6A">
      <w:pPr>
        <w:spacing w:line="280" w:lineRule="exact"/>
      </w:pPr>
    </w:p>
    <w:p w:rsidR="008C6100" w:rsidRPr="00C846E9" w:rsidRDefault="008C6100" w:rsidP="00240D6A">
      <w:pPr>
        <w:spacing w:line="280" w:lineRule="exact"/>
        <w:rPr>
          <w:b/>
        </w:rPr>
      </w:pPr>
      <w:r w:rsidRPr="00C846E9">
        <w:rPr>
          <w:b/>
        </w:rPr>
        <w:t>1.</w:t>
      </w:r>
      <w:r w:rsidRPr="00C846E9">
        <w:rPr>
          <w:b/>
        </w:rPr>
        <w:tab/>
        <w:t>Identification of course:</w:t>
      </w:r>
    </w:p>
    <w:p w:rsidR="008C6100" w:rsidRPr="00C846E9" w:rsidRDefault="008C6100" w:rsidP="00C07904">
      <w:pPr>
        <w:numPr>
          <w:ilvl w:val="1"/>
          <w:numId w:val="20"/>
        </w:numPr>
        <w:spacing w:line="280" w:lineRule="exact"/>
      </w:pPr>
      <w:r w:rsidRPr="00C846E9">
        <w:t xml:space="preserve">Current course prefix (subject area) and number:  </w:t>
      </w:r>
      <w:r>
        <w:t>GEOG 473</w:t>
      </w:r>
    </w:p>
    <w:p w:rsidR="008C6100" w:rsidRPr="00C846E9" w:rsidRDefault="008C6100" w:rsidP="00C07904">
      <w:pPr>
        <w:numPr>
          <w:ilvl w:val="1"/>
          <w:numId w:val="20"/>
        </w:numPr>
        <w:spacing w:line="280" w:lineRule="exact"/>
      </w:pPr>
      <w:r w:rsidRPr="00C846E9">
        <w:t>Course title:</w:t>
      </w:r>
      <w:r>
        <w:t xml:space="preserve"> Interactions in the Cave and Karst Environment</w:t>
      </w:r>
    </w:p>
    <w:p w:rsidR="008C6100" w:rsidRPr="00C846E9" w:rsidRDefault="008C6100" w:rsidP="00240D6A">
      <w:pPr>
        <w:spacing w:line="280" w:lineRule="exact"/>
      </w:pPr>
    </w:p>
    <w:p w:rsidR="008C6100" w:rsidRPr="00CF7FE4" w:rsidRDefault="008C6100" w:rsidP="00240D6A">
      <w:pPr>
        <w:spacing w:line="280" w:lineRule="exact"/>
      </w:pPr>
      <w:r w:rsidRPr="00C846E9">
        <w:rPr>
          <w:b/>
        </w:rPr>
        <w:t>2.</w:t>
      </w:r>
      <w:r w:rsidRPr="00C846E9">
        <w:rPr>
          <w:b/>
        </w:rPr>
        <w:tab/>
        <w:t>Rationale for the course deletion:</w:t>
      </w:r>
      <w:r>
        <w:rPr>
          <w:b/>
        </w:rPr>
        <w:t xml:space="preserve"> </w:t>
      </w:r>
      <w:r>
        <w:t xml:space="preserve"> This specialty course is not regularly offered in the program. </w:t>
      </w:r>
      <w:r>
        <w:tab/>
        <w:t xml:space="preserve">Content is covered through other courses. Does not count toward a major or minor in Geography </w:t>
      </w:r>
      <w:r>
        <w:tab/>
        <w:t>and Geology.</w:t>
      </w:r>
    </w:p>
    <w:p w:rsidR="008C6100" w:rsidRPr="00C846E9" w:rsidRDefault="008C6100" w:rsidP="00240D6A">
      <w:pPr>
        <w:spacing w:line="280" w:lineRule="exact"/>
        <w:rPr>
          <w:b/>
        </w:rPr>
      </w:pPr>
    </w:p>
    <w:p w:rsidR="008C6100" w:rsidRPr="00C846E9" w:rsidRDefault="008C6100" w:rsidP="00240D6A">
      <w:pPr>
        <w:spacing w:line="280" w:lineRule="exact"/>
        <w:rPr>
          <w:b/>
        </w:rPr>
      </w:pPr>
      <w:r w:rsidRPr="00C846E9">
        <w:rPr>
          <w:b/>
        </w:rPr>
        <w:t>3.</w:t>
      </w:r>
      <w:r w:rsidRPr="00C846E9">
        <w:rPr>
          <w:b/>
        </w:rPr>
        <w:tab/>
        <w:t>Effect of course deletion on programs or other departments, if known:</w:t>
      </w:r>
      <w:r>
        <w:rPr>
          <w:b/>
        </w:rPr>
        <w:t xml:space="preserve"> </w:t>
      </w:r>
      <w:r w:rsidRPr="00CF7FE4">
        <w:t>None</w:t>
      </w:r>
    </w:p>
    <w:p w:rsidR="008C6100" w:rsidRPr="00C846E9" w:rsidRDefault="008C6100" w:rsidP="00240D6A">
      <w:pPr>
        <w:spacing w:line="280" w:lineRule="exact"/>
        <w:ind w:left="1440" w:hanging="720"/>
      </w:pPr>
    </w:p>
    <w:p w:rsidR="008C6100" w:rsidRDefault="008C6100" w:rsidP="00240D6A">
      <w:pPr>
        <w:spacing w:line="280" w:lineRule="exact"/>
      </w:pPr>
      <w:r w:rsidRPr="00C846E9">
        <w:rPr>
          <w:b/>
        </w:rPr>
        <w:t>4.</w:t>
      </w:r>
      <w:r w:rsidRPr="00C846E9">
        <w:rPr>
          <w:b/>
        </w:rPr>
        <w:tab/>
        <w:t>Proposed term for implementation:</w:t>
      </w:r>
      <w:r>
        <w:rPr>
          <w:b/>
        </w:rPr>
        <w:t xml:space="preserve"> </w:t>
      </w:r>
      <w:r>
        <w:t xml:space="preserve">Fall 2015 </w:t>
      </w:r>
    </w:p>
    <w:p w:rsidR="008C6100" w:rsidRPr="00C846E9" w:rsidRDefault="008C6100" w:rsidP="00240D6A">
      <w:pPr>
        <w:spacing w:line="280" w:lineRule="exact"/>
        <w:rPr>
          <w:b/>
        </w:rPr>
      </w:pPr>
    </w:p>
    <w:p w:rsidR="008C6100" w:rsidRPr="00C846E9" w:rsidRDefault="008C6100" w:rsidP="00240D6A">
      <w:pPr>
        <w:spacing w:line="280" w:lineRule="exact"/>
        <w:rPr>
          <w:b/>
        </w:rPr>
      </w:pPr>
      <w:r w:rsidRPr="00C846E9">
        <w:rPr>
          <w:b/>
        </w:rPr>
        <w:t>5.</w:t>
      </w:r>
      <w:r w:rsidRPr="00C846E9">
        <w:rPr>
          <w:b/>
        </w:rPr>
        <w:tab/>
        <w:t>Dates of prior committee approvals:</w:t>
      </w:r>
    </w:p>
    <w:p w:rsidR="008C6100" w:rsidRDefault="008C6100" w:rsidP="00240D6A">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rsidRPr="00027F01">
              <w:t>Department</w:t>
            </w:r>
            <w:r>
              <w:t xml:space="preserve"> of Geography and Geology</w:t>
            </w:r>
          </w:p>
        </w:tc>
        <w:tc>
          <w:tcPr>
            <w:tcW w:w="3128" w:type="dxa"/>
            <w:tcBorders>
              <w:top w:val="nil"/>
              <w:left w:val="nil"/>
              <w:bottom w:val="single" w:sz="4" w:space="0" w:color="auto"/>
              <w:right w:val="nil"/>
            </w:tcBorders>
          </w:tcPr>
          <w:p w:rsidR="008C6100" w:rsidRPr="00027F01" w:rsidRDefault="008C6100" w:rsidP="00240D6A">
            <w:pPr>
              <w:rPr>
                <w:b/>
                <w:u w:val="single"/>
              </w:rPr>
            </w:pPr>
            <w:r>
              <w:rPr>
                <w:b/>
                <w:u w:val="single"/>
              </w:rPr>
              <w:t>2/27/2015</w:t>
            </w:r>
          </w:p>
        </w:tc>
      </w:tr>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8C6100" w:rsidRPr="00027F01" w:rsidRDefault="008C6100" w:rsidP="00240D6A">
            <w:pPr>
              <w:rPr>
                <w:b/>
                <w:u w:val="single"/>
              </w:rPr>
            </w:pPr>
            <w:r w:rsidRPr="00C0428D">
              <w:rPr>
                <w:b/>
              </w:rPr>
              <w:t>March 5, 2015</w:t>
            </w:r>
          </w:p>
        </w:tc>
      </w:tr>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rsidRPr="00027F01">
              <w:t xml:space="preserve">Undergraduate Curriculum Committee </w:t>
            </w:r>
          </w:p>
        </w:tc>
        <w:tc>
          <w:tcPr>
            <w:tcW w:w="3128" w:type="dxa"/>
            <w:tcBorders>
              <w:top w:val="single" w:sz="4" w:space="0" w:color="auto"/>
              <w:left w:val="nil"/>
              <w:bottom w:val="single" w:sz="4" w:space="0" w:color="auto"/>
              <w:right w:val="nil"/>
            </w:tcBorders>
          </w:tcPr>
          <w:p w:rsidR="008C6100" w:rsidRPr="00027F01" w:rsidRDefault="008C6100" w:rsidP="00240D6A">
            <w:pPr>
              <w:rPr>
                <w:b/>
                <w:u w:val="single"/>
              </w:rPr>
            </w:pPr>
          </w:p>
        </w:tc>
      </w:tr>
      <w:tr w:rsidR="008C6100" w:rsidRPr="00027F01" w:rsidTr="00240D6A">
        <w:trPr>
          <w:trHeight w:val="374"/>
        </w:trPr>
        <w:tc>
          <w:tcPr>
            <w:tcW w:w="5627" w:type="dxa"/>
            <w:tcBorders>
              <w:top w:val="nil"/>
              <w:left w:val="nil"/>
              <w:bottom w:val="nil"/>
              <w:right w:val="nil"/>
            </w:tcBorders>
            <w:vAlign w:val="bottom"/>
          </w:tcPr>
          <w:p w:rsidR="008C6100" w:rsidRPr="00027F01" w:rsidRDefault="008C6100" w:rsidP="00240D6A">
            <w:r w:rsidRPr="00027F01">
              <w:t>University Senate</w:t>
            </w:r>
          </w:p>
        </w:tc>
        <w:tc>
          <w:tcPr>
            <w:tcW w:w="3128" w:type="dxa"/>
            <w:tcBorders>
              <w:top w:val="single" w:sz="4" w:space="0" w:color="auto"/>
              <w:left w:val="nil"/>
              <w:bottom w:val="single" w:sz="4" w:space="0" w:color="auto"/>
              <w:right w:val="nil"/>
            </w:tcBorders>
          </w:tcPr>
          <w:p w:rsidR="008C6100" w:rsidRPr="00027F01" w:rsidRDefault="008C6100" w:rsidP="00240D6A">
            <w:pPr>
              <w:rPr>
                <w:b/>
                <w:u w:val="single"/>
              </w:rPr>
            </w:pPr>
          </w:p>
        </w:tc>
      </w:tr>
    </w:tbl>
    <w:p w:rsidR="008C6100" w:rsidRDefault="008C6100"/>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Pr="00B4183E" w:rsidRDefault="008C6100" w:rsidP="00240D6A">
      <w:pPr>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2/23/15</w:t>
      </w:r>
    </w:p>
    <w:p w:rsidR="008C6100" w:rsidRPr="00B4183E" w:rsidRDefault="008C6100" w:rsidP="00240D6A">
      <w:pPr>
        <w:jc w:val="center"/>
        <w:rPr>
          <w:rFonts w:ascii="Times New Roman" w:hAnsi="Times New Roman"/>
          <w:sz w:val="24"/>
          <w:szCs w:val="24"/>
        </w:rPr>
      </w:pPr>
    </w:p>
    <w:p w:rsidR="008C6100" w:rsidRPr="00B4183E" w:rsidRDefault="008C6100" w:rsidP="00240D6A">
      <w:pPr>
        <w:jc w:val="center"/>
        <w:rPr>
          <w:rFonts w:ascii="Times New Roman" w:hAnsi="Times New Roman"/>
          <w:b/>
          <w:sz w:val="24"/>
          <w:szCs w:val="24"/>
        </w:rPr>
      </w:pPr>
      <w:r>
        <w:rPr>
          <w:rFonts w:ascii="Times New Roman" w:hAnsi="Times New Roman"/>
          <w:b/>
          <w:sz w:val="24"/>
          <w:szCs w:val="24"/>
        </w:rPr>
        <w:t>Ogden College of Science and Engineering</w:t>
      </w:r>
    </w:p>
    <w:p w:rsidR="008C6100" w:rsidRPr="00B4183E" w:rsidRDefault="008C6100" w:rsidP="00240D6A">
      <w:pPr>
        <w:jc w:val="center"/>
        <w:rPr>
          <w:rFonts w:ascii="Times New Roman" w:hAnsi="Times New Roman"/>
          <w:b/>
          <w:sz w:val="24"/>
          <w:szCs w:val="24"/>
        </w:rPr>
      </w:pPr>
      <w:r>
        <w:rPr>
          <w:rFonts w:ascii="Times New Roman" w:hAnsi="Times New Roman"/>
          <w:b/>
          <w:sz w:val="24"/>
          <w:szCs w:val="24"/>
        </w:rPr>
        <w:t>Department of Geography and Geology</w:t>
      </w:r>
    </w:p>
    <w:p w:rsidR="008C6100" w:rsidRPr="00B4183E" w:rsidRDefault="008C6100" w:rsidP="00240D6A">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Catalog Listing</w:t>
      </w:r>
    </w:p>
    <w:p w:rsidR="008C6100" w:rsidRPr="00B4183E" w:rsidRDefault="008C6100" w:rsidP="00240D6A">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8C6100" w:rsidRPr="00B4183E" w:rsidRDefault="008C6100" w:rsidP="00240D6A">
      <w:pPr>
        <w:rPr>
          <w:rFonts w:ascii="Times New Roman" w:hAnsi="Times New Roman"/>
          <w:b/>
          <w:sz w:val="24"/>
          <w:szCs w:val="24"/>
        </w:rPr>
      </w:pPr>
    </w:p>
    <w:p w:rsidR="008C6100" w:rsidRPr="00D63E12" w:rsidRDefault="008C6100" w:rsidP="00240D6A">
      <w:pPr>
        <w:rPr>
          <w:rFonts w:ascii="Times New Roman" w:hAnsi="Times New Roman"/>
        </w:rPr>
      </w:pPr>
      <w:r w:rsidRPr="00D63E12">
        <w:rPr>
          <w:rFonts w:ascii="Times New Roman" w:hAnsi="Times New Roman"/>
        </w:rPr>
        <w:t xml:space="preserve">Contact Person:  </w:t>
      </w:r>
      <w:r>
        <w:rPr>
          <w:rFonts w:ascii="Times New Roman" w:hAnsi="Times New Roman"/>
        </w:rPr>
        <w:t xml:space="preserve">Leslie North, </w:t>
      </w:r>
      <w:hyperlink r:id="rId39" w:history="1">
        <w:r w:rsidRPr="005B2647">
          <w:rPr>
            <w:rStyle w:val="Hyperlink"/>
            <w:rFonts w:ascii="Times New Roman" w:hAnsi="Times New Roman"/>
          </w:rPr>
          <w:t>leslie.north@wku.edu</w:t>
        </w:r>
      </w:hyperlink>
      <w:r>
        <w:rPr>
          <w:rFonts w:ascii="Times New Roman" w:hAnsi="Times New Roman"/>
        </w:rPr>
        <w:t>, 5-5982</w:t>
      </w:r>
    </w:p>
    <w:p w:rsidR="008C6100" w:rsidRPr="00D63E12" w:rsidRDefault="008C6100" w:rsidP="00240D6A">
      <w:pPr>
        <w:rPr>
          <w:rFonts w:ascii="Times New Roman" w:hAnsi="Times New Roman"/>
        </w:rPr>
      </w:pPr>
    </w:p>
    <w:p w:rsidR="008C6100" w:rsidRPr="00D63E12" w:rsidRDefault="008C6100" w:rsidP="00C07904">
      <w:pPr>
        <w:numPr>
          <w:ilvl w:val="0"/>
          <w:numId w:val="21"/>
        </w:numPr>
        <w:spacing w:line="280" w:lineRule="atLeast"/>
        <w:rPr>
          <w:rFonts w:ascii="Times New Roman" w:hAnsi="Times New Roman"/>
          <w:b/>
        </w:rPr>
      </w:pPr>
      <w:r w:rsidRPr="00D63E12">
        <w:rPr>
          <w:rFonts w:ascii="Times New Roman" w:hAnsi="Times New Roman"/>
          <w:b/>
        </w:rPr>
        <w:t>Identification of course</w:t>
      </w:r>
      <w:r>
        <w:rPr>
          <w:rFonts w:ascii="Times New Roman" w:hAnsi="Times New Roman"/>
          <w:b/>
        </w:rPr>
        <w:t>:</w:t>
      </w:r>
    </w:p>
    <w:p w:rsidR="008C6100" w:rsidRPr="00D63E12" w:rsidRDefault="008C6100" w:rsidP="00C07904">
      <w:pPr>
        <w:numPr>
          <w:ilvl w:val="1"/>
          <w:numId w:val="22"/>
        </w:numPr>
        <w:spacing w:line="280" w:lineRule="atLeast"/>
        <w:ind w:left="792" w:hanging="432"/>
        <w:rPr>
          <w:rFonts w:ascii="Times New Roman" w:hAnsi="Times New Roman"/>
        </w:rPr>
      </w:pPr>
      <w:r w:rsidRPr="00D63E12">
        <w:rPr>
          <w:rFonts w:ascii="Times New Roman" w:hAnsi="Times New Roman"/>
        </w:rPr>
        <w:t xml:space="preserve">Course prefix (subject area) and number:  </w:t>
      </w:r>
      <w:r>
        <w:rPr>
          <w:rFonts w:ascii="Times New Roman" w:hAnsi="Times New Roman"/>
        </w:rPr>
        <w:t>GEOG 227</w:t>
      </w:r>
    </w:p>
    <w:p w:rsidR="008C6100" w:rsidRDefault="008C6100" w:rsidP="00C07904">
      <w:pPr>
        <w:numPr>
          <w:ilvl w:val="1"/>
          <w:numId w:val="22"/>
        </w:numPr>
        <w:spacing w:line="280" w:lineRule="atLeast"/>
        <w:ind w:left="792" w:hanging="432"/>
        <w:rPr>
          <w:rFonts w:ascii="Times New Roman" w:hAnsi="Times New Roman"/>
        </w:rPr>
      </w:pPr>
      <w:r w:rsidRPr="00D63E12">
        <w:rPr>
          <w:rFonts w:ascii="Times New Roman" w:hAnsi="Times New Roman"/>
        </w:rPr>
        <w:t>Course title:</w:t>
      </w:r>
      <w:r>
        <w:rPr>
          <w:rFonts w:ascii="Times New Roman" w:hAnsi="Times New Roman"/>
        </w:rPr>
        <w:t xml:space="preserve"> Our Vulnerable Planet</w:t>
      </w:r>
    </w:p>
    <w:p w:rsidR="008C6100" w:rsidRPr="00D63E12" w:rsidRDefault="008C6100" w:rsidP="00240D6A">
      <w:pPr>
        <w:spacing w:line="280" w:lineRule="atLeast"/>
        <w:rPr>
          <w:rFonts w:ascii="Times New Roman" w:hAnsi="Times New Roman"/>
        </w:rPr>
      </w:pPr>
    </w:p>
    <w:p w:rsidR="008C6100" w:rsidRPr="00D63E12" w:rsidRDefault="008C6100" w:rsidP="00C07904">
      <w:pPr>
        <w:numPr>
          <w:ilvl w:val="0"/>
          <w:numId w:val="21"/>
        </w:numPr>
        <w:spacing w:line="280" w:lineRule="atLeast"/>
        <w:rPr>
          <w:rFonts w:ascii="Times New Roman" w:hAnsi="Times New Roman"/>
          <w:b/>
        </w:rPr>
      </w:pPr>
      <w:r>
        <w:rPr>
          <w:rFonts w:ascii="Times New Roman" w:hAnsi="Times New Roman"/>
          <w:b/>
        </w:rPr>
        <w:t xml:space="preserve">Current course catalog listing: </w:t>
      </w:r>
      <w:r>
        <w:rPr>
          <w:rFonts w:ascii="Times New Roman" w:hAnsi="Times New Roman"/>
        </w:rPr>
        <w:t xml:space="preserve"> Explore how anthropogenic processes such as climate change, pollution, urban sprawl, deforestation, and desertification impact the people on Earth and its ecosystems. </w:t>
      </w:r>
      <w:r>
        <w:rPr>
          <w:rFonts w:ascii="Times New Roman" w:hAnsi="Times New Roman"/>
          <w:b/>
        </w:rPr>
        <w:br/>
      </w:r>
    </w:p>
    <w:p w:rsidR="008C6100" w:rsidRPr="00930005" w:rsidRDefault="008C6100" w:rsidP="00C07904">
      <w:pPr>
        <w:numPr>
          <w:ilvl w:val="0"/>
          <w:numId w:val="21"/>
        </w:numPr>
        <w:spacing w:line="280" w:lineRule="atLeast"/>
        <w:contextualSpacing/>
        <w:rPr>
          <w:rFonts w:ascii="Times New Roman" w:hAnsi="Times New Roman"/>
          <w:b/>
        </w:rPr>
      </w:pPr>
      <w:r>
        <w:rPr>
          <w:rFonts w:ascii="Times New Roman" w:hAnsi="Times New Roman"/>
          <w:b/>
        </w:rPr>
        <w:t xml:space="preserve">Proposed course catalog listing: </w:t>
      </w:r>
      <w:r w:rsidRPr="00930005">
        <w:rPr>
          <w:rFonts w:ascii="Times New Roman" w:hAnsi="Times New Roman"/>
        </w:rPr>
        <w:t xml:space="preserve">Explore how anthropogenic processes such as climate change, pollution, urban sprawl, deforestation, and desertification impact the people on Earth and its ecosystems. </w:t>
      </w:r>
      <w:r>
        <w:rPr>
          <w:rFonts w:ascii="Times New Roman" w:hAnsi="Times New Roman"/>
        </w:rPr>
        <w:t xml:space="preserve">Does </w:t>
      </w:r>
      <w:r w:rsidRPr="00930005">
        <w:rPr>
          <w:rFonts w:ascii="Times New Roman" w:hAnsi="Times New Roman"/>
        </w:rPr>
        <w:t xml:space="preserve">not count towards </w:t>
      </w:r>
      <w:r>
        <w:rPr>
          <w:rFonts w:ascii="Times New Roman" w:hAnsi="Times New Roman"/>
        </w:rPr>
        <w:t xml:space="preserve">a </w:t>
      </w:r>
      <w:r w:rsidRPr="00930005">
        <w:rPr>
          <w:rFonts w:ascii="Times New Roman" w:hAnsi="Times New Roman"/>
        </w:rPr>
        <w:t>major o</w:t>
      </w:r>
      <w:r>
        <w:rPr>
          <w:rFonts w:ascii="Times New Roman" w:hAnsi="Times New Roman"/>
        </w:rPr>
        <w:t>r minor in Geography</w:t>
      </w:r>
      <w:r w:rsidRPr="00930005">
        <w:rPr>
          <w:rFonts w:ascii="Times New Roman" w:hAnsi="Times New Roman"/>
        </w:rPr>
        <w:t xml:space="preserve"> if GEOG 280 is </w:t>
      </w:r>
      <w:r>
        <w:rPr>
          <w:rFonts w:ascii="Times New Roman" w:hAnsi="Times New Roman"/>
        </w:rPr>
        <w:t>taken as part of the degree requirements</w:t>
      </w:r>
      <w:r w:rsidRPr="00930005">
        <w:rPr>
          <w:rFonts w:ascii="Times New Roman" w:hAnsi="Times New Roman"/>
        </w:rPr>
        <w:t>.</w:t>
      </w:r>
      <w:r w:rsidRPr="00930005">
        <w:rPr>
          <w:rFonts w:ascii="Times New Roman" w:hAnsi="Times New Roman"/>
        </w:rPr>
        <w:br/>
      </w:r>
    </w:p>
    <w:p w:rsidR="008C6100" w:rsidRPr="00D63E12" w:rsidRDefault="008C6100" w:rsidP="00C07904">
      <w:pPr>
        <w:numPr>
          <w:ilvl w:val="0"/>
          <w:numId w:val="21"/>
        </w:numPr>
        <w:spacing w:line="280" w:lineRule="atLeast"/>
        <w:rPr>
          <w:rFonts w:ascii="Times New Roman" w:hAnsi="Times New Roman"/>
          <w:b/>
        </w:rPr>
      </w:pPr>
      <w:r>
        <w:rPr>
          <w:rFonts w:ascii="Times New Roman" w:hAnsi="Times New Roman"/>
          <w:b/>
        </w:rPr>
        <w:t>Rationale for revision of the course catalog listing</w:t>
      </w:r>
      <w:r w:rsidRPr="00D63E12">
        <w:rPr>
          <w:rFonts w:ascii="Times New Roman" w:hAnsi="Times New Roman"/>
          <w:b/>
        </w:rPr>
        <w:t>:</w:t>
      </w:r>
      <w:r>
        <w:rPr>
          <w:rFonts w:ascii="Times New Roman" w:hAnsi="Times New Roman"/>
          <w:b/>
        </w:rPr>
        <w:t xml:space="preserve">  </w:t>
      </w:r>
      <w:r>
        <w:rPr>
          <w:rFonts w:ascii="Times New Roman" w:hAnsi="Times New Roman"/>
        </w:rPr>
        <w:t xml:space="preserve">Content overlap exists between GEOG 280 and 227, so the Department will not allow students to count both courses towards a Geography major or minor program. </w:t>
      </w:r>
    </w:p>
    <w:p w:rsidR="008C6100" w:rsidRPr="00D63E12" w:rsidRDefault="008C6100" w:rsidP="00240D6A">
      <w:pPr>
        <w:spacing w:line="280" w:lineRule="atLeast"/>
        <w:rPr>
          <w:rFonts w:ascii="Times New Roman" w:hAnsi="Times New Roman"/>
          <w:b/>
        </w:rPr>
      </w:pPr>
    </w:p>
    <w:p w:rsidR="008C6100" w:rsidRDefault="008C6100" w:rsidP="00C07904">
      <w:pPr>
        <w:numPr>
          <w:ilvl w:val="0"/>
          <w:numId w:val="21"/>
        </w:numPr>
        <w:spacing w:line="280" w:lineRule="atLeast"/>
        <w:rPr>
          <w:rFonts w:ascii="Times New Roman" w:hAnsi="Times New Roman"/>
          <w:b/>
        </w:rPr>
      </w:pPr>
      <w:r>
        <w:rPr>
          <w:rFonts w:ascii="Times New Roman" w:hAnsi="Times New Roman"/>
          <w:b/>
        </w:rPr>
        <w:t xml:space="preserve">Proposed term for implementation: </w:t>
      </w:r>
      <w:r>
        <w:rPr>
          <w:rFonts w:ascii="Times New Roman" w:hAnsi="Times New Roman"/>
        </w:rPr>
        <w:t xml:space="preserve">Fall 2015 </w:t>
      </w:r>
      <w:r>
        <w:rPr>
          <w:rFonts w:ascii="Times New Roman" w:hAnsi="Times New Roman"/>
          <w:b/>
        </w:rPr>
        <w:br/>
      </w:r>
    </w:p>
    <w:p w:rsidR="008C6100" w:rsidRPr="00D63E12" w:rsidRDefault="008C6100" w:rsidP="00C07904">
      <w:pPr>
        <w:numPr>
          <w:ilvl w:val="0"/>
          <w:numId w:val="21"/>
        </w:numPr>
        <w:spacing w:line="280" w:lineRule="atLeast"/>
        <w:rPr>
          <w:rFonts w:ascii="Times New Roman" w:hAnsi="Times New Roman"/>
          <w:b/>
        </w:rPr>
      </w:pPr>
      <w:r>
        <w:rPr>
          <w:rFonts w:ascii="Times New Roman" w:hAnsi="Times New Roman"/>
          <w:b/>
        </w:rPr>
        <w:t>Dates of prior committee approvals:</w:t>
      </w:r>
    </w:p>
    <w:p w:rsidR="008C6100" w:rsidRPr="00D63E12" w:rsidRDefault="008C6100" w:rsidP="00240D6A">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rsidRPr="002834FA">
              <w:t>Department</w:t>
            </w:r>
            <w:r>
              <w:t xml:space="preserve"> of Geography and Geology</w:t>
            </w:r>
          </w:p>
        </w:tc>
        <w:tc>
          <w:tcPr>
            <w:tcW w:w="3128" w:type="dxa"/>
            <w:tcBorders>
              <w:top w:val="nil"/>
              <w:left w:val="nil"/>
              <w:bottom w:val="single" w:sz="4" w:space="0" w:color="auto"/>
              <w:right w:val="nil"/>
            </w:tcBorders>
          </w:tcPr>
          <w:p w:rsidR="008C6100" w:rsidRPr="002834FA" w:rsidRDefault="008C6100" w:rsidP="00240D6A">
            <w:pPr>
              <w:rPr>
                <w:b/>
                <w:u w:val="single"/>
              </w:rPr>
            </w:pPr>
            <w:r>
              <w:rPr>
                <w:b/>
                <w:u w:val="single"/>
              </w:rPr>
              <w:t>2/27/2015</w:t>
            </w:r>
          </w:p>
        </w:tc>
      </w:tr>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t xml:space="preserve">Ogden </w:t>
            </w:r>
            <w:r w:rsidRPr="002834FA">
              <w:t xml:space="preserve">College Curriculum Committee </w:t>
            </w:r>
          </w:p>
        </w:tc>
        <w:tc>
          <w:tcPr>
            <w:tcW w:w="3128" w:type="dxa"/>
            <w:tcBorders>
              <w:top w:val="single" w:sz="4" w:space="0" w:color="auto"/>
              <w:left w:val="nil"/>
              <w:bottom w:val="single" w:sz="4" w:space="0" w:color="auto"/>
              <w:right w:val="nil"/>
            </w:tcBorders>
          </w:tcPr>
          <w:p w:rsidR="008C6100" w:rsidRPr="002834FA" w:rsidRDefault="008C6100" w:rsidP="00240D6A">
            <w:pPr>
              <w:rPr>
                <w:b/>
                <w:u w:val="single"/>
              </w:rPr>
            </w:pPr>
            <w:r w:rsidRPr="00C0428D">
              <w:rPr>
                <w:b/>
              </w:rPr>
              <w:t>March 5, 2015</w:t>
            </w:r>
          </w:p>
        </w:tc>
      </w:tr>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8C6100" w:rsidRPr="002834FA" w:rsidRDefault="008C6100" w:rsidP="00240D6A">
            <w:pPr>
              <w:rPr>
                <w:b/>
                <w:u w:val="single"/>
              </w:rPr>
            </w:pPr>
          </w:p>
        </w:tc>
      </w:tr>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rsidRPr="002834FA">
              <w:t>University Senate</w:t>
            </w:r>
          </w:p>
        </w:tc>
        <w:tc>
          <w:tcPr>
            <w:tcW w:w="3128" w:type="dxa"/>
            <w:tcBorders>
              <w:top w:val="single" w:sz="4" w:space="0" w:color="auto"/>
              <w:left w:val="nil"/>
              <w:bottom w:val="single" w:sz="4" w:space="0" w:color="auto"/>
              <w:right w:val="nil"/>
            </w:tcBorders>
          </w:tcPr>
          <w:p w:rsidR="008C6100" w:rsidRPr="002834FA" w:rsidRDefault="008C6100" w:rsidP="00240D6A">
            <w:pPr>
              <w:rPr>
                <w:b/>
                <w:u w:val="single"/>
              </w:rPr>
            </w:pPr>
          </w:p>
        </w:tc>
      </w:tr>
    </w:tbl>
    <w:p w:rsidR="008C6100" w:rsidRPr="00D63E12" w:rsidRDefault="008C6100" w:rsidP="00240D6A">
      <w:pPr>
        <w:rPr>
          <w:rFonts w:ascii="Times New Roman" w:hAnsi="Times New Roman"/>
        </w:rPr>
      </w:pPr>
      <w:r w:rsidRPr="00D63E12">
        <w:rPr>
          <w:rFonts w:ascii="Times New Roman" w:hAnsi="Times New Roman"/>
          <w:b/>
        </w:rPr>
        <w:tab/>
      </w:r>
    </w:p>
    <w:p w:rsidR="008C6100" w:rsidRPr="00D63E12" w:rsidRDefault="008C6100" w:rsidP="00240D6A">
      <w:pPr>
        <w:rPr>
          <w:rFonts w:ascii="Times New Roman" w:hAnsi="Times New Roman"/>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Pr="00B4183E" w:rsidRDefault="008C6100" w:rsidP="00240D6A">
      <w:pPr>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2/23/15</w:t>
      </w:r>
    </w:p>
    <w:p w:rsidR="008C6100" w:rsidRPr="00B4183E" w:rsidRDefault="008C6100" w:rsidP="00240D6A">
      <w:pPr>
        <w:jc w:val="center"/>
        <w:rPr>
          <w:rFonts w:ascii="Times New Roman" w:hAnsi="Times New Roman"/>
          <w:sz w:val="24"/>
          <w:szCs w:val="24"/>
        </w:rPr>
      </w:pPr>
    </w:p>
    <w:p w:rsidR="008C6100" w:rsidRPr="00B4183E" w:rsidRDefault="008C6100" w:rsidP="00240D6A">
      <w:pPr>
        <w:jc w:val="center"/>
        <w:rPr>
          <w:rFonts w:ascii="Times New Roman" w:hAnsi="Times New Roman"/>
          <w:b/>
          <w:sz w:val="24"/>
          <w:szCs w:val="24"/>
        </w:rPr>
      </w:pPr>
      <w:r>
        <w:rPr>
          <w:rFonts w:ascii="Times New Roman" w:hAnsi="Times New Roman"/>
          <w:b/>
          <w:sz w:val="24"/>
          <w:szCs w:val="24"/>
        </w:rPr>
        <w:t>Ogden College of Science and Engineering</w:t>
      </w:r>
    </w:p>
    <w:p w:rsidR="008C6100" w:rsidRPr="00B4183E" w:rsidRDefault="008C6100" w:rsidP="00240D6A">
      <w:pPr>
        <w:jc w:val="center"/>
        <w:rPr>
          <w:rFonts w:ascii="Times New Roman" w:hAnsi="Times New Roman"/>
          <w:b/>
          <w:sz w:val="24"/>
          <w:szCs w:val="24"/>
        </w:rPr>
      </w:pPr>
      <w:r>
        <w:rPr>
          <w:rFonts w:ascii="Times New Roman" w:hAnsi="Times New Roman"/>
          <w:b/>
          <w:sz w:val="24"/>
          <w:szCs w:val="24"/>
        </w:rPr>
        <w:t>Department of Geography and Geology</w:t>
      </w:r>
    </w:p>
    <w:p w:rsidR="008C6100" w:rsidRPr="00B4183E" w:rsidRDefault="008C6100" w:rsidP="00240D6A">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Catalog Listing</w:t>
      </w:r>
    </w:p>
    <w:p w:rsidR="008C6100" w:rsidRPr="00B4183E" w:rsidRDefault="008C6100" w:rsidP="00240D6A">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8C6100" w:rsidRPr="00B4183E" w:rsidRDefault="008C6100" w:rsidP="00240D6A">
      <w:pPr>
        <w:rPr>
          <w:rFonts w:ascii="Times New Roman" w:hAnsi="Times New Roman"/>
          <w:b/>
          <w:sz w:val="24"/>
          <w:szCs w:val="24"/>
        </w:rPr>
      </w:pPr>
    </w:p>
    <w:p w:rsidR="008C6100" w:rsidRPr="00D63E12" w:rsidRDefault="008C6100" w:rsidP="00240D6A">
      <w:pPr>
        <w:rPr>
          <w:rFonts w:ascii="Times New Roman" w:hAnsi="Times New Roman"/>
        </w:rPr>
      </w:pPr>
      <w:r w:rsidRPr="00D63E12">
        <w:rPr>
          <w:rFonts w:ascii="Times New Roman" w:hAnsi="Times New Roman"/>
        </w:rPr>
        <w:t xml:space="preserve">Contact Person:  </w:t>
      </w:r>
      <w:r>
        <w:rPr>
          <w:rFonts w:ascii="Times New Roman" w:hAnsi="Times New Roman"/>
        </w:rPr>
        <w:t xml:space="preserve">Leslie North, </w:t>
      </w:r>
      <w:hyperlink r:id="rId40" w:history="1">
        <w:r w:rsidRPr="005B2647">
          <w:rPr>
            <w:rStyle w:val="Hyperlink"/>
            <w:rFonts w:ascii="Times New Roman" w:hAnsi="Times New Roman"/>
          </w:rPr>
          <w:t>leslie.north@wku.edu</w:t>
        </w:r>
      </w:hyperlink>
      <w:r>
        <w:rPr>
          <w:rFonts w:ascii="Times New Roman" w:hAnsi="Times New Roman"/>
        </w:rPr>
        <w:t>, 5-5982</w:t>
      </w:r>
    </w:p>
    <w:p w:rsidR="008C6100" w:rsidRPr="00D63E12" w:rsidRDefault="008C6100" w:rsidP="00240D6A">
      <w:pPr>
        <w:rPr>
          <w:rFonts w:ascii="Times New Roman" w:hAnsi="Times New Roman"/>
        </w:rPr>
      </w:pPr>
    </w:p>
    <w:p w:rsidR="008C6100" w:rsidRPr="00D63E12" w:rsidRDefault="008C6100" w:rsidP="00C07904">
      <w:pPr>
        <w:numPr>
          <w:ilvl w:val="0"/>
          <w:numId w:val="23"/>
        </w:numPr>
        <w:spacing w:line="280" w:lineRule="atLeast"/>
        <w:rPr>
          <w:rFonts w:ascii="Times New Roman" w:hAnsi="Times New Roman"/>
          <w:b/>
        </w:rPr>
      </w:pPr>
      <w:r w:rsidRPr="00D63E12">
        <w:rPr>
          <w:rFonts w:ascii="Times New Roman" w:hAnsi="Times New Roman"/>
          <w:b/>
        </w:rPr>
        <w:t>Identification of course</w:t>
      </w:r>
      <w:r>
        <w:rPr>
          <w:rFonts w:ascii="Times New Roman" w:hAnsi="Times New Roman"/>
          <w:b/>
        </w:rPr>
        <w:t>:</w:t>
      </w:r>
    </w:p>
    <w:p w:rsidR="008C6100" w:rsidRPr="00D63E12" w:rsidRDefault="008C6100" w:rsidP="00C07904">
      <w:pPr>
        <w:numPr>
          <w:ilvl w:val="1"/>
          <w:numId w:val="24"/>
        </w:numPr>
        <w:spacing w:line="280" w:lineRule="atLeast"/>
        <w:ind w:left="792" w:hanging="432"/>
        <w:rPr>
          <w:rFonts w:ascii="Times New Roman" w:hAnsi="Times New Roman"/>
        </w:rPr>
      </w:pPr>
      <w:r w:rsidRPr="00D63E12">
        <w:rPr>
          <w:rFonts w:ascii="Times New Roman" w:hAnsi="Times New Roman"/>
        </w:rPr>
        <w:t xml:space="preserve">Course prefix (subject area) and number:  </w:t>
      </w:r>
      <w:r>
        <w:rPr>
          <w:rFonts w:ascii="Times New Roman" w:hAnsi="Times New Roman"/>
        </w:rPr>
        <w:t>GEOG 280</w:t>
      </w:r>
    </w:p>
    <w:p w:rsidR="008C6100" w:rsidRDefault="008C6100" w:rsidP="00C07904">
      <w:pPr>
        <w:numPr>
          <w:ilvl w:val="1"/>
          <w:numId w:val="24"/>
        </w:numPr>
        <w:spacing w:line="280" w:lineRule="atLeast"/>
        <w:ind w:left="792" w:hanging="432"/>
        <w:rPr>
          <w:rFonts w:ascii="Times New Roman" w:hAnsi="Times New Roman"/>
        </w:rPr>
      </w:pPr>
      <w:r w:rsidRPr="00D63E12">
        <w:rPr>
          <w:rFonts w:ascii="Times New Roman" w:hAnsi="Times New Roman"/>
        </w:rPr>
        <w:t>Course title:</w:t>
      </w:r>
      <w:r>
        <w:rPr>
          <w:rFonts w:ascii="Times New Roman" w:hAnsi="Times New Roman"/>
        </w:rPr>
        <w:t xml:space="preserve"> Environmental Science and Sustainability </w:t>
      </w:r>
    </w:p>
    <w:p w:rsidR="008C6100" w:rsidRPr="00D63E12" w:rsidRDefault="008C6100" w:rsidP="00240D6A">
      <w:pPr>
        <w:spacing w:line="280" w:lineRule="atLeast"/>
        <w:rPr>
          <w:rFonts w:ascii="Times New Roman" w:hAnsi="Times New Roman"/>
        </w:rPr>
      </w:pPr>
    </w:p>
    <w:p w:rsidR="008C6100" w:rsidRPr="00E012CD" w:rsidRDefault="008C6100" w:rsidP="00C07904">
      <w:pPr>
        <w:numPr>
          <w:ilvl w:val="0"/>
          <w:numId w:val="23"/>
        </w:numPr>
        <w:spacing w:line="280" w:lineRule="atLeast"/>
        <w:rPr>
          <w:rFonts w:ascii="Times New Roman" w:hAnsi="Times New Roman"/>
          <w:b/>
        </w:rPr>
      </w:pPr>
      <w:r>
        <w:rPr>
          <w:rFonts w:ascii="Times New Roman" w:hAnsi="Times New Roman"/>
          <w:b/>
        </w:rPr>
        <w:t xml:space="preserve">Current course catalog listing: </w:t>
      </w:r>
      <w:r>
        <w:rPr>
          <w:rFonts w:ascii="Times New Roman" w:hAnsi="Times New Roman"/>
        </w:rPr>
        <w:t xml:space="preserve"> A general understanding of geoscience applications in solving contemporary environmental problems. Lab component provides practical experiences associated with the theories outlines in the course content. </w:t>
      </w:r>
    </w:p>
    <w:p w:rsidR="008C6100" w:rsidRPr="00D63E12" w:rsidRDefault="008C6100" w:rsidP="00240D6A">
      <w:pPr>
        <w:spacing w:line="280" w:lineRule="atLeast"/>
        <w:rPr>
          <w:rFonts w:ascii="Times New Roman" w:hAnsi="Times New Roman"/>
          <w:b/>
        </w:rPr>
      </w:pPr>
    </w:p>
    <w:p w:rsidR="008C6100" w:rsidRPr="00930005" w:rsidRDefault="008C6100" w:rsidP="00C07904">
      <w:pPr>
        <w:numPr>
          <w:ilvl w:val="0"/>
          <w:numId w:val="23"/>
        </w:numPr>
        <w:spacing w:line="280" w:lineRule="atLeast"/>
        <w:contextualSpacing/>
        <w:rPr>
          <w:rFonts w:ascii="Times New Roman" w:hAnsi="Times New Roman"/>
          <w:b/>
        </w:rPr>
      </w:pPr>
      <w:r>
        <w:rPr>
          <w:rFonts w:ascii="Times New Roman" w:hAnsi="Times New Roman"/>
          <w:b/>
        </w:rPr>
        <w:t xml:space="preserve">Proposed course catalog listing: </w:t>
      </w:r>
      <w:r w:rsidRPr="00E012CD">
        <w:rPr>
          <w:rFonts w:ascii="Times New Roman" w:hAnsi="Times New Roman"/>
        </w:rPr>
        <w:t>A general understanding of how the environment functions, the complexity of human-environmental interactions, and the application of geoscience in solving environmental problems. Lab component provides practical experiences associated with the theories outlined in the course content.</w:t>
      </w:r>
      <w:r w:rsidRPr="00930005">
        <w:rPr>
          <w:rFonts w:ascii="Times New Roman" w:hAnsi="Times New Roman"/>
        </w:rPr>
        <w:br/>
      </w:r>
    </w:p>
    <w:p w:rsidR="008C6100" w:rsidRPr="00D63E12" w:rsidRDefault="008C6100" w:rsidP="00C07904">
      <w:pPr>
        <w:numPr>
          <w:ilvl w:val="0"/>
          <w:numId w:val="23"/>
        </w:numPr>
        <w:spacing w:line="280" w:lineRule="atLeast"/>
        <w:rPr>
          <w:rFonts w:ascii="Times New Roman" w:hAnsi="Times New Roman"/>
          <w:b/>
        </w:rPr>
      </w:pPr>
      <w:r>
        <w:rPr>
          <w:rFonts w:ascii="Times New Roman" w:hAnsi="Times New Roman"/>
          <w:b/>
        </w:rPr>
        <w:t>Rationale for revision of the course catalog listing</w:t>
      </w:r>
      <w:r w:rsidRPr="00D63E12">
        <w:rPr>
          <w:rFonts w:ascii="Times New Roman" w:hAnsi="Times New Roman"/>
          <w:b/>
        </w:rPr>
        <w:t>:</w:t>
      </w:r>
      <w:r>
        <w:rPr>
          <w:rFonts w:ascii="Times New Roman" w:hAnsi="Times New Roman"/>
          <w:b/>
        </w:rPr>
        <w:t xml:space="preserve">  </w:t>
      </w:r>
      <w:r>
        <w:rPr>
          <w:rFonts w:ascii="Times New Roman" w:hAnsi="Times New Roman"/>
        </w:rPr>
        <w:t xml:space="preserve">Proposed description more clearly describes the content of the course, which is necessary to distinguish this course content from other courses. </w:t>
      </w:r>
    </w:p>
    <w:p w:rsidR="008C6100" w:rsidRPr="00D63E12" w:rsidRDefault="008C6100" w:rsidP="00240D6A">
      <w:pPr>
        <w:spacing w:line="280" w:lineRule="atLeast"/>
        <w:rPr>
          <w:rFonts w:ascii="Times New Roman" w:hAnsi="Times New Roman"/>
          <w:b/>
        </w:rPr>
      </w:pPr>
    </w:p>
    <w:p w:rsidR="008C6100" w:rsidRDefault="008C6100" w:rsidP="00C07904">
      <w:pPr>
        <w:numPr>
          <w:ilvl w:val="0"/>
          <w:numId w:val="23"/>
        </w:numPr>
        <w:spacing w:line="280" w:lineRule="atLeast"/>
        <w:rPr>
          <w:rFonts w:ascii="Times New Roman" w:hAnsi="Times New Roman"/>
          <w:b/>
        </w:rPr>
      </w:pPr>
      <w:r>
        <w:rPr>
          <w:rFonts w:ascii="Times New Roman" w:hAnsi="Times New Roman"/>
          <w:b/>
        </w:rPr>
        <w:t xml:space="preserve">Proposed term for implementation: </w:t>
      </w:r>
      <w:r>
        <w:rPr>
          <w:rFonts w:ascii="Times New Roman" w:hAnsi="Times New Roman"/>
        </w:rPr>
        <w:t xml:space="preserve">Fall 2015 </w:t>
      </w:r>
      <w:r>
        <w:rPr>
          <w:rFonts w:ascii="Times New Roman" w:hAnsi="Times New Roman"/>
          <w:b/>
        </w:rPr>
        <w:br/>
      </w:r>
    </w:p>
    <w:p w:rsidR="008C6100" w:rsidRPr="00D63E12" w:rsidRDefault="008C6100" w:rsidP="00C07904">
      <w:pPr>
        <w:numPr>
          <w:ilvl w:val="0"/>
          <w:numId w:val="23"/>
        </w:numPr>
        <w:spacing w:line="280" w:lineRule="atLeast"/>
        <w:rPr>
          <w:rFonts w:ascii="Times New Roman" w:hAnsi="Times New Roman"/>
          <w:b/>
        </w:rPr>
      </w:pPr>
      <w:r>
        <w:rPr>
          <w:rFonts w:ascii="Times New Roman" w:hAnsi="Times New Roman"/>
          <w:b/>
        </w:rPr>
        <w:t>Dates of prior committee approvals:</w:t>
      </w:r>
    </w:p>
    <w:p w:rsidR="008C6100" w:rsidRPr="00D63E12" w:rsidRDefault="008C6100" w:rsidP="00240D6A">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rsidRPr="002834FA">
              <w:t>Department</w:t>
            </w:r>
            <w:r>
              <w:t xml:space="preserve"> of Geography and Geology</w:t>
            </w:r>
          </w:p>
        </w:tc>
        <w:tc>
          <w:tcPr>
            <w:tcW w:w="3128" w:type="dxa"/>
            <w:tcBorders>
              <w:top w:val="nil"/>
              <w:left w:val="nil"/>
              <w:bottom w:val="single" w:sz="4" w:space="0" w:color="auto"/>
              <w:right w:val="nil"/>
            </w:tcBorders>
          </w:tcPr>
          <w:p w:rsidR="008C6100" w:rsidRPr="002834FA" w:rsidRDefault="008C6100" w:rsidP="00240D6A">
            <w:pPr>
              <w:rPr>
                <w:b/>
                <w:u w:val="single"/>
              </w:rPr>
            </w:pPr>
            <w:r>
              <w:rPr>
                <w:b/>
                <w:u w:val="single"/>
              </w:rPr>
              <w:t>2/27/2015</w:t>
            </w:r>
          </w:p>
        </w:tc>
      </w:tr>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t xml:space="preserve">Ogden </w:t>
            </w:r>
            <w:r w:rsidRPr="002834FA">
              <w:t xml:space="preserve">College Curriculum Committee </w:t>
            </w:r>
          </w:p>
        </w:tc>
        <w:tc>
          <w:tcPr>
            <w:tcW w:w="3128" w:type="dxa"/>
            <w:tcBorders>
              <w:top w:val="single" w:sz="4" w:space="0" w:color="auto"/>
              <w:left w:val="nil"/>
              <w:bottom w:val="single" w:sz="4" w:space="0" w:color="auto"/>
              <w:right w:val="nil"/>
            </w:tcBorders>
          </w:tcPr>
          <w:p w:rsidR="008C6100" w:rsidRPr="002834FA" w:rsidRDefault="008C6100" w:rsidP="00240D6A">
            <w:pPr>
              <w:rPr>
                <w:b/>
                <w:u w:val="single"/>
              </w:rPr>
            </w:pPr>
            <w:r w:rsidRPr="00C0428D">
              <w:rPr>
                <w:b/>
              </w:rPr>
              <w:t>March 5, 2015</w:t>
            </w:r>
          </w:p>
        </w:tc>
      </w:tr>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8C6100" w:rsidRPr="002834FA" w:rsidRDefault="008C6100" w:rsidP="00240D6A">
            <w:pPr>
              <w:rPr>
                <w:b/>
                <w:u w:val="single"/>
              </w:rPr>
            </w:pPr>
          </w:p>
        </w:tc>
      </w:tr>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rsidRPr="002834FA">
              <w:t>University Senate</w:t>
            </w:r>
          </w:p>
        </w:tc>
        <w:tc>
          <w:tcPr>
            <w:tcW w:w="3128" w:type="dxa"/>
            <w:tcBorders>
              <w:top w:val="single" w:sz="4" w:space="0" w:color="auto"/>
              <w:left w:val="nil"/>
              <w:bottom w:val="single" w:sz="4" w:space="0" w:color="auto"/>
              <w:right w:val="nil"/>
            </w:tcBorders>
          </w:tcPr>
          <w:p w:rsidR="008C6100" w:rsidRPr="002834FA" w:rsidRDefault="008C6100" w:rsidP="00240D6A">
            <w:pPr>
              <w:rPr>
                <w:b/>
                <w:u w:val="single"/>
              </w:rPr>
            </w:pPr>
          </w:p>
        </w:tc>
      </w:tr>
    </w:tbl>
    <w:p w:rsidR="008C6100" w:rsidRPr="00D63E12" w:rsidRDefault="008C6100" w:rsidP="00240D6A">
      <w:pPr>
        <w:rPr>
          <w:rFonts w:ascii="Times New Roman" w:hAnsi="Times New Roman"/>
        </w:rPr>
      </w:pPr>
      <w:r w:rsidRPr="00D63E12">
        <w:rPr>
          <w:rFonts w:ascii="Times New Roman" w:hAnsi="Times New Roman"/>
          <w:b/>
        </w:rPr>
        <w:tab/>
      </w:r>
    </w:p>
    <w:p w:rsidR="008C6100" w:rsidRPr="00D63E12" w:rsidRDefault="008C6100" w:rsidP="00240D6A">
      <w:pPr>
        <w:rPr>
          <w:rFonts w:ascii="Times New Roman" w:hAnsi="Times New Roman"/>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Default="008C6100" w:rsidP="00240D6A">
      <w:pPr>
        <w:jc w:val="right"/>
        <w:rPr>
          <w:rFonts w:ascii="Times New Roman" w:hAnsi="Times New Roman"/>
          <w:sz w:val="24"/>
          <w:szCs w:val="24"/>
        </w:rPr>
      </w:pPr>
    </w:p>
    <w:p w:rsidR="008C6100" w:rsidRPr="00B4183E" w:rsidRDefault="008C6100" w:rsidP="00240D6A">
      <w:pPr>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2/23/15</w:t>
      </w:r>
    </w:p>
    <w:p w:rsidR="008C6100" w:rsidRPr="00B4183E" w:rsidRDefault="008C6100" w:rsidP="00240D6A">
      <w:pPr>
        <w:jc w:val="center"/>
        <w:rPr>
          <w:rFonts w:ascii="Times New Roman" w:hAnsi="Times New Roman"/>
          <w:sz w:val="24"/>
          <w:szCs w:val="24"/>
        </w:rPr>
      </w:pPr>
    </w:p>
    <w:p w:rsidR="008C6100" w:rsidRPr="00B4183E" w:rsidRDefault="008C6100" w:rsidP="00240D6A">
      <w:pPr>
        <w:jc w:val="center"/>
        <w:rPr>
          <w:rFonts w:ascii="Times New Roman" w:hAnsi="Times New Roman"/>
          <w:b/>
          <w:sz w:val="24"/>
          <w:szCs w:val="24"/>
        </w:rPr>
      </w:pPr>
      <w:r>
        <w:rPr>
          <w:rFonts w:ascii="Times New Roman" w:hAnsi="Times New Roman"/>
          <w:b/>
          <w:sz w:val="24"/>
          <w:szCs w:val="24"/>
        </w:rPr>
        <w:t>Ogden College of Science and Engineering</w:t>
      </w:r>
    </w:p>
    <w:p w:rsidR="008C6100" w:rsidRPr="00B4183E" w:rsidRDefault="008C6100" w:rsidP="00240D6A">
      <w:pPr>
        <w:jc w:val="center"/>
        <w:rPr>
          <w:rFonts w:ascii="Times New Roman" w:hAnsi="Times New Roman"/>
          <w:b/>
          <w:sz w:val="24"/>
          <w:szCs w:val="24"/>
        </w:rPr>
      </w:pPr>
      <w:r>
        <w:rPr>
          <w:rFonts w:ascii="Times New Roman" w:hAnsi="Times New Roman"/>
          <w:b/>
          <w:sz w:val="24"/>
          <w:szCs w:val="24"/>
        </w:rPr>
        <w:t>Department of Geography and Geology</w:t>
      </w:r>
    </w:p>
    <w:p w:rsidR="008C6100" w:rsidRPr="00B4183E" w:rsidRDefault="008C6100" w:rsidP="00240D6A">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Catalog Listing</w:t>
      </w:r>
    </w:p>
    <w:p w:rsidR="008C6100" w:rsidRPr="00B4183E" w:rsidRDefault="008C6100" w:rsidP="00240D6A">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8C6100" w:rsidRPr="00B4183E" w:rsidRDefault="008C6100" w:rsidP="00240D6A">
      <w:pPr>
        <w:rPr>
          <w:rFonts w:ascii="Times New Roman" w:hAnsi="Times New Roman"/>
          <w:b/>
          <w:sz w:val="24"/>
          <w:szCs w:val="24"/>
        </w:rPr>
      </w:pPr>
    </w:p>
    <w:p w:rsidR="008C6100" w:rsidRPr="00D63E12" w:rsidRDefault="008C6100" w:rsidP="00240D6A">
      <w:pPr>
        <w:rPr>
          <w:rFonts w:ascii="Times New Roman" w:hAnsi="Times New Roman"/>
        </w:rPr>
      </w:pPr>
      <w:r w:rsidRPr="00D63E12">
        <w:rPr>
          <w:rFonts w:ascii="Times New Roman" w:hAnsi="Times New Roman"/>
        </w:rPr>
        <w:t xml:space="preserve">Contact Person:  </w:t>
      </w:r>
      <w:r>
        <w:rPr>
          <w:rFonts w:ascii="Times New Roman" w:hAnsi="Times New Roman"/>
        </w:rPr>
        <w:t xml:space="preserve">Leslie North, </w:t>
      </w:r>
      <w:hyperlink r:id="rId41" w:history="1">
        <w:r w:rsidRPr="005B2647">
          <w:rPr>
            <w:rStyle w:val="Hyperlink"/>
            <w:rFonts w:ascii="Times New Roman" w:hAnsi="Times New Roman"/>
          </w:rPr>
          <w:t>leslie.north@wku.edu</w:t>
        </w:r>
      </w:hyperlink>
      <w:r>
        <w:rPr>
          <w:rFonts w:ascii="Times New Roman" w:hAnsi="Times New Roman"/>
        </w:rPr>
        <w:t>, 5-5982</w:t>
      </w:r>
    </w:p>
    <w:p w:rsidR="008C6100" w:rsidRPr="00D63E12" w:rsidRDefault="008C6100" w:rsidP="00240D6A">
      <w:pPr>
        <w:rPr>
          <w:rFonts w:ascii="Times New Roman" w:hAnsi="Times New Roman"/>
        </w:rPr>
      </w:pPr>
    </w:p>
    <w:p w:rsidR="008C6100" w:rsidRPr="00D63E12" w:rsidRDefault="008C6100" w:rsidP="00C07904">
      <w:pPr>
        <w:numPr>
          <w:ilvl w:val="0"/>
          <w:numId w:val="25"/>
        </w:numPr>
        <w:spacing w:line="280" w:lineRule="atLeast"/>
        <w:rPr>
          <w:rFonts w:ascii="Times New Roman" w:hAnsi="Times New Roman"/>
          <w:b/>
        </w:rPr>
      </w:pPr>
      <w:r w:rsidRPr="00D63E12">
        <w:rPr>
          <w:rFonts w:ascii="Times New Roman" w:hAnsi="Times New Roman"/>
          <w:b/>
        </w:rPr>
        <w:t>Identification of course</w:t>
      </w:r>
      <w:r>
        <w:rPr>
          <w:rFonts w:ascii="Times New Roman" w:hAnsi="Times New Roman"/>
          <w:b/>
        </w:rPr>
        <w:t>:</w:t>
      </w:r>
    </w:p>
    <w:p w:rsidR="008C6100" w:rsidRPr="00D63E12" w:rsidRDefault="008C6100" w:rsidP="00C07904">
      <w:pPr>
        <w:numPr>
          <w:ilvl w:val="1"/>
          <w:numId w:val="26"/>
        </w:numPr>
        <w:spacing w:line="280" w:lineRule="atLeast"/>
        <w:ind w:left="792" w:hanging="432"/>
        <w:rPr>
          <w:rFonts w:ascii="Times New Roman" w:hAnsi="Times New Roman"/>
        </w:rPr>
      </w:pPr>
      <w:r w:rsidRPr="00D63E12">
        <w:rPr>
          <w:rFonts w:ascii="Times New Roman" w:hAnsi="Times New Roman"/>
        </w:rPr>
        <w:t xml:space="preserve">Course prefix (subject area) and number:  </w:t>
      </w:r>
      <w:r>
        <w:rPr>
          <w:rFonts w:ascii="Times New Roman" w:hAnsi="Times New Roman"/>
        </w:rPr>
        <w:t>GEOG 471</w:t>
      </w:r>
    </w:p>
    <w:p w:rsidR="008C6100" w:rsidRDefault="008C6100" w:rsidP="00C07904">
      <w:pPr>
        <w:numPr>
          <w:ilvl w:val="1"/>
          <w:numId w:val="26"/>
        </w:numPr>
        <w:spacing w:line="280" w:lineRule="atLeast"/>
        <w:ind w:left="792" w:hanging="432"/>
        <w:rPr>
          <w:rFonts w:ascii="Times New Roman" w:hAnsi="Times New Roman"/>
        </w:rPr>
      </w:pPr>
      <w:r w:rsidRPr="00D63E12">
        <w:rPr>
          <w:rFonts w:ascii="Times New Roman" w:hAnsi="Times New Roman"/>
        </w:rPr>
        <w:t>Course title:</w:t>
      </w:r>
      <w:r>
        <w:rPr>
          <w:rFonts w:ascii="Times New Roman" w:hAnsi="Times New Roman"/>
        </w:rPr>
        <w:t xml:space="preserve"> Natural Resource Management</w:t>
      </w:r>
    </w:p>
    <w:p w:rsidR="008C6100" w:rsidRPr="00D63E12" w:rsidRDefault="008C6100" w:rsidP="00240D6A">
      <w:pPr>
        <w:spacing w:line="280" w:lineRule="atLeast"/>
        <w:rPr>
          <w:rFonts w:ascii="Times New Roman" w:hAnsi="Times New Roman"/>
        </w:rPr>
      </w:pPr>
    </w:p>
    <w:p w:rsidR="008C6100" w:rsidRPr="00D63E12" w:rsidRDefault="008C6100" w:rsidP="00C07904">
      <w:pPr>
        <w:numPr>
          <w:ilvl w:val="0"/>
          <w:numId w:val="25"/>
        </w:numPr>
        <w:spacing w:line="280" w:lineRule="atLeast"/>
        <w:rPr>
          <w:rFonts w:ascii="Times New Roman" w:hAnsi="Times New Roman"/>
          <w:b/>
        </w:rPr>
      </w:pPr>
      <w:r>
        <w:rPr>
          <w:rFonts w:ascii="Times New Roman" w:hAnsi="Times New Roman"/>
          <w:b/>
        </w:rPr>
        <w:t xml:space="preserve">Current course catalog listing: </w:t>
      </w:r>
      <w:r>
        <w:rPr>
          <w:rFonts w:ascii="Times New Roman" w:hAnsi="Times New Roman"/>
        </w:rPr>
        <w:t xml:space="preserve">Natural resources of the United States are studied and recommendations for their more efficient utilization are presented. </w:t>
      </w:r>
      <w:r>
        <w:rPr>
          <w:rFonts w:ascii="Times New Roman" w:hAnsi="Times New Roman"/>
          <w:b/>
        </w:rPr>
        <w:br/>
      </w:r>
    </w:p>
    <w:p w:rsidR="008C6100" w:rsidRPr="00752A05" w:rsidRDefault="008C6100" w:rsidP="00C07904">
      <w:pPr>
        <w:numPr>
          <w:ilvl w:val="0"/>
          <w:numId w:val="25"/>
        </w:numPr>
        <w:spacing w:line="280" w:lineRule="atLeast"/>
        <w:contextualSpacing/>
        <w:rPr>
          <w:rFonts w:ascii="Times New Roman" w:hAnsi="Times New Roman"/>
        </w:rPr>
      </w:pPr>
      <w:r>
        <w:rPr>
          <w:rFonts w:ascii="Times New Roman" w:hAnsi="Times New Roman"/>
          <w:b/>
        </w:rPr>
        <w:t>Proposed course catalog listing</w:t>
      </w:r>
      <w:r w:rsidRPr="00752A05">
        <w:rPr>
          <w:rFonts w:ascii="Times New Roman" w:hAnsi="Times New Roman"/>
        </w:rPr>
        <w:t>: Natural resources of the Un</w:t>
      </w:r>
      <w:r>
        <w:rPr>
          <w:rFonts w:ascii="Times New Roman" w:hAnsi="Times New Roman"/>
        </w:rPr>
        <w:t>i</w:t>
      </w:r>
      <w:r w:rsidRPr="00752A05">
        <w:rPr>
          <w:rFonts w:ascii="Times New Roman" w:hAnsi="Times New Roman"/>
        </w:rPr>
        <w:t xml:space="preserve">ted States and </w:t>
      </w:r>
      <w:r>
        <w:rPr>
          <w:rFonts w:ascii="Times New Roman" w:hAnsi="Times New Roman"/>
        </w:rPr>
        <w:t xml:space="preserve">beyond </w:t>
      </w:r>
      <w:r w:rsidRPr="00752A05">
        <w:rPr>
          <w:rFonts w:ascii="Times New Roman" w:hAnsi="Times New Roman"/>
        </w:rPr>
        <w:t>are studied and recommendations for their more efficient ut</w:t>
      </w:r>
      <w:r>
        <w:rPr>
          <w:rFonts w:ascii="Times New Roman" w:hAnsi="Times New Roman"/>
        </w:rPr>
        <w:t>ilization are presented. Discussions related,</w:t>
      </w:r>
      <w:r w:rsidRPr="00752A05">
        <w:rPr>
          <w:rFonts w:ascii="Times New Roman" w:hAnsi="Times New Roman"/>
        </w:rPr>
        <w:t xml:space="preserve"> but are not limited</w:t>
      </w:r>
      <w:r>
        <w:rPr>
          <w:rFonts w:ascii="Times New Roman" w:hAnsi="Times New Roman"/>
        </w:rPr>
        <w:t xml:space="preserve">, </w:t>
      </w:r>
      <w:r w:rsidRPr="00752A05">
        <w:rPr>
          <w:rFonts w:ascii="Times New Roman" w:hAnsi="Times New Roman"/>
        </w:rPr>
        <w:t>to</w:t>
      </w:r>
      <w:r>
        <w:rPr>
          <w:rFonts w:ascii="Times New Roman" w:hAnsi="Times New Roman"/>
        </w:rPr>
        <w:t xml:space="preserve"> </w:t>
      </w:r>
      <w:r w:rsidRPr="00752A05">
        <w:rPr>
          <w:rFonts w:ascii="Times New Roman" w:hAnsi="Times New Roman"/>
        </w:rPr>
        <w:t>timber, fisheries, grazing, and wildlife management.</w:t>
      </w:r>
    </w:p>
    <w:p w:rsidR="008C6100" w:rsidRPr="00752A05" w:rsidRDefault="008C6100" w:rsidP="00240D6A">
      <w:pPr>
        <w:spacing w:line="280" w:lineRule="atLeast"/>
        <w:rPr>
          <w:rFonts w:ascii="Times New Roman" w:hAnsi="Times New Roman"/>
        </w:rPr>
      </w:pPr>
    </w:p>
    <w:p w:rsidR="008C6100" w:rsidRPr="00D63E12" w:rsidRDefault="008C6100" w:rsidP="00C07904">
      <w:pPr>
        <w:numPr>
          <w:ilvl w:val="0"/>
          <w:numId w:val="25"/>
        </w:numPr>
        <w:spacing w:line="280" w:lineRule="atLeast"/>
        <w:rPr>
          <w:rFonts w:ascii="Times New Roman" w:hAnsi="Times New Roman"/>
          <w:b/>
        </w:rPr>
      </w:pPr>
      <w:r>
        <w:rPr>
          <w:rFonts w:ascii="Times New Roman" w:hAnsi="Times New Roman"/>
          <w:b/>
        </w:rPr>
        <w:t>Rationale for revision of the course catalog listing</w:t>
      </w:r>
      <w:r w:rsidRPr="00D63E12">
        <w:rPr>
          <w:rFonts w:ascii="Times New Roman" w:hAnsi="Times New Roman"/>
          <w:b/>
        </w:rPr>
        <w:t>:</w:t>
      </w:r>
      <w:r>
        <w:rPr>
          <w:rFonts w:ascii="Times New Roman" w:hAnsi="Times New Roman"/>
          <w:b/>
        </w:rPr>
        <w:t xml:space="preserve"> </w:t>
      </w:r>
      <w:r>
        <w:rPr>
          <w:rFonts w:ascii="Times New Roman" w:hAnsi="Times New Roman"/>
        </w:rPr>
        <w:t xml:space="preserve">Change needed to demonstrate the international component of the course content. Also, topics needed to demonstrate how content in GEOG 471 differs from other environmentally related courses in the program. </w:t>
      </w:r>
    </w:p>
    <w:p w:rsidR="008C6100" w:rsidRPr="00D63E12" w:rsidRDefault="008C6100" w:rsidP="00240D6A">
      <w:pPr>
        <w:spacing w:line="280" w:lineRule="atLeast"/>
        <w:rPr>
          <w:rFonts w:ascii="Times New Roman" w:hAnsi="Times New Roman"/>
          <w:b/>
        </w:rPr>
      </w:pPr>
    </w:p>
    <w:p w:rsidR="008C6100" w:rsidRDefault="008C6100" w:rsidP="00C07904">
      <w:pPr>
        <w:numPr>
          <w:ilvl w:val="0"/>
          <w:numId w:val="25"/>
        </w:numPr>
        <w:spacing w:line="280" w:lineRule="atLeast"/>
        <w:rPr>
          <w:rFonts w:ascii="Times New Roman" w:hAnsi="Times New Roman"/>
          <w:b/>
        </w:rPr>
      </w:pPr>
      <w:r>
        <w:rPr>
          <w:rFonts w:ascii="Times New Roman" w:hAnsi="Times New Roman"/>
          <w:b/>
        </w:rPr>
        <w:t xml:space="preserve">Proposed term for implementation: </w:t>
      </w:r>
      <w:r>
        <w:rPr>
          <w:rFonts w:ascii="Times New Roman" w:hAnsi="Times New Roman"/>
        </w:rPr>
        <w:t xml:space="preserve">Fall 2015 </w:t>
      </w:r>
      <w:r>
        <w:rPr>
          <w:rFonts w:ascii="Times New Roman" w:hAnsi="Times New Roman"/>
          <w:b/>
        </w:rPr>
        <w:br/>
      </w:r>
    </w:p>
    <w:p w:rsidR="008C6100" w:rsidRPr="00D63E12" w:rsidRDefault="008C6100" w:rsidP="00C07904">
      <w:pPr>
        <w:numPr>
          <w:ilvl w:val="0"/>
          <w:numId w:val="25"/>
        </w:numPr>
        <w:spacing w:line="280" w:lineRule="atLeast"/>
        <w:rPr>
          <w:rFonts w:ascii="Times New Roman" w:hAnsi="Times New Roman"/>
          <w:b/>
        </w:rPr>
      </w:pPr>
      <w:r>
        <w:rPr>
          <w:rFonts w:ascii="Times New Roman" w:hAnsi="Times New Roman"/>
          <w:b/>
        </w:rPr>
        <w:t>Dates of prior committee approvals:</w:t>
      </w:r>
    </w:p>
    <w:p w:rsidR="008C6100" w:rsidRPr="00D63E12" w:rsidRDefault="008C6100" w:rsidP="00240D6A">
      <w:pPr>
        <w:rPr>
          <w:rFonts w:ascii="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09"/>
        <w:gridCol w:w="3091"/>
      </w:tblGrid>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rsidRPr="002834FA">
              <w:t>Department</w:t>
            </w:r>
            <w:r>
              <w:t xml:space="preserve"> of Geography and Geology</w:t>
            </w:r>
          </w:p>
        </w:tc>
        <w:tc>
          <w:tcPr>
            <w:tcW w:w="3128" w:type="dxa"/>
            <w:tcBorders>
              <w:top w:val="nil"/>
              <w:left w:val="nil"/>
              <w:bottom w:val="single" w:sz="4" w:space="0" w:color="auto"/>
              <w:right w:val="nil"/>
            </w:tcBorders>
          </w:tcPr>
          <w:p w:rsidR="008C6100" w:rsidRPr="002834FA" w:rsidRDefault="008C6100" w:rsidP="00240D6A">
            <w:pPr>
              <w:rPr>
                <w:b/>
                <w:u w:val="single"/>
              </w:rPr>
            </w:pPr>
            <w:r>
              <w:rPr>
                <w:b/>
                <w:u w:val="single"/>
              </w:rPr>
              <w:t>2/27/2015</w:t>
            </w:r>
          </w:p>
        </w:tc>
      </w:tr>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t xml:space="preserve">Ogden </w:t>
            </w:r>
            <w:r w:rsidRPr="002834FA">
              <w:t xml:space="preserve">College Curriculum Committee </w:t>
            </w:r>
          </w:p>
        </w:tc>
        <w:tc>
          <w:tcPr>
            <w:tcW w:w="3128" w:type="dxa"/>
            <w:tcBorders>
              <w:top w:val="single" w:sz="4" w:space="0" w:color="auto"/>
              <w:left w:val="nil"/>
              <w:bottom w:val="single" w:sz="4" w:space="0" w:color="auto"/>
              <w:right w:val="nil"/>
            </w:tcBorders>
          </w:tcPr>
          <w:p w:rsidR="008C6100" w:rsidRPr="002834FA" w:rsidRDefault="008C6100" w:rsidP="00240D6A">
            <w:pPr>
              <w:rPr>
                <w:b/>
                <w:u w:val="single"/>
              </w:rPr>
            </w:pPr>
            <w:r w:rsidRPr="00C0428D">
              <w:rPr>
                <w:b/>
              </w:rPr>
              <w:t>March 5, 2015</w:t>
            </w:r>
          </w:p>
        </w:tc>
      </w:tr>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rsidRPr="002834FA">
              <w:t>Unde</w:t>
            </w:r>
            <w:r>
              <w:t xml:space="preserve">rgraduate Curriculum Committee </w:t>
            </w:r>
          </w:p>
        </w:tc>
        <w:tc>
          <w:tcPr>
            <w:tcW w:w="3128" w:type="dxa"/>
            <w:tcBorders>
              <w:top w:val="single" w:sz="4" w:space="0" w:color="auto"/>
              <w:left w:val="nil"/>
              <w:bottom w:val="single" w:sz="4" w:space="0" w:color="auto"/>
              <w:right w:val="nil"/>
            </w:tcBorders>
          </w:tcPr>
          <w:p w:rsidR="008C6100" w:rsidRPr="002834FA" w:rsidRDefault="008C6100" w:rsidP="00240D6A">
            <w:pPr>
              <w:rPr>
                <w:b/>
                <w:u w:val="single"/>
              </w:rPr>
            </w:pPr>
          </w:p>
        </w:tc>
      </w:tr>
      <w:tr w:rsidR="008C6100" w:rsidRPr="002834FA" w:rsidTr="00240D6A">
        <w:trPr>
          <w:trHeight w:val="374"/>
        </w:trPr>
        <w:tc>
          <w:tcPr>
            <w:tcW w:w="5987" w:type="dxa"/>
            <w:tcBorders>
              <w:top w:val="nil"/>
              <w:left w:val="nil"/>
              <w:bottom w:val="nil"/>
              <w:right w:val="nil"/>
            </w:tcBorders>
            <w:vAlign w:val="bottom"/>
          </w:tcPr>
          <w:p w:rsidR="008C6100" w:rsidRPr="002834FA" w:rsidRDefault="008C6100" w:rsidP="00240D6A">
            <w:r w:rsidRPr="002834FA">
              <w:t>University Senate</w:t>
            </w:r>
          </w:p>
        </w:tc>
        <w:tc>
          <w:tcPr>
            <w:tcW w:w="3128" w:type="dxa"/>
            <w:tcBorders>
              <w:top w:val="single" w:sz="4" w:space="0" w:color="auto"/>
              <w:left w:val="nil"/>
              <w:bottom w:val="single" w:sz="4" w:space="0" w:color="auto"/>
              <w:right w:val="nil"/>
            </w:tcBorders>
          </w:tcPr>
          <w:p w:rsidR="008C6100" w:rsidRPr="002834FA" w:rsidRDefault="008C6100" w:rsidP="00240D6A">
            <w:pPr>
              <w:rPr>
                <w:b/>
                <w:u w:val="single"/>
              </w:rPr>
            </w:pPr>
          </w:p>
        </w:tc>
      </w:tr>
    </w:tbl>
    <w:p w:rsidR="008C6100" w:rsidRPr="00D63E12" w:rsidRDefault="008C6100" w:rsidP="00240D6A">
      <w:pPr>
        <w:rPr>
          <w:rFonts w:ascii="Times New Roman" w:hAnsi="Times New Roman"/>
        </w:rPr>
      </w:pPr>
      <w:r w:rsidRPr="00D63E12">
        <w:rPr>
          <w:rFonts w:ascii="Times New Roman" w:hAnsi="Times New Roman"/>
          <w:b/>
        </w:rPr>
        <w:tab/>
      </w:r>
    </w:p>
    <w:p w:rsidR="008C6100" w:rsidRPr="00D63E12" w:rsidRDefault="008C6100" w:rsidP="00240D6A">
      <w:pPr>
        <w:rPr>
          <w:rFonts w:ascii="Times New Roman" w:hAnsi="Times New Roman"/>
        </w:rPr>
      </w:pPr>
    </w:p>
    <w:p w:rsidR="00C771DB" w:rsidRDefault="00C771DB" w:rsidP="00A62331">
      <w:pPr>
        <w:tabs>
          <w:tab w:val="left" w:pos="450"/>
        </w:tabs>
        <w:spacing w:line="280" w:lineRule="exact"/>
      </w:pPr>
    </w:p>
    <w:p w:rsidR="008C6100" w:rsidRDefault="008C6100" w:rsidP="00A62331">
      <w:pPr>
        <w:tabs>
          <w:tab w:val="left" w:pos="450"/>
        </w:tabs>
        <w:spacing w:line="280" w:lineRule="exact"/>
      </w:pPr>
    </w:p>
    <w:p w:rsidR="008C6100" w:rsidRDefault="008C6100" w:rsidP="00A62331">
      <w:pPr>
        <w:tabs>
          <w:tab w:val="left" w:pos="450"/>
        </w:tabs>
        <w:spacing w:line="280" w:lineRule="exact"/>
      </w:pPr>
    </w:p>
    <w:p w:rsidR="008C6100" w:rsidRDefault="008C6100" w:rsidP="00A62331">
      <w:pPr>
        <w:tabs>
          <w:tab w:val="left" w:pos="450"/>
        </w:tabs>
        <w:spacing w:line="280" w:lineRule="exact"/>
      </w:pPr>
    </w:p>
    <w:p w:rsidR="008C6100" w:rsidRDefault="008C6100" w:rsidP="00A62331">
      <w:pPr>
        <w:tabs>
          <w:tab w:val="left" w:pos="450"/>
        </w:tabs>
        <w:spacing w:line="280" w:lineRule="exact"/>
      </w:pPr>
    </w:p>
    <w:p w:rsidR="008C6100" w:rsidRDefault="008C6100" w:rsidP="00A62331">
      <w:pPr>
        <w:tabs>
          <w:tab w:val="left" w:pos="450"/>
        </w:tabs>
        <w:spacing w:line="280" w:lineRule="exact"/>
      </w:pPr>
    </w:p>
    <w:p w:rsidR="008C6100" w:rsidRDefault="008C6100" w:rsidP="00A62331">
      <w:pPr>
        <w:tabs>
          <w:tab w:val="left" w:pos="450"/>
        </w:tabs>
        <w:spacing w:line="280" w:lineRule="exact"/>
      </w:pPr>
    </w:p>
    <w:p w:rsidR="008C6100" w:rsidRDefault="008C6100" w:rsidP="00A62331">
      <w:pPr>
        <w:tabs>
          <w:tab w:val="left" w:pos="450"/>
        </w:tabs>
        <w:spacing w:line="280" w:lineRule="exact"/>
      </w:pPr>
    </w:p>
    <w:p w:rsidR="008C6100" w:rsidRDefault="008C6100" w:rsidP="00A62331">
      <w:pPr>
        <w:tabs>
          <w:tab w:val="left" w:pos="450"/>
        </w:tabs>
        <w:spacing w:line="280" w:lineRule="exact"/>
      </w:pPr>
    </w:p>
    <w:p w:rsidR="008C6100" w:rsidRDefault="008C6100" w:rsidP="00A62331">
      <w:pPr>
        <w:tabs>
          <w:tab w:val="left" w:pos="450"/>
        </w:tabs>
        <w:spacing w:line="280" w:lineRule="exact"/>
      </w:pPr>
    </w:p>
    <w:p w:rsidR="008C6100" w:rsidRDefault="008C6100" w:rsidP="00A62331">
      <w:pPr>
        <w:tabs>
          <w:tab w:val="left" w:pos="450"/>
        </w:tabs>
        <w:spacing w:line="280" w:lineRule="exact"/>
      </w:pPr>
    </w:p>
    <w:p w:rsidR="008C6100" w:rsidRDefault="008C6100" w:rsidP="00A62331">
      <w:pPr>
        <w:tabs>
          <w:tab w:val="left" w:pos="450"/>
        </w:tabs>
        <w:spacing w:line="280" w:lineRule="exact"/>
      </w:pPr>
    </w:p>
    <w:p w:rsidR="00B90C2D" w:rsidRPr="00B4183E" w:rsidRDefault="00B90C2D" w:rsidP="00240D6A">
      <w:pPr>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2/23/15</w:t>
      </w:r>
    </w:p>
    <w:p w:rsidR="00B90C2D" w:rsidRPr="00B4183E" w:rsidRDefault="00B90C2D" w:rsidP="00240D6A">
      <w:pPr>
        <w:jc w:val="center"/>
        <w:rPr>
          <w:rFonts w:ascii="Times New Roman" w:hAnsi="Times New Roman"/>
          <w:sz w:val="24"/>
          <w:szCs w:val="24"/>
        </w:rPr>
      </w:pPr>
    </w:p>
    <w:p w:rsidR="00B90C2D" w:rsidRPr="00B4183E" w:rsidRDefault="00B90C2D" w:rsidP="00240D6A">
      <w:pPr>
        <w:jc w:val="center"/>
        <w:rPr>
          <w:rFonts w:ascii="Times New Roman" w:hAnsi="Times New Roman"/>
          <w:b/>
          <w:sz w:val="24"/>
          <w:szCs w:val="24"/>
        </w:rPr>
      </w:pPr>
      <w:r>
        <w:rPr>
          <w:rFonts w:ascii="Times New Roman" w:hAnsi="Times New Roman"/>
          <w:b/>
          <w:sz w:val="24"/>
          <w:szCs w:val="24"/>
        </w:rPr>
        <w:t>Ogden College of Science and Engineering</w:t>
      </w:r>
    </w:p>
    <w:p w:rsidR="00B90C2D" w:rsidRPr="00B4183E" w:rsidRDefault="00B90C2D" w:rsidP="00240D6A">
      <w:pPr>
        <w:jc w:val="center"/>
        <w:rPr>
          <w:rFonts w:ascii="Times New Roman" w:hAnsi="Times New Roman"/>
          <w:b/>
          <w:sz w:val="24"/>
          <w:szCs w:val="24"/>
        </w:rPr>
      </w:pPr>
      <w:r>
        <w:rPr>
          <w:rFonts w:ascii="Times New Roman" w:hAnsi="Times New Roman"/>
          <w:b/>
          <w:sz w:val="24"/>
          <w:szCs w:val="24"/>
        </w:rPr>
        <w:t>Department of Geography and Geology</w:t>
      </w:r>
    </w:p>
    <w:p w:rsidR="00B90C2D" w:rsidRPr="00B4183E" w:rsidRDefault="00B90C2D" w:rsidP="00240D6A">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Title</w:t>
      </w:r>
    </w:p>
    <w:p w:rsidR="00B90C2D" w:rsidRPr="00B4183E" w:rsidRDefault="00B90C2D" w:rsidP="00240D6A">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B90C2D" w:rsidRPr="00B4183E" w:rsidRDefault="00B90C2D" w:rsidP="00240D6A">
      <w:pPr>
        <w:rPr>
          <w:rFonts w:ascii="Times New Roman" w:hAnsi="Times New Roman"/>
          <w:b/>
          <w:sz w:val="24"/>
          <w:szCs w:val="24"/>
        </w:rPr>
      </w:pPr>
    </w:p>
    <w:p w:rsidR="00B90C2D" w:rsidRPr="00E57D4E" w:rsidRDefault="00B90C2D" w:rsidP="00240D6A">
      <w:pPr>
        <w:rPr>
          <w:rFonts w:ascii="Times New Roman" w:hAnsi="Times New Roman"/>
        </w:rPr>
      </w:pPr>
      <w:r w:rsidRPr="00E57D4E">
        <w:rPr>
          <w:rFonts w:ascii="Times New Roman" w:hAnsi="Times New Roman"/>
        </w:rPr>
        <w:t xml:space="preserve">Contact Person:  </w:t>
      </w:r>
      <w:r>
        <w:rPr>
          <w:rFonts w:ascii="Times New Roman" w:hAnsi="Times New Roman"/>
        </w:rPr>
        <w:t xml:space="preserve">Leslie North, </w:t>
      </w:r>
      <w:hyperlink r:id="rId42" w:history="1">
        <w:r w:rsidRPr="005B2647">
          <w:rPr>
            <w:rStyle w:val="Hyperlink"/>
            <w:rFonts w:ascii="Times New Roman" w:hAnsi="Times New Roman"/>
          </w:rPr>
          <w:t>leslie.north@wku.edu</w:t>
        </w:r>
      </w:hyperlink>
      <w:r>
        <w:rPr>
          <w:rFonts w:ascii="Times New Roman" w:hAnsi="Times New Roman"/>
        </w:rPr>
        <w:t>, 5-5982</w:t>
      </w:r>
    </w:p>
    <w:p w:rsidR="00B90C2D" w:rsidRPr="00E57D4E" w:rsidRDefault="00B90C2D" w:rsidP="00240D6A">
      <w:pPr>
        <w:rPr>
          <w:rFonts w:ascii="Times New Roman" w:hAnsi="Times New Roman"/>
        </w:rPr>
      </w:pPr>
    </w:p>
    <w:p w:rsidR="00B90C2D" w:rsidRPr="00E57D4E" w:rsidRDefault="00B90C2D" w:rsidP="00C07904">
      <w:pPr>
        <w:numPr>
          <w:ilvl w:val="0"/>
          <w:numId w:val="27"/>
        </w:numPr>
        <w:spacing w:line="280" w:lineRule="exact"/>
        <w:rPr>
          <w:rFonts w:ascii="Times New Roman" w:hAnsi="Times New Roman"/>
          <w:b/>
        </w:rPr>
      </w:pPr>
      <w:r>
        <w:rPr>
          <w:rFonts w:ascii="Times New Roman" w:hAnsi="Times New Roman"/>
          <w:b/>
        </w:rPr>
        <w:t xml:space="preserve">      I</w:t>
      </w:r>
      <w:r w:rsidRPr="00E57D4E">
        <w:rPr>
          <w:rFonts w:ascii="Times New Roman" w:hAnsi="Times New Roman"/>
          <w:b/>
        </w:rPr>
        <w:t>dentification of proposed course</w:t>
      </w:r>
      <w:r>
        <w:rPr>
          <w:rFonts w:ascii="Times New Roman" w:hAnsi="Times New Roman"/>
          <w:b/>
        </w:rPr>
        <w:t>:</w:t>
      </w:r>
    </w:p>
    <w:p w:rsidR="00B90C2D" w:rsidRPr="00E57D4E" w:rsidRDefault="00B90C2D" w:rsidP="00C07904">
      <w:pPr>
        <w:numPr>
          <w:ilvl w:val="1"/>
          <w:numId w:val="28"/>
        </w:numPr>
        <w:spacing w:line="280" w:lineRule="exact"/>
        <w:rPr>
          <w:rFonts w:ascii="Times New Roman" w:hAnsi="Times New Roman"/>
        </w:rPr>
      </w:pPr>
      <w:r w:rsidRPr="00E57D4E">
        <w:rPr>
          <w:rFonts w:ascii="Times New Roman" w:hAnsi="Times New Roman"/>
        </w:rPr>
        <w:t xml:space="preserve">Course prefix (subject area) and number:  </w:t>
      </w:r>
      <w:r>
        <w:rPr>
          <w:rFonts w:ascii="Times New Roman" w:hAnsi="Times New Roman"/>
        </w:rPr>
        <w:t>GEOG 344</w:t>
      </w:r>
    </w:p>
    <w:p w:rsidR="00B90C2D" w:rsidRDefault="00B90C2D" w:rsidP="00C07904">
      <w:pPr>
        <w:numPr>
          <w:ilvl w:val="1"/>
          <w:numId w:val="28"/>
        </w:numPr>
        <w:spacing w:line="280" w:lineRule="exact"/>
        <w:rPr>
          <w:rFonts w:ascii="Times New Roman" w:hAnsi="Times New Roman"/>
        </w:rPr>
      </w:pPr>
      <w:r w:rsidRPr="00E57D4E">
        <w:rPr>
          <w:rFonts w:ascii="Times New Roman" w:hAnsi="Times New Roman"/>
        </w:rPr>
        <w:t>Course title:</w:t>
      </w:r>
      <w:r>
        <w:rPr>
          <w:rFonts w:ascii="Times New Roman" w:hAnsi="Times New Roman"/>
        </w:rPr>
        <w:t xml:space="preserve"> Environmental Ethics in Geography</w:t>
      </w:r>
    </w:p>
    <w:p w:rsidR="00B90C2D" w:rsidRDefault="00B90C2D" w:rsidP="00C07904">
      <w:pPr>
        <w:numPr>
          <w:ilvl w:val="1"/>
          <w:numId w:val="28"/>
        </w:numPr>
        <w:spacing w:line="280" w:lineRule="exact"/>
        <w:rPr>
          <w:rFonts w:ascii="Times New Roman" w:hAnsi="Times New Roman"/>
        </w:rPr>
      </w:pPr>
      <w:r>
        <w:rPr>
          <w:rFonts w:ascii="Times New Roman" w:hAnsi="Times New Roman"/>
        </w:rPr>
        <w:t>Credit Hours: 3</w:t>
      </w:r>
    </w:p>
    <w:p w:rsidR="00B90C2D" w:rsidRPr="00E57D4E" w:rsidRDefault="00B90C2D" w:rsidP="00240D6A">
      <w:pPr>
        <w:spacing w:line="280" w:lineRule="exact"/>
        <w:rPr>
          <w:rFonts w:ascii="Times New Roman" w:hAnsi="Times New Roman"/>
        </w:rPr>
      </w:pPr>
    </w:p>
    <w:p w:rsidR="00B90C2D" w:rsidRPr="00E57D4E" w:rsidRDefault="00B90C2D" w:rsidP="00240D6A">
      <w:pPr>
        <w:spacing w:line="280" w:lineRule="exact"/>
        <w:rPr>
          <w:rFonts w:ascii="Times New Roman" w:hAnsi="Times New Roman"/>
          <w:b/>
        </w:rPr>
      </w:pPr>
      <w:r>
        <w:rPr>
          <w:rFonts w:ascii="Times New Roman" w:hAnsi="Times New Roman"/>
          <w:b/>
        </w:rPr>
        <w:t>2.</w:t>
      </w:r>
      <w:r>
        <w:rPr>
          <w:rFonts w:ascii="Times New Roman" w:hAnsi="Times New Roman"/>
          <w:b/>
        </w:rPr>
        <w:tab/>
        <w:t xml:space="preserve">Proposed course title: </w:t>
      </w:r>
      <w:r>
        <w:rPr>
          <w:rFonts w:ascii="Times New Roman" w:hAnsi="Times New Roman"/>
        </w:rPr>
        <w:t>Environmental Ethics</w:t>
      </w:r>
      <w:r>
        <w:rPr>
          <w:rFonts w:ascii="Times New Roman" w:hAnsi="Times New Roman"/>
          <w:b/>
        </w:rPr>
        <w:br/>
      </w:r>
    </w:p>
    <w:p w:rsidR="00B90C2D" w:rsidRPr="00E57D4E" w:rsidRDefault="00B90C2D" w:rsidP="00240D6A">
      <w:pPr>
        <w:spacing w:line="280" w:lineRule="exact"/>
        <w:ind w:left="720" w:hanging="720"/>
        <w:contextualSpacing/>
        <w:rPr>
          <w:rFonts w:ascii="Times New Roman" w:hAnsi="Times New Roman"/>
          <w:b/>
        </w:rPr>
      </w:pPr>
      <w:r>
        <w:rPr>
          <w:rFonts w:ascii="Times New Roman" w:hAnsi="Times New Roman"/>
          <w:b/>
        </w:rPr>
        <w:t>3.</w:t>
      </w:r>
      <w:r>
        <w:rPr>
          <w:rFonts w:ascii="Times New Roman" w:hAnsi="Times New Roman"/>
          <w:b/>
        </w:rPr>
        <w:tab/>
        <w:t xml:space="preserve">Proposed abbreviated course title: </w:t>
      </w:r>
      <w:r>
        <w:rPr>
          <w:rFonts w:ascii="Times New Roman" w:hAnsi="Times New Roman"/>
        </w:rPr>
        <w:t>Environmental Ethics</w:t>
      </w:r>
      <w:r>
        <w:rPr>
          <w:rFonts w:ascii="Times New Roman" w:hAnsi="Times New Roman"/>
          <w:b/>
        </w:rPr>
        <w:br/>
      </w:r>
    </w:p>
    <w:p w:rsidR="00B90C2D" w:rsidRDefault="00B90C2D" w:rsidP="00240D6A">
      <w:pPr>
        <w:spacing w:line="280" w:lineRule="exact"/>
        <w:rPr>
          <w:rFonts w:ascii="Times New Roman" w:hAnsi="Times New Roman"/>
        </w:rPr>
      </w:pPr>
      <w:r>
        <w:rPr>
          <w:rFonts w:ascii="Times New Roman" w:hAnsi="Times New Roman"/>
          <w:b/>
        </w:rPr>
        <w:t>4.</w:t>
      </w:r>
      <w:r>
        <w:rPr>
          <w:rFonts w:ascii="Times New Roman" w:hAnsi="Times New Roman"/>
          <w:b/>
        </w:rPr>
        <w:tab/>
        <w:t>Rationale for the revision of course title</w:t>
      </w:r>
      <w:r w:rsidRPr="00E57D4E">
        <w:rPr>
          <w:rFonts w:ascii="Times New Roman" w:hAnsi="Times New Roman"/>
          <w:b/>
        </w:rPr>
        <w:t>:</w:t>
      </w:r>
      <w:r>
        <w:rPr>
          <w:rFonts w:ascii="Times New Roman" w:hAnsi="Times New Roman"/>
          <w:b/>
        </w:rPr>
        <w:t xml:space="preserve"> </w:t>
      </w:r>
      <w:r>
        <w:rPr>
          <w:rFonts w:ascii="Times New Roman" w:hAnsi="Times New Roman"/>
        </w:rPr>
        <w:t xml:space="preserve">Cleans up the title since reference to geographic </w:t>
      </w:r>
    </w:p>
    <w:p w:rsidR="00B90C2D" w:rsidRDefault="00B90C2D" w:rsidP="00240D6A">
      <w:pPr>
        <w:spacing w:line="280" w:lineRule="exact"/>
        <w:rPr>
          <w:rFonts w:ascii="Times New Roman" w:hAnsi="Times New Roman"/>
        </w:rPr>
      </w:pPr>
      <w:r>
        <w:rPr>
          <w:rFonts w:ascii="Times New Roman" w:hAnsi="Times New Roman"/>
        </w:rPr>
        <w:t xml:space="preserve">             </w:t>
      </w:r>
      <w:proofErr w:type="gramStart"/>
      <w:r>
        <w:rPr>
          <w:rFonts w:ascii="Times New Roman" w:hAnsi="Times New Roman"/>
        </w:rPr>
        <w:t>analysis</w:t>
      </w:r>
      <w:proofErr w:type="gramEnd"/>
      <w:r>
        <w:rPr>
          <w:rFonts w:ascii="Times New Roman" w:hAnsi="Times New Roman"/>
        </w:rPr>
        <w:t xml:space="preserve"> isn’t necessary based on the course content. The course is also taken by non-geography </w:t>
      </w:r>
    </w:p>
    <w:p w:rsidR="00B90C2D" w:rsidRDefault="00B90C2D" w:rsidP="00240D6A">
      <w:pPr>
        <w:spacing w:line="280" w:lineRule="exact"/>
        <w:rPr>
          <w:rFonts w:ascii="Times New Roman" w:hAnsi="Times New Roman"/>
        </w:rPr>
      </w:pPr>
      <w:r>
        <w:rPr>
          <w:rFonts w:ascii="Times New Roman" w:hAnsi="Times New Roman"/>
        </w:rPr>
        <w:t xml:space="preserve">             </w:t>
      </w:r>
      <w:proofErr w:type="gramStart"/>
      <w:r>
        <w:rPr>
          <w:rFonts w:ascii="Times New Roman" w:hAnsi="Times New Roman"/>
        </w:rPr>
        <w:t>majors</w:t>
      </w:r>
      <w:proofErr w:type="gramEnd"/>
      <w:r>
        <w:rPr>
          <w:rFonts w:ascii="Times New Roman" w:hAnsi="Times New Roman"/>
        </w:rPr>
        <w:t xml:space="preserve">, and the new title implies the course is more applicable to anybody dealing with ethics in </w:t>
      </w:r>
    </w:p>
    <w:p w:rsidR="00B90C2D" w:rsidRPr="000E4F4E" w:rsidRDefault="00B90C2D" w:rsidP="00240D6A">
      <w:pPr>
        <w:spacing w:line="280" w:lineRule="exact"/>
        <w:rPr>
          <w:rFonts w:ascii="Times New Roman" w:hAnsi="Times New Roman"/>
        </w:rPr>
      </w:pPr>
      <w:r>
        <w:rPr>
          <w:rFonts w:ascii="Times New Roman" w:hAnsi="Times New Roman"/>
        </w:rPr>
        <w:t xml:space="preserve">             </w:t>
      </w:r>
      <w:proofErr w:type="gramStart"/>
      <w:r>
        <w:rPr>
          <w:rFonts w:ascii="Times New Roman" w:hAnsi="Times New Roman"/>
        </w:rPr>
        <w:t>environmental</w:t>
      </w:r>
      <w:proofErr w:type="gramEnd"/>
      <w:r>
        <w:rPr>
          <w:rFonts w:ascii="Times New Roman" w:hAnsi="Times New Roman"/>
        </w:rPr>
        <w:t xml:space="preserve"> management. </w:t>
      </w:r>
    </w:p>
    <w:p w:rsidR="00B90C2D" w:rsidRPr="00E57D4E" w:rsidRDefault="00B90C2D" w:rsidP="00240D6A">
      <w:pPr>
        <w:spacing w:line="280" w:lineRule="exact"/>
        <w:rPr>
          <w:rFonts w:ascii="Times New Roman" w:hAnsi="Times New Roman"/>
          <w:b/>
        </w:rPr>
      </w:pPr>
    </w:p>
    <w:p w:rsidR="00B90C2D" w:rsidRDefault="00B90C2D" w:rsidP="00240D6A">
      <w:pPr>
        <w:spacing w:line="280" w:lineRule="exact"/>
        <w:rPr>
          <w:rFonts w:ascii="Times New Roman" w:hAnsi="Times New Roman"/>
        </w:rPr>
      </w:pPr>
      <w:r>
        <w:rPr>
          <w:rFonts w:ascii="Times New Roman" w:hAnsi="Times New Roman"/>
          <w:b/>
        </w:rPr>
        <w:t>5.</w:t>
      </w:r>
      <w:r>
        <w:rPr>
          <w:rFonts w:ascii="Times New Roman" w:hAnsi="Times New Roman"/>
          <w:b/>
        </w:rPr>
        <w:tab/>
        <w:t xml:space="preserve">Proposed term for implementation: </w:t>
      </w:r>
      <w:r>
        <w:rPr>
          <w:rFonts w:ascii="Times New Roman" w:hAnsi="Times New Roman"/>
        </w:rPr>
        <w:t xml:space="preserve">Fall 2015 </w:t>
      </w:r>
    </w:p>
    <w:p w:rsidR="00B90C2D" w:rsidRDefault="00B90C2D" w:rsidP="00240D6A">
      <w:pPr>
        <w:spacing w:line="280" w:lineRule="exact"/>
        <w:rPr>
          <w:rFonts w:ascii="Times New Roman" w:hAnsi="Times New Roman"/>
          <w:b/>
        </w:rPr>
      </w:pPr>
    </w:p>
    <w:p w:rsidR="00B90C2D" w:rsidRPr="00E57D4E" w:rsidRDefault="00B90C2D" w:rsidP="00240D6A">
      <w:pPr>
        <w:spacing w:line="280" w:lineRule="exact"/>
        <w:rPr>
          <w:rFonts w:ascii="Times New Roman" w:hAnsi="Times New Roman"/>
          <w:b/>
        </w:rPr>
      </w:pPr>
      <w:r>
        <w:rPr>
          <w:rFonts w:ascii="Times New Roman" w:hAnsi="Times New Roman"/>
          <w:b/>
        </w:rPr>
        <w:t>6.</w:t>
      </w:r>
      <w:r>
        <w:rPr>
          <w:rFonts w:ascii="Times New Roman" w:hAnsi="Times New Roman"/>
          <w:b/>
        </w:rPr>
        <w:tab/>
        <w:t>Dates of prior committee approvals:</w:t>
      </w:r>
    </w:p>
    <w:p w:rsidR="00B90C2D" w:rsidRPr="00E57D4E" w:rsidRDefault="00B90C2D" w:rsidP="00240D6A">
      <w:pPr>
        <w:rPr>
          <w:rFonts w:ascii="Times New Roman" w:hAnsi="Times New Roman"/>
          <w:b/>
        </w:rPr>
      </w:pPr>
    </w:p>
    <w:tbl>
      <w:tblPr>
        <w:tblStyle w:val="TableGrid1"/>
        <w:tblW w:w="0" w:type="auto"/>
        <w:tblInd w:w="720" w:type="dxa"/>
        <w:tblCellMar>
          <w:left w:w="0" w:type="dxa"/>
          <w:right w:w="115" w:type="dxa"/>
        </w:tblCellMar>
        <w:tblLook w:val="04A0" w:firstRow="1" w:lastRow="0" w:firstColumn="1" w:lastColumn="0" w:noHBand="0" w:noVBand="1"/>
      </w:tblPr>
      <w:tblGrid>
        <w:gridCol w:w="5551"/>
        <w:gridCol w:w="3089"/>
      </w:tblGrid>
      <w:tr w:rsidR="00B90C2D" w:rsidRPr="00CC0602" w:rsidTr="00240D6A">
        <w:trPr>
          <w:trHeight w:val="374"/>
        </w:trPr>
        <w:tc>
          <w:tcPr>
            <w:tcW w:w="5627" w:type="dxa"/>
            <w:tcBorders>
              <w:top w:val="nil"/>
              <w:left w:val="nil"/>
              <w:bottom w:val="nil"/>
              <w:right w:val="nil"/>
            </w:tcBorders>
            <w:vAlign w:val="bottom"/>
          </w:tcPr>
          <w:p w:rsidR="00B90C2D" w:rsidRPr="00CC0602" w:rsidRDefault="00B90C2D" w:rsidP="00240D6A">
            <w:r w:rsidRPr="00CC0602">
              <w:t>Department</w:t>
            </w:r>
            <w:r>
              <w:t xml:space="preserve"> of Geography and Geology</w:t>
            </w:r>
          </w:p>
        </w:tc>
        <w:tc>
          <w:tcPr>
            <w:tcW w:w="3128" w:type="dxa"/>
            <w:tcBorders>
              <w:top w:val="nil"/>
              <w:left w:val="nil"/>
              <w:bottom w:val="single" w:sz="4" w:space="0" w:color="auto"/>
              <w:right w:val="nil"/>
            </w:tcBorders>
            <w:vAlign w:val="center"/>
          </w:tcPr>
          <w:p w:rsidR="00B90C2D" w:rsidRPr="00CC0602" w:rsidRDefault="00B90C2D" w:rsidP="00240D6A">
            <w:pPr>
              <w:rPr>
                <w:b/>
                <w:u w:val="single"/>
              </w:rPr>
            </w:pPr>
            <w:r>
              <w:rPr>
                <w:b/>
                <w:u w:val="single"/>
              </w:rPr>
              <w:t>2/27/2015</w:t>
            </w:r>
          </w:p>
        </w:tc>
      </w:tr>
      <w:tr w:rsidR="00B90C2D" w:rsidRPr="00CC0602" w:rsidTr="00240D6A">
        <w:trPr>
          <w:trHeight w:val="374"/>
        </w:trPr>
        <w:tc>
          <w:tcPr>
            <w:tcW w:w="5627" w:type="dxa"/>
            <w:tcBorders>
              <w:top w:val="nil"/>
              <w:left w:val="nil"/>
              <w:bottom w:val="nil"/>
              <w:right w:val="nil"/>
            </w:tcBorders>
            <w:vAlign w:val="bottom"/>
          </w:tcPr>
          <w:p w:rsidR="00B90C2D" w:rsidRPr="00CC0602" w:rsidRDefault="00B90C2D" w:rsidP="00240D6A">
            <w:r>
              <w:t xml:space="preserve">Ogden </w:t>
            </w:r>
            <w:r w:rsidRPr="00CC0602">
              <w:t xml:space="preserve">College Curriculum Committee </w:t>
            </w:r>
          </w:p>
        </w:tc>
        <w:tc>
          <w:tcPr>
            <w:tcW w:w="3128" w:type="dxa"/>
            <w:tcBorders>
              <w:top w:val="single" w:sz="4" w:space="0" w:color="auto"/>
              <w:left w:val="nil"/>
              <w:bottom w:val="single" w:sz="4" w:space="0" w:color="auto"/>
              <w:right w:val="nil"/>
            </w:tcBorders>
            <w:vAlign w:val="center"/>
          </w:tcPr>
          <w:p w:rsidR="00B90C2D" w:rsidRPr="00CC0602" w:rsidRDefault="00B90C2D" w:rsidP="00240D6A">
            <w:pPr>
              <w:rPr>
                <w:b/>
                <w:u w:val="single"/>
              </w:rPr>
            </w:pPr>
            <w:r w:rsidRPr="00C0428D">
              <w:rPr>
                <w:b/>
              </w:rPr>
              <w:t>March 5, 2015</w:t>
            </w:r>
          </w:p>
        </w:tc>
      </w:tr>
      <w:tr w:rsidR="00B90C2D" w:rsidRPr="00CC0602" w:rsidTr="00240D6A">
        <w:trPr>
          <w:trHeight w:val="374"/>
        </w:trPr>
        <w:tc>
          <w:tcPr>
            <w:tcW w:w="5627" w:type="dxa"/>
            <w:tcBorders>
              <w:top w:val="nil"/>
              <w:left w:val="nil"/>
              <w:bottom w:val="nil"/>
              <w:right w:val="nil"/>
            </w:tcBorders>
            <w:vAlign w:val="bottom"/>
          </w:tcPr>
          <w:p w:rsidR="00B90C2D" w:rsidRPr="00CC0602" w:rsidRDefault="00B90C2D" w:rsidP="00240D6A">
            <w:r w:rsidRPr="00CC0602">
              <w:t>Undergr</w:t>
            </w:r>
            <w:r>
              <w:t xml:space="preserve">aduate Curriculum Committee </w:t>
            </w:r>
          </w:p>
        </w:tc>
        <w:tc>
          <w:tcPr>
            <w:tcW w:w="3128" w:type="dxa"/>
            <w:tcBorders>
              <w:top w:val="single" w:sz="4" w:space="0" w:color="auto"/>
              <w:left w:val="nil"/>
              <w:bottom w:val="single" w:sz="4" w:space="0" w:color="auto"/>
              <w:right w:val="nil"/>
            </w:tcBorders>
            <w:vAlign w:val="center"/>
          </w:tcPr>
          <w:p w:rsidR="00B90C2D" w:rsidRPr="00CC0602" w:rsidRDefault="00B90C2D" w:rsidP="00240D6A">
            <w:pPr>
              <w:rPr>
                <w:b/>
                <w:u w:val="single"/>
              </w:rPr>
            </w:pPr>
          </w:p>
        </w:tc>
      </w:tr>
      <w:tr w:rsidR="00B90C2D" w:rsidRPr="00CC0602" w:rsidTr="00240D6A">
        <w:trPr>
          <w:trHeight w:val="374"/>
        </w:trPr>
        <w:tc>
          <w:tcPr>
            <w:tcW w:w="5627" w:type="dxa"/>
            <w:tcBorders>
              <w:top w:val="nil"/>
              <w:left w:val="nil"/>
              <w:bottom w:val="nil"/>
              <w:right w:val="nil"/>
            </w:tcBorders>
            <w:vAlign w:val="bottom"/>
          </w:tcPr>
          <w:p w:rsidR="00B90C2D" w:rsidRPr="00CC0602" w:rsidRDefault="00B90C2D" w:rsidP="00240D6A">
            <w:r w:rsidRPr="00CC0602">
              <w:t>University Senate</w:t>
            </w:r>
          </w:p>
        </w:tc>
        <w:tc>
          <w:tcPr>
            <w:tcW w:w="3128" w:type="dxa"/>
            <w:tcBorders>
              <w:top w:val="single" w:sz="4" w:space="0" w:color="auto"/>
              <w:left w:val="nil"/>
              <w:bottom w:val="single" w:sz="4" w:space="0" w:color="auto"/>
              <w:right w:val="nil"/>
            </w:tcBorders>
            <w:vAlign w:val="center"/>
          </w:tcPr>
          <w:p w:rsidR="00B90C2D" w:rsidRPr="00CC0602" w:rsidRDefault="00B90C2D" w:rsidP="00240D6A">
            <w:pPr>
              <w:rPr>
                <w:b/>
                <w:u w:val="single"/>
              </w:rPr>
            </w:pPr>
          </w:p>
        </w:tc>
      </w:tr>
    </w:tbl>
    <w:p w:rsidR="00B90C2D" w:rsidRPr="00E57D4E" w:rsidRDefault="00B90C2D" w:rsidP="00240D6A">
      <w:pPr>
        <w:rPr>
          <w:rFonts w:ascii="Times New Roman" w:hAnsi="Times New Roman"/>
        </w:rPr>
      </w:pPr>
      <w:r w:rsidRPr="00E57D4E">
        <w:rPr>
          <w:rFonts w:ascii="Times New Roman" w:hAnsi="Times New Roman"/>
          <w:b/>
        </w:rPr>
        <w:tab/>
      </w:r>
    </w:p>
    <w:p w:rsidR="00B90C2D" w:rsidRPr="00E57D4E" w:rsidRDefault="00B90C2D" w:rsidP="00240D6A">
      <w:pPr>
        <w:rPr>
          <w:rFonts w:ascii="Times New Roman" w:hAnsi="Times New Roman"/>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Default="00B90C2D" w:rsidP="00240D6A">
      <w:pPr>
        <w:jc w:val="right"/>
        <w:rPr>
          <w:rFonts w:ascii="Times New Roman" w:hAnsi="Times New Roman"/>
          <w:sz w:val="24"/>
          <w:szCs w:val="24"/>
        </w:rPr>
      </w:pPr>
    </w:p>
    <w:p w:rsidR="00B90C2D" w:rsidRPr="00B4183E" w:rsidRDefault="00B90C2D" w:rsidP="00240D6A">
      <w:pPr>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2/23/2015</w:t>
      </w:r>
    </w:p>
    <w:p w:rsidR="00B90C2D" w:rsidRPr="00B4183E" w:rsidRDefault="00B90C2D" w:rsidP="00240D6A">
      <w:pPr>
        <w:jc w:val="center"/>
        <w:rPr>
          <w:rFonts w:ascii="Times New Roman" w:hAnsi="Times New Roman"/>
          <w:sz w:val="24"/>
          <w:szCs w:val="24"/>
        </w:rPr>
      </w:pPr>
    </w:p>
    <w:p w:rsidR="00B90C2D" w:rsidRPr="00B4183E" w:rsidRDefault="00B90C2D" w:rsidP="00240D6A">
      <w:pPr>
        <w:jc w:val="center"/>
        <w:rPr>
          <w:rFonts w:ascii="Times New Roman" w:hAnsi="Times New Roman"/>
          <w:b/>
          <w:sz w:val="24"/>
          <w:szCs w:val="24"/>
        </w:rPr>
      </w:pPr>
      <w:r>
        <w:rPr>
          <w:rFonts w:ascii="Times New Roman" w:hAnsi="Times New Roman"/>
          <w:b/>
          <w:sz w:val="24"/>
          <w:szCs w:val="24"/>
        </w:rPr>
        <w:t>Ogden College of Science and Engineering</w:t>
      </w:r>
    </w:p>
    <w:p w:rsidR="00B90C2D" w:rsidRPr="00B4183E" w:rsidRDefault="00B90C2D" w:rsidP="00240D6A">
      <w:pPr>
        <w:jc w:val="center"/>
        <w:rPr>
          <w:rFonts w:ascii="Times New Roman" w:hAnsi="Times New Roman"/>
          <w:b/>
          <w:sz w:val="24"/>
          <w:szCs w:val="24"/>
        </w:rPr>
      </w:pPr>
      <w:r>
        <w:rPr>
          <w:rFonts w:ascii="Times New Roman" w:hAnsi="Times New Roman"/>
          <w:b/>
          <w:sz w:val="24"/>
          <w:szCs w:val="24"/>
        </w:rPr>
        <w:t>Department of Geography and Geology</w:t>
      </w:r>
    </w:p>
    <w:p w:rsidR="00B90C2D" w:rsidRPr="00B4183E" w:rsidRDefault="00B90C2D" w:rsidP="00240D6A">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Title</w:t>
      </w:r>
    </w:p>
    <w:p w:rsidR="00B90C2D" w:rsidRPr="00B4183E" w:rsidRDefault="00B90C2D" w:rsidP="00240D6A">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B90C2D" w:rsidRPr="00B4183E" w:rsidRDefault="00B90C2D" w:rsidP="00240D6A">
      <w:pPr>
        <w:rPr>
          <w:rFonts w:ascii="Times New Roman" w:hAnsi="Times New Roman"/>
          <w:b/>
          <w:sz w:val="24"/>
          <w:szCs w:val="24"/>
        </w:rPr>
      </w:pPr>
    </w:p>
    <w:p w:rsidR="00B90C2D" w:rsidRPr="00E57D4E" w:rsidRDefault="00B90C2D" w:rsidP="00240D6A">
      <w:pPr>
        <w:rPr>
          <w:rFonts w:ascii="Times New Roman" w:hAnsi="Times New Roman"/>
        </w:rPr>
      </w:pPr>
      <w:r w:rsidRPr="00E57D4E">
        <w:rPr>
          <w:rFonts w:ascii="Times New Roman" w:hAnsi="Times New Roman"/>
        </w:rPr>
        <w:t xml:space="preserve">Contact Person:  </w:t>
      </w:r>
      <w:r>
        <w:rPr>
          <w:rFonts w:ascii="Times New Roman" w:hAnsi="Times New Roman"/>
        </w:rPr>
        <w:t xml:space="preserve">Leslie North, </w:t>
      </w:r>
      <w:hyperlink r:id="rId43" w:history="1">
        <w:r w:rsidRPr="005B2647">
          <w:rPr>
            <w:rStyle w:val="Hyperlink"/>
            <w:rFonts w:ascii="Times New Roman" w:hAnsi="Times New Roman"/>
          </w:rPr>
          <w:t>leslie.north@wku.edu</w:t>
        </w:r>
      </w:hyperlink>
      <w:r>
        <w:rPr>
          <w:rFonts w:ascii="Times New Roman" w:hAnsi="Times New Roman"/>
        </w:rPr>
        <w:t>, 5-5982</w:t>
      </w:r>
    </w:p>
    <w:p w:rsidR="00B90C2D" w:rsidRPr="00E57D4E" w:rsidRDefault="00B90C2D" w:rsidP="00240D6A">
      <w:pPr>
        <w:rPr>
          <w:rFonts w:ascii="Times New Roman" w:hAnsi="Times New Roman"/>
        </w:rPr>
      </w:pPr>
    </w:p>
    <w:p w:rsidR="00B90C2D" w:rsidRPr="00E57D4E" w:rsidRDefault="00B90C2D" w:rsidP="00C07904">
      <w:pPr>
        <w:numPr>
          <w:ilvl w:val="0"/>
          <w:numId w:val="29"/>
        </w:numPr>
        <w:spacing w:line="280" w:lineRule="exact"/>
        <w:rPr>
          <w:rFonts w:ascii="Times New Roman" w:hAnsi="Times New Roman"/>
          <w:b/>
        </w:rPr>
      </w:pPr>
      <w:r>
        <w:rPr>
          <w:rFonts w:ascii="Times New Roman" w:hAnsi="Times New Roman"/>
          <w:b/>
        </w:rPr>
        <w:t xml:space="preserve">      I</w:t>
      </w:r>
      <w:r w:rsidRPr="00E57D4E">
        <w:rPr>
          <w:rFonts w:ascii="Times New Roman" w:hAnsi="Times New Roman"/>
          <w:b/>
        </w:rPr>
        <w:t>dentification of proposed course</w:t>
      </w:r>
      <w:r>
        <w:rPr>
          <w:rFonts w:ascii="Times New Roman" w:hAnsi="Times New Roman"/>
          <w:b/>
        </w:rPr>
        <w:t>:</w:t>
      </w:r>
    </w:p>
    <w:p w:rsidR="00B90C2D" w:rsidRPr="00E57D4E" w:rsidRDefault="00B90C2D" w:rsidP="00C07904">
      <w:pPr>
        <w:numPr>
          <w:ilvl w:val="1"/>
          <w:numId w:val="30"/>
        </w:numPr>
        <w:spacing w:line="280" w:lineRule="exact"/>
        <w:rPr>
          <w:rFonts w:ascii="Times New Roman" w:hAnsi="Times New Roman"/>
        </w:rPr>
      </w:pPr>
      <w:r w:rsidRPr="00E57D4E">
        <w:rPr>
          <w:rFonts w:ascii="Times New Roman" w:hAnsi="Times New Roman"/>
        </w:rPr>
        <w:t xml:space="preserve">Course prefix (subject area) and number:  </w:t>
      </w:r>
      <w:r>
        <w:rPr>
          <w:rFonts w:ascii="Times New Roman" w:hAnsi="Times New Roman"/>
        </w:rPr>
        <w:t>GEOG 427</w:t>
      </w:r>
    </w:p>
    <w:p w:rsidR="00B90C2D" w:rsidRDefault="00B90C2D" w:rsidP="00C07904">
      <w:pPr>
        <w:numPr>
          <w:ilvl w:val="1"/>
          <w:numId w:val="30"/>
        </w:numPr>
        <w:spacing w:line="280" w:lineRule="exact"/>
        <w:rPr>
          <w:rFonts w:ascii="Times New Roman" w:hAnsi="Times New Roman"/>
        </w:rPr>
      </w:pPr>
      <w:r w:rsidRPr="00E57D4E">
        <w:rPr>
          <w:rFonts w:ascii="Times New Roman" w:hAnsi="Times New Roman"/>
        </w:rPr>
        <w:t>Course title:</w:t>
      </w:r>
      <w:r>
        <w:rPr>
          <w:rFonts w:ascii="Times New Roman" w:hAnsi="Times New Roman"/>
        </w:rPr>
        <w:t xml:space="preserve"> Water Resources</w:t>
      </w:r>
    </w:p>
    <w:p w:rsidR="00B90C2D" w:rsidRDefault="00B90C2D" w:rsidP="00C07904">
      <w:pPr>
        <w:numPr>
          <w:ilvl w:val="1"/>
          <w:numId w:val="30"/>
        </w:numPr>
        <w:spacing w:line="280" w:lineRule="exact"/>
        <w:rPr>
          <w:rFonts w:ascii="Times New Roman" w:hAnsi="Times New Roman"/>
        </w:rPr>
      </w:pPr>
      <w:r>
        <w:rPr>
          <w:rFonts w:ascii="Times New Roman" w:hAnsi="Times New Roman"/>
        </w:rPr>
        <w:t>Credit Hours: 3</w:t>
      </w:r>
    </w:p>
    <w:p w:rsidR="00B90C2D" w:rsidRPr="00E57D4E" w:rsidRDefault="00B90C2D" w:rsidP="00240D6A">
      <w:pPr>
        <w:spacing w:line="280" w:lineRule="exact"/>
        <w:rPr>
          <w:rFonts w:ascii="Times New Roman" w:hAnsi="Times New Roman"/>
        </w:rPr>
      </w:pPr>
    </w:p>
    <w:p w:rsidR="00B90C2D" w:rsidRPr="00E57D4E" w:rsidRDefault="00B90C2D" w:rsidP="00240D6A">
      <w:pPr>
        <w:spacing w:line="280" w:lineRule="exact"/>
        <w:rPr>
          <w:rFonts w:ascii="Times New Roman" w:hAnsi="Times New Roman"/>
          <w:b/>
        </w:rPr>
      </w:pPr>
      <w:r>
        <w:rPr>
          <w:rFonts w:ascii="Times New Roman" w:hAnsi="Times New Roman"/>
          <w:b/>
        </w:rPr>
        <w:t>2.</w:t>
      </w:r>
      <w:r>
        <w:rPr>
          <w:rFonts w:ascii="Times New Roman" w:hAnsi="Times New Roman"/>
          <w:b/>
        </w:rPr>
        <w:tab/>
        <w:t xml:space="preserve">Proposed course title: </w:t>
      </w:r>
      <w:r>
        <w:rPr>
          <w:rFonts w:ascii="Times New Roman" w:hAnsi="Times New Roman"/>
        </w:rPr>
        <w:t>Water Resource Management</w:t>
      </w:r>
      <w:r>
        <w:rPr>
          <w:rFonts w:ascii="Times New Roman" w:hAnsi="Times New Roman"/>
          <w:b/>
        </w:rPr>
        <w:br/>
      </w:r>
    </w:p>
    <w:p w:rsidR="00B90C2D" w:rsidRPr="00E57D4E" w:rsidRDefault="00B90C2D" w:rsidP="00240D6A">
      <w:pPr>
        <w:spacing w:line="280" w:lineRule="exact"/>
        <w:ind w:left="720" w:hanging="720"/>
        <w:contextualSpacing/>
        <w:rPr>
          <w:rFonts w:ascii="Times New Roman" w:hAnsi="Times New Roman"/>
          <w:b/>
        </w:rPr>
      </w:pPr>
      <w:r>
        <w:rPr>
          <w:rFonts w:ascii="Times New Roman" w:hAnsi="Times New Roman"/>
          <w:b/>
        </w:rPr>
        <w:t>3.</w:t>
      </w:r>
      <w:r>
        <w:rPr>
          <w:rFonts w:ascii="Times New Roman" w:hAnsi="Times New Roman"/>
          <w:b/>
        </w:rPr>
        <w:tab/>
        <w:t xml:space="preserve">Proposed abbreviated course title: </w:t>
      </w:r>
      <w:r>
        <w:rPr>
          <w:rFonts w:ascii="Times New Roman" w:hAnsi="Times New Roman"/>
        </w:rPr>
        <w:t>Water Resource Management</w:t>
      </w:r>
      <w:r>
        <w:rPr>
          <w:rFonts w:ascii="Times New Roman" w:hAnsi="Times New Roman"/>
          <w:b/>
        </w:rPr>
        <w:br/>
      </w:r>
    </w:p>
    <w:p w:rsidR="00B90C2D" w:rsidRDefault="00B90C2D" w:rsidP="00240D6A">
      <w:pPr>
        <w:spacing w:line="280" w:lineRule="exact"/>
        <w:rPr>
          <w:rFonts w:ascii="Times New Roman" w:hAnsi="Times New Roman"/>
        </w:rPr>
      </w:pPr>
      <w:r>
        <w:rPr>
          <w:rFonts w:ascii="Times New Roman" w:hAnsi="Times New Roman"/>
          <w:b/>
        </w:rPr>
        <w:t>4.</w:t>
      </w:r>
      <w:r>
        <w:rPr>
          <w:rFonts w:ascii="Times New Roman" w:hAnsi="Times New Roman"/>
          <w:b/>
        </w:rPr>
        <w:tab/>
        <w:t>Rationale for the revision of course title</w:t>
      </w:r>
      <w:r w:rsidRPr="00E57D4E">
        <w:rPr>
          <w:rFonts w:ascii="Times New Roman" w:hAnsi="Times New Roman"/>
          <w:b/>
        </w:rPr>
        <w:t>:</w:t>
      </w:r>
      <w:r>
        <w:rPr>
          <w:rFonts w:ascii="Times New Roman" w:hAnsi="Times New Roman"/>
          <w:b/>
        </w:rPr>
        <w:t xml:space="preserve"> </w:t>
      </w:r>
      <w:r w:rsidRPr="00E84DC5">
        <w:rPr>
          <w:rFonts w:ascii="Times New Roman" w:hAnsi="Times New Roman"/>
        </w:rPr>
        <w:t>The new title</w:t>
      </w:r>
      <w:r>
        <w:rPr>
          <w:rFonts w:ascii="Times New Roman" w:hAnsi="Times New Roman"/>
        </w:rPr>
        <w:t xml:space="preserve"> better reflects course content, which is </w:t>
      </w:r>
    </w:p>
    <w:p w:rsidR="00B90C2D" w:rsidRDefault="00B90C2D" w:rsidP="00240D6A">
      <w:pPr>
        <w:spacing w:line="280" w:lineRule="exact"/>
        <w:rPr>
          <w:rFonts w:ascii="Times New Roman" w:hAnsi="Times New Roman"/>
        </w:rPr>
      </w:pPr>
      <w:r>
        <w:rPr>
          <w:rFonts w:ascii="Times New Roman" w:hAnsi="Times New Roman"/>
        </w:rPr>
        <w:t xml:space="preserve">             </w:t>
      </w:r>
      <w:proofErr w:type="gramStart"/>
      <w:r>
        <w:rPr>
          <w:rFonts w:ascii="Times New Roman" w:hAnsi="Times New Roman"/>
        </w:rPr>
        <w:t>primarily</w:t>
      </w:r>
      <w:proofErr w:type="gramEnd"/>
      <w:r>
        <w:rPr>
          <w:rFonts w:ascii="Times New Roman" w:hAnsi="Times New Roman"/>
        </w:rPr>
        <w:t xml:space="preserve"> concerned with the management, rather than physical science, of water resources. </w:t>
      </w:r>
    </w:p>
    <w:p w:rsidR="00B90C2D" w:rsidRDefault="00B90C2D" w:rsidP="00240D6A">
      <w:pPr>
        <w:spacing w:line="280" w:lineRule="exact"/>
        <w:rPr>
          <w:rFonts w:ascii="Times New Roman" w:hAnsi="Times New Roman"/>
        </w:rPr>
      </w:pPr>
      <w:r>
        <w:rPr>
          <w:rFonts w:ascii="Times New Roman" w:hAnsi="Times New Roman"/>
        </w:rPr>
        <w:t xml:space="preserve">             The proposed title will help students identify difference between this and the physical science </w:t>
      </w:r>
    </w:p>
    <w:p w:rsidR="00B90C2D" w:rsidRPr="005F02E0" w:rsidRDefault="00B90C2D" w:rsidP="00240D6A">
      <w:pPr>
        <w:spacing w:line="280" w:lineRule="exact"/>
        <w:rPr>
          <w:rFonts w:ascii="Times New Roman" w:hAnsi="Times New Roman"/>
        </w:rPr>
      </w:pPr>
      <w:r>
        <w:rPr>
          <w:rFonts w:ascii="Times New Roman" w:hAnsi="Times New Roman"/>
        </w:rPr>
        <w:t xml:space="preserve">             </w:t>
      </w:r>
      <w:proofErr w:type="gramStart"/>
      <w:r>
        <w:rPr>
          <w:rFonts w:ascii="Times New Roman" w:hAnsi="Times New Roman"/>
        </w:rPr>
        <w:t>courses</w:t>
      </w:r>
      <w:proofErr w:type="gramEnd"/>
      <w:r>
        <w:rPr>
          <w:rFonts w:ascii="Times New Roman" w:hAnsi="Times New Roman"/>
        </w:rPr>
        <w:t xml:space="preserve">. </w:t>
      </w:r>
    </w:p>
    <w:p w:rsidR="00B90C2D" w:rsidRPr="00E57D4E" w:rsidRDefault="00B90C2D" w:rsidP="00240D6A">
      <w:pPr>
        <w:spacing w:line="280" w:lineRule="exact"/>
        <w:rPr>
          <w:rFonts w:ascii="Times New Roman" w:hAnsi="Times New Roman"/>
          <w:b/>
        </w:rPr>
      </w:pPr>
    </w:p>
    <w:p w:rsidR="00B90C2D" w:rsidRDefault="00B90C2D" w:rsidP="00240D6A">
      <w:pPr>
        <w:spacing w:line="280" w:lineRule="exact"/>
        <w:rPr>
          <w:rFonts w:ascii="Times New Roman" w:hAnsi="Times New Roman"/>
          <w:b/>
        </w:rPr>
      </w:pPr>
      <w:r>
        <w:rPr>
          <w:rFonts w:ascii="Times New Roman" w:hAnsi="Times New Roman"/>
          <w:b/>
        </w:rPr>
        <w:t>5.</w:t>
      </w:r>
      <w:r>
        <w:rPr>
          <w:rFonts w:ascii="Times New Roman" w:hAnsi="Times New Roman"/>
          <w:b/>
        </w:rPr>
        <w:tab/>
        <w:t xml:space="preserve">Proposed term for implementation: </w:t>
      </w:r>
      <w:r>
        <w:rPr>
          <w:rFonts w:ascii="Times New Roman" w:hAnsi="Times New Roman"/>
        </w:rPr>
        <w:t xml:space="preserve">Fall 2015 </w:t>
      </w:r>
      <w:r>
        <w:rPr>
          <w:rFonts w:ascii="Times New Roman" w:hAnsi="Times New Roman"/>
          <w:b/>
        </w:rPr>
        <w:br/>
      </w:r>
    </w:p>
    <w:p w:rsidR="00B90C2D" w:rsidRPr="00E57D4E" w:rsidRDefault="00B90C2D" w:rsidP="00240D6A">
      <w:pPr>
        <w:spacing w:line="280" w:lineRule="exact"/>
        <w:rPr>
          <w:rFonts w:ascii="Times New Roman" w:hAnsi="Times New Roman"/>
          <w:b/>
        </w:rPr>
      </w:pPr>
      <w:r>
        <w:rPr>
          <w:rFonts w:ascii="Times New Roman" w:hAnsi="Times New Roman"/>
          <w:b/>
        </w:rPr>
        <w:t>6.</w:t>
      </w:r>
      <w:r>
        <w:rPr>
          <w:rFonts w:ascii="Times New Roman" w:hAnsi="Times New Roman"/>
          <w:b/>
        </w:rPr>
        <w:tab/>
        <w:t xml:space="preserve">Dates of prior committee approvals: </w:t>
      </w:r>
    </w:p>
    <w:p w:rsidR="00B90C2D" w:rsidRPr="00E57D4E" w:rsidRDefault="00B90C2D" w:rsidP="00240D6A">
      <w:pPr>
        <w:rPr>
          <w:rFonts w:ascii="Times New Roman" w:hAnsi="Times New Roman"/>
          <w:b/>
        </w:rPr>
      </w:pPr>
    </w:p>
    <w:tbl>
      <w:tblPr>
        <w:tblStyle w:val="TableGrid1"/>
        <w:tblW w:w="0" w:type="auto"/>
        <w:tblInd w:w="720" w:type="dxa"/>
        <w:tblCellMar>
          <w:left w:w="0" w:type="dxa"/>
          <w:right w:w="115" w:type="dxa"/>
        </w:tblCellMar>
        <w:tblLook w:val="04A0" w:firstRow="1" w:lastRow="0" w:firstColumn="1" w:lastColumn="0" w:noHBand="0" w:noVBand="1"/>
      </w:tblPr>
      <w:tblGrid>
        <w:gridCol w:w="5551"/>
        <w:gridCol w:w="3089"/>
      </w:tblGrid>
      <w:tr w:rsidR="00B90C2D" w:rsidRPr="00CC0602" w:rsidTr="00240D6A">
        <w:trPr>
          <w:trHeight w:val="374"/>
        </w:trPr>
        <w:tc>
          <w:tcPr>
            <w:tcW w:w="5627" w:type="dxa"/>
            <w:tcBorders>
              <w:top w:val="nil"/>
              <w:left w:val="nil"/>
              <w:bottom w:val="nil"/>
              <w:right w:val="nil"/>
            </w:tcBorders>
            <w:vAlign w:val="bottom"/>
          </w:tcPr>
          <w:p w:rsidR="00B90C2D" w:rsidRPr="00CC0602" w:rsidRDefault="00B90C2D" w:rsidP="00240D6A">
            <w:r w:rsidRPr="00CC0602">
              <w:t>Department</w:t>
            </w:r>
            <w:r>
              <w:t xml:space="preserve"> of Geography and Geology</w:t>
            </w:r>
          </w:p>
        </w:tc>
        <w:tc>
          <w:tcPr>
            <w:tcW w:w="3128" w:type="dxa"/>
            <w:tcBorders>
              <w:top w:val="nil"/>
              <w:left w:val="nil"/>
              <w:bottom w:val="single" w:sz="4" w:space="0" w:color="auto"/>
              <w:right w:val="nil"/>
            </w:tcBorders>
            <w:vAlign w:val="center"/>
          </w:tcPr>
          <w:p w:rsidR="00B90C2D" w:rsidRPr="00CC0602" w:rsidRDefault="00B90C2D" w:rsidP="00240D6A">
            <w:pPr>
              <w:rPr>
                <w:b/>
                <w:u w:val="single"/>
              </w:rPr>
            </w:pPr>
            <w:r>
              <w:rPr>
                <w:b/>
                <w:u w:val="single"/>
              </w:rPr>
              <w:t>2/27/2015</w:t>
            </w:r>
          </w:p>
        </w:tc>
      </w:tr>
      <w:tr w:rsidR="00B90C2D" w:rsidRPr="00CC0602" w:rsidTr="00240D6A">
        <w:trPr>
          <w:trHeight w:val="374"/>
        </w:trPr>
        <w:tc>
          <w:tcPr>
            <w:tcW w:w="5627" w:type="dxa"/>
            <w:tcBorders>
              <w:top w:val="nil"/>
              <w:left w:val="nil"/>
              <w:bottom w:val="nil"/>
              <w:right w:val="nil"/>
            </w:tcBorders>
            <w:vAlign w:val="bottom"/>
          </w:tcPr>
          <w:p w:rsidR="00B90C2D" w:rsidRPr="00CC0602" w:rsidRDefault="00B90C2D" w:rsidP="00240D6A">
            <w:r>
              <w:t xml:space="preserve">Ogden </w:t>
            </w:r>
            <w:r w:rsidRPr="00CC0602">
              <w:t xml:space="preserve">College Curriculum Committee </w:t>
            </w:r>
          </w:p>
        </w:tc>
        <w:tc>
          <w:tcPr>
            <w:tcW w:w="3128" w:type="dxa"/>
            <w:tcBorders>
              <w:top w:val="single" w:sz="4" w:space="0" w:color="auto"/>
              <w:left w:val="nil"/>
              <w:bottom w:val="single" w:sz="4" w:space="0" w:color="auto"/>
              <w:right w:val="nil"/>
            </w:tcBorders>
            <w:vAlign w:val="center"/>
          </w:tcPr>
          <w:p w:rsidR="00B90C2D" w:rsidRPr="00CC0602" w:rsidRDefault="00B90C2D" w:rsidP="00240D6A">
            <w:pPr>
              <w:rPr>
                <w:b/>
                <w:u w:val="single"/>
              </w:rPr>
            </w:pPr>
            <w:r w:rsidRPr="00C0428D">
              <w:rPr>
                <w:b/>
              </w:rPr>
              <w:t>March 5, 2015</w:t>
            </w:r>
          </w:p>
        </w:tc>
      </w:tr>
      <w:tr w:rsidR="00B90C2D" w:rsidRPr="00CC0602" w:rsidTr="00240D6A">
        <w:trPr>
          <w:trHeight w:val="374"/>
        </w:trPr>
        <w:tc>
          <w:tcPr>
            <w:tcW w:w="5627" w:type="dxa"/>
            <w:tcBorders>
              <w:top w:val="nil"/>
              <w:left w:val="nil"/>
              <w:bottom w:val="nil"/>
              <w:right w:val="nil"/>
            </w:tcBorders>
            <w:vAlign w:val="bottom"/>
          </w:tcPr>
          <w:p w:rsidR="00B90C2D" w:rsidRPr="00CC0602" w:rsidRDefault="00B90C2D" w:rsidP="00240D6A">
            <w:r w:rsidRPr="00CC0602">
              <w:t>Undergr</w:t>
            </w:r>
            <w:r>
              <w:t xml:space="preserve">aduate Curriculum Committee </w:t>
            </w:r>
          </w:p>
        </w:tc>
        <w:tc>
          <w:tcPr>
            <w:tcW w:w="3128" w:type="dxa"/>
            <w:tcBorders>
              <w:top w:val="single" w:sz="4" w:space="0" w:color="auto"/>
              <w:left w:val="nil"/>
              <w:bottom w:val="single" w:sz="4" w:space="0" w:color="auto"/>
              <w:right w:val="nil"/>
            </w:tcBorders>
            <w:vAlign w:val="center"/>
          </w:tcPr>
          <w:p w:rsidR="00B90C2D" w:rsidRPr="00CC0602" w:rsidRDefault="00B90C2D" w:rsidP="00240D6A">
            <w:pPr>
              <w:rPr>
                <w:b/>
                <w:u w:val="single"/>
              </w:rPr>
            </w:pPr>
          </w:p>
        </w:tc>
      </w:tr>
      <w:tr w:rsidR="00B90C2D" w:rsidRPr="00CC0602" w:rsidTr="00240D6A">
        <w:trPr>
          <w:trHeight w:val="374"/>
        </w:trPr>
        <w:tc>
          <w:tcPr>
            <w:tcW w:w="5627" w:type="dxa"/>
            <w:tcBorders>
              <w:top w:val="nil"/>
              <w:left w:val="nil"/>
              <w:bottom w:val="nil"/>
              <w:right w:val="nil"/>
            </w:tcBorders>
            <w:vAlign w:val="bottom"/>
          </w:tcPr>
          <w:p w:rsidR="00B90C2D" w:rsidRPr="00CC0602" w:rsidRDefault="00B90C2D" w:rsidP="00240D6A">
            <w:r w:rsidRPr="00CC0602">
              <w:t>University Senate</w:t>
            </w:r>
          </w:p>
        </w:tc>
        <w:tc>
          <w:tcPr>
            <w:tcW w:w="3128" w:type="dxa"/>
            <w:tcBorders>
              <w:top w:val="single" w:sz="4" w:space="0" w:color="auto"/>
              <w:left w:val="nil"/>
              <w:bottom w:val="single" w:sz="4" w:space="0" w:color="auto"/>
              <w:right w:val="nil"/>
            </w:tcBorders>
            <w:vAlign w:val="center"/>
          </w:tcPr>
          <w:p w:rsidR="00B90C2D" w:rsidRPr="00CC0602" w:rsidRDefault="00B90C2D" w:rsidP="00240D6A">
            <w:pPr>
              <w:rPr>
                <w:b/>
                <w:u w:val="single"/>
              </w:rPr>
            </w:pPr>
          </w:p>
        </w:tc>
      </w:tr>
    </w:tbl>
    <w:p w:rsidR="00B90C2D" w:rsidRPr="00E57D4E" w:rsidRDefault="00B90C2D" w:rsidP="00240D6A">
      <w:pPr>
        <w:rPr>
          <w:rFonts w:ascii="Times New Roman" w:hAnsi="Times New Roman"/>
        </w:rPr>
      </w:pPr>
      <w:r w:rsidRPr="00E57D4E">
        <w:rPr>
          <w:rFonts w:ascii="Times New Roman" w:hAnsi="Times New Roman"/>
          <w:b/>
        </w:rPr>
        <w:tab/>
      </w:r>
    </w:p>
    <w:p w:rsidR="00B90C2D" w:rsidRPr="00E57D4E" w:rsidRDefault="00B90C2D" w:rsidP="00240D6A">
      <w:pPr>
        <w:rPr>
          <w:rFonts w:ascii="Times New Roman" w:hAnsi="Times New Roman"/>
        </w:rPr>
      </w:pPr>
    </w:p>
    <w:p w:rsidR="008C6100" w:rsidRDefault="008C6100" w:rsidP="00A62331">
      <w:pPr>
        <w:tabs>
          <w:tab w:val="left" w:pos="450"/>
        </w:tabs>
        <w:spacing w:line="280" w:lineRule="exact"/>
      </w:pPr>
    </w:p>
    <w:p w:rsidR="00B90C2D" w:rsidRDefault="00B90C2D" w:rsidP="00A62331">
      <w:pPr>
        <w:tabs>
          <w:tab w:val="left" w:pos="450"/>
        </w:tabs>
        <w:spacing w:line="280" w:lineRule="exact"/>
      </w:pPr>
    </w:p>
    <w:p w:rsidR="00B90C2D" w:rsidRDefault="00B90C2D" w:rsidP="00A62331">
      <w:pPr>
        <w:tabs>
          <w:tab w:val="left" w:pos="450"/>
        </w:tabs>
        <w:spacing w:line="280" w:lineRule="exact"/>
      </w:pPr>
    </w:p>
    <w:p w:rsidR="00B90C2D" w:rsidRDefault="00B90C2D" w:rsidP="00A62331">
      <w:pPr>
        <w:tabs>
          <w:tab w:val="left" w:pos="450"/>
        </w:tabs>
        <w:spacing w:line="280" w:lineRule="exact"/>
      </w:pPr>
    </w:p>
    <w:p w:rsidR="00B90C2D" w:rsidRDefault="00B90C2D" w:rsidP="00A62331">
      <w:pPr>
        <w:tabs>
          <w:tab w:val="left" w:pos="450"/>
        </w:tabs>
        <w:spacing w:line="280" w:lineRule="exact"/>
      </w:pPr>
    </w:p>
    <w:p w:rsidR="00B90C2D" w:rsidRDefault="00B90C2D" w:rsidP="00A62331">
      <w:pPr>
        <w:tabs>
          <w:tab w:val="left" w:pos="450"/>
        </w:tabs>
        <w:spacing w:line="280" w:lineRule="exact"/>
      </w:pPr>
    </w:p>
    <w:p w:rsidR="00B90C2D" w:rsidRDefault="00B90C2D" w:rsidP="00A62331">
      <w:pPr>
        <w:tabs>
          <w:tab w:val="left" w:pos="450"/>
        </w:tabs>
        <w:spacing w:line="280" w:lineRule="exact"/>
      </w:pPr>
    </w:p>
    <w:p w:rsidR="00B90C2D" w:rsidRDefault="00B90C2D" w:rsidP="00A62331">
      <w:pPr>
        <w:tabs>
          <w:tab w:val="left" w:pos="450"/>
        </w:tabs>
        <w:spacing w:line="280" w:lineRule="exact"/>
      </w:pPr>
    </w:p>
    <w:p w:rsidR="00B90C2D" w:rsidRDefault="00B90C2D" w:rsidP="00A62331">
      <w:pPr>
        <w:tabs>
          <w:tab w:val="left" w:pos="450"/>
        </w:tabs>
        <w:spacing w:line="280" w:lineRule="exact"/>
      </w:pPr>
    </w:p>
    <w:p w:rsidR="00B90C2D" w:rsidRDefault="00B90C2D" w:rsidP="00A62331">
      <w:pPr>
        <w:tabs>
          <w:tab w:val="left" w:pos="450"/>
        </w:tabs>
        <w:spacing w:line="280" w:lineRule="exact"/>
      </w:pPr>
    </w:p>
    <w:p w:rsidR="00B90C2D" w:rsidRDefault="00B90C2D" w:rsidP="00A62331">
      <w:pPr>
        <w:tabs>
          <w:tab w:val="left" w:pos="450"/>
        </w:tabs>
        <w:spacing w:line="280" w:lineRule="exact"/>
      </w:pPr>
    </w:p>
    <w:p w:rsidR="00B90C2D" w:rsidRDefault="00B90C2D" w:rsidP="00A62331">
      <w:pPr>
        <w:tabs>
          <w:tab w:val="left" w:pos="450"/>
        </w:tabs>
        <w:spacing w:line="280" w:lineRule="exact"/>
      </w:pPr>
    </w:p>
    <w:p w:rsidR="00B90C2D" w:rsidRDefault="00B90C2D" w:rsidP="00A62331">
      <w:pPr>
        <w:tabs>
          <w:tab w:val="left" w:pos="450"/>
        </w:tabs>
        <w:spacing w:line="280" w:lineRule="exact"/>
      </w:pPr>
    </w:p>
    <w:p w:rsidR="00240D6A" w:rsidRDefault="00240D6A" w:rsidP="00240D6A">
      <w:pPr>
        <w:jc w:val="right"/>
      </w:pPr>
      <w:r>
        <w:lastRenderedPageBreak/>
        <w:t>Proposal Date: 2/23/15</w:t>
      </w:r>
    </w:p>
    <w:p w:rsidR="00240D6A" w:rsidRDefault="00240D6A" w:rsidP="00240D6A">
      <w:pPr>
        <w:jc w:val="center"/>
      </w:pPr>
    </w:p>
    <w:p w:rsidR="00240D6A" w:rsidRPr="00B4183E" w:rsidRDefault="00240D6A" w:rsidP="00240D6A">
      <w:pPr>
        <w:jc w:val="center"/>
        <w:rPr>
          <w:b/>
        </w:rPr>
      </w:pPr>
      <w:r>
        <w:rPr>
          <w:b/>
        </w:rPr>
        <w:t>Ogden College of Science and Engineering</w:t>
      </w:r>
    </w:p>
    <w:p w:rsidR="00240D6A" w:rsidRPr="00B4183E" w:rsidRDefault="00240D6A" w:rsidP="00240D6A">
      <w:pPr>
        <w:jc w:val="center"/>
        <w:rPr>
          <w:b/>
        </w:rPr>
      </w:pPr>
      <w:r>
        <w:rPr>
          <w:b/>
        </w:rPr>
        <w:t>Department of Geography and Geology</w:t>
      </w:r>
    </w:p>
    <w:p w:rsidR="00240D6A" w:rsidRDefault="00240D6A" w:rsidP="00240D6A">
      <w:pPr>
        <w:jc w:val="center"/>
        <w:rPr>
          <w:b/>
        </w:rPr>
      </w:pPr>
      <w:r>
        <w:rPr>
          <w:b/>
        </w:rPr>
        <w:t>Proposal to Revise Course Prerequisites/Corequisites</w:t>
      </w:r>
    </w:p>
    <w:p w:rsidR="00240D6A" w:rsidRDefault="00240D6A" w:rsidP="00240D6A">
      <w:pPr>
        <w:jc w:val="center"/>
        <w:rPr>
          <w:b/>
        </w:rPr>
      </w:pPr>
      <w:r>
        <w:rPr>
          <w:b/>
        </w:rPr>
        <w:t>(Consent Item)</w:t>
      </w:r>
    </w:p>
    <w:p w:rsidR="00240D6A" w:rsidRDefault="00240D6A" w:rsidP="00240D6A">
      <w:pPr>
        <w:rPr>
          <w:b/>
        </w:rPr>
      </w:pPr>
    </w:p>
    <w:p w:rsidR="00240D6A" w:rsidRPr="0006146A" w:rsidRDefault="00240D6A" w:rsidP="00240D6A">
      <w:pPr>
        <w:spacing w:line="280" w:lineRule="exact"/>
      </w:pPr>
      <w:r w:rsidRPr="0006146A">
        <w:t xml:space="preserve">Contact Person:  </w:t>
      </w:r>
      <w:r>
        <w:t xml:space="preserve">Leslie North, </w:t>
      </w:r>
      <w:hyperlink r:id="rId44" w:history="1">
        <w:r w:rsidRPr="005B2647">
          <w:rPr>
            <w:rStyle w:val="Hyperlink"/>
          </w:rPr>
          <w:t>leslie.north@wku.edu</w:t>
        </w:r>
      </w:hyperlink>
      <w:r>
        <w:t>, 5-5982</w:t>
      </w:r>
    </w:p>
    <w:p w:rsidR="00240D6A" w:rsidRPr="0006146A" w:rsidRDefault="00240D6A" w:rsidP="00240D6A">
      <w:pPr>
        <w:spacing w:line="280" w:lineRule="exact"/>
      </w:pPr>
    </w:p>
    <w:p w:rsidR="00240D6A" w:rsidRPr="0006146A" w:rsidRDefault="00240D6A" w:rsidP="00240D6A">
      <w:pPr>
        <w:spacing w:line="280" w:lineRule="exact"/>
        <w:rPr>
          <w:b/>
        </w:rPr>
      </w:pPr>
      <w:r w:rsidRPr="0006146A">
        <w:rPr>
          <w:b/>
        </w:rPr>
        <w:t>1.</w:t>
      </w:r>
      <w:r w:rsidRPr="0006146A">
        <w:rPr>
          <w:b/>
        </w:rPr>
        <w:tab/>
        <w:t>Identification of course:</w:t>
      </w:r>
    </w:p>
    <w:p w:rsidR="00240D6A" w:rsidRPr="0006146A" w:rsidRDefault="00240D6A" w:rsidP="00C07904">
      <w:pPr>
        <w:numPr>
          <w:ilvl w:val="1"/>
          <w:numId w:val="31"/>
        </w:numPr>
        <w:spacing w:line="280" w:lineRule="exact"/>
      </w:pPr>
      <w:r w:rsidRPr="0006146A">
        <w:t xml:space="preserve">Course prefix (subject area) and number:  </w:t>
      </w:r>
      <w:r>
        <w:t>GEOG 328</w:t>
      </w:r>
    </w:p>
    <w:p w:rsidR="00240D6A" w:rsidRPr="0006146A" w:rsidRDefault="00240D6A" w:rsidP="00C07904">
      <w:pPr>
        <w:numPr>
          <w:ilvl w:val="1"/>
          <w:numId w:val="31"/>
        </w:numPr>
        <w:spacing w:line="280" w:lineRule="exact"/>
      </w:pPr>
      <w:r w:rsidRPr="0006146A">
        <w:t>Course title:</w:t>
      </w:r>
      <w:r>
        <w:t xml:space="preserve"> Elements of Biogeography</w:t>
      </w:r>
    </w:p>
    <w:p w:rsidR="00240D6A" w:rsidRPr="0006146A" w:rsidRDefault="00240D6A" w:rsidP="00240D6A">
      <w:pPr>
        <w:tabs>
          <w:tab w:val="left" w:pos="360"/>
        </w:tabs>
        <w:spacing w:line="280" w:lineRule="exact"/>
      </w:pPr>
    </w:p>
    <w:p w:rsidR="00240D6A" w:rsidRPr="006967BC" w:rsidRDefault="00240D6A" w:rsidP="00240D6A">
      <w:pPr>
        <w:spacing w:line="280" w:lineRule="exact"/>
      </w:pPr>
      <w:r w:rsidRPr="0006146A">
        <w:rPr>
          <w:b/>
        </w:rPr>
        <w:t>2.</w:t>
      </w:r>
      <w:r w:rsidRPr="0006146A">
        <w:rPr>
          <w:b/>
        </w:rPr>
        <w:tab/>
        <w:t>Current prerequisites:</w:t>
      </w:r>
      <w:r>
        <w:rPr>
          <w:b/>
        </w:rPr>
        <w:t xml:space="preserve"> </w:t>
      </w:r>
      <w:r w:rsidRPr="006967BC">
        <w:t>GEOG 280, or instructor</w:t>
      </w:r>
      <w:r>
        <w:t>’</w:t>
      </w:r>
      <w:r w:rsidRPr="006967BC">
        <w:t>s permission</w:t>
      </w:r>
    </w:p>
    <w:p w:rsidR="00240D6A" w:rsidRPr="0006146A" w:rsidRDefault="00240D6A" w:rsidP="00240D6A">
      <w:pPr>
        <w:spacing w:line="280" w:lineRule="exact"/>
        <w:rPr>
          <w:b/>
        </w:rPr>
      </w:pPr>
    </w:p>
    <w:p w:rsidR="00240D6A" w:rsidRPr="006967BC" w:rsidRDefault="00240D6A" w:rsidP="00240D6A">
      <w:pPr>
        <w:spacing w:line="280" w:lineRule="exact"/>
      </w:pPr>
      <w:r w:rsidRPr="0006146A">
        <w:rPr>
          <w:b/>
        </w:rPr>
        <w:t>3.</w:t>
      </w:r>
      <w:r w:rsidRPr="0006146A">
        <w:rPr>
          <w:b/>
        </w:rPr>
        <w:tab/>
        <w:t>Proposed prerequisites:</w:t>
      </w:r>
      <w:r>
        <w:rPr>
          <w:b/>
        </w:rPr>
        <w:t xml:space="preserve">  </w:t>
      </w:r>
      <w:r w:rsidRPr="00B20736">
        <w:t>None</w:t>
      </w:r>
      <w:r>
        <w:rPr>
          <w:b/>
        </w:rPr>
        <w:t xml:space="preserve"> </w:t>
      </w:r>
    </w:p>
    <w:p w:rsidR="00240D6A" w:rsidRPr="0006146A" w:rsidRDefault="00240D6A" w:rsidP="00240D6A">
      <w:pPr>
        <w:spacing w:line="280" w:lineRule="exact"/>
        <w:rPr>
          <w:b/>
        </w:rPr>
      </w:pPr>
    </w:p>
    <w:p w:rsidR="00240D6A" w:rsidRDefault="00240D6A" w:rsidP="00240D6A">
      <w:pPr>
        <w:spacing w:line="280" w:lineRule="exact"/>
      </w:pPr>
      <w:r w:rsidRPr="0006146A">
        <w:rPr>
          <w:b/>
        </w:rPr>
        <w:t>4.</w:t>
      </w:r>
      <w:r w:rsidRPr="0006146A">
        <w:rPr>
          <w:b/>
        </w:rPr>
        <w:tab/>
        <w:t>Rationale for the revision of prerequisites:</w:t>
      </w:r>
      <w:r>
        <w:rPr>
          <w:b/>
        </w:rPr>
        <w:t xml:space="preserve"> </w:t>
      </w:r>
      <w:r>
        <w:t>Due to the nature of the course content, and</w:t>
      </w:r>
    </w:p>
    <w:p w:rsidR="00240D6A" w:rsidRPr="006967BC" w:rsidRDefault="00240D6A" w:rsidP="00240D6A">
      <w:pPr>
        <w:spacing w:line="280" w:lineRule="exact"/>
      </w:pPr>
      <w:r>
        <w:t xml:space="preserve">             </w:t>
      </w:r>
      <w:proofErr w:type="gramStart"/>
      <w:r>
        <w:t>the</w:t>
      </w:r>
      <w:proofErr w:type="gramEnd"/>
      <w:r>
        <w:t xml:space="preserve"> recent restructuring of GEOG 280 course content, the prerequisite is no longer required. </w:t>
      </w:r>
    </w:p>
    <w:p w:rsidR="00240D6A" w:rsidRPr="0006146A" w:rsidRDefault="00240D6A" w:rsidP="00240D6A">
      <w:pPr>
        <w:spacing w:line="280" w:lineRule="exact"/>
        <w:rPr>
          <w:b/>
        </w:rPr>
      </w:pPr>
    </w:p>
    <w:p w:rsidR="00240D6A" w:rsidRPr="006967BC" w:rsidRDefault="00240D6A" w:rsidP="00240D6A">
      <w:pPr>
        <w:spacing w:line="280" w:lineRule="exact"/>
      </w:pPr>
      <w:r w:rsidRPr="0006146A">
        <w:rPr>
          <w:b/>
        </w:rPr>
        <w:t>5.</w:t>
      </w:r>
      <w:r w:rsidRPr="0006146A">
        <w:rPr>
          <w:b/>
        </w:rPr>
        <w:tab/>
        <w:t>Effect on completion of major/minor sequence:</w:t>
      </w:r>
      <w:r>
        <w:rPr>
          <w:b/>
        </w:rPr>
        <w:t xml:space="preserve"> </w:t>
      </w:r>
      <w:r>
        <w:t>None</w:t>
      </w:r>
    </w:p>
    <w:p w:rsidR="00240D6A" w:rsidRPr="0006146A" w:rsidRDefault="00240D6A" w:rsidP="00240D6A">
      <w:pPr>
        <w:spacing w:line="280" w:lineRule="exact"/>
        <w:rPr>
          <w:b/>
        </w:rPr>
      </w:pPr>
    </w:p>
    <w:p w:rsidR="00240D6A" w:rsidRPr="006967BC" w:rsidRDefault="00240D6A" w:rsidP="00240D6A">
      <w:pPr>
        <w:spacing w:line="280" w:lineRule="exact"/>
      </w:pPr>
      <w:r w:rsidRPr="0006146A">
        <w:rPr>
          <w:b/>
        </w:rPr>
        <w:t>6.</w:t>
      </w:r>
      <w:r w:rsidRPr="0006146A">
        <w:rPr>
          <w:b/>
        </w:rPr>
        <w:tab/>
        <w:t>Proposed term for implementation:</w:t>
      </w:r>
      <w:r>
        <w:rPr>
          <w:b/>
        </w:rPr>
        <w:t xml:space="preserve"> </w:t>
      </w:r>
      <w:r>
        <w:t xml:space="preserve">Fall 2015 </w:t>
      </w:r>
    </w:p>
    <w:p w:rsidR="00240D6A" w:rsidRPr="0006146A" w:rsidRDefault="00240D6A" w:rsidP="00240D6A">
      <w:pPr>
        <w:spacing w:line="280" w:lineRule="exact"/>
        <w:rPr>
          <w:b/>
        </w:rPr>
      </w:pPr>
    </w:p>
    <w:p w:rsidR="00240D6A" w:rsidRPr="0006146A" w:rsidRDefault="00240D6A" w:rsidP="00240D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Department</w:t>
            </w:r>
            <w:r>
              <w:t xml:space="preserve"> of Geography and Geology</w:t>
            </w:r>
          </w:p>
        </w:tc>
        <w:tc>
          <w:tcPr>
            <w:tcW w:w="3128" w:type="dxa"/>
            <w:tcBorders>
              <w:top w:val="nil"/>
              <w:left w:val="nil"/>
              <w:bottom w:val="single" w:sz="4" w:space="0" w:color="auto"/>
              <w:right w:val="nil"/>
            </w:tcBorders>
            <w:vAlign w:val="center"/>
          </w:tcPr>
          <w:p w:rsidR="00240D6A" w:rsidRPr="00027F01" w:rsidRDefault="00240D6A" w:rsidP="00240D6A">
            <w:pPr>
              <w:rPr>
                <w:b/>
                <w:u w:val="single"/>
              </w:rPr>
            </w:pPr>
            <w:r>
              <w:rPr>
                <w:b/>
                <w:u w:val="single"/>
              </w:rPr>
              <w:t>2/27/2015</w:t>
            </w: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r w:rsidRPr="00C0428D">
              <w:rPr>
                <w:b/>
              </w:rPr>
              <w:t>March 5, 2015</w:t>
            </w: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University Senate</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p>
        </w:tc>
      </w:tr>
    </w:tbl>
    <w:p w:rsidR="00240D6A" w:rsidRDefault="00240D6A">
      <w:pPr>
        <w:pStyle w:val="NormalWeb"/>
      </w:pPr>
    </w:p>
    <w:p w:rsidR="00240D6A" w:rsidRDefault="00240D6A"/>
    <w:p w:rsidR="00240D6A" w:rsidRDefault="00240D6A">
      <w:pPr>
        <w:pStyle w:val="NormalWeb"/>
      </w:pPr>
      <w:r>
        <w:t> </w:t>
      </w:r>
    </w:p>
    <w:p w:rsidR="00240D6A" w:rsidRDefault="00240D6A">
      <w:pPr>
        <w:pStyle w:val="NormalWeb"/>
      </w:pPr>
      <w:r>
        <w:t> </w:t>
      </w: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r>
        <w:lastRenderedPageBreak/>
        <w:t>Proposal Date: 2/23/15</w:t>
      </w:r>
    </w:p>
    <w:p w:rsidR="00240D6A" w:rsidRDefault="00240D6A" w:rsidP="00240D6A">
      <w:pPr>
        <w:jc w:val="center"/>
      </w:pPr>
    </w:p>
    <w:p w:rsidR="00240D6A" w:rsidRPr="00B4183E" w:rsidRDefault="00240D6A" w:rsidP="00240D6A">
      <w:pPr>
        <w:jc w:val="center"/>
        <w:rPr>
          <w:b/>
        </w:rPr>
      </w:pPr>
      <w:r>
        <w:rPr>
          <w:b/>
        </w:rPr>
        <w:t>Ogden College of Science and Engineering</w:t>
      </w:r>
    </w:p>
    <w:p w:rsidR="00240D6A" w:rsidRPr="00B4183E" w:rsidRDefault="00240D6A" w:rsidP="00240D6A">
      <w:pPr>
        <w:jc w:val="center"/>
        <w:rPr>
          <w:b/>
        </w:rPr>
      </w:pPr>
      <w:r>
        <w:rPr>
          <w:b/>
        </w:rPr>
        <w:t>Department of Geography and Geology</w:t>
      </w:r>
    </w:p>
    <w:p w:rsidR="00240D6A" w:rsidRDefault="00240D6A" w:rsidP="00240D6A">
      <w:pPr>
        <w:jc w:val="center"/>
        <w:rPr>
          <w:b/>
        </w:rPr>
      </w:pPr>
      <w:r>
        <w:rPr>
          <w:b/>
        </w:rPr>
        <w:t>Proposal to Revise Course Prerequisites/Corequisites</w:t>
      </w:r>
    </w:p>
    <w:p w:rsidR="00240D6A" w:rsidRDefault="00240D6A" w:rsidP="00240D6A">
      <w:pPr>
        <w:jc w:val="center"/>
        <w:rPr>
          <w:b/>
        </w:rPr>
      </w:pPr>
      <w:r>
        <w:rPr>
          <w:b/>
        </w:rPr>
        <w:t>(Consent Item)</w:t>
      </w:r>
    </w:p>
    <w:p w:rsidR="00240D6A" w:rsidRDefault="00240D6A" w:rsidP="00240D6A">
      <w:pPr>
        <w:rPr>
          <w:b/>
        </w:rPr>
      </w:pPr>
    </w:p>
    <w:p w:rsidR="00240D6A" w:rsidRPr="0006146A" w:rsidRDefault="00240D6A" w:rsidP="00240D6A">
      <w:pPr>
        <w:spacing w:line="280" w:lineRule="exact"/>
      </w:pPr>
      <w:r w:rsidRPr="0006146A">
        <w:t xml:space="preserve">Contact Person:  </w:t>
      </w:r>
      <w:r>
        <w:t xml:space="preserve">Leslie North, </w:t>
      </w:r>
      <w:hyperlink r:id="rId45" w:history="1">
        <w:r w:rsidRPr="005B2647">
          <w:rPr>
            <w:rStyle w:val="Hyperlink"/>
          </w:rPr>
          <w:t>leslie.north@wku.edu</w:t>
        </w:r>
      </w:hyperlink>
      <w:r>
        <w:t>, 5-5982</w:t>
      </w:r>
    </w:p>
    <w:p w:rsidR="00240D6A" w:rsidRPr="0006146A" w:rsidRDefault="00240D6A" w:rsidP="00240D6A">
      <w:pPr>
        <w:spacing w:line="280" w:lineRule="exact"/>
      </w:pPr>
    </w:p>
    <w:p w:rsidR="00240D6A" w:rsidRPr="0006146A" w:rsidRDefault="00240D6A" w:rsidP="00240D6A">
      <w:pPr>
        <w:spacing w:line="280" w:lineRule="exact"/>
        <w:rPr>
          <w:b/>
        </w:rPr>
      </w:pPr>
      <w:r w:rsidRPr="0006146A">
        <w:rPr>
          <w:b/>
        </w:rPr>
        <w:t>1.</w:t>
      </w:r>
      <w:r w:rsidRPr="0006146A">
        <w:rPr>
          <w:b/>
        </w:rPr>
        <w:tab/>
        <w:t>Identification of course:</w:t>
      </w:r>
    </w:p>
    <w:p w:rsidR="00240D6A" w:rsidRPr="0006146A" w:rsidRDefault="00240D6A" w:rsidP="00C07904">
      <w:pPr>
        <w:numPr>
          <w:ilvl w:val="1"/>
          <w:numId w:val="32"/>
        </w:numPr>
        <w:spacing w:line="280" w:lineRule="exact"/>
      </w:pPr>
      <w:r w:rsidRPr="0006146A">
        <w:t xml:space="preserve">Course prefix (subject area) and number:  </w:t>
      </w:r>
      <w:r>
        <w:t>GEOG 380</w:t>
      </w:r>
    </w:p>
    <w:p w:rsidR="00240D6A" w:rsidRPr="0006146A" w:rsidRDefault="00240D6A" w:rsidP="00C07904">
      <w:pPr>
        <w:numPr>
          <w:ilvl w:val="1"/>
          <w:numId w:val="32"/>
        </w:numPr>
        <w:spacing w:line="280" w:lineRule="exact"/>
      </w:pPr>
      <w:r w:rsidRPr="0006146A">
        <w:t>Course title:</w:t>
      </w:r>
      <w:r>
        <w:t xml:space="preserve"> Global Sustainability </w:t>
      </w:r>
    </w:p>
    <w:p w:rsidR="00240D6A" w:rsidRPr="0006146A" w:rsidRDefault="00240D6A" w:rsidP="00240D6A">
      <w:pPr>
        <w:tabs>
          <w:tab w:val="left" w:pos="360"/>
        </w:tabs>
        <w:spacing w:line="280" w:lineRule="exact"/>
      </w:pPr>
    </w:p>
    <w:p w:rsidR="00240D6A" w:rsidRDefault="00240D6A" w:rsidP="00240D6A">
      <w:pPr>
        <w:spacing w:line="280" w:lineRule="exact"/>
      </w:pPr>
      <w:r w:rsidRPr="0006146A">
        <w:rPr>
          <w:b/>
        </w:rPr>
        <w:t>2.</w:t>
      </w:r>
      <w:r w:rsidRPr="0006146A">
        <w:rPr>
          <w:b/>
        </w:rPr>
        <w:tab/>
        <w:t>Current prerequisites:</w:t>
      </w:r>
      <w:r>
        <w:rPr>
          <w:b/>
        </w:rPr>
        <w:t xml:space="preserve">  </w:t>
      </w:r>
      <w:r>
        <w:t xml:space="preserve">GEOG 210 or 280 and 21 hours of Foundations and Exploration </w:t>
      </w:r>
    </w:p>
    <w:p w:rsidR="00240D6A" w:rsidRPr="004E358D" w:rsidRDefault="00240D6A" w:rsidP="00240D6A">
      <w:pPr>
        <w:spacing w:line="280" w:lineRule="exact"/>
      </w:pPr>
      <w:r>
        <w:t xml:space="preserve">             </w:t>
      </w:r>
      <w:proofErr w:type="gramStart"/>
      <w:r>
        <w:t>courses</w:t>
      </w:r>
      <w:proofErr w:type="gramEnd"/>
      <w:r>
        <w:t xml:space="preserve">, or Junior status. </w:t>
      </w:r>
    </w:p>
    <w:p w:rsidR="00240D6A" w:rsidRPr="0006146A" w:rsidRDefault="00240D6A" w:rsidP="00240D6A">
      <w:pPr>
        <w:spacing w:line="280" w:lineRule="exact"/>
        <w:rPr>
          <w:b/>
        </w:rPr>
      </w:pPr>
    </w:p>
    <w:p w:rsidR="00240D6A" w:rsidRPr="004E358D" w:rsidRDefault="00240D6A" w:rsidP="00240D6A">
      <w:pPr>
        <w:spacing w:line="280" w:lineRule="exact"/>
      </w:pPr>
      <w:r w:rsidRPr="0006146A">
        <w:rPr>
          <w:b/>
        </w:rPr>
        <w:t>3.</w:t>
      </w:r>
      <w:r w:rsidRPr="0006146A">
        <w:rPr>
          <w:b/>
        </w:rPr>
        <w:tab/>
        <w:t>Proposed prerequisites:</w:t>
      </w:r>
      <w:r>
        <w:rPr>
          <w:b/>
        </w:rPr>
        <w:t xml:space="preserve"> </w:t>
      </w:r>
      <w:r>
        <w:t xml:space="preserve">21 hours of Foundations and Exploration Courses, or </w:t>
      </w:r>
      <w:proofErr w:type="gramStart"/>
      <w:r>
        <w:t>Junior</w:t>
      </w:r>
      <w:proofErr w:type="gramEnd"/>
      <w:r>
        <w:t xml:space="preserve"> status.</w:t>
      </w:r>
    </w:p>
    <w:p w:rsidR="00240D6A" w:rsidRPr="0006146A" w:rsidRDefault="00240D6A" w:rsidP="00240D6A">
      <w:pPr>
        <w:spacing w:line="280" w:lineRule="exact"/>
        <w:rPr>
          <w:b/>
        </w:rPr>
      </w:pPr>
    </w:p>
    <w:p w:rsidR="00240D6A" w:rsidRDefault="00240D6A" w:rsidP="00240D6A">
      <w:pPr>
        <w:spacing w:line="280" w:lineRule="exact"/>
      </w:pPr>
      <w:r w:rsidRPr="0006146A">
        <w:rPr>
          <w:b/>
        </w:rPr>
        <w:t>4.</w:t>
      </w:r>
      <w:r w:rsidRPr="0006146A">
        <w:rPr>
          <w:b/>
        </w:rPr>
        <w:tab/>
        <w:t>Rationale for the revision of prerequisites:</w:t>
      </w:r>
      <w:r>
        <w:rPr>
          <w:b/>
        </w:rPr>
        <w:t xml:space="preserve"> </w:t>
      </w:r>
      <w:r>
        <w:t xml:space="preserve">The structure of the course is such that relevant </w:t>
      </w:r>
    </w:p>
    <w:p w:rsidR="00240D6A" w:rsidRDefault="00240D6A" w:rsidP="00240D6A">
      <w:pPr>
        <w:spacing w:line="280" w:lineRule="exact"/>
      </w:pPr>
      <w:r>
        <w:t xml:space="preserve">             </w:t>
      </w:r>
      <w:proofErr w:type="gramStart"/>
      <w:r>
        <w:t>content</w:t>
      </w:r>
      <w:proofErr w:type="gramEnd"/>
      <w:r>
        <w:t xml:space="preserve"> from 210 and 280 is covered as needed in the 380 course. Therefore, these two courses </w:t>
      </w:r>
    </w:p>
    <w:p w:rsidR="00240D6A" w:rsidRPr="004E358D" w:rsidRDefault="00240D6A" w:rsidP="00240D6A">
      <w:pPr>
        <w:spacing w:line="280" w:lineRule="exact"/>
      </w:pPr>
      <w:r>
        <w:t xml:space="preserve">             </w:t>
      </w:r>
      <w:proofErr w:type="gramStart"/>
      <w:r>
        <w:t>are</w:t>
      </w:r>
      <w:proofErr w:type="gramEnd"/>
      <w:r>
        <w:t xml:space="preserve"> not necessary for the successful completion of the class.</w:t>
      </w:r>
    </w:p>
    <w:p w:rsidR="00240D6A" w:rsidRPr="0006146A" w:rsidRDefault="00240D6A" w:rsidP="00240D6A">
      <w:pPr>
        <w:spacing w:line="280" w:lineRule="exact"/>
        <w:rPr>
          <w:b/>
        </w:rPr>
      </w:pPr>
    </w:p>
    <w:p w:rsidR="00240D6A" w:rsidRPr="004E358D" w:rsidRDefault="00240D6A" w:rsidP="00240D6A">
      <w:pPr>
        <w:spacing w:line="280" w:lineRule="exact"/>
      </w:pPr>
      <w:r w:rsidRPr="0006146A">
        <w:rPr>
          <w:b/>
        </w:rPr>
        <w:t>5.</w:t>
      </w:r>
      <w:r w:rsidRPr="0006146A">
        <w:rPr>
          <w:b/>
        </w:rPr>
        <w:tab/>
        <w:t>Effect on completion of major/minor sequence:</w:t>
      </w:r>
      <w:r>
        <w:rPr>
          <w:b/>
        </w:rPr>
        <w:t xml:space="preserve"> </w:t>
      </w:r>
      <w:r>
        <w:t xml:space="preserve"> None</w:t>
      </w:r>
    </w:p>
    <w:p w:rsidR="00240D6A" w:rsidRPr="0006146A" w:rsidRDefault="00240D6A" w:rsidP="00240D6A">
      <w:pPr>
        <w:spacing w:line="280" w:lineRule="exact"/>
        <w:rPr>
          <w:b/>
        </w:rPr>
      </w:pPr>
    </w:p>
    <w:p w:rsidR="00240D6A" w:rsidRPr="004E358D" w:rsidRDefault="00240D6A" w:rsidP="00240D6A">
      <w:pPr>
        <w:spacing w:line="280" w:lineRule="exact"/>
      </w:pPr>
      <w:r w:rsidRPr="0006146A">
        <w:rPr>
          <w:b/>
        </w:rPr>
        <w:t>6.</w:t>
      </w:r>
      <w:r w:rsidRPr="0006146A">
        <w:rPr>
          <w:b/>
        </w:rPr>
        <w:tab/>
        <w:t>Proposed term for implementation:</w:t>
      </w:r>
      <w:r>
        <w:rPr>
          <w:b/>
        </w:rPr>
        <w:t xml:space="preserve"> </w:t>
      </w:r>
      <w:r>
        <w:t xml:space="preserve">Fall 2015  </w:t>
      </w:r>
    </w:p>
    <w:p w:rsidR="00240D6A" w:rsidRPr="0006146A" w:rsidRDefault="00240D6A" w:rsidP="00240D6A">
      <w:pPr>
        <w:spacing w:line="280" w:lineRule="exact"/>
        <w:rPr>
          <w:b/>
        </w:rPr>
      </w:pPr>
    </w:p>
    <w:p w:rsidR="00240D6A" w:rsidRPr="0006146A" w:rsidRDefault="00240D6A" w:rsidP="00240D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Department</w:t>
            </w:r>
            <w:r>
              <w:t xml:space="preserve"> of Geography and Geology</w:t>
            </w:r>
          </w:p>
        </w:tc>
        <w:tc>
          <w:tcPr>
            <w:tcW w:w="3128" w:type="dxa"/>
            <w:tcBorders>
              <w:top w:val="nil"/>
              <w:left w:val="nil"/>
              <w:bottom w:val="single" w:sz="4" w:space="0" w:color="auto"/>
              <w:right w:val="nil"/>
            </w:tcBorders>
            <w:vAlign w:val="center"/>
          </w:tcPr>
          <w:p w:rsidR="00240D6A" w:rsidRPr="00027F01" w:rsidRDefault="00240D6A" w:rsidP="00240D6A">
            <w:pPr>
              <w:rPr>
                <w:b/>
                <w:u w:val="single"/>
              </w:rPr>
            </w:pPr>
            <w:r>
              <w:rPr>
                <w:b/>
                <w:u w:val="single"/>
              </w:rPr>
              <w:t>2/27/2015</w:t>
            </w: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r w:rsidRPr="00C0428D">
              <w:rPr>
                <w:b/>
              </w:rPr>
              <w:t>March 5, 2015</w:t>
            </w: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University Senate</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p>
        </w:tc>
      </w:tr>
    </w:tbl>
    <w:p w:rsidR="00240D6A" w:rsidRDefault="00240D6A">
      <w:pPr>
        <w:pStyle w:val="NormalWeb"/>
      </w:pPr>
    </w:p>
    <w:p w:rsidR="00240D6A" w:rsidRDefault="00240D6A"/>
    <w:p w:rsidR="00240D6A" w:rsidRDefault="00240D6A">
      <w:pPr>
        <w:pStyle w:val="NormalWeb"/>
      </w:pPr>
      <w:r>
        <w:t> </w:t>
      </w:r>
    </w:p>
    <w:p w:rsidR="00240D6A" w:rsidRDefault="00240D6A">
      <w:pPr>
        <w:pStyle w:val="NormalWeb"/>
      </w:pPr>
      <w:r>
        <w:t> </w:t>
      </w:r>
    </w:p>
    <w:p w:rsidR="00240D6A" w:rsidRDefault="00240D6A">
      <w:pPr>
        <w:pStyle w:val="NormalWeb"/>
      </w:pPr>
    </w:p>
    <w:p w:rsidR="00240D6A" w:rsidRDefault="00240D6A">
      <w:pPr>
        <w:pStyle w:val="NormalWeb"/>
      </w:pPr>
    </w:p>
    <w:p w:rsidR="00240D6A" w:rsidRDefault="00240D6A">
      <w:pPr>
        <w:pStyle w:val="NormalWeb"/>
      </w:pPr>
    </w:p>
    <w:p w:rsidR="00240D6A" w:rsidRDefault="00240D6A" w:rsidP="00240D6A">
      <w:pPr>
        <w:jc w:val="right"/>
      </w:pPr>
      <w:r>
        <w:lastRenderedPageBreak/>
        <w:t>Proposal Date: 2/23/15</w:t>
      </w:r>
    </w:p>
    <w:p w:rsidR="00240D6A" w:rsidRDefault="00240D6A" w:rsidP="00240D6A">
      <w:pPr>
        <w:jc w:val="center"/>
      </w:pPr>
    </w:p>
    <w:p w:rsidR="00240D6A" w:rsidRPr="00B4183E" w:rsidRDefault="00240D6A" w:rsidP="00240D6A">
      <w:pPr>
        <w:jc w:val="center"/>
        <w:rPr>
          <w:b/>
        </w:rPr>
      </w:pPr>
      <w:r>
        <w:rPr>
          <w:b/>
        </w:rPr>
        <w:t>Ogden College of Science and Engineering</w:t>
      </w:r>
    </w:p>
    <w:p w:rsidR="00240D6A" w:rsidRPr="00B4183E" w:rsidRDefault="00240D6A" w:rsidP="00240D6A">
      <w:pPr>
        <w:jc w:val="center"/>
        <w:rPr>
          <w:b/>
        </w:rPr>
      </w:pPr>
      <w:r>
        <w:rPr>
          <w:b/>
        </w:rPr>
        <w:t>Department of Geography and Geology</w:t>
      </w:r>
    </w:p>
    <w:p w:rsidR="00240D6A" w:rsidRDefault="00240D6A" w:rsidP="00240D6A">
      <w:pPr>
        <w:jc w:val="center"/>
        <w:rPr>
          <w:b/>
        </w:rPr>
      </w:pPr>
      <w:r>
        <w:rPr>
          <w:b/>
        </w:rPr>
        <w:t>Proposal to Revise Course Prerequisites/Corequisites</w:t>
      </w:r>
    </w:p>
    <w:p w:rsidR="00240D6A" w:rsidRDefault="00240D6A" w:rsidP="00240D6A">
      <w:pPr>
        <w:jc w:val="center"/>
        <w:rPr>
          <w:b/>
        </w:rPr>
      </w:pPr>
      <w:r>
        <w:rPr>
          <w:b/>
        </w:rPr>
        <w:t>(Consent Item)</w:t>
      </w:r>
    </w:p>
    <w:p w:rsidR="00240D6A" w:rsidRDefault="00240D6A" w:rsidP="00240D6A">
      <w:pPr>
        <w:rPr>
          <w:b/>
        </w:rPr>
      </w:pPr>
    </w:p>
    <w:p w:rsidR="00240D6A" w:rsidRDefault="00240D6A" w:rsidP="00240D6A">
      <w:pPr>
        <w:spacing w:line="280" w:lineRule="exact"/>
      </w:pPr>
      <w:r w:rsidRPr="0006146A">
        <w:t xml:space="preserve">Contact Person:  </w:t>
      </w:r>
      <w:r>
        <w:t xml:space="preserve">Leslie North, </w:t>
      </w:r>
      <w:hyperlink r:id="rId46" w:history="1">
        <w:r w:rsidRPr="005B2647">
          <w:rPr>
            <w:rStyle w:val="Hyperlink"/>
          </w:rPr>
          <w:t>leslie.north@wku.edu</w:t>
        </w:r>
      </w:hyperlink>
      <w:r>
        <w:t>, 5-5982</w:t>
      </w:r>
    </w:p>
    <w:p w:rsidR="00240D6A" w:rsidRPr="0006146A" w:rsidRDefault="00240D6A" w:rsidP="00240D6A">
      <w:pPr>
        <w:spacing w:line="280" w:lineRule="exact"/>
      </w:pPr>
    </w:p>
    <w:p w:rsidR="00240D6A" w:rsidRPr="0006146A" w:rsidRDefault="00240D6A" w:rsidP="00240D6A">
      <w:pPr>
        <w:spacing w:line="280" w:lineRule="exact"/>
        <w:rPr>
          <w:b/>
        </w:rPr>
      </w:pPr>
      <w:r w:rsidRPr="0006146A">
        <w:rPr>
          <w:b/>
        </w:rPr>
        <w:t>1.</w:t>
      </w:r>
      <w:r w:rsidRPr="0006146A">
        <w:rPr>
          <w:b/>
        </w:rPr>
        <w:tab/>
        <w:t>Identification of course:</w:t>
      </w:r>
    </w:p>
    <w:p w:rsidR="00240D6A" w:rsidRPr="0006146A" w:rsidRDefault="00240D6A" w:rsidP="00C07904">
      <w:pPr>
        <w:numPr>
          <w:ilvl w:val="1"/>
          <w:numId w:val="33"/>
        </w:numPr>
        <w:spacing w:line="280" w:lineRule="exact"/>
      </w:pPr>
      <w:r w:rsidRPr="0006146A">
        <w:t xml:space="preserve">Course prefix (subject area) and number:  </w:t>
      </w:r>
      <w:r>
        <w:t>GEOG 420</w:t>
      </w:r>
    </w:p>
    <w:p w:rsidR="00240D6A" w:rsidRPr="0006146A" w:rsidRDefault="00240D6A" w:rsidP="00C07904">
      <w:pPr>
        <w:numPr>
          <w:ilvl w:val="1"/>
          <w:numId w:val="33"/>
        </w:numPr>
        <w:spacing w:line="280" w:lineRule="exact"/>
      </w:pPr>
      <w:r w:rsidRPr="0006146A">
        <w:t>Course title:</w:t>
      </w:r>
      <w:r>
        <w:t xml:space="preserve"> Geomorphology</w:t>
      </w:r>
    </w:p>
    <w:p w:rsidR="00240D6A" w:rsidRPr="0006146A" w:rsidRDefault="00240D6A" w:rsidP="00240D6A">
      <w:pPr>
        <w:tabs>
          <w:tab w:val="left" w:pos="360"/>
        </w:tabs>
        <w:spacing w:line="280" w:lineRule="exact"/>
      </w:pPr>
    </w:p>
    <w:p w:rsidR="00240D6A" w:rsidRPr="00793BD1" w:rsidRDefault="00240D6A" w:rsidP="00240D6A">
      <w:pPr>
        <w:spacing w:line="280" w:lineRule="exact"/>
      </w:pPr>
      <w:r w:rsidRPr="0006146A">
        <w:rPr>
          <w:b/>
        </w:rPr>
        <w:t>2.</w:t>
      </w:r>
      <w:r w:rsidRPr="0006146A">
        <w:rPr>
          <w:b/>
        </w:rPr>
        <w:tab/>
        <w:t>Current prerequisites:</w:t>
      </w:r>
      <w:r>
        <w:rPr>
          <w:b/>
        </w:rPr>
        <w:t xml:space="preserve">  </w:t>
      </w:r>
      <w:r>
        <w:t>GEOL 111</w:t>
      </w:r>
    </w:p>
    <w:p w:rsidR="00240D6A" w:rsidRDefault="00240D6A" w:rsidP="00240D6A">
      <w:pPr>
        <w:spacing w:line="280" w:lineRule="exact"/>
        <w:ind w:left="720"/>
        <w:contextualSpacing/>
        <w:rPr>
          <w:b/>
        </w:rPr>
      </w:pPr>
    </w:p>
    <w:p w:rsidR="00240D6A" w:rsidRPr="00793BD1" w:rsidRDefault="00240D6A" w:rsidP="00240D6A">
      <w:pPr>
        <w:spacing w:line="280" w:lineRule="exact"/>
        <w:contextualSpacing/>
      </w:pPr>
      <w:r>
        <w:rPr>
          <w:b/>
        </w:rPr>
        <w:t xml:space="preserve">3. </w:t>
      </w:r>
      <w:r>
        <w:rPr>
          <w:b/>
        </w:rPr>
        <w:tab/>
      </w:r>
      <w:r w:rsidRPr="0006146A">
        <w:rPr>
          <w:b/>
        </w:rPr>
        <w:t>Proposed prerequisites:</w:t>
      </w:r>
      <w:r>
        <w:rPr>
          <w:b/>
        </w:rPr>
        <w:t xml:space="preserve"> </w:t>
      </w:r>
      <w:r>
        <w:t>GEOL 111 or GEOG/GEOL 103</w:t>
      </w:r>
    </w:p>
    <w:p w:rsidR="00240D6A" w:rsidRPr="0006146A" w:rsidRDefault="00240D6A" w:rsidP="00240D6A">
      <w:pPr>
        <w:spacing w:line="280" w:lineRule="exact"/>
        <w:rPr>
          <w:b/>
        </w:rPr>
      </w:pPr>
    </w:p>
    <w:p w:rsidR="00240D6A" w:rsidRDefault="00240D6A" w:rsidP="00240D6A">
      <w:pPr>
        <w:spacing w:line="280" w:lineRule="exact"/>
      </w:pPr>
      <w:r w:rsidRPr="0006146A">
        <w:rPr>
          <w:b/>
        </w:rPr>
        <w:t>4.</w:t>
      </w:r>
      <w:r w:rsidRPr="0006146A">
        <w:rPr>
          <w:b/>
        </w:rPr>
        <w:tab/>
        <w:t>Rationale for the revision of prerequisites:</w:t>
      </w:r>
      <w:r>
        <w:rPr>
          <w:b/>
        </w:rPr>
        <w:t xml:space="preserve"> </w:t>
      </w:r>
      <w:r>
        <w:t xml:space="preserve">Additional prerequisite option added to reflect intro </w:t>
      </w:r>
    </w:p>
    <w:p w:rsidR="00240D6A" w:rsidRPr="00793BD1" w:rsidRDefault="00240D6A" w:rsidP="00240D6A">
      <w:pPr>
        <w:spacing w:line="280" w:lineRule="exact"/>
      </w:pPr>
      <w:r>
        <w:t xml:space="preserve">             </w:t>
      </w:r>
      <w:proofErr w:type="gramStart"/>
      <w:r>
        <w:t>level</w:t>
      </w:r>
      <w:proofErr w:type="gramEnd"/>
      <w:r>
        <w:t xml:space="preserve"> course recently added to the curriculum. </w:t>
      </w:r>
    </w:p>
    <w:p w:rsidR="00240D6A" w:rsidRPr="0006146A" w:rsidRDefault="00240D6A" w:rsidP="00240D6A">
      <w:pPr>
        <w:spacing w:line="280" w:lineRule="exact"/>
        <w:rPr>
          <w:b/>
        </w:rPr>
      </w:pPr>
    </w:p>
    <w:p w:rsidR="00240D6A" w:rsidRPr="00793BD1" w:rsidRDefault="00240D6A" w:rsidP="00240D6A">
      <w:pPr>
        <w:spacing w:line="280" w:lineRule="exact"/>
      </w:pPr>
      <w:r w:rsidRPr="0006146A">
        <w:rPr>
          <w:b/>
        </w:rPr>
        <w:t>5.</w:t>
      </w:r>
      <w:r w:rsidRPr="0006146A">
        <w:rPr>
          <w:b/>
        </w:rPr>
        <w:tab/>
        <w:t>Effect on completion of major/minor sequence:</w:t>
      </w:r>
      <w:r>
        <w:rPr>
          <w:b/>
        </w:rPr>
        <w:t xml:space="preserve"> </w:t>
      </w:r>
      <w:r>
        <w:t>None</w:t>
      </w:r>
    </w:p>
    <w:p w:rsidR="00240D6A" w:rsidRPr="0006146A" w:rsidRDefault="00240D6A" w:rsidP="00240D6A">
      <w:pPr>
        <w:spacing w:line="280" w:lineRule="exact"/>
        <w:rPr>
          <w:b/>
        </w:rPr>
      </w:pPr>
    </w:p>
    <w:p w:rsidR="00240D6A" w:rsidRPr="00793BD1" w:rsidRDefault="00240D6A" w:rsidP="00240D6A">
      <w:pPr>
        <w:spacing w:line="280" w:lineRule="exact"/>
      </w:pPr>
      <w:r w:rsidRPr="0006146A">
        <w:rPr>
          <w:b/>
        </w:rPr>
        <w:t>6.</w:t>
      </w:r>
      <w:r w:rsidRPr="0006146A">
        <w:rPr>
          <w:b/>
        </w:rPr>
        <w:tab/>
        <w:t>Proposed term for implementation:</w:t>
      </w:r>
      <w:r>
        <w:rPr>
          <w:b/>
        </w:rPr>
        <w:t xml:space="preserve"> </w:t>
      </w:r>
      <w:r>
        <w:t xml:space="preserve">Fall 2015 </w:t>
      </w:r>
    </w:p>
    <w:p w:rsidR="00240D6A" w:rsidRPr="0006146A" w:rsidRDefault="00240D6A" w:rsidP="00240D6A">
      <w:pPr>
        <w:spacing w:line="280" w:lineRule="exact"/>
        <w:rPr>
          <w:b/>
        </w:rPr>
      </w:pPr>
    </w:p>
    <w:p w:rsidR="00240D6A" w:rsidRPr="0006146A" w:rsidRDefault="00240D6A" w:rsidP="00240D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Department</w:t>
            </w:r>
            <w:r>
              <w:t xml:space="preserve"> of Geography and Geology</w:t>
            </w:r>
          </w:p>
        </w:tc>
        <w:tc>
          <w:tcPr>
            <w:tcW w:w="3128" w:type="dxa"/>
            <w:tcBorders>
              <w:top w:val="nil"/>
              <w:left w:val="nil"/>
              <w:bottom w:val="single" w:sz="4" w:space="0" w:color="auto"/>
              <w:right w:val="nil"/>
            </w:tcBorders>
            <w:vAlign w:val="center"/>
          </w:tcPr>
          <w:p w:rsidR="00240D6A" w:rsidRPr="00027F01" w:rsidRDefault="00240D6A" w:rsidP="00240D6A">
            <w:pPr>
              <w:rPr>
                <w:b/>
                <w:u w:val="single"/>
              </w:rPr>
            </w:pPr>
            <w:r>
              <w:rPr>
                <w:b/>
                <w:u w:val="single"/>
              </w:rPr>
              <w:t>2/27/2015</w:t>
            </w: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r w:rsidRPr="00C0428D">
              <w:rPr>
                <w:b/>
              </w:rPr>
              <w:t>March 5, 2015</w:t>
            </w: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University Senate</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p>
        </w:tc>
      </w:tr>
    </w:tbl>
    <w:p w:rsidR="00240D6A" w:rsidRDefault="00240D6A">
      <w:pPr>
        <w:pStyle w:val="NormalWeb"/>
      </w:pPr>
    </w:p>
    <w:p w:rsidR="00240D6A" w:rsidRDefault="00240D6A"/>
    <w:p w:rsidR="00240D6A" w:rsidRDefault="00240D6A">
      <w:pPr>
        <w:pStyle w:val="NormalWeb"/>
      </w:pPr>
      <w:r>
        <w:t> </w:t>
      </w:r>
    </w:p>
    <w:p w:rsidR="00240D6A" w:rsidRDefault="00240D6A">
      <w:pPr>
        <w:pStyle w:val="NormalWeb"/>
      </w:pPr>
      <w:r>
        <w:t> </w:t>
      </w: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r>
        <w:lastRenderedPageBreak/>
        <w:t>Proposal Date: 2/23/15</w:t>
      </w:r>
    </w:p>
    <w:p w:rsidR="00240D6A" w:rsidRDefault="00240D6A" w:rsidP="00240D6A">
      <w:pPr>
        <w:jc w:val="center"/>
      </w:pPr>
    </w:p>
    <w:p w:rsidR="00240D6A" w:rsidRPr="00B4183E" w:rsidRDefault="00240D6A" w:rsidP="00240D6A">
      <w:pPr>
        <w:jc w:val="center"/>
        <w:rPr>
          <w:b/>
        </w:rPr>
      </w:pPr>
      <w:r>
        <w:rPr>
          <w:b/>
        </w:rPr>
        <w:t>Ogden College of Science and Engineering</w:t>
      </w:r>
    </w:p>
    <w:p w:rsidR="00240D6A" w:rsidRPr="00B4183E" w:rsidRDefault="00240D6A" w:rsidP="00240D6A">
      <w:pPr>
        <w:jc w:val="center"/>
        <w:rPr>
          <w:b/>
        </w:rPr>
      </w:pPr>
      <w:r>
        <w:rPr>
          <w:b/>
        </w:rPr>
        <w:t>Department of Geography and Geology</w:t>
      </w:r>
    </w:p>
    <w:p w:rsidR="00240D6A" w:rsidRDefault="00240D6A" w:rsidP="00240D6A">
      <w:pPr>
        <w:jc w:val="center"/>
        <w:rPr>
          <w:b/>
        </w:rPr>
      </w:pPr>
      <w:r>
        <w:rPr>
          <w:b/>
        </w:rPr>
        <w:t>Proposal to Revise Course Prerequisites/Corequisites</w:t>
      </w:r>
    </w:p>
    <w:p w:rsidR="00240D6A" w:rsidRDefault="00240D6A" w:rsidP="00240D6A">
      <w:pPr>
        <w:jc w:val="center"/>
        <w:rPr>
          <w:b/>
        </w:rPr>
      </w:pPr>
      <w:r>
        <w:rPr>
          <w:b/>
        </w:rPr>
        <w:t>(Consent Item)</w:t>
      </w:r>
    </w:p>
    <w:p w:rsidR="00240D6A" w:rsidRDefault="00240D6A" w:rsidP="00240D6A">
      <w:pPr>
        <w:rPr>
          <w:b/>
        </w:rPr>
      </w:pPr>
    </w:p>
    <w:p w:rsidR="00240D6A" w:rsidRPr="0006146A" w:rsidRDefault="00240D6A" w:rsidP="00240D6A">
      <w:pPr>
        <w:spacing w:line="280" w:lineRule="exact"/>
      </w:pPr>
      <w:r w:rsidRPr="0006146A">
        <w:t xml:space="preserve">Contact Person:  </w:t>
      </w:r>
      <w:r>
        <w:t xml:space="preserve">Leslie North, </w:t>
      </w:r>
      <w:hyperlink r:id="rId47" w:history="1">
        <w:r w:rsidRPr="005B2647">
          <w:rPr>
            <w:rStyle w:val="Hyperlink"/>
          </w:rPr>
          <w:t>leslie.north@wku.edu</w:t>
        </w:r>
      </w:hyperlink>
      <w:r>
        <w:t>, 5-5982</w:t>
      </w:r>
    </w:p>
    <w:p w:rsidR="00240D6A" w:rsidRPr="0006146A" w:rsidRDefault="00240D6A" w:rsidP="00240D6A">
      <w:pPr>
        <w:spacing w:line="280" w:lineRule="exact"/>
      </w:pPr>
    </w:p>
    <w:p w:rsidR="00240D6A" w:rsidRPr="0006146A" w:rsidRDefault="00240D6A" w:rsidP="00240D6A">
      <w:pPr>
        <w:spacing w:line="280" w:lineRule="exact"/>
        <w:rPr>
          <w:b/>
        </w:rPr>
      </w:pPr>
      <w:r w:rsidRPr="0006146A">
        <w:rPr>
          <w:b/>
        </w:rPr>
        <w:t>1.</w:t>
      </w:r>
      <w:r w:rsidRPr="0006146A">
        <w:rPr>
          <w:b/>
        </w:rPr>
        <w:tab/>
        <w:t>Identification of course:</w:t>
      </w:r>
    </w:p>
    <w:p w:rsidR="00240D6A" w:rsidRPr="0006146A" w:rsidRDefault="00240D6A" w:rsidP="00C07904">
      <w:pPr>
        <w:numPr>
          <w:ilvl w:val="1"/>
          <w:numId w:val="34"/>
        </w:numPr>
        <w:spacing w:line="280" w:lineRule="exact"/>
      </w:pPr>
      <w:r w:rsidRPr="0006146A">
        <w:t xml:space="preserve">Course prefix (subject area) and number:  </w:t>
      </w:r>
      <w:r>
        <w:t>GEOG 461</w:t>
      </w:r>
    </w:p>
    <w:p w:rsidR="00240D6A" w:rsidRPr="0006146A" w:rsidRDefault="00240D6A" w:rsidP="00C07904">
      <w:pPr>
        <w:numPr>
          <w:ilvl w:val="1"/>
          <w:numId w:val="34"/>
        </w:numPr>
        <w:spacing w:line="280" w:lineRule="exact"/>
      </w:pPr>
      <w:r w:rsidRPr="0006146A">
        <w:t>Course title:</w:t>
      </w:r>
      <w:r>
        <w:t xml:space="preserve"> Karst Environments</w:t>
      </w:r>
    </w:p>
    <w:p w:rsidR="00240D6A" w:rsidRPr="0006146A" w:rsidRDefault="00240D6A" w:rsidP="00240D6A">
      <w:pPr>
        <w:tabs>
          <w:tab w:val="left" w:pos="360"/>
        </w:tabs>
        <w:spacing w:line="280" w:lineRule="exact"/>
      </w:pPr>
    </w:p>
    <w:p w:rsidR="00240D6A" w:rsidRPr="00DD74F8" w:rsidRDefault="00240D6A" w:rsidP="00240D6A">
      <w:pPr>
        <w:spacing w:line="280" w:lineRule="exact"/>
      </w:pPr>
      <w:r w:rsidRPr="0006146A">
        <w:rPr>
          <w:b/>
        </w:rPr>
        <w:t>2.</w:t>
      </w:r>
      <w:r w:rsidRPr="0006146A">
        <w:rPr>
          <w:b/>
        </w:rPr>
        <w:tab/>
        <w:t>Current prerequisites:</w:t>
      </w:r>
      <w:r>
        <w:rPr>
          <w:b/>
        </w:rPr>
        <w:t xml:space="preserve"> </w:t>
      </w:r>
      <w:r>
        <w:t>GEOG 310 or GEOG 459, or GEOG 420, or permission of instructor</w:t>
      </w:r>
    </w:p>
    <w:p w:rsidR="00240D6A" w:rsidRPr="0006146A" w:rsidRDefault="00240D6A" w:rsidP="00240D6A">
      <w:pPr>
        <w:spacing w:line="280" w:lineRule="exact"/>
        <w:rPr>
          <w:b/>
        </w:rPr>
      </w:pPr>
    </w:p>
    <w:p w:rsidR="00240D6A" w:rsidRPr="00DD74F8" w:rsidRDefault="00240D6A" w:rsidP="00240D6A">
      <w:pPr>
        <w:spacing w:line="280" w:lineRule="exact"/>
      </w:pPr>
      <w:r w:rsidRPr="0006146A">
        <w:rPr>
          <w:b/>
        </w:rPr>
        <w:t>3.</w:t>
      </w:r>
      <w:r w:rsidRPr="0006146A">
        <w:rPr>
          <w:b/>
        </w:rPr>
        <w:tab/>
        <w:t>Proposed prerequisites:</w:t>
      </w:r>
      <w:r>
        <w:rPr>
          <w:b/>
        </w:rPr>
        <w:t xml:space="preserve"> </w:t>
      </w:r>
      <w:r>
        <w:t>GEOG/GEOL 310 or GEOG 420 or permission of instructor</w:t>
      </w:r>
    </w:p>
    <w:p w:rsidR="00240D6A" w:rsidRPr="0006146A" w:rsidRDefault="00240D6A" w:rsidP="00240D6A">
      <w:pPr>
        <w:spacing w:line="280" w:lineRule="exact"/>
        <w:rPr>
          <w:b/>
        </w:rPr>
      </w:pPr>
    </w:p>
    <w:p w:rsidR="00240D6A" w:rsidRDefault="00240D6A" w:rsidP="00240D6A">
      <w:pPr>
        <w:spacing w:line="280" w:lineRule="exact"/>
      </w:pPr>
      <w:r w:rsidRPr="0006146A">
        <w:rPr>
          <w:b/>
        </w:rPr>
        <w:t>4.</w:t>
      </w:r>
      <w:r w:rsidRPr="0006146A">
        <w:rPr>
          <w:b/>
        </w:rPr>
        <w:tab/>
        <w:t>Rationale for the revision of prerequisites:</w:t>
      </w:r>
      <w:r>
        <w:rPr>
          <w:b/>
        </w:rPr>
        <w:t xml:space="preserve"> </w:t>
      </w:r>
      <w:r>
        <w:t xml:space="preserve">Allows for GEOG or GEOL 310 to count as a </w:t>
      </w:r>
    </w:p>
    <w:p w:rsidR="00240D6A" w:rsidRDefault="00240D6A" w:rsidP="00240D6A">
      <w:pPr>
        <w:spacing w:line="280" w:lineRule="exact"/>
      </w:pPr>
      <w:r>
        <w:t xml:space="preserve">             </w:t>
      </w:r>
      <w:proofErr w:type="gramStart"/>
      <w:r>
        <w:t>prerequisite</w:t>
      </w:r>
      <w:proofErr w:type="gramEnd"/>
      <w:r>
        <w:t xml:space="preserve">. GEOG/L 310 is a prerequisite for GEOG 459, so it isn’t necessary to specify GEOG </w:t>
      </w:r>
    </w:p>
    <w:p w:rsidR="00240D6A" w:rsidRPr="00DD74F8" w:rsidRDefault="00240D6A" w:rsidP="00240D6A">
      <w:pPr>
        <w:spacing w:line="280" w:lineRule="exact"/>
      </w:pPr>
      <w:r>
        <w:t xml:space="preserve">             459 for this course.  </w:t>
      </w:r>
    </w:p>
    <w:p w:rsidR="00240D6A" w:rsidRPr="0006146A" w:rsidRDefault="00240D6A" w:rsidP="00240D6A">
      <w:pPr>
        <w:spacing w:line="280" w:lineRule="exact"/>
        <w:rPr>
          <w:b/>
        </w:rPr>
      </w:pPr>
    </w:p>
    <w:p w:rsidR="00240D6A" w:rsidRPr="00DD74F8" w:rsidRDefault="00240D6A" w:rsidP="00240D6A">
      <w:pPr>
        <w:spacing w:line="280" w:lineRule="exact"/>
      </w:pPr>
      <w:r w:rsidRPr="0006146A">
        <w:rPr>
          <w:b/>
        </w:rPr>
        <w:t>5.</w:t>
      </w:r>
      <w:r w:rsidRPr="0006146A">
        <w:rPr>
          <w:b/>
        </w:rPr>
        <w:tab/>
        <w:t>Effect on completion of major/minor sequence:</w:t>
      </w:r>
      <w:r>
        <w:rPr>
          <w:b/>
        </w:rPr>
        <w:t xml:space="preserve"> </w:t>
      </w:r>
      <w:r>
        <w:t>None</w:t>
      </w:r>
    </w:p>
    <w:p w:rsidR="00240D6A" w:rsidRPr="0006146A" w:rsidRDefault="00240D6A" w:rsidP="00240D6A">
      <w:pPr>
        <w:spacing w:line="280" w:lineRule="exact"/>
        <w:rPr>
          <w:b/>
        </w:rPr>
      </w:pPr>
    </w:p>
    <w:p w:rsidR="00240D6A" w:rsidRPr="00DD74F8" w:rsidRDefault="00240D6A" w:rsidP="00240D6A">
      <w:pPr>
        <w:spacing w:line="280" w:lineRule="exact"/>
      </w:pPr>
      <w:r w:rsidRPr="0006146A">
        <w:rPr>
          <w:b/>
        </w:rPr>
        <w:t>6.</w:t>
      </w:r>
      <w:r w:rsidRPr="0006146A">
        <w:rPr>
          <w:b/>
        </w:rPr>
        <w:tab/>
        <w:t>Proposed term for implementation:</w:t>
      </w:r>
      <w:r>
        <w:rPr>
          <w:b/>
        </w:rPr>
        <w:t xml:space="preserve"> </w:t>
      </w:r>
      <w:r>
        <w:t xml:space="preserve">Fall 2015  </w:t>
      </w:r>
    </w:p>
    <w:p w:rsidR="00240D6A" w:rsidRPr="0006146A" w:rsidRDefault="00240D6A" w:rsidP="00240D6A">
      <w:pPr>
        <w:spacing w:line="280" w:lineRule="exact"/>
        <w:rPr>
          <w:b/>
        </w:rPr>
      </w:pPr>
    </w:p>
    <w:p w:rsidR="00240D6A" w:rsidRPr="0006146A" w:rsidRDefault="00240D6A" w:rsidP="00240D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Department</w:t>
            </w:r>
            <w:r>
              <w:t xml:space="preserve"> of Geography and Geology</w:t>
            </w:r>
          </w:p>
        </w:tc>
        <w:tc>
          <w:tcPr>
            <w:tcW w:w="3128" w:type="dxa"/>
            <w:tcBorders>
              <w:top w:val="nil"/>
              <w:left w:val="nil"/>
              <w:bottom w:val="single" w:sz="4" w:space="0" w:color="auto"/>
              <w:right w:val="nil"/>
            </w:tcBorders>
            <w:vAlign w:val="center"/>
          </w:tcPr>
          <w:p w:rsidR="00240D6A" w:rsidRPr="00027F01" w:rsidRDefault="00240D6A" w:rsidP="00240D6A">
            <w:pPr>
              <w:rPr>
                <w:b/>
                <w:u w:val="single"/>
              </w:rPr>
            </w:pPr>
            <w:r>
              <w:rPr>
                <w:b/>
                <w:u w:val="single"/>
              </w:rPr>
              <w:t>2/27/2015</w:t>
            </w: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r w:rsidRPr="00C0428D">
              <w:rPr>
                <w:b/>
              </w:rPr>
              <w:t>March 5, 2015</w:t>
            </w: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University Senate</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p>
        </w:tc>
      </w:tr>
    </w:tbl>
    <w:p w:rsidR="00240D6A" w:rsidRDefault="00240D6A">
      <w:pPr>
        <w:pStyle w:val="NormalWeb"/>
      </w:pPr>
    </w:p>
    <w:p w:rsidR="00240D6A" w:rsidRDefault="00240D6A"/>
    <w:p w:rsidR="00240D6A" w:rsidRDefault="00240D6A">
      <w:pPr>
        <w:pStyle w:val="NormalWeb"/>
      </w:pPr>
      <w:r>
        <w:t> </w:t>
      </w:r>
    </w:p>
    <w:p w:rsidR="00240D6A" w:rsidRDefault="00240D6A">
      <w:pPr>
        <w:pStyle w:val="NormalWeb"/>
      </w:pPr>
      <w:r>
        <w:t> </w:t>
      </w: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p>
    <w:p w:rsidR="00240D6A" w:rsidRDefault="00240D6A" w:rsidP="00240D6A">
      <w:pPr>
        <w:jc w:val="right"/>
      </w:pPr>
      <w:r>
        <w:lastRenderedPageBreak/>
        <w:t>Proposal Date: 2/23/15</w:t>
      </w:r>
    </w:p>
    <w:p w:rsidR="00240D6A" w:rsidRDefault="00240D6A" w:rsidP="00240D6A">
      <w:pPr>
        <w:jc w:val="center"/>
      </w:pPr>
    </w:p>
    <w:p w:rsidR="00240D6A" w:rsidRPr="00B4183E" w:rsidRDefault="00240D6A" w:rsidP="00240D6A">
      <w:pPr>
        <w:jc w:val="center"/>
        <w:rPr>
          <w:b/>
        </w:rPr>
      </w:pPr>
      <w:r>
        <w:rPr>
          <w:b/>
        </w:rPr>
        <w:t>Ogden College of Science and Engineering</w:t>
      </w:r>
    </w:p>
    <w:p w:rsidR="00240D6A" w:rsidRPr="00B4183E" w:rsidRDefault="00240D6A" w:rsidP="00240D6A">
      <w:pPr>
        <w:jc w:val="center"/>
        <w:rPr>
          <w:b/>
        </w:rPr>
      </w:pPr>
      <w:r>
        <w:rPr>
          <w:b/>
        </w:rPr>
        <w:t>Department of Geography and Geology</w:t>
      </w:r>
    </w:p>
    <w:p w:rsidR="00240D6A" w:rsidRDefault="00240D6A" w:rsidP="00240D6A">
      <w:pPr>
        <w:jc w:val="center"/>
        <w:rPr>
          <w:b/>
        </w:rPr>
      </w:pPr>
      <w:r>
        <w:rPr>
          <w:b/>
        </w:rPr>
        <w:t>Proposal to Revise Course Prerequisites/Corequisites</w:t>
      </w:r>
    </w:p>
    <w:p w:rsidR="00240D6A" w:rsidRDefault="00240D6A" w:rsidP="00240D6A">
      <w:pPr>
        <w:jc w:val="center"/>
        <w:rPr>
          <w:b/>
        </w:rPr>
      </w:pPr>
      <w:r>
        <w:rPr>
          <w:b/>
        </w:rPr>
        <w:t>(Consent Item)</w:t>
      </w:r>
    </w:p>
    <w:p w:rsidR="00240D6A" w:rsidRDefault="00240D6A" w:rsidP="00240D6A">
      <w:pPr>
        <w:rPr>
          <w:b/>
        </w:rPr>
      </w:pPr>
    </w:p>
    <w:p w:rsidR="00240D6A" w:rsidRPr="0006146A" w:rsidRDefault="00240D6A" w:rsidP="00240D6A">
      <w:pPr>
        <w:spacing w:line="280" w:lineRule="exact"/>
      </w:pPr>
      <w:r w:rsidRPr="0006146A">
        <w:t xml:space="preserve">Contact Person:  </w:t>
      </w:r>
      <w:r>
        <w:t xml:space="preserve">Leslie North, </w:t>
      </w:r>
      <w:hyperlink r:id="rId48" w:history="1">
        <w:r w:rsidRPr="005B2647">
          <w:rPr>
            <w:rStyle w:val="Hyperlink"/>
          </w:rPr>
          <w:t>leslie.north@wku.edu</w:t>
        </w:r>
      </w:hyperlink>
      <w:r>
        <w:t>, 5-5982</w:t>
      </w:r>
    </w:p>
    <w:p w:rsidR="00240D6A" w:rsidRPr="0006146A" w:rsidRDefault="00240D6A" w:rsidP="00240D6A">
      <w:pPr>
        <w:spacing w:line="280" w:lineRule="exact"/>
      </w:pPr>
    </w:p>
    <w:p w:rsidR="00240D6A" w:rsidRPr="0006146A" w:rsidRDefault="00240D6A" w:rsidP="00240D6A">
      <w:pPr>
        <w:spacing w:line="280" w:lineRule="exact"/>
        <w:rPr>
          <w:b/>
        </w:rPr>
      </w:pPr>
      <w:r w:rsidRPr="0006146A">
        <w:rPr>
          <w:b/>
        </w:rPr>
        <w:t>1.</w:t>
      </w:r>
      <w:r w:rsidRPr="0006146A">
        <w:rPr>
          <w:b/>
        </w:rPr>
        <w:tab/>
        <w:t>Identification of course:</w:t>
      </w:r>
    </w:p>
    <w:p w:rsidR="00240D6A" w:rsidRPr="0006146A" w:rsidRDefault="00240D6A" w:rsidP="00C07904">
      <w:pPr>
        <w:numPr>
          <w:ilvl w:val="1"/>
          <w:numId w:val="35"/>
        </w:numPr>
        <w:spacing w:line="280" w:lineRule="exact"/>
      </w:pPr>
      <w:r w:rsidRPr="0006146A">
        <w:t xml:space="preserve">Course prefix (subject area) and number:  </w:t>
      </w:r>
      <w:r>
        <w:t>GEOG 487</w:t>
      </w:r>
    </w:p>
    <w:p w:rsidR="00240D6A" w:rsidRPr="0006146A" w:rsidRDefault="00240D6A" w:rsidP="00C07904">
      <w:pPr>
        <w:numPr>
          <w:ilvl w:val="1"/>
          <w:numId w:val="35"/>
        </w:numPr>
        <w:spacing w:line="280" w:lineRule="exact"/>
      </w:pPr>
      <w:r w:rsidRPr="0006146A">
        <w:t>Course title:</w:t>
      </w:r>
      <w:r>
        <w:t xml:space="preserve"> Environmental Law</w:t>
      </w:r>
    </w:p>
    <w:p w:rsidR="00240D6A" w:rsidRPr="0006146A" w:rsidRDefault="00240D6A" w:rsidP="00240D6A">
      <w:pPr>
        <w:tabs>
          <w:tab w:val="left" w:pos="360"/>
        </w:tabs>
        <w:spacing w:line="280" w:lineRule="exact"/>
      </w:pPr>
    </w:p>
    <w:p w:rsidR="00240D6A" w:rsidRPr="00776635" w:rsidRDefault="00240D6A" w:rsidP="00240D6A">
      <w:pPr>
        <w:spacing w:line="280" w:lineRule="exact"/>
      </w:pPr>
      <w:r w:rsidRPr="0006146A">
        <w:rPr>
          <w:b/>
        </w:rPr>
        <w:t>2.</w:t>
      </w:r>
      <w:r w:rsidRPr="0006146A">
        <w:rPr>
          <w:b/>
        </w:rPr>
        <w:tab/>
        <w:t>Current prerequisites:</w:t>
      </w:r>
      <w:r>
        <w:rPr>
          <w:b/>
        </w:rPr>
        <w:t xml:space="preserve"> </w:t>
      </w:r>
      <w:r>
        <w:t>Senior-level standing.</w:t>
      </w:r>
    </w:p>
    <w:p w:rsidR="00240D6A" w:rsidRPr="0006146A" w:rsidRDefault="00240D6A" w:rsidP="00240D6A">
      <w:pPr>
        <w:spacing w:line="280" w:lineRule="exact"/>
        <w:rPr>
          <w:b/>
        </w:rPr>
      </w:pPr>
    </w:p>
    <w:p w:rsidR="00240D6A" w:rsidRDefault="00240D6A" w:rsidP="00240D6A">
      <w:pPr>
        <w:spacing w:line="280" w:lineRule="exact"/>
      </w:pPr>
      <w:r w:rsidRPr="0006146A">
        <w:rPr>
          <w:b/>
        </w:rPr>
        <w:t>3.</w:t>
      </w:r>
      <w:r w:rsidRPr="0006146A">
        <w:rPr>
          <w:b/>
        </w:rPr>
        <w:tab/>
        <w:t>Proposed prerequisites:</w:t>
      </w:r>
      <w:r>
        <w:rPr>
          <w:b/>
        </w:rPr>
        <w:t xml:space="preserve"> </w:t>
      </w:r>
      <w:r>
        <w:t xml:space="preserve">Senior-level standing. GEOG 210 required for Geography </w:t>
      </w:r>
    </w:p>
    <w:p w:rsidR="00240D6A" w:rsidRPr="00776635" w:rsidRDefault="00240D6A" w:rsidP="00240D6A">
      <w:pPr>
        <w:spacing w:line="280" w:lineRule="exact"/>
      </w:pPr>
      <w:r>
        <w:t xml:space="preserve">             </w:t>
      </w:r>
      <w:proofErr w:type="gramStart"/>
      <w:r>
        <w:t>majors</w:t>
      </w:r>
      <w:proofErr w:type="gramEnd"/>
      <w:r>
        <w:t xml:space="preserve"> and minors. </w:t>
      </w:r>
    </w:p>
    <w:p w:rsidR="00240D6A" w:rsidRPr="0006146A" w:rsidRDefault="00240D6A" w:rsidP="00240D6A">
      <w:pPr>
        <w:spacing w:line="280" w:lineRule="exact"/>
        <w:rPr>
          <w:b/>
        </w:rPr>
      </w:pPr>
    </w:p>
    <w:p w:rsidR="00240D6A" w:rsidRDefault="00240D6A" w:rsidP="00240D6A">
      <w:pPr>
        <w:spacing w:line="280" w:lineRule="exact"/>
      </w:pPr>
      <w:r w:rsidRPr="0006146A">
        <w:rPr>
          <w:b/>
        </w:rPr>
        <w:t>4.</w:t>
      </w:r>
      <w:r w:rsidRPr="0006146A">
        <w:rPr>
          <w:b/>
        </w:rPr>
        <w:tab/>
        <w:t>Rationale for the revision of prerequisites:</w:t>
      </w:r>
      <w:r>
        <w:rPr>
          <w:b/>
        </w:rPr>
        <w:t xml:space="preserve"> </w:t>
      </w:r>
      <w:r>
        <w:t xml:space="preserve">Students majoring in Political Science or History  </w:t>
      </w:r>
    </w:p>
    <w:p w:rsidR="00240D6A" w:rsidRDefault="00240D6A" w:rsidP="00240D6A">
      <w:pPr>
        <w:spacing w:line="280" w:lineRule="exact"/>
      </w:pPr>
      <w:r>
        <w:t xml:space="preserve">             </w:t>
      </w:r>
      <w:proofErr w:type="gramStart"/>
      <w:r>
        <w:t>take</w:t>
      </w:r>
      <w:proofErr w:type="gramEnd"/>
      <w:r>
        <w:t xml:space="preserve"> this course. These students come into the class with an understanding of how policies are </w:t>
      </w:r>
    </w:p>
    <w:p w:rsidR="00240D6A" w:rsidRDefault="00240D6A" w:rsidP="00240D6A">
      <w:pPr>
        <w:spacing w:line="280" w:lineRule="exact"/>
      </w:pPr>
      <w:r>
        <w:t xml:space="preserve">             </w:t>
      </w:r>
      <w:proofErr w:type="gramStart"/>
      <w:r>
        <w:t>made</w:t>
      </w:r>
      <w:proofErr w:type="gramEnd"/>
      <w:r>
        <w:t xml:space="preserve">, the structure of the US government, etc. Students in the Geography program may not have </w:t>
      </w:r>
    </w:p>
    <w:p w:rsidR="00240D6A" w:rsidRDefault="00240D6A" w:rsidP="00240D6A">
      <w:pPr>
        <w:spacing w:line="280" w:lineRule="exact"/>
      </w:pPr>
      <w:r>
        <w:t xml:space="preserve">             </w:t>
      </w:r>
      <w:proofErr w:type="gramStart"/>
      <w:r>
        <w:t>this</w:t>
      </w:r>
      <w:proofErr w:type="gramEnd"/>
      <w:r>
        <w:t xml:space="preserve"> background if they haven’t taken GEOG 210. Therefore, we are requiring GEOG 210 as a </w:t>
      </w:r>
    </w:p>
    <w:p w:rsidR="00240D6A" w:rsidRPr="00776635" w:rsidRDefault="00240D6A" w:rsidP="00240D6A">
      <w:pPr>
        <w:spacing w:line="280" w:lineRule="exact"/>
      </w:pPr>
      <w:r>
        <w:t xml:space="preserve">             </w:t>
      </w:r>
      <w:proofErr w:type="gramStart"/>
      <w:r>
        <w:t>prerequisite</w:t>
      </w:r>
      <w:proofErr w:type="gramEnd"/>
      <w:r>
        <w:t xml:space="preserve"> for Geography majors and minors only. </w:t>
      </w:r>
    </w:p>
    <w:p w:rsidR="00240D6A" w:rsidRPr="0006146A" w:rsidRDefault="00240D6A" w:rsidP="00240D6A">
      <w:pPr>
        <w:spacing w:line="280" w:lineRule="exact"/>
        <w:rPr>
          <w:b/>
        </w:rPr>
      </w:pPr>
    </w:p>
    <w:p w:rsidR="00240D6A" w:rsidRPr="00776635" w:rsidRDefault="00240D6A" w:rsidP="00240D6A">
      <w:pPr>
        <w:spacing w:line="280" w:lineRule="exact"/>
      </w:pPr>
      <w:r w:rsidRPr="0006146A">
        <w:rPr>
          <w:b/>
        </w:rPr>
        <w:t>5.</w:t>
      </w:r>
      <w:r w:rsidRPr="0006146A">
        <w:rPr>
          <w:b/>
        </w:rPr>
        <w:tab/>
        <w:t>Effect on com</w:t>
      </w:r>
      <w:r>
        <w:rPr>
          <w:b/>
        </w:rPr>
        <w:t xml:space="preserve">pletion of major/minor sequence: </w:t>
      </w:r>
      <w:r>
        <w:t>None</w:t>
      </w:r>
    </w:p>
    <w:p w:rsidR="00240D6A" w:rsidRPr="0006146A" w:rsidRDefault="00240D6A" w:rsidP="00240D6A">
      <w:pPr>
        <w:spacing w:line="280" w:lineRule="exact"/>
        <w:rPr>
          <w:b/>
        </w:rPr>
      </w:pPr>
    </w:p>
    <w:p w:rsidR="00240D6A" w:rsidRPr="00776635" w:rsidRDefault="00240D6A" w:rsidP="00240D6A">
      <w:pPr>
        <w:spacing w:line="280" w:lineRule="exact"/>
      </w:pPr>
      <w:r w:rsidRPr="0006146A">
        <w:rPr>
          <w:b/>
        </w:rPr>
        <w:t>6.</w:t>
      </w:r>
      <w:r w:rsidRPr="0006146A">
        <w:rPr>
          <w:b/>
        </w:rPr>
        <w:tab/>
        <w:t>Proposed term for implementation:</w:t>
      </w:r>
      <w:r>
        <w:rPr>
          <w:b/>
        </w:rPr>
        <w:t xml:space="preserve"> </w:t>
      </w:r>
      <w:r>
        <w:t xml:space="preserve">Fall 2015 </w:t>
      </w:r>
    </w:p>
    <w:p w:rsidR="00240D6A" w:rsidRPr="0006146A" w:rsidRDefault="00240D6A" w:rsidP="00240D6A">
      <w:pPr>
        <w:spacing w:line="280" w:lineRule="exact"/>
        <w:rPr>
          <w:b/>
        </w:rPr>
      </w:pPr>
    </w:p>
    <w:p w:rsidR="00240D6A" w:rsidRPr="0006146A" w:rsidRDefault="00240D6A" w:rsidP="00240D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Department</w:t>
            </w:r>
            <w:r>
              <w:t xml:space="preserve"> of Geography and Geology</w:t>
            </w:r>
          </w:p>
        </w:tc>
        <w:tc>
          <w:tcPr>
            <w:tcW w:w="3128" w:type="dxa"/>
            <w:tcBorders>
              <w:top w:val="nil"/>
              <w:left w:val="nil"/>
              <w:bottom w:val="single" w:sz="4" w:space="0" w:color="auto"/>
              <w:right w:val="nil"/>
            </w:tcBorders>
            <w:vAlign w:val="center"/>
          </w:tcPr>
          <w:p w:rsidR="00240D6A" w:rsidRPr="00027F01" w:rsidRDefault="00240D6A" w:rsidP="00240D6A">
            <w:pPr>
              <w:rPr>
                <w:b/>
                <w:u w:val="single"/>
              </w:rPr>
            </w:pPr>
            <w:r>
              <w:rPr>
                <w:b/>
                <w:u w:val="single"/>
              </w:rPr>
              <w:t>2/27/2015</w:t>
            </w: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r w:rsidRPr="00C0428D">
              <w:rPr>
                <w:b/>
              </w:rPr>
              <w:t>March 5, 2015</w:t>
            </w: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p>
        </w:tc>
      </w:tr>
      <w:tr w:rsidR="00240D6A" w:rsidRPr="00027F01" w:rsidTr="00240D6A">
        <w:trPr>
          <w:trHeight w:val="374"/>
        </w:trPr>
        <w:tc>
          <w:tcPr>
            <w:tcW w:w="5627" w:type="dxa"/>
            <w:tcBorders>
              <w:top w:val="nil"/>
              <w:left w:val="nil"/>
              <w:bottom w:val="nil"/>
              <w:right w:val="nil"/>
            </w:tcBorders>
            <w:vAlign w:val="bottom"/>
          </w:tcPr>
          <w:p w:rsidR="00240D6A" w:rsidRPr="00027F01" w:rsidRDefault="00240D6A" w:rsidP="00240D6A">
            <w:r w:rsidRPr="00027F01">
              <w:t>University Senate</w:t>
            </w:r>
          </w:p>
        </w:tc>
        <w:tc>
          <w:tcPr>
            <w:tcW w:w="3128" w:type="dxa"/>
            <w:tcBorders>
              <w:top w:val="single" w:sz="4" w:space="0" w:color="auto"/>
              <w:left w:val="nil"/>
              <w:bottom w:val="single" w:sz="4" w:space="0" w:color="auto"/>
              <w:right w:val="nil"/>
            </w:tcBorders>
            <w:vAlign w:val="center"/>
          </w:tcPr>
          <w:p w:rsidR="00240D6A" w:rsidRPr="00027F01" w:rsidRDefault="00240D6A" w:rsidP="00240D6A">
            <w:pPr>
              <w:rPr>
                <w:b/>
                <w:u w:val="single"/>
              </w:rPr>
            </w:pPr>
          </w:p>
        </w:tc>
      </w:tr>
    </w:tbl>
    <w:p w:rsidR="00240D6A" w:rsidRDefault="00240D6A">
      <w:pPr>
        <w:pStyle w:val="NormalWeb"/>
      </w:pPr>
    </w:p>
    <w:p w:rsidR="00240D6A" w:rsidRDefault="00240D6A"/>
    <w:p w:rsidR="00240D6A" w:rsidRDefault="00240D6A">
      <w:pPr>
        <w:pStyle w:val="NormalWeb"/>
      </w:pPr>
      <w:r>
        <w:t> </w:t>
      </w:r>
    </w:p>
    <w:p w:rsidR="00240D6A" w:rsidRDefault="00240D6A">
      <w:pPr>
        <w:pStyle w:val="NormalWeb"/>
      </w:pPr>
      <w:r>
        <w:t> </w:t>
      </w:r>
    </w:p>
    <w:p w:rsidR="00B90C2D" w:rsidRDefault="00B90C2D" w:rsidP="00A62331">
      <w:pPr>
        <w:tabs>
          <w:tab w:val="left" w:pos="450"/>
        </w:tabs>
        <w:spacing w:line="280" w:lineRule="exact"/>
      </w:pPr>
    </w:p>
    <w:p w:rsidR="00A560C5" w:rsidRDefault="00A560C5" w:rsidP="00A62331">
      <w:pPr>
        <w:tabs>
          <w:tab w:val="left" w:pos="450"/>
        </w:tabs>
        <w:spacing w:line="280" w:lineRule="exact"/>
      </w:pPr>
    </w:p>
    <w:p w:rsidR="00A560C5" w:rsidRDefault="00A560C5" w:rsidP="0006146A">
      <w:pPr>
        <w:jc w:val="right"/>
      </w:pPr>
      <w:r>
        <w:lastRenderedPageBreak/>
        <w:t>Proposal Date: 2/23/15</w:t>
      </w:r>
    </w:p>
    <w:p w:rsidR="00A560C5" w:rsidRDefault="00A560C5" w:rsidP="0006146A">
      <w:pPr>
        <w:jc w:val="center"/>
      </w:pPr>
    </w:p>
    <w:p w:rsidR="00A560C5" w:rsidRPr="00B4183E" w:rsidRDefault="00A560C5" w:rsidP="00793BD1">
      <w:pPr>
        <w:jc w:val="center"/>
        <w:rPr>
          <w:b/>
        </w:rPr>
      </w:pPr>
      <w:r>
        <w:rPr>
          <w:b/>
        </w:rPr>
        <w:t>Ogden College of Science and Engineering</w:t>
      </w:r>
    </w:p>
    <w:p w:rsidR="00A560C5" w:rsidRPr="00B4183E" w:rsidRDefault="00A560C5" w:rsidP="00793BD1">
      <w:pPr>
        <w:jc w:val="center"/>
        <w:rPr>
          <w:b/>
        </w:rPr>
      </w:pPr>
      <w:r>
        <w:rPr>
          <w:b/>
        </w:rPr>
        <w:t>Department of Geography and Geology</w:t>
      </w:r>
    </w:p>
    <w:p w:rsidR="00A560C5" w:rsidRDefault="00A560C5" w:rsidP="0006146A">
      <w:pPr>
        <w:jc w:val="center"/>
        <w:rPr>
          <w:b/>
        </w:rPr>
      </w:pPr>
      <w:r>
        <w:rPr>
          <w:b/>
        </w:rPr>
        <w:t>Proposal to Revise Course Prerequisites/Corequisites</w:t>
      </w:r>
    </w:p>
    <w:p w:rsidR="00A560C5" w:rsidRDefault="00A560C5" w:rsidP="0006146A">
      <w:pPr>
        <w:jc w:val="center"/>
        <w:rPr>
          <w:b/>
        </w:rPr>
      </w:pPr>
      <w:r>
        <w:rPr>
          <w:b/>
        </w:rPr>
        <w:t>(Consent Item)</w:t>
      </w:r>
    </w:p>
    <w:p w:rsidR="00A560C5" w:rsidRDefault="00A560C5" w:rsidP="0006146A">
      <w:pPr>
        <w:rPr>
          <w:b/>
        </w:rPr>
      </w:pPr>
    </w:p>
    <w:p w:rsidR="00A560C5" w:rsidRDefault="00A560C5" w:rsidP="0006146A">
      <w:pPr>
        <w:spacing w:line="280" w:lineRule="exact"/>
      </w:pPr>
      <w:r w:rsidRPr="0006146A">
        <w:t xml:space="preserve">Contact Person:  </w:t>
      </w:r>
      <w:r>
        <w:t xml:space="preserve">Leslie North, </w:t>
      </w:r>
      <w:hyperlink r:id="rId49" w:history="1">
        <w:r w:rsidRPr="005B2647">
          <w:rPr>
            <w:rStyle w:val="Hyperlink"/>
          </w:rPr>
          <w:t>leslie.north@wku.edu</w:t>
        </w:r>
      </w:hyperlink>
      <w:r>
        <w:t>, 5-5982</w:t>
      </w:r>
    </w:p>
    <w:p w:rsidR="00A560C5" w:rsidRPr="0006146A" w:rsidRDefault="00A560C5" w:rsidP="0006146A">
      <w:pPr>
        <w:spacing w:line="280" w:lineRule="exact"/>
      </w:pPr>
    </w:p>
    <w:p w:rsidR="00A560C5" w:rsidRPr="0006146A" w:rsidRDefault="00A560C5" w:rsidP="0006146A">
      <w:pPr>
        <w:spacing w:line="280" w:lineRule="exact"/>
        <w:rPr>
          <w:b/>
        </w:rPr>
      </w:pPr>
      <w:r w:rsidRPr="0006146A">
        <w:rPr>
          <w:b/>
        </w:rPr>
        <w:t>1.</w:t>
      </w:r>
      <w:r w:rsidRPr="0006146A">
        <w:rPr>
          <w:b/>
        </w:rPr>
        <w:tab/>
        <w:t>Identification of course:</w:t>
      </w:r>
    </w:p>
    <w:p w:rsidR="00A560C5" w:rsidRPr="0006146A" w:rsidRDefault="00A560C5" w:rsidP="00C07904">
      <w:pPr>
        <w:numPr>
          <w:ilvl w:val="1"/>
          <w:numId w:val="36"/>
        </w:numPr>
        <w:spacing w:line="280" w:lineRule="exact"/>
      </w:pPr>
      <w:r w:rsidRPr="0006146A">
        <w:t xml:space="preserve">Course prefix (subject area) and number:  </w:t>
      </w:r>
      <w:r>
        <w:t>GEOL 420</w:t>
      </w:r>
    </w:p>
    <w:p w:rsidR="00A560C5" w:rsidRPr="0006146A" w:rsidRDefault="00A560C5" w:rsidP="00C07904">
      <w:pPr>
        <w:numPr>
          <w:ilvl w:val="1"/>
          <w:numId w:val="36"/>
        </w:numPr>
        <w:spacing w:line="280" w:lineRule="exact"/>
      </w:pPr>
      <w:r w:rsidRPr="0006146A">
        <w:t>Course title:</w:t>
      </w:r>
      <w:r>
        <w:t xml:space="preserve"> Geomorphology</w:t>
      </w:r>
    </w:p>
    <w:p w:rsidR="00A560C5" w:rsidRPr="0006146A" w:rsidRDefault="00A560C5" w:rsidP="0006146A">
      <w:pPr>
        <w:tabs>
          <w:tab w:val="left" w:pos="360"/>
        </w:tabs>
        <w:spacing w:line="280" w:lineRule="exact"/>
      </w:pPr>
    </w:p>
    <w:p w:rsidR="00A560C5" w:rsidRPr="00793BD1" w:rsidRDefault="00A560C5" w:rsidP="0006146A">
      <w:pPr>
        <w:spacing w:line="280" w:lineRule="exact"/>
      </w:pPr>
      <w:r w:rsidRPr="0006146A">
        <w:rPr>
          <w:b/>
        </w:rPr>
        <w:t>2.</w:t>
      </w:r>
      <w:r w:rsidRPr="0006146A">
        <w:rPr>
          <w:b/>
        </w:rPr>
        <w:tab/>
        <w:t>Current prerequisites:</w:t>
      </w:r>
      <w:r>
        <w:rPr>
          <w:b/>
        </w:rPr>
        <w:t xml:space="preserve">  </w:t>
      </w:r>
      <w:r>
        <w:t>GEOL 111</w:t>
      </w:r>
    </w:p>
    <w:p w:rsidR="00A560C5" w:rsidRDefault="00A560C5" w:rsidP="00793BD1">
      <w:pPr>
        <w:spacing w:line="280" w:lineRule="exact"/>
        <w:ind w:left="720"/>
        <w:contextualSpacing/>
        <w:rPr>
          <w:b/>
        </w:rPr>
      </w:pPr>
    </w:p>
    <w:p w:rsidR="00A560C5" w:rsidRPr="00793BD1" w:rsidRDefault="00A560C5" w:rsidP="00793BD1">
      <w:pPr>
        <w:spacing w:line="280" w:lineRule="exact"/>
        <w:contextualSpacing/>
      </w:pPr>
      <w:r>
        <w:rPr>
          <w:b/>
        </w:rPr>
        <w:t xml:space="preserve">3. </w:t>
      </w:r>
      <w:r>
        <w:rPr>
          <w:b/>
        </w:rPr>
        <w:tab/>
      </w:r>
      <w:r w:rsidRPr="0006146A">
        <w:rPr>
          <w:b/>
        </w:rPr>
        <w:t>Proposed prerequisites:</w:t>
      </w:r>
      <w:r>
        <w:rPr>
          <w:b/>
        </w:rPr>
        <w:t xml:space="preserve"> </w:t>
      </w:r>
      <w:r>
        <w:t>GEOL 111 or GEOG/GEOL 103</w:t>
      </w:r>
    </w:p>
    <w:p w:rsidR="00A560C5" w:rsidRPr="0006146A" w:rsidRDefault="00A560C5" w:rsidP="0006146A">
      <w:pPr>
        <w:spacing w:line="280" w:lineRule="exact"/>
        <w:rPr>
          <w:b/>
        </w:rPr>
      </w:pPr>
    </w:p>
    <w:p w:rsidR="00A560C5" w:rsidRDefault="00A560C5" w:rsidP="0006146A">
      <w:pPr>
        <w:spacing w:line="280" w:lineRule="exact"/>
      </w:pPr>
      <w:r w:rsidRPr="0006146A">
        <w:rPr>
          <w:b/>
        </w:rPr>
        <w:t>4.</w:t>
      </w:r>
      <w:r w:rsidRPr="0006146A">
        <w:rPr>
          <w:b/>
        </w:rPr>
        <w:tab/>
        <w:t>Rationale for the revision of prerequisites:</w:t>
      </w:r>
      <w:r>
        <w:rPr>
          <w:b/>
        </w:rPr>
        <w:t xml:space="preserve"> </w:t>
      </w:r>
      <w:r>
        <w:t xml:space="preserve">Additional prerequisite option added to reflect intro </w:t>
      </w:r>
    </w:p>
    <w:p w:rsidR="00A560C5" w:rsidRPr="00793BD1" w:rsidRDefault="00A560C5" w:rsidP="0006146A">
      <w:pPr>
        <w:spacing w:line="280" w:lineRule="exact"/>
      </w:pPr>
      <w:r>
        <w:t xml:space="preserve">             </w:t>
      </w:r>
      <w:proofErr w:type="gramStart"/>
      <w:r>
        <w:t>level</w:t>
      </w:r>
      <w:proofErr w:type="gramEnd"/>
      <w:r>
        <w:t xml:space="preserve"> course recently added to the curriculum. </w:t>
      </w:r>
    </w:p>
    <w:p w:rsidR="00A560C5" w:rsidRPr="0006146A" w:rsidRDefault="00A560C5" w:rsidP="0006146A">
      <w:pPr>
        <w:spacing w:line="280" w:lineRule="exact"/>
        <w:rPr>
          <w:b/>
        </w:rPr>
      </w:pPr>
    </w:p>
    <w:p w:rsidR="00A560C5" w:rsidRPr="00793BD1" w:rsidRDefault="00A560C5" w:rsidP="0006146A">
      <w:pPr>
        <w:spacing w:line="280" w:lineRule="exact"/>
      </w:pPr>
      <w:r w:rsidRPr="0006146A">
        <w:rPr>
          <w:b/>
        </w:rPr>
        <w:t>5.</w:t>
      </w:r>
      <w:r w:rsidRPr="0006146A">
        <w:rPr>
          <w:b/>
        </w:rPr>
        <w:tab/>
        <w:t>Effect on completion of major/minor sequence:</w:t>
      </w:r>
      <w:r>
        <w:rPr>
          <w:b/>
        </w:rPr>
        <w:t xml:space="preserve"> </w:t>
      </w:r>
      <w:r>
        <w:t>None</w:t>
      </w:r>
    </w:p>
    <w:p w:rsidR="00A560C5" w:rsidRPr="0006146A" w:rsidRDefault="00A560C5" w:rsidP="0006146A">
      <w:pPr>
        <w:spacing w:line="280" w:lineRule="exact"/>
        <w:rPr>
          <w:b/>
        </w:rPr>
      </w:pPr>
    </w:p>
    <w:p w:rsidR="00A560C5" w:rsidRPr="00793BD1" w:rsidRDefault="00A560C5" w:rsidP="0006146A">
      <w:pPr>
        <w:spacing w:line="280" w:lineRule="exact"/>
      </w:pPr>
      <w:r w:rsidRPr="0006146A">
        <w:rPr>
          <w:b/>
        </w:rPr>
        <w:t>6.</w:t>
      </w:r>
      <w:r w:rsidRPr="0006146A">
        <w:rPr>
          <w:b/>
        </w:rPr>
        <w:tab/>
        <w:t>Proposed term for implementation:</w:t>
      </w:r>
      <w:r>
        <w:rPr>
          <w:b/>
        </w:rPr>
        <w:t xml:space="preserve"> </w:t>
      </w:r>
      <w:r>
        <w:t xml:space="preserve">Fall 2015 </w:t>
      </w:r>
    </w:p>
    <w:p w:rsidR="00A560C5" w:rsidRPr="0006146A" w:rsidRDefault="00A560C5" w:rsidP="0006146A">
      <w:pPr>
        <w:spacing w:line="280" w:lineRule="exact"/>
        <w:rPr>
          <w:b/>
        </w:rPr>
      </w:pPr>
    </w:p>
    <w:p w:rsidR="00A560C5" w:rsidRPr="0006146A" w:rsidRDefault="00A560C5"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550"/>
        <w:gridCol w:w="3090"/>
      </w:tblGrid>
      <w:tr w:rsidR="00A560C5" w:rsidRPr="00027F01" w:rsidTr="009039EE">
        <w:trPr>
          <w:trHeight w:val="374"/>
        </w:trPr>
        <w:tc>
          <w:tcPr>
            <w:tcW w:w="5627" w:type="dxa"/>
            <w:tcBorders>
              <w:top w:val="nil"/>
              <w:left w:val="nil"/>
              <w:bottom w:val="nil"/>
              <w:right w:val="nil"/>
            </w:tcBorders>
            <w:vAlign w:val="bottom"/>
          </w:tcPr>
          <w:p w:rsidR="00A560C5" w:rsidRPr="00027F01" w:rsidRDefault="00A560C5" w:rsidP="00CF09E7">
            <w:r w:rsidRPr="00027F01">
              <w:t>Department</w:t>
            </w:r>
            <w:r>
              <w:t xml:space="preserve"> of Geography and Geology</w:t>
            </w:r>
          </w:p>
        </w:tc>
        <w:tc>
          <w:tcPr>
            <w:tcW w:w="3128" w:type="dxa"/>
            <w:tcBorders>
              <w:top w:val="nil"/>
              <w:left w:val="nil"/>
              <w:bottom w:val="single" w:sz="4" w:space="0" w:color="auto"/>
              <w:right w:val="nil"/>
            </w:tcBorders>
            <w:vAlign w:val="center"/>
          </w:tcPr>
          <w:p w:rsidR="00A560C5" w:rsidRPr="00027F01" w:rsidRDefault="00A560C5" w:rsidP="009039EE">
            <w:pPr>
              <w:rPr>
                <w:b/>
                <w:u w:val="single"/>
              </w:rPr>
            </w:pPr>
            <w:r>
              <w:rPr>
                <w:b/>
                <w:u w:val="single"/>
              </w:rPr>
              <w:t>2/27/2015</w:t>
            </w:r>
          </w:p>
        </w:tc>
      </w:tr>
      <w:tr w:rsidR="00A560C5" w:rsidRPr="00027F01" w:rsidTr="009039EE">
        <w:trPr>
          <w:trHeight w:val="374"/>
        </w:trPr>
        <w:tc>
          <w:tcPr>
            <w:tcW w:w="5627" w:type="dxa"/>
            <w:tcBorders>
              <w:top w:val="nil"/>
              <w:left w:val="nil"/>
              <w:bottom w:val="nil"/>
              <w:right w:val="nil"/>
            </w:tcBorders>
            <w:vAlign w:val="bottom"/>
          </w:tcPr>
          <w:p w:rsidR="00A560C5" w:rsidRPr="00027F01" w:rsidRDefault="00A560C5" w:rsidP="00CF09E7">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A560C5" w:rsidRPr="00027F01" w:rsidRDefault="00A560C5" w:rsidP="009039EE">
            <w:pPr>
              <w:rPr>
                <w:b/>
                <w:u w:val="single"/>
              </w:rPr>
            </w:pPr>
            <w:r w:rsidRPr="00C0428D">
              <w:rPr>
                <w:b/>
              </w:rPr>
              <w:t>March 5, 2015</w:t>
            </w:r>
          </w:p>
        </w:tc>
      </w:tr>
      <w:tr w:rsidR="00A560C5" w:rsidRPr="00027F01" w:rsidTr="009039EE">
        <w:trPr>
          <w:trHeight w:val="374"/>
        </w:trPr>
        <w:tc>
          <w:tcPr>
            <w:tcW w:w="5627" w:type="dxa"/>
            <w:tcBorders>
              <w:top w:val="nil"/>
              <w:left w:val="nil"/>
              <w:bottom w:val="nil"/>
              <w:right w:val="nil"/>
            </w:tcBorders>
            <w:vAlign w:val="bottom"/>
          </w:tcPr>
          <w:p w:rsidR="00A560C5" w:rsidRPr="00027F01" w:rsidRDefault="00A560C5" w:rsidP="00F70B8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A560C5" w:rsidRPr="00027F01" w:rsidRDefault="00A560C5" w:rsidP="009039EE">
            <w:pPr>
              <w:rPr>
                <w:b/>
                <w:u w:val="single"/>
              </w:rPr>
            </w:pPr>
          </w:p>
        </w:tc>
      </w:tr>
      <w:tr w:rsidR="00A560C5" w:rsidRPr="00027F01" w:rsidTr="009039EE">
        <w:trPr>
          <w:trHeight w:val="374"/>
        </w:trPr>
        <w:tc>
          <w:tcPr>
            <w:tcW w:w="5627" w:type="dxa"/>
            <w:tcBorders>
              <w:top w:val="nil"/>
              <w:left w:val="nil"/>
              <w:bottom w:val="nil"/>
              <w:right w:val="nil"/>
            </w:tcBorders>
            <w:vAlign w:val="bottom"/>
          </w:tcPr>
          <w:p w:rsidR="00A560C5" w:rsidRPr="00027F01" w:rsidRDefault="00A560C5" w:rsidP="005F46E8">
            <w:r w:rsidRPr="00027F01">
              <w:t>University Senate</w:t>
            </w:r>
          </w:p>
        </w:tc>
        <w:tc>
          <w:tcPr>
            <w:tcW w:w="3128" w:type="dxa"/>
            <w:tcBorders>
              <w:top w:val="single" w:sz="4" w:space="0" w:color="auto"/>
              <w:left w:val="nil"/>
              <w:bottom w:val="single" w:sz="4" w:space="0" w:color="auto"/>
              <w:right w:val="nil"/>
            </w:tcBorders>
            <w:vAlign w:val="center"/>
          </w:tcPr>
          <w:p w:rsidR="00A560C5" w:rsidRPr="00027F01" w:rsidRDefault="00A560C5" w:rsidP="009039EE">
            <w:pPr>
              <w:rPr>
                <w:b/>
                <w:u w:val="single"/>
              </w:rPr>
            </w:pPr>
          </w:p>
        </w:tc>
      </w:tr>
    </w:tbl>
    <w:p w:rsidR="00A560C5" w:rsidRDefault="00A560C5">
      <w:pPr>
        <w:pStyle w:val="NormalWeb"/>
      </w:pPr>
    </w:p>
    <w:p w:rsidR="00A560C5" w:rsidRDefault="00A560C5"/>
    <w:p w:rsidR="00A560C5" w:rsidRDefault="00A560C5">
      <w:pPr>
        <w:pStyle w:val="NormalWeb"/>
      </w:pPr>
      <w:r>
        <w:t> </w:t>
      </w:r>
    </w:p>
    <w:p w:rsidR="00A560C5" w:rsidRDefault="00A560C5">
      <w:pPr>
        <w:pStyle w:val="NormalWeb"/>
      </w:pPr>
      <w:r>
        <w:t> </w:t>
      </w:r>
    </w:p>
    <w:p w:rsidR="00A560C5" w:rsidRDefault="00A560C5" w:rsidP="00A62331">
      <w:pPr>
        <w:tabs>
          <w:tab w:val="left" w:pos="450"/>
        </w:tabs>
        <w:spacing w:line="280" w:lineRule="exact"/>
      </w:pPr>
    </w:p>
    <w:sectPr w:rsidR="00A560C5"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18572C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86A06CE"/>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09FD6FD0"/>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nsid w:val="0AAC156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5A1671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C5B73D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2362144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4BF75AB"/>
    <w:multiLevelType w:val="multilevel"/>
    <w:tmpl w:val="0D2EF3D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4E526BD"/>
    <w:multiLevelType w:val="multilevel"/>
    <w:tmpl w:val="7B70086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296121FB"/>
    <w:multiLevelType w:val="multilevel"/>
    <w:tmpl w:val="CFFC82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2A1A71B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2E7F04B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83517D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3D0B0005"/>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nsid w:val="3DE253F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nsid w:val="43A438D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nsid w:val="45367C24"/>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nsid w:val="4A387FD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4A834F4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55793B38"/>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nsid w:val="57B873B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598B60C2"/>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1">
    <w:nsid w:val="5A5125F9"/>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2">
    <w:nsid w:val="5CDE6F5F"/>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3">
    <w:nsid w:val="5CEF76D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6AFA3B82"/>
    <w:multiLevelType w:val="multilevel"/>
    <w:tmpl w:val="0D2EF3D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6C29332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6C2B773F"/>
    <w:multiLevelType w:val="multilevel"/>
    <w:tmpl w:val="0D2EF3D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6FE5650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8">
    <w:nsid w:val="71A62E5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7625310F"/>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0">
    <w:nsid w:val="76B71FA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7FE37BC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3"/>
  </w:num>
  <w:num w:numId="2">
    <w:abstractNumId w:val="10"/>
  </w:num>
  <w:num w:numId="3">
    <w:abstractNumId w:val="23"/>
  </w:num>
  <w:num w:numId="4">
    <w:abstractNumId w:val="31"/>
  </w:num>
  <w:num w:numId="5">
    <w:abstractNumId w:val="37"/>
  </w:num>
  <w:num w:numId="6">
    <w:abstractNumId w:val="35"/>
  </w:num>
  <w:num w:numId="7">
    <w:abstractNumId w:val="7"/>
  </w:num>
  <w:num w:numId="8">
    <w:abstractNumId w:val="25"/>
  </w:num>
  <w:num w:numId="9">
    <w:abstractNumId w:val="21"/>
  </w:num>
  <w:num w:numId="10">
    <w:abstractNumId w:val="39"/>
  </w:num>
  <w:num w:numId="11">
    <w:abstractNumId w:val="26"/>
  </w:num>
  <w:num w:numId="12">
    <w:abstractNumId w:val="17"/>
  </w:num>
  <w:num w:numId="13">
    <w:abstractNumId w:val="19"/>
  </w:num>
  <w:num w:numId="14">
    <w:abstractNumId w:val="16"/>
  </w:num>
  <w:num w:numId="15">
    <w:abstractNumId w:val="36"/>
  </w:num>
  <w:num w:numId="16">
    <w:abstractNumId w:val="34"/>
  </w:num>
  <w:num w:numId="17">
    <w:abstractNumId w:val="15"/>
  </w:num>
  <w:num w:numId="18">
    <w:abstractNumId w:val="11"/>
  </w:num>
  <w:num w:numId="19">
    <w:abstractNumId w:val="18"/>
  </w:num>
  <w:num w:numId="20">
    <w:abstractNumId w:val="9"/>
  </w:num>
  <w:num w:numId="21">
    <w:abstractNumId w:val="28"/>
  </w:num>
  <w:num w:numId="22">
    <w:abstractNumId w:val="14"/>
  </w:num>
  <w:num w:numId="23">
    <w:abstractNumId w:val="8"/>
  </w:num>
  <w:num w:numId="24">
    <w:abstractNumId w:val="27"/>
  </w:num>
  <w:num w:numId="25">
    <w:abstractNumId w:val="32"/>
  </w:num>
  <w:num w:numId="26">
    <w:abstractNumId w:val="33"/>
  </w:num>
  <w:num w:numId="27">
    <w:abstractNumId w:val="24"/>
  </w:num>
  <w:num w:numId="28">
    <w:abstractNumId w:val="41"/>
  </w:num>
  <w:num w:numId="29">
    <w:abstractNumId w:val="30"/>
  </w:num>
  <w:num w:numId="30">
    <w:abstractNumId w:val="22"/>
  </w:num>
  <w:num w:numId="31">
    <w:abstractNumId w:val="29"/>
  </w:num>
  <w:num w:numId="32">
    <w:abstractNumId w:val="6"/>
  </w:num>
  <w:num w:numId="33">
    <w:abstractNumId w:val="12"/>
  </w:num>
  <w:num w:numId="34">
    <w:abstractNumId w:val="38"/>
  </w:num>
  <w:num w:numId="35">
    <w:abstractNumId w:val="20"/>
  </w:num>
  <w:num w:numId="36">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B8"/>
    <w:rsid w:val="00001610"/>
    <w:rsid w:val="000037B2"/>
    <w:rsid w:val="00006A8D"/>
    <w:rsid w:val="000141A2"/>
    <w:rsid w:val="000179EA"/>
    <w:rsid w:val="00020595"/>
    <w:rsid w:val="00023AA6"/>
    <w:rsid w:val="000310F9"/>
    <w:rsid w:val="00034BD4"/>
    <w:rsid w:val="00034D60"/>
    <w:rsid w:val="00045418"/>
    <w:rsid w:val="000535D9"/>
    <w:rsid w:val="000741B7"/>
    <w:rsid w:val="000752BA"/>
    <w:rsid w:val="000767F8"/>
    <w:rsid w:val="0007703C"/>
    <w:rsid w:val="00081580"/>
    <w:rsid w:val="00083698"/>
    <w:rsid w:val="000845CC"/>
    <w:rsid w:val="000A29AD"/>
    <w:rsid w:val="000A65B2"/>
    <w:rsid w:val="000B0D7A"/>
    <w:rsid w:val="000B7251"/>
    <w:rsid w:val="000C3E10"/>
    <w:rsid w:val="000D022D"/>
    <w:rsid w:val="000D38BD"/>
    <w:rsid w:val="000D4030"/>
    <w:rsid w:val="000E1E14"/>
    <w:rsid w:val="00105DDD"/>
    <w:rsid w:val="00110D8F"/>
    <w:rsid w:val="00115F82"/>
    <w:rsid w:val="001179E3"/>
    <w:rsid w:val="0012402E"/>
    <w:rsid w:val="001276B6"/>
    <w:rsid w:val="0013159D"/>
    <w:rsid w:val="00135AA2"/>
    <w:rsid w:val="001444CF"/>
    <w:rsid w:val="001452C1"/>
    <w:rsid w:val="001455DC"/>
    <w:rsid w:val="00154CD2"/>
    <w:rsid w:val="00164223"/>
    <w:rsid w:val="00164973"/>
    <w:rsid w:val="00167B72"/>
    <w:rsid w:val="0017569D"/>
    <w:rsid w:val="001A0249"/>
    <w:rsid w:val="001A20FD"/>
    <w:rsid w:val="001B281A"/>
    <w:rsid w:val="001B506B"/>
    <w:rsid w:val="001B76B6"/>
    <w:rsid w:val="001B775A"/>
    <w:rsid w:val="001C3986"/>
    <w:rsid w:val="001D1334"/>
    <w:rsid w:val="001E7B22"/>
    <w:rsid w:val="001F03F9"/>
    <w:rsid w:val="001F0A87"/>
    <w:rsid w:val="001F154B"/>
    <w:rsid w:val="0020283C"/>
    <w:rsid w:val="0020461B"/>
    <w:rsid w:val="0020506F"/>
    <w:rsid w:val="00207552"/>
    <w:rsid w:val="00221E9E"/>
    <w:rsid w:val="00240D6A"/>
    <w:rsid w:val="0025510E"/>
    <w:rsid w:val="00261C66"/>
    <w:rsid w:val="002705D1"/>
    <w:rsid w:val="0028050A"/>
    <w:rsid w:val="002917C8"/>
    <w:rsid w:val="002A0118"/>
    <w:rsid w:val="002A3DBE"/>
    <w:rsid w:val="002A506A"/>
    <w:rsid w:val="002A691B"/>
    <w:rsid w:val="002C20B1"/>
    <w:rsid w:val="002C335F"/>
    <w:rsid w:val="002C5B2F"/>
    <w:rsid w:val="002E47BB"/>
    <w:rsid w:val="0030596F"/>
    <w:rsid w:val="00312931"/>
    <w:rsid w:val="0031498F"/>
    <w:rsid w:val="003260E7"/>
    <w:rsid w:val="003263F5"/>
    <w:rsid w:val="00327915"/>
    <w:rsid w:val="00341042"/>
    <w:rsid w:val="0034771F"/>
    <w:rsid w:val="003713C1"/>
    <w:rsid w:val="003717B2"/>
    <w:rsid w:val="0037449B"/>
    <w:rsid w:val="00377233"/>
    <w:rsid w:val="00384607"/>
    <w:rsid w:val="003900E2"/>
    <w:rsid w:val="003945B2"/>
    <w:rsid w:val="00395762"/>
    <w:rsid w:val="00396458"/>
    <w:rsid w:val="00396EEB"/>
    <w:rsid w:val="003A76EC"/>
    <w:rsid w:val="003B5162"/>
    <w:rsid w:val="003C0B4C"/>
    <w:rsid w:val="003C218B"/>
    <w:rsid w:val="003C6CB4"/>
    <w:rsid w:val="003D181B"/>
    <w:rsid w:val="003D4227"/>
    <w:rsid w:val="003E4EA4"/>
    <w:rsid w:val="003F070A"/>
    <w:rsid w:val="004009E6"/>
    <w:rsid w:val="004034AF"/>
    <w:rsid w:val="004079B8"/>
    <w:rsid w:val="00412B84"/>
    <w:rsid w:val="00421337"/>
    <w:rsid w:val="00422079"/>
    <w:rsid w:val="0042345F"/>
    <w:rsid w:val="00436C51"/>
    <w:rsid w:val="00440CD7"/>
    <w:rsid w:val="004415F4"/>
    <w:rsid w:val="004546B1"/>
    <w:rsid w:val="0046122A"/>
    <w:rsid w:val="00475713"/>
    <w:rsid w:val="004875E1"/>
    <w:rsid w:val="004C71FE"/>
    <w:rsid w:val="004D0CF8"/>
    <w:rsid w:val="004E114A"/>
    <w:rsid w:val="004F7181"/>
    <w:rsid w:val="005000AD"/>
    <w:rsid w:val="00506EF9"/>
    <w:rsid w:val="00507BB6"/>
    <w:rsid w:val="00520AB1"/>
    <w:rsid w:val="00524DFD"/>
    <w:rsid w:val="00527DC3"/>
    <w:rsid w:val="005372D2"/>
    <w:rsid w:val="00544618"/>
    <w:rsid w:val="00551F7A"/>
    <w:rsid w:val="00562B8C"/>
    <w:rsid w:val="005919CC"/>
    <w:rsid w:val="005B19A9"/>
    <w:rsid w:val="005B2760"/>
    <w:rsid w:val="005B34D2"/>
    <w:rsid w:val="005D0A59"/>
    <w:rsid w:val="005F0A4E"/>
    <w:rsid w:val="005F1B2F"/>
    <w:rsid w:val="005F258F"/>
    <w:rsid w:val="005F7E7D"/>
    <w:rsid w:val="006056B7"/>
    <w:rsid w:val="006105BC"/>
    <w:rsid w:val="00615FAB"/>
    <w:rsid w:val="006307F5"/>
    <w:rsid w:val="00635C9E"/>
    <w:rsid w:val="00637F2A"/>
    <w:rsid w:val="006629C5"/>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E7"/>
    <w:rsid w:val="0071704B"/>
    <w:rsid w:val="00722826"/>
    <w:rsid w:val="007277D0"/>
    <w:rsid w:val="00734565"/>
    <w:rsid w:val="0074595A"/>
    <w:rsid w:val="00747526"/>
    <w:rsid w:val="0077096C"/>
    <w:rsid w:val="007805E5"/>
    <w:rsid w:val="00783B1A"/>
    <w:rsid w:val="00786C04"/>
    <w:rsid w:val="0079201E"/>
    <w:rsid w:val="007A40A8"/>
    <w:rsid w:val="007A4284"/>
    <w:rsid w:val="007D4DC9"/>
    <w:rsid w:val="007E368C"/>
    <w:rsid w:val="007E3AB6"/>
    <w:rsid w:val="007E68B7"/>
    <w:rsid w:val="007F4E07"/>
    <w:rsid w:val="00802E84"/>
    <w:rsid w:val="00807C26"/>
    <w:rsid w:val="008311DE"/>
    <w:rsid w:val="00850C7C"/>
    <w:rsid w:val="00856005"/>
    <w:rsid w:val="0085611A"/>
    <w:rsid w:val="008570DA"/>
    <w:rsid w:val="00857F1A"/>
    <w:rsid w:val="008608C8"/>
    <w:rsid w:val="00865FB7"/>
    <w:rsid w:val="00873C68"/>
    <w:rsid w:val="00875653"/>
    <w:rsid w:val="00892648"/>
    <w:rsid w:val="008A4B58"/>
    <w:rsid w:val="008C1E32"/>
    <w:rsid w:val="008C6100"/>
    <w:rsid w:val="008C70E4"/>
    <w:rsid w:val="008D29FB"/>
    <w:rsid w:val="008D615F"/>
    <w:rsid w:val="008E5573"/>
    <w:rsid w:val="008E7CDC"/>
    <w:rsid w:val="00902357"/>
    <w:rsid w:val="00914D9D"/>
    <w:rsid w:val="00917D65"/>
    <w:rsid w:val="009303CD"/>
    <w:rsid w:val="00936FE9"/>
    <w:rsid w:val="00960EE0"/>
    <w:rsid w:val="009616B4"/>
    <w:rsid w:val="00963691"/>
    <w:rsid w:val="00973D9C"/>
    <w:rsid w:val="00981A7A"/>
    <w:rsid w:val="009826FB"/>
    <w:rsid w:val="009851EE"/>
    <w:rsid w:val="00985590"/>
    <w:rsid w:val="009865F0"/>
    <w:rsid w:val="009869EC"/>
    <w:rsid w:val="009B7759"/>
    <w:rsid w:val="009C0FB6"/>
    <w:rsid w:val="009C7FE7"/>
    <w:rsid w:val="009D1A3C"/>
    <w:rsid w:val="009E159C"/>
    <w:rsid w:val="009E34AB"/>
    <w:rsid w:val="009E45F2"/>
    <w:rsid w:val="009F5049"/>
    <w:rsid w:val="00A14DE8"/>
    <w:rsid w:val="00A21138"/>
    <w:rsid w:val="00A2120D"/>
    <w:rsid w:val="00A240E1"/>
    <w:rsid w:val="00A30693"/>
    <w:rsid w:val="00A355DE"/>
    <w:rsid w:val="00A53CF2"/>
    <w:rsid w:val="00A560C5"/>
    <w:rsid w:val="00A566F6"/>
    <w:rsid w:val="00A62331"/>
    <w:rsid w:val="00A66331"/>
    <w:rsid w:val="00A90E7A"/>
    <w:rsid w:val="00A91A20"/>
    <w:rsid w:val="00A931CA"/>
    <w:rsid w:val="00A94618"/>
    <w:rsid w:val="00A9527F"/>
    <w:rsid w:val="00AB0BB5"/>
    <w:rsid w:val="00AB48CD"/>
    <w:rsid w:val="00AB7F6B"/>
    <w:rsid w:val="00AD1B2F"/>
    <w:rsid w:val="00AE093B"/>
    <w:rsid w:val="00AE3293"/>
    <w:rsid w:val="00AF00F5"/>
    <w:rsid w:val="00B003E3"/>
    <w:rsid w:val="00B06433"/>
    <w:rsid w:val="00B21C7A"/>
    <w:rsid w:val="00B23D5B"/>
    <w:rsid w:val="00B24EEF"/>
    <w:rsid w:val="00B311CC"/>
    <w:rsid w:val="00B4073B"/>
    <w:rsid w:val="00B415D1"/>
    <w:rsid w:val="00B653E9"/>
    <w:rsid w:val="00B665F2"/>
    <w:rsid w:val="00B75D39"/>
    <w:rsid w:val="00B77C43"/>
    <w:rsid w:val="00B855FC"/>
    <w:rsid w:val="00B90C2D"/>
    <w:rsid w:val="00B91A8D"/>
    <w:rsid w:val="00B95CB1"/>
    <w:rsid w:val="00BA661F"/>
    <w:rsid w:val="00BC2E27"/>
    <w:rsid w:val="00BD02AA"/>
    <w:rsid w:val="00BE50BD"/>
    <w:rsid w:val="00BF0895"/>
    <w:rsid w:val="00BF3C53"/>
    <w:rsid w:val="00BF6626"/>
    <w:rsid w:val="00C0428D"/>
    <w:rsid w:val="00C0504D"/>
    <w:rsid w:val="00C07904"/>
    <w:rsid w:val="00C1562B"/>
    <w:rsid w:val="00C208F5"/>
    <w:rsid w:val="00C217C7"/>
    <w:rsid w:val="00C23261"/>
    <w:rsid w:val="00C2607E"/>
    <w:rsid w:val="00C342B8"/>
    <w:rsid w:val="00C4050F"/>
    <w:rsid w:val="00C432FB"/>
    <w:rsid w:val="00C52018"/>
    <w:rsid w:val="00C52026"/>
    <w:rsid w:val="00C5254F"/>
    <w:rsid w:val="00C53B98"/>
    <w:rsid w:val="00C63996"/>
    <w:rsid w:val="00C67DA5"/>
    <w:rsid w:val="00C771DB"/>
    <w:rsid w:val="00C825D6"/>
    <w:rsid w:val="00C94433"/>
    <w:rsid w:val="00C9459C"/>
    <w:rsid w:val="00C94F24"/>
    <w:rsid w:val="00CA3108"/>
    <w:rsid w:val="00CA5118"/>
    <w:rsid w:val="00CB229F"/>
    <w:rsid w:val="00CB273E"/>
    <w:rsid w:val="00CB78C4"/>
    <w:rsid w:val="00CE780A"/>
    <w:rsid w:val="00D022CD"/>
    <w:rsid w:val="00D03A6F"/>
    <w:rsid w:val="00D10FD5"/>
    <w:rsid w:val="00D140ED"/>
    <w:rsid w:val="00D1578A"/>
    <w:rsid w:val="00D1783E"/>
    <w:rsid w:val="00D22860"/>
    <w:rsid w:val="00D23D96"/>
    <w:rsid w:val="00D26216"/>
    <w:rsid w:val="00D36315"/>
    <w:rsid w:val="00D47AAE"/>
    <w:rsid w:val="00D574FC"/>
    <w:rsid w:val="00D9148D"/>
    <w:rsid w:val="00D9371E"/>
    <w:rsid w:val="00DA2D6D"/>
    <w:rsid w:val="00DA32C5"/>
    <w:rsid w:val="00DA61F0"/>
    <w:rsid w:val="00DB6570"/>
    <w:rsid w:val="00DC7A21"/>
    <w:rsid w:val="00DD5B41"/>
    <w:rsid w:val="00DD5FEC"/>
    <w:rsid w:val="00DE64EB"/>
    <w:rsid w:val="00DF4D45"/>
    <w:rsid w:val="00E011D4"/>
    <w:rsid w:val="00E12F09"/>
    <w:rsid w:val="00E20F76"/>
    <w:rsid w:val="00E245F8"/>
    <w:rsid w:val="00E2590E"/>
    <w:rsid w:val="00E4629B"/>
    <w:rsid w:val="00E668B7"/>
    <w:rsid w:val="00E86CD6"/>
    <w:rsid w:val="00E87888"/>
    <w:rsid w:val="00EA0745"/>
    <w:rsid w:val="00EA306A"/>
    <w:rsid w:val="00EE0934"/>
    <w:rsid w:val="00EE4413"/>
    <w:rsid w:val="00EE4A59"/>
    <w:rsid w:val="00F215B0"/>
    <w:rsid w:val="00F43E7F"/>
    <w:rsid w:val="00F511B5"/>
    <w:rsid w:val="00F5670A"/>
    <w:rsid w:val="00F60E3C"/>
    <w:rsid w:val="00F60E58"/>
    <w:rsid w:val="00F849B3"/>
    <w:rsid w:val="00FA0AA5"/>
    <w:rsid w:val="00FA0B2C"/>
    <w:rsid w:val="00FA4D33"/>
    <w:rsid w:val="00FD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1B6F57-3A81-4C05-84C3-05066808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locked/>
    <w:rsid w:val="001B281A"/>
    <w:rPr>
      <w:rFonts w:ascii="Times New Roman" w:hAnsi="Times New Roman" w:cs="Times New Roman"/>
      <w:sz w:val="20"/>
      <w:szCs w:val="20"/>
    </w:rPr>
  </w:style>
  <w:style w:type="character" w:customStyle="1" w:styleId="Heading3Char">
    <w:name w:val="Heading 3 Char"/>
    <w:basedOn w:val="DefaultParagraphFont"/>
    <w:link w:val="Heading3"/>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semiHidden/>
    <w:unhideWhenUsed/>
    <w:rsid w:val="001A20FD"/>
    <w:pPr>
      <w:spacing w:after="120"/>
    </w:pPr>
  </w:style>
  <w:style w:type="character" w:customStyle="1" w:styleId="BodyTextChar">
    <w:name w:val="Body Text Char"/>
    <w:basedOn w:val="DefaultParagraphFont"/>
    <w:link w:val="BodyText"/>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D7A"/>
    <w:rPr>
      <w:rFonts w:ascii="Times New Roman" w:eastAsiaTheme="minorHAnsi" w:hAnsi="Times New Roman" w:cs="Times New Roman"/>
      <w:sz w:val="24"/>
      <w:szCs w:val="24"/>
    </w:rPr>
  </w:style>
  <w:style w:type="character" w:customStyle="1" w:styleId="book-title">
    <w:name w:val="book-title"/>
    <w:rsid w:val="0013159D"/>
  </w:style>
  <w:style w:type="character" w:customStyle="1" w:styleId="isbn">
    <w:name w:val="isbn"/>
    <w:rsid w:val="0013159D"/>
  </w:style>
  <w:style w:type="paragraph" w:styleId="Subtitle">
    <w:name w:val="Subtitle"/>
    <w:basedOn w:val="Normal"/>
    <w:link w:val="SubtitleChar"/>
    <w:qFormat/>
    <w:rsid w:val="0013159D"/>
    <w:pPr>
      <w:tabs>
        <w:tab w:val="left" w:pos="2520"/>
        <w:tab w:val="left" w:pos="5040"/>
        <w:tab w:val="left" w:pos="7560"/>
      </w:tabs>
      <w:jc w:val="center"/>
    </w:pPr>
    <w:rPr>
      <w:rFonts w:ascii="Times New Roman" w:hAnsi="Times New Roman" w:cs="Times New Roman"/>
      <w:b/>
      <w:sz w:val="24"/>
      <w:szCs w:val="24"/>
    </w:rPr>
  </w:style>
  <w:style w:type="character" w:customStyle="1" w:styleId="SubtitleChar">
    <w:name w:val="Subtitle Char"/>
    <w:basedOn w:val="DefaultParagraphFont"/>
    <w:link w:val="Subtitle"/>
    <w:rsid w:val="0013159D"/>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cambron@wku.edu" TargetMode="External"/><Relationship Id="rId18" Type="http://schemas.openxmlformats.org/officeDocument/2006/relationships/hyperlink" Target="mailto:leslie.north@wku.edu" TargetMode="External"/><Relationship Id="rId26" Type="http://schemas.openxmlformats.org/officeDocument/2006/relationships/hyperlink" Target="mailto:leslie.north@wku.edu" TargetMode="External"/><Relationship Id="rId39" Type="http://schemas.openxmlformats.org/officeDocument/2006/relationships/hyperlink" Target="mailto:leslie.north@wku.edu" TargetMode="External"/><Relationship Id="rId3" Type="http://schemas.openxmlformats.org/officeDocument/2006/relationships/styles" Target="styles.xml"/><Relationship Id="rId21" Type="http://schemas.openxmlformats.org/officeDocument/2006/relationships/hyperlink" Target="mailto:leslie.north@wku.edu" TargetMode="External"/><Relationship Id="rId34" Type="http://schemas.openxmlformats.org/officeDocument/2006/relationships/hyperlink" Target="mailto:mark.cambron@wku.edu" TargetMode="External"/><Relationship Id="rId42" Type="http://schemas.openxmlformats.org/officeDocument/2006/relationships/hyperlink" Target="mailto:leslie.north@wku.edu" TargetMode="External"/><Relationship Id="rId47" Type="http://schemas.openxmlformats.org/officeDocument/2006/relationships/hyperlink" Target="mailto:leslie.north@wku.edu" TargetMode="External"/><Relationship Id="rId50" Type="http://schemas.openxmlformats.org/officeDocument/2006/relationships/fontTable" Target="fontTable.xml"/><Relationship Id="rId7" Type="http://schemas.openxmlformats.org/officeDocument/2006/relationships/hyperlink" Target="mailto:Mark.cambron@wku.edu" TargetMode="External"/><Relationship Id="rId12" Type="http://schemas.openxmlformats.org/officeDocument/2006/relationships/hyperlink" Target="mailto:Mark.cambron@wku.edu" TargetMode="External"/><Relationship Id="rId17" Type="http://schemas.openxmlformats.org/officeDocument/2006/relationships/hyperlink" Target="mailto:leslie.north@wku.edu" TargetMode="External"/><Relationship Id="rId25" Type="http://schemas.openxmlformats.org/officeDocument/2006/relationships/hyperlink" Target="mailto:leslie.north@wku.edu" TargetMode="External"/><Relationship Id="rId33" Type="http://schemas.openxmlformats.org/officeDocument/2006/relationships/hyperlink" Target="mailto:mark.cambron@wku.edu" TargetMode="External"/><Relationship Id="rId38" Type="http://schemas.openxmlformats.org/officeDocument/2006/relationships/hyperlink" Target="mailto:leslie.north@wku.edu" TargetMode="External"/><Relationship Id="rId46" Type="http://schemas.openxmlformats.org/officeDocument/2006/relationships/hyperlink" Target="mailto:leslie.north@wku.edu" TargetMode="External"/><Relationship Id="rId2" Type="http://schemas.openxmlformats.org/officeDocument/2006/relationships/numbering" Target="numbering.xml"/><Relationship Id="rId16" Type="http://schemas.openxmlformats.org/officeDocument/2006/relationships/hyperlink" Target="mailto:leslie.north@wku.edu" TargetMode="External"/><Relationship Id="rId20" Type="http://schemas.openxmlformats.org/officeDocument/2006/relationships/hyperlink" Target="mailto:leslie.north@wku.edu" TargetMode="External"/><Relationship Id="rId29" Type="http://schemas.openxmlformats.org/officeDocument/2006/relationships/hyperlink" Target="mailto:mark.cambron@wku.edu" TargetMode="External"/><Relationship Id="rId41" Type="http://schemas.openxmlformats.org/officeDocument/2006/relationships/hyperlink" Target="mailto:leslie.north@wku.edu" TargetMode="External"/><Relationship Id="rId1" Type="http://schemas.openxmlformats.org/officeDocument/2006/relationships/customXml" Target="../customXml/item1.xml"/><Relationship Id="rId6" Type="http://schemas.openxmlformats.org/officeDocument/2006/relationships/hyperlink" Target="mailto:Mark.cambron@wku.edu" TargetMode="External"/><Relationship Id="rId11" Type="http://schemas.openxmlformats.org/officeDocument/2006/relationships/hyperlink" Target="mailto:Mark.cambron@wku.edu" TargetMode="External"/><Relationship Id="rId24" Type="http://schemas.openxmlformats.org/officeDocument/2006/relationships/hyperlink" Target="mailto:leslie.north@wku.edu" TargetMode="External"/><Relationship Id="rId32" Type="http://schemas.openxmlformats.org/officeDocument/2006/relationships/hyperlink" Target="mailto:mark.cambron@wku.edu" TargetMode="External"/><Relationship Id="rId37" Type="http://schemas.openxmlformats.org/officeDocument/2006/relationships/hyperlink" Target="mailto:leslie.north@wku.edu" TargetMode="External"/><Relationship Id="rId40" Type="http://schemas.openxmlformats.org/officeDocument/2006/relationships/hyperlink" Target="mailto:leslie.north@wku.edu" TargetMode="External"/><Relationship Id="rId45" Type="http://schemas.openxmlformats.org/officeDocument/2006/relationships/hyperlink" Target="mailto:leslie.north@wku.edu" TargetMode="External"/><Relationship Id="rId5" Type="http://schemas.openxmlformats.org/officeDocument/2006/relationships/webSettings" Target="webSettings.xml"/><Relationship Id="rId15" Type="http://schemas.openxmlformats.org/officeDocument/2006/relationships/hyperlink" Target="mailto:leslie.north@wku.edu" TargetMode="External"/><Relationship Id="rId23" Type="http://schemas.openxmlformats.org/officeDocument/2006/relationships/hyperlink" Target="mailto:leslie.north@wku.edu" TargetMode="External"/><Relationship Id="rId28" Type="http://schemas.openxmlformats.org/officeDocument/2006/relationships/hyperlink" Target="mailto:mark.cambron@wku.edu" TargetMode="External"/><Relationship Id="rId36" Type="http://schemas.openxmlformats.org/officeDocument/2006/relationships/hyperlink" Target="mailto:leslie.north@wku.edu" TargetMode="External"/><Relationship Id="rId49" Type="http://schemas.openxmlformats.org/officeDocument/2006/relationships/hyperlink" Target="mailto:leslie.north@wku.edu" TargetMode="External"/><Relationship Id="rId10" Type="http://schemas.openxmlformats.org/officeDocument/2006/relationships/hyperlink" Target="mailto:Mark.cambron@wku.edu" TargetMode="External"/><Relationship Id="rId19" Type="http://schemas.openxmlformats.org/officeDocument/2006/relationships/hyperlink" Target="mailto:leslie.north@wku.edu" TargetMode="External"/><Relationship Id="rId31" Type="http://schemas.openxmlformats.org/officeDocument/2006/relationships/hyperlink" Target="mailto:mark.cambron@wku.edu" TargetMode="External"/><Relationship Id="rId44" Type="http://schemas.openxmlformats.org/officeDocument/2006/relationships/hyperlink" Target="mailto:leslie.north@wku.edu" TargetMode="External"/><Relationship Id="rId4" Type="http://schemas.openxmlformats.org/officeDocument/2006/relationships/settings" Target="settings.xml"/><Relationship Id="rId9" Type="http://schemas.openxmlformats.org/officeDocument/2006/relationships/hyperlink" Target="mailto:Mark.cambron@wku.edu" TargetMode="External"/><Relationship Id="rId14" Type="http://schemas.openxmlformats.org/officeDocument/2006/relationships/hyperlink" Target="mailto:leslie.north@wku.edu" TargetMode="External"/><Relationship Id="rId22" Type="http://schemas.openxmlformats.org/officeDocument/2006/relationships/hyperlink" Target="mailto:leslie.north@wku.edu" TargetMode="External"/><Relationship Id="rId27" Type="http://schemas.openxmlformats.org/officeDocument/2006/relationships/hyperlink" Target="mailto:leslie.north@wku.edu" TargetMode="External"/><Relationship Id="rId30" Type="http://schemas.openxmlformats.org/officeDocument/2006/relationships/hyperlink" Target="mailto:mark.cambron@wku.edu" TargetMode="External"/><Relationship Id="rId35" Type="http://schemas.openxmlformats.org/officeDocument/2006/relationships/hyperlink" Target="mailto:mark.cambron@wku.edu" TargetMode="External"/><Relationship Id="rId43" Type="http://schemas.openxmlformats.org/officeDocument/2006/relationships/hyperlink" Target="mailto:leslie.north@wku.edu" TargetMode="External"/><Relationship Id="rId48" Type="http://schemas.openxmlformats.org/officeDocument/2006/relationships/hyperlink" Target="mailto:leslie.north@wku.edu" TargetMode="External"/><Relationship Id="rId8" Type="http://schemas.openxmlformats.org/officeDocument/2006/relationships/hyperlink" Target="mailto:Mark.cambron@wku.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FE490-B8B7-457E-9779-B88F17C4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Fallon Willoughby</cp:lastModifiedBy>
  <cp:revision>2</cp:revision>
  <cp:lastPrinted>2013-03-12T13:30:00Z</cp:lastPrinted>
  <dcterms:created xsi:type="dcterms:W3CDTF">2015-03-20T02:53:00Z</dcterms:created>
  <dcterms:modified xsi:type="dcterms:W3CDTF">2015-03-20T02:53:00Z</dcterms:modified>
</cp:coreProperties>
</file>