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8A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Ogden College of Science and Engineering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of the Dean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745-4449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2B8" w:rsidRDefault="00C342B8" w:rsidP="00C34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TO THE UNIVERSITY CURRICULUM COMMITTEE</w:t>
      </w:r>
    </w:p>
    <w:p w:rsidR="00C342B8" w:rsidRDefault="00C342B8" w:rsidP="00C3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1452C1">
        <w:rPr>
          <w:rFonts w:ascii="Times New Roman" w:hAnsi="Times New Roman" w:cs="Times New Roman"/>
          <w:sz w:val="24"/>
          <w:szCs w:val="24"/>
        </w:rPr>
        <w:t>November 8, 2011</w:t>
      </w:r>
    </w:p>
    <w:p w:rsidR="00D140ED" w:rsidRDefault="00D140ED" w:rsidP="00C342B8">
      <w:pPr>
        <w:rPr>
          <w:rFonts w:ascii="Times New Roman" w:hAnsi="Times New Roman" w:cs="Times New Roman"/>
          <w:sz w:val="24"/>
          <w:szCs w:val="24"/>
        </w:rPr>
      </w:pPr>
    </w:p>
    <w:p w:rsidR="00C342B8" w:rsidRDefault="00C342B8" w:rsidP="00C3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Ogden College of Science and Engineering submits the following </w:t>
      </w:r>
      <w:r w:rsidR="00F43E7F">
        <w:rPr>
          <w:rFonts w:ascii="Times New Roman" w:hAnsi="Times New Roman" w:cs="Times New Roman"/>
          <w:sz w:val="24"/>
          <w:szCs w:val="24"/>
        </w:rPr>
        <w:t xml:space="preserve">consent </w:t>
      </w:r>
      <w:r>
        <w:rPr>
          <w:rFonts w:ascii="Times New Roman" w:hAnsi="Times New Roman" w:cs="Times New Roman"/>
          <w:sz w:val="24"/>
          <w:szCs w:val="24"/>
        </w:rPr>
        <w:t>items for consideration:</w:t>
      </w:r>
    </w:p>
    <w:p w:rsidR="00D140ED" w:rsidRDefault="00D140ED" w:rsidP="00C342B8">
      <w:pPr>
        <w:rPr>
          <w:rFonts w:ascii="Times New Roman" w:hAnsi="Times New Roman" w:cs="Times New Roman"/>
          <w:sz w:val="24"/>
          <w:szCs w:val="24"/>
        </w:rPr>
      </w:pPr>
    </w:p>
    <w:p w:rsidR="00C342B8" w:rsidRDefault="00C342B8" w:rsidP="00C34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tbl>
      <w:tblPr>
        <w:tblStyle w:val="TableGrid"/>
        <w:tblW w:w="8568" w:type="dxa"/>
        <w:tblInd w:w="1080" w:type="dxa"/>
        <w:tblLook w:val="04A0"/>
      </w:tblPr>
      <w:tblGrid>
        <w:gridCol w:w="1548"/>
        <w:gridCol w:w="7020"/>
      </w:tblGrid>
      <w:tr w:rsidR="00C342B8" w:rsidTr="003945B2">
        <w:tc>
          <w:tcPr>
            <w:tcW w:w="1548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item</w:t>
            </w:r>
          </w:p>
        </w:tc>
        <w:tc>
          <w:tcPr>
            <w:tcW w:w="7020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902357" w:rsidTr="003945B2">
        <w:tc>
          <w:tcPr>
            <w:tcW w:w="1548" w:type="dxa"/>
          </w:tcPr>
          <w:p w:rsidR="00902357" w:rsidRDefault="00902357" w:rsidP="00C34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6D4914" w:rsidRDefault="002705D1" w:rsidP="00A663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Delete a Course</w:t>
            </w:r>
          </w:p>
          <w:p w:rsidR="002705D1" w:rsidRDefault="002705D1" w:rsidP="00A663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145, Introduction to Computing</w:t>
            </w:r>
          </w:p>
          <w:p w:rsidR="002705D1" w:rsidRPr="006D4914" w:rsidRDefault="002705D1" w:rsidP="00A663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Zhonghang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Xia, </w:t>
            </w:r>
            <w:hyperlink r:id="rId6" w:history="1">
              <w:r w:rsidRPr="00C134E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zhonghang.xia@wku.edu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x56459</w:t>
            </w:r>
          </w:p>
        </w:tc>
      </w:tr>
    </w:tbl>
    <w:p w:rsidR="00694943" w:rsidRDefault="00694943" w:rsidP="00D17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943" w:rsidRDefault="00694943" w:rsidP="00D17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943" w:rsidRDefault="00694943" w:rsidP="00D17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943" w:rsidRDefault="00694943" w:rsidP="00D17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25D6" w:rsidRDefault="00C825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825D6" w:rsidRPr="00C825D6" w:rsidRDefault="00C825D6" w:rsidP="00C825D6">
      <w:pPr>
        <w:jc w:val="right"/>
        <w:rPr>
          <w:rFonts w:ascii="Times New Roman" w:hAnsi="Times New Roman" w:cs="Times New Roman"/>
          <w:sz w:val="24"/>
          <w:szCs w:val="24"/>
        </w:rPr>
      </w:pPr>
      <w:r w:rsidRPr="00C825D6">
        <w:rPr>
          <w:rFonts w:ascii="Times New Roman" w:hAnsi="Times New Roman" w:cs="Times New Roman"/>
          <w:sz w:val="24"/>
          <w:szCs w:val="24"/>
        </w:rPr>
        <w:lastRenderedPageBreak/>
        <w:t>Proposal Date: 10/03/2011</w:t>
      </w:r>
    </w:p>
    <w:p w:rsidR="00C825D6" w:rsidRPr="00C825D6" w:rsidRDefault="00C825D6" w:rsidP="00C82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5D6" w:rsidRPr="00C825D6" w:rsidRDefault="00C825D6" w:rsidP="00C82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D6">
        <w:rPr>
          <w:rFonts w:ascii="Times New Roman" w:hAnsi="Times New Roman" w:cs="Times New Roman"/>
          <w:b/>
          <w:sz w:val="24"/>
          <w:szCs w:val="24"/>
        </w:rPr>
        <w:t xml:space="preserve">Ogden College of Science and Engineering </w:t>
      </w:r>
    </w:p>
    <w:p w:rsidR="00C825D6" w:rsidRPr="00C825D6" w:rsidRDefault="00C825D6" w:rsidP="00C82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D6">
        <w:rPr>
          <w:rFonts w:ascii="Times New Roman" w:hAnsi="Times New Roman" w:cs="Times New Roman"/>
          <w:b/>
          <w:sz w:val="24"/>
          <w:szCs w:val="24"/>
        </w:rPr>
        <w:t>Department of Mathematics and Computer Science</w:t>
      </w:r>
    </w:p>
    <w:p w:rsidR="00C825D6" w:rsidRPr="00C825D6" w:rsidRDefault="00C825D6" w:rsidP="00C82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D6">
        <w:rPr>
          <w:rFonts w:ascii="Times New Roman" w:hAnsi="Times New Roman" w:cs="Times New Roman"/>
          <w:b/>
          <w:sz w:val="24"/>
          <w:szCs w:val="24"/>
        </w:rPr>
        <w:t>Proposal to Delete a Course</w:t>
      </w:r>
    </w:p>
    <w:p w:rsidR="00C825D6" w:rsidRPr="00C825D6" w:rsidRDefault="00C825D6" w:rsidP="00C82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D6">
        <w:rPr>
          <w:rFonts w:ascii="Times New Roman" w:hAnsi="Times New Roman" w:cs="Times New Roman"/>
          <w:b/>
          <w:sz w:val="24"/>
          <w:szCs w:val="24"/>
        </w:rPr>
        <w:t>(Consent Item)</w:t>
      </w:r>
    </w:p>
    <w:p w:rsidR="00C825D6" w:rsidRPr="00C825D6" w:rsidRDefault="00C825D6" w:rsidP="00C825D6">
      <w:pPr>
        <w:rPr>
          <w:rFonts w:ascii="Times New Roman" w:hAnsi="Times New Roman" w:cs="Times New Roman"/>
          <w:b/>
          <w:sz w:val="24"/>
          <w:szCs w:val="24"/>
        </w:rPr>
      </w:pPr>
    </w:p>
    <w:p w:rsidR="00C825D6" w:rsidRPr="00C825D6" w:rsidRDefault="00C825D6" w:rsidP="00C825D6">
      <w:pPr>
        <w:rPr>
          <w:rFonts w:ascii="Times New Roman" w:hAnsi="Times New Roman" w:cs="Times New Roman"/>
          <w:sz w:val="24"/>
          <w:szCs w:val="24"/>
        </w:rPr>
      </w:pPr>
      <w:r w:rsidRPr="00C825D6">
        <w:rPr>
          <w:rFonts w:ascii="Times New Roman" w:hAnsi="Times New Roman" w:cs="Times New Roman"/>
          <w:sz w:val="24"/>
          <w:szCs w:val="24"/>
        </w:rPr>
        <w:t xml:space="preserve">Contact Person:  </w:t>
      </w:r>
      <w:proofErr w:type="spellStart"/>
      <w:r w:rsidRPr="00C825D6">
        <w:rPr>
          <w:rFonts w:ascii="Times New Roman" w:hAnsi="Times New Roman" w:cs="Times New Roman"/>
          <w:sz w:val="24"/>
          <w:szCs w:val="24"/>
        </w:rPr>
        <w:t>Zhonghang</w:t>
      </w:r>
      <w:proofErr w:type="spellEnd"/>
      <w:r w:rsidRPr="00C825D6">
        <w:rPr>
          <w:rFonts w:ascii="Times New Roman" w:hAnsi="Times New Roman" w:cs="Times New Roman"/>
          <w:sz w:val="24"/>
          <w:szCs w:val="24"/>
        </w:rPr>
        <w:t xml:space="preserve"> Xia, </w:t>
      </w:r>
      <w:hyperlink r:id="rId7" w:history="1">
        <w:r w:rsidRPr="00C825D6">
          <w:rPr>
            <w:rStyle w:val="Hyperlink"/>
            <w:rFonts w:ascii="Times New Roman" w:hAnsi="Times New Roman"/>
            <w:sz w:val="24"/>
            <w:szCs w:val="24"/>
          </w:rPr>
          <w:t>zhonghang.xia@wku.edu</w:t>
        </w:r>
      </w:hyperlink>
      <w:r w:rsidRPr="00C825D6">
        <w:rPr>
          <w:rFonts w:ascii="Times New Roman" w:hAnsi="Times New Roman" w:cs="Times New Roman"/>
          <w:sz w:val="24"/>
          <w:szCs w:val="24"/>
        </w:rPr>
        <w:t>, 745-6459</w:t>
      </w:r>
    </w:p>
    <w:p w:rsidR="00C825D6" w:rsidRPr="00C825D6" w:rsidRDefault="00C825D6" w:rsidP="00C825D6">
      <w:pPr>
        <w:rPr>
          <w:rFonts w:ascii="Times New Roman" w:hAnsi="Times New Roman" w:cs="Times New Roman"/>
          <w:sz w:val="24"/>
          <w:szCs w:val="24"/>
        </w:rPr>
      </w:pPr>
    </w:p>
    <w:p w:rsidR="00C825D6" w:rsidRPr="00C825D6" w:rsidRDefault="00C825D6" w:rsidP="00C825D6">
      <w:pPr>
        <w:rPr>
          <w:rFonts w:ascii="Times New Roman" w:hAnsi="Times New Roman" w:cs="Times New Roman"/>
          <w:b/>
          <w:sz w:val="24"/>
          <w:szCs w:val="24"/>
        </w:rPr>
      </w:pPr>
      <w:r w:rsidRPr="00C825D6">
        <w:rPr>
          <w:rFonts w:ascii="Times New Roman" w:hAnsi="Times New Roman" w:cs="Times New Roman"/>
          <w:b/>
          <w:sz w:val="24"/>
          <w:szCs w:val="24"/>
        </w:rPr>
        <w:t>1.</w:t>
      </w:r>
      <w:r w:rsidRPr="00C825D6">
        <w:rPr>
          <w:rFonts w:ascii="Times New Roman" w:hAnsi="Times New Roman" w:cs="Times New Roman"/>
          <w:b/>
          <w:sz w:val="24"/>
          <w:szCs w:val="24"/>
        </w:rPr>
        <w:tab/>
        <w:t>Identification of course:</w:t>
      </w:r>
    </w:p>
    <w:p w:rsidR="00C825D6" w:rsidRPr="00C825D6" w:rsidRDefault="00C825D6" w:rsidP="00C825D6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25D6">
        <w:rPr>
          <w:rFonts w:ascii="Times New Roman" w:hAnsi="Times New Roman" w:cs="Times New Roman"/>
          <w:sz w:val="24"/>
          <w:szCs w:val="24"/>
        </w:rPr>
        <w:t>Current course prefix (subject area) and number:  CS 145</w:t>
      </w:r>
    </w:p>
    <w:p w:rsidR="00C825D6" w:rsidRPr="00C825D6" w:rsidRDefault="00C825D6" w:rsidP="00C825D6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25D6">
        <w:rPr>
          <w:rFonts w:ascii="Times New Roman" w:hAnsi="Times New Roman" w:cs="Times New Roman"/>
          <w:sz w:val="24"/>
          <w:szCs w:val="24"/>
        </w:rPr>
        <w:t>Course title: Introduction to Computing</w:t>
      </w:r>
    </w:p>
    <w:p w:rsidR="00C825D6" w:rsidRPr="00C825D6" w:rsidRDefault="00C825D6" w:rsidP="00C825D6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25D6">
        <w:rPr>
          <w:rFonts w:ascii="Times New Roman" w:hAnsi="Times New Roman" w:cs="Times New Roman"/>
          <w:sz w:val="24"/>
          <w:szCs w:val="24"/>
        </w:rPr>
        <w:t>Credit hours: 3.0</w:t>
      </w:r>
    </w:p>
    <w:p w:rsidR="00C825D6" w:rsidRPr="00C825D6" w:rsidRDefault="00C825D6" w:rsidP="00C825D6">
      <w:pPr>
        <w:rPr>
          <w:rFonts w:ascii="Times New Roman" w:hAnsi="Times New Roman" w:cs="Times New Roman"/>
          <w:sz w:val="24"/>
          <w:szCs w:val="24"/>
        </w:rPr>
      </w:pPr>
    </w:p>
    <w:p w:rsidR="00C825D6" w:rsidRPr="00C825D6" w:rsidRDefault="00C825D6" w:rsidP="00C825D6">
      <w:pPr>
        <w:rPr>
          <w:rFonts w:ascii="Times New Roman" w:hAnsi="Times New Roman" w:cs="Times New Roman"/>
          <w:b/>
          <w:sz w:val="24"/>
          <w:szCs w:val="24"/>
        </w:rPr>
      </w:pPr>
      <w:r w:rsidRPr="00C825D6">
        <w:rPr>
          <w:rFonts w:ascii="Times New Roman" w:hAnsi="Times New Roman" w:cs="Times New Roman"/>
          <w:b/>
          <w:sz w:val="24"/>
          <w:szCs w:val="24"/>
        </w:rPr>
        <w:t>2.</w:t>
      </w:r>
      <w:r w:rsidRPr="00C825D6">
        <w:rPr>
          <w:rFonts w:ascii="Times New Roman" w:hAnsi="Times New Roman" w:cs="Times New Roman"/>
          <w:b/>
          <w:sz w:val="24"/>
          <w:szCs w:val="24"/>
        </w:rPr>
        <w:tab/>
        <w:t>Rationale for the course deletion:</w:t>
      </w:r>
    </w:p>
    <w:p w:rsidR="00C825D6" w:rsidRPr="00C825D6" w:rsidRDefault="00C825D6" w:rsidP="00C825D6">
      <w:pPr>
        <w:rPr>
          <w:rFonts w:ascii="Times New Roman" w:hAnsi="Times New Roman" w:cs="Times New Roman"/>
          <w:sz w:val="24"/>
          <w:szCs w:val="24"/>
        </w:rPr>
      </w:pPr>
      <w:r w:rsidRPr="00C825D6">
        <w:rPr>
          <w:rFonts w:ascii="Times New Roman" w:hAnsi="Times New Roman" w:cs="Times New Roman"/>
          <w:b/>
          <w:sz w:val="24"/>
          <w:szCs w:val="24"/>
        </w:rPr>
        <w:tab/>
      </w:r>
      <w:r w:rsidRPr="00C825D6">
        <w:rPr>
          <w:rFonts w:ascii="Times New Roman" w:hAnsi="Times New Roman" w:cs="Times New Roman"/>
          <w:sz w:val="24"/>
          <w:szCs w:val="24"/>
        </w:rPr>
        <w:t xml:space="preserve">CS 145 is considered equivalent to CIS 141, and there is no need for course duplication. </w:t>
      </w:r>
    </w:p>
    <w:p w:rsidR="00C825D6" w:rsidRPr="00C825D6" w:rsidRDefault="00C825D6" w:rsidP="00C825D6">
      <w:pPr>
        <w:rPr>
          <w:rFonts w:ascii="Times New Roman" w:hAnsi="Times New Roman" w:cs="Times New Roman"/>
          <w:b/>
          <w:sz w:val="24"/>
          <w:szCs w:val="24"/>
        </w:rPr>
      </w:pPr>
    </w:p>
    <w:p w:rsidR="00C825D6" w:rsidRPr="00C825D6" w:rsidRDefault="00C825D6" w:rsidP="00C825D6">
      <w:pPr>
        <w:rPr>
          <w:rFonts w:ascii="Times New Roman" w:hAnsi="Times New Roman" w:cs="Times New Roman"/>
          <w:b/>
          <w:sz w:val="24"/>
          <w:szCs w:val="24"/>
        </w:rPr>
      </w:pPr>
      <w:r w:rsidRPr="00C825D6">
        <w:rPr>
          <w:rFonts w:ascii="Times New Roman" w:hAnsi="Times New Roman" w:cs="Times New Roman"/>
          <w:b/>
          <w:sz w:val="24"/>
          <w:szCs w:val="24"/>
        </w:rPr>
        <w:t>3.</w:t>
      </w:r>
      <w:r w:rsidRPr="00C825D6">
        <w:rPr>
          <w:rFonts w:ascii="Times New Roman" w:hAnsi="Times New Roman" w:cs="Times New Roman"/>
          <w:b/>
          <w:sz w:val="24"/>
          <w:szCs w:val="24"/>
        </w:rPr>
        <w:tab/>
        <w:t>Effect of course deletion on programs or other departments, if known:</w:t>
      </w:r>
    </w:p>
    <w:p w:rsidR="00C825D6" w:rsidRPr="00C825D6" w:rsidRDefault="00C825D6" w:rsidP="00C825D6">
      <w:pPr>
        <w:rPr>
          <w:rFonts w:ascii="Times New Roman" w:hAnsi="Times New Roman" w:cs="Times New Roman"/>
          <w:sz w:val="24"/>
          <w:szCs w:val="24"/>
        </w:rPr>
      </w:pPr>
      <w:r w:rsidRPr="00C825D6">
        <w:rPr>
          <w:rFonts w:ascii="Times New Roman" w:hAnsi="Times New Roman" w:cs="Times New Roman"/>
          <w:b/>
          <w:sz w:val="24"/>
          <w:szCs w:val="24"/>
        </w:rPr>
        <w:tab/>
      </w:r>
      <w:r w:rsidRPr="00C825D6">
        <w:rPr>
          <w:rFonts w:ascii="Times New Roman" w:hAnsi="Times New Roman" w:cs="Times New Roman"/>
          <w:sz w:val="24"/>
          <w:szCs w:val="24"/>
        </w:rPr>
        <w:t>CIS 141 is accepted by other departments as an equivalent to CS 145.</w:t>
      </w:r>
    </w:p>
    <w:p w:rsidR="00C825D6" w:rsidRPr="00C825D6" w:rsidRDefault="00C825D6" w:rsidP="00C825D6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C825D6" w:rsidRPr="00C825D6" w:rsidRDefault="00C825D6" w:rsidP="00C825D6">
      <w:pPr>
        <w:rPr>
          <w:rFonts w:ascii="Times New Roman" w:hAnsi="Times New Roman" w:cs="Times New Roman"/>
          <w:b/>
          <w:sz w:val="24"/>
          <w:szCs w:val="24"/>
        </w:rPr>
      </w:pPr>
      <w:r w:rsidRPr="00C825D6">
        <w:rPr>
          <w:rFonts w:ascii="Times New Roman" w:hAnsi="Times New Roman" w:cs="Times New Roman"/>
          <w:b/>
          <w:sz w:val="24"/>
          <w:szCs w:val="24"/>
        </w:rPr>
        <w:t>4.</w:t>
      </w:r>
      <w:r w:rsidRPr="00C825D6">
        <w:rPr>
          <w:rFonts w:ascii="Times New Roman" w:hAnsi="Times New Roman" w:cs="Times New Roman"/>
          <w:b/>
          <w:sz w:val="24"/>
          <w:szCs w:val="24"/>
        </w:rPr>
        <w:tab/>
        <w:t>Proposed term for implementation: Fall 2012</w:t>
      </w:r>
    </w:p>
    <w:p w:rsidR="00C825D6" w:rsidRPr="00C825D6" w:rsidRDefault="00C825D6" w:rsidP="00C825D6">
      <w:pPr>
        <w:rPr>
          <w:rFonts w:ascii="Times New Roman" w:hAnsi="Times New Roman" w:cs="Times New Roman"/>
          <w:b/>
          <w:sz w:val="24"/>
          <w:szCs w:val="24"/>
        </w:rPr>
      </w:pPr>
    </w:p>
    <w:p w:rsidR="00C825D6" w:rsidRPr="00C825D6" w:rsidRDefault="00C825D6" w:rsidP="00C825D6">
      <w:pPr>
        <w:rPr>
          <w:rFonts w:ascii="Times New Roman" w:hAnsi="Times New Roman" w:cs="Times New Roman"/>
          <w:b/>
          <w:sz w:val="24"/>
          <w:szCs w:val="24"/>
        </w:rPr>
      </w:pPr>
      <w:r w:rsidRPr="00C825D6">
        <w:rPr>
          <w:rFonts w:ascii="Times New Roman" w:hAnsi="Times New Roman" w:cs="Times New Roman"/>
          <w:b/>
          <w:sz w:val="24"/>
          <w:szCs w:val="24"/>
        </w:rPr>
        <w:t>5.</w:t>
      </w:r>
      <w:r w:rsidRPr="00C825D6">
        <w:rPr>
          <w:rFonts w:ascii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C825D6" w:rsidRPr="00C825D6" w:rsidRDefault="00C825D6" w:rsidP="00C825D6">
      <w:pPr>
        <w:rPr>
          <w:rFonts w:ascii="Times New Roman" w:hAnsi="Times New Roman" w:cs="Times New Roman"/>
          <w:b/>
          <w:sz w:val="24"/>
          <w:szCs w:val="24"/>
        </w:rPr>
      </w:pPr>
    </w:p>
    <w:p w:rsidR="00C825D6" w:rsidRPr="00C825D6" w:rsidRDefault="00C825D6" w:rsidP="00C825D6">
      <w:pPr>
        <w:rPr>
          <w:rFonts w:ascii="Times New Roman" w:hAnsi="Times New Roman" w:cs="Times New Roman"/>
          <w:sz w:val="24"/>
          <w:szCs w:val="24"/>
        </w:rPr>
      </w:pPr>
      <w:r w:rsidRPr="00C825D6">
        <w:rPr>
          <w:rFonts w:ascii="Times New Roman" w:hAnsi="Times New Roman" w:cs="Times New Roman"/>
          <w:b/>
          <w:sz w:val="24"/>
          <w:szCs w:val="24"/>
        </w:rPr>
        <w:tab/>
      </w:r>
      <w:r w:rsidRPr="00C825D6">
        <w:rPr>
          <w:rFonts w:ascii="Times New Roman" w:hAnsi="Times New Roman" w:cs="Times New Roman"/>
          <w:sz w:val="24"/>
          <w:szCs w:val="24"/>
        </w:rPr>
        <w:t>Math and CS Department:</w:t>
      </w:r>
      <w:r w:rsidRPr="00C825D6">
        <w:rPr>
          <w:rFonts w:ascii="Times New Roman" w:hAnsi="Times New Roman" w:cs="Times New Roman"/>
          <w:sz w:val="24"/>
          <w:szCs w:val="24"/>
        </w:rPr>
        <w:tab/>
      </w:r>
      <w:r w:rsidRPr="00C825D6">
        <w:rPr>
          <w:rFonts w:ascii="Times New Roman" w:hAnsi="Times New Roman" w:cs="Times New Roman"/>
          <w:sz w:val="24"/>
          <w:szCs w:val="24"/>
        </w:rPr>
        <w:tab/>
      </w:r>
      <w:r w:rsidRPr="00C825D6">
        <w:rPr>
          <w:rFonts w:ascii="Times New Roman" w:hAnsi="Times New Roman" w:cs="Times New Roman"/>
          <w:sz w:val="24"/>
          <w:szCs w:val="24"/>
        </w:rPr>
        <w:tab/>
        <w:t xml:space="preserve">            ___</w:t>
      </w:r>
      <w:r w:rsidRPr="00C825D6">
        <w:rPr>
          <w:rFonts w:ascii="Times New Roman" w:hAnsi="Times New Roman" w:cs="Times New Roman"/>
          <w:sz w:val="24"/>
          <w:szCs w:val="24"/>
          <w:u w:val="single"/>
        </w:rPr>
        <w:t>10/20/2011</w:t>
      </w:r>
      <w:r w:rsidRPr="00C825D6">
        <w:rPr>
          <w:rFonts w:ascii="Times New Roman" w:hAnsi="Times New Roman" w:cs="Times New Roman"/>
          <w:sz w:val="24"/>
          <w:szCs w:val="24"/>
        </w:rPr>
        <w:t>_____</w:t>
      </w:r>
    </w:p>
    <w:p w:rsidR="00C825D6" w:rsidRPr="00C825D6" w:rsidRDefault="00C825D6" w:rsidP="00C825D6">
      <w:pPr>
        <w:rPr>
          <w:rFonts w:ascii="Times New Roman" w:hAnsi="Times New Roman" w:cs="Times New Roman"/>
          <w:sz w:val="24"/>
          <w:szCs w:val="24"/>
        </w:rPr>
      </w:pPr>
      <w:r w:rsidRPr="00C82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5D6" w:rsidRPr="00C825D6" w:rsidRDefault="00C825D6" w:rsidP="00C825D6">
      <w:pPr>
        <w:rPr>
          <w:rFonts w:ascii="Times New Roman" w:hAnsi="Times New Roman" w:cs="Times New Roman"/>
          <w:sz w:val="24"/>
          <w:szCs w:val="24"/>
        </w:rPr>
      </w:pPr>
      <w:r w:rsidRPr="00C825D6">
        <w:rPr>
          <w:rFonts w:ascii="Times New Roman" w:hAnsi="Times New Roman" w:cs="Times New Roman"/>
          <w:sz w:val="24"/>
          <w:szCs w:val="24"/>
        </w:rPr>
        <w:tab/>
        <w:t>Ogden College Curriculum Committee</w:t>
      </w:r>
      <w:r w:rsidRPr="00C825D6">
        <w:rPr>
          <w:rFonts w:ascii="Times New Roman" w:hAnsi="Times New Roman" w:cs="Times New Roman"/>
          <w:sz w:val="24"/>
          <w:szCs w:val="24"/>
        </w:rPr>
        <w:tab/>
      </w:r>
      <w:r w:rsidRPr="00C825D6">
        <w:rPr>
          <w:rFonts w:ascii="Times New Roman" w:hAnsi="Times New Roman" w:cs="Times New Roman"/>
          <w:sz w:val="24"/>
          <w:szCs w:val="24"/>
        </w:rPr>
        <w:tab/>
        <w:t>___</w:t>
      </w:r>
      <w:r w:rsidRPr="00C825D6">
        <w:rPr>
          <w:rFonts w:ascii="Times New Roman" w:hAnsi="Times New Roman" w:cs="Times New Roman"/>
          <w:sz w:val="24"/>
          <w:szCs w:val="24"/>
          <w:u w:val="single"/>
        </w:rPr>
        <w:t>11/03/2011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825D6" w:rsidRPr="00C825D6" w:rsidRDefault="00C825D6" w:rsidP="00C825D6">
      <w:pPr>
        <w:rPr>
          <w:rFonts w:ascii="Times New Roman" w:hAnsi="Times New Roman" w:cs="Times New Roman"/>
          <w:sz w:val="24"/>
          <w:szCs w:val="24"/>
        </w:rPr>
      </w:pPr>
    </w:p>
    <w:p w:rsidR="00C825D6" w:rsidRPr="00C825D6" w:rsidRDefault="00C825D6" w:rsidP="00C825D6">
      <w:pPr>
        <w:rPr>
          <w:rFonts w:ascii="Times New Roman" w:hAnsi="Times New Roman" w:cs="Times New Roman"/>
          <w:sz w:val="24"/>
          <w:szCs w:val="24"/>
        </w:rPr>
      </w:pPr>
      <w:r w:rsidRPr="00C825D6">
        <w:rPr>
          <w:rFonts w:ascii="Times New Roman" w:hAnsi="Times New Roman" w:cs="Times New Roman"/>
          <w:sz w:val="24"/>
          <w:szCs w:val="24"/>
        </w:rPr>
        <w:tab/>
        <w:t>Undergraduate Curriculum Committee</w:t>
      </w:r>
      <w:r w:rsidRPr="00C825D6">
        <w:rPr>
          <w:rFonts w:ascii="Times New Roman" w:hAnsi="Times New Roman" w:cs="Times New Roman"/>
          <w:sz w:val="24"/>
          <w:szCs w:val="24"/>
        </w:rPr>
        <w:tab/>
      </w:r>
      <w:r w:rsidRPr="00C825D6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C825D6" w:rsidRPr="00C825D6" w:rsidRDefault="00C825D6" w:rsidP="00C825D6">
      <w:pPr>
        <w:rPr>
          <w:rFonts w:ascii="Times New Roman" w:hAnsi="Times New Roman" w:cs="Times New Roman"/>
          <w:sz w:val="24"/>
          <w:szCs w:val="24"/>
        </w:rPr>
      </w:pPr>
    </w:p>
    <w:p w:rsidR="00C825D6" w:rsidRPr="00C825D6" w:rsidRDefault="00C825D6" w:rsidP="00C825D6">
      <w:pPr>
        <w:rPr>
          <w:rFonts w:ascii="Times New Roman" w:hAnsi="Times New Roman" w:cs="Times New Roman"/>
          <w:sz w:val="24"/>
          <w:szCs w:val="24"/>
        </w:rPr>
      </w:pPr>
      <w:r w:rsidRPr="00C825D6">
        <w:rPr>
          <w:rFonts w:ascii="Times New Roman" w:hAnsi="Times New Roman" w:cs="Times New Roman"/>
          <w:sz w:val="24"/>
          <w:szCs w:val="24"/>
        </w:rPr>
        <w:tab/>
        <w:t>University Senate</w:t>
      </w:r>
      <w:r w:rsidRPr="00C825D6">
        <w:rPr>
          <w:rFonts w:ascii="Times New Roman" w:hAnsi="Times New Roman" w:cs="Times New Roman"/>
          <w:sz w:val="24"/>
          <w:szCs w:val="24"/>
        </w:rPr>
        <w:tab/>
      </w:r>
      <w:r w:rsidRPr="00C825D6">
        <w:rPr>
          <w:rFonts w:ascii="Times New Roman" w:hAnsi="Times New Roman" w:cs="Times New Roman"/>
          <w:sz w:val="24"/>
          <w:szCs w:val="24"/>
        </w:rPr>
        <w:tab/>
      </w:r>
      <w:r w:rsidRPr="00C825D6">
        <w:rPr>
          <w:rFonts w:ascii="Times New Roman" w:hAnsi="Times New Roman" w:cs="Times New Roman"/>
          <w:sz w:val="24"/>
          <w:szCs w:val="24"/>
        </w:rPr>
        <w:tab/>
      </w:r>
      <w:r w:rsidRPr="00C825D6">
        <w:rPr>
          <w:rFonts w:ascii="Times New Roman" w:hAnsi="Times New Roman" w:cs="Times New Roman"/>
          <w:sz w:val="24"/>
          <w:szCs w:val="24"/>
        </w:rPr>
        <w:tab/>
      </w:r>
      <w:r w:rsidRPr="00C825D6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C825D6" w:rsidRPr="00C825D6" w:rsidRDefault="00C825D6" w:rsidP="00C825D6">
      <w:pPr>
        <w:rPr>
          <w:rFonts w:ascii="Times New Roman" w:hAnsi="Times New Roman" w:cs="Times New Roman"/>
          <w:sz w:val="24"/>
          <w:szCs w:val="24"/>
        </w:rPr>
      </w:pPr>
    </w:p>
    <w:p w:rsidR="00C825D6" w:rsidRPr="00C825D6" w:rsidRDefault="00C825D6" w:rsidP="00C825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5D6">
        <w:rPr>
          <w:rFonts w:ascii="Times New Roman" w:hAnsi="Times New Roman" w:cs="Times New Roman"/>
          <w:b/>
          <w:sz w:val="24"/>
          <w:szCs w:val="24"/>
        </w:rPr>
        <w:t>Attachment:  Course Inventory Form</w:t>
      </w:r>
    </w:p>
    <w:p w:rsidR="00C825D6" w:rsidRPr="00C825D6" w:rsidRDefault="00C825D6" w:rsidP="00C825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931" w:rsidRPr="00C825D6" w:rsidRDefault="002705D1" w:rsidP="002705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5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43E7F" w:rsidRPr="00C825D6" w:rsidRDefault="00F43E7F">
      <w:pPr>
        <w:rPr>
          <w:rFonts w:ascii="Times New Roman" w:hAnsi="Times New Roman" w:cs="Times New Roman"/>
          <w:sz w:val="24"/>
          <w:szCs w:val="24"/>
        </w:rPr>
      </w:pPr>
    </w:p>
    <w:sectPr w:rsidR="00F43E7F" w:rsidRPr="00C825D6" w:rsidSect="0077096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6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1A1850E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1C785F73"/>
    <w:multiLevelType w:val="multilevel"/>
    <w:tmpl w:val="575001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1D631A7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241B56F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27B1668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29C821E3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>
    <w:nsid w:val="2A0D613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2ADD2D2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2C55676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2DD44742"/>
    <w:multiLevelType w:val="multilevel"/>
    <w:tmpl w:val="EB5253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>
    <w:nsid w:val="31D50007"/>
    <w:multiLevelType w:val="hybridMultilevel"/>
    <w:tmpl w:val="90741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22166C4"/>
    <w:multiLevelType w:val="hybridMultilevel"/>
    <w:tmpl w:val="B73E32BA"/>
    <w:lvl w:ilvl="0" w:tplc="24A644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5B0F4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379F1C2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>
    <w:nsid w:val="39C74FB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3A68645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3A7C6BD3"/>
    <w:multiLevelType w:val="hybridMultilevel"/>
    <w:tmpl w:val="9A6CBA90"/>
    <w:lvl w:ilvl="0" w:tplc="37D66C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BEA2F2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>
    <w:nsid w:val="3DBF7AD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>
    <w:nsid w:val="3F3C139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09962A6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415E64EE"/>
    <w:multiLevelType w:val="hybridMultilevel"/>
    <w:tmpl w:val="9E12B9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41AB0C8E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42F567B4"/>
    <w:multiLevelType w:val="multilevel"/>
    <w:tmpl w:val="991C53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>
    <w:nsid w:val="4A2E14AE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2">
    <w:nsid w:val="4AA13ED1"/>
    <w:multiLevelType w:val="hybridMultilevel"/>
    <w:tmpl w:val="7BDE59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4EE02D2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55DC0DD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5">
    <w:nsid w:val="58494251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6">
    <w:nsid w:val="58656B12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7">
    <w:nsid w:val="5AD32611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8">
    <w:nsid w:val="61247641"/>
    <w:multiLevelType w:val="multilevel"/>
    <w:tmpl w:val="CF080BF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9">
    <w:nsid w:val="61B70683"/>
    <w:multiLevelType w:val="hybridMultilevel"/>
    <w:tmpl w:val="FE9E9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1E14FC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1">
    <w:nsid w:val="63A56C3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2">
    <w:nsid w:val="640F680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3">
    <w:nsid w:val="649047D4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4">
    <w:nsid w:val="67A0262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5">
    <w:nsid w:val="67B010E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6">
    <w:nsid w:val="68DF7CE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7">
    <w:nsid w:val="6B4A38AB"/>
    <w:multiLevelType w:val="hybridMultilevel"/>
    <w:tmpl w:val="54CA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E3A747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9">
    <w:nsid w:val="71797AD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0">
    <w:nsid w:val="73485C9F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1">
    <w:nsid w:val="735A145C"/>
    <w:multiLevelType w:val="hybridMultilevel"/>
    <w:tmpl w:val="6A907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73EA35F2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3">
    <w:nsid w:val="750A5370"/>
    <w:multiLevelType w:val="hybridMultilevel"/>
    <w:tmpl w:val="CD62C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7C1053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50"/>
  </w:num>
  <w:num w:numId="4">
    <w:abstractNumId w:val="43"/>
  </w:num>
  <w:num w:numId="5">
    <w:abstractNumId w:val="29"/>
  </w:num>
  <w:num w:numId="6">
    <w:abstractNumId w:val="33"/>
  </w:num>
  <w:num w:numId="7">
    <w:abstractNumId w:val="27"/>
  </w:num>
  <w:num w:numId="8">
    <w:abstractNumId w:val="48"/>
  </w:num>
  <w:num w:numId="9">
    <w:abstractNumId w:val="21"/>
  </w:num>
  <w:num w:numId="10">
    <w:abstractNumId w:val="54"/>
  </w:num>
  <w:num w:numId="11">
    <w:abstractNumId w:val="16"/>
  </w:num>
  <w:num w:numId="12">
    <w:abstractNumId w:val="38"/>
  </w:num>
  <w:num w:numId="13">
    <w:abstractNumId w:val="30"/>
  </w:num>
  <w:num w:numId="14">
    <w:abstractNumId w:val="46"/>
  </w:num>
  <w:num w:numId="15">
    <w:abstractNumId w:val="42"/>
  </w:num>
  <w:num w:numId="16">
    <w:abstractNumId w:val="39"/>
  </w:num>
  <w:num w:numId="17">
    <w:abstractNumId w:val="53"/>
  </w:num>
  <w:num w:numId="18">
    <w:abstractNumId w:val="22"/>
  </w:num>
  <w:num w:numId="19">
    <w:abstractNumId w:val="23"/>
  </w:num>
  <w:num w:numId="20">
    <w:abstractNumId w:val="34"/>
  </w:num>
  <w:num w:numId="21">
    <w:abstractNumId w:val="15"/>
  </w:num>
  <w:num w:numId="22">
    <w:abstractNumId w:val="9"/>
  </w:num>
  <w:num w:numId="23">
    <w:abstractNumId w:val="7"/>
  </w:num>
  <w:num w:numId="24">
    <w:abstractNumId w:val="40"/>
  </w:num>
  <w:num w:numId="25">
    <w:abstractNumId w:val="20"/>
  </w:num>
  <w:num w:numId="26">
    <w:abstractNumId w:val="45"/>
  </w:num>
  <w:num w:numId="27">
    <w:abstractNumId w:val="12"/>
  </w:num>
  <w:num w:numId="28">
    <w:abstractNumId w:val="24"/>
  </w:num>
  <w:num w:numId="29">
    <w:abstractNumId w:val="19"/>
  </w:num>
  <w:num w:numId="30">
    <w:abstractNumId w:val="37"/>
  </w:num>
  <w:num w:numId="31">
    <w:abstractNumId w:val="25"/>
  </w:num>
  <w:num w:numId="32">
    <w:abstractNumId w:val="10"/>
  </w:num>
  <w:num w:numId="33">
    <w:abstractNumId w:val="13"/>
  </w:num>
  <w:num w:numId="34">
    <w:abstractNumId w:val="35"/>
  </w:num>
  <w:num w:numId="35">
    <w:abstractNumId w:val="52"/>
  </w:num>
  <w:num w:numId="36">
    <w:abstractNumId w:val="47"/>
  </w:num>
  <w:num w:numId="37">
    <w:abstractNumId w:val="44"/>
  </w:num>
  <w:num w:numId="38">
    <w:abstractNumId w:val="26"/>
  </w:num>
  <w:num w:numId="39">
    <w:abstractNumId w:val="28"/>
  </w:num>
  <w:num w:numId="40">
    <w:abstractNumId w:val="51"/>
  </w:num>
  <w:num w:numId="41">
    <w:abstractNumId w:val="18"/>
  </w:num>
  <w:num w:numId="42">
    <w:abstractNumId w:val="32"/>
  </w:num>
  <w:num w:numId="43">
    <w:abstractNumId w:val="17"/>
  </w:num>
  <w:num w:numId="44">
    <w:abstractNumId w:val="41"/>
  </w:num>
  <w:num w:numId="45">
    <w:abstractNumId w:val="11"/>
  </w:num>
  <w:num w:numId="46">
    <w:abstractNumId w:val="49"/>
  </w:num>
  <w:num w:numId="47">
    <w:abstractNumId w:val="36"/>
  </w:num>
  <w:num w:numId="48">
    <w:abstractNumId w:val="14"/>
  </w:num>
  <w:num w:numId="49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42B8"/>
    <w:rsid w:val="00001610"/>
    <w:rsid w:val="00006A8D"/>
    <w:rsid w:val="00020595"/>
    <w:rsid w:val="00034BD4"/>
    <w:rsid w:val="000741B7"/>
    <w:rsid w:val="000752BA"/>
    <w:rsid w:val="0007703C"/>
    <w:rsid w:val="00081580"/>
    <w:rsid w:val="00083698"/>
    <w:rsid w:val="000A29AD"/>
    <w:rsid w:val="000B7251"/>
    <w:rsid w:val="000C3E10"/>
    <w:rsid w:val="000D4030"/>
    <w:rsid w:val="001179E3"/>
    <w:rsid w:val="001276B6"/>
    <w:rsid w:val="001444CF"/>
    <w:rsid w:val="001452C1"/>
    <w:rsid w:val="001455DC"/>
    <w:rsid w:val="00154CD2"/>
    <w:rsid w:val="00164223"/>
    <w:rsid w:val="001A20FD"/>
    <w:rsid w:val="001B281A"/>
    <w:rsid w:val="001B506B"/>
    <w:rsid w:val="001D1334"/>
    <w:rsid w:val="001F154B"/>
    <w:rsid w:val="0020461B"/>
    <w:rsid w:val="0020506F"/>
    <w:rsid w:val="0025510E"/>
    <w:rsid w:val="002705D1"/>
    <w:rsid w:val="002917C8"/>
    <w:rsid w:val="00312931"/>
    <w:rsid w:val="00327915"/>
    <w:rsid w:val="003713C1"/>
    <w:rsid w:val="003900E2"/>
    <w:rsid w:val="003945B2"/>
    <w:rsid w:val="00396458"/>
    <w:rsid w:val="003C218B"/>
    <w:rsid w:val="003F070A"/>
    <w:rsid w:val="004009E6"/>
    <w:rsid w:val="00412B84"/>
    <w:rsid w:val="00422079"/>
    <w:rsid w:val="0042345F"/>
    <w:rsid w:val="004415F4"/>
    <w:rsid w:val="00507BB6"/>
    <w:rsid w:val="00520AB1"/>
    <w:rsid w:val="00524DFD"/>
    <w:rsid w:val="00544618"/>
    <w:rsid w:val="005B19A9"/>
    <w:rsid w:val="005F0A4E"/>
    <w:rsid w:val="006105BC"/>
    <w:rsid w:val="00615FAB"/>
    <w:rsid w:val="00635C9E"/>
    <w:rsid w:val="00637F2A"/>
    <w:rsid w:val="0069316D"/>
    <w:rsid w:val="00694943"/>
    <w:rsid w:val="006B1669"/>
    <w:rsid w:val="006D2AF2"/>
    <w:rsid w:val="006D4914"/>
    <w:rsid w:val="0070168B"/>
    <w:rsid w:val="00701EF0"/>
    <w:rsid w:val="0070380A"/>
    <w:rsid w:val="00722826"/>
    <w:rsid w:val="0077096C"/>
    <w:rsid w:val="007805E5"/>
    <w:rsid w:val="007A40A8"/>
    <w:rsid w:val="007E68B7"/>
    <w:rsid w:val="008311DE"/>
    <w:rsid w:val="00850C7C"/>
    <w:rsid w:val="00856005"/>
    <w:rsid w:val="008570DA"/>
    <w:rsid w:val="00857F1A"/>
    <w:rsid w:val="008A4B58"/>
    <w:rsid w:val="008D615F"/>
    <w:rsid w:val="00902357"/>
    <w:rsid w:val="00914D9D"/>
    <w:rsid w:val="009616B4"/>
    <w:rsid w:val="009C7FE7"/>
    <w:rsid w:val="009D1A3C"/>
    <w:rsid w:val="009E34AB"/>
    <w:rsid w:val="00A14DE8"/>
    <w:rsid w:val="00A21138"/>
    <w:rsid w:val="00A240E1"/>
    <w:rsid w:val="00A355DE"/>
    <w:rsid w:val="00A66331"/>
    <w:rsid w:val="00A94618"/>
    <w:rsid w:val="00AB0BB5"/>
    <w:rsid w:val="00AD1B2F"/>
    <w:rsid w:val="00AE3293"/>
    <w:rsid w:val="00AF00F5"/>
    <w:rsid w:val="00B06433"/>
    <w:rsid w:val="00B21C7A"/>
    <w:rsid w:val="00B653E9"/>
    <w:rsid w:val="00B665F2"/>
    <w:rsid w:val="00B75D39"/>
    <w:rsid w:val="00B855FC"/>
    <w:rsid w:val="00BC2E27"/>
    <w:rsid w:val="00BD02AA"/>
    <w:rsid w:val="00BF0895"/>
    <w:rsid w:val="00C1562B"/>
    <w:rsid w:val="00C2607E"/>
    <w:rsid w:val="00C342B8"/>
    <w:rsid w:val="00C4050F"/>
    <w:rsid w:val="00C52018"/>
    <w:rsid w:val="00C67DA5"/>
    <w:rsid w:val="00C825D6"/>
    <w:rsid w:val="00C94433"/>
    <w:rsid w:val="00CA3108"/>
    <w:rsid w:val="00CB273E"/>
    <w:rsid w:val="00D140ED"/>
    <w:rsid w:val="00D1578A"/>
    <w:rsid w:val="00D1783E"/>
    <w:rsid w:val="00D23D96"/>
    <w:rsid w:val="00D26216"/>
    <w:rsid w:val="00D36315"/>
    <w:rsid w:val="00D47AAE"/>
    <w:rsid w:val="00DA61F0"/>
    <w:rsid w:val="00DC7A21"/>
    <w:rsid w:val="00DE64EB"/>
    <w:rsid w:val="00DF4D45"/>
    <w:rsid w:val="00E011D4"/>
    <w:rsid w:val="00E2590E"/>
    <w:rsid w:val="00E668B7"/>
    <w:rsid w:val="00E86CD6"/>
    <w:rsid w:val="00E87888"/>
    <w:rsid w:val="00EA0745"/>
    <w:rsid w:val="00EE4A59"/>
    <w:rsid w:val="00F215B0"/>
    <w:rsid w:val="00F43E7F"/>
    <w:rsid w:val="00F60E3C"/>
    <w:rsid w:val="00F849B3"/>
    <w:rsid w:val="00FA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8A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81A"/>
    <w:pPr>
      <w:keepNext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281A"/>
    <w:pPr>
      <w:keepNext/>
      <w:outlineLvl w:val="1"/>
    </w:pPr>
    <w:rPr>
      <w:rFonts w:ascii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C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C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C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C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C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281A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B281A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86C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86C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86C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86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72"/>
    <w:qFormat/>
    <w:rsid w:val="00C342B8"/>
    <w:pPr>
      <w:ind w:left="720"/>
      <w:contextualSpacing/>
    </w:pPr>
  </w:style>
  <w:style w:type="table" w:styleId="TableGrid">
    <w:name w:val="Table Grid"/>
    <w:basedOn w:val="TableNormal"/>
    <w:uiPriority w:val="99"/>
    <w:rsid w:val="00C342B8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42B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86CD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86CD6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6CD6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86CD6"/>
    <w:pPr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E86CD6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01EF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01EF0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Geneva" w:hAnsi="Geneva" w:cs="Times New Roman"/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701EF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rsid w:val="00701EF0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72">
    <w:name w:val="xl72"/>
    <w:basedOn w:val="Normal"/>
    <w:uiPriority w:val="99"/>
    <w:rsid w:val="00701EF0"/>
    <w:pPr>
      <w:pBdr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73">
    <w:name w:val="xl73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701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79">
    <w:name w:val="xl7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1">
    <w:name w:val="xl81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uiPriority w:val="99"/>
    <w:rsid w:val="00701EF0"/>
    <w:pPr>
      <w:pBdr>
        <w:bottom w:val="single" w:sz="12" w:space="0" w:color="auto"/>
        <w:right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84">
    <w:name w:val="xl8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textAlignment w:val="top"/>
    </w:pPr>
    <w:rPr>
      <w:rFonts w:ascii="Geneva" w:hAnsi="Geneva" w:cs="Times New Roman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6">
    <w:name w:val="xl86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7">
    <w:name w:val="xl87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uiPriority w:val="99"/>
    <w:rsid w:val="00701EF0"/>
    <w:pPr>
      <w:pBdr>
        <w:top w:val="single" w:sz="12" w:space="0" w:color="auto"/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91">
    <w:name w:val="xl91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93">
    <w:name w:val="xl9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96">
    <w:name w:val="xl96"/>
    <w:basedOn w:val="Normal"/>
    <w:uiPriority w:val="99"/>
    <w:rsid w:val="00701EF0"/>
    <w:pPr>
      <w:pBdr>
        <w:left w:val="single" w:sz="12" w:space="0" w:color="auto"/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7">
    <w:name w:val="xl9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1">
    <w:name w:val="xl10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2">
    <w:name w:val="xl102"/>
    <w:basedOn w:val="Normal"/>
    <w:uiPriority w:val="99"/>
    <w:rsid w:val="00701EF0"/>
    <w:pPr>
      <w:pBdr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uiPriority w:val="99"/>
    <w:rsid w:val="00701EF0"/>
    <w:pPr>
      <w:pBdr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05">
    <w:name w:val="xl105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701EF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10">
    <w:name w:val="xl110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18">
    <w:name w:val="xl118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19">
    <w:name w:val="xl11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20">
    <w:name w:val="xl120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1">
    <w:name w:val="xl12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2">
    <w:name w:val="xl122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3">
    <w:name w:val="xl123"/>
    <w:basedOn w:val="Normal"/>
    <w:uiPriority w:val="99"/>
    <w:rsid w:val="00701EF0"/>
    <w:pPr>
      <w:pBdr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5">
    <w:name w:val="xl125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7">
    <w:name w:val="xl127"/>
    <w:basedOn w:val="Normal"/>
    <w:uiPriority w:val="99"/>
    <w:rsid w:val="00701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9">
    <w:name w:val="xl129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al"/>
    <w:uiPriority w:val="99"/>
    <w:rsid w:val="00701E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EF0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unhideWhenUsed/>
    <w:rsid w:val="00DF4D4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259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57F1A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7F1A"/>
    <w:rPr>
      <w:rFonts w:ascii="Calibri" w:hAnsi="Calibri" w:cs="Times New Roman"/>
      <w:sz w:val="21"/>
      <w:szCs w:val="21"/>
    </w:rPr>
  </w:style>
  <w:style w:type="paragraph" w:customStyle="1" w:styleId="sub-head">
    <w:name w:val="sub-head"/>
    <w:basedOn w:val="Normal"/>
    <w:rsid w:val="009E34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65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65F2"/>
    <w:rPr>
      <w:rFonts w:cstheme="minorBidi"/>
    </w:rPr>
  </w:style>
  <w:style w:type="paragraph" w:styleId="Footer">
    <w:name w:val="footer"/>
    <w:basedOn w:val="Normal"/>
    <w:link w:val="FooterChar"/>
    <w:uiPriority w:val="99"/>
    <w:rsid w:val="00B665F2"/>
    <w:pPr>
      <w:tabs>
        <w:tab w:val="center" w:pos="4320"/>
        <w:tab w:val="right" w:pos="8640"/>
      </w:tabs>
      <w:autoSpaceDE w:val="0"/>
      <w:autoSpaceDN w:val="0"/>
    </w:pPr>
    <w:rPr>
      <w:rFonts w:ascii="Times" w:eastAsia="SimSu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65F2"/>
    <w:rPr>
      <w:rFonts w:ascii="Times" w:eastAsia="SimSun" w:hAnsi="Times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65F2"/>
    <w:rPr>
      <w:rFonts w:ascii="Courier New" w:eastAsia="SimSu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B665F2"/>
    <w:pPr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customStyle="1" w:styleId="smalltxt">
    <w:name w:val="smalltxt"/>
    <w:basedOn w:val="DefaultParagraphFont"/>
    <w:rsid w:val="00B665F2"/>
    <w:rPr>
      <w:rFonts w:cs="Times New Roman"/>
    </w:rPr>
  </w:style>
  <w:style w:type="character" w:customStyle="1" w:styleId="booktitle">
    <w:name w:val="booktitle"/>
    <w:basedOn w:val="DefaultParagraphFont"/>
    <w:rsid w:val="00B665F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0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20FD"/>
    <w:rPr>
      <w:rFonts w:cstheme="minorBidi"/>
    </w:rPr>
  </w:style>
  <w:style w:type="paragraph" w:styleId="Header">
    <w:name w:val="header"/>
    <w:basedOn w:val="Normal"/>
    <w:link w:val="HeaderChar"/>
    <w:uiPriority w:val="99"/>
    <w:rsid w:val="001A20FD"/>
    <w:pPr>
      <w:tabs>
        <w:tab w:val="center" w:pos="4320"/>
        <w:tab w:val="right" w:pos="8640"/>
      </w:tabs>
      <w:autoSpaceDE w:val="0"/>
      <w:autoSpaceDN w:val="0"/>
    </w:pPr>
    <w:rPr>
      <w:rFonts w:ascii="Geneva" w:hAnsi="Geneva" w:cs="Genev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20FD"/>
    <w:rPr>
      <w:rFonts w:ascii="Geneva" w:hAnsi="Geneva" w:cs="Geneva"/>
      <w:sz w:val="24"/>
      <w:szCs w:val="24"/>
    </w:rPr>
  </w:style>
  <w:style w:type="character" w:customStyle="1" w:styleId="highlightedsearchterm">
    <w:name w:val="highlightedsearchterm"/>
    <w:basedOn w:val="DefaultParagraphFont"/>
    <w:rsid w:val="00507B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honghang.xia@wk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onghang.xia@wk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3BF8-4492-44E6-85A2-6DA56201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5</cp:revision>
  <cp:lastPrinted>2011-02-10T16:21:00Z</cp:lastPrinted>
  <dcterms:created xsi:type="dcterms:W3CDTF">2011-11-07T17:09:00Z</dcterms:created>
  <dcterms:modified xsi:type="dcterms:W3CDTF">2011-11-08T15:06:00Z</dcterms:modified>
</cp:coreProperties>
</file>