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D847E5">
        <w:rPr>
          <w:rFonts w:ascii="Times New Roman" w:hAnsi="Times New Roman" w:cs="Times New Roman"/>
          <w:sz w:val="24"/>
          <w:szCs w:val="24"/>
        </w:rPr>
        <w:t>April 12</w:t>
      </w:r>
      <w:r w:rsidR="00255958">
        <w:rPr>
          <w:rFonts w:ascii="Times New Roman" w:hAnsi="Times New Roman" w:cs="Times New Roman"/>
          <w:sz w:val="24"/>
          <w:szCs w:val="24"/>
        </w:rPr>
        <w:t>, 2012</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April 2012 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A46F3" w:rsidRDefault="00D847E5"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D847E5" w:rsidRDefault="00D847E5" w:rsidP="006462A1">
            <w:pPr>
              <w:pStyle w:val="ListParagraph"/>
              <w:ind w:left="0"/>
              <w:rPr>
                <w:rFonts w:ascii="Times New Roman" w:hAnsi="Times New Roman" w:cs="Times New Roman"/>
                <w:sz w:val="24"/>
                <w:szCs w:val="24"/>
              </w:rPr>
            </w:pPr>
            <w:r>
              <w:rPr>
                <w:rFonts w:ascii="Times New Roman" w:hAnsi="Times New Roman" w:cs="Times New Roman"/>
                <w:sz w:val="24"/>
                <w:szCs w:val="24"/>
              </w:rPr>
              <w:t>BIOL 199, Introduction to Research Experience</w:t>
            </w:r>
          </w:p>
          <w:p w:rsidR="00D847E5" w:rsidRPr="00D847E5" w:rsidRDefault="00D847E5"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6" w:history="1">
              <w:r>
                <w:rPr>
                  <w:rStyle w:val="Hyperlink"/>
                  <w:sz w:val="24"/>
                  <w:szCs w:val="24"/>
                </w:rPr>
                <w:t>scott.grubbs@wku.edu</w:t>
              </w:r>
            </w:hyperlink>
            <w:r>
              <w:rPr>
                <w:rFonts w:ascii="Times New Roman" w:hAnsi="Times New Roman" w:cs="Times New Roman"/>
                <w:sz w:val="24"/>
                <w:szCs w:val="24"/>
              </w:rPr>
              <w:t>, x55048</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D847E5"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D847E5" w:rsidRDefault="00D847E5"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CHEM 450, Physical Chemistry I</w:t>
            </w:r>
          </w:p>
          <w:p w:rsidR="00D847E5" w:rsidRPr="00D847E5" w:rsidRDefault="00D847E5"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Jeremy Maddox, </w:t>
            </w:r>
            <w:hyperlink r:id="rId7" w:history="1">
              <w:r w:rsidRPr="00A45F3C">
                <w:rPr>
                  <w:rStyle w:val="Hyperlink"/>
                  <w:rFonts w:ascii="Times New Roman" w:hAnsi="Times New Roman"/>
                  <w:sz w:val="24"/>
                  <w:szCs w:val="24"/>
                </w:rPr>
                <w:t>jeremy.maddox@wku.edu</w:t>
              </w:r>
            </w:hyperlink>
            <w:r>
              <w:rPr>
                <w:rFonts w:ascii="Times New Roman" w:hAnsi="Times New Roman" w:cs="Times New Roman"/>
                <w:sz w:val="24"/>
                <w:szCs w:val="24"/>
              </w:rPr>
              <w:t>, x58725</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EC609B" w:rsidRPr="00EC609B" w:rsidRDefault="00805CEC" w:rsidP="00EC609B">
      <w:pPr>
        <w:jc w:val="right"/>
        <w:rPr>
          <w:rFonts w:ascii="Times New Roman" w:hAnsi="Times New Roman" w:cs="Times New Roman"/>
          <w:sz w:val="24"/>
          <w:szCs w:val="24"/>
        </w:rPr>
      </w:pPr>
      <w:r>
        <w:rPr>
          <w:rFonts w:ascii="Times New Roman" w:hAnsi="Times New Roman" w:cs="Times New Roman"/>
          <w:sz w:val="24"/>
          <w:szCs w:val="24"/>
        </w:rPr>
        <w:br w:type="page"/>
      </w:r>
      <w:r w:rsidR="00EC609B" w:rsidRPr="00EC609B">
        <w:rPr>
          <w:rFonts w:ascii="Times New Roman" w:hAnsi="Times New Roman" w:cs="Times New Roman"/>
          <w:sz w:val="24"/>
          <w:szCs w:val="24"/>
        </w:rPr>
        <w:lastRenderedPageBreak/>
        <w:t>Proposal Date: 6 March 2012</w:t>
      </w:r>
    </w:p>
    <w:p w:rsidR="00EC609B" w:rsidRPr="00EC609B" w:rsidRDefault="00EC609B" w:rsidP="00EC609B">
      <w:pPr>
        <w:jc w:val="center"/>
        <w:rPr>
          <w:rFonts w:ascii="Times New Roman" w:hAnsi="Times New Roman" w:cs="Times New Roman"/>
          <w:sz w:val="24"/>
          <w:szCs w:val="24"/>
        </w:rPr>
      </w:pP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Ogden College of Science and Engineering</w:t>
      </w: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Department of Biology</w:t>
      </w: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Proposal to Make Multiple Revisions to a Course</w:t>
      </w: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(Action Item)</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 xml:space="preserve">Contact Person:  Scott Grubbs, </w:t>
      </w:r>
      <w:hyperlink r:id="rId8" w:history="1">
        <w:r w:rsidRPr="00EC609B">
          <w:rPr>
            <w:rStyle w:val="Hyperlink"/>
            <w:rFonts w:ascii="Times New Roman" w:eastAsiaTheme="majorEastAsia" w:hAnsi="Times New Roman"/>
            <w:sz w:val="24"/>
            <w:szCs w:val="24"/>
          </w:rPr>
          <w:t>scott.grubbs@wku.edu</w:t>
        </w:r>
      </w:hyperlink>
      <w:r w:rsidRPr="00EC609B">
        <w:rPr>
          <w:rFonts w:ascii="Times New Roman" w:hAnsi="Times New Roman" w:cs="Times New Roman"/>
          <w:sz w:val="24"/>
          <w:szCs w:val="24"/>
        </w:rPr>
        <w:t>, 745-5048</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1.</w:t>
      </w:r>
      <w:r w:rsidRPr="00EC609B">
        <w:rPr>
          <w:rFonts w:ascii="Times New Roman" w:hAnsi="Times New Roman" w:cs="Times New Roman"/>
          <w:b/>
          <w:sz w:val="24"/>
          <w:szCs w:val="24"/>
        </w:rPr>
        <w:tab/>
        <w:t>Identification of course:</w:t>
      </w:r>
    </w:p>
    <w:p w:rsidR="00EC609B" w:rsidRPr="00EC609B" w:rsidRDefault="00EC609B" w:rsidP="00EC609B">
      <w:pPr>
        <w:numPr>
          <w:ilvl w:val="1"/>
          <w:numId w:val="2"/>
        </w:numPr>
        <w:rPr>
          <w:rFonts w:ascii="Times New Roman" w:hAnsi="Times New Roman" w:cs="Times New Roman"/>
          <w:sz w:val="24"/>
          <w:szCs w:val="24"/>
        </w:rPr>
      </w:pPr>
      <w:r w:rsidRPr="00EC609B">
        <w:rPr>
          <w:rFonts w:ascii="Times New Roman" w:hAnsi="Times New Roman" w:cs="Times New Roman"/>
          <w:sz w:val="24"/>
          <w:szCs w:val="24"/>
        </w:rPr>
        <w:t>Current course prefix (subject area) and number:  BIOL 199</w:t>
      </w:r>
    </w:p>
    <w:p w:rsidR="00EC609B" w:rsidRPr="00EC609B" w:rsidRDefault="00EC609B" w:rsidP="00EC609B">
      <w:pPr>
        <w:numPr>
          <w:ilvl w:val="1"/>
          <w:numId w:val="2"/>
        </w:numPr>
        <w:rPr>
          <w:rFonts w:ascii="Times New Roman" w:hAnsi="Times New Roman" w:cs="Times New Roman"/>
          <w:sz w:val="24"/>
          <w:szCs w:val="24"/>
        </w:rPr>
      </w:pPr>
      <w:r w:rsidRPr="00EC609B">
        <w:rPr>
          <w:rFonts w:ascii="Times New Roman" w:hAnsi="Times New Roman" w:cs="Times New Roman"/>
          <w:sz w:val="24"/>
          <w:szCs w:val="24"/>
        </w:rPr>
        <w:t>Course title: Introduction to Research Experience</w:t>
      </w:r>
    </w:p>
    <w:p w:rsidR="00EC609B" w:rsidRPr="00EC609B" w:rsidRDefault="00EC609B" w:rsidP="00EC609B">
      <w:pPr>
        <w:numPr>
          <w:ilvl w:val="1"/>
          <w:numId w:val="2"/>
        </w:numPr>
        <w:rPr>
          <w:rFonts w:ascii="Times New Roman" w:hAnsi="Times New Roman" w:cs="Times New Roman"/>
          <w:sz w:val="24"/>
          <w:szCs w:val="24"/>
        </w:rPr>
      </w:pPr>
      <w:r w:rsidRPr="00EC609B">
        <w:rPr>
          <w:rFonts w:ascii="Times New Roman" w:hAnsi="Times New Roman" w:cs="Times New Roman"/>
          <w:sz w:val="24"/>
          <w:szCs w:val="24"/>
        </w:rPr>
        <w:t>Credit hours: 1</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2.</w:t>
      </w:r>
      <w:r w:rsidRPr="00EC609B">
        <w:rPr>
          <w:rFonts w:ascii="Times New Roman" w:hAnsi="Times New Roman" w:cs="Times New Roman"/>
          <w:b/>
          <w:sz w:val="24"/>
          <w:szCs w:val="24"/>
        </w:rPr>
        <w:tab/>
        <w:t>Revise course title:</w:t>
      </w:r>
    </w:p>
    <w:p w:rsidR="00EC609B" w:rsidRPr="00EC609B" w:rsidRDefault="00EC609B" w:rsidP="00EC609B">
      <w:pPr>
        <w:numPr>
          <w:ilvl w:val="1"/>
          <w:numId w:val="31"/>
        </w:numPr>
        <w:rPr>
          <w:rFonts w:ascii="Times New Roman" w:hAnsi="Times New Roman" w:cs="Times New Roman"/>
          <w:sz w:val="24"/>
          <w:szCs w:val="24"/>
        </w:rPr>
      </w:pPr>
      <w:r w:rsidRPr="00EC609B">
        <w:rPr>
          <w:rFonts w:ascii="Times New Roman" w:hAnsi="Times New Roman" w:cs="Times New Roman"/>
          <w:sz w:val="24"/>
          <w:szCs w:val="24"/>
        </w:rPr>
        <w:t>Current course title: NA</w:t>
      </w:r>
    </w:p>
    <w:p w:rsidR="00EC609B" w:rsidRPr="00EC609B" w:rsidRDefault="00EC609B" w:rsidP="00EC609B">
      <w:pPr>
        <w:numPr>
          <w:ilvl w:val="1"/>
          <w:numId w:val="31"/>
        </w:numPr>
        <w:rPr>
          <w:rFonts w:ascii="Times New Roman" w:hAnsi="Times New Roman" w:cs="Times New Roman"/>
          <w:sz w:val="24"/>
          <w:szCs w:val="24"/>
        </w:rPr>
      </w:pPr>
      <w:r w:rsidRPr="00EC609B">
        <w:rPr>
          <w:rFonts w:ascii="Times New Roman" w:hAnsi="Times New Roman" w:cs="Times New Roman"/>
          <w:sz w:val="24"/>
          <w:szCs w:val="24"/>
        </w:rPr>
        <w:t>Proposed course title: NA</w:t>
      </w:r>
    </w:p>
    <w:p w:rsidR="00EC609B" w:rsidRPr="00EC609B" w:rsidRDefault="00EC609B" w:rsidP="00EC609B">
      <w:pPr>
        <w:numPr>
          <w:ilvl w:val="1"/>
          <w:numId w:val="31"/>
        </w:numPr>
        <w:rPr>
          <w:rFonts w:ascii="Times New Roman" w:hAnsi="Times New Roman" w:cs="Times New Roman"/>
          <w:sz w:val="24"/>
          <w:szCs w:val="24"/>
        </w:rPr>
      </w:pPr>
      <w:r w:rsidRPr="00EC609B">
        <w:rPr>
          <w:rFonts w:ascii="Times New Roman" w:hAnsi="Times New Roman" w:cs="Times New Roman"/>
          <w:sz w:val="24"/>
          <w:szCs w:val="24"/>
        </w:rPr>
        <w:t>Proposed abbreviated title: NA</w:t>
      </w:r>
    </w:p>
    <w:p w:rsidR="00EC609B" w:rsidRPr="00EC609B" w:rsidRDefault="00EC609B" w:rsidP="00EC609B">
      <w:pPr>
        <w:numPr>
          <w:ilvl w:val="1"/>
          <w:numId w:val="31"/>
        </w:numPr>
        <w:rPr>
          <w:rFonts w:ascii="Times New Roman" w:hAnsi="Times New Roman" w:cs="Times New Roman"/>
          <w:sz w:val="24"/>
          <w:szCs w:val="24"/>
        </w:rPr>
      </w:pPr>
      <w:r w:rsidRPr="00EC609B">
        <w:rPr>
          <w:rFonts w:ascii="Times New Roman" w:hAnsi="Times New Roman" w:cs="Times New Roman"/>
          <w:sz w:val="24"/>
          <w:szCs w:val="24"/>
        </w:rPr>
        <w:t>Rationale for revision of course title: NA</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3.</w:t>
      </w:r>
      <w:r w:rsidRPr="00EC609B">
        <w:rPr>
          <w:rFonts w:ascii="Times New Roman" w:hAnsi="Times New Roman" w:cs="Times New Roman"/>
          <w:b/>
          <w:sz w:val="24"/>
          <w:szCs w:val="24"/>
        </w:rPr>
        <w:tab/>
        <w:t>Revise course number:</w:t>
      </w:r>
    </w:p>
    <w:p w:rsidR="00EC609B" w:rsidRPr="00EC609B" w:rsidRDefault="00EC609B" w:rsidP="00EC609B">
      <w:pPr>
        <w:numPr>
          <w:ilvl w:val="1"/>
          <w:numId w:val="32"/>
        </w:numPr>
        <w:rPr>
          <w:rFonts w:ascii="Times New Roman" w:hAnsi="Times New Roman" w:cs="Times New Roman"/>
          <w:sz w:val="24"/>
          <w:szCs w:val="24"/>
        </w:rPr>
      </w:pPr>
      <w:r w:rsidRPr="00EC609B">
        <w:rPr>
          <w:rFonts w:ascii="Times New Roman" w:hAnsi="Times New Roman" w:cs="Times New Roman"/>
          <w:sz w:val="24"/>
          <w:szCs w:val="24"/>
        </w:rPr>
        <w:t>Current course number: NA</w:t>
      </w:r>
    </w:p>
    <w:p w:rsidR="00EC609B" w:rsidRPr="00EC609B" w:rsidRDefault="00EC609B" w:rsidP="00EC609B">
      <w:pPr>
        <w:numPr>
          <w:ilvl w:val="1"/>
          <w:numId w:val="32"/>
        </w:numPr>
        <w:rPr>
          <w:rFonts w:ascii="Times New Roman" w:hAnsi="Times New Roman" w:cs="Times New Roman"/>
          <w:sz w:val="24"/>
          <w:szCs w:val="24"/>
        </w:rPr>
      </w:pPr>
      <w:r w:rsidRPr="00EC609B">
        <w:rPr>
          <w:rFonts w:ascii="Times New Roman" w:hAnsi="Times New Roman" w:cs="Times New Roman"/>
          <w:sz w:val="24"/>
          <w:szCs w:val="24"/>
        </w:rPr>
        <w:t>Proposed course number: NA</w:t>
      </w:r>
    </w:p>
    <w:p w:rsidR="00EC609B" w:rsidRPr="00EC609B" w:rsidRDefault="00EC609B" w:rsidP="00EC609B">
      <w:pPr>
        <w:numPr>
          <w:ilvl w:val="1"/>
          <w:numId w:val="32"/>
        </w:numPr>
        <w:rPr>
          <w:rFonts w:ascii="Times New Roman" w:hAnsi="Times New Roman" w:cs="Times New Roman"/>
          <w:sz w:val="24"/>
          <w:szCs w:val="24"/>
        </w:rPr>
      </w:pPr>
      <w:r w:rsidRPr="00EC609B">
        <w:rPr>
          <w:rFonts w:ascii="Times New Roman" w:hAnsi="Times New Roman" w:cs="Times New Roman"/>
          <w:sz w:val="24"/>
          <w:szCs w:val="24"/>
        </w:rPr>
        <w:t>Rationale for revision of course number: NA</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4.</w:t>
      </w:r>
      <w:r w:rsidRPr="00EC609B">
        <w:rPr>
          <w:rFonts w:ascii="Times New Roman" w:hAnsi="Times New Roman" w:cs="Times New Roman"/>
          <w:b/>
          <w:sz w:val="24"/>
          <w:szCs w:val="24"/>
        </w:rPr>
        <w:tab/>
        <w:t>Revise course prerequisites/</w:t>
      </w:r>
      <w:proofErr w:type="spellStart"/>
      <w:r w:rsidRPr="00EC609B">
        <w:rPr>
          <w:rFonts w:ascii="Times New Roman" w:hAnsi="Times New Roman" w:cs="Times New Roman"/>
          <w:b/>
          <w:sz w:val="24"/>
          <w:szCs w:val="24"/>
        </w:rPr>
        <w:t>corequisites</w:t>
      </w:r>
      <w:proofErr w:type="spellEnd"/>
      <w:r w:rsidRPr="00EC609B">
        <w:rPr>
          <w:rFonts w:ascii="Times New Roman" w:hAnsi="Times New Roman" w:cs="Times New Roman"/>
          <w:b/>
          <w:sz w:val="24"/>
          <w:szCs w:val="24"/>
        </w:rPr>
        <w:t>/special requirements:</w:t>
      </w:r>
    </w:p>
    <w:p w:rsidR="00EC609B" w:rsidRPr="00EC609B" w:rsidRDefault="00EC609B" w:rsidP="00EC609B">
      <w:pPr>
        <w:ind w:left="1440" w:hanging="720"/>
        <w:rPr>
          <w:rFonts w:ascii="Times New Roman" w:hAnsi="Times New Roman" w:cs="Times New Roman"/>
          <w:sz w:val="24"/>
          <w:szCs w:val="24"/>
        </w:rPr>
      </w:pPr>
      <w:r w:rsidRPr="00EC609B">
        <w:rPr>
          <w:rFonts w:ascii="Times New Roman" w:hAnsi="Times New Roman" w:cs="Times New Roman"/>
          <w:sz w:val="24"/>
          <w:szCs w:val="24"/>
        </w:rPr>
        <w:t>4.1</w:t>
      </w:r>
      <w:r w:rsidRPr="00EC609B">
        <w:rPr>
          <w:rFonts w:ascii="Times New Roman" w:hAnsi="Times New Roman" w:cs="Times New Roman"/>
          <w:sz w:val="24"/>
          <w:szCs w:val="24"/>
        </w:rPr>
        <w:tab/>
        <w:t>Current prerequisites: Restricted to majors in BIOL 714 – Investigative Biotechnology</w:t>
      </w:r>
    </w:p>
    <w:p w:rsidR="00EC609B" w:rsidRPr="00EC609B" w:rsidRDefault="00EC609B" w:rsidP="00EC609B">
      <w:pPr>
        <w:ind w:left="720"/>
        <w:rPr>
          <w:rFonts w:ascii="Times New Roman" w:hAnsi="Times New Roman" w:cs="Times New Roman"/>
          <w:sz w:val="24"/>
          <w:szCs w:val="24"/>
        </w:rPr>
      </w:pPr>
      <w:r w:rsidRPr="00EC609B">
        <w:rPr>
          <w:rFonts w:ascii="Times New Roman" w:hAnsi="Times New Roman" w:cs="Times New Roman"/>
          <w:sz w:val="24"/>
          <w:szCs w:val="24"/>
        </w:rPr>
        <w:t>4.2</w:t>
      </w:r>
      <w:r w:rsidRPr="00EC609B">
        <w:rPr>
          <w:rFonts w:ascii="Times New Roman" w:hAnsi="Times New Roman" w:cs="Times New Roman"/>
          <w:sz w:val="24"/>
          <w:szCs w:val="24"/>
        </w:rPr>
        <w:tab/>
        <w:t>Proposed prerequisites/</w:t>
      </w:r>
      <w:proofErr w:type="spellStart"/>
      <w:r w:rsidRPr="00EC609B">
        <w:rPr>
          <w:rFonts w:ascii="Times New Roman" w:hAnsi="Times New Roman" w:cs="Times New Roman"/>
          <w:sz w:val="24"/>
          <w:szCs w:val="24"/>
        </w:rPr>
        <w:t>corequisites</w:t>
      </w:r>
      <w:proofErr w:type="spellEnd"/>
      <w:r w:rsidRPr="00EC609B">
        <w:rPr>
          <w:rFonts w:ascii="Times New Roman" w:hAnsi="Times New Roman" w:cs="Times New Roman"/>
          <w:sz w:val="24"/>
          <w:szCs w:val="24"/>
        </w:rPr>
        <w:t>/special requirements: None</w:t>
      </w:r>
    </w:p>
    <w:p w:rsidR="00EC609B" w:rsidRPr="00EC609B" w:rsidRDefault="00EC609B" w:rsidP="00EC609B">
      <w:pPr>
        <w:ind w:left="1440" w:hanging="720"/>
        <w:rPr>
          <w:rFonts w:ascii="Times New Roman" w:hAnsi="Times New Roman" w:cs="Times New Roman"/>
          <w:sz w:val="24"/>
          <w:szCs w:val="24"/>
        </w:rPr>
      </w:pPr>
      <w:r w:rsidRPr="00EC609B">
        <w:rPr>
          <w:rFonts w:ascii="Times New Roman" w:hAnsi="Times New Roman" w:cs="Times New Roman"/>
          <w:sz w:val="24"/>
          <w:szCs w:val="24"/>
        </w:rPr>
        <w:t>4.3</w:t>
      </w:r>
      <w:r w:rsidRPr="00EC609B">
        <w:rPr>
          <w:rFonts w:ascii="Times New Roman" w:hAnsi="Times New Roman" w:cs="Times New Roman"/>
          <w:sz w:val="24"/>
          <w:szCs w:val="24"/>
        </w:rPr>
        <w:tab/>
        <w:t>Rationale for revision of course prerequisites/</w:t>
      </w:r>
      <w:proofErr w:type="spellStart"/>
      <w:r w:rsidRPr="00EC609B">
        <w:rPr>
          <w:rFonts w:ascii="Times New Roman" w:hAnsi="Times New Roman" w:cs="Times New Roman"/>
          <w:sz w:val="24"/>
          <w:szCs w:val="24"/>
        </w:rPr>
        <w:t>corequisites</w:t>
      </w:r>
      <w:proofErr w:type="spellEnd"/>
      <w:r w:rsidRPr="00EC609B">
        <w:rPr>
          <w:rFonts w:ascii="Times New Roman" w:hAnsi="Times New Roman" w:cs="Times New Roman"/>
          <w:sz w:val="24"/>
          <w:szCs w:val="24"/>
        </w:rPr>
        <w:t xml:space="preserve">/special requirements: Because the Investigative Biotechnology major, Program Number 714, will go into suspended status, the current prerequisite is no longer attainable. The Biology Department wishes, however, to retain the course and make available to all Biology majors and minors. </w:t>
      </w:r>
    </w:p>
    <w:p w:rsidR="00EC609B" w:rsidRPr="00EC609B" w:rsidRDefault="00EC609B" w:rsidP="00EC609B">
      <w:pPr>
        <w:ind w:left="1440" w:hanging="720"/>
        <w:rPr>
          <w:rFonts w:ascii="Times New Roman" w:hAnsi="Times New Roman" w:cs="Times New Roman"/>
          <w:sz w:val="24"/>
          <w:szCs w:val="24"/>
        </w:rPr>
      </w:pPr>
      <w:r w:rsidRPr="00EC609B">
        <w:rPr>
          <w:rFonts w:ascii="Times New Roman" w:hAnsi="Times New Roman" w:cs="Times New Roman"/>
          <w:sz w:val="24"/>
          <w:szCs w:val="24"/>
        </w:rPr>
        <w:t>4.4</w:t>
      </w:r>
      <w:r w:rsidRPr="00EC609B">
        <w:rPr>
          <w:rFonts w:ascii="Times New Roman" w:hAnsi="Times New Roman" w:cs="Times New Roman"/>
          <w:sz w:val="24"/>
          <w:szCs w:val="24"/>
        </w:rPr>
        <w:tab/>
        <w:t>Effect on completion of major/minor sequence: Due to the fact that this class is not required for the major or the minor and is only one credit hour, it should have a negligible effect the completion of the major/minor.</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5.</w:t>
      </w:r>
      <w:r w:rsidRPr="00EC609B">
        <w:rPr>
          <w:rFonts w:ascii="Times New Roman" w:hAnsi="Times New Roman" w:cs="Times New Roman"/>
          <w:b/>
          <w:sz w:val="24"/>
          <w:szCs w:val="24"/>
        </w:rPr>
        <w:tab/>
        <w:t>Revise course catalog listing:</w:t>
      </w:r>
    </w:p>
    <w:p w:rsidR="00EC609B" w:rsidRPr="00EC609B" w:rsidRDefault="00EC609B" w:rsidP="00EC609B">
      <w:pPr>
        <w:numPr>
          <w:ilvl w:val="1"/>
          <w:numId w:val="19"/>
        </w:numPr>
        <w:tabs>
          <w:tab w:val="clear" w:pos="162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Current course catalog listing: Introduces students to research through laboratory rotations. Each student will participate in two different rotations with two different faculty members. (Grading: Pass/Fail)</w:t>
      </w:r>
    </w:p>
    <w:p w:rsidR="00EC609B" w:rsidRPr="00EC609B" w:rsidRDefault="00EC609B" w:rsidP="00EC609B">
      <w:pPr>
        <w:numPr>
          <w:ilvl w:val="1"/>
          <w:numId w:val="19"/>
        </w:numPr>
        <w:tabs>
          <w:tab w:val="clear" w:pos="162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Proposed course catalog listing:  Introduces students to biological research through hands-on, small group sessions. Each student will learn research techniques in modern biology with a focus on ethics and critical thinking. (Grading: Pass/Fail)</w:t>
      </w:r>
    </w:p>
    <w:p w:rsidR="00EC609B" w:rsidRPr="00EC609B" w:rsidRDefault="00EC609B" w:rsidP="00EC609B">
      <w:pPr>
        <w:numPr>
          <w:ilvl w:val="1"/>
          <w:numId w:val="19"/>
        </w:numPr>
        <w:tabs>
          <w:tab w:val="clear" w:pos="162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lastRenderedPageBreak/>
        <w:t>Rationale for revision of course catalog listing:  In expanding access to this class it must be broad enough to meet the needs of students in all areas of biology, including clinical, field, and laboratory research.</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6.</w:t>
      </w:r>
      <w:r w:rsidRPr="00EC609B">
        <w:rPr>
          <w:rFonts w:ascii="Times New Roman" w:hAnsi="Times New Roman" w:cs="Times New Roman"/>
          <w:b/>
          <w:sz w:val="24"/>
          <w:szCs w:val="24"/>
        </w:rPr>
        <w:tab/>
        <w:t>Revise course credit hours:</w:t>
      </w:r>
    </w:p>
    <w:p w:rsidR="00EC609B" w:rsidRPr="00EC609B" w:rsidRDefault="00EC609B" w:rsidP="00EC609B">
      <w:pPr>
        <w:numPr>
          <w:ilvl w:val="1"/>
          <w:numId w:val="18"/>
        </w:numPr>
        <w:tabs>
          <w:tab w:val="clear" w:pos="153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Current course credit hours: NA</w:t>
      </w:r>
    </w:p>
    <w:p w:rsidR="00EC609B" w:rsidRPr="00EC609B" w:rsidRDefault="00EC609B" w:rsidP="00EC609B">
      <w:pPr>
        <w:numPr>
          <w:ilvl w:val="1"/>
          <w:numId w:val="18"/>
        </w:numPr>
        <w:tabs>
          <w:tab w:val="clear" w:pos="153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Proposed course credit hours: NA</w:t>
      </w:r>
    </w:p>
    <w:p w:rsidR="00EC609B" w:rsidRPr="00EC609B" w:rsidRDefault="00EC609B" w:rsidP="00EC609B">
      <w:pPr>
        <w:numPr>
          <w:ilvl w:val="1"/>
          <w:numId w:val="18"/>
        </w:numPr>
        <w:tabs>
          <w:tab w:val="clear" w:pos="153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Rationale for revision of course credit hours NA:</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7.</w:t>
      </w:r>
      <w:r w:rsidRPr="00EC609B">
        <w:rPr>
          <w:rFonts w:ascii="Times New Roman" w:hAnsi="Times New Roman" w:cs="Times New Roman"/>
          <w:b/>
          <w:sz w:val="24"/>
          <w:szCs w:val="24"/>
        </w:rPr>
        <w:tab/>
        <w:t xml:space="preserve">Proposed term for implementation: </w:t>
      </w:r>
      <w:r w:rsidRPr="00EC609B">
        <w:rPr>
          <w:rFonts w:ascii="Times New Roman" w:hAnsi="Times New Roman" w:cs="Times New Roman"/>
          <w:sz w:val="24"/>
          <w:szCs w:val="24"/>
        </w:rPr>
        <w:t>Fall 2012</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8.</w:t>
      </w:r>
      <w:r w:rsidRPr="00EC609B">
        <w:rPr>
          <w:rFonts w:ascii="Times New Roman" w:hAnsi="Times New Roman" w:cs="Times New Roman"/>
          <w:b/>
          <w:sz w:val="24"/>
          <w:szCs w:val="24"/>
        </w:rPr>
        <w:tab/>
        <w:t>Dates of prior committee approvals:</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b/>
          <w:sz w:val="24"/>
          <w:szCs w:val="24"/>
        </w:rPr>
        <w:tab/>
      </w:r>
      <w:r w:rsidRPr="00EC609B">
        <w:rPr>
          <w:rFonts w:ascii="Times New Roman" w:hAnsi="Times New Roman" w:cs="Times New Roman"/>
          <w:sz w:val="24"/>
          <w:szCs w:val="24"/>
        </w:rPr>
        <w:t>Department of Biology:</w:t>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t>March 30, 2012</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ab/>
        <w:t>OCSE Curriculum Committee:</w:t>
      </w:r>
      <w:r w:rsidRPr="00EC609B">
        <w:rPr>
          <w:rFonts w:ascii="Times New Roman" w:hAnsi="Times New Roman" w:cs="Times New Roman"/>
          <w:sz w:val="24"/>
          <w:szCs w:val="24"/>
        </w:rPr>
        <w:tab/>
      </w:r>
      <w:r w:rsidRPr="00EC609B">
        <w:rPr>
          <w:rFonts w:ascii="Times New Roman" w:hAnsi="Times New Roman" w:cs="Times New Roman"/>
          <w:sz w:val="24"/>
          <w:szCs w:val="24"/>
        </w:rPr>
        <w:tab/>
        <w:t>April 5, 2012</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ab/>
        <w:t>Undergraduate Curriculum Committee:</w:t>
      </w:r>
      <w:r w:rsidRPr="00EC609B">
        <w:rPr>
          <w:rFonts w:ascii="Times New Roman" w:hAnsi="Times New Roman" w:cs="Times New Roman"/>
          <w:sz w:val="24"/>
          <w:szCs w:val="24"/>
        </w:rPr>
        <w:tab/>
        <w:t>___________________</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ab/>
        <w:t>University Senate:</w:t>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t>___________________</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u w:val="single"/>
        </w:rPr>
      </w:pPr>
      <w:r w:rsidRPr="00EC609B">
        <w:rPr>
          <w:rFonts w:ascii="Times New Roman" w:hAnsi="Times New Roman" w:cs="Times New Roman"/>
          <w:b/>
          <w:sz w:val="24"/>
          <w:szCs w:val="24"/>
        </w:rPr>
        <w:t>Attachment:  Course Inventory Form</w:t>
      </w:r>
    </w:p>
    <w:p w:rsidR="00EC609B" w:rsidRPr="00EC609B" w:rsidRDefault="00EC609B" w:rsidP="00EC609B">
      <w:pPr>
        <w:rPr>
          <w:rFonts w:ascii="Times New Roman" w:hAnsi="Times New Roman" w:cs="Times New Roman"/>
          <w:b/>
          <w:sz w:val="24"/>
          <w:szCs w:val="24"/>
          <w:u w:val="single"/>
        </w:rPr>
      </w:pPr>
    </w:p>
    <w:p w:rsidR="00EC609B" w:rsidRPr="00EC609B" w:rsidRDefault="00EC609B" w:rsidP="00EC609B">
      <w:pPr>
        <w:rPr>
          <w:rFonts w:ascii="Times New Roman" w:hAnsi="Times New Roman" w:cs="Times New Roman"/>
          <w:b/>
          <w:sz w:val="24"/>
          <w:szCs w:val="24"/>
          <w:u w:val="single"/>
        </w:rPr>
      </w:pPr>
    </w:p>
    <w:p w:rsidR="00EC609B" w:rsidRPr="00EC609B" w:rsidRDefault="00EC609B">
      <w:pPr>
        <w:rPr>
          <w:rFonts w:ascii="Times New Roman" w:hAnsi="Times New Roman" w:cs="Times New Roman"/>
          <w:sz w:val="24"/>
          <w:szCs w:val="24"/>
        </w:rPr>
      </w:pPr>
      <w:r w:rsidRPr="00EC609B">
        <w:rPr>
          <w:rFonts w:ascii="Times New Roman" w:hAnsi="Times New Roman" w:cs="Times New Roman"/>
          <w:sz w:val="24"/>
          <w:szCs w:val="24"/>
        </w:rPr>
        <w:br w:type="page"/>
      </w:r>
    </w:p>
    <w:p w:rsidR="00EC609B" w:rsidRPr="00EC609B" w:rsidRDefault="00EC609B" w:rsidP="00EC609B">
      <w:pPr>
        <w:jc w:val="right"/>
        <w:rPr>
          <w:rFonts w:ascii="Times New Roman" w:hAnsi="Times New Roman" w:cs="Times New Roman"/>
          <w:sz w:val="24"/>
          <w:szCs w:val="24"/>
        </w:rPr>
      </w:pPr>
      <w:r w:rsidRPr="00EC609B">
        <w:rPr>
          <w:rFonts w:ascii="Times New Roman" w:hAnsi="Times New Roman" w:cs="Times New Roman"/>
          <w:sz w:val="24"/>
          <w:szCs w:val="24"/>
        </w:rPr>
        <w:lastRenderedPageBreak/>
        <w:t>Proposal Date: 2/20/2012</w:t>
      </w:r>
    </w:p>
    <w:p w:rsidR="00EC609B" w:rsidRPr="00EC609B" w:rsidRDefault="00EC609B" w:rsidP="00EC609B">
      <w:pPr>
        <w:jc w:val="center"/>
        <w:rPr>
          <w:rFonts w:ascii="Times New Roman" w:hAnsi="Times New Roman" w:cs="Times New Roman"/>
          <w:sz w:val="24"/>
          <w:szCs w:val="24"/>
        </w:rPr>
      </w:pP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Ogden College of Science and Engineering</w:t>
      </w: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Department of Chemistry</w:t>
      </w: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Proposal to Make Multiple Revisions to a Course</w:t>
      </w:r>
    </w:p>
    <w:p w:rsidR="00EC609B" w:rsidRPr="00EC609B" w:rsidRDefault="00EC609B" w:rsidP="00EC609B">
      <w:pPr>
        <w:jc w:val="center"/>
        <w:rPr>
          <w:rFonts w:ascii="Times New Roman" w:hAnsi="Times New Roman" w:cs="Times New Roman"/>
          <w:b/>
          <w:sz w:val="24"/>
          <w:szCs w:val="24"/>
        </w:rPr>
      </w:pPr>
      <w:r w:rsidRPr="00EC609B">
        <w:rPr>
          <w:rFonts w:ascii="Times New Roman" w:hAnsi="Times New Roman" w:cs="Times New Roman"/>
          <w:b/>
          <w:sz w:val="24"/>
          <w:szCs w:val="24"/>
        </w:rPr>
        <w:t>(Action Item)</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 xml:space="preserve">Contact Person:  Jeremy B. Maddox, </w:t>
      </w:r>
      <w:hyperlink r:id="rId9" w:history="1">
        <w:r w:rsidRPr="00EC609B">
          <w:rPr>
            <w:rStyle w:val="Hyperlink"/>
            <w:rFonts w:ascii="Times New Roman" w:eastAsiaTheme="majorEastAsia" w:hAnsi="Times New Roman"/>
            <w:sz w:val="24"/>
            <w:szCs w:val="24"/>
          </w:rPr>
          <w:t>Jeremy.maddox@wku.edu</w:t>
        </w:r>
      </w:hyperlink>
      <w:r w:rsidRPr="00EC609B">
        <w:rPr>
          <w:rFonts w:ascii="Times New Roman" w:hAnsi="Times New Roman" w:cs="Times New Roman"/>
          <w:sz w:val="24"/>
          <w:szCs w:val="24"/>
        </w:rPr>
        <w:t>, 5-8725</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1.</w:t>
      </w:r>
      <w:r w:rsidRPr="00EC609B">
        <w:rPr>
          <w:rFonts w:ascii="Times New Roman" w:hAnsi="Times New Roman" w:cs="Times New Roman"/>
          <w:b/>
          <w:sz w:val="24"/>
          <w:szCs w:val="24"/>
        </w:rPr>
        <w:tab/>
        <w:t>Identification of course:</w:t>
      </w:r>
    </w:p>
    <w:p w:rsidR="00EC609B" w:rsidRPr="00EC609B" w:rsidRDefault="00EC609B" w:rsidP="00EC609B">
      <w:pPr>
        <w:numPr>
          <w:ilvl w:val="1"/>
          <w:numId w:val="33"/>
        </w:numPr>
        <w:rPr>
          <w:rFonts w:ascii="Times New Roman" w:hAnsi="Times New Roman" w:cs="Times New Roman"/>
          <w:sz w:val="24"/>
          <w:szCs w:val="24"/>
        </w:rPr>
      </w:pPr>
      <w:r w:rsidRPr="00EC609B">
        <w:rPr>
          <w:rFonts w:ascii="Times New Roman" w:hAnsi="Times New Roman" w:cs="Times New Roman"/>
          <w:sz w:val="24"/>
          <w:szCs w:val="24"/>
        </w:rPr>
        <w:t xml:space="preserve">Current course prefix (subject area) and number: CHEM 450 </w:t>
      </w:r>
    </w:p>
    <w:p w:rsidR="00EC609B" w:rsidRPr="00EC609B" w:rsidRDefault="00EC609B" w:rsidP="00EC609B">
      <w:pPr>
        <w:numPr>
          <w:ilvl w:val="1"/>
          <w:numId w:val="33"/>
        </w:numPr>
        <w:rPr>
          <w:rFonts w:ascii="Times New Roman" w:hAnsi="Times New Roman" w:cs="Times New Roman"/>
          <w:sz w:val="24"/>
          <w:szCs w:val="24"/>
        </w:rPr>
      </w:pPr>
      <w:r w:rsidRPr="00EC609B">
        <w:rPr>
          <w:rFonts w:ascii="Times New Roman" w:hAnsi="Times New Roman" w:cs="Times New Roman"/>
          <w:sz w:val="24"/>
          <w:szCs w:val="24"/>
        </w:rPr>
        <w:t>Course title: Physical Chemistry I</w:t>
      </w:r>
    </w:p>
    <w:p w:rsidR="00EC609B" w:rsidRPr="00EC609B" w:rsidRDefault="00EC609B" w:rsidP="00EC609B">
      <w:pPr>
        <w:numPr>
          <w:ilvl w:val="1"/>
          <w:numId w:val="33"/>
        </w:numPr>
        <w:rPr>
          <w:rFonts w:ascii="Times New Roman" w:hAnsi="Times New Roman" w:cs="Times New Roman"/>
          <w:sz w:val="24"/>
          <w:szCs w:val="24"/>
        </w:rPr>
      </w:pPr>
      <w:r w:rsidRPr="00EC609B">
        <w:rPr>
          <w:rFonts w:ascii="Times New Roman" w:hAnsi="Times New Roman" w:cs="Times New Roman"/>
          <w:sz w:val="24"/>
          <w:szCs w:val="24"/>
        </w:rPr>
        <w:t>Credit hours: 3</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2.</w:t>
      </w:r>
      <w:r w:rsidRPr="00EC609B">
        <w:rPr>
          <w:rFonts w:ascii="Times New Roman" w:hAnsi="Times New Roman" w:cs="Times New Roman"/>
          <w:b/>
          <w:sz w:val="24"/>
          <w:szCs w:val="24"/>
        </w:rPr>
        <w:tab/>
        <w:t>Revise course title: N/A</w:t>
      </w:r>
    </w:p>
    <w:p w:rsidR="00EC609B" w:rsidRPr="00EC609B" w:rsidRDefault="00EC609B" w:rsidP="00EC609B">
      <w:pPr>
        <w:numPr>
          <w:ilvl w:val="1"/>
          <w:numId w:val="34"/>
        </w:numPr>
        <w:rPr>
          <w:rFonts w:ascii="Times New Roman" w:hAnsi="Times New Roman" w:cs="Times New Roman"/>
          <w:sz w:val="24"/>
          <w:szCs w:val="24"/>
        </w:rPr>
      </w:pPr>
      <w:r w:rsidRPr="00EC609B">
        <w:rPr>
          <w:rFonts w:ascii="Times New Roman" w:hAnsi="Times New Roman" w:cs="Times New Roman"/>
          <w:sz w:val="24"/>
          <w:szCs w:val="24"/>
        </w:rPr>
        <w:t>Current course title:</w:t>
      </w:r>
    </w:p>
    <w:p w:rsidR="00EC609B" w:rsidRPr="00EC609B" w:rsidRDefault="00EC609B" w:rsidP="00EC609B">
      <w:pPr>
        <w:numPr>
          <w:ilvl w:val="1"/>
          <w:numId w:val="34"/>
        </w:numPr>
        <w:rPr>
          <w:rFonts w:ascii="Times New Roman" w:hAnsi="Times New Roman" w:cs="Times New Roman"/>
          <w:sz w:val="24"/>
          <w:szCs w:val="24"/>
        </w:rPr>
      </w:pPr>
      <w:r w:rsidRPr="00EC609B">
        <w:rPr>
          <w:rFonts w:ascii="Times New Roman" w:hAnsi="Times New Roman" w:cs="Times New Roman"/>
          <w:sz w:val="24"/>
          <w:szCs w:val="24"/>
        </w:rPr>
        <w:t>Proposed course title:</w:t>
      </w:r>
    </w:p>
    <w:p w:rsidR="00EC609B" w:rsidRPr="00EC609B" w:rsidRDefault="00EC609B" w:rsidP="00EC609B">
      <w:pPr>
        <w:numPr>
          <w:ilvl w:val="1"/>
          <w:numId w:val="34"/>
        </w:numPr>
        <w:rPr>
          <w:rFonts w:ascii="Times New Roman" w:hAnsi="Times New Roman" w:cs="Times New Roman"/>
          <w:sz w:val="24"/>
          <w:szCs w:val="24"/>
        </w:rPr>
      </w:pPr>
      <w:r w:rsidRPr="00EC609B">
        <w:rPr>
          <w:rFonts w:ascii="Times New Roman" w:hAnsi="Times New Roman" w:cs="Times New Roman"/>
          <w:sz w:val="24"/>
          <w:szCs w:val="24"/>
        </w:rPr>
        <w:t>Proposed abbreviated title:</w:t>
      </w:r>
    </w:p>
    <w:p w:rsidR="00EC609B" w:rsidRPr="00EC609B" w:rsidRDefault="00EC609B" w:rsidP="00EC609B">
      <w:pPr>
        <w:numPr>
          <w:ilvl w:val="1"/>
          <w:numId w:val="34"/>
        </w:numPr>
        <w:rPr>
          <w:rFonts w:ascii="Times New Roman" w:hAnsi="Times New Roman" w:cs="Times New Roman"/>
          <w:sz w:val="24"/>
          <w:szCs w:val="24"/>
        </w:rPr>
      </w:pPr>
      <w:r w:rsidRPr="00EC609B">
        <w:rPr>
          <w:rFonts w:ascii="Times New Roman" w:hAnsi="Times New Roman" w:cs="Times New Roman"/>
          <w:sz w:val="24"/>
          <w:szCs w:val="24"/>
        </w:rPr>
        <w:t>Rationale for revision of course title:</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3.</w:t>
      </w:r>
      <w:r w:rsidRPr="00EC609B">
        <w:rPr>
          <w:rFonts w:ascii="Times New Roman" w:hAnsi="Times New Roman" w:cs="Times New Roman"/>
          <w:b/>
          <w:sz w:val="24"/>
          <w:szCs w:val="24"/>
        </w:rPr>
        <w:tab/>
        <w:t>Revise course number: N/A</w:t>
      </w:r>
    </w:p>
    <w:p w:rsidR="00EC609B" w:rsidRPr="00EC609B" w:rsidRDefault="00EC609B" w:rsidP="00EC609B">
      <w:pPr>
        <w:numPr>
          <w:ilvl w:val="1"/>
          <w:numId w:val="35"/>
        </w:numPr>
        <w:rPr>
          <w:rFonts w:ascii="Times New Roman" w:hAnsi="Times New Roman" w:cs="Times New Roman"/>
          <w:sz w:val="24"/>
          <w:szCs w:val="24"/>
        </w:rPr>
      </w:pPr>
      <w:r w:rsidRPr="00EC609B">
        <w:rPr>
          <w:rFonts w:ascii="Times New Roman" w:hAnsi="Times New Roman" w:cs="Times New Roman"/>
          <w:sz w:val="24"/>
          <w:szCs w:val="24"/>
        </w:rPr>
        <w:t>Current course number:</w:t>
      </w:r>
    </w:p>
    <w:p w:rsidR="00EC609B" w:rsidRPr="00EC609B" w:rsidRDefault="00EC609B" w:rsidP="00EC609B">
      <w:pPr>
        <w:numPr>
          <w:ilvl w:val="1"/>
          <w:numId w:val="35"/>
        </w:numPr>
        <w:rPr>
          <w:rFonts w:ascii="Times New Roman" w:hAnsi="Times New Roman" w:cs="Times New Roman"/>
          <w:sz w:val="24"/>
          <w:szCs w:val="24"/>
        </w:rPr>
      </w:pPr>
      <w:r w:rsidRPr="00EC609B">
        <w:rPr>
          <w:rFonts w:ascii="Times New Roman" w:hAnsi="Times New Roman" w:cs="Times New Roman"/>
          <w:sz w:val="24"/>
          <w:szCs w:val="24"/>
        </w:rPr>
        <w:t>Proposed course number:</w:t>
      </w:r>
    </w:p>
    <w:p w:rsidR="00EC609B" w:rsidRPr="00EC609B" w:rsidRDefault="00EC609B" w:rsidP="00EC609B">
      <w:pPr>
        <w:numPr>
          <w:ilvl w:val="1"/>
          <w:numId w:val="35"/>
        </w:numPr>
        <w:rPr>
          <w:rFonts w:ascii="Times New Roman" w:hAnsi="Times New Roman" w:cs="Times New Roman"/>
          <w:sz w:val="24"/>
          <w:szCs w:val="24"/>
        </w:rPr>
      </w:pPr>
      <w:r w:rsidRPr="00EC609B">
        <w:rPr>
          <w:rFonts w:ascii="Times New Roman" w:hAnsi="Times New Roman" w:cs="Times New Roman"/>
          <w:sz w:val="24"/>
          <w:szCs w:val="24"/>
        </w:rPr>
        <w:t>Rationale for revision of course number:</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4.</w:t>
      </w:r>
      <w:r w:rsidRPr="00EC609B">
        <w:rPr>
          <w:rFonts w:ascii="Times New Roman" w:hAnsi="Times New Roman" w:cs="Times New Roman"/>
          <w:b/>
          <w:sz w:val="24"/>
          <w:szCs w:val="24"/>
        </w:rPr>
        <w:tab/>
        <w:t>Revise course prerequisites/</w:t>
      </w:r>
      <w:proofErr w:type="spellStart"/>
      <w:r w:rsidRPr="00EC609B">
        <w:rPr>
          <w:rFonts w:ascii="Times New Roman" w:hAnsi="Times New Roman" w:cs="Times New Roman"/>
          <w:b/>
          <w:sz w:val="24"/>
          <w:szCs w:val="24"/>
        </w:rPr>
        <w:t>corequisites</w:t>
      </w:r>
      <w:proofErr w:type="spellEnd"/>
      <w:r w:rsidRPr="00EC609B">
        <w:rPr>
          <w:rFonts w:ascii="Times New Roman" w:hAnsi="Times New Roman" w:cs="Times New Roman"/>
          <w:b/>
          <w:sz w:val="24"/>
          <w:szCs w:val="24"/>
        </w:rPr>
        <w:t>/special requirements:</w:t>
      </w:r>
    </w:p>
    <w:p w:rsidR="00EC609B" w:rsidRPr="00EC609B" w:rsidRDefault="00EC609B" w:rsidP="00EC609B">
      <w:pPr>
        <w:ind w:left="720"/>
        <w:rPr>
          <w:rFonts w:ascii="Times New Roman" w:hAnsi="Times New Roman" w:cs="Times New Roman"/>
          <w:sz w:val="24"/>
          <w:szCs w:val="24"/>
        </w:rPr>
      </w:pPr>
      <w:r w:rsidRPr="00EC609B">
        <w:rPr>
          <w:rFonts w:ascii="Times New Roman" w:hAnsi="Times New Roman" w:cs="Times New Roman"/>
          <w:sz w:val="24"/>
          <w:szCs w:val="24"/>
        </w:rPr>
        <w:t>4.1</w:t>
      </w:r>
      <w:r w:rsidRPr="00EC609B">
        <w:rPr>
          <w:rFonts w:ascii="Times New Roman" w:hAnsi="Times New Roman" w:cs="Times New Roman"/>
          <w:sz w:val="24"/>
          <w:szCs w:val="24"/>
        </w:rPr>
        <w:tab/>
        <w:t>Current prerequisites/</w:t>
      </w:r>
      <w:proofErr w:type="spellStart"/>
      <w:r w:rsidRPr="00EC609B">
        <w:rPr>
          <w:rFonts w:ascii="Times New Roman" w:hAnsi="Times New Roman" w:cs="Times New Roman"/>
          <w:sz w:val="24"/>
          <w:szCs w:val="24"/>
        </w:rPr>
        <w:t>corequisites</w:t>
      </w:r>
      <w:proofErr w:type="spellEnd"/>
      <w:r w:rsidRPr="00EC609B">
        <w:rPr>
          <w:rFonts w:ascii="Times New Roman" w:hAnsi="Times New Roman" w:cs="Times New Roman"/>
          <w:sz w:val="24"/>
          <w:szCs w:val="24"/>
        </w:rPr>
        <w:t>/special requirements: (indicate which)</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720" w:firstLine="720"/>
        <w:rPr>
          <w:rFonts w:ascii="Times New Roman" w:hAnsi="Times New Roman" w:cs="Times New Roman"/>
          <w:sz w:val="24"/>
          <w:szCs w:val="24"/>
        </w:rPr>
      </w:pPr>
      <w:r w:rsidRPr="00EC609B">
        <w:rPr>
          <w:rFonts w:ascii="Times New Roman" w:hAnsi="Times New Roman" w:cs="Times New Roman"/>
          <w:sz w:val="24"/>
          <w:szCs w:val="24"/>
        </w:rPr>
        <w:t>Prerequisites: CHEM 330 and PHYS 270</w:t>
      </w:r>
    </w:p>
    <w:p w:rsidR="00EC609B" w:rsidRPr="00EC609B" w:rsidRDefault="00EC609B" w:rsidP="00EC609B">
      <w:pPr>
        <w:ind w:left="720" w:firstLine="720"/>
        <w:rPr>
          <w:rFonts w:ascii="Times New Roman" w:hAnsi="Times New Roman" w:cs="Times New Roman"/>
          <w:sz w:val="24"/>
          <w:szCs w:val="24"/>
        </w:rPr>
      </w:pPr>
      <w:proofErr w:type="spellStart"/>
      <w:r w:rsidRPr="00EC609B">
        <w:rPr>
          <w:rFonts w:ascii="Times New Roman" w:hAnsi="Times New Roman" w:cs="Times New Roman"/>
          <w:sz w:val="24"/>
          <w:szCs w:val="24"/>
        </w:rPr>
        <w:t>Corequisites</w:t>
      </w:r>
      <w:proofErr w:type="spellEnd"/>
      <w:r w:rsidRPr="00EC609B">
        <w:rPr>
          <w:rFonts w:ascii="Times New Roman" w:hAnsi="Times New Roman" w:cs="Times New Roman"/>
          <w:sz w:val="24"/>
          <w:szCs w:val="24"/>
        </w:rPr>
        <w:t xml:space="preserve">: CHEM 451, MATH 227 </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720"/>
        <w:rPr>
          <w:rFonts w:ascii="Times New Roman" w:hAnsi="Times New Roman" w:cs="Times New Roman"/>
          <w:sz w:val="24"/>
          <w:szCs w:val="24"/>
        </w:rPr>
      </w:pPr>
      <w:r w:rsidRPr="00EC609B">
        <w:rPr>
          <w:rFonts w:ascii="Times New Roman" w:hAnsi="Times New Roman" w:cs="Times New Roman"/>
          <w:sz w:val="24"/>
          <w:szCs w:val="24"/>
        </w:rPr>
        <w:t>4.2</w:t>
      </w:r>
      <w:r w:rsidRPr="00EC609B">
        <w:rPr>
          <w:rFonts w:ascii="Times New Roman" w:hAnsi="Times New Roman" w:cs="Times New Roman"/>
          <w:sz w:val="24"/>
          <w:szCs w:val="24"/>
        </w:rPr>
        <w:tab/>
        <w:t>Proposed prerequisites/</w:t>
      </w:r>
      <w:proofErr w:type="spellStart"/>
      <w:r w:rsidRPr="00EC609B">
        <w:rPr>
          <w:rFonts w:ascii="Times New Roman" w:hAnsi="Times New Roman" w:cs="Times New Roman"/>
          <w:sz w:val="24"/>
          <w:szCs w:val="24"/>
        </w:rPr>
        <w:t>corequisites</w:t>
      </w:r>
      <w:proofErr w:type="spellEnd"/>
      <w:r w:rsidRPr="00EC609B">
        <w:rPr>
          <w:rFonts w:ascii="Times New Roman" w:hAnsi="Times New Roman" w:cs="Times New Roman"/>
          <w:sz w:val="24"/>
          <w:szCs w:val="24"/>
        </w:rPr>
        <w:t>/special requirements:</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720" w:firstLine="720"/>
        <w:rPr>
          <w:rFonts w:ascii="Times New Roman" w:hAnsi="Times New Roman" w:cs="Times New Roman"/>
          <w:sz w:val="24"/>
          <w:szCs w:val="24"/>
        </w:rPr>
      </w:pPr>
      <w:r w:rsidRPr="00EC609B">
        <w:rPr>
          <w:rFonts w:ascii="Times New Roman" w:hAnsi="Times New Roman" w:cs="Times New Roman"/>
          <w:sz w:val="24"/>
          <w:szCs w:val="24"/>
        </w:rPr>
        <w:t>Prerequisites: CHEM 330 and PHYS 265</w:t>
      </w:r>
    </w:p>
    <w:p w:rsidR="00EC609B" w:rsidRPr="00EC609B" w:rsidRDefault="00EC609B" w:rsidP="00EC609B">
      <w:pPr>
        <w:ind w:left="720" w:firstLine="720"/>
        <w:rPr>
          <w:rFonts w:ascii="Times New Roman" w:hAnsi="Times New Roman" w:cs="Times New Roman"/>
          <w:sz w:val="24"/>
          <w:szCs w:val="24"/>
        </w:rPr>
      </w:pPr>
      <w:proofErr w:type="spellStart"/>
      <w:r w:rsidRPr="00EC609B">
        <w:rPr>
          <w:rFonts w:ascii="Times New Roman" w:hAnsi="Times New Roman" w:cs="Times New Roman"/>
          <w:sz w:val="24"/>
          <w:szCs w:val="24"/>
        </w:rPr>
        <w:t>Corequisites</w:t>
      </w:r>
      <w:proofErr w:type="spellEnd"/>
      <w:r w:rsidRPr="00EC609B">
        <w:rPr>
          <w:rFonts w:ascii="Times New Roman" w:hAnsi="Times New Roman" w:cs="Times New Roman"/>
          <w:sz w:val="24"/>
          <w:szCs w:val="24"/>
        </w:rPr>
        <w:t>: CHEM 451 and MATH 137</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720"/>
        <w:rPr>
          <w:rFonts w:ascii="Times New Roman" w:hAnsi="Times New Roman" w:cs="Times New Roman"/>
          <w:sz w:val="24"/>
          <w:szCs w:val="24"/>
        </w:rPr>
      </w:pPr>
      <w:r w:rsidRPr="00EC609B">
        <w:rPr>
          <w:rFonts w:ascii="Times New Roman" w:hAnsi="Times New Roman" w:cs="Times New Roman"/>
          <w:sz w:val="24"/>
          <w:szCs w:val="24"/>
        </w:rPr>
        <w:t>4.3</w:t>
      </w:r>
      <w:r w:rsidRPr="00EC609B">
        <w:rPr>
          <w:rFonts w:ascii="Times New Roman" w:hAnsi="Times New Roman" w:cs="Times New Roman"/>
          <w:sz w:val="24"/>
          <w:szCs w:val="24"/>
        </w:rPr>
        <w:tab/>
        <w:t>Rationale for revision of course prerequisites/</w:t>
      </w:r>
      <w:proofErr w:type="spellStart"/>
      <w:r w:rsidRPr="00EC609B">
        <w:rPr>
          <w:rFonts w:ascii="Times New Roman" w:hAnsi="Times New Roman" w:cs="Times New Roman"/>
          <w:sz w:val="24"/>
          <w:szCs w:val="24"/>
        </w:rPr>
        <w:t>corequisites</w:t>
      </w:r>
      <w:proofErr w:type="spellEnd"/>
      <w:r w:rsidRPr="00EC609B">
        <w:rPr>
          <w:rFonts w:ascii="Times New Roman" w:hAnsi="Times New Roman" w:cs="Times New Roman"/>
          <w:sz w:val="24"/>
          <w:szCs w:val="24"/>
        </w:rPr>
        <w:t>/special requirements:</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1440"/>
        <w:rPr>
          <w:rFonts w:ascii="Times New Roman" w:hAnsi="Times New Roman" w:cs="Times New Roman"/>
          <w:sz w:val="24"/>
          <w:szCs w:val="24"/>
        </w:rPr>
      </w:pPr>
      <w:r w:rsidRPr="00EC609B">
        <w:rPr>
          <w:rFonts w:ascii="Times New Roman" w:hAnsi="Times New Roman" w:cs="Times New Roman"/>
          <w:sz w:val="24"/>
          <w:szCs w:val="24"/>
        </w:rPr>
        <w:t>PHYS 270 has been deleted some time ago. The prerequisite for CHEM 450 needs to be changed to the appropriate course, which is PHYS 265.</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1440"/>
        <w:rPr>
          <w:rFonts w:ascii="Times New Roman" w:hAnsi="Times New Roman" w:cs="Times New Roman"/>
          <w:sz w:val="24"/>
          <w:szCs w:val="24"/>
        </w:rPr>
      </w:pPr>
      <w:r w:rsidRPr="00EC609B">
        <w:rPr>
          <w:rFonts w:ascii="Times New Roman" w:hAnsi="Times New Roman" w:cs="Times New Roman"/>
          <w:sz w:val="24"/>
          <w:szCs w:val="24"/>
        </w:rPr>
        <w:t xml:space="preserve">MATH 227 has recently been changed to MATH 137.  The </w:t>
      </w:r>
      <w:proofErr w:type="spellStart"/>
      <w:r w:rsidRPr="00EC609B">
        <w:rPr>
          <w:rFonts w:ascii="Times New Roman" w:hAnsi="Times New Roman" w:cs="Times New Roman"/>
          <w:sz w:val="24"/>
          <w:szCs w:val="24"/>
        </w:rPr>
        <w:t>corequisite</w:t>
      </w:r>
      <w:proofErr w:type="spellEnd"/>
      <w:r w:rsidRPr="00EC609B">
        <w:rPr>
          <w:rFonts w:ascii="Times New Roman" w:hAnsi="Times New Roman" w:cs="Times New Roman"/>
          <w:sz w:val="24"/>
          <w:szCs w:val="24"/>
        </w:rPr>
        <w:t xml:space="preserve"> for CHEM 450 needs to be updated to reflect this change. </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720"/>
        <w:rPr>
          <w:rFonts w:ascii="Times New Roman" w:hAnsi="Times New Roman" w:cs="Times New Roman"/>
          <w:sz w:val="24"/>
          <w:szCs w:val="24"/>
        </w:rPr>
      </w:pPr>
      <w:r w:rsidRPr="00EC609B">
        <w:rPr>
          <w:rFonts w:ascii="Times New Roman" w:hAnsi="Times New Roman" w:cs="Times New Roman"/>
          <w:sz w:val="24"/>
          <w:szCs w:val="24"/>
        </w:rPr>
        <w:t>4.4</w:t>
      </w:r>
      <w:r w:rsidRPr="00EC609B">
        <w:rPr>
          <w:rFonts w:ascii="Times New Roman" w:hAnsi="Times New Roman" w:cs="Times New Roman"/>
          <w:sz w:val="24"/>
          <w:szCs w:val="24"/>
        </w:rPr>
        <w:tab/>
        <w:t>Effect on completion of major/minor sequence: N/A</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5.</w:t>
      </w:r>
      <w:r w:rsidRPr="00EC609B">
        <w:rPr>
          <w:rFonts w:ascii="Times New Roman" w:hAnsi="Times New Roman" w:cs="Times New Roman"/>
          <w:b/>
          <w:sz w:val="24"/>
          <w:szCs w:val="24"/>
        </w:rPr>
        <w:tab/>
        <w:t>Revise course catalog listing:</w:t>
      </w:r>
    </w:p>
    <w:p w:rsidR="00EC609B" w:rsidRPr="00EC609B" w:rsidRDefault="00EC609B" w:rsidP="00EC609B">
      <w:pPr>
        <w:numPr>
          <w:ilvl w:val="1"/>
          <w:numId w:val="36"/>
        </w:numPr>
        <w:rPr>
          <w:rFonts w:ascii="Times New Roman" w:hAnsi="Times New Roman" w:cs="Times New Roman"/>
          <w:sz w:val="24"/>
          <w:szCs w:val="24"/>
        </w:rPr>
      </w:pPr>
      <w:r w:rsidRPr="00EC609B">
        <w:rPr>
          <w:rFonts w:ascii="Times New Roman" w:hAnsi="Times New Roman" w:cs="Times New Roman"/>
          <w:sz w:val="24"/>
          <w:szCs w:val="24"/>
        </w:rPr>
        <w:t>Current course catalog listing:</w:t>
      </w:r>
    </w:p>
    <w:p w:rsidR="00EC609B" w:rsidRPr="00EC609B" w:rsidRDefault="00EC609B" w:rsidP="00EC609B">
      <w:pPr>
        <w:ind w:left="1440"/>
        <w:rPr>
          <w:rFonts w:ascii="Times New Roman" w:hAnsi="Times New Roman" w:cs="Times New Roman"/>
          <w:sz w:val="24"/>
          <w:szCs w:val="24"/>
        </w:rPr>
      </w:pPr>
    </w:p>
    <w:p w:rsidR="00EC609B" w:rsidRPr="00EC609B" w:rsidRDefault="00EC609B" w:rsidP="00EC609B">
      <w:pPr>
        <w:ind w:left="1440"/>
        <w:rPr>
          <w:rFonts w:ascii="Times New Roman" w:hAnsi="Times New Roman" w:cs="Times New Roman"/>
          <w:sz w:val="24"/>
          <w:szCs w:val="24"/>
        </w:rPr>
      </w:pPr>
      <w:proofErr w:type="gramStart"/>
      <w:r w:rsidRPr="00EC609B">
        <w:rPr>
          <w:rFonts w:ascii="Times New Roman" w:hAnsi="Times New Roman" w:cs="Times New Roman"/>
          <w:sz w:val="24"/>
          <w:szCs w:val="24"/>
        </w:rPr>
        <w:t xml:space="preserve">A study of theoretical chemistry, including such topics such as gaseous state, solid state, liquid state, thermodynamics, </w:t>
      </w:r>
      <w:proofErr w:type="spellStart"/>
      <w:r w:rsidRPr="00EC609B">
        <w:rPr>
          <w:rFonts w:ascii="Times New Roman" w:hAnsi="Times New Roman" w:cs="Times New Roman"/>
          <w:sz w:val="24"/>
          <w:szCs w:val="24"/>
        </w:rPr>
        <w:t>thermochemistry</w:t>
      </w:r>
      <w:proofErr w:type="spellEnd"/>
      <w:r w:rsidRPr="00EC609B">
        <w:rPr>
          <w:rFonts w:ascii="Times New Roman" w:hAnsi="Times New Roman" w:cs="Times New Roman"/>
          <w:sz w:val="24"/>
          <w:szCs w:val="24"/>
        </w:rPr>
        <w:t xml:space="preserve"> and phase and chemical </w:t>
      </w:r>
      <w:proofErr w:type="spellStart"/>
      <w:r w:rsidRPr="00EC609B">
        <w:rPr>
          <w:rFonts w:ascii="Times New Roman" w:hAnsi="Times New Roman" w:cs="Times New Roman"/>
          <w:sz w:val="24"/>
          <w:szCs w:val="24"/>
        </w:rPr>
        <w:t>equilibria</w:t>
      </w:r>
      <w:proofErr w:type="spellEnd"/>
      <w:r w:rsidRPr="00EC609B">
        <w:rPr>
          <w:rFonts w:ascii="Times New Roman" w:hAnsi="Times New Roman" w:cs="Times New Roman"/>
          <w:sz w:val="24"/>
          <w:szCs w:val="24"/>
        </w:rPr>
        <w:t>.</w:t>
      </w:r>
      <w:proofErr w:type="gramEnd"/>
    </w:p>
    <w:p w:rsidR="00EC609B" w:rsidRPr="00EC609B" w:rsidRDefault="00EC609B" w:rsidP="00EC609B">
      <w:pPr>
        <w:ind w:left="1440"/>
        <w:rPr>
          <w:rFonts w:ascii="Times New Roman" w:hAnsi="Times New Roman" w:cs="Times New Roman"/>
          <w:sz w:val="24"/>
          <w:szCs w:val="24"/>
        </w:rPr>
      </w:pPr>
    </w:p>
    <w:p w:rsidR="00EC609B" w:rsidRPr="00EC609B" w:rsidRDefault="00EC609B" w:rsidP="00EC609B">
      <w:pPr>
        <w:numPr>
          <w:ilvl w:val="1"/>
          <w:numId w:val="36"/>
        </w:numPr>
        <w:tabs>
          <w:tab w:val="clear" w:pos="162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Proposed course catalog listing:</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1440"/>
        <w:rPr>
          <w:rFonts w:ascii="Times New Roman" w:hAnsi="Times New Roman" w:cs="Times New Roman"/>
          <w:sz w:val="24"/>
          <w:szCs w:val="24"/>
        </w:rPr>
      </w:pPr>
      <w:proofErr w:type="gramStart"/>
      <w:r w:rsidRPr="00EC609B">
        <w:rPr>
          <w:rFonts w:ascii="Times New Roman" w:hAnsi="Times New Roman" w:cs="Times New Roman"/>
          <w:sz w:val="24"/>
          <w:szCs w:val="24"/>
        </w:rPr>
        <w:t>A detailed study of the fundamental principles and models describing the physical and chemical properties of matter at both the microscopic and macroscopic levels.</w:t>
      </w:r>
      <w:proofErr w:type="gramEnd"/>
      <w:r w:rsidRPr="00EC609B">
        <w:rPr>
          <w:rFonts w:ascii="Times New Roman" w:hAnsi="Times New Roman" w:cs="Times New Roman"/>
          <w:sz w:val="24"/>
          <w:szCs w:val="24"/>
        </w:rPr>
        <w:t xml:space="preserve">  Selected topics may include thermodynamics and </w:t>
      </w:r>
      <w:proofErr w:type="spellStart"/>
      <w:r w:rsidRPr="00EC609B">
        <w:rPr>
          <w:rFonts w:ascii="Times New Roman" w:hAnsi="Times New Roman" w:cs="Times New Roman"/>
          <w:sz w:val="24"/>
          <w:szCs w:val="24"/>
        </w:rPr>
        <w:t>equilibria</w:t>
      </w:r>
      <w:proofErr w:type="spellEnd"/>
      <w:r w:rsidRPr="00EC609B">
        <w:rPr>
          <w:rFonts w:ascii="Times New Roman" w:hAnsi="Times New Roman" w:cs="Times New Roman"/>
          <w:sz w:val="24"/>
          <w:szCs w:val="24"/>
        </w:rPr>
        <w:t>, the kinetic theory of gases, transport properties, chemical kinetics, introductory quantum mechanics, spectroscopy, statistical thermodynamics, and interdisciplinary applications.</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numPr>
          <w:ilvl w:val="1"/>
          <w:numId w:val="36"/>
        </w:numPr>
        <w:tabs>
          <w:tab w:val="clear" w:pos="162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Rationale for revision of course catalog listing:</w:t>
      </w:r>
    </w:p>
    <w:p w:rsidR="00EC609B" w:rsidRPr="00EC609B" w:rsidRDefault="00EC609B" w:rsidP="00EC609B">
      <w:pPr>
        <w:ind w:left="720"/>
        <w:rPr>
          <w:rFonts w:ascii="Times New Roman" w:hAnsi="Times New Roman" w:cs="Times New Roman"/>
          <w:sz w:val="24"/>
          <w:szCs w:val="24"/>
        </w:rPr>
      </w:pPr>
    </w:p>
    <w:p w:rsidR="00EC609B" w:rsidRPr="00EC609B" w:rsidRDefault="00EC609B" w:rsidP="00EC609B">
      <w:pPr>
        <w:ind w:left="1440"/>
        <w:rPr>
          <w:rFonts w:ascii="Times New Roman" w:hAnsi="Times New Roman" w:cs="Times New Roman"/>
          <w:sz w:val="24"/>
          <w:szCs w:val="24"/>
        </w:rPr>
      </w:pPr>
      <w:r w:rsidRPr="00EC609B">
        <w:rPr>
          <w:rFonts w:ascii="Times New Roman" w:hAnsi="Times New Roman" w:cs="Times New Roman"/>
          <w:sz w:val="24"/>
          <w:szCs w:val="24"/>
        </w:rPr>
        <w:t xml:space="preserve">The primary rationale behind this change in the course catalog is to provide a more detailed description of the course content to the student body.  A secondary rationale is to make the course catalog description more consistent with guidelines established by the American Chemical Society’s Committee on Professional Training. </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6.</w:t>
      </w:r>
      <w:r w:rsidRPr="00EC609B">
        <w:rPr>
          <w:rFonts w:ascii="Times New Roman" w:hAnsi="Times New Roman" w:cs="Times New Roman"/>
          <w:b/>
          <w:sz w:val="24"/>
          <w:szCs w:val="24"/>
        </w:rPr>
        <w:tab/>
        <w:t>Revise course credit hours: N/A</w:t>
      </w:r>
    </w:p>
    <w:p w:rsidR="00EC609B" w:rsidRPr="00EC609B" w:rsidRDefault="00EC609B" w:rsidP="00EC609B">
      <w:pPr>
        <w:numPr>
          <w:ilvl w:val="1"/>
          <w:numId w:val="37"/>
        </w:numPr>
        <w:rPr>
          <w:rFonts w:ascii="Times New Roman" w:hAnsi="Times New Roman" w:cs="Times New Roman"/>
          <w:sz w:val="24"/>
          <w:szCs w:val="24"/>
        </w:rPr>
      </w:pPr>
      <w:r w:rsidRPr="00EC609B">
        <w:rPr>
          <w:rFonts w:ascii="Times New Roman" w:hAnsi="Times New Roman" w:cs="Times New Roman"/>
          <w:sz w:val="24"/>
          <w:szCs w:val="24"/>
        </w:rPr>
        <w:t>Current course credit hours:</w:t>
      </w:r>
    </w:p>
    <w:p w:rsidR="00EC609B" w:rsidRPr="00EC609B" w:rsidRDefault="00EC609B" w:rsidP="00EC609B">
      <w:pPr>
        <w:numPr>
          <w:ilvl w:val="1"/>
          <w:numId w:val="37"/>
        </w:numPr>
        <w:tabs>
          <w:tab w:val="clear" w:pos="153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Proposed course credit hours:</w:t>
      </w:r>
    </w:p>
    <w:p w:rsidR="00EC609B" w:rsidRPr="00EC609B" w:rsidRDefault="00EC609B" w:rsidP="00EC609B">
      <w:pPr>
        <w:numPr>
          <w:ilvl w:val="1"/>
          <w:numId w:val="37"/>
        </w:numPr>
        <w:tabs>
          <w:tab w:val="clear" w:pos="1530"/>
          <w:tab w:val="num" w:pos="1440"/>
        </w:tabs>
        <w:ind w:left="1440"/>
        <w:rPr>
          <w:rFonts w:ascii="Times New Roman" w:hAnsi="Times New Roman" w:cs="Times New Roman"/>
          <w:sz w:val="24"/>
          <w:szCs w:val="24"/>
        </w:rPr>
      </w:pPr>
      <w:r w:rsidRPr="00EC609B">
        <w:rPr>
          <w:rFonts w:ascii="Times New Roman" w:hAnsi="Times New Roman" w:cs="Times New Roman"/>
          <w:sz w:val="24"/>
          <w:szCs w:val="24"/>
        </w:rPr>
        <w:t>Rationale for revision of course credit hours:</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7.</w:t>
      </w:r>
      <w:r w:rsidRPr="00EC609B">
        <w:rPr>
          <w:rFonts w:ascii="Times New Roman" w:hAnsi="Times New Roman" w:cs="Times New Roman"/>
          <w:b/>
          <w:sz w:val="24"/>
          <w:szCs w:val="24"/>
        </w:rPr>
        <w:tab/>
        <w:t>Proposed term for implementation: Fall 2012</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b/>
          <w:sz w:val="24"/>
          <w:szCs w:val="24"/>
        </w:rPr>
      </w:pPr>
      <w:r w:rsidRPr="00EC609B">
        <w:rPr>
          <w:rFonts w:ascii="Times New Roman" w:hAnsi="Times New Roman" w:cs="Times New Roman"/>
          <w:b/>
          <w:sz w:val="24"/>
          <w:szCs w:val="24"/>
        </w:rPr>
        <w:t>8.</w:t>
      </w:r>
      <w:r w:rsidRPr="00EC609B">
        <w:rPr>
          <w:rFonts w:ascii="Times New Roman" w:hAnsi="Times New Roman" w:cs="Times New Roman"/>
          <w:b/>
          <w:sz w:val="24"/>
          <w:szCs w:val="24"/>
        </w:rPr>
        <w:tab/>
        <w:t>Dates of prior committee approvals:</w:t>
      </w:r>
    </w:p>
    <w:p w:rsidR="00EC609B" w:rsidRPr="00EC609B" w:rsidRDefault="00EC609B" w:rsidP="00EC609B">
      <w:pPr>
        <w:rPr>
          <w:rFonts w:ascii="Times New Roman" w:hAnsi="Times New Roman" w:cs="Times New Roman"/>
          <w:b/>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b/>
          <w:sz w:val="24"/>
          <w:szCs w:val="24"/>
        </w:rPr>
        <w:tab/>
      </w:r>
      <w:r w:rsidRPr="00EC609B">
        <w:rPr>
          <w:rFonts w:ascii="Times New Roman" w:hAnsi="Times New Roman" w:cs="Times New Roman"/>
          <w:sz w:val="24"/>
          <w:szCs w:val="24"/>
        </w:rPr>
        <w:t>Chemistry</w:t>
      </w:r>
      <w:r w:rsidRPr="00EC609B">
        <w:rPr>
          <w:rFonts w:ascii="Times New Roman" w:hAnsi="Times New Roman" w:cs="Times New Roman"/>
          <w:b/>
          <w:sz w:val="24"/>
          <w:szCs w:val="24"/>
        </w:rPr>
        <w:t xml:space="preserve"> </w:t>
      </w:r>
      <w:r w:rsidRPr="00EC609B">
        <w:rPr>
          <w:rFonts w:ascii="Times New Roman" w:hAnsi="Times New Roman" w:cs="Times New Roman"/>
          <w:sz w:val="24"/>
          <w:szCs w:val="24"/>
        </w:rPr>
        <w:t>Department/Division:</w:t>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t>___</w:t>
      </w:r>
      <w:r w:rsidRPr="00EC609B">
        <w:rPr>
          <w:rFonts w:ascii="Times New Roman" w:hAnsi="Times New Roman" w:cs="Times New Roman"/>
          <w:sz w:val="24"/>
          <w:szCs w:val="24"/>
          <w:u w:val="single"/>
        </w:rPr>
        <w:t>3/23/12</w:t>
      </w:r>
      <w:r w:rsidRPr="00EC609B">
        <w:rPr>
          <w:rFonts w:ascii="Times New Roman" w:hAnsi="Times New Roman" w:cs="Times New Roman"/>
          <w:sz w:val="24"/>
          <w:szCs w:val="24"/>
        </w:rPr>
        <w:t>__________</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ab/>
        <w:t>OCSE Curriculum Committee</w:t>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t>___</w:t>
      </w:r>
      <w:r w:rsidRPr="00EC609B">
        <w:rPr>
          <w:rFonts w:ascii="Times New Roman" w:hAnsi="Times New Roman" w:cs="Times New Roman"/>
          <w:sz w:val="24"/>
          <w:szCs w:val="24"/>
          <w:u w:val="single"/>
        </w:rPr>
        <w:t>4/05/12</w:t>
      </w:r>
      <w:r w:rsidRPr="00EC609B">
        <w:rPr>
          <w:rFonts w:ascii="Times New Roman" w:hAnsi="Times New Roman" w:cs="Times New Roman"/>
          <w:sz w:val="24"/>
          <w:szCs w:val="24"/>
        </w:rPr>
        <w:t>__________</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ab/>
        <w:t>Undergraduate Curriculum Committee</w:t>
      </w:r>
      <w:r w:rsidRPr="00EC609B">
        <w:rPr>
          <w:rFonts w:ascii="Times New Roman" w:hAnsi="Times New Roman" w:cs="Times New Roman"/>
          <w:sz w:val="24"/>
          <w:szCs w:val="24"/>
        </w:rPr>
        <w:tab/>
      </w:r>
      <w:r w:rsidRPr="00EC609B">
        <w:rPr>
          <w:rFonts w:ascii="Times New Roman" w:hAnsi="Times New Roman" w:cs="Times New Roman"/>
          <w:sz w:val="24"/>
          <w:szCs w:val="24"/>
        </w:rPr>
        <w:tab/>
        <w:t>___________________</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sz w:val="24"/>
          <w:szCs w:val="24"/>
        </w:rPr>
      </w:pPr>
      <w:r w:rsidRPr="00EC609B">
        <w:rPr>
          <w:rFonts w:ascii="Times New Roman" w:hAnsi="Times New Roman" w:cs="Times New Roman"/>
          <w:sz w:val="24"/>
          <w:szCs w:val="24"/>
        </w:rPr>
        <w:tab/>
        <w:t>University Senate</w:t>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r>
      <w:r w:rsidRPr="00EC609B">
        <w:rPr>
          <w:rFonts w:ascii="Times New Roman" w:hAnsi="Times New Roman" w:cs="Times New Roman"/>
          <w:sz w:val="24"/>
          <w:szCs w:val="24"/>
        </w:rPr>
        <w:tab/>
        <w:t>___________________</w:t>
      </w:r>
    </w:p>
    <w:p w:rsidR="00EC609B" w:rsidRPr="00EC609B" w:rsidRDefault="00EC609B" w:rsidP="00EC609B">
      <w:pPr>
        <w:rPr>
          <w:rFonts w:ascii="Times New Roman" w:hAnsi="Times New Roman" w:cs="Times New Roman"/>
          <w:sz w:val="24"/>
          <w:szCs w:val="24"/>
        </w:rPr>
      </w:pPr>
    </w:p>
    <w:p w:rsidR="00EC609B" w:rsidRPr="00EC609B" w:rsidRDefault="00EC609B" w:rsidP="00EC609B">
      <w:pPr>
        <w:rPr>
          <w:rFonts w:ascii="Times New Roman" w:hAnsi="Times New Roman" w:cs="Times New Roman"/>
          <w:b/>
          <w:sz w:val="24"/>
          <w:szCs w:val="24"/>
          <w:u w:val="single"/>
        </w:rPr>
      </w:pPr>
      <w:r w:rsidRPr="00EC609B">
        <w:rPr>
          <w:rFonts w:ascii="Times New Roman" w:hAnsi="Times New Roman" w:cs="Times New Roman"/>
          <w:b/>
          <w:sz w:val="24"/>
          <w:szCs w:val="24"/>
        </w:rPr>
        <w:t>Attachment:  Course Inventory Form</w:t>
      </w:r>
    </w:p>
    <w:p w:rsidR="00EC609B" w:rsidRPr="00EC609B" w:rsidRDefault="00EC609B" w:rsidP="00EC609B">
      <w:pPr>
        <w:rPr>
          <w:rFonts w:ascii="Times New Roman" w:hAnsi="Times New Roman" w:cs="Times New Roman"/>
          <w:b/>
          <w:sz w:val="24"/>
          <w:szCs w:val="24"/>
          <w:u w:val="single"/>
        </w:rPr>
      </w:pPr>
    </w:p>
    <w:p w:rsidR="00805CEC" w:rsidRPr="00EC609B" w:rsidRDefault="00805CEC">
      <w:pPr>
        <w:rPr>
          <w:rFonts w:ascii="Times New Roman" w:hAnsi="Times New Roman" w:cs="Times New Roman"/>
          <w:sz w:val="24"/>
          <w:szCs w:val="24"/>
        </w:rPr>
      </w:pPr>
    </w:p>
    <w:p w:rsidR="00EC609B" w:rsidRPr="00EC609B" w:rsidRDefault="00EC609B">
      <w:pPr>
        <w:rPr>
          <w:rFonts w:ascii="Times New Roman" w:hAnsi="Times New Roman" w:cs="Times New Roman"/>
          <w:sz w:val="24"/>
          <w:szCs w:val="24"/>
        </w:rPr>
      </w:pPr>
    </w:p>
    <w:sectPr w:rsidR="00EC609B" w:rsidRPr="00EC609B"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7C545D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04602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3043C9C"/>
    <w:multiLevelType w:val="hybridMultilevel"/>
    <w:tmpl w:val="DE96D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2819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AC235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256D73A9"/>
    <w:multiLevelType w:val="hybridMultilevel"/>
    <w:tmpl w:val="BA2A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63765"/>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AFA623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22">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2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F7520F9"/>
    <w:multiLevelType w:val="hybridMultilevel"/>
    <w:tmpl w:val="32FAE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4890AD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AFA26AB"/>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E972F73"/>
    <w:multiLevelType w:val="hybridMultilevel"/>
    <w:tmpl w:val="29D8C4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477757"/>
    <w:multiLevelType w:val="hybridMultilevel"/>
    <w:tmpl w:val="D9B0BFC2"/>
    <w:lvl w:ilvl="0" w:tplc="064E5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33">
    <w:nsid w:val="609050C3"/>
    <w:multiLevelType w:val="hybridMultilevel"/>
    <w:tmpl w:val="3004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305679D"/>
    <w:multiLevelType w:val="hybridMultilevel"/>
    <w:tmpl w:val="89E20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2F61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42">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9"/>
  </w:num>
  <w:num w:numId="3">
    <w:abstractNumId w:val="38"/>
  </w:num>
  <w:num w:numId="4">
    <w:abstractNumId w:val="35"/>
  </w:num>
  <w:num w:numId="5">
    <w:abstractNumId w:val="25"/>
  </w:num>
  <w:num w:numId="6">
    <w:abstractNumId w:val="39"/>
  </w:num>
  <w:num w:numId="7">
    <w:abstractNumId w:val="23"/>
  </w:num>
  <w:num w:numId="8">
    <w:abstractNumId w:val="32"/>
  </w:num>
  <w:num w:numId="9">
    <w:abstractNumId w:val="41"/>
  </w:num>
  <w:num w:numId="10">
    <w:abstractNumId w:val="22"/>
  </w:num>
  <w:num w:numId="11">
    <w:abstractNumId w:val="42"/>
  </w:num>
  <w:num w:numId="12">
    <w:abstractNumId w:val="6"/>
  </w:num>
  <w:num w:numId="13">
    <w:abstractNumId w:val="21"/>
  </w:num>
  <w:num w:numId="14">
    <w:abstractNumId w:val="13"/>
  </w:num>
  <w:num w:numId="15">
    <w:abstractNumId w:val="30"/>
  </w:num>
  <w:num w:numId="16">
    <w:abstractNumId w:val="20"/>
  </w:num>
  <w:num w:numId="17">
    <w:abstractNumId w:val="19"/>
  </w:num>
  <w:num w:numId="18">
    <w:abstractNumId w:val="34"/>
  </w:num>
  <w:num w:numId="19">
    <w:abstractNumId w:val="26"/>
  </w:num>
  <w:num w:numId="20">
    <w:abstractNumId w:val="29"/>
  </w:num>
  <w:num w:numId="21">
    <w:abstractNumId w:val="11"/>
  </w:num>
  <w:num w:numId="22">
    <w:abstractNumId w:val="31"/>
  </w:num>
  <w:num w:numId="23">
    <w:abstractNumId w:val="37"/>
  </w:num>
  <w:num w:numId="24">
    <w:abstractNumId w:val="24"/>
  </w:num>
  <w:num w:numId="25">
    <w:abstractNumId w:val="33"/>
  </w:num>
  <w:num w:numId="26">
    <w:abstractNumId w:val="27"/>
  </w:num>
  <w:num w:numId="27">
    <w:abstractNumId w:val="10"/>
  </w:num>
  <w:num w:numId="28">
    <w:abstractNumId w:val="12"/>
  </w:num>
  <w:num w:numId="29">
    <w:abstractNumId w:val="40"/>
  </w:num>
  <w:num w:numId="30">
    <w:abstractNumId w:val="16"/>
  </w:num>
  <w:num w:numId="31">
    <w:abstractNumId w:val="36"/>
  </w:num>
  <w:num w:numId="32">
    <w:abstractNumId w:val="8"/>
  </w:num>
  <w:num w:numId="33">
    <w:abstractNumId w:val="14"/>
  </w:num>
  <w:num w:numId="34">
    <w:abstractNumId w:val="7"/>
  </w:num>
  <w:num w:numId="35">
    <w:abstractNumId w:val="17"/>
  </w:num>
  <w:num w:numId="36">
    <w:abstractNumId w:val="28"/>
  </w:num>
  <w:num w:numId="37">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5510E"/>
    <w:rsid w:val="00255958"/>
    <w:rsid w:val="002854C3"/>
    <w:rsid w:val="002917C8"/>
    <w:rsid w:val="00312931"/>
    <w:rsid w:val="00327915"/>
    <w:rsid w:val="003713C1"/>
    <w:rsid w:val="003900E2"/>
    <w:rsid w:val="003945B2"/>
    <w:rsid w:val="00396458"/>
    <w:rsid w:val="003C218B"/>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B1669"/>
    <w:rsid w:val="006D2AF2"/>
    <w:rsid w:val="006D4914"/>
    <w:rsid w:val="006E7C6C"/>
    <w:rsid w:val="0070168B"/>
    <w:rsid w:val="00701EF0"/>
    <w:rsid w:val="0070380A"/>
    <w:rsid w:val="00722826"/>
    <w:rsid w:val="0076185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14DE8"/>
    <w:rsid w:val="00A21138"/>
    <w:rsid w:val="00A240E1"/>
    <w:rsid w:val="00A355DE"/>
    <w:rsid w:val="00A66331"/>
    <w:rsid w:val="00A94618"/>
    <w:rsid w:val="00AB0BB5"/>
    <w:rsid w:val="00AD1B2F"/>
    <w:rsid w:val="00AE2294"/>
    <w:rsid w:val="00AE3293"/>
    <w:rsid w:val="00AF00F5"/>
    <w:rsid w:val="00B06433"/>
    <w:rsid w:val="00B21C7A"/>
    <w:rsid w:val="00B653E9"/>
    <w:rsid w:val="00B665F2"/>
    <w:rsid w:val="00B70089"/>
    <w:rsid w:val="00B75D39"/>
    <w:rsid w:val="00B855FC"/>
    <w:rsid w:val="00BC2E27"/>
    <w:rsid w:val="00BD02AA"/>
    <w:rsid w:val="00BF0895"/>
    <w:rsid w:val="00BF2EB4"/>
    <w:rsid w:val="00C13F1A"/>
    <w:rsid w:val="00C1562B"/>
    <w:rsid w:val="00C2607E"/>
    <w:rsid w:val="00C342B8"/>
    <w:rsid w:val="00C4050F"/>
    <w:rsid w:val="00C52018"/>
    <w:rsid w:val="00C61F9E"/>
    <w:rsid w:val="00C67DA5"/>
    <w:rsid w:val="00C94433"/>
    <w:rsid w:val="00CA3108"/>
    <w:rsid w:val="00CB273E"/>
    <w:rsid w:val="00CD1870"/>
    <w:rsid w:val="00D140ED"/>
    <w:rsid w:val="00D1578A"/>
    <w:rsid w:val="00D1783E"/>
    <w:rsid w:val="00D23D96"/>
    <w:rsid w:val="00D26216"/>
    <w:rsid w:val="00D36315"/>
    <w:rsid w:val="00D47AAE"/>
    <w:rsid w:val="00D847E5"/>
    <w:rsid w:val="00DC7A21"/>
    <w:rsid w:val="00DE64EB"/>
    <w:rsid w:val="00DF4D45"/>
    <w:rsid w:val="00E011D4"/>
    <w:rsid w:val="00E2590E"/>
    <w:rsid w:val="00E668B7"/>
    <w:rsid w:val="00E71D8A"/>
    <w:rsid w:val="00E86CD6"/>
    <w:rsid w:val="00E87888"/>
    <w:rsid w:val="00EA0745"/>
    <w:rsid w:val="00EC609B"/>
    <w:rsid w:val="00EF1FEB"/>
    <w:rsid w:val="00F215B0"/>
    <w:rsid w:val="00F43E7F"/>
    <w:rsid w:val="00F60E3C"/>
    <w:rsid w:val="00F849B3"/>
    <w:rsid w:val="00FA46F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grubbs@wku.edu" TargetMode="External"/><Relationship Id="rId3" Type="http://schemas.openxmlformats.org/officeDocument/2006/relationships/styles" Target="styles.xml"/><Relationship Id="rId7" Type="http://schemas.openxmlformats.org/officeDocument/2006/relationships/hyperlink" Target="mailto:jeremy.maddox@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grubbs@wk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maddox@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CA4B-1D13-4293-99CB-ABAFC167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2012-04-11T14:53:00Z</dcterms:created>
  <dcterms:modified xsi:type="dcterms:W3CDTF">2012-04-11T15:38:00Z</dcterms:modified>
</cp:coreProperties>
</file>