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110D8F">
        <w:rPr>
          <w:rFonts w:ascii="Times New Roman" w:hAnsi="Times New Roman" w:cs="Times New Roman"/>
          <w:sz w:val="24"/>
          <w:szCs w:val="24"/>
        </w:rPr>
        <w:t>April 12, 2012</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April, 2012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B95CB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w:t>
            </w:r>
            <w:r w:rsidR="00892648">
              <w:rPr>
                <w:rFonts w:ascii="Times New Roman" w:hAnsi="Times New Roman" w:cs="Times New Roman"/>
                <w:b/>
                <w:sz w:val="24"/>
                <w:szCs w:val="24"/>
              </w:rPr>
              <w:t xml:space="preserve"> </w:t>
            </w:r>
            <w:r w:rsidR="0017569D">
              <w:rPr>
                <w:rFonts w:ascii="Times New Roman" w:hAnsi="Times New Roman" w:cs="Times New Roman"/>
                <w:b/>
                <w:sz w:val="24"/>
                <w:szCs w:val="24"/>
              </w:rPr>
              <w:t>a Course</w:t>
            </w:r>
          </w:p>
          <w:p w:rsidR="0017569D"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150, Investigative Biotechnology Core I</w:t>
            </w:r>
          </w:p>
          <w:p w:rsidR="00B95CB1" w:rsidRPr="0017569D"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6"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B95CB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B95CB1"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151, Investigative Biotechnology Core II</w:t>
            </w:r>
          </w:p>
          <w:p w:rsidR="00B95CB1" w:rsidRPr="00B95CB1"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7"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B95CB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3A76EC"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153, Investigative Biotechnology Module</w:t>
            </w:r>
          </w:p>
          <w:p w:rsidR="00B95CB1" w:rsidRPr="003A76EC"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8"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B95CB1"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w:t>
            </w:r>
            <w:r w:rsidR="00892648">
              <w:rPr>
                <w:rFonts w:ascii="Times New Roman" w:hAnsi="Times New Roman" w:cs="Times New Roman"/>
                <w:b/>
                <w:sz w:val="24"/>
                <w:szCs w:val="24"/>
              </w:rPr>
              <w:t xml:space="preserve"> a Course</w:t>
            </w:r>
          </w:p>
          <w:p w:rsidR="003A76EC"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415, Ecological Methods</w:t>
            </w:r>
          </w:p>
          <w:p w:rsidR="00B95CB1" w:rsidRPr="003A76EC" w:rsidRDefault="00B95CB1"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9"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B34D2"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175, University Experience-Mathematics</w:t>
            </w:r>
          </w:p>
          <w:p w:rsidR="008E7CDC" w:rsidRPr="005B2760"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0" w:history="1">
              <w:r w:rsidRPr="00BE3B04">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B2760"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w:t>
            </w:r>
            <w:r w:rsidR="008E7CDC">
              <w:rPr>
                <w:rFonts w:ascii="Times New Roman" w:hAnsi="Times New Roman" w:cs="Times New Roman"/>
                <w:sz w:val="24"/>
                <w:szCs w:val="24"/>
              </w:rPr>
              <w:t>249, Consulting Practicum in Computer Science</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1"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DD5FEC" w:rsidTr="003945B2">
        <w:tc>
          <w:tcPr>
            <w:tcW w:w="1548" w:type="dxa"/>
          </w:tcPr>
          <w:p w:rsidR="00DD5FEC" w:rsidRDefault="00DD5F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DD5FEC" w:rsidRDefault="008E7CD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8E7CDC"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349, Consulting Practicum in Computer Science</w:t>
            </w:r>
          </w:p>
          <w:p w:rsidR="008E7CDC" w:rsidRPr="008E7CDC"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2"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DD5FEC" w:rsidTr="003945B2">
        <w:tc>
          <w:tcPr>
            <w:tcW w:w="1548" w:type="dxa"/>
          </w:tcPr>
          <w:p w:rsidR="00DD5FEC" w:rsidRDefault="00DD5F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DD5FEC" w:rsidRDefault="008E7CD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Reactivate a Suspended Course</w:t>
            </w:r>
          </w:p>
          <w:p w:rsidR="008E7CDC"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299, Introduction to Research in Computer Science</w:t>
            </w:r>
          </w:p>
          <w:p w:rsidR="008E7CDC" w:rsidRPr="008E7CDC" w:rsidRDefault="008E7CD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3"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28050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Reactivate a Suspended Course</w:t>
            </w:r>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406, Numerical Analysis II</w:t>
            </w:r>
          </w:p>
          <w:p w:rsidR="0028050A" w:rsidRP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4"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28050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 Listing</w:t>
            </w:r>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275, Colloquia</w:t>
            </w:r>
          </w:p>
          <w:p w:rsidR="0028050A" w:rsidRPr="0028050A" w:rsidRDefault="0028050A" w:rsidP="0028050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15"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b/>
                <w:sz w:val="24"/>
                <w:szCs w:val="24"/>
              </w:rPr>
              <w:t>Revise Course Catalog Listing</w:t>
            </w:r>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CHEM 451, Lab Physical Chemistry I</w:t>
            </w:r>
          </w:p>
          <w:p w:rsidR="0028050A" w:rsidRP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  Jeremy B. Maddox, </w:t>
            </w:r>
            <w:hyperlink r:id="rId16" w:history="1">
              <w:r w:rsidRPr="00BE3B04">
                <w:rPr>
                  <w:rStyle w:val="Hyperlink"/>
                  <w:rFonts w:ascii="Times New Roman" w:hAnsi="Times New Roman"/>
                  <w:sz w:val="24"/>
                  <w:szCs w:val="24"/>
                </w:rPr>
                <w:t>jeremy.maddox@wku.edu</w:t>
              </w:r>
            </w:hyperlink>
            <w:r>
              <w:rPr>
                <w:rFonts w:ascii="Times New Roman" w:hAnsi="Times New Roman" w:cs="Times New Roman"/>
                <w:sz w:val="24"/>
                <w:szCs w:val="24"/>
              </w:rPr>
              <w:t>, x58725</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28050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 Listing</w:t>
            </w:r>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CHEM 452, Physical Chemistry II</w:t>
            </w:r>
          </w:p>
          <w:p w:rsidR="0028050A" w:rsidRP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Jeremy B. Maddox, </w:t>
            </w:r>
            <w:hyperlink r:id="rId17" w:history="1">
              <w:r w:rsidRPr="00BE3B04">
                <w:rPr>
                  <w:rStyle w:val="Hyperlink"/>
                  <w:rFonts w:ascii="Times New Roman" w:hAnsi="Times New Roman"/>
                  <w:sz w:val="24"/>
                  <w:szCs w:val="24"/>
                </w:rPr>
                <w:t>jeremy.maddox@wku.edu</w:t>
              </w:r>
            </w:hyperlink>
            <w:r>
              <w:rPr>
                <w:rFonts w:ascii="Times New Roman" w:hAnsi="Times New Roman" w:cs="Times New Roman"/>
                <w:sz w:val="24"/>
                <w:szCs w:val="24"/>
              </w:rPr>
              <w:t>, x58725</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28050A" w:rsidRDefault="0028050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 Listing</w:t>
            </w:r>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CHEM 453, Lab Physical Chemistry II</w:t>
            </w:r>
          </w:p>
          <w:p w:rsidR="0028050A" w:rsidRP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Jeremy B. Maddox, </w:t>
            </w:r>
            <w:hyperlink r:id="rId18" w:history="1">
              <w:r w:rsidRPr="00BE3B04">
                <w:rPr>
                  <w:rStyle w:val="Hyperlink"/>
                  <w:rFonts w:ascii="Times New Roman" w:hAnsi="Times New Roman"/>
                  <w:sz w:val="24"/>
                  <w:szCs w:val="24"/>
                </w:rPr>
                <w:t>jeremy.maddox@wku.edu</w:t>
              </w:r>
            </w:hyperlink>
            <w:r>
              <w:rPr>
                <w:rFonts w:ascii="Times New Roman" w:hAnsi="Times New Roman" w:cs="Times New Roman"/>
                <w:sz w:val="24"/>
                <w:szCs w:val="24"/>
              </w:rPr>
              <w:t>, x58725</w:t>
            </w:r>
          </w:p>
        </w:tc>
      </w:tr>
      <w:tr w:rsidR="0028050A" w:rsidTr="003945B2">
        <w:tc>
          <w:tcPr>
            <w:tcW w:w="1548" w:type="dxa"/>
          </w:tcPr>
          <w:p w:rsidR="0028050A" w:rsidRDefault="0028050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28050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28050A" w:rsidRDefault="0028050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312, Bioinformatics</w:t>
            </w:r>
          </w:p>
          <w:p w:rsidR="0028050A" w:rsidRPr="0028050A"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19"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28050A" w:rsidTr="003945B2">
        <w:tc>
          <w:tcPr>
            <w:tcW w:w="1548" w:type="dxa"/>
          </w:tcPr>
          <w:p w:rsidR="0028050A"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110D8F"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348, Plant Taxonomy</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Larry Alice, </w:t>
            </w:r>
            <w:hyperlink r:id="rId20" w:history="1">
              <w:r w:rsidRPr="00BE3B04">
                <w:rPr>
                  <w:rStyle w:val="Hyperlink"/>
                  <w:rFonts w:ascii="Times New Roman" w:hAnsi="Times New Roman"/>
                  <w:sz w:val="24"/>
                  <w:szCs w:val="24"/>
                </w:rPr>
                <w:t>Lawrence.alice@wku.edu</w:t>
              </w:r>
            </w:hyperlink>
            <w:r>
              <w:rPr>
                <w:rFonts w:ascii="Times New Roman" w:hAnsi="Times New Roman" w:cs="Times New Roman"/>
                <w:sz w:val="24"/>
                <w:szCs w:val="24"/>
              </w:rPr>
              <w:t>, x57029</w:t>
            </w:r>
          </w:p>
        </w:tc>
      </w:tr>
      <w:tr w:rsidR="0028050A" w:rsidTr="003945B2">
        <w:tc>
          <w:tcPr>
            <w:tcW w:w="1548" w:type="dxa"/>
          </w:tcPr>
          <w:p w:rsidR="0028050A"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110D8F"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407, Virology</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21"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28050A" w:rsidTr="003945B2">
        <w:tc>
          <w:tcPr>
            <w:tcW w:w="1548" w:type="dxa"/>
          </w:tcPr>
          <w:p w:rsidR="0028050A"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110D8F"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490, Plants as Alternative Therapeutics</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22"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28050A" w:rsidTr="003945B2">
        <w:tc>
          <w:tcPr>
            <w:tcW w:w="1548" w:type="dxa"/>
          </w:tcPr>
          <w:p w:rsidR="0028050A"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8050A" w:rsidRDefault="00110D8F"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BIOL 495, Molecular Genetics</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23"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10D8F" w:rsidTr="003945B2">
        <w:tc>
          <w:tcPr>
            <w:tcW w:w="1548" w:type="dxa"/>
          </w:tcPr>
          <w:p w:rsidR="00110D8F"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b/>
                <w:sz w:val="24"/>
                <w:szCs w:val="24"/>
              </w:rPr>
              <w:t>Suspend a Program</w:t>
            </w:r>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Ref. #714, Major, Investigative Biotechnology</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24"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10D8F" w:rsidTr="003945B2">
        <w:tc>
          <w:tcPr>
            <w:tcW w:w="1548" w:type="dxa"/>
          </w:tcPr>
          <w:p w:rsidR="00110D8F" w:rsidRDefault="00110D8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10D8F" w:rsidRDefault="00110D8F"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Program</w:t>
            </w:r>
          </w:p>
          <w:p w:rsid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Ref. #399, Minor, Investigative Biotechnology</w:t>
            </w:r>
          </w:p>
          <w:p w:rsidR="00110D8F" w:rsidRPr="00110D8F" w:rsidRDefault="00110D8F"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25" w:history="1">
              <w:r w:rsidRPr="00BE3B04">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CB229F" w:rsidRPr="00384607" w:rsidRDefault="000767F8" w:rsidP="00CB229F">
      <w:pPr>
        <w:jc w:val="right"/>
        <w:rPr>
          <w:rFonts w:ascii="Times New Roman" w:hAnsi="Times New Roman" w:cs="Times New Roman"/>
          <w:sz w:val="24"/>
          <w:szCs w:val="24"/>
        </w:rPr>
      </w:pPr>
      <w:r>
        <w:rPr>
          <w:rFonts w:ascii="Times New Roman" w:hAnsi="Times New Roman" w:cs="Times New Roman"/>
          <w:b/>
          <w:sz w:val="24"/>
          <w:szCs w:val="24"/>
          <w:u w:val="single"/>
        </w:rPr>
        <w:br w:type="page"/>
      </w:r>
      <w:r w:rsidR="00CB229F" w:rsidRPr="00384607">
        <w:rPr>
          <w:rFonts w:ascii="Times New Roman" w:hAnsi="Times New Roman" w:cs="Times New Roman"/>
          <w:sz w:val="24"/>
          <w:szCs w:val="24"/>
        </w:rPr>
        <w:lastRenderedPageBreak/>
        <w:t>Proposal Date: 6 March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26" w:history="1">
        <w:r w:rsidRPr="00384607">
          <w:rPr>
            <w:rStyle w:val="Hyperlink"/>
            <w:rFonts w:ascii="Times New Roman" w:eastAsiaTheme="majorEastAsia" w:hAnsi="Times New Roman"/>
            <w:sz w:val="24"/>
            <w:szCs w:val="24"/>
          </w:rPr>
          <w:t>scott.grubbs@wku.edu</w:t>
        </w:r>
      </w:hyperlink>
      <w:r w:rsidRPr="00384607">
        <w:rPr>
          <w:rFonts w:ascii="Times New Roman" w:hAnsi="Times New Roman" w:cs="Times New Roman"/>
          <w:sz w:val="24"/>
          <w:szCs w:val="24"/>
        </w:rPr>
        <w:t>, 745-5048</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CB229F">
      <w:pPr>
        <w:numPr>
          <w:ilvl w:val="1"/>
          <w:numId w:val="2"/>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BIOL 150</w:t>
      </w:r>
    </w:p>
    <w:p w:rsidR="00CB229F" w:rsidRPr="00384607" w:rsidRDefault="00CB229F" w:rsidP="00CB229F">
      <w:pPr>
        <w:numPr>
          <w:ilvl w:val="1"/>
          <w:numId w:val="2"/>
        </w:numPr>
        <w:rPr>
          <w:rFonts w:ascii="Times New Roman" w:hAnsi="Times New Roman" w:cs="Times New Roman"/>
          <w:sz w:val="24"/>
          <w:szCs w:val="24"/>
        </w:rPr>
      </w:pPr>
      <w:r w:rsidRPr="00384607">
        <w:rPr>
          <w:rFonts w:ascii="Times New Roman" w:hAnsi="Times New Roman" w:cs="Times New Roman"/>
          <w:sz w:val="24"/>
          <w:szCs w:val="24"/>
        </w:rPr>
        <w:t>Course title: Investigative Biotechnology Core I</w:t>
      </w:r>
    </w:p>
    <w:p w:rsidR="00CB229F" w:rsidRPr="00384607" w:rsidRDefault="00CB229F" w:rsidP="00CB229F">
      <w:pPr>
        <w:numPr>
          <w:ilvl w:val="1"/>
          <w:numId w:val="2"/>
        </w:numPr>
        <w:rPr>
          <w:rFonts w:ascii="Times New Roman" w:hAnsi="Times New Roman" w:cs="Times New Roman"/>
          <w:sz w:val="24"/>
          <w:szCs w:val="24"/>
        </w:rPr>
      </w:pPr>
      <w:r w:rsidRPr="00384607">
        <w:rPr>
          <w:rFonts w:ascii="Times New Roman" w:hAnsi="Times New Roman" w:cs="Times New Roman"/>
          <w:sz w:val="24"/>
          <w:szCs w:val="24"/>
        </w:rPr>
        <w:t>Credit hours: 5</w:t>
      </w:r>
    </w:p>
    <w:p w:rsidR="00CB229F" w:rsidRPr="00384607" w:rsidRDefault="00CB229F" w:rsidP="00CB229F">
      <w:pPr>
        <w:rPr>
          <w:rFonts w:ascii="Times New Roman" w:hAnsi="Times New Roman" w:cs="Times New Roman"/>
          <w:sz w:val="24"/>
          <w:szCs w:val="24"/>
        </w:rPr>
      </w:pPr>
    </w:p>
    <w:p w:rsidR="00CB229F" w:rsidRPr="00384607" w:rsidRDefault="00CB229F"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suspension:</w:t>
      </w:r>
      <w:r w:rsidRPr="00384607">
        <w:rPr>
          <w:rFonts w:ascii="Times New Roman" w:hAnsi="Times New Roman" w:cs="Times New Roman"/>
          <w:sz w:val="24"/>
          <w:szCs w:val="24"/>
        </w:rPr>
        <w:t xml:space="preserve"> The Investigative Biotechnology (IB; Reference Number 714) major was launched during the 2007-2008 AY. The IB major was essentially a reworking of the former Recombinant Genetics major in an attempt to stimulate interest in this academic program. BIOL 150 is a first-semester course required for all IB majors that was designed and offered as a series of five, three-week modules. The number of IB majors, however, has remained very low since its inception, and as a consequence, enrollment in BIOL 150 has only been nine (Fall 2007), eleven (Fall 2008) and six (Fall 2009) students. Beginning with the 2010-2011 AY the Biology Department stopped offering BIOL 150 and has no immediate plans to reoffer this course.</w:t>
      </w:r>
    </w:p>
    <w:p w:rsidR="00CB229F" w:rsidRPr="00384607" w:rsidRDefault="00CB229F" w:rsidP="00CB229F">
      <w:pPr>
        <w:rPr>
          <w:rFonts w:ascii="Times New Roman" w:hAnsi="Times New Roman" w:cs="Times New Roman"/>
          <w:b/>
          <w:sz w:val="24"/>
          <w:szCs w:val="24"/>
        </w:rPr>
      </w:pPr>
    </w:p>
    <w:p w:rsidR="00CB229F" w:rsidRPr="00384607" w:rsidRDefault="00CB229F" w:rsidP="002A3DBE">
      <w:pPr>
        <w:ind w:left="720" w:hanging="720"/>
        <w:rPr>
          <w:rFonts w:ascii="Times New Roman" w:hAnsi="Times New Roman" w:cs="Times New Roman"/>
          <w:b/>
          <w:sz w:val="24"/>
          <w:szCs w:val="24"/>
        </w:rPr>
      </w:pPr>
      <w:proofErr w:type="gramStart"/>
      <w:r w:rsidRPr="00384607">
        <w:rPr>
          <w:rFonts w:ascii="Times New Roman" w:hAnsi="Times New Roman" w:cs="Times New Roman"/>
          <w:b/>
          <w:sz w:val="24"/>
          <w:szCs w:val="24"/>
        </w:rPr>
        <w:t>3.</w:t>
      </w:r>
      <w:r w:rsidRPr="00384607">
        <w:rPr>
          <w:rFonts w:ascii="Times New Roman" w:hAnsi="Times New Roman" w:cs="Times New Roman"/>
          <w:b/>
          <w:sz w:val="24"/>
          <w:szCs w:val="24"/>
        </w:rPr>
        <w:tab/>
        <w:t>Effect</w:t>
      </w:r>
      <w:proofErr w:type="gramEnd"/>
      <w:r w:rsidRPr="00384607">
        <w:rPr>
          <w:rFonts w:ascii="Times New Roman" w:hAnsi="Times New Roman" w:cs="Times New Roman"/>
          <w:b/>
          <w:sz w:val="24"/>
          <w:szCs w:val="24"/>
        </w:rPr>
        <w:t xml:space="preserve"> of course suspension on programs or other departments, if known: </w:t>
      </w:r>
      <w:r w:rsidRPr="00384607">
        <w:rPr>
          <w:rFonts w:ascii="Times New Roman" w:hAnsi="Times New Roman" w:cs="Times New Roman"/>
          <w:sz w:val="24"/>
          <w:szCs w:val="24"/>
        </w:rPr>
        <w:t>The only program affected will be the Investigative Biotechnology major, which is simultaneously being suspended. This course is not required for any non-Biology academic program across the university.</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pStyle w:val="NormalWeb"/>
      </w:pPr>
      <w:r w:rsidRPr="00384607">
        <w:t xml:space="preserve">  </w:t>
      </w: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 Proposal Date: 6 March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27" w:history="1">
        <w:r w:rsidRPr="00384607">
          <w:rPr>
            <w:rStyle w:val="Hyperlink"/>
            <w:rFonts w:ascii="Times New Roman" w:eastAsiaTheme="majorEastAsia" w:hAnsi="Times New Roman"/>
            <w:sz w:val="24"/>
            <w:szCs w:val="24"/>
          </w:rPr>
          <w:t>scott.grubbs@wku.edu</w:t>
        </w:r>
      </w:hyperlink>
      <w:r w:rsidRPr="00384607">
        <w:rPr>
          <w:rFonts w:ascii="Times New Roman" w:hAnsi="Times New Roman" w:cs="Times New Roman"/>
          <w:sz w:val="24"/>
          <w:szCs w:val="24"/>
        </w:rPr>
        <w:t>, 745-5048</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3"/>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BIOL 151</w:t>
      </w:r>
    </w:p>
    <w:p w:rsidR="00CB229F" w:rsidRPr="00384607" w:rsidRDefault="00CB229F" w:rsidP="002A3DBE">
      <w:pPr>
        <w:numPr>
          <w:ilvl w:val="1"/>
          <w:numId w:val="3"/>
        </w:numPr>
        <w:rPr>
          <w:rFonts w:ascii="Times New Roman" w:hAnsi="Times New Roman" w:cs="Times New Roman"/>
          <w:sz w:val="24"/>
          <w:szCs w:val="24"/>
        </w:rPr>
      </w:pPr>
      <w:r w:rsidRPr="00384607">
        <w:rPr>
          <w:rFonts w:ascii="Times New Roman" w:hAnsi="Times New Roman" w:cs="Times New Roman"/>
          <w:sz w:val="24"/>
          <w:szCs w:val="24"/>
        </w:rPr>
        <w:t>Course title: Investigative Biotechnology Core II</w:t>
      </w:r>
    </w:p>
    <w:p w:rsidR="00CB229F" w:rsidRPr="00384607" w:rsidRDefault="00CB229F" w:rsidP="002A3DBE">
      <w:pPr>
        <w:numPr>
          <w:ilvl w:val="1"/>
          <w:numId w:val="3"/>
        </w:numPr>
        <w:rPr>
          <w:rFonts w:ascii="Times New Roman" w:hAnsi="Times New Roman" w:cs="Times New Roman"/>
          <w:sz w:val="24"/>
          <w:szCs w:val="24"/>
        </w:rPr>
      </w:pPr>
      <w:r w:rsidRPr="00384607">
        <w:rPr>
          <w:rFonts w:ascii="Times New Roman" w:hAnsi="Times New Roman" w:cs="Times New Roman"/>
          <w:sz w:val="24"/>
          <w:szCs w:val="24"/>
        </w:rPr>
        <w:t>Credit hours: 5</w:t>
      </w:r>
    </w:p>
    <w:p w:rsidR="00CB229F" w:rsidRPr="00384607" w:rsidRDefault="00CB229F" w:rsidP="00CB229F">
      <w:pPr>
        <w:rPr>
          <w:rFonts w:ascii="Times New Roman" w:hAnsi="Times New Roman" w:cs="Times New Roman"/>
          <w:sz w:val="24"/>
          <w:szCs w:val="24"/>
        </w:rPr>
      </w:pPr>
    </w:p>
    <w:p w:rsidR="00CB229F" w:rsidRPr="00384607" w:rsidRDefault="00CB229F"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suspension:</w:t>
      </w:r>
      <w:r w:rsidRPr="00384607">
        <w:rPr>
          <w:rFonts w:ascii="Times New Roman" w:hAnsi="Times New Roman" w:cs="Times New Roman"/>
          <w:sz w:val="24"/>
          <w:szCs w:val="24"/>
        </w:rPr>
        <w:t xml:space="preserve"> The Investigative Biotechnology (IB; Reference Number 714) major was launched during the 2007-2008 AY. The IB major was essentially a reworking of the former Recombinant Genetics major in an attempt to stimulate interest in this academic program. BIOL 151 is a second-semester course required for all IB majors that was designed and offered as a series of five, three-week modules. The number of IB majors, however, has remained very low since its inception, and as a consequence, enrollment in BIOL 151 has only been nine (Fall 2007), six (Fall 2008) and five (Fall 2009) students. Beginning with the 2010-2011 AY the Biology Department stopped offering BIOL 151 and has no immediate plans to reoffer this course.</w:t>
      </w:r>
    </w:p>
    <w:p w:rsidR="00CB229F" w:rsidRPr="00384607" w:rsidRDefault="00CB229F" w:rsidP="00CB229F">
      <w:pPr>
        <w:rPr>
          <w:rFonts w:ascii="Times New Roman" w:hAnsi="Times New Roman" w:cs="Times New Roman"/>
          <w:b/>
          <w:sz w:val="24"/>
          <w:szCs w:val="24"/>
        </w:rPr>
      </w:pPr>
    </w:p>
    <w:p w:rsidR="00CB229F" w:rsidRPr="00384607" w:rsidRDefault="00CB229F" w:rsidP="002A3DBE">
      <w:pPr>
        <w:ind w:left="720" w:hanging="720"/>
        <w:rPr>
          <w:rFonts w:ascii="Times New Roman" w:hAnsi="Times New Roman" w:cs="Times New Roman"/>
          <w:b/>
          <w:sz w:val="24"/>
          <w:szCs w:val="24"/>
        </w:rPr>
      </w:pPr>
      <w:proofErr w:type="gramStart"/>
      <w:r w:rsidRPr="00384607">
        <w:rPr>
          <w:rFonts w:ascii="Times New Roman" w:hAnsi="Times New Roman" w:cs="Times New Roman"/>
          <w:b/>
          <w:sz w:val="24"/>
          <w:szCs w:val="24"/>
        </w:rPr>
        <w:t>3.</w:t>
      </w:r>
      <w:r w:rsidRPr="00384607">
        <w:rPr>
          <w:rFonts w:ascii="Times New Roman" w:hAnsi="Times New Roman" w:cs="Times New Roman"/>
          <w:b/>
          <w:sz w:val="24"/>
          <w:szCs w:val="24"/>
        </w:rPr>
        <w:tab/>
        <w:t>Effect</w:t>
      </w:r>
      <w:proofErr w:type="gramEnd"/>
      <w:r w:rsidRPr="00384607">
        <w:rPr>
          <w:rFonts w:ascii="Times New Roman" w:hAnsi="Times New Roman" w:cs="Times New Roman"/>
          <w:b/>
          <w:sz w:val="24"/>
          <w:szCs w:val="24"/>
        </w:rPr>
        <w:t xml:space="preserve"> of course suspension on programs or other departments, if known: </w:t>
      </w:r>
      <w:r w:rsidRPr="00384607">
        <w:rPr>
          <w:rFonts w:ascii="Times New Roman" w:hAnsi="Times New Roman" w:cs="Times New Roman"/>
          <w:sz w:val="24"/>
          <w:szCs w:val="24"/>
        </w:rPr>
        <w:t>The only program affected will be the Investigative Biotechnology major, which is simultaneously being suspended. This course is not required for any non-Biology academic program across the university.</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pStyle w:val="NormalWeb"/>
      </w:pPr>
      <w:r w:rsidRPr="00384607">
        <w:t xml:space="preserve">  </w:t>
      </w: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28" w:history="1">
        <w:r w:rsidRPr="00384607">
          <w:rPr>
            <w:rStyle w:val="Hyperlink"/>
            <w:rFonts w:ascii="Times New Roman" w:eastAsiaTheme="majorEastAsia" w:hAnsi="Times New Roman"/>
            <w:sz w:val="24"/>
            <w:szCs w:val="24"/>
          </w:rPr>
          <w:t>scott.grubbs@wku.edu</w:t>
        </w:r>
      </w:hyperlink>
      <w:r w:rsidRPr="00384607">
        <w:rPr>
          <w:rFonts w:ascii="Times New Roman" w:hAnsi="Times New Roman" w:cs="Times New Roman"/>
          <w:sz w:val="24"/>
          <w:szCs w:val="24"/>
        </w:rPr>
        <w:t>, 745-5048</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4"/>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BIOL 153</w:t>
      </w:r>
    </w:p>
    <w:p w:rsidR="00CB229F" w:rsidRPr="00384607" w:rsidRDefault="00CB229F" w:rsidP="002A3DBE">
      <w:pPr>
        <w:numPr>
          <w:ilvl w:val="1"/>
          <w:numId w:val="4"/>
        </w:numPr>
        <w:rPr>
          <w:rFonts w:ascii="Times New Roman" w:hAnsi="Times New Roman" w:cs="Times New Roman"/>
          <w:sz w:val="24"/>
          <w:szCs w:val="24"/>
        </w:rPr>
      </w:pPr>
      <w:r w:rsidRPr="00384607">
        <w:rPr>
          <w:rFonts w:ascii="Times New Roman" w:hAnsi="Times New Roman" w:cs="Times New Roman"/>
          <w:sz w:val="24"/>
          <w:szCs w:val="24"/>
        </w:rPr>
        <w:t>Course title: Investigative Biotechnology Module</w:t>
      </w:r>
    </w:p>
    <w:p w:rsidR="00CB229F" w:rsidRPr="00384607" w:rsidRDefault="00CB229F" w:rsidP="002A3DBE">
      <w:pPr>
        <w:numPr>
          <w:ilvl w:val="1"/>
          <w:numId w:val="4"/>
        </w:numPr>
        <w:rPr>
          <w:rFonts w:ascii="Times New Roman" w:hAnsi="Times New Roman" w:cs="Times New Roman"/>
          <w:sz w:val="24"/>
          <w:szCs w:val="24"/>
        </w:rPr>
      </w:pPr>
      <w:r w:rsidRPr="00384607">
        <w:rPr>
          <w:rFonts w:ascii="Times New Roman" w:hAnsi="Times New Roman" w:cs="Times New Roman"/>
          <w:sz w:val="24"/>
          <w:szCs w:val="24"/>
        </w:rPr>
        <w:t>Credit hours: 1</w:t>
      </w:r>
    </w:p>
    <w:p w:rsidR="00CB229F" w:rsidRPr="00384607" w:rsidRDefault="00CB229F" w:rsidP="00CB229F">
      <w:pPr>
        <w:rPr>
          <w:rFonts w:ascii="Times New Roman" w:hAnsi="Times New Roman" w:cs="Times New Roman"/>
          <w:sz w:val="24"/>
          <w:szCs w:val="24"/>
        </w:rPr>
      </w:pPr>
    </w:p>
    <w:p w:rsidR="00CB229F" w:rsidRPr="00384607" w:rsidRDefault="00CB229F"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 xml:space="preserve">Rationale for the course suspension: </w:t>
      </w:r>
      <w:r w:rsidRPr="00384607">
        <w:rPr>
          <w:rFonts w:ascii="Times New Roman" w:hAnsi="Times New Roman" w:cs="Times New Roman"/>
          <w:sz w:val="24"/>
          <w:szCs w:val="24"/>
        </w:rPr>
        <w:t>The Investigative Biotechnology (IB; Reference Number 714) major was launched during the 2007-2008 AY. The IB major was essentially a reworking of the former Recombinant Genetic Technology major in an attempt to stimulate interest in this academic program. BIOL 153 is taught as individual, one-credit modules that correspond to the three-week units in BIOL 150 and BIOL 151. Because both BIOL 150 and BIOL 151 are being suspended, by default, BIOL 153 will simultaneously go into a suspended status.</w:t>
      </w:r>
    </w:p>
    <w:p w:rsidR="00CB229F" w:rsidRPr="00384607" w:rsidRDefault="00CB229F" w:rsidP="00CB229F">
      <w:pPr>
        <w:rPr>
          <w:rFonts w:ascii="Times New Roman" w:hAnsi="Times New Roman" w:cs="Times New Roman"/>
          <w:b/>
          <w:sz w:val="24"/>
          <w:szCs w:val="24"/>
        </w:rPr>
      </w:pPr>
    </w:p>
    <w:p w:rsidR="00CB229F" w:rsidRPr="00384607" w:rsidRDefault="00CB229F" w:rsidP="002A3DBE">
      <w:pPr>
        <w:ind w:left="720" w:hanging="720"/>
        <w:rPr>
          <w:rFonts w:ascii="Times New Roman" w:hAnsi="Times New Roman" w:cs="Times New Roman"/>
          <w:b/>
          <w:sz w:val="24"/>
          <w:szCs w:val="24"/>
        </w:rPr>
      </w:pPr>
      <w:proofErr w:type="gramStart"/>
      <w:r w:rsidRPr="00384607">
        <w:rPr>
          <w:rFonts w:ascii="Times New Roman" w:hAnsi="Times New Roman" w:cs="Times New Roman"/>
          <w:b/>
          <w:sz w:val="24"/>
          <w:szCs w:val="24"/>
        </w:rPr>
        <w:t>3.</w:t>
      </w:r>
      <w:r w:rsidRPr="00384607">
        <w:rPr>
          <w:rFonts w:ascii="Times New Roman" w:hAnsi="Times New Roman" w:cs="Times New Roman"/>
          <w:b/>
          <w:sz w:val="24"/>
          <w:szCs w:val="24"/>
        </w:rPr>
        <w:tab/>
        <w:t>Effect</w:t>
      </w:r>
      <w:proofErr w:type="gramEnd"/>
      <w:r w:rsidRPr="00384607">
        <w:rPr>
          <w:rFonts w:ascii="Times New Roman" w:hAnsi="Times New Roman" w:cs="Times New Roman"/>
          <w:b/>
          <w:sz w:val="24"/>
          <w:szCs w:val="24"/>
        </w:rPr>
        <w:t xml:space="preserve"> of course suspension on programs or other departments, known: </w:t>
      </w:r>
      <w:r w:rsidRPr="00384607">
        <w:rPr>
          <w:rFonts w:ascii="Times New Roman" w:hAnsi="Times New Roman" w:cs="Times New Roman"/>
          <w:sz w:val="24"/>
          <w:szCs w:val="24"/>
        </w:rPr>
        <w:t>The only program affected will be the Investigative Biotechnology major, which is simultaneously being suspended. This course is not required for any non-Biology academic program across the university</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pStyle w:val="NormalWeb"/>
      </w:pPr>
      <w:r w:rsidRPr="00384607">
        <w:t xml:space="preserve">  </w:t>
      </w: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 Proposal Date: 6 March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29" w:history="1">
        <w:r w:rsidRPr="00384607">
          <w:rPr>
            <w:rStyle w:val="Hyperlink"/>
            <w:rFonts w:ascii="Times New Roman" w:eastAsiaTheme="majorEastAsia" w:hAnsi="Times New Roman"/>
            <w:sz w:val="24"/>
            <w:szCs w:val="24"/>
          </w:rPr>
          <w:t>scott.grubbs@wku.edu</w:t>
        </w:r>
      </w:hyperlink>
      <w:r w:rsidRPr="00384607">
        <w:rPr>
          <w:rFonts w:ascii="Times New Roman" w:hAnsi="Times New Roman" w:cs="Times New Roman"/>
          <w:sz w:val="24"/>
          <w:szCs w:val="24"/>
        </w:rPr>
        <w:t>, 745-5048</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5"/>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BIOL 415</w:t>
      </w:r>
    </w:p>
    <w:p w:rsidR="00CB229F" w:rsidRPr="00384607" w:rsidRDefault="00CB229F" w:rsidP="002A3DBE">
      <w:pPr>
        <w:numPr>
          <w:ilvl w:val="1"/>
          <w:numId w:val="5"/>
        </w:numPr>
        <w:rPr>
          <w:rFonts w:ascii="Times New Roman" w:hAnsi="Times New Roman" w:cs="Times New Roman"/>
          <w:sz w:val="24"/>
          <w:szCs w:val="24"/>
        </w:rPr>
      </w:pPr>
      <w:r w:rsidRPr="00384607">
        <w:rPr>
          <w:rFonts w:ascii="Times New Roman" w:hAnsi="Times New Roman" w:cs="Times New Roman"/>
          <w:sz w:val="24"/>
          <w:szCs w:val="24"/>
        </w:rPr>
        <w:t>Course title: Ecological Methods</w:t>
      </w:r>
    </w:p>
    <w:p w:rsidR="00CB229F" w:rsidRPr="00384607" w:rsidRDefault="00CB229F" w:rsidP="002A3DBE">
      <w:pPr>
        <w:numPr>
          <w:ilvl w:val="1"/>
          <w:numId w:val="5"/>
        </w:numPr>
        <w:rPr>
          <w:rFonts w:ascii="Times New Roman" w:hAnsi="Times New Roman" w:cs="Times New Roman"/>
          <w:sz w:val="24"/>
          <w:szCs w:val="24"/>
        </w:rPr>
      </w:pPr>
      <w:r w:rsidRPr="00384607">
        <w:rPr>
          <w:rFonts w:ascii="Times New Roman" w:hAnsi="Times New Roman" w:cs="Times New Roman"/>
          <w:sz w:val="24"/>
          <w:szCs w:val="24"/>
        </w:rPr>
        <w:t>Credit hours: 3</w:t>
      </w:r>
    </w:p>
    <w:p w:rsidR="00CB229F" w:rsidRPr="00384607" w:rsidRDefault="00CB229F" w:rsidP="00CB229F">
      <w:pPr>
        <w:rPr>
          <w:rFonts w:ascii="Times New Roman" w:hAnsi="Times New Roman" w:cs="Times New Roman"/>
          <w:sz w:val="24"/>
          <w:szCs w:val="24"/>
        </w:rPr>
      </w:pPr>
    </w:p>
    <w:p w:rsidR="00CB229F" w:rsidRPr="00384607" w:rsidRDefault="00CB229F"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suspension:</w:t>
      </w:r>
      <w:r w:rsidRPr="00384607">
        <w:rPr>
          <w:rFonts w:ascii="Times New Roman" w:hAnsi="Times New Roman" w:cs="Times New Roman"/>
          <w:sz w:val="24"/>
          <w:szCs w:val="24"/>
        </w:rPr>
        <w:t xml:space="preserve"> The Department of Biology has not offered BIOL 415 since the fall 2006 semester. This course is not a required element for any of the biology majors. We do not anticipate developing a program that will include or require this course.</w:t>
      </w:r>
    </w:p>
    <w:p w:rsidR="00CB229F" w:rsidRPr="00384607" w:rsidRDefault="00CB229F" w:rsidP="00CB229F">
      <w:pPr>
        <w:rPr>
          <w:rFonts w:ascii="Times New Roman" w:hAnsi="Times New Roman" w:cs="Times New Roman"/>
          <w:b/>
          <w:sz w:val="24"/>
          <w:szCs w:val="24"/>
        </w:rPr>
      </w:pPr>
    </w:p>
    <w:p w:rsidR="00CB229F" w:rsidRPr="00384607" w:rsidRDefault="00CB229F" w:rsidP="002A3DBE">
      <w:pPr>
        <w:ind w:left="720" w:hanging="720"/>
        <w:rPr>
          <w:rFonts w:ascii="Times New Roman" w:hAnsi="Times New Roman" w:cs="Times New Roman"/>
          <w:b/>
          <w:sz w:val="24"/>
          <w:szCs w:val="24"/>
        </w:rPr>
      </w:pPr>
      <w:proofErr w:type="gramStart"/>
      <w:r w:rsidRPr="00384607">
        <w:rPr>
          <w:rFonts w:ascii="Times New Roman" w:hAnsi="Times New Roman" w:cs="Times New Roman"/>
          <w:b/>
          <w:sz w:val="24"/>
          <w:szCs w:val="24"/>
        </w:rPr>
        <w:t>3.</w:t>
      </w:r>
      <w:r w:rsidRPr="00384607">
        <w:rPr>
          <w:rFonts w:ascii="Times New Roman" w:hAnsi="Times New Roman" w:cs="Times New Roman"/>
          <w:b/>
          <w:sz w:val="24"/>
          <w:szCs w:val="24"/>
        </w:rPr>
        <w:tab/>
        <w:t>Effect</w:t>
      </w:r>
      <w:proofErr w:type="gramEnd"/>
      <w:r w:rsidRPr="00384607">
        <w:rPr>
          <w:rFonts w:ascii="Times New Roman" w:hAnsi="Times New Roman" w:cs="Times New Roman"/>
          <w:b/>
          <w:sz w:val="24"/>
          <w:szCs w:val="24"/>
        </w:rPr>
        <w:t xml:space="preserve"> of course suspension on programs or other departments, if known: </w:t>
      </w:r>
      <w:r w:rsidRPr="00384607">
        <w:rPr>
          <w:rFonts w:ascii="Times New Roman" w:hAnsi="Times New Roman" w:cs="Times New Roman"/>
          <w:sz w:val="24"/>
          <w:szCs w:val="24"/>
        </w:rPr>
        <w:t>None. This course is not required for any academic program across the university.</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2/27/2012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Mathematics and Computer Science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Delete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w:t>
      </w:r>
      <w:proofErr w:type="spellStart"/>
      <w:r w:rsidRPr="00384607">
        <w:rPr>
          <w:rFonts w:ascii="Times New Roman" w:hAnsi="Times New Roman" w:cs="Times New Roman"/>
          <w:sz w:val="24"/>
          <w:szCs w:val="24"/>
        </w:rPr>
        <w:t>Nezam</w:t>
      </w:r>
      <w:proofErr w:type="spellEnd"/>
      <w:r w:rsidRPr="00384607">
        <w:rPr>
          <w:rFonts w:ascii="Times New Roman" w:hAnsi="Times New Roman" w:cs="Times New Roman"/>
          <w:sz w:val="24"/>
          <w:szCs w:val="24"/>
        </w:rPr>
        <w:t xml:space="preserve"> </w:t>
      </w:r>
      <w:proofErr w:type="spellStart"/>
      <w:r w:rsidRPr="00384607">
        <w:rPr>
          <w:rFonts w:ascii="Times New Roman" w:hAnsi="Times New Roman" w:cs="Times New Roman"/>
          <w:sz w:val="24"/>
          <w:szCs w:val="24"/>
        </w:rPr>
        <w:t>Iraniparast</w:t>
      </w:r>
      <w:proofErr w:type="spellEnd"/>
      <w:r w:rsidRPr="00384607">
        <w:rPr>
          <w:rFonts w:ascii="Times New Roman" w:hAnsi="Times New Roman" w:cs="Times New Roman"/>
          <w:sz w:val="24"/>
          <w:szCs w:val="24"/>
        </w:rPr>
        <w:t>, email: nezam.iraniparast@wku.edu, Phone: 56218</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6"/>
        </w:numPr>
        <w:rPr>
          <w:rFonts w:ascii="Times New Roman" w:hAnsi="Times New Roman" w:cs="Times New Roman"/>
          <w:sz w:val="24"/>
          <w:szCs w:val="24"/>
        </w:rPr>
      </w:pPr>
      <w:r w:rsidRPr="00384607">
        <w:rPr>
          <w:rFonts w:ascii="Times New Roman" w:hAnsi="Times New Roman" w:cs="Times New Roman"/>
          <w:sz w:val="24"/>
          <w:szCs w:val="24"/>
        </w:rPr>
        <w:t xml:space="preserve">Current course prefix (subject area) and number: MATH 175 </w:t>
      </w:r>
    </w:p>
    <w:p w:rsidR="00CB229F" w:rsidRPr="00384607" w:rsidRDefault="00CB229F" w:rsidP="002A3DBE">
      <w:pPr>
        <w:numPr>
          <w:ilvl w:val="1"/>
          <w:numId w:val="6"/>
        </w:numPr>
        <w:rPr>
          <w:rFonts w:ascii="Times New Roman" w:hAnsi="Times New Roman" w:cs="Times New Roman"/>
          <w:sz w:val="24"/>
          <w:szCs w:val="24"/>
        </w:rPr>
      </w:pPr>
      <w:r w:rsidRPr="00384607">
        <w:rPr>
          <w:rFonts w:ascii="Times New Roman" w:hAnsi="Times New Roman" w:cs="Times New Roman"/>
          <w:sz w:val="24"/>
          <w:szCs w:val="24"/>
        </w:rPr>
        <w:t>Course title: University Experience - Mathematics</w:t>
      </w:r>
    </w:p>
    <w:p w:rsidR="00CB229F" w:rsidRPr="00384607" w:rsidRDefault="00CB229F" w:rsidP="002A3DBE">
      <w:pPr>
        <w:numPr>
          <w:ilvl w:val="1"/>
          <w:numId w:val="6"/>
        </w:numPr>
        <w:rPr>
          <w:rFonts w:ascii="Times New Roman" w:hAnsi="Times New Roman" w:cs="Times New Roman"/>
          <w:sz w:val="24"/>
          <w:szCs w:val="24"/>
        </w:rPr>
      </w:pPr>
      <w:r w:rsidRPr="00384607">
        <w:rPr>
          <w:rFonts w:ascii="Times New Roman" w:hAnsi="Times New Roman" w:cs="Times New Roman"/>
          <w:sz w:val="24"/>
          <w:szCs w:val="24"/>
        </w:rPr>
        <w:t>Credit hours: 2</w:t>
      </w:r>
    </w:p>
    <w:p w:rsidR="00CB229F" w:rsidRPr="00384607" w:rsidRDefault="00CB229F" w:rsidP="00CB229F">
      <w:pPr>
        <w:rPr>
          <w:rFonts w:ascii="Times New Roman" w:hAnsi="Times New Roman" w:cs="Times New Roman"/>
          <w:sz w:val="24"/>
          <w:szCs w:val="24"/>
        </w:rPr>
      </w:pPr>
    </w:p>
    <w:p w:rsidR="00CB229F" w:rsidRPr="00384607" w:rsidRDefault="00CB229F"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 xml:space="preserve">Rationale for the course deletion: </w:t>
      </w:r>
      <w:r w:rsidRPr="00384607">
        <w:rPr>
          <w:rFonts w:ascii="Times New Roman" w:hAnsi="Times New Roman" w:cs="Times New Roman"/>
          <w:sz w:val="24"/>
          <w:szCs w:val="24"/>
        </w:rPr>
        <w:t>The course was designed to help freshmen and transfer students with fewer than 24 semester hours of credit learn about the math program, university resources and academic life in general. But, it has not been offered for 5 years. Since the course has lost its appeal and usage over time, the department has decided to delete it.</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 xml:space="preserve">Effect of course deletion on programs or other departments, if known: </w:t>
      </w:r>
      <w:r w:rsidRPr="00384607">
        <w:rPr>
          <w:rFonts w:ascii="Times New Roman" w:hAnsi="Times New Roman" w:cs="Times New Roman"/>
          <w:sz w:val="24"/>
          <w:szCs w:val="24"/>
        </w:rPr>
        <w:t>None</w:t>
      </w:r>
    </w:p>
    <w:p w:rsidR="00CB229F" w:rsidRPr="00384607" w:rsidRDefault="00CB229F" w:rsidP="00CB229F">
      <w:pPr>
        <w:ind w:left="1440" w:hanging="720"/>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Math and Computer Science Department:</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3/16/2012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 xml:space="preserve">            4/15/2012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rPr>
          <w:rFonts w:ascii="Times New Roman" w:hAnsi="Times New Roman" w:cs="Times New Roman"/>
          <w:b/>
          <w:sz w:val="24"/>
          <w:szCs w:val="24"/>
          <w:u w:val="single"/>
        </w:rPr>
      </w:pP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March 1,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bCs/>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Mathematics and Computer Science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Delete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w:t>
      </w:r>
      <w:proofErr w:type="spellStart"/>
      <w:r w:rsidRPr="00384607">
        <w:rPr>
          <w:rFonts w:ascii="Times New Roman" w:hAnsi="Times New Roman" w:cs="Times New Roman"/>
          <w:sz w:val="24"/>
          <w:szCs w:val="24"/>
        </w:rPr>
        <w:t>Zhonghang</w:t>
      </w:r>
      <w:proofErr w:type="spellEnd"/>
      <w:r w:rsidRPr="00384607">
        <w:rPr>
          <w:rFonts w:ascii="Times New Roman" w:hAnsi="Times New Roman" w:cs="Times New Roman"/>
          <w:sz w:val="24"/>
          <w:szCs w:val="24"/>
        </w:rPr>
        <w:t xml:space="preserve"> Xia, </w:t>
      </w:r>
      <w:hyperlink r:id="rId30" w:history="1">
        <w:r w:rsidRPr="00384607">
          <w:rPr>
            <w:rStyle w:val="Hyperlink"/>
            <w:rFonts w:ascii="Times New Roman" w:hAnsi="Times New Roman"/>
            <w:sz w:val="24"/>
            <w:szCs w:val="24"/>
          </w:rPr>
          <w:t>zhonghang.xia@wku.edu</w:t>
        </w:r>
      </w:hyperlink>
      <w:r w:rsidRPr="00384607">
        <w:rPr>
          <w:rFonts w:ascii="Times New Roman" w:hAnsi="Times New Roman" w:cs="Times New Roman"/>
          <w:sz w:val="24"/>
          <w:szCs w:val="24"/>
        </w:rPr>
        <w:t>, 745-6459</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7"/>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CS 249</w:t>
      </w:r>
    </w:p>
    <w:p w:rsidR="00CB229F" w:rsidRPr="00384607" w:rsidRDefault="00CB229F" w:rsidP="002A3DBE">
      <w:pPr>
        <w:numPr>
          <w:ilvl w:val="1"/>
          <w:numId w:val="7"/>
        </w:numPr>
        <w:rPr>
          <w:rFonts w:ascii="Times New Roman" w:hAnsi="Times New Roman" w:cs="Times New Roman"/>
          <w:sz w:val="24"/>
          <w:szCs w:val="24"/>
        </w:rPr>
      </w:pPr>
      <w:r w:rsidRPr="00384607">
        <w:rPr>
          <w:rFonts w:ascii="Times New Roman" w:hAnsi="Times New Roman" w:cs="Times New Roman"/>
          <w:sz w:val="24"/>
          <w:szCs w:val="24"/>
        </w:rPr>
        <w:t xml:space="preserve">Course title:  Consulting practicum in computer science </w:t>
      </w:r>
    </w:p>
    <w:p w:rsidR="00CB229F" w:rsidRPr="00384607" w:rsidRDefault="00CB229F" w:rsidP="002A3DBE">
      <w:pPr>
        <w:numPr>
          <w:ilvl w:val="1"/>
          <w:numId w:val="7"/>
        </w:numPr>
        <w:rPr>
          <w:rFonts w:ascii="Times New Roman" w:hAnsi="Times New Roman" w:cs="Times New Roman"/>
          <w:sz w:val="24"/>
          <w:szCs w:val="24"/>
        </w:rPr>
      </w:pPr>
      <w:r w:rsidRPr="00384607">
        <w:rPr>
          <w:rFonts w:ascii="Times New Roman" w:hAnsi="Times New Roman" w:cs="Times New Roman"/>
          <w:sz w:val="24"/>
          <w:szCs w:val="24"/>
        </w:rPr>
        <w:t>Credit hours: 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deletion:</w:t>
      </w: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 xml:space="preserve">This course has not been offered in many years, and the computer science faculty wishes </w:t>
      </w: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            </w:t>
      </w:r>
      <w:proofErr w:type="gramStart"/>
      <w:r w:rsidRPr="00384607">
        <w:rPr>
          <w:rFonts w:ascii="Times New Roman" w:hAnsi="Times New Roman" w:cs="Times New Roman"/>
          <w:sz w:val="24"/>
          <w:szCs w:val="24"/>
        </w:rPr>
        <w:t>to</w:t>
      </w:r>
      <w:proofErr w:type="gramEnd"/>
      <w:r w:rsidRPr="00384607">
        <w:rPr>
          <w:rFonts w:ascii="Times New Roman" w:hAnsi="Times New Roman" w:cs="Times New Roman"/>
          <w:sz w:val="24"/>
          <w:szCs w:val="24"/>
        </w:rPr>
        <w:t xml:space="preserve"> remove it from its list of courses."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Effect of course deletion on programs or other departments, if known:</w:t>
      </w:r>
    </w:p>
    <w:p w:rsidR="00CB229F" w:rsidRPr="00384607" w:rsidRDefault="00CB229F" w:rsidP="00CB229F">
      <w:pPr>
        <w:ind w:left="1440" w:hanging="720"/>
        <w:rPr>
          <w:rFonts w:ascii="Times New Roman" w:hAnsi="Times New Roman" w:cs="Times New Roman"/>
          <w:sz w:val="24"/>
          <w:szCs w:val="24"/>
        </w:rPr>
      </w:pPr>
      <w:r w:rsidRPr="00384607">
        <w:rPr>
          <w:rFonts w:ascii="Times New Roman" w:hAnsi="Times New Roman" w:cs="Times New Roman"/>
          <w:sz w:val="24"/>
          <w:szCs w:val="24"/>
        </w:rPr>
        <w:t>N/A</w:t>
      </w:r>
    </w:p>
    <w:p w:rsidR="00CB229F" w:rsidRPr="00384607" w:rsidRDefault="00CB229F" w:rsidP="00CB229F">
      <w:pPr>
        <w:ind w:left="1440" w:hanging="720"/>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Proposed term for implementation:</w:t>
      </w: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Math and CS</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u w:val="single"/>
        </w:rPr>
        <w:t>_____March 20,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w:t>
      </w:r>
      <w:r w:rsidRPr="00384607">
        <w:rPr>
          <w:rFonts w:ascii="Times New Roman" w:hAnsi="Times New Roman" w:cs="Times New Roman"/>
          <w:sz w:val="24"/>
          <w:szCs w:val="24"/>
          <w:u w:val="single"/>
        </w:rPr>
        <w:t>April 5, 2012</w:t>
      </w:r>
      <w:r w:rsidRPr="00384607">
        <w:rPr>
          <w:rFonts w:ascii="Times New Roman" w:hAnsi="Times New Roman" w:cs="Times New Roman"/>
          <w:sz w:val="24"/>
          <w:szCs w:val="24"/>
        </w:rPr>
        <w:t>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rPr>
          <w:rFonts w:ascii="Times New Roman" w:hAnsi="Times New Roman" w:cs="Times New Roman"/>
          <w:b/>
          <w:sz w:val="24"/>
          <w:szCs w:val="24"/>
          <w:u w:val="single"/>
        </w:rPr>
      </w:pP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CB229F" w:rsidRPr="00384607" w:rsidRDefault="00CB229F" w:rsidP="00CB229F">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March 1, 2012</w:t>
      </w:r>
    </w:p>
    <w:p w:rsidR="00CB229F" w:rsidRPr="00384607" w:rsidRDefault="00CB229F" w:rsidP="00CB229F">
      <w:pPr>
        <w:jc w:val="center"/>
        <w:rPr>
          <w:rFonts w:ascii="Times New Roman" w:hAnsi="Times New Roman" w:cs="Times New Roman"/>
          <w:sz w:val="24"/>
          <w:szCs w:val="24"/>
        </w:rPr>
      </w:pP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bCs/>
          <w:sz w:val="24"/>
          <w:szCs w:val="24"/>
        </w:rPr>
        <w:t>Ogden College of Science and Engineering</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Department of Mathematics and Computer Science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Proposal to Delete a Course</w:t>
      </w:r>
    </w:p>
    <w:p w:rsidR="00CB229F" w:rsidRPr="00384607" w:rsidRDefault="00CB229F" w:rsidP="00CB229F">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 xml:space="preserve">Contact Person:  </w:t>
      </w:r>
      <w:proofErr w:type="spellStart"/>
      <w:r w:rsidRPr="00384607">
        <w:rPr>
          <w:rFonts w:ascii="Times New Roman" w:hAnsi="Times New Roman" w:cs="Times New Roman"/>
          <w:sz w:val="24"/>
          <w:szCs w:val="24"/>
        </w:rPr>
        <w:t>Zhonghang</w:t>
      </w:r>
      <w:proofErr w:type="spellEnd"/>
      <w:r w:rsidRPr="00384607">
        <w:rPr>
          <w:rFonts w:ascii="Times New Roman" w:hAnsi="Times New Roman" w:cs="Times New Roman"/>
          <w:sz w:val="24"/>
          <w:szCs w:val="24"/>
        </w:rPr>
        <w:t xml:space="preserve"> Xia, </w:t>
      </w:r>
      <w:hyperlink r:id="rId31" w:history="1">
        <w:r w:rsidRPr="00384607">
          <w:rPr>
            <w:rStyle w:val="Hyperlink"/>
            <w:rFonts w:ascii="Times New Roman" w:hAnsi="Times New Roman"/>
            <w:sz w:val="24"/>
            <w:szCs w:val="24"/>
          </w:rPr>
          <w:t>zhonghang.xia@wku.edu</w:t>
        </w:r>
      </w:hyperlink>
      <w:r w:rsidRPr="00384607">
        <w:rPr>
          <w:rFonts w:ascii="Times New Roman" w:hAnsi="Times New Roman" w:cs="Times New Roman"/>
          <w:sz w:val="24"/>
          <w:szCs w:val="24"/>
        </w:rPr>
        <w:t>, 745-6459</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CB229F" w:rsidRPr="00384607" w:rsidRDefault="00CB229F" w:rsidP="002A3DBE">
      <w:pPr>
        <w:numPr>
          <w:ilvl w:val="1"/>
          <w:numId w:val="8"/>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CS 349</w:t>
      </w:r>
    </w:p>
    <w:p w:rsidR="00CB229F" w:rsidRPr="00384607" w:rsidRDefault="00CB229F" w:rsidP="002A3DBE">
      <w:pPr>
        <w:numPr>
          <w:ilvl w:val="1"/>
          <w:numId w:val="8"/>
        </w:numPr>
        <w:rPr>
          <w:rFonts w:ascii="Times New Roman" w:hAnsi="Times New Roman" w:cs="Times New Roman"/>
          <w:sz w:val="24"/>
          <w:szCs w:val="24"/>
        </w:rPr>
      </w:pPr>
      <w:r w:rsidRPr="00384607">
        <w:rPr>
          <w:rFonts w:ascii="Times New Roman" w:hAnsi="Times New Roman" w:cs="Times New Roman"/>
          <w:sz w:val="24"/>
          <w:szCs w:val="24"/>
        </w:rPr>
        <w:t>Course title:  Consulting practicum in computer science</w:t>
      </w:r>
    </w:p>
    <w:p w:rsidR="00CB229F" w:rsidRPr="00384607" w:rsidRDefault="00CB229F" w:rsidP="002A3DBE">
      <w:pPr>
        <w:numPr>
          <w:ilvl w:val="1"/>
          <w:numId w:val="8"/>
        </w:numPr>
        <w:rPr>
          <w:rFonts w:ascii="Times New Roman" w:hAnsi="Times New Roman" w:cs="Times New Roman"/>
          <w:sz w:val="24"/>
          <w:szCs w:val="24"/>
        </w:rPr>
      </w:pPr>
      <w:r w:rsidRPr="00384607">
        <w:rPr>
          <w:rFonts w:ascii="Times New Roman" w:hAnsi="Times New Roman" w:cs="Times New Roman"/>
          <w:sz w:val="24"/>
          <w:szCs w:val="24"/>
        </w:rPr>
        <w:t>Credit hours: 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deletion:</w:t>
      </w: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 xml:space="preserve">This course has not been offered in many years, and the computer science faculty wishes </w:t>
      </w: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sz w:val="24"/>
          <w:szCs w:val="24"/>
        </w:rPr>
        <w:t xml:space="preserve">             </w:t>
      </w:r>
      <w:proofErr w:type="gramStart"/>
      <w:r w:rsidRPr="00384607">
        <w:rPr>
          <w:rFonts w:ascii="Times New Roman" w:hAnsi="Times New Roman" w:cs="Times New Roman"/>
          <w:sz w:val="24"/>
          <w:szCs w:val="24"/>
        </w:rPr>
        <w:t>to</w:t>
      </w:r>
      <w:proofErr w:type="gramEnd"/>
      <w:r w:rsidRPr="00384607">
        <w:rPr>
          <w:rFonts w:ascii="Times New Roman" w:hAnsi="Times New Roman" w:cs="Times New Roman"/>
          <w:sz w:val="24"/>
          <w:szCs w:val="24"/>
        </w:rPr>
        <w:t xml:space="preserve"> remove it from its list of courses.</w:t>
      </w: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Effect of course deletion on programs or other departments, if known:</w:t>
      </w:r>
    </w:p>
    <w:p w:rsidR="00CB229F" w:rsidRPr="00384607" w:rsidRDefault="00CB229F" w:rsidP="00CB229F">
      <w:pPr>
        <w:ind w:left="1440" w:hanging="720"/>
        <w:rPr>
          <w:rFonts w:ascii="Times New Roman" w:hAnsi="Times New Roman" w:cs="Times New Roman"/>
          <w:sz w:val="24"/>
          <w:szCs w:val="24"/>
        </w:rPr>
      </w:pPr>
      <w:r w:rsidRPr="00384607">
        <w:rPr>
          <w:rFonts w:ascii="Times New Roman" w:hAnsi="Times New Roman" w:cs="Times New Roman"/>
          <w:sz w:val="24"/>
          <w:szCs w:val="24"/>
        </w:rPr>
        <w:t>N/A</w:t>
      </w:r>
    </w:p>
    <w:p w:rsidR="00CB229F" w:rsidRPr="00384607" w:rsidRDefault="00CB229F" w:rsidP="00CB229F">
      <w:pPr>
        <w:ind w:left="1440" w:hanging="720"/>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Proposed term for implementation:</w:t>
      </w: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Fall 2012</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CB229F" w:rsidRPr="00384607" w:rsidRDefault="00CB229F" w:rsidP="00CB229F">
      <w:pPr>
        <w:rPr>
          <w:rFonts w:ascii="Times New Roman" w:hAnsi="Times New Roman" w:cs="Times New Roman"/>
          <w:b/>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Math and CS</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u w:val="single"/>
        </w:rPr>
        <w:t>_____ March 20, 2012</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w:t>
      </w:r>
      <w:r w:rsidRPr="00384607">
        <w:rPr>
          <w:rFonts w:ascii="Times New Roman" w:hAnsi="Times New Roman" w:cs="Times New Roman"/>
          <w:sz w:val="24"/>
          <w:szCs w:val="24"/>
          <w:u w:val="single"/>
        </w:rPr>
        <w:t>April 5, 2012</w:t>
      </w:r>
      <w:r w:rsidRPr="00384607">
        <w:rPr>
          <w:rFonts w:ascii="Times New Roman" w:hAnsi="Times New Roman" w:cs="Times New Roman"/>
          <w:sz w:val="24"/>
          <w:szCs w:val="24"/>
        </w:rPr>
        <w:t>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CB229F" w:rsidRPr="00384607" w:rsidRDefault="00CB229F" w:rsidP="00CB229F">
      <w:pPr>
        <w:rPr>
          <w:rFonts w:ascii="Times New Roman" w:hAnsi="Times New Roman" w:cs="Times New Roman"/>
          <w:sz w:val="24"/>
          <w:szCs w:val="24"/>
        </w:rPr>
      </w:pPr>
    </w:p>
    <w:p w:rsidR="00CB229F" w:rsidRPr="00384607" w:rsidRDefault="00CB229F" w:rsidP="00CB229F">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CB229F" w:rsidRPr="00384607" w:rsidRDefault="00CB229F" w:rsidP="00CB229F">
      <w:pPr>
        <w:rPr>
          <w:rFonts w:ascii="Times New Roman" w:hAnsi="Times New Roman" w:cs="Times New Roman"/>
          <w:b/>
          <w:sz w:val="24"/>
          <w:szCs w:val="24"/>
          <w:u w:val="single"/>
        </w:rPr>
      </w:pPr>
    </w:p>
    <w:p w:rsidR="00CB229F" w:rsidRPr="00384607" w:rsidRDefault="00CB229F">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March 1,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bCs/>
          <w:sz w:val="24"/>
          <w:szCs w:val="24"/>
        </w:rPr>
        <w:t>Ogden College of Science and Engineering</w:t>
      </w:r>
      <w:r w:rsidRPr="00384607">
        <w:rPr>
          <w:rFonts w:ascii="Times New Roman" w:hAnsi="Times New Roman" w:cs="Times New Roman"/>
          <w:b/>
          <w:sz w:val="24"/>
          <w:szCs w:val="24"/>
        </w:rPr>
        <w:t xml:space="preserve"> </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Mathematics and Computer Science</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Reactivate a Suspended Course</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w:t>
      </w:r>
      <w:proofErr w:type="spellStart"/>
      <w:r w:rsidRPr="00384607">
        <w:rPr>
          <w:rFonts w:ascii="Times New Roman" w:hAnsi="Times New Roman" w:cs="Times New Roman"/>
          <w:sz w:val="24"/>
          <w:szCs w:val="24"/>
          <w:lang w:eastAsia="zh-CN"/>
        </w:rPr>
        <w:t>Zhonghang</w:t>
      </w:r>
      <w:proofErr w:type="spellEnd"/>
      <w:r w:rsidRPr="00384607">
        <w:rPr>
          <w:rFonts w:ascii="Times New Roman" w:hAnsi="Times New Roman" w:cs="Times New Roman"/>
          <w:sz w:val="24"/>
          <w:szCs w:val="24"/>
          <w:lang w:eastAsia="zh-CN"/>
        </w:rPr>
        <w:t xml:space="preserve"> Xia, </w:t>
      </w:r>
      <w:hyperlink r:id="rId32" w:history="1">
        <w:r w:rsidRPr="00384607">
          <w:rPr>
            <w:rStyle w:val="Hyperlink"/>
            <w:rFonts w:ascii="Times New Roman" w:eastAsiaTheme="majorEastAsia" w:hAnsi="Times New Roman"/>
            <w:sz w:val="24"/>
            <w:szCs w:val="24"/>
            <w:lang w:eastAsia="zh-CN"/>
          </w:rPr>
          <w:t>zhonghang.xia@wku.edu</w:t>
        </w:r>
      </w:hyperlink>
      <w:r w:rsidRPr="00384607">
        <w:rPr>
          <w:rFonts w:ascii="Times New Roman" w:hAnsi="Times New Roman" w:cs="Times New Roman"/>
          <w:sz w:val="24"/>
          <w:szCs w:val="24"/>
          <w:lang w:eastAsia="zh-CN"/>
        </w:rPr>
        <w:t>, 745-6459</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9"/>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CS 299</w:t>
      </w:r>
    </w:p>
    <w:p w:rsidR="00384607" w:rsidRPr="00384607" w:rsidRDefault="00384607" w:rsidP="002A3DBE">
      <w:pPr>
        <w:numPr>
          <w:ilvl w:val="1"/>
          <w:numId w:val="9"/>
        </w:numPr>
        <w:rPr>
          <w:rFonts w:ascii="Times New Roman" w:hAnsi="Times New Roman" w:cs="Times New Roman"/>
          <w:sz w:val="24"/>
          <w:szCs w:val="24"/>
        </w:rPr>
      </w:pPr>
      <w:r w:rsidRPr="00384607">
        <w:rPr>
          <w:rFonts w:ascii="Times New Roman" w:hAnsi="Times New Roman" w:cs="Times New Roman"/>
          <w:sz w:val="24"/>
          <w:szCs w:val="24"/>
        </w:rPr>
        <w:t xml:space="preserve">Course title: Introduction to research in computer science </w:t>
      </w:r>
    </w:p>
    <w:p w:rsidR="00384607" w:rsidRPr="00384607" w:rsidRDefault="00384607" w:rsidP="002A3DBE">
      <w:pPr>
        <w:numPr>
          <w:ilvl w:val="1"/>
          <w:numId w:val="9"/>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reactivation:</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 xml:space="preserve">This course provides a research opportunity to undergraduates.  </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Effect of course reactivation on programs or other departments, if known:</w:t>
      </w:r>
    </w:p>
    <w:p w:rsidR="00384607" w:rsidRPr="00384607" w:rsidRDefault="00384607" w:rsidP="00384607">
      <w:pPr>
        <w:ind w:firstLine="720"/>
        <w:rPr>
          <w:rFonts w:ascii="Times New Roman" w:hAnsi="Times New Roman" w:cs="Times New Roman"/>
          <w:sz w:val="24"/>
          <w:szCs w:val="24"/>
        </w:rPr>
      </w:pPr>
      <w:proofErr w:type="gramStart"/>
      <w:r w:rsidRPr="00384607">
        <w:rPr>
          <w:rFonts w:ascii="Times New Roman" w:hAnsi="Times New Roman" w:cs="Times New Roman"/>
          <w:sz w:val="24"/>
          <w:szCs w:val="24"/>
        </w:rPr>
        <w:t>None.</w:t>
      </w:r>
      <w:proofErr w:type="gramEnd"/>
    </w:p>
    <w:p w:rsidR="00384607" w:rsidRPr="00384607" w:rsidRDefault="00384607" w:rsidP="00384607">
      <w:pPr>
        <w:ind w:left="1440" w:hanging="720"/>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Math and CS Department</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u w:val="single"/>
        </w:rPr>
        <w:t>______March 20,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          ______</w:t>
      </w:r>
      <w:r w:rsidRPr="00384607">
        <w:rPr>
          <w:rFonts w:ascii="Times New Roman" w:hAnsi="Times New Roman" w:cs="Times New Roman"/>
          <w:sz w:val="24"/>
          <w:szCs w:val="24"/>
          <w:u w:val="single"/>
        </w:rPr>
        <w:t>April 5, 2012</w:t>
      </w:r>
      <w:r w:rsidRPr="00384607">
        <w:rPr>
          <w:rFonts w:ascii="Times New Roman" w:hAnsi="Times New Roman" w:cs="Times New Roman"/>
          <w:sz w:val="24"/>
          <w:szCs w:val="24"/>
        </w:rPr>
        <w:t>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March 1,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bCs/>
          <w:sz w:val="24"/>
          <w:szCs w:val="24"/>
        </w:rPr>
      </w:pPr>
      <w:r w:rsidRPr="00384607">
        <w:rPr>
          <w:rFonts w:ascii="Times New Roman" w:hAnsi="Times New Roman" w:cs="Times New Roman"/>
          <w:b/>
          <w:bCs/>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Mathematics and Computer Science</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Reactivate a Suspended Course</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w:t>
      </w:r>
      <w:proofErr w:type="spellStart"/>
      <w:r w:rsidRPr="00384607">
        <w:rPr>
          <w:rFonts w:ascii="Times New Roman" w:hAnsi="Times New Roman" w:cs="Times New Roman"/>
          <w:sz w:val="24"/>
          <w:szCs w:val="24"/>
          <w:lang w:eastAsia="zh-CN"/>
        </w:rPr>
        <w:t>Zhonghang</w:t>
      </w:r>
      <w:proofErr w:type="spellEnd"/>
      <w:r w:rsidRPr="00384607">
        <w:rPr>
          <w:rFonts w:ascii="Times New Roman" w:hAnsi="Times New Roman" w:cs="Times New Roman"/>
          <w:sz w:val="24"/>
          <w:szCs w:val="24"/>
          <w:lang w:eastAsia="zh-CN"/>
        </w:rPr>
        <w:t xml:space="preserve"> Xia, </w:t>
      </w:r>
      <w:hyperlink r:id="rId33" w:history="1">
        <w:r w:rsidRPr="00384607">
          <w:rPr>
            <w:rStyle w:val="Hyperlink"/>
            <w:rFonts w:ascii="Times New Roman" w:eastAsiaTheme="majorEastAsia" w:hAnsi="Times New Roman"/>
            <w:sz w:val="24"/>
            <w:szCs w:val="24"/>
            <w:lang w:eastAsia="zh-CN"/>
          </w:rPr>
          <w:t>zhonghang.xia@wku.edu</w:t>
        </w:r>
      </w:hyperlink>
      <w:r w:rsidRPr="00384607">
        <w:rPr>
          <w:rFonts w:ascii="Times New Roman" w:hAnsi="Times New Roman" w:cs="Times New Roman"/>
          <w:sz w:val="24"/>
          <w:szCs w:val="24"/>
          <w:lang w:eastAsia="zh-CN"/>
        </w:rPr>
        <w:t>, 745-6459</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0"/>
        </w:numPr>
        <w:rPr>
          <w:rFonts w:ascii="Times New Roman" w:hAnsi="Times New Roman" w:cs="Times New Roman"/>
          <w:sz w:val="24"/>
          <w:szCs w:val="24"/>
        </w:rPr>
      </w:pPr>
      <w:r w:rsidRPr="00384607">
        <w:rPr>
          <w:rFonts w:ascii="Times New Roman" w:hAnsi="Times New Roman" w:cs="Times New Roman"/>
          <w:sz w:val="24"/>
          <w:szCs w:val="24"/>
        </w:rPr>
        <w:t>Current course prefix (subject area) and number:  CS 406</w:t>
      </w:r>
    </w:p>
    <w:p w:rsidR="00384607" w:rsidRPr="00384607" w:rsidRDefault="00384607" w:rsidP="002A3DBE">
      <w:pPr>
        <w:numPr>
          <w:ilvl w:val="1"/>
          <w:numId w:val="10"/>
        </w:numPr>
        <w:rPr>
          <w:rFonts w:ascii="Times New Roman" w:hAnsi="Times New Roman" w:cs="Times New Roman"/>
          <w:sz w:val="24"/>
          <w:szCs w:val="24"/>
        </w:rPr>
      </w:pPr>
      <w:r w:rsidRPr="00384607">
        <w:rPr>
          <w:rFonts w:ascii="Times New Roman" w:hAnsi="Times New Roman" w:cs="Times New Roman"/>
          <w:sz w:val="24"/>
          <w:szCs w:val="24"/>
        </w:rPr>
        <w:t>Course title: Numerical Analysis II</w:t>
      </w:r>
    </w:p>
    <w:p w:rsidR="00384607" w:rsidRPr="00384607" w:rsidRDefault="00384607" w:rsidP="002A3DBE">
      <w:pPr>
        <w:numPr>
          <w:ilvl w:val="1"/>
          <w:numId w:val="10"/>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Rationale for the course reactivation:</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This course is equivalent to MATH 406, which is currently offered in the mathematics</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            </w:t>
      </w:r>
      <w:proofErr w:type="gramStart"/>
      <w:r w:rsidRPr="00384607">
        <w:rPr>
          <w:rFonts w:ascii="Times New Roman" w:hAnsi="Times New Roman" w:cs="Times New Roman"/>
          <w:sz w:val="24"/>
          <w:szCs w:val="24"/>
        </w:rPr>
        <w:t>division</w:t>
      </w:r>
      <w:proofErr w:type="gramEnd"/>
      <w:r w:rsidRPr="00384607">
        <w:rPr>
          <w:rFonts w:ascii="Times New Roman" w:hAnsi="Times New Roman" w:cs="Times New Roman"/>
          <w:sz w:val="24"/>
          <w:szCs w:val="24"/>
        </w:rPr>
        <w:t xml:space="preserve">.  Reactivation of CS 406 gives computer science students an opportunity to </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            </w:t>
      </w:r>
      <w:proofErr w:type="gramStart"/>
      <w:r w:rsidRPr="00384607">
        <w:rPr>
          <w:rFonts w:ascii="Times New Roman" w:hAnsi="Times New Roman" w:cs="Times New Roman"/>
          <w:sz w:val="24"/>
          <w:szCs w:val="24"/>
        </w:rPr>
        <w:t>choose</w:t>
      </w:r>
      <w:proofErr w:type="gramEnd"/>
      <w:r w:rsidRPr="00384607">
        <w:rPr>
          <w:rFonts w:ascii="Times New Roman" w:hAnsi="Times New Roman" w:cs="Times New Roman"/>
          <w:sz w:val="24"/>
          <w:szCs w:val="24"/>
        </w:rPr>
        <w:t xml:space="preserve"> another elective course </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Effect of course reactivation on programs or other departments, if known:</w:t>
      </w:r>
    </w:p>
    <w:p w:rsidR="00384607" w:rsidRPr="00384607" w:rsidRDefault="00384607" w:rsidP="00384607">
      <w:pPr>
        <w:ind w:firstLine="720"/>
        <w:rPr>
          <w:rFonts w:ascii="Times New Roman" w:hAnsi="Times New Roman" w:cs="Times New Roman"/>
          <w:sz w:val="24"/>
          <w:szCs w:val="24"/>
        </w:rPr>
      </w:pPr>
      <w:proofErr w:type="gramStart"/>
      <w:r w:rsidRPr="00384607">
        <w:rPr>
          <w:rFonts w:ascii="Times New Roman" w:hAnsi="Times New Roman" w:cs="Times New Roman"/>
          <w:sz w:val="24"/>
          <w:szCs w:val="24"/>
        </w:rPr>
        <w:t>None.</w:t>
      </w:r>
      <w:proofErr w:type="gramEnd"/>
    </w:p>
    <w:p w:rsidR="00384607" w:rsidRPr="00384607" w:rsidRDefault="00384607" w:rsidP="00384607">
      <w:pPr>
        <w:ind w:left="1440" w:hanging="720"/>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Math and CS Department</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u w:val="single"/>
        </w:rPr>
        <w:t>______March 20,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          ______</w:t>
      </w:r>
      <w:r w:rsidRPr="00384607">
        <w:rPr>
          <w:rFonts w:ascii="Times New Roman" w:hAnsi="Times New Roman" w:cs="Times New Roman"/>
          <w:sz w:val="24"/>
          <w:szCs w:val="24"/>
          <w:u w:val="single"/>
        </w:rPr>
        <w:t>April 5, 2012</w:t>
      </w:r>
      <w:r w:rsidRPr="00384607">
        <w:rPr>
          <w:rFonts w:ascii="Times New Roman" w:hAnsi="Times New Roman" w:cs="Times New Roman"/>
          <w:sz w:val="24"/>
          <w:szCs w:val="24"/>
        </w:rPr>
        <w:t>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Catalog Listing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34" w:history="1">
        <w:r w:rsidRPr="00384607">
          <w:rPr>
            <w:rStyle w:val="Hyperlink"/>
            <w:rFonts w:ascii="Times New Roman" w:eastAsiaTheme="majorEastAsia"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1"/>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275</w:t>
      </w:r>
    </w:p>
    <w:p w:rsidR="00384607" w:rsidRPr="00384607" w:rsidRDefault="00384607" w:rsidP="002A3DBE">
      <w:pPr>
        <w:numPr>
          <w:ilvl w:val="1"/>
          <w:numId w:val="11"/>
        </w:numPr>
        <w:rPr>
          <w:rFonts w:ascii="Times New Roman" w:hAnsi="Times New Roman" w:cs="Times New Roman"/>
          <w:sz w:val="24"/>
          <w:szCs w:val="24"/>
        </w:rPr>
      </w:pPr>
      <w:r w:rsidRPr="00384607">
        <w:rPr>
          <w:rFonts w:ascii="Times New Roman" w:hAnsi="Times New Roman" w:cs="Times New Roman"/>
          <w:sz w:val="24"/>
          <w:szCs w:val="24"/>
        </w:rPr>
        <w:t>Course title: Colloquia</w:t>
      </w:r>
    </w:p>
    <w:p w:rsidR="00384607" w:rsidRPr="00384607" w:rsidRDefault="00384607" w:rsidP="002A3DBE">
      <w:pPr>
        <w:numPr>
          <w:ilvl w:val="1"/>
          <w:numId w:val="11"/>
        </w:numPr>
        <w:rPr>
          <w:rFonts w:ascii="Times New Roman" w:hAnsi="Times New Roman" w:cs="Times New Roman"/>
          <w:sz w:val="24"/>
          <w:szCs w:val="24"/>
        </w:rPr>
      </w:pPr>
      <w:r w:rsidRPr="00384607">
        <w:rPr>
          <w:rFonts w:ascii="Times New Roman" w:hAnsi="Times New Roman" w:cs="Times New Roman"/>
          <w:sz w:val="24"/>
          <w:szCs w:val="24"/>
        </w:rPr>
        <w:t>Credit hours: 1-3</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 xml:space="preserve">Current course catalog listing: </w:t>
      </w:r>
      <w:r w:rsidRPr="00384607">
        <w:rPr>
          <w:rFonts w:ascii="Times New Roman" w:hAnsi="Times New Roman" w:cs="Times New Roman"/>
          <w:sz w:val="24"/>
          <w:szCs w:val="24"/>
        </w:rPr>
        <w:t xml:space="preserve">Issues of contemporary, historical or intellectual significance in Biology, often with ethical implications will be weighed and debated. </w:t>
      </w:r>
      <w:proofErr w:type="gramStart"/>
      <w:r w:rsidRPr="00384607">
        <w:rPr>
          <w:rFonts w:ascii="Times New Roman" w:hAnsi="Times New Roman" w:cs="Times New Roman"/>
          <w:sz w:val="24"/>
          <w:szCs w:val="24"/>
        </w:rPr>
        <w:t>May not be used to satisfy the general education requirement in natural sciences.</w:t>
      </w:r>
      <w:proofErr w:type="gramEnd"/>
      <w:r w:rsidRPr="00384607">
        <w:rPr>
          <w:rFonts w:ascii="Times New Roman" w:hAnsi="Times New Roman" w:cs="Times New Roman"/>
          <w:sz w:val="24"/>
          <w:szCs w:val="24"/>
        </w:rPr>
        <w:t xml:space="preserve"> </w:t>
      </w:r>
      <w:proofErr w:type="gramStart"/>
      <w:r w:rsidRPr="00384607">
        <w:rPr>
          <w:rFonts w:ascii="Times New Roman" w:hAnsi="Times New Roman" w:cs="Times New Roman"/>
          <w:sz w:val="24"/>
          <w:szCs w:val="24"/>
        </w:rPr>
        <w:t>May be repeated with a maximum of (3) counting for the Biology or Investigative Biotechnology major.</w:t>
      </w:r>
      <w:proofErr w:type="gramEnd"/>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 xml:space="preserve">Proposed course catalog listing: </w:t>
      </w:r>
      <w:r w:rsidRPr="00384607">
        <w:rPr>
          <w:rFonts w:ascii="Times New Roman" w:hAnsi="Times New Roman" w:cs="Times New Roman"/>
          <w:sz w:val="24"/>
          <w:szCs w:val="24"/>
        </w:rPr>
        <w:t xml:space="preserve">Issues of contemporary, historical or intellectual significance in Biology, often with ethical implications will be weighed and debated. </w:t>
      </w:r>
      <w:proofErr w:type="gramStart"/>
      <w:r w:rsidRPr="00384607">
        <w:rPr>
          <w:rFonts w:ascii="Times New Roman" w:hAnsi="Times New Roman" w:cs="Times New Roman"/>
          <w:sz w:val="24"/>
          <w:szCs w:val="24"/>
        </w:rPr>
        <w:t>May not be used to satisfy the general education requirement in natural sciences.</w:t>
      </w:r>
      <w:proofErr w:type="gramEnd"/>
      <w:r w:rsidRPr="00384607">
        <w:rPr>
          <w:rFonts w:ascii="Times New Roman" w:hAnsi="Times New Roman" w:cs="Times New Roman"/>
          <w:sz w:val="24"/>
          <w:szCs w:val="24"/>
        </w:rPr>
        <w:t xml:space="preserve"> May be repeated with a maximum of (3) hours counting towards the Biology major or minor.</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Rationale for revision of the course catalog listing: </w:t>
      </w:r>
      <w:r w:rsidRPr="00384607">
        <w:rPr>
          <w:rFonts w:ascii="Times New Roman" w:hAnsi="Times New Roman" w:cs="Times New Roman"/>
          <w:sz w:val="24"/>
          <w:szCs w:val="24"/>
        </w:rPr>
        <w:t xml:space="preserve">Because the Investigative Biotechnology major will go into suspended status, the latter portion of the catalog listing is no longer valid. The Biology Department also wishes to make this course available to a student </w:t>
      </w:r>
      <w:proofErr w:type="spellStart"/>
      <w:r w:rsidRPr="00384607">
        <w:rPr>
          <w:rFonts w:ascii="Times New Roman" w:hAnsi="Times New Roman" w:cs="Times New Roman"/>
          <w:sz w:val="24"/>
          <w:szCs w:val="24"/>
        </w:rPr>
        <w:t>minoring</w:t>
      </w:r>
      <w:proofErr w:type="spellEnd"/>
      <w:r w:rsidRPr="00384607">
        <w:rPr>
          <w:rFonts w:ascii="Times New Roman" w:hAnsi="Times New Roman" w:cs="Times New Roman"/>
          <w:sz w:val="24"/>
          <w:szCs w:val="24"/>
        </w:rPr>
        <w:t xml:space="preserve"> in Biology. </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2/20/2012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Chemistry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Catalog Listing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Jeremy B Maddox, </w:t>
      </w:r>
      <w:hyperlink r:id="rId35" w:history="1">
        <w:r w:rsidRPr="00384607">
          <w:rPr>
            <w:rStyle w:val="Hyperlink"/>
            <w:rFonts w:ascii="Times New Roman" w:eastAsiaTheme="majorEastAsia" w:hAnsi="Times New Roman"/>
            <w:sz w:val="24"/>
            <w:szCs w:val="24"/>
          </w:rPr>
          <w:t>Jeremy.maddox@wku.edu</w:t>
        </w:r>
      </w:hyperlink>
      <w:r w:rsidRPr="00384607">
        <w:rPr>
          <w:rFonts w:ascii="Times New Roman" w:hAnsi="Times New Roman" w:cs="Times New Roman"/>
          <w:sz w:val="24"/>
          <w:szCs w:val="24"/>
        </w:rPr>
        <w:t>, 5-8725</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2"/>
        </w:numPr>
        <w:rPr>
          <w:rFonts w:ascii="Times New Roman" w:hAnsi="Times New Roman" w:cs="Times New Roman"/>
          <w:sz w:val="24"/>
          <w:szCs w:val="24"/>
        </w:rPr>
      </w:pPr>
      <w:r w:rsidRPr="00384607">
        <w:rPr>
          <w:rFonts w:ascii="Times New Roman" w:hAnsi="Times New Roman" w:cs="Times New Roman"/>
          <w:sz w:val="24"/>
          <w:szCs w:val="24"/>
        </w:rPr>
        <w:t xml:space="preserve">Course prefix (subject area) and number: CHEM 451 </w:t>
      </w:r>
    </w:p>
    <w:p w:rsidR="00384607" w:rsidRPr="00384607" w:rsidRDefault="00384607" w:rsidP="002A3DBE">
      <w:pPr>
        <w:numPr>
          <w:ilvl w:val="1"/>
          <w:numId w:val="12"/>
        </w:numPr>
        <w:rPr>
          <w:rFonts w:ascii="Times New Roman" w:hAnsi="Times New Roman" w:cs="Times New Roman"/>
          <w:sz w:val="24"/>
          <w:szCs w:val="24"/>
        </w:rPr>
      </w:pPr>
      <w:r w:rsidRPr="00384607">
        <w:rPr>
          <w:rFonts w:ascii="Times New Roman" w:hAnsi="Times New Roman" w:cs="Times New Roman"/>
          <w:sz w:val="24"/>
          <w:szCs w:val="24"/>
        </w:rPr>
        <w:t>Course title: Lab Physical Chemistry I</w:t>
      </w:r>
    </w:p>
    <w:p w:rsidR="00384607" w:rsidRPr="00384607" w:rsidRDefault="00384607" w:rsidP="002A3DBE">
      <w:pPr>
        <w:numPr>
          <w:ilvl w:val="1"/>
          <w:numId w:val="12"/>
        </w:numPr>
        <w:rPr>
          <w:rFonts w:ascii="Times New Roman" w:hAnsi="Times New Roman" w:cs="Times New Roman"/>
          <w:sz w:val="24"/>
          <w:szCs w:val="24"/>
        </w:rPr>
      </w:pPr>
      <w:r w:rsidRPr="00384607">
        <w:rPr>
          <w:rFonts w:ascii="Times New Roman" w:hAnsi="Times New Roman" w:cs="Times New Roman"/>
          <w:sz w:val="24"/>
          <w:szCs w:val="24"/>
        </w:rPr>
        <w:t>Credit hours: 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 xml:space="preserve">A laboratory to accompany CHEM 450 and includes experiments on state of matter, surface phenomena, macromolecules, </w:t>
      </w:r>
      <w:proofErr w:type="spellStart"/>
      <w:r w:rsidRPr="00384607">
        <w:rPr>
          <w:rFonts w:ascii="Times New Roman" w:hAnsi="Times New Roman" w:cs="Times New Roman"/>
          <w:sz w:val="24"/>
          <w:szCs w:val="24"/>
        </w:rPr>
        <w:t>thermochemistry</w:t>
      </w:r>
      <w:proofErr w:type="spellEnd"/>
      <w:r w:rsidRPr="00384607">
        <w:rPr>
          <w:rFonts w:ascii="Times New Roman" w:hAnsi="Times New Roman" w:cs="Times New Roman"/>
          <w:sz w:val="24"/>
          <w:szCs w:val="24"/>
        </w:rPr>
        <w:t xml:space="preserve">, thermodynamics and </w:t>
      </w:r>
      <w:proofErr w:type="spellStart"/>
      <w:r w:rsidRPr="00384607">
        <w:rPr>
          <w:rFonts w:ascii="Times New Roman" w:hAnsi="Times New Roman" w:cs="Times New Roman"/>
          <w:sz w:val="24"/>
          <w:szCs w:val="24"/>
        </w:rPr>
        <w:t>equilibria</w:t>
      </w:r>
      <w:proofErr w:type="spellEnd"/>
      <w:r w:rsidRPr="00384607">
        <w:rPr>
          <w:rFonts w:ascii="Times New Roman" w:hAnsi="Times New Roman" w:cs="Times New Roman"/>
          <w:sz w:val="24"/>
          <w:szCs w:val="24"/>
        </w:rPr>
        <w:t>. Pre-lab lecture and laboratory meets four and one-half hours per week. (Course Fee)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proofErr w:type="gramStart"/>
      <w:r w:rsidRPr="00384607">
        <w:rPr>
          <w:rFonts w:ascii="Times New Roman" w:hAnsi="Times New Roman" w:cs="Times New Roman"/>
          <w:sz w:val="24"/>
          <w:szCs w:val="24"/>
        </w:rPr>
        <w:t>A laboratory to accompany CHEM 450 that emphasizes the treatment and analysis of scientific data as well as formal scientific communication.</w:t>
      </w:r>
      <w:proofErr w:type="gramEnd"/>
      <w:r w:rsidRPr="00384607">
        <w:rPr>
          <w:rFonts w:ascii="Times New Roman" w:hAnsi="Times New Roman" w:cs="Times New Roman"/>
          <w:sz w:val="24"/>
          <w:szCs w:val="24"/>
        </w:rPr>
        <w:t xml:space="preserve">   Experiments may include measurements of </w:t>
      </w:r>
      <w:proofErr w:type="spellStart"/>
      <w:r w:rsidRPr="00384607">
        <w:rPr>
          <w:rFonts w:ascii="Times New Roman" w:hAnsi="Times New Roman" w:cs="Times New Roman"/>
          <w:sz w:val="24"/>
          <w:szCs w:val="24"/>
        </w:rPr>
        <w:t>thermochemical</w:t>
      </w:r>
      <w:proofErr w:type="spellEnd"/>
      <w:r w:rsidRPr="00384607">
        <w:rPr>
          <w:rFonts w:ascii="Times New Roman" w:hAnsi="Times New Roman" w:cs="Times New Roman"/>
          <w:sz w:val="24"/>
          <w:szCs w:val="24"/>
        </w:rPr>
        <w:t xml:space="preserve"> properties, phase and chemical </w:t>
      </w:r>
      <w:proofErr w:type="spellStart"/>
      <w:r w:rsidRPr="00384607">
        <w:rPr>
          <w:rFonts w:ascii="Times New Roman" w:hAnsi="Times New Roman" w:cs="Times New Roman"/>
          <w:sz w:val="24"/>
          <w:szCs w:val="24"/>
        </w:rPr>
        <w:t>equilibria</w:t>
      </w:r>
      <w:proofErr w:type="spellEnd"/>
      <w:r w:rsidRPr="00384607">
        <w:rPr>
          <w:rFonts w:ascii="Times New Roman" w:hAnsi="Times New Roman" w:cs="Times New Roman"/>
          <w:sz w:val="24"/>
          <w:szCs w:val="24"/>
        </w:rPr>
        <w:t>, kinetic rates, spectroscopic properties, and supporting computational chemistry. Pre-lab lecture and laboratory meets 4.5 hours per week. (Course Fee)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revision of the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The primary rationale behind this change in the course catalog is to provide a more accurate description of the course content to the student body.</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Proposed term for implementation: 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Chemistry</w:t>
      </w:r>
      <w:r w:rsidRPr="00384607">
        <w:rPr>
          <w:rFonts w:ascii="Times New Roman" w:hAnsi="Times New Roman" w:cs="Times New Roman"/>
          <w:b/>
          <w:sz w:val="24"/>
          <w:szCs w:val="24"/>
        </w:rPr>
        <w:t xml:space="preserve"> </w:t>
      </w:r>
      <w:r w:rsidRPr="00384607">
        <w:rPr>
          <w:rFonts w:ascii="Times New Roman" w:hAnsi="Times New Roman" w:cs="Times New Roman"/>
          <w:sz w:val="24"/>
          <w:szCs w:val="24"/>
        </w:rPr>
        <w:t>Department/Division:</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w:t>
      </w:r>
      <w:r w:rsidRPr="00384607">
        <w:rPr>
          <w:rFonts w:ascii="Times New Roman" w:hAnsi="Times New Roman" w:cs="Times New Roman"/>
          <w:sz w:val="24"/>
          <w:szCs w:val="24"/>
          <w:u w:val="single"/>
        </w:rPr>
        <w:t>3/23/12</w:t>
      </w:r>
      <w:r w:rsidRPr="00384607">
        <w:rPr>
          <w:rFonts w:ascii="Times New Roman" w:hAnsi="Times New Roman" w:cs="Times New Roman"/>
          <w:sz w:val="24"/>
          <w:szCs w:val="24"/>
        </w:rPr>
        <w:t>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w:t>
      </w:r>
      <w:r w:rsidRPr="00384607">
        <w:rPr>
          <w:rFonts w:ascii="Times New Roman" w:hAnsi="Times New Roman" w:cs="Times New Roman"/>
          <w:sz w:val="24"/>
          <w:szCs w:val="24"/>
          <w:u w:val="single"/>
        </w:rPr>
        <w:t>4/06/12</w:t>
      </w:r>
      <w:r w:rsidRPr="00384607">
        <w:rPr>
          <w:rFonts w:ascii="Times New Roman" w:hAnsi="Times New Roman" w:cs="Times New Roman"/>
          <w:sz w:val="24"/>
          <w:szCs w:val="24"/>
        </w:rPr>
        <w:t>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2/20/2012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Chemistry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Catalog Listing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Jeremy B Maddox, </w:t>
      </w:r>
      <w:hyperlink r:id="rId36" w:history="1">
        <w:r w:rsidRPr="00384607">
          <w:rPr>
            <w:rStyle w:val="Hyperlink"/>
            <w:rFonts w:ascii="Times New Roman" w:eastAsiaTheme="majorEastAsia" w:hAnsi="Times New Roman"/>
            <w:sz w:val="24"/>
            <w:szCs w:val="24"/>
          </w:rPr>
          <w:t>Jeremy.maddox@wku.edu</w:t>
        </w:r>
      </w:hyperlink>
      <w:r w:rsidRPr="00384607">
        <w:rPr>
          <w:rFonts w:ascii="Times New Roman" w:hAnsi="Times New Roman" w:cs="Times New Roman"/>
          <w:sz w:val="24"/>
          <w:szCs w:val="24"/>
        </w:rPr>
        <w:t>, 5-8725</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3"/>
        </w:numPr>
        <w:rPr>
          <w:rFonts w:ascii="Times New Roman" w:hAnsi="Times New Roman" w:cs="Times New Roman"/>
          <w:sz w:val="24"/>
          <w:szCs w:val="24"/>
        </w:rPr>
      </w:pPr>
      <w:r w:rsidRPr="00384607">
        <w:rPr>
          <w:rFonts w:ascii="Times New Roman" w:hAnsi="Times New Roman" w:cs="Times New Roman"/>
          <w:sz w:val="24"/>
          <w:szCs w:val="24"/>
        </w:rPr>
        <w:t xml:space="preserve">Course prefix (subject area) and number: CHEM 452 </w:t>
      </w:r>
    </w:p>
    <w:p w:rsidR="00384607" w:rsidRPr="00384607" w:rsidRDefault="00384607" w:rsidP="002A3DBE">
      <w:pPr>
        <w:numPr>
          <w:ilvl w:val="1"/>
          <w:numId w:val="13"/>
        </w:numPr>
        <w:rPr>
          <w:rFonts w:ascii="Times New Roman" w:hAnsi="Times New Roman" w:cs="Times New Roman"/>
          <w:sz w:val="24"/>
          <w:szCs w:val="24"/>
        </w:rPr>
      </w:pPr>
      <w:r w:rsidRPr="00384607">
        <w:rPr>
          <w:rFonts w:ascii="Times New Roman" w:hAnsi="Times New Roman" w:cs="Times New Roman"/>
          <w:sz w:val="24"/>
          <w:szCs w:val="24"/>
        </w:rPr>
        <w:t>Course title: Physical Chemistry II</w:t>
      </w:r>
    </w:p>
    <w:p w:rsidR="00384607" w:rsidRPr="00384607" w:rsidRDefault="00384607" w:rsidP="002A3DBE">
      <w:pPr>
        <w:numPr>
          <w:ilvl w:val="1"/>
          <w:numId w:val="13"/>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A continuation of CHEM 450 including studies of kinetics, atomic and molecular structure, theory of chemical bonding, electromotive force and selected topics.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proofErr w:type="gramStart"/>
      <w:r w:rsidRPr="00384607">
        <w:rPr>
          <w:rFonts w:ascii="Times New Roman" w:hAnsi="Times New Roman" w:cs="Times New Roman"/>
          <w:sz w:val="24"/>
          <w:szCs w:val="24"/>
        </w:rPr>
        <w:t>A continuation of CHEM 450.</w:t>
      </w:r>
      <w:proofErr w:type="gramEnd"/>
      <w:r w:rsidRPr="00384607">
        <w:rPr>
          <w:rFonts w:ascii="Times New Roman" w:hAnsi="Times New Roman" w:cs="Times New Roman"/>
          <w:sz w:val="24"/>
          <w:szCs w:val="24"/>
        </w:rPr>
        <w:t xml:space="preserve"> Selected topics may include thermodynamics and </w:t>
      </w:r>
      <w:proofErr w:type="spellStart"/>
      <w:r w:rsidRPr="00384607">
        <w:rPr>
          <w:rFonts w:ascii="Times New Roman" w:hAnsi="Times New Roman" w:cs="Times New Roman"/>
          <w:sz w:val="24"/>
          <w:szCs w:val="24"/>
        </w:rPr>
        <w:t>equilibria</w:t>
      </w:r>
      <w:proofErr w:type="spellEnd"/>
      <w:r w:rsidRPr="00384607">
        <w:rPr>
          <w:rFonts w:ascii="Times New Roman" w:hAnsi="Times New Roman" w:cs="Times New Roman"/>
          <w:sz w:val="24"/>
          <w:szCs w:val="24"/>
        </w:rPr>
        <w:t>, the kinetic theory of gases, transport properties, chemical kinetics, introductory quantum mechanics, spectroscopy, statistical thermodynamics, and interdisciplinary applications.</w:t>
      </w:r>
    </w:p>
    <w:p w:rsidR="00384607" w:rsidRPr="00384607" w:rsidRDefault="00384607" w:rsidP="00384607">
      <w:pPr>
        <w:ind w:left="720"/>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revision of the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The primary rationale behind this change in the course catalog is to provide a more detailed description of the course content to the student body, and to be consistent with the proposed changes for CHEM 450.</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Proposed term for implementation: Spring 2013</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Chemistry</w:t>
      </w:r>
      <w:r w:rsidRPr="00384607">
        <w:rPr>
          <w:rFonts w:ascii="Times New Roman" w:hAnsi="Times New Roman" w:cs="Times New Roman"/>
          <w:b/>
          <w:sz w:val="24"/>
          <w:szCs w:val="24"/>
        </w:rPr>
        <w:t xml:space="preserve"> </w:t>
      </w:r>
      <w:r w:rsidRPr="00384607">
        <w:rPr>
          <w:rFonts w:ascii="Times New Roman" w:hAnsi="Times New Roman" w:cs="Times New Roman"/>
          <w:sz w:val="24"/>
          <w:szCs w:val="24"/>
        </w:rPr>
        <w:t>Department/Division:</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w:t>
      </w:r>
      <w:r w:rsidRPr="00384607">
        <w:rPr>
          <w:rFonts w:ascii="Times New Roman" w:hAnsi="Times New Roman" w:cs="Times New Roman"/>
          <w:sz w:val="24"/>
          <w:szCs w:val="24"/>
          <w:u w:val="single"/>
        </w:rPr>
        <w:t>3/23/12</w:t>
      </w:r>
      <w:r w:rsidRPr="00384607">
        <w:rPr>
          <w:rFonts w:ascii="Times New Roman" w:hAnsi="Times New Roman" w:cs="Times New Roman"/>
          <w:sz w:val="24"/>
          <w:szCs w:val="24"/>
        </w:rPr>
        <w:t>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w:t>
      </w:r>
      <w:r w:rsidRPr="00384607">
        <w:rPr>
          <w:rFonts w:ascii="Times New Roman" w:hAnsi="Times New Roman" w:cs="Times New Roman"/>
          <w:sz w:val="24"/>
          <w:szCs w:val="24"/>
          <w:u w:val="single"/>
        </w:rPr>
        <w:t>4/05/12</w:t>
      </w:r>
      <w:r w:rsidRPr="00384607">
        <w:rPr>
          <w:rFonts w:ascii="Times New Roman" w:hAnsi="Times New Roman" w:cs="Times New Roman"/>
          <w:sz w:val="24"/>
          <w:szCs w:val="24"/>
        </w:rPr>
        <w:t>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2/20/2012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Chemistry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Catalog Listing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Jeremy B Maddox, </w:t>
      </w:r>
      <w:hyperlink r:id="rId37" w:history="1">
        <w:r w:rsidRPr="00384607">
          <w:rPr>
            <w:rStyle w:val="Hyperlink"/>
            <w:rFonts w:ascii="Times New Roman" w:eastAsiaTheme="majorEastAsia" w:hAnsi="Times New Roman"/>
            <w:sz w:val="24"/>
            <w:szCs w:val="24"/>
          </w:rPr>
          <w:t>Jeremy.maddox@wku.edu</w:t>
        </w:r>
      </w:hyperlink>
      <w:r w:rsidRPr="00384607">
        <w:rPr>
          <w:rFonts w:ascii="Times New Roman" w:hAnsi="Times New Roman" w:cs="Times New Roman"/>
          <w:sz w:val="24"/>
          <w:szCs w:val="24"/>
        </w:rPr>
        <w:t>, 5-8725</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4"/>
        </w:numPr>
        <w:rPr>
          <w:rFonts w:ascii="Times New Roman" w:hAnsi="Times New Roman" w:cs="Times New Roman"/>
          <w:sz w:val="24"/>
          <w:szCs w:val="24"/>
        </w:rPr>
      </w:pPr>
      <w:r w:rsidRPr="00384607">
        <w:rPr>
          <w:rFonts w:ascii="Times New Roman" w:hAnsi="Times New Roman" w:cs="Times New Roman"/>
          <w:sz w:val="24"/>
          <w:szCs w:val="24"/>
        </w:rPr>
        <w:t xml:space="preserve">Course prefix (subject area) and number: CHEM 453 </w:t>
      </w:r>
    </w:p>
    <w:p w:rsidR="00384607" w:rsidRPr="00384607" w:rsidRDefault="00384607" w:rsidP="002A3DBE">
      <w:pPr>
        <w:numPr>
          <w:ilvl w:val="1"/>
          <w:numId w:val="14"/>
        </w:numPr>
        <w:rPr>
          <w:rFonts w:ascii="Times New Roman" w:hAnsi="Times New Roman" w:cs="Times New Roman"/>
          <w:sz w:val="24"/>
          <w:szCs w:val="24"/>
        </w:rPr>
      </w:pPr>
      <w:r w:rsidRPr="00384607">
        <w:rPr>
          <w:rFonts w:ascii="Times New Roman" w:hAnsi="Times New Roman" w:cs="Times New Roman"/>
          <w:sz w:val="24"/>
          <w:szCs w:val="24"/>
        </w:rPr>
        <w:t>Course title: Lab Physical Chemistry II</w:t>
      </w:r>
    </w:p>
    <w:p w:rsidR="00384607" w:rsidRPr="00384607" w:rsidRDefault="00384607" w:rsidP="002A3DBE">
      <w:pPr>
        <w:numPr>
          <w:ilvl w:val="1"/>
          <w:numId w:val="14"/>
        </w:numPr>
        <w:rPr>
          <w:rFonts w:ascii="Times New Roman" w:hAnsi="Times New Roman" w:cs="Times New Roman"/>
          <w:sz w:val="24"/>
          <w:szCs w:val="24"/>
        </w:rPr>
      </w:pPr>
      <w:r w:rsidRPr="00384607">
        <w:rPr>
          <w:rFonts w:ascii="Times New Roman" w:hAnsi="Times New Roman" w:cs="Times New Roman"/>
          <w:sz w:val="24"/>
          <w:szCs w:val="24"/>
        </w:rPr>
        <w:t>Credit hours: 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A laboratory to accompany CHEM 452 and includes experiments on chemical kinetics, spectroscopy, molecular structure, electrochemistry and mass spectroscopy. Pre-lab lecture and laboratory meets four and one-half hours per week. (Course Fee)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proofErr w:type="gramStart"/>
      <w:r w:rsidRPr="00384607">
        <w:rPr>
          <w:rFonts w:ascii="Times New Roman" w:hAnsi="Times New Roman" w:cs="Times New Roman"/>
          <w:sz w:val="24"/>
          <w:szCs w:val="24"/>
        </w:rPr>
        <w:t>A laboratory to accompany CHEM 452.</w:t>
      </w:r>
      <w:proofErr w:type="gramEnd"/>
      <w:r w:rsidRPr="00384607">
        <w:rPr>
          <w:rFonts w:ascii="Times New Roman" w:hAnsi="Times New Roman" w:cs="Times New Roman"/>
          <w:sz w:val="24"/>
          <w:szCs w:val="24"/>
        </w:rPr>
        <w:t xml:space="preserve">  Experiments may include measurements of </w:t>
      </w:r>
      <w:proofErr w:type="spellStart"/>
      <w:r w:rsidRPr="00384607">
        <w:rPr>
          <w:rFonts w:ascii="Times New Roman" w:hAnsi="Times New Roman" w:cs="Times New Roman"/>
          <w:sz w:val="24"/>
          <w:szCs w:val="24"/>
        </w:rPr>
        <w:t>thermochemical</w:t>
      </w:r>
      <w:proofErr w:type="spellEnd"/>
      <w:r w:rsidRPr="00384607">
        <w:rPr>
          <w:rFonts w:ascii="Times New Roman" w:hAnsi="Times New Roman" w:cs="Times New Roman"/>
          <w:sz w:val="24"/>
          <w:szCs w:val="24"/>
        </w:rPr>
        <w:t xml:space="preserve"> properties, phase and chemical </w:t>
      </w:r>
      <w:proofErr w:type="spellStart"/>
      <w:r w:rsidRPr="00384607">
        <w:rPr>
          <w:rFonts w:ascii="Times New Roman" w:hAnsi="Times New Roman" w:cs="Times New Roman"/>
          <w:sz w:val="24"/>
          <w:szCs w:val="24"/>
        </w:rPr>
        <w:t>equilibria</w:t>
      </w:r>
      <w:proofErr w:type="spellEnd"/>
      <w:r w:rsidRPr="00384607">
        <w:rPr>
          <w:rFonts w:ascii="Times New Roman" w:hAnsi="Times New Roman" w:cs="Times New Roman"/>
          <w:sz w:val="24"/>
          <w:szCs w:val="24"/>
        </w:rPr>
        <w:t>, kinetic rates, spectroscopic properties, and supporting computational chemistry. Pre-lab lecture and laboratory meets 4.5 per week. (Course Fee)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revision of the course catalog listing:</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The primary rationale behind this change in the course catalog is to provide a more accurate description of the course content to the student body.</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Proposed term for implementation: Spring 2013</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Chemistry Department/Division:</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w:t>
      </w:r>
      <w:r w:rsidRPr="00384607">
        <w:rPr>
          <w:rFonts w:ascii="Times New Roman" w:hAnsi="Times New Roman" w:cs="Times New Roman"/>
          <w:sz w:val="24"/>
          <w:szCs w:val="24"/>
          <w:u w:val="single"/>
        </w:rPr>
        <w:t>3/23/12</w:t>
      </w:r>
      <w:r w:rsidRPr="00384607">
        <w:rPr>
          <w:rFonts w:ascii="Times New Roman" w:hAnsi="Times New Roman" w:cs="Times New Roman"/>
          <w:sz w:val="24"/>
          <w:szCs w:val="24"/>
        </w:rPr>
        <w:t>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w:t>
      </w:r>
      <w:r w:rsidRPr="00384607">
        <w:rPr>
          <w:rFonts w:ascii="Times New Roman" w:hAnsi="Times New Roman" w:cs="Times New Roman"/>
          <w:sz w:val="24"/>
          <w:szCs w:val="24"/>
          <w:u w:val="single"/>
        </w:rPr>
        <w:t>4/05/12_</w:t>
      </w:r>
      <w:r w:rsidRPr="00384607">
        <w:rPr>
          <w:rFonts w:ascii="Times New Roman" w:hAnsi="Times New Roman" w:cs="Times New Roman"/>
          <w:sz w:val="24"/>
          <w:szCs w:val="24"/>
        </w:rPr>
        <w:t>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Prerequisites/</w:t>
      </w:r>
      <w:proofErr w:type="spellStart"/>
      <w:r w:rsidRPr="00384607">
        <w:rPr>
          <w:rFonts w:ascii="Times New Roman" w:hAnsi="Times New Roman" w:cs="Times New Roman"/>
          <w:b/>
          <w:sz w:val="24"/>
          <w:szCs w:val="24"/>
        </w:rPr>
        <w:t>Corequisites</w:t>
      </w:r>
      <w:proofErr w:type="spellEnd"/>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38"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5"/>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312</w:t>
      </w:r>
    </w:p>
    <w:p w:rsidR="00384607" w:rsidRPr="00384607" w:rsidRDefault="00384607" w:rsidP="002A3DBE">
      <w:pPr>
        <w:numPr>
          <w:ilvl w:val="1"/>
          <w:numId w:val="15"/>
        </w:numPr>
        <w:rPr>
          <w:rFonts w:ascii="Times New Roman" w:hAnsi="Times New Roman" w:cs="Times New Roman"/>
          <w:sz w:val="24"/>
          <w:szCs w:val="24"/>
        </w:rPr>
      </w:pPr>
      <w:r w:rsidRPr="00384607">
        <w:rPr>
          <w:rFonts w:ascii="Times New Roman" w:hAnsi="Times New Roman" w:cs="Times New Roman"/>
          <w:sz w:val="24"/>
          <w:szCs w:val="24"/>
        </w:rPr>
        <w:t>Course title: Bioinformatics</w:t>
      </w:r>
    </w:p>
    <w:p w:rsidR="00384607" w:rsidRPr="00384607" w:rsidRDefault="00384607" w:rsidP="002A3DBE">
      <w:pPr>
        <w:numPr>
          <w:ilvl w:val="1"/>
          <w:numId w:val="15"/>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150 or 120-121 or 113, and BIOL 283 or MATH 183 or MATH 382 or STAT 301</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120-121 or 113, and BIOL 283 or MATH 183 or MATH 382 or STAT 301</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the revision of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With BIOL 150 (Investigative Biotechnology Core I) moving to suspended status, this course will no longer be available as a prerequisite for BIOL 312.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 xml:space="preserve">Effect on completion of major/minor sequence: </w:t>
      </w:r>
      <w:r w:rsidRPr="00384607">
        <w:rPr>
          <w:rFonts w:ascii="Times New Roman" w:hAnsi="Times New Roman" w:cs="Times New Roman"/>
          <w:sz w:val="24"/>
          <w:szCs w:val="24"/>
        </w:rPr>
        <w:t>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7.</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sz w:val="24"/>
          <w:szCs w:val="24"/>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12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&amp;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Prerequisites/</w:t>
      </w:r>
      <w:proofErr w:type="spellStart"/>
      <w:r w:rsidRPr="00384607">
        <w:rPr>
          <w:rFonts w:ascii="Times New Roman" w:hAnsi="Times New Roman" w:cs="Times New Roman"/>
          <w:b/>
          <w:sz w:val="24"/>
          <w:szCs w:val="24"/>
        </w:rPr>
        <w:t>Corequisites</w:t>
      </w:r>
      <w:proofErr w:type="spellEnd"/>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Contact Person:  Larry Alice, lawrence.alice@wku.edu, 745-7029</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6"/>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348</w:t>
      </w:r>
    </w:p>
    <w:p w:rsidR="00384607" w:rsidRPr="00384607" w:rsidRDefault="00384607" w:rsidP="002A3DBE">
      <w:pPr>
        <w:numPr>
          <w:ilvl w:val="1"/>
          <w:numId w:val="16"/>
        </w:numPr>
        <w:rPr>
          <w:rFonts w:ascii="Times New Roman" w:hAnsi="Times New Roman" w:cs="Times New Roman"/>
          <w:sz w:val="24"/>
          <w:szCs w:val="24"/>
        </w:rPr>
      </w:pPr>
      <w:r w:rsidRPr="00384607">
        <w:rPr>
          <w:rFonts w:ascii="Times New Roman" w:hAnsi="Times New Roman" w:cs="Times New Roman"/>
          <w:sz w:val="24"/>
          <w:szCs w:val="24"/>
        </w:rPr>
        <w:t>Course title: Plant Taxonomy</w:t>
      </w:r>
    </w:p>
    <w:p w:rsidR="00384607" w:rsidRPr="00384607" w:rsidRDefault="00384607" w:rsidP="002A3DBE">
      <w:pPr>
        <w:numPr>
          <w:ilvl w:val="1"/>
          <w:numId w:val="16"/>
        </w:numPr>
        <w:rPr>
          <w:rFonts w:ascii="Times New Roman" w:hAnsi="Times New Roman" w:cs="Times New Roman"/>
          <w:sz w:val="24"/>
          <w:szCs w:val="24"/>
        </w:rPr>
      </w:pPr>
      <w:r w:rsidRPr="00384607">
        <w:rPr>
          <w:rFonts w:ascii="Times New Roman" w:hAnsi="Times New Roman" w:cs="Times New Roman"/>
          <w:sz w:val="24"/>
          <w:szCs w:val="24"/>
        </w:rPr>
        <w:t>Credit hours: 4</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prerequisites/special:</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BIOL 120/121 and BIOL 122/123, or consent of instructor</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prerequisites/special requirements:</w:t>
      </w: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BIOL 222/223 with grade of C or better; or permission of instructor</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the revision of prerequisites/special requirements:</w:t>
      </w: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During the past six years, about 60% of students enrolled in BIOL 348 have taken BIOL 222/223 (Plant Biology &amp; Diversity). BIOL 222/223 is a full-semester lecture/lab course covering the biology, evolution and taxonomy of the major plant groups. The remaining 40% of students obtain only a small portion of this content taught in BIOL 122/123 (Biological Concepts: Evolution, Diversity, and Ecology), with a maximum of four hours lecture time and a single two-hour laboratory exercise. Consequently, the students who have not taken BIOL 222/223 are not suitably prepared. This creates a large divergence among students in their foundational knowledge of plants, with too much time spent teaching content that is covered in BIOL 222/223.</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 xml:space="preserve">Effect on completion of major/minor sequence: </w:t>
      </w:r>
      <w:r w:rsidRPr="00384607">
        <w:rPr>
          <w:rFonts w:ascii="Times New Roman" w:hAnsi="Times New Roman" w:cs="Times New Roman"/>
          <w:sz w:val="24"/>
          <w:szCs w:val="24"/>
        </w:rPr>
        <w:t>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Proposed term for implementation:</w:t>
      </w:r>
      <w:r w:rsidRPr="00384607">
        <w:rPr>
          <w:rFonts w:ascii="Times New Roman" w:hAnsi="Times New Roman" w:cs="Times New Roman"/>
          <w:sz w:val="24"/>
          <w:szCs w:val="24"/>
        </w:rPr>
        <w:t xml:space="preserve"> 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7.</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Biology Department:</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Prerequisites/</w:t>
      </w:r>
      <w:proofErr w:type="spellStart"/>
      <w:r w:rsidRPr="00384607">
        <w:rPr>
          <w:rFonts w:ascii="Times New Roman" w:hAnsi="Times New Roman" w:cs="Times New Roman"/>
          <w:b/>
          <w:sz w:val="24"/>
          <w:szCs w:val="24"/>
        </w:rPr>
        <w:t>Corequisites</w:t>
      </w:r>
      <w:proofErr w:type="spellEnd"/>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39"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7"/>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407</w:t>
      </w:r>
    </w:p>
    <w:p w:rsidR="00384607" w:rsidRPr="00384607" w:rsidRDefault="00384607" w:rsidP="002A3DBE">
      <w:pPr>
        <w:numPr>
          <w:ilvl w:val="1"/>
          <w:numId w:val="17"/>
        </w:numPr>
        <w:rPr>
          <w:rFonts w:ascii="Times New Roman" w:hAnsi="Times New Roman" w:cs="Times New Roman"/>
          <w:sz w:val="24"/>
          <w:szCs w:val="24"/>
        </w:rPr>
      </w:pPr>
      <w:r w:rsidRPr="00384607">
        <w:rPr>
          <w:rFonts w:ascii="Times New Roman" w:hAnsi="Times New Roman" w:cs="Times New Roman"/>
          <w:sz w:val="24"/>
          <w:szCs w:val="24"/>
        </w:rPr>
        <w:t>Course title: Virology</w:t>
      </w:r>
    </w:p>
    <w:p w:rsidR="00384607" w:rsidRPr="00384607" w:rsidRDefault="00384607" w:rsidP="002A3DBE">
      <w:pPr>
        <w:numPr>
          <w:ilvl w:val="1"/>
          <w:numId w:val="17"/>
        </w:numPr>
        <w:rPr>
          <w:rFonts w:ascii="Times New Roman" w:hAnsi="Times New Roman" w:cs="Times New Roman"/>
          <w:sz w:val="24"/>
          <w:szCs w:val="24"/>
        </w:rPr>
      </w:pPr>
      <w:r w:rsidRPr="00384607">
        <w:rPr>
          <w:rFonts w:ascii="Times New Roman" w:hAnsi="Times New Roman" w:cs="Times New Roman"/>
          <w:sz w:val="24"/>
          <w:szCs w:val="24"/>
        </w:rPr>
        <w:t>Credit hours:3</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150 or BIOL 319 and 322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319 and 322</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the revision of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/special requirements:</w:t>
      </w:r>
      <w:r w:rsidRPr="00384607">
        <w:rPr>
          <w:rFonts w:ascii="Times New Roman" w:hAnsi="Times New Roman" w:cs="Times New Roman"/>
          <w:sz w:val="24"/>
          <w:szCs w:val="24"/>
        </w:rPr>
        <w:t xml:space="preserve"> With BIOL 150 (Investigative Biotechnology Core I) moving to suspended status, this course will no longer be available as a prerequisite for BIOL 312.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Effect on completion of major/minor sequence:</w:t>
      </w:r>
      <w:r w:rsidRPr="00384607">
        <w:rPr>
          <w:rFonts w:ascii="Times New Roman" w:hAnsi="Times New Roman" w:cs="Times New Roman"/>
          <w:sz w:val="24"/>
          <w:szCs w:val="24"/>
        </w:rPr>
        <w:t xml:space="preserve"> 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7.</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sz w:val="24"/>
          <w:szCs w:val="24"/>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Prerequisites/</w:t>
      </w:r>
      <w:proofErr w:type="spellStart"/>
      <w:r w:rsidRPr="00384607">
        <w:rPr>
          <w:rFonts w:ascii="Times New Roman" w:hAnsi="Times New Roman" w:cs="Times New Roman"/>
          <w:b/>
          <w:sz w:val="24"/>
          <w:szCs w:val="24"/>
        </w:rPr>
        <w:t>Corequisites</w:t>
      </w:r>
      <w:proofErr w:type="spellEnd"/>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40"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8"/>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490</w:t>
      </w:r>
    </w:p>
    <w:p w:rsidR="00384607" w:rsidRPr="00384607" w:rsidRDefault="00384607" w:rsidP="002A3DBE">
      <w:pPr>
        <w:numPr>
          <w:ilvl w:val="1"/>
          <w:numId w:val="18"/>
        </w:numPr>
        <w:rPr>
          <w:rFonts w:ascii="Times New Roman" w:hAnsi="Times New Roman" w:cs="Times New Roman"/>
          <w:sz w:val="24"/>
          <w:szCs w:val="24"/>
        </w:rPr>
      </w:pPr>
      <w:r w:rsidRPr="00384607">
        <w:rPr>
          <w:rFonts w:ascii="Times New Roman" w:hAnsi="Times New Roman" w:cs="Times New Roman"/>
          <w:sz w:val="24"/>
          <w:szCs w:val="24"/>
        </w:rPr>
        <w:t>Course title: Plants as Alternative Therapeutics</w:t>
      </w:r>
    </w:p>
    <w:p w:rsidR="00384607" w:rsidRPr="00384607" w:rsidRDefault="00384607" w:rsidP="002A3DBE">
      <w:pPr>
        <w:numPr>
          <w:ilvl w:val="1"/>
          <w:numId w:val="18"/>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120-121 and BIOL 122-123, or BIOL 150 and BIOL 151</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120-121 and BIOL 122-123</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the revision of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With BIOL 150 (Investigative Biotechnology Core I) and BIOL 151 (Investigative Biotechnology Core II) both moving to suspended status, these courses will no longer be available as a prerequisites for BIOL 312.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Effect on completion of major/minor sequence:</w:t>
      </w:r>
      <w:r w:rsidRPr="00384607">
        <w:rPr>
          <w:rFonts w:ascii="Times New Roman" w:hAnsi="Times New Roman" w:cs="Times New Roman"/>
          <w:sz w:val="24"/>
          <w:szCs w:val="24"/>
        </w:rPr>
        <w:t xml:space="preserve"> 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7.</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sz w:val="24"/>
          <w:szCs w:val="24"/>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Revise Course Prerequisites/</w:t>
      </w:r>
      <w:proofErr w:type="spellStart"/>
      <w:r w:rsidRPr="00384607">
        <w:rPr>
          <w:rFonts w:ascii="Times New Roman" w:hAnsi="Times New Roman" w:cs="Times New Roman"/>
          <w:b/>
          <w:sz w:val="24"/>
          <w:szCs w:val="24"/>
        </w:rPr>
        <w:t>Corequisites</w:t>
      </w:r>
      <w:proofErr w:type="spellEnd"/>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41"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course:</w:t>
      </w:r>
    </w:p>
    <w:p w:rsidR="00384607" w:rsidRPr="00384607" w:rsidRDefault="00384607" w:rsidP="002A3DBE">
      <w:pPr>
        <w:numPr>
          <w:ilvl w:val="1"/>
          <w:numId w:val="19"/>
        </w:numPr>
        <w:rPr>
          <w:rFonts w:ascii="Times New Roman" w:hAnsi="Times New Roman" w:cs="Times New Roman"/>
          <w:sz w:val="24"/>
          <w:szCs w:val="24"/>
        </w:rPr>
      </w:pPr>
      <w:r w:rsidRPr="00384607">
        <w:rPr>
          <w:rFonts w:ascii="Times New Roman" w:hAnsi="Times New Roman" w:cs="Times New Roman"/>
          <w:sz w:val="24"/>
          <w:szCs w:val="24"/>
        </w:rPr>
        <w:t>Course prefix (subject area) and number:  BIOL 495</w:t>
      </w:r>
    </w:p>
    <w:p w:rsidR="00384607" w:rsidRPr="00384607" w:rsidRDefault="00384607" w:rsidP="002A3DBE">
      <w:pPr>
        <w:numPr>
          <w:ilvl w:val="1"/>
          <w:numId w:val="19"/>
        </w:numPr>
        <w:rPr>
          <w:rFonts w:ascii="Times New Roman" w:hAnsi="Times New Roman" w:cs="Times New Roman"/>
          <w:sz w:val="24"/>
          <w:szCs w:val="24"/>
        </w:rPr>
      </w:pPr>
      <w:r w:rsidRPr="00384607">
        <w:rPr>
          <w:rFonts w:ascii="Times New Roman" w:hAnsi="Times New Roman" w:cs="Times New Roman"/>
          <w:sz w:val="24"/>
          <w:szCs w:val="24"/>
        </w:rPr>
        <w:t>Course title: Molecular Genetics</w:t>
      </w:r>
    </w:p>
    <w:p w:rsidR="00384607" w:rsidRPr="00384607" w:rsidRDefault="00384607" w:rsidP="002A3DBE">
      <w:pPr>
        <w:numPr>
          <w:ilvl w:val="1"/>
          <w:numId w:val="19"/>
        </w:numPr>
        <w:rPr>
          <w:rFonts w:ascii="Times New Roman" w:hAnsi="Times New Roman" w:cs="Times New Roman"/>
          <w:sz w:val="24"/>
          <w:szCs w:val="24"/>
        </w:rPr>
      </w:pPr>
      <w:r w:rsidRPr="00384607">
        <w:rPr>
          <w:rFonts w:ascii="Times New Roman" w:hAnsi="Times New Roman" w:cs="Times New Roman"/>
          <w:sz w:val="24"/>
          <w:szCs w:val="24"/>
        </w:rPr>
        <w:t>Credit hours: 3</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Current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312 or BIOL 150 and BIOL 151</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Proposed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BIOL 312</w:t>
      </w:r>
    </w:p>
    <w:p w:rsidR="00384607" w:rsidRPr="00384607" w:rsidRDefault="00384607" w:rsidP="00384607">
      <w:pPr>
        <w:rPr>
          <w:rFonts w:ascii="Times New Roman" w:hAnsi="Times New Roman" w:cs="Times New Roman"/>
          <w:b/>
          <w:sz w:val="24"/>
          <w:szCs w:val="24"/>
        </w:rPr>
      </w:pPr>
    </w:p>
    <w:p w:rsidR="00384607" w:rsidRPr="00384607" w:rsidRDefault="00384607" w:rsidP="002A3DBE">
      <w:pPr>
        <w:ind w:left="720" w:hanging="720"/>
        <w:rPr>
          <w:rFonts w:ascii="Times New Roman" w:hAnsi="Times New Roman" w:cs="Times New Roman"/>
          <w:b/>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Rationale for the revision of prerequisites/</w:t>
      </w:r>
      <w:proofErr w:type="spellStart"/>
      <w:r w:rsidRPr="00384607">
        <w:rPr>
          <w:rFonts w:ascii="Times New Roman" w:hAnsi="Times New Roman" w:cs="Times New Roman"/>
          <w:b/>
          <w:sz w:val="24"/>
          <w:szCs w:val="24"/>
        </w:rPr>
        <w:t>corequisites</w:t>
      </w:r>
      <w:proofErr w:type="spellEnd"/>
      <w:r w:rsidRPr="00384607">
        <w:rPr>
          <w:rFonts w:ascii="Times New Roman" w:hAnsi="Times New Roman" w:cs="Times New Roman"/>
          <w:b/>
          <w:sz w:val="24"/>
          <w:szCs w:val="24"/>
        </w:rPr>
        <w:t xml:space="preserve">/special requirements: </w:t>
      </w:r>
      <w:r w:rsidRPr="00384607">
        <w:rPr>
          <w:rFonts w:ascii="Times New Roman" w:hAnsi="Times New Roman" w:cs="Times New Roman"/>
          <w:sz w:val="24"/>
          <w:szCs w:val="24"/>
        </w:rPr>
        <w:t>With BIOL 150 (Investigative Biotechnology Core I) and BIOL 151 (Investigative Biotechnology Core II) both moving to suspended status, these courses will no longer be available as a prerequisites for BIOL 495.</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Effect on completion of major/minor sequence:</w:t>
      </w:r>
      <w:r w:rsidRPr="00384607">
        <w:rPr>
          <w:rFonts w:ascii="Times New Roman" w:hAnsi="Times New Roman" w:cs="Times New Roman"/>
          <w:sz w:val="24"/>
          <w:szCs w:val="24"/>
        </w:rPr>
        <w:t xml:space="preserve"> 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6.</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7.</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Ogden College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ind w:left="720"/>
        <w:rPr>
          <w:rFonts w:ascii="Times New Roman" w:hAnsi="Times New Roman" w:cs="Times New Roman"/>
          <w:sz w:val="24"/>
          <w:szCs w:val="24"/>
        </w:rPr>
      </w:pPr>
      <w:r w:rsidRPr="00384607">
        <w:rPr>
          <w:rFonts w:ascii="Times New Roman" w:hAnsi="Times New Roman" w:cs="Times New Roman"/>
          <w:sz w:val="24"/>
          <w:szCs w:val="24"/>
        </w:rPr>
        <w:t>Undergraduate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Course Inventory Form</w:t>
      </w: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b/>
          <w:sz w:val="24"/>
          <w:szCs w:val="24"/>
          <w:u w:val="single"/>
        </w:rPr>
      </w:pPr>
    </w:p>
    <w:p w:rsidR="00384607" w:rsidRPr="00384607" w:rsidRDefault="00384607" w:rsidP="00384607">
      <w:pPr>
        <w:rPr>
          <w:rFonts w:ascii="Times New Roman" w:hAnsi="Times New Roman" w:cs="Times New Roman"/>
          <w:sz w:val="24"/>
          <w:szCs w:val="24"/>
        </w:rPr>
      </w:pPr>
    </w:p>
    <w:p w:rsidR="00384607" w:rsidRPr="00384607" w:rsidRDefault="00384607">
      <w:pPr>
        <w:rPr>
          <w:rFonts w:ascii="Times New Roman" w:hAnsi="Times New Roman" w:cs="Times New Roman"/>
          <w:b/>
          <w:sz w:val="24"/>
          <w:szCs w:val="24"/>
          <w:u w:val="single"/>
        </w:rPr>
      </w:pPr>
      <w:r w:rsidRPr="00384607">
        <w:rPr>
          <w:rFonts w:ascii="Times New Roman" w:hAnsi="Times New Roman" w:cs="Times New Roman"/>
          <w:b/>
          <w:sz w:val="24"/>
          <w:szCs w:val="24"/>
          <w:u w:val="single"/>
        </w:rPr>
        <w:br w:type="page"/>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Program</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42"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 xml:space="preserve">Identification of program: </w:t>
      </w:r>
    </w:p>
    <w:p w:rsidR="00384607" w:rsidRPr="00384607" w:rsidRDefault="00384607" w:rsidP="002A3DBE">
      <w:pPr>
        <w:numPr>
          <w:ilvl w:val="1"/>
          <w:numId w:val="20"/>
        </w:numPr>
        <w:rPr>
          <w:rFonts w:ascii="Times New Roman" w:hAnsi="Times New Roman" w:cs="Times New Roman"/>
          <w:sz w:val="24"/>
          <w:szCs w:val="24"/>
        </w:rPr>
      </w:pPr>
      <w:r w:rsidRPr="00384607">
        <w:rPr>
          <w:rFonts w:ascii="Times New Roman" w:hAnsi="Times New Roman" w:cs="Times New Roman"/>
          <w:sz w:val="24"/>
          <w:szCs w:val="24"/>
        </w:rPr>
        <w:t>Program reference number: 714</w:t>
      </w:r>
    </w:p>
    <w:p w:rsidR="00384607" w:rsidRPr="00384607" w:rsidRDefault="00384607" w:rsidP="002A3DBE">
      <w:pPr>
        <w:numPr>
          <w:ilvl w:val="1"/>
          <w:numId w:val="20"/>
        </w:numPr>
        <w:rPr>
          <w:rFonts w:ascii="Times New Roman" w:hAnsi="Times New Roman" w:cs="Times New Roman"/>
          <w:sz w:val="24"/>
          <w:szCs w:val="24"/>
        </w:rPr>
      </w:pPr>
      <w:r w:rsidRPr="00384607">
        <w:rPr>
          <w:rFonts w:ascii="Times New Roman" w:hAnsi="Times New Roman" w:cs="Times New Roman"/>
          <w:sz w:val="24"/>
          <w:szCs w:val="24"/>
        </w:rPr>
        <w:t>Program title: Major, Investigative Biotechnology</w:t>
      </w:r>
    </w:p>
    <w:p w:rsidR="00384607" w:rsidRPr="00384607" w:rsidRDefault="00384607" w:rsidP="002A3DBE">
      <w:pPr>
        <w:numPr>
          <w:ilvl w:val="1"/>
          <w:numId w:val="20"/>
        </w:numPr>
        <w:rPr>
          <w:rFonts w:ascii="Times New Roman" w:hAnsi="Times New Roman" w:cs="Times New Roman"/>
          <w:sz w:val="24"/>
          <w:szCs w:val="24"/>
        </w:rPr>
      </w:pPr>
      <w:r w:rsidRPr="00384607">
        <w:rPr>
          <w:rFonts w:ascii="Times New Roman" w:hAnsi="Times New Roman" w:cs="Times New Roman"/>
          <w:sz w:val="24"/>
          <w:szCs w:val="24"/>
        </w:rPr>
        <w:t>Credit hours: 48</w:t>
      </w:r>
    </w:p>
    <w:p w:rsidR="00384607" w:rsidRPr="00384607" w:rsidRDefault="00384607" w:rsidP="00384607">
      <w:pPr>
        <w:rPr>
          <w:rFonts w:ascii="Times New Roman" w:hAnsi="Times New Roman" w:cs="Times New Roman"/>
          <w:sz w:val="24"/>
          <w:szCs w:val="24"/>
        </w:rPr>
      </w:pPr>
    </w:p>
    <w:p w:rsidR="00384607" w:rsidRPr="00384607" w:rsidRDefault="00384607" w:rsidP="002A3DBE">
      <w:pPr>
        <w:autoSpaceDE w:val="0"/>
        <w:autoSpaceDN w:val="0"/>
        <w:adjustRightInd w:val="0"/>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 xml:space="preserve">Rationale for the program suspension: </w:t>
      </w:r>
      <w:r w:rsidRPr="00384607">
        <w:rPr>
          <w:rFonts w:ascii="Times New Roman" w:hAnsi="Times New Roman" w:cs="Times New Roman"/>
          <w:sz w:val="24"/>
          <w:szCs w:val="24"/>
        </w:rPr>
        <w:t xml:space="preserve">The Investigative Biotechnology (IB; Reference Number 714) major commenced during the 2007-2008 AY. The new IB major was essentially a revised and renamed version of the previous Recombinant Genetics major that was launched during the </w:t>
      </w:r>
      <w:proofErr w:type="gramStart"/>
      <w:r w:rsidRPr="00384607">
        <w:rPr>
          <w:rFonts w:ascii="Times New Roman" w:hAnsi="Times New Roman" w:cs="Times New Roman"/>
          <w:sz w:val="24"/>
          <w:szCs w:val="24"/>
        </w:rPr>
        <w:t>mid-1980’s</w:t>
      </w:r>
      <w:proofErr w:type="gramEnd"/>
      <w:r w:rsidRPr="00384607">
        <w:rPr>
          <w:rFonts w:ascii="Times New Roman" w:hAnsi="Times New Roman" w:cs="Times New Roman"/>
          <w:sz w:val="24"/>
          <w:szCs w:val="24"/>
        </w:rPr>
        <w:t>. Recombinant Genetics was a once-novel program for a comprehensive university, focusing mainly on the then- rapidly growing field of genetic engineering and molecular genetics.</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rPr>
          <w:rFonts w:ascii="Times New Roman" w:hAnsi="Times New Roman" w:cs="Times New Roman"/>
          <w:b/>
          <w:sz w:val="24"/>
          <w:szCs w:val="24"/>
        </w:rPr>
      </w:pPr>
      <w:r w:rsidRPr="00384607">
        <w:rPr>
          <w:rFonts w:ascii="Times New Roman" w:hAnsi="Times New Roman" w:cs="Times New Roman"/>
          <w:sz w:val="24"/>
          <w:szCs w:val="24"/>
        </w:rPr>
        <w:t>The number of IB majors, however, has remained very low since its revised inception. Few students have graduated with an IB major (three total in four years), and only an additional 14 students are current IB majors. Moreover, beginning with the 2010-2011 AY the Biology Department stopped offering BIOL 150 (Investigative Biotechnology Core I) and BIOL 151 (Investigative Biotechnology Core II) due to low interest, the two principle core classes that serve as the prerequisites for the major. The Biology Department strongly feel that the two Biology majors, Program 617 (36-hour major, with a minor or second major) and Program 525 (48-hour major, without a minor), in addition to the Biochemistry major that is dually shared with the Chemistry Department, are sufficient to serve the whole of students entering WKU that are pursuing a degree in Biology.</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Effect on current students or other departments, if known:</w:t>
      </w:r>
      <w:r w:rsidRPr="00384607">
        <w:rPr>
          <w:rFonts w:ascii="Times New Roman" w:hAnsi="Times New Roman" w:cs="Times New Roman"/>
          <w:sz w:val="24"/>
          <w:szCs w:val="24"/>
        </w:rPr>
        <w:t xml:space="preserve"> 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Proposed term for implementation:</w:t>
      </w:r>
      <w:r w:rsidRPr="00384607">
        <w:rPr>
          <w:rFonts w:ascii="Times New Roman" w:hAnsi="Times New Roman" w:cs="Times New Roman"/>
          <w:sz w:val="24"/>
          <w:szCs w:val="24"/>
        </w:rPr>
        <w:t xml:space="preserve"> 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Program Inventory Form</w:t>
      </w:r>
    </w:p>
    <w:p w:rsidR="00384607" w:rsidRPr="00384607" w:rsidRDefault="00384607" w:rsidP="00384607">
      <w:pPr>
        <w:jc w:val="right"/>
        <w:rPr>
          <w:rFonts w:ascii="Times New Roman" w:hAnsi="Times New Roman" w:cs="Times New Roman"/>
          <w:sz w:val="24"/>
          <w:szCs w:val="24"/>
        </w:rPr>
      </w:pPr>
      <w:r w:rsidRPr="00384607">
        <w:rPr>
          <w:rFonts w:ascii="Times New Roman" w:hAnsi="Times New Roman" w:cs="Times New Roman"/>
          <w:sz w:val="24"/>
          <w:szCs w:val="24"/>
        </w:rPr>
        <w:lastRenderedPageBreak/>
        <w:t>Proposal Date: 6 March 2012</w:t>
      </w:r>
    </w:p>
    <w:p w:rsidR="00384607" w:rsidRPr="00384607" w:rsidRDefault="00384607" w:rsidP="00384607">
      <w:pPr>
        <w:jc w:val="center"/>
        <w:rPr>
          <w:rFonts w:ascii="Times New Roman" w:hAnsi="Times New Roman" w:cs="Times New Roman"/>
          <w:sz w:val="24"/>
          <w:szCs w:val="24"/>
        </w:rPr>
      </w:pP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Ogden College of Science and Engineering</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Department of Biology</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Proposal to Suspend a Program</w:t>
      </w:r>
    </w:p>
    <w:p w:rsidR="00384607" w:rsidRPr="00384607" w:rsidRDefault="00384607" w:rsidP="00384607">
      <w:pPr>
        <w:jc w:val="center"/>
        <w:rPr>
          <w:rFonts w:ascii="Times New Roman" w:hAnsi="Times New Roman" w:cs="Times New Roman"/>
          <w:b/>
          <w:sz w:val="24"/>
          <w:szCs w:val="24"/>
        </w:rPr>
      </w:pPr>
      <w:r w:rsidRPr="00384607">
        <w:rPr>
          <w:rFonts w:ascii="Times New Roman" w:hAnsi="Times New Roman" w:cs="Times New Roman"/>
          <w:b/>
          <w:sz w:val="24"/>
          <w:szCs w:val="24"/>
        </w:rPr>
        <w:t>(Consent Item)</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 xml:space="preserve">Contact Person:  Scott Grubbs, </w:t>
      </w:r>
      <w:hyperlink r:id="rId43" w:history="1">
        <w:r w:rsidRPr="00384607">
          <w:rPr>
            <w:rStyle w:val="Hyperlink"/>
            <w:rFonts w:ascii="Times New Roman" w:hAnsi="Times New Roman"/>
            <w:sz w:val="24"/>
            <w:szCs w:val="24"/>
          </w:rPr>
          <w:t>scott.grubbs@wku.edu</w:t>
        </w:r>
      </w:hyperlink>
      <w:r w:rsidRPr="00384607">
        <w:rPr>
          <w:rFonts w:ascii="Times New Roman" w:hAnsi="Times New Roman" w:cs="Times New Roman"/>
          <w:sz w:val="24"/>
          <w:szCs w:val="24"/>
        </w:rPr>
        <w:t>, 745-5048</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1.</w:t>
      </w:r>
      <w:r w:rsidRPr="00384607">
        <w:rPr>
          <w:rFonts w:ascii="Times New Roman" w:hAnsi="Times New Roman" w:cs="Times New Roman"/>
          <w:b/>
          <w:sz w:val="24"/>
          <w:szCs w:val="24"/>
        </w:rPr>
        <w:tab/>
        <w:t>Identification of program:</w:t>
      </w:r>
    </w:p>
    <w:p w:rsidR="00384607" w:rsidRPr="00384607" w:rsidRDefault="00384607" w:rsidP="002A3DBE">
      <w:pPr>
        <w:numPr>
          <w:ilvl w:val="1"/>
          <w:numId w:val="21"/>
        </w:numPr>
        <w:rPr>
          <w:rFonts w:ascii="Times New Roman" w:hAnsi="Times New Roman" w:cs="Times New Roman"/>
          <w:sz w:val="24"/>
          <w:szCs w:val="24"/>
        </w:rPr>
      </w:pPr>
      <w:r w:rsidRPr="00384607">
        <w:rPr>
          <w:rFonts w:ascii="Times New Roman" w:hAnsi="Times New Roman" w:cs="Times New Roman"/>
          <w:sz w:val="24"/>
          <w:szCs w:val="24"/>
        </w:rPr>
        <w:t>Program reference number:  399</w:t>
      </w:r>
    </w:p>
    <w:p w:rsidR="00384607" w:rsidRPr="00384607" w:rsidRDefault="00384607" w:rsidP="002A3DBE">
      <w:pPr>
        <w:numPr>
          <w:ilvl w:val="1"/>
          <w:numId w:val="21"/>
        </w:numPr>
        <w:rPr>
          <w:rFonts w:ascii="Times New Roman" w:hAnsi="Times New Roman" w:cs="Times New Roman"/>
          <w:sz w:val="24"/>
          <w:szCs w:val="24"/>
        </w:rPr>
      </w:pPr>
      <w:r w:rsidRPr="00384607">
        <w:rPr>
          <w:rFonts w:ascii="Times New Roman" w:hAnsi="Times New Roman" w:cs="Times New Roman"/>
          <w:sz w:val="24"/>
          <w:szCs w:val="24"/>
        </w:rPr>
        <w:t>Program title: Minor, Investigative Biotechnology</w:t>
      </w:r>
    </w:p>
    <w:p w:rsidR="00384607" w:rsidRPr="00384607" w:rsidRDefault="00384607" w:rsidP="002A3DBE">
      <w:pPr>
        <w:numPr>
          <w:ilvl w:val="1"/>
          <w:numId w:val="21"/>
        </w:numPr>
        <w:rPr>
          <w:rFonts w:ascii="Times New Roman" w:hAnsi="Times New Roman" w:cs="Times New Roman"/>
          <w:sz w:val="24"/>
          <w:szCs w:val="24"/>
        </w:rPr>
      </w:pPr>
      <w:r w:rsidRPr="00384607">
        <w:rPr>
          <w:rFonts w:ascii="Times New Roman" w:hAnsi="Times New Roman" w:cs="Times New Roman"/>
          <w:sz w:val="24"/>
          <w:szCs w:val="24"/>
        </w:rPr>
        <w:t>Credit hours: 24</w:t>
      </w:r>
    </w:p>
    <w:p w:rsidR="00384607" w:rsidRPr="00384607" w:rsidRDefault="00384607" w:rsidP="00384607">
      <w:pPr>
        <w:rPr>
          <w:rFonts w:ascii="Times New Roman" w:hAnsi="Times New Roman" w:cs="Times New Roman"/>
          <w:sz w:val="24"/>
          <w:szCs w:val="24"/>
        </w:rPr>
      </w:pPr>
    </w:p>
    <w:p w:rsidR="00384607" w:rsidRPr="00384607" w:rsidRDefault="00384607" w:rsidP="002A3DBE">
      <w:pPr>
        <w:autoSpaceDE w:val="0"/>
        <w:autoSpaceDN w:val="0"/>
        <w:adjustRightInd w:val="0"/>
        <w:ind w:left="720" w:hanging="720"/>
        <w:rPr>
          <w:rFonts w:ascii="Times New Roman" w:hAnsi="Times New Roman" w:cs="Times New Roman"/>
          <w:sz w:val="24"/>
          <w:szCs w:val="24"/>
        </w:rPr>
      </w:pPr>
      <w:r w:rsidRPr="00384607">
        <w:rPr>
          <w:rFonts w:ascii="Times New Roman" w:hAnsi="Times New Roman" w:cs="Times New Roman"/>
          <w:b/>
          <w:sz w:val="24"/>
          <w:szCs w:val="24"/>
        </w:rPr>
        <w:t>2.</w:t>
      </w:r>
      <w:r w:rsidRPr="00384607">
        <w:rPr>
          <w:rFonts w:ascii="Times New Roman" w:hAnsi="Times New Roman" w:cs="Times New Roman"/>
          <w:b/>
          <w:sz w:val="24"/>
          <w:szCs w:val="24"/>
        </w:rPr>
        <w:tab/>
        <w:t xml:space="preserve">Rationale for the program suspension: </w:t>
      </w:r>
      <w:r w:rsidRPr="00384607">
        <w:rPr>
          <w:rFonts w:ascii="Times New Roman" w:hAnsi="Times New Roman" w:cs="Times New Roman"/>
          <w:sz w:val="24"/>
          <w:szCs w:val="24"/>
        </w:rPr>
        <w:t>The Investigative Biotechnology (IB; Reference Number 714) minor commenced during the 2007-2008 AY. The new IB minor was essentially a miniature version of the revised and renamed Recombinant Genetics major, IB major</w:t>
      </w:r>
      <w:proofErr w:type="gramStart"/>
      <w:r w:rsidRPr="00384607">
        <w:rPr>
          <w:rFonts w:ascii="Times New Roman" w:hAnsi="Times New Roman" w:cs="Times New Roman"/>
          <w:sz w:val="24"/>
          <w:szCs w:val="24"/>
        </w:rPr>
        <w:t>,  that</w:t>
      </w:r>
      <w:proofErr w:type="gramEnd"/>
      <w:r w:rsidRPr="00384607">
        <w:rPr>
          <w:rFonts w:ascii="Times New Roman" w:hAnsi="Times New Roman" w:cs="Times New Roman"/>
          <w:sz w:val="24"/>
          <w:szCs w:val="24"/>
        </w:rPr>
        <w:t xml:space="preserve"> was launched during the mid-1980’s. Recombinant Genetics was a once-novel program for a comprehensive university, focusing mainly on the then- rapidly growing field of genetic engineering and molecular genetics.</w:t>
      </w:r>
    </w:p>
    <w:p w:rsidR="00384607" w:rsidRPr="00384607" w:rsidRDefault="00384607" w:rsidP="00384607">
      <w:pPr>
        <w:rPr>
          <w:rFonts w:ascii="Times New Roman" w:hAnsi="Times New Roman" w:cs="Times New Roman"/>
          <w:sz w:val="24"/>
          <w:szCs w:val="24"/>
        </w:rPr>
      </w:pPr>
    </w:p>
    <w:p w:rsidR="00384607" w:rsidRPr="00384607" w:rsidRDefault="00384607" w:rsidP="002A3DBE">
      <w:pPr>
        <w:ind w:left="720"/>
        <w:rPr>
          <w:rFonts w:ascii="Times New Roman" w:hAnsi="Times New Roman" w:cs="Times New Roman"/>
          <w:b/>
          <w:sz w:val="24"/>
          <w:szCs w:val="24"/>
        </w:rPr>
      </w:pPr>
      <w:r w:rsidRPr="00384607">
        <w:rPr>
          <w:rFonts w:ascii="Times New Roman" w:hAnsi="Times New Roman" w:cs="Times New Roman"/>
          <w:sz w:val="24"/>
          <w:szCs w:val="24"/>
        </w:rPr>
        <w:t xml:space="preserve">The number of IB minors, however, has remained very low since its revised inception. There have been no IB minor graduates and there is presently only one student active. Moreover, beginning with the 2010-2011 AY the Biology Department stopped offering BIOL 150 (Investigative Biotechnology Core I) and BIOL 151 (Investigative Biotechnology Core II) due to low interest, the two principle core classes that serve as the prerequisites for the major. The Biology Department strongly </w:t>
      </w:r>
      <w:proofErr w:type="gramStart"/>
      <w:r w:rsidRPr="00384607">
        <w:rPr>
          <w:rFonts w:ascii="Times New Roman" w:hAnsi="Times New Roman" w:cs="Times New Roman"/>
          <w:sz w:val="24"/>
          <w:szCs w:val="24"/>
        </w:rPr>
        <w:t>feel</w:t>
      </w:r>
      <w:proofErr w:type="gramEnd"/>
      <w:r w:rsidRPr="00384607">
        <w:rPr>
          <w:rFonts w:ascii="Times New Roman" w:hAnsi="Times New Roman" w:cs="Times New Roman"/>
          <w:sz w:val="24"/>
          <w:szCs w:val="24"/>
        </w:rPr>
        <w:t xml:space="preserve"> that the Biology minor is sufficient.</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3.</w:t>
      </w:r>
      <w:r w:rsidRPr="00384607">
        <w:rPr>
          <w:rFonts w:ascii="Times New Roman" w:hAnsi="Times New Roman" w:cs="Times New Roman"/>
          <w:b/>
          <w:sz w:val="24"/>
          <w:szCs w:val="24"/>
        </w:rPr>
        <w:tab/>
        <w:t xml:space="preserve">Effect on current students or other departments, if known: </w:t>
      </w:r>
      <w:r w:rsidRPr="00384607">
        <w:rPr>
          <w:rFonts w:ascii="Times New Roman" w:hAnsi="Times New Roman" w:cs="Times New Roman"/>
          <w:sz w:val="24"/>
          <w:szCs w:val="24"/>
        </w:rPr>
        <w:t>None</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4.</w:t>
      </w:r>
      <w:r w:rsidRPr="00384607">
        <w:rPr>
          <w:rFonts w:ascii="Times New Roman" w:hAnsi="Times New Roman" w:cs="Times New Roman"/>
          <w:b/>
          <w:sz w:val="24"/>
          <w:szCs w:val="24"/>
        </w:rPr>
        <w:tab/>
        <w:t xml:space="preserve">Proposed term for implementation: </w:t>
      </w:r>
      <w:r w:rsidRPr="00384607">
        <w:rPr>
          <w:rFonts w:ascii="Times New Roman" w:hAnsi="Times New Roman" w:cs="Times New Roman"/>
          <w:sz w:val="24"/>
          <w:szCs w:val="24"/>
        </w:rPr>
        <w:t>Fall 2012</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b/>
          <w:sz w:val="24"/>
          <w:szCs w:val="24"/>
        </w:rPr>
      </w:pPr>
      <w:r w:rsidRPr="00384607">
        <w:rPr>
          <w:rFonts w:ascii="Times New Roman" w:hAnsi="Times New Roman" w:cs="Times New Roman"/>
          <w:b/>
          <w:sz w:val="24"/>
          <w:szCs w:val="24"/>
        </w:rPr>
        <w:t>5.</w:t>
      </w:r>
      <w:r w:rsidRPr="00384607">
        <w:rPr>
          <w:rFonts w:ascii="Times New Roman" w:hAnsi="Times New Roman" w:cs="Times New Roman"/>
          <w:b/>
          <w:sz w:val="24"/>
          <w:szCs w:val="24"/>
        </w:rPr>
        <w:tab/>
        <w:t>Dates of prior committee approvals:</w:t>
      </w:r>
    </w:p>
    <w:p w:rsidR="00384607" w:rsidRPr="00384607" w:rsidRDefault="00384607" w:rsidP="00384607">
      <w:pPr>
        <w:rPr>
          <w:rFonts w:ascii="Times New Roman" w:hAnsi="Times New Roman" w:cs="Times New Roman"/>
          <w:b/>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b/>
          <w:sz w:val="24"/>
          <w:szCs w:val="24"/>
        </w:rPr>
        <w:tab/>
      </w:r>
      <w:r w:rsidRPr="00384607">
        <w:rPr>
          <w:rFonts w:ascii="Times New Roman" w:hAnsi="Times New Roman" w:cs="Times New Roman"/>
          <w:sz w:val="24"/>
          <w:szCs w:val="24"/>
        </w:rPr>
        <w:t>Department of Biology:</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March 30,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OCSE Curriculum Committee:</w:t>
      </w:r>
      <w:r w:rsidRPr="00384607">
        <w:rPr>
          <w:rFonts w:ascii="Times New Roman" w:hAnsi="Times New Roman" w:cs="Times New Roman"/>
          <w:sz w:val="24"/>
          <w:szCs w:val="24"/>
        </w:rPr>
        <w:tab/>
      </w:r>
      <w:r w:rsidRPr="00384607">
        <w:rPr>
          <w:rFonts w:ascii="Times New Roman" w:hAnsi="Times New Roman" w:cs="Times New Roman"/>
          <w:sz w:val="24"/>
          <w:szCs w:val="24"/>
        </w:rPr>
        <w:tab/>
        <w:t>April 5, 2012</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Undergraduate Curriculum Committee:</w:t>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r w:rsidRPr="00384607">
        <w:rPr>
          <w:rFonts w:ascii="Times New Roman" w:hAnsi="Times New Roman" w:cs="Times New Roman"/>
          <w:sz w:val="24"/>
          <w:szCs w:val="24"/>
        </w:rPr>
        <w:tab/>
        <w:t>University Senate:</w:t>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r>
      <w:r w:rsidRPr="00384607">
        <w:rPr>
          <w:rFonts w:ascii="Times New Roman" w:hAnsi="Times New Roman" w:cs="Times New Roman"/>
          <w:sz w:val="24"/>
          <w:szCs w:val="24"/>
        </w:rPr>
        <w:tab/>
        <w:t>___________________</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b/>
          <w:sz w:val="24"/>
          <w:szCs w:val="24"/>
          <w:u w:val="single"/>
        </w:rPr>
      </w:pPr>
      <w:r w:rsidRPr="00384607">
        <w:rPr>
          <w:rFonts w:ascii="Times New Roman" w:hAnsi="Times New Roman" w:cs="Times New Roman"/>
          <w:b/>
          <w:sz w:val="24"/>
          <w:szCs w:val="24"/>
        </w:rPr>
        <w:t>Attachment:  Program Inventory Form</w:t>
      </w:r>
    </w:p>
    <w:p w:rsidR="00384607" w:rsidRPr="00384607" w:rsidRDefault="00384607" w:rsidP="00384607">
      <w:pPr>
        <w:rPr>
          <w:rFonts w:ascii="Times New Roman" w:hAnsi="Times New Roman" w:cs="Times New Roman"/>
          <w:sz w:val="24"/>
          <w:szCs w:val="24"/>
        </w:rPr>
      </w:pPr>
    </w:p>
    <w:p w:rsidR="00384607" w:rsidRPr="00384607" w:rsidRDefault="00384607" w:rsidP="00384607">
      <w:pPr>
        <w:rPr>
          <w:rFonts w:ascii="Times New Roman" w:hAnsi="Times New Roman" w:cs="Times New Roman"/>
          <w:sz w:val="24"/>
          <w:szCs w:val="24"/>
        </w:rPr>
      </w:pPr>
    </w:p>
    <w:p w:rsidR="000767F8" w:rsidRPr="00384607" w:rsidRDefault="000767F8">
      <w:pPr>
        <w:rPr>
          <w:rFonts w:ascii="Times New Roman" w:hAnsi="Times New Roman" w:cs="Times New Roman"/>
          <w:b/>
          <w:sz w:val="24"/>
          <w:szCs w:val="24"/>
          <w:u w:val="single"/>
        </w:rPr>
      </w:pPr>
    </w:p>
    <w:sectPr w:rsidR="000767F8" w:rsidRPr="00384607"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4B74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27564B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5F376D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99957B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D9A01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D9E108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31FF30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5A52F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73A7DC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D8859E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5C4364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4CAC2D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8A8774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AF835C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5B790A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F493B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E9A69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17201C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57E2A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num>
  <w:num w:numId="2">
    <w:abstractNumId w:val="12"/>
  </w:num>
  <w:num w:numId="3">
    <w:abstractNumId w:val="11"/>
  </w:num>
  <w:num w:numId="4">
    <w:abstractNumId w:val="10"/>
  </w:num>
  <w:num w:numId="5">
    <w:abstractNumId w:val="16"/>
  </w:num>
  <w:num w:numId="6">
    <w:abstractNumId w:val="25"/>
  </w:num>
  <w:num w:numId="7">
    <w:abstractNumId w:val="24"/>
  </w:num>
  <w:num w:numId="8">
    <w:abstractNumId w:val="22"/>
  </w:num>
  <w:num w:numId="9">
    <w:abstractNumId w:val="18"/>
  </w:num>
  <w:num w:numId="10">
    <w:abstractNumId w:val="17"/>
  </w:num>
  <w:num w:numId="11">
    <w:abstractNumId w:val="20"/>
  </w:num>
  <w:num w:numId="12">
    <w:abstractNumId w:val="7"/>
  </w:num>
  <w:num w:numId="13">
    <w:abstractNumId w:val="9"/>
  </w:num>
  <w:num w:numId="14">
    <w:abstractNumId w:val="23"/>
  </w:num>
  <w:num w:numId="15">
    <w:abstractNumId w:val="6"/>
  </w:num>
  <w:num w:numId="16">
    <w:abstractNumId w:val="15"/>
  </w:num>
  <w:num w:numId="17">
    <w:abstractNumId w:val="8"/>
  </w:num>
  <w:num w:numId="18">
    <w:abstractNumId w:val="14"/>
  </w:num>
  <w:num w:numId="19">
    <w:abstractNumId w:val="26"/>
  </w:num>
  <w:num w:numId="20">
    <w:abstractNumId w:val="19"/>
  </w:num>
  <w:num w:numId="2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67F8"/>
    <w:rsid w:val="0007703C"/>
    <w:rsid w:val="00081580"/>
    <w:rsid w:val="00083698"/>
    <w:rsid w:val="000845CC"/>
    <w:rsid w:val="000A29AD"/>
    <w:rsid w:val="000B7251"/>
    <w:rsid w:val="000C3E10"/>
    <w:rsid w:val="000D022D"/>
    <w:rsid w:val="000D4030"/>
    <w:rsid w:val="00110D8F"/>
    <w:rsid w:val="001179E3"/>
    <w:rsid w:val="001276B6"/>
    <w:rsid w:val="001444CF"/>
    <w:rsid w:val="001452C1"/>
    <w:rsid w:val="001455DC"/>
    <w:rsid w:val="00154CD2"/>
    <w:rsid w:val="00164223"/>
    <w:rsid w:val="0017569D"/>
    <w:rsid w:val="001A20FD"/>
    <w:rsid w:val="001B281A"/>
    <w:rsid w:val="001B506B"/>
    <w:rsid w:val="001D1334"/>
    <w:rsid w:val="001F154B"/>
    <w:rsid w:val="0020461B"/>
    <w:rsid w:val="0020506F"/>
    <w:rsid w:val="0025510E"/>
    <w:rsid w:val="002705D1"/>
    <w:rsid w:val="0028050A"/>
    <w:rsid w:val="002917C8"/>
    <w:rsid w:val="002A3DBE"/>
    <w:rsid w:val="00312931"/>
    <w:rsid w:val="0031498F"/>
    <w:rsid w:val="00327915"/>
    <w:rsid w:val="003713C1"/>
    <w:rsid w:val="00384607"/>
    <w:rsid w:val="003900E2"/>
    <w:rsid w:val="003945B2"/>
    <w:rsid w:val="00396458"/>
    <w:rsid w:val="003A76EC"/>
    <w:rsid w:val="003C218B"/>
    <w:rsid w:val="003D181B"/>
    <w:rsid w:val="003F070A"/>
    <w:rsid w:val="004009E6"/>
    <w:rsid w:val="004079B8"/>
    <w:rsid w:val="00412B84"/>
    <w:rsid w:val="00422079"/>
    <w:rsid w:val="0042345F"/>
    <w:rsid w:val="004415F4"/>
    <w:rsid w:val="004546B1"/>
    <w:rsid w:val="004F7181"/>
    <w:rsid w:val="00507BB6"/>
    <w:rsid w:val="00520AB1"/>
    <w:rsid w:val="00524DFD"/>
    <w:rsid w:val="00527DC3"/>
    <w:rsid w:val="00544618"/>
    <w:rsid w:val="00551F7A"/>
    <w:rsid w:val="005B19A9"/>
    <w:rsid w:val="005B2760"/>
    <w:rsid w:val="005B34D2"/>
    <w:rsid w:val="005F0A4E"/>
    <w:rsid w:val="006105BC"/>
    <w:rsid w:val="00615FAB"/>
    <w:rsid w:val="00635C9E"/>
    <w:rsid w:val="00637F2A"/>
    <w:rsid w:val="0069316D"/>
    <w:rsid w:val="00694943"/>
    <w:rsid w:val="006B1669"/>
    <w:rsid w:val="006D2AF2"/>
    <w:rsid w:val="006D4914"/>
    <w:rsid w:val="006E6FE8"/>
    <w:rsid w:val="0070168B"/>
    <w:rsid w:val="00701EF0"/>
    <w:rsid w:val="0070380A"/>
    <w:rsid w:val="00722826"/>
    <w:rsid w:val="007277D0"/>
    <w:rsid w:val="0077096C"/>
    <w:rsid w:val="007805E5"/>
    <w:rsid w:val="007A40A8"/>
    <w:rsid w:val="007E368C"/>
    <w:rsid w:val="007E68B7"/>
    <w:rsid w:val="008311DE"/>
    <w:rsid w:val="00850C7C"/>
    <w:rsid w:val="00856005"/>
    <w:rsid w:val="008570DA"/>
    <w:rsid w:val="00857F1A"/>
    <w:rsid w:val="00892648"/>
    <w:rsid w:val="008A4B58"/>
    <w:rsid w:val="008D615F"/>
    <w:rsid w:val="008E7CDC"/>
    <w:rsid w:val="00902357"/>
    <w:rsid w:val="00914D9D"/>
    <w:rsid w:val="009616B4"/>
    <w:rsid w:val="00981A7A"/>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23D5B"/>
    <w:rsid w:val="00B415D1"/>
    <w:rsid w:val="00B653E9"/>
    <w:rsid w:val="00B665F2"/>
    <w:rsid w:val="00B75D39"/>
    <w:rsid w:val="00B855FC"/>
    <w:rsid w:val="00B95CB1"/>
    <w:rsid w:val="00BA661F"/>
    <w:rsid w:val="00BC2E27"/>
    <w:rsid w:val="00BD02AA"/>
    <w:rsid w:val="00BF0895"/>
    <w:rsid w:val="00C0504D"/>
    <w:rsid w:val="00C1562B"/>
    <w:rsid w:val="00C208F5"/>
    <w:rsid w:val="00C2607E"/>
    <w:rsid w:val="00C342B8"/>
    <w:rsid w:val="00C4050F"/>
    <w:rsid w:val="00C52018"/>
    <w:rsid w:val="00C53B98"/>
    <w:rsid w:val="00C67DA5"/>
    <w:rsid w:val="00C825D6"/>
    <w:rsid w:val="00C94433"/>
    <w:rsid w:val="00CA3108"/>
    <w:rsid w:val="00CA5118"/>
    <w:rsid w:val="00CB229F"/>
    <w:rsid w:val="00CB273E"/>
    <w:rsid w:val="00D022CD"/>
    <w:rsid w:val="00D140ED"/>
    <w:rsid w:val="00D1578A"/>
    <w:rsid w:val="00D1783E"/>
    <w:rsid w:val="00D23D96"/>
    <w:rsid w:val="00D26216"/>
    <w:rsid w:val="00D36315"/>
    <w:rsid w:val="00D47AAE"/>
    <w:rsid w:val="00DA61F0"/>
    <w:rsid w:val="00DC7A21"/>
    <w:rsid w:val="00DD5FEC"/>
    <w:rsid w:val="00DE64EB"/>
    <w:rsid w:val="00DF4D45"/>
    <w:rsid w:val="00E011D4"/>
    <w:rsid w:val="00E2590E"/>
    <w:rsid w:val="00E668B7"/>
    <w:rsid w:val="00E86CD6"/>
    <w:rsid w:val="00E87888"/>
    <w:rsid w:val="00EA0745"/>
    <w:rsid w:val="00EE0934"/>
    <w:rsid w:val="00EE4A5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grubbs@wku.edu" TargetMode="External"/><Relationship Id="rId13" Type="http://schemas.openxmlformats.org/officeDocument/2006/relationships/hyperlink" Target="mailto:zhonghang.xia@wku.edu" TargetMode="External"/><Relationship Id="rId18" Type="http://schemas.openxmlformats.org/officeDocument/2006/relationships/hyperlink" Target="mailto:jeremy.maddox@wku.edu" TargetMode="External"/><Relationship Id="rId26" Type="http://schemas.openxmlformats.org/officeDocument/2006/relationships/hyperlink" Target="mailto:scott.grubbs@wku.edu" TargetMode="External"/><Relationship Id="rId39" Type="http://schemas.openxmlformats.org/officeDocument/2006/relationships/hyperlink" Target="mailto:scott.grubbs@wku.edu" TargetMode="External"/><Relationship Id="rId3" Type="http://schemas.openxmlformats.org/officeDocument/2006/relationships/styles" Target="styles.xml"/><Relationship Id="rId21" Type="http://schemas.openxmlformats.org/officeDocument/2006/relationships/hyperlink" Target="mailto:scott.grubbs@wku.edu" TargetMode="External"/><Relationship Id="rId34" Type="http://schemas.openxmlformats.org/officeDocument/2006/relationships/hyperlink" Target="mailto:scott.grubbs@wku.edu" TargetMode="External"/><Relationship Id="rId42" Type="http://schemas.openxmlformats.org/officeDocument/2006/relationships/hyperlink" Target="mailto:scott.grubbs@wku.edu" TargetMode="External"/><Relationship Id="rId7" Type="http://schemas.openxmlformats.org/officeDocument/2006/relationships/hyperlink" Target="mailto:scott.grubbs@wku.edu" TargetMode="External"/><Relationship Id="rId12" Type="http://schemas.openxmlformats.org/officeDocument/2006/relationships/hyperlink" Target="mailto:zhonghang.xia@wku.edu" TargetMode="External"/><Relationship Id="rId17" Type="http://schemas.openxmlformats.org/officeDocument/2006/relationships/hyperlink" Target="mailto:jeremy.maddox@wku.edu" TargetMode="External"/><Relationship Id="rId25" Type="http://schemas.openxmlformats.org/officeDocument/2006/relationships/hyperlink" Target="mailto:scott.grubbs@wku.edu" TargetMode="External"/><Relationship Id="rId33" Type="http://schemas.openxmlformats.org/officeDocument/2006/relationships/hyperlink" Target="mailto:zhonghang.xia@wku.edu" TargetMode="External"/><Relationship Id="rId38" Type="http://schemas.openxmlformats.org/officeDocument/2006/relationships/hyperlink" Target="mailto:scott.grubbs@wku.edu" TargetMode="External"/><Relationship Id="rId2" Type="http://schemas.openxmlformats.org/officeDocument/2006/relationships/numbering" Target="numbering.xml"/><Relationship Id="rId16" Type="http://schemas.openxmlformats.org/officeDocument/2006/relationships/hyperlink" Target="mailto:jeremy.maddox@wku.edu" TargetMode="External"/><Relationship Id="rId20" Type="http://schemas.openxmlformats.org/officeDocument/2006/relationships/hyperlink" Target="mailto:Lawrence.alice@wku.edu" TargetMode="External"/><Relationship Id="rId29" Type="http://schemas.openxmlformats.org/officeDocument/2006/relationships/hyperlink" Target="mailto:scott.grubbs@wku.edu" TargetMode="External"/><Relationship Id="rId41" Type="http://schemas.openxmlformats.org/officeDocument/2006/relationships/hyperlink" Target="mailto:scott.grubbs@wku.edu" TargetMode="External"/><Relationship Id="rId1" Type="http://schemas.openxmlformats.org/officeDocument/2006/relationships/customXml" Target="../customXml/item1.xml"/><Relationship Id="rId6" Type="http://schemas.openxmlformats.org/officeDocument/2006/relationships/hyperlink" Target="mailto:scott.grubbs@wku.edu" TargetMode="External"/><Relationship Id="rId11" Type="http://schemas.openxmlformats.org/officeDocument/2006/relationships/hyperlink" Target="mailto:zhonghang.xia@wku.edu" TargetMode="External"/><Relationship Id="rId24" Type="http://schemas.openxmlformats.org/officeDocument/2006/relationships/hyperlink" Target="mailto:scott.grubbs@wku.edu" TargetMode="External"/><Relationship Id="rId32" Type="http://schemas.openxmlformats.org/officeDocument/2006/relationships/hyperlink" Target="mailto:zhonghang.xia@wku.edu" TargetMode="External"/><Relationship Id="rId37" Type="http://schemas.openxmlformats.org/officeDocument/2006/relationships/hyperlink" Target="mailto:Jeremy.maddox@wku.edu" TargetMode="External"/><Relationship Id="rId40" Type="http://schemas.openxmlformats.org/officeDocument/2006/relationships/hyperlink" Target="mailto:scott.grubbs@wku.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ott.grubbs@wku.edu" TargetMode="External"/><Relationship Id="rId23" Type="http://schemas.openxmlformats.org/officeDocument/2006/relationships/hyperlink" Target="mailto:scott.grubbs@wku.edu" TargetMode="External"/><Relationship Id="rId28" Type="http://schemas.openxmlformats.org/officeDocument/2006/relationships/hyperlink" Target="mailto:scott.grubbs@wku.edu" TargetMode="External"/><Relationship Id="rId36" Type="http://schemas.openxmlformats.org/officeDocument/2006/relationships/hyperlink" Target="mailto:Jeremy.maddox@wku.edu" TargetMode="External"/><Relationship Id="rId10" Type="http://schemas.openxmlformats.org/officeDocument/2006/relationships/hyperlink" Target="mailto:nezam.iraniparast@wku.edu" TargetMode="External"/><Relationship Id="rId19" Type="http://schemas.openxmlformats.org/officeDocument/2006/relationships/hyperlink" Target="mailto:scott.grubbs@wku.edu" TargetMode="External"/><Relationship Id="rId31" Type="http://schemas.openxmlformats.org/officeDocument/2006/relationships/hyperlink" Target="mailto:zhonghang.xia@wku.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tt.grubbs@wku.edu" TargetMode="External"/><Relationship Id="rId14" Type="http://schemas.openxmlformats.org/officeDocument/2006/relationships/hyperlink" Target="mailto:zhonghang.xia@wku.edu" TargetMode="External"/><Relationship Id="rId22" Type="http://schemas.openxmlformats.org/officeDocument/2006/relationships/hyperlink" Target="mailto:scott.grubbs@wku.edu" TargetMode="External"/><Relationship Id="rId27" Type="http://schemas.openxmlformats.org/officeDocument/2006/relationships/hyperlink" Target="mailto:scott.grubbs@wku.edu" TargetMode="External"/><Relationship Id="rId30" Type="http://schemas.openxmlformats.org/officeDocument/2006/relationships/hyperlink" Target="mailto:zhonghang.xia@wku.edu" TargetMode="External"/><Relationship Id="rId35" Type="http://schemas.openxmlformats.org/officeDocument/2006/relationships/hyperlink" Target="mailto:Jeremy.maddox@wku.edu" TargetMode="External"/><Relationship Id="rId43" Type="http://schemas.openxmlformats.org/officeDocument/2006/relationships/hyperlink" Target="mailto:scott.grubb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7FC6-5E2F-44E4-8D50-F611262E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2012-04-11T15:07:00Z</cp:lastPrinted>
  <dcterms:created xsi:type="dcterms:W3CDTF">2012-04-11T14:49:00Z</dcterms:created>
  <dcterms:modified xsi:type="dcterms:W3CDTF">2012-04-11T15:32:00Z</dcterms:modified>
</cp:coreProperties>
</file>