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4A0ADD">
        <w:rPr>
          <w:rFonts w:ascii="Times New Roman" w:hAnsi="Times New Roman" w:cs="Times New Roman"/>
          <w:sz w:val="24"/>
          <w:szCs w:val="24"/>
        </w:rPr>
        <w:t>September 13</w:t>
      </w:r>
      <w:r w:rsidR="00255958">
        <w:rPr>
          <w:rFonts w:ascii="Times New Roman" w:hAnsi="Times New Roman" w:cs="Times New Roman"/>
          <w:sz w:val="24"/>
          <w:szCs w:val="24"/>
        </w:rPr>
        <w:t>, 2012</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4A0ADD">
        <w:rPr>
          <w:rFonts w:ascii="Times New Roman" w:hAnsi="Times New Roman" w:cs="Times New Roman"/>
          <w:sz w:val="24"/>
          <w:szCs w:val="24"/>
        </w:rPr>
        <w:t xml:space="preserve">September 2012,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FA46F3" w:rsidRDefault="004A0AD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HORT 316, Greenhouse Production</w:t>
            </w:r>
          </w:p>
          <w:p w:rsidR="00D847E5" w:rsidRPr="00D847E5" w:rsidRDefault="00D847E5"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4A0ADD">
              <w:rPr>
                <w:rFonts w:ascii="Times New Roman" w:hAnsi="Times New Roman" w:cs="Times New Roman"/>
                <w:sz w:val="24"/>
                <w:szCs w:val="24"/>
              </w:rPr>
              <w:t xml:space="preserve">Roger Dennis, </w:t>
            </w:r>
            <w:hyperlink r:id="rId6" w:history="1">
              <w:r w:rsidR="004A0ADD" w:rsidRPr="00570D29">
                <w:rPr>
                  <w:rStyle w:val="Hyperlink"/>
                  <w:rFonts w:ascii="Times New Roman" w:hAnsi="Times New Roman"/>
                  <w:sz w:val="24"/>
                  <w:szCs w:val="24"/>
                </w:rPr>
                <w:t>roger.dennis@wku.edu</w:t>
              </w:r>
            </w:hyperlink>
            <w:r w:rsidR="004A0ADD">
              <w:rPr>
                <w:rFonts w:ascii="Times New Roman" w:hAnsi="Times New Roman" w:cs="Times New Roman"/>
                <w:sz w:val="24"/>
                <w:szCs w:val="24"/>
              </w:rPr>
              <w:t>, 5-3382</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D847E5"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Make Multiple Revisions to a Course</w:t>
            </w:r>
          </w:p>
          <w:p w:rsid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HORT 317, Greenhouse Production Laboratory</w:t>
            </w:r>
          </w:p>
          <w:p w:rsidR="00D847E5" w:rsidRPr="00D847E5" w:rsidRDefault="00D847E5"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4A0ADD">
              <w:rPr>
                <w:rFonts w:ascii="Times New Roman" w:hAnsi="Times New Roman" w:cs="Times New Roman"/>
                <w:sz w:val="24"/>
                <w:szCs w:val="24"/>
              </w:rPr>
              <w:t xml:space="preserve">Roger Dennis, </w:t>
            </w:r>
            <w:hyperlink r:id="rId7" w:history="1">
              <w:r w:rsidR="004A0ADD" w:rsidRPr="00570D29">
                <w:rPr>
                  <w:rStyle w:val="Hyperlink"/>
                  <w:rFonts w:ascii="Times New Roman" w:hAnsi="Times New Roman"/>
                  <w:sz w:val="24"/>
                  <w:szCs w:val="24"/>
                </w:rPr>
                <w:t>roger.dennis@wku.edu</w:t>
              </w:r>
            </w:hyperlink>
            <w:r w:rsidR="004A0ADD">
              <w:rPr>
                <w:rFonts w:ascii="Times New Roman" w:hAnsi="Times New Roman" w:cs="Times New Roman"/>
                <w:sz w:val="24"/>
                <w:szCs w:val="24"/>
              </w:rPr>
              <w:t>, 5-3382</w:t>
            </w:r>
          </w:p>
        </w:tc>
      </w:tr>
      <w:tr w:rsidR="004A0ADD" w:rsidTr="003945B2">
        <w:tc>
          <w:tcPr>
            <w:tcW w:w="1548" w:type="dxa"/>
          </w:tcPr>
          <w:p w:rsidR="004A0ADD" w:rsidRDefault="004A0AD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4A0ADD" w:rsidRDefault="004A0AD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HORT 340, Commercial Floriculture Production</w:t>
            </w:r>
          </w:p>
          <w:p w:rsidR="004A0ADD" w:rsidRP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Roger Dennis, </w:t>
            </w:r>
            <w:hyperlink r:id="rId8" w:history="1">
              <w:r w:rsidRPr="00570D29">
                <w:rPr>
                  <w:rStyle w:val="Hyperlink"/>
                  <w:rFonts w:ascii="Times New Roman" w:hAnsi="Times New Roman"/>
                  <w:sz w:val="24"/>
                  <w:szCs w:val="24"/>
                </w:rPr>
                <w:t>roger.dennis@wku.edu</w:t>
              </w:r>
            </w:hyperlink>
            <w:r>
              <w:rPr>
                <w:rFonts w:ascii="Times New Roman" w:hAnsi="Times New Roman" w:cs="Times New Roman"/>
                <w:sz w:val="24"/>
                <w:szCs w:val="24"/>
              </w:rPr>
              <w:t>, 5-3382</w:t>
            </w:r>
          </w:p>
        </w:tc>
      </w:tr>
      <w:tr w:rsidR="004A0ADD" w:rsidTr="003945B2">
        <w:tc>
          <w:tcPr>
            <w:tcW w:w="1548" w:type="dxa"/>
          </w:tcPr>
          <w:p w:rsidR="004A0ADD" w:rsidRDefault="004A0ADD" w:rsidP="00C342B8">
            <w:pPr>
              <w:pStyle w:val="ListParagraph"/>
              <w:ind w:left="0"/>
              <w:rPr>
                <w:rFonts w:ascii="Times New Roman" w:hAnsi="Times New Roman" w:cs="Times New Roman"/>
                <w:sz w:val="24"/>
                <w:szCs w:val="24"/>
              </w:rPr>
            </w:pPr>
            <w:proofErr w:type="spellStart"/>
            <w:r>
              <w:rPr>
                <w:rFonts w:ascii="Times New Roman" w:hAnsi="Times New Roman" w:cs="Times New Roman"/>
                <w:sz w:val="24"/>
                <w:szCs w:val="24"/>
              </w:rPr>
              <w:t>Actopm</w:t>
            </w:r>
            <w:proofErr w:type="spellEnd"/>
          </w:p>
        </w:tc>
        <w:tc>
          <w:tcPr>
            <w:tcW w:w="7020" w:type="dxa"/>
          </w:tcPr>
          <w:p w:rsidR="004A0ADD" w:rsidRDefault="004A0AD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Course</w:t>
            </w:r>
          </w:p>
          <w:p w:rsid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HORT 420, Floral Shop Management</w:t>
            </w:r>
          </w:p>
          <w:p w:rsidR="004A0ADD" w:rsidRP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Roger Dennis, </w:t>
            </w:r>
            <w:hyperlink r:id="rId9" w:history="1">
              <w:r w:rsidRPr="00570D29">
                <w:rPr>
                  <w:rStyle w:val="Hyperlink"/>
                  <w:rFonts w:ascii="Times New Roman" w:hAnsi="Times New Roman"/>
                  <w:sz w:val="24"/>
                  <w:szCs w:val="24"/>
                </w:rPr>
                <w:t>roger.dennis@wku.edu</w:t>
              </w:r>
            </w:hyperlink>
            <w:r>
              <w:rPr>
                <w:rFonts w:ascii="Times New Roman" w:hAnsi="Times New Roman" w:cs="Times New Roman"/>
                <w:sz w:val="24"/>
                <w:szCs w:val="24"/>
              </w:rPr>
              <w:t>, 5-3382</w:t>
            </w:r>
          </w:p>
        </w:tc>
      </w:tr>
      <w:tr w:rsidR="004A0ADD" w:rsidTr="003945B2">
        <w:tc>
          <w:tcPr>
            <w:tcW w:w="1548" w:type="dxa"/>
          </w:tcPr>
          <w:p w:rsidR="004A0ADD" w:rsidRDefault="004A0AD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4A0ADD" w:rsidRDefault="004A0ADD"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New Minor Program</w:t>
            </w:r>
          </w:p>
          <w:p w:rsid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Minor in Floristry</w:t>
            </w:r>
          </w:p>
          <w:p w:rsidR="004A0ADD" w:rsidRPr="004A0ADD" w:rsidRDefault="004A0ADD" w:rsidP="006462A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Roger Dennis, </w:t>
            </w:r>
            <w:hyperlink r:id="rId10" w:history="1">
              <w:r w:rsidRPr="00570D29">
                <w:rPr>
                  <w:rStyle w:val="Hyperlink"/>
                  <w:rFonts w:ascii="Times New Roman" w:hAnsi="Times New Roman"/>
                  <w:sz w:val="24"/>
                  <w:szCs w:val="24"/>
                </w:rPr>
                <w:t>roger.dennis@wku.edu</w:t>
              </w:r>
            </w:hyperlink>
            <w:r>
              <w:rPr>
                <w:rFonts w:ascii="Times New Roman" w:hAnsi="Times New Roman" w:cs="Times New Roman"/>
                <w:sz w:val="24"/>
                <w:szCs w:val="24"/>
              </w:rPr>
              <w:t>, 5-3382</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805CEC" w:rsidRPr="00EC609B" w:rsidRDefault="004A0ADD" w:rsidP="004A0ADD">
      <w:pPr>
        <w:rPr>
          <w:rFonts w:ascii="Times New Roman" w:hAnsi="Times New Roman" w:cs="Times New Roman"/>
          <w:sz w:val="24"/>
          <w:szCs w:val="24"/>
        </w:rPr>
      </w:pPr>
      <w:r w:rsidRPr="00EC609B">
        <w:rPr>
          <w:rFonts w:ascii="Times New Roman" w:hAnsi="Times New Roman" w:cs="Times New Roman"/>
          <w:sz w:val="24"/>
          <w:szCs w:val="24"/>
        </w:rPr>
        <w:t xml:space="preserve"> </w:t>
      </w:r>
    </w:p>
    <w:p w:rsidR="00BF401D" w:rsidRDefault="00BF401D">
      <w:pPr>
        <w:rPr>
          <w:rFonts w:ascii="Times New Roman" w:hAnsi="Times New Roman" w:cs="Times New Roman"/>
          <w:sz w:val="24"/>
          <w:szCs w:val="24"/>
        </w:rPr>
      </w:pPr>
      <w:r>
        <w:rPr>
          <w:rFonts w:ascii="Times New Roman" w:hAnsi="Times New Roman" w:cs="Times New Roman"/>
          <w:sz w:val="24"/>
          <w:szCs w:val="24"/>
        </w:rPr>
        <w:br w:type="page"/>
      </w:r>
    </w:p>
    <w:p w:rsidR="00BF401D" w:rsidRPr="00BF401D" w:rsidRDefault="00BF401D" w:rsidP="00BF401D">
      <w:pPr>
        <w:jc w:val="right"/>
        <w:rPr>
          <w:rFonts w:ascii="Times New Roman" w:hAnsi="Times New Roman" w:cs="Times New Roman"/>
          <w:sz w:val="24"/>
          <w:szCs w:val="24"/>
        </w:rPr>
      </w:pPr>
      <w:r w:rsidRPr="00BF401D">
        <w:rPr>
          <w:rFonts w:ascii="Times New Roman" w:hAnsi="Times New Roman" w:cs="Times New Roman"/>
          <w:sz w:val="24"/>
          <w:szCs w:val="24"/>
        </w:rPr>
        <w:lastRenderedPageBreak/>
        <w:t>Proposal Date:  June 13, 2012</w:t>
      </w:r>
    </w:p>
    <w:p w:rsidR="00BF401D" w:rsidRPr="00BF401D" w:rsidRDefault="00BF401D" w:rsidP="00BF401D">
      <w:pPr>
        <w:jc w:val="cente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Ogden College of Science and Engineering</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Department of Agriculture</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Proposal to Make Multiple Revisions to a Course</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(Action Item)</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 xml:space="preserve">Contact </w:t>
      </w:r>
      <w:proofErr w:type="gramStart"/>
      <w:r w:rsidRPr="00BF401D">
        <w:rPr>
          <w:rFonts w:ascii="Times New Roman" w:hAnsi="Times New Roman" w:cs="Times New Roman"/>
          <w:sz w:val="24"/>
          <w:szCs w:val="24"/>
        </w:rPr>
        <w:t>Person  Roger</w:t>
      </w:r>
      <w:proofErr w:type="gramEnd"/>
      <w:r w:rsidRPr="00BF401D">
        <w:rPr>
          <w:rFonts w:ascii="Times New Roman" w:hAnsi="Times New Roman" w:cs="Times New Roman"/>
          <w:sz w:val="24"/>
          <w:szCs w:val="24"/>
        </w:rPr>
        <w:t xml:space="preserve"> Dennis      </w:t>
      </w:r>
      <w:hyperlink r:id="rId11" w:history="1">
        <w:r w:rsidRPr="00BF401D">
          <w:rPr>
            <w:rStyle w:val="Hyperlink"/>
            <w:rFonts w:ascii="Times New Roman" w:hAnsi="Times New Roman"/>
            <w:sz w:val="24"/>
            <w:szCs w:val="24"/>
          </w:rPr>
          <w:t>roger.dennis@wku.edu</w:t>
        </w:r>
      </w:hyperlink>
      <w:r w:rsidRPr="00BF401D">
        <w:rPr>
          <w:rFonts w:ascii="Times New Roman" w:hAnsi="Times New Roman" w:cs="Times New Roman"/>
          <w:sz w:val="24"/>
          <w:szCs w:val="24"/>
        </w:rPr>
        <w:t xml:space="preserve">           (270)745-3382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1.</w:t>
      </w:r>
      <w:r w:rsidRPr="00BF401D">
        <w:rPr>
          <w:rFonts w:ascii="Times New Roman" w:hAnsi="Times New Roman" w:cs="Times New Roman"/>
          <w:b/>
          <w:sz w:val="24"/>
          <w:szCs w:val="24"/>
        </w:rPr>
        <w:tab/>
        <w:t>Identification of course:</w:t>
      </w:r>
    </w:p>
    <w:p w:rsidR="00BF401D" w:rsidRPr="00BF401D" w:rsidRDefault="00BF401D" w:rsidP="00BF401D">
      <w:pPr>
        <w:numPr>
          <w:ilvl w:val="1"/>
          <w:numId w:val="2"/>
        </w:numPr>
        <w:rPr>
          <w:rFonts w:ascii="Times New Roman" w:hAnsi="Times New Roman" w:cs="Times New Roman"/>
          <w:sz w:val="24"/>
          <w:szCs w:val="24"/>
        </w:rPr>
      </w:pPr>
      <w:r w:rsidRPr="00BF401D">
        <w:rPr>
          <w:rFonts w:ascii="Times New Roman" w:hAnsi="Times New Roman" w:cs="Times New Roman"/>
          <w:sz w:val="24"/>
          <w:szCs w:val="24"/>
        </w:rPr>
        <w:t>Current course prefix:  HORT 316</w:t>
      </w:r>
    </w:p>
    <w:p w:rsidR="00BF401D" w:rsidRPr="00BF401D" w:rsidRDefault="00BF401D" w:rsidP="00BF401D">
      <w:pPr>
        <w:numPr>
          <w:ilvl w:val="1"/>
          <w:numId w:val="2"/>
        </w:numPr>
        <w:rPr>
          <w:rFonts w:ascii="Times New Roman" w:hAnsi="Times New Roman" w:cs="Times New Roman"/>
          <w:sz w:val="24"/>
          <w:szCs w:val="24"/>
        </w:rPr>
      </w:pPr>
      <w:r w:rsidRPr="00BF401D">
        <w:rPr>
          <w:rFonts w:ascii="Times New Roman" w:hAnsi="Times New Roman" w:cs="Times New Roman"/>
          <w:sz w:val="24"/>
          <w:szCs w:val="24"/>
        </w:rPr>
        <w:t>Course title:  Greenhouse Production</w:t>
      </w:r>
    </w:p>
    <w:p w:rsidR="00BF401D" w:rsidRPr="00BF401D" w:rsidRDefault="00BF401D" w:rsidP="00BF401D">
      <w:pPr>
        <w:numPr>
          <w:ilvl w:val="1"/>
          <w:numId w:val="2"/>
        </w:numPr>
        <w:rPr>
          <w:rFonts w:ascii="Times New Roman" w:hAnsi="Times New Roman" w:cs="Times New Roman"/>
          <w:sz w:val="24"/>
          <w:szCs w:val="24"/>
        </w:rPr>
      </w:pPr>
      <w:r w:rsidRPr="00BF401D">
        <w:rPr>
          <w:rFonts w:ascii="Times New Roman" w:hAnsi="Times New Roman" w:cs="Times New Roman"/>
          <w:sz w:val="24"/>
          <w:szCs w:val="24"/>
        </w:rPr>
        <w:t>Credit hours:  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2.</w:t>
      </w:r>
      <w:r w:rsidRPr="00BF401D">
        <w:rPr>
          <w:rFonts w:ascii="Times New Roman" w:hAnsi="Times New Roman" w:cs="Times New Roman"/>
          <w:b/>
          <w:sz w:val="24"/>
          <w:szCs w:val="24"/>
        </w:rPr>
        <w:tab/>
        <w:t>Revise course title:</w:t>
      </w:r>
    </w:p>
    <w:p w:rsidR="00BF401D" w:rsidRPr="00BF401D" w:rsidRDefault="00BF401D" w:rsidP="00BF401D">
      <w:pPr>
        <w:numPr>
          <w:ilvl w:val="1"/>
          <w:numId w:val="31"/>
        </w:numPr>
        <w:rPr>
          <w:rFonts w:ascii="Times New Roman" w:hAnsi="Times New Roman" w:cs="Times New Roman"/>
          <w:sz w:val="24"/>
          <w:szCs w:val="24"/>
        </w:rPr>
      </w:pPr>
      <w:r w:rsidRPr="00BF401D">
        <w:rPr>
          <w:rFonts w:ascii="Times New Roman" w:hAnsi="Times New Roman" w:cs="Times New Roman"/>
          <w:sz w:val="24"/>
          <w:szCs w:val="24"/>
        </w:rPr>
        <w:t>Current course title:  Greenhouse Production</w:t>
      </w:r>
    </w:p>
    <w:p w:rsidR="00BF401D" w:rsidRPr="00BF401D" w:rsidRDefault="00BF401D" w:rsidP="00BF401D">
      <w:pPr>
        <w:numPr>
          <w:ilvl w:val="1"/>
          <w:numId w:val="31"/>
        </w:numPr>
        <w:rPr>
          <w:rFonts w:ascii="Times New Roman" w:hAnsi="Times New Roman" w:cs="Times New Roman"/>
          <w:sz w:val="24"/>
          <w:szCs w:val="24"/>
        </w:rPr>
      </w:pPr>
      <w:r w:rsidRPr="00BF401D">
        <w:rPr>
          <w:rFonts w:ascii="Times New Roman" w:hAnsi="Times New Roman" w:cs="Times New Roman"/>
          <w:sz w:val="24"/>
          <w:szCs w:val="24"/>
        </w:rPr>
        <w:t>Proposed course title:  Greenhouse Maintenance and Operation</w:t>
      </w:r>
    </w:p>
    <w:p w:rsidR="00BF401D" w:rsidRPr="00BF401D" w:rsidRDefault="00BF401D" w:rsidP="00BF401D">
      <w:pPr>
        <w:numPr>
          <w:ilvl w:val="1"/>
          <w:numId w:val="31"/>
        </w:numPr>
        <w:rPr>
          <w:rFonts w:ascii="Times New Roman" w:hAnsi="Times New Roman" w:cs="Times New Roman"/>
          <w:sz w:val="24"/>
          <w:szCs w:val="24"/>
        </w:rPr>
      </w:pPr>
      <w:r w:rsidRPr="00BF401D">
        <w:rPr>
          <w:rFonts w:ascii="Times New Roman" w:hAnsi="Times New Roman" w:cs="Times New Roman"/>
          <w:sz w:val="24"/>
          <w:szCs w:val="24"/>
        </w:rPr>
        <w:t xml:space="preserve">Proposed abbreviated title:  Greenhouse </w:t>
      </w:r>
      <w:proofErr w:type="spellStart"/>
      <w:r w:rsidRPr="00BF401D">
        <w:rPr>
          <w:rFonts w:ascii="Times New Roman" w:hAnsi="Times New Roman" w:cs="Times New Roman"/>
          <w:sz w:val="24"/>
          <w:szCs w:val="24"/>
        </w:rPr>
        <w:t>Maint</w:t>
      </w:r>
      <w:proofErr w:type="spellEnd"/>
      <w:r w:rsidRPr="00BF401D">
        <w:rPr>
          <w:rFonts w:ascii="Times New Roman" w:hAnsi="Times New Roman" w:cs="Times New Roman"/>
          <w:sz w:val="24"/>
          <w:szCs w:val="24"/>
        </w:rPr>
        <w:t xml:space="preserve"> &amp; Operation</w:t>
      </w:r>
    </w:p>
    <w:p w:rsidR="00BF401D" w:rsidRPr="00BF401D" w:rsidRDefault="00BF401D" w:rsidP="00BF401D">
      <w:pPr>
        <w:numPr>
          <w:ilvl w:val="1"/>
          <w:numId w:val="31"/>
        </w:numPr>
        <w:rPr>
          <w:rFonts w:ascii="Times New Roman" w:hAnsi="Times New Roman" w:cs="Times New Roman"/>
          <w:sz w:val="24"/>
          <w:szCs w:val="24"/>
        </w:rPr>
      </w:pPr>
      <w:r w:rsidRPr="00BF401D">
        <w:rPr>
          <w:rFonts w:ascii="Times New Roman" w:hAnsi="Times New Roman" w:cs="Times New Roman"/>
          <w:sz w:val="24"/>
          <w:szCs w:val="24"/>
        </w:rPr>
        <w:t xml:space="preserve">Rationale for revision of course title:  The revised title better reflects the emphasis on the structural aspects of greenhouse operation, which, over the years, have become the primary </w:t>
      </w:r>
      <w:proofErr w:type="gramStart"/>
      <w:r w:rsidRPr="00BF401D">
        <w:rPr>
          <w:rFonts w:ascii="Times New Roman" w:hAnsi="Times New Roman" w:cs="Times New Roman"/>
          <w:sz w:val="24"/>
          <w:szCs w:val="24"/>
        </w:rPr>
        <w:t>focus  of</w:t>
      </w:r>
      <w:proofErr w:type="gramEnd"/>
      <w:r w:rsidRPr="00BF401D">
        <w:rPr>
          <w:rFonts w:ascii="Times New Roman" w:hAnsi="Times New Roman" w:cs="Times New Roman"/>
          <w:sz w:val="24"/>
          <w:szCs w:val="24"/>
        </w:rPr>
        <w:t xml:space="preserve"> the course.</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3.</w:t>
      </w:r>
      <w:r w:rsidRPr="00BF401D">
        <w:rPr>
          <w:rFonts w:ascii="Times New Roman" w:hAnsi="Times New Roman" w:cs="Times New Roman"/>
          <w:b/>
          <w:sz w:val="24"/>
          <w:szCs w:val="24"/>
        </w:rPr>
        <w:tab/>
        <w:t>Revise course number:  NA</w:t>
      </w:r>
    </w:p>
    <w:p w:rsidR="00BF401D" w:rsidRPr="00BF401D" w:rsidRDefault="00BF401D" w:rsidP="00BF401D">
      <w:pPr>
        <w:numPr>
          <w:ilvl w:val="1"/>
          <w:numId w:val="32"/>
        </w:numPr>
        <w:rPr>
          <w:rFonts w:ascii="Times New Roman" w:hAnsi="Times New Roman" w:cs="Times New Roman"/>
          <w:sz w:val="24"/>
          <w:szCs w:val="24"/>
        </w:rPr>
      </w:pPr>
      <w:r w:rsidRPr="00BF401D">
        <w:rPr>
          <w:rFonts w:ascii="Times New Roman" w:hAnsi="Times New Roman" w:cs="Times New Roman"/>
          <w:sz w:val="24"/>
          <w:szCs w:val="24"/>
        </w:rPr>
        <w:t>Current course number:</w:t>
      </w:r>
    </w:p>
    <w:p w:rsidR="00BF401D" w:rsidRPr="00BF401D" w:rsidRDefault="00BF401D" w:rsidP="00BF401D">
      <w:pPr>
        <w:numPr>
          <w:ilvl w:val="1"/>
          <w:numId w:val="32"/>
        </w:numPr>
        <w:rPr>
          <w:rFonts w:ascii="Times New Roman" w:hAnsi="Times New Roman" w:cs="Times New Roman"/>
          <w:sz w:val="24"/>
          <w:szCs w:val="24"/>
        </w:rPr>
      </w:pPr>
      <w:r w:rsidRPr="00BF401D">
        <w:rPr>
          <w:rFonts w:ascii="Times New Roman" w:hAnsi="Times New Roman" w:cs="Times New Roman"/>
          <w:sz w:val="24"/>
          <w:szCs w:val="24"/>
        </w:rPr>
        <w:t>Proposed course number:</w:t>
      </w:r>
    </w:p>
    <w:p w:rsidR="00BF401D" w:rsidRPr="00BF401D" w:rsidRDefault="00BF401D" w:rsidP="00BF401D">
      <w:pPr>
        <w:numPr>
          <w:ilvl w:val="1"/>
          <w:numId w:val="32"/>
        </w:numPr>
        <w:rPr>
          <w:rFonts w:ascii="Times New Roman" w:hAnsi="Times New Roman" w:cs="Times New Roman"/>
          <w:sz w:val="24"/>
          <w:szCs w:val="24"/>
        </w:rPr>
      </w:pPr>
      <w:r w:rsidRPr="00BF401D">
        <w:rPr>
          <w:rFonts w:ascii="Times New Roman" w:hAnsi="Times New Roman" w:cs="Times New Roman"/>
          <w:sz w:val="24"/>
          <w:szCs w:val="24"/>
        </w:rPr>
        <w:t>Rationale for revision of course number:</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4.</w:t>
      </w:r>
      <w:r w:rsidRPr="00BF401D">
        <w:rPr>
          <w:rFonts w:ascii="Times New Roman" w:hAnsi="Times New Roman" w:cs="Times New Roman"/>
          <w:b/>
          <w:sz w:val="24"/>
          <w:szCs w:val="24"/>
        </w:rPr>
        <w:tab/>
        <w:t>Revise course prerequisites/</w:t>
      </w:r>
      <w:proofErr w:type="spellStart"/>
      <w:r w:rsidRPr="00BF401D">
        <w:rPr>
          <w:rFonts w:ascii="Times New Roman" w:hAnsi="Times New Roman" w:cs="Times New Roman"/>
          <w:b/>
          <w:sz w:val="24"/>
          <w:szCs w:val="24"/>
        </w:rPr>
        <w:t>corequisites</w:t>
      </w:r>
      <w:proofErr w:type="spellEnd"/>
      <w:r w:rsidRPr="00BF401D">
        <w:rPr>
          <w:rFonts w:ascii="Times New Roman" w:hAnsi="Times New Roman" w:cs="Times New Roman"/>
          <w:b/>
          <w:sz w:val="24"/>
          <w:szCs w:val="24"/>
        </w:rPr>
        <w:t>/special requirements:  NA</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4.1</w:t>
      </w:r>
      <w:r w:rsidRPr="00BF401D">
        <w:rPr>
          <w:rFonts w:ascii="Times New Roman" w:hAnsi="Times New Roman" w:cs="Times New Roman"/>
          <w:sz w:val="24"/>
          <w:szCs w:val="24"/>
        </w:rPr>
        <w:tab/>
        <w:t>Current prerequisites/</w:t>
      </w:r>
      <w:proofErr w:type="spellStart"/>
      <w:r w:rsidRPr="00BF401D">
        <w:rPr>
          <w:rFonts w:ascii="Times New Roman" w:hAnsi="Times New Roman" w:cs="Times New Roman"/>
          <w:sz w:val="24"/>
          <w:szCs w:val="24"/>
        </w:rPr>
        <w:t>corequisites</w:t>
      </w:r>
      <w:proofErr w:type="spellEnd"/>
      <w:r w:rsidRPr="00BF401D">
        <w:rPr>
          <w:rFonts w:ascii="Times New Roman" w:hAnsi="Times New Roman" w:cs="Times New Roman"/>
          <w:sz w:val="24"/>
          <w:szCs w:val="24"/>
        </w:rPr>
        <w:t>/special requirements: (indicate which)</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4.2</w:t>
      </w:r>
      <w:r w:rsidRPr="00BF401D">
        <w:rPr>
          <w:rFonts w:ascii="Times New Roman" w:hAnsi="Times New Roman" w:cs="Times New Roman"/>
          <w:sz w:val="24"/>
          <w:szCs w:val="24"/>
        </w:rPr>
        <w:tab/>
        <w:t>Proposed prerequisites/</w:t>
      </w:r>
      <w:proofErr w:type="spellStart"/>
      <w:r w:rsidRPr="00BF401D">
        <w:rPr>
          <w:rFonts w:ascii="Times New Roman" w:hAnsi="Times New Roman" w:cs="Times New Roman"/>
          <w:sz w:val="24"/>
          <w:szCs w:val="24"/>
        </w:rPr>
        <w:t>corequisites</w:t>
      </w:r>
      <w:proofErr w:type="spellEnd"/>
      <w:r w:rsidRPr="00BF401D">
        <w:rPr>
          <w:rFonts w:ascii="Times New Roman" w:hAnsi="Times New Roman" w:cs="Times New Roman"/>
          <w:sz w:val="24"/>
          <w:szCs w:val="24"/>
        </w:rPr>
        <w:t>/special requirements:</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4.3</w:t>
      </w:r>
      <w:r w:rsidRPr="00BF401D">
        <w:rPr>
          <w:rFonts w:ascii="Times New Roman" w:hAnsi="Times New Roman" w:cs="Times New Roman"/>
          <w:sz w:val="24"/>
          <w:szCs w:val="24"/>
        </w:rPr>
        <w:tab/>
        <w:t>Rationale for revision of course prerequisites/</w:t>
      </w:r>
      <w:proofErr w:type="spellStart"/>
      <w:r w:rsidRPr="00BF401D">
        <w:rPr>
          <w:rFonts w:ascii="Times New Roman" w:hAnsi="Times New Roman" w:cs="Times New Roman"/>
          <w:sz w:val="24"/>
          <w:szCs w:val="24"/>
        </w:rPr>
        <w:t>corequisites</w:t>
      </w:r>
      <w:proofErr w:type="spellEnd"/>
      <w:r w:rsidRPr="00BF401D">
        <w:rPr>
          <w:rFonts w:ascii="Times New Roman" w:hAnsi="Times New Roman" w:cs="Times New Roman"/>
          <w:sz w:val="24"/>
          <w:szCs w:val="24"/>
        </w:rPr>
        <w:t>/special requirements:</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4.4</w:t>
      </w:r>
      <w:r w:rsidRPr="00BF401D">
        <w:rPr>
          <w:rFonts w:ascii="Times New Roman" w:hAnsi="Times New Roman" w:cs="Times New Roman"/>
          <w:sz w:val="24"/>
          <w:szCs w:val="24"/>
        </w:rPr>
        <w:tab/>
        <w:t>Effect on completion of major/minor sequence: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5.</w:t>
      </w:r>
      <w:r w:rsidRPr="00BF401D">
        <w:rPr>
          <w:rFonts w:ascii="Times New Roman" w:hAnsi="Times New Roman" w:cs="Times New Roman"/>
          <w:b/>
          <w:sz w:val="24"/>
          <w:szCs w:val="24"/>
        </w:rPr>
        <w:tab/>
        <w:t>Revise course catalog listing:</w:t>
      </w:r>
    </w:p>
    <w:p w:rsidR="00BF401D" w:rsidRPr="00BF401D" w:rsidRDefault="00BF401D" w:rsidP="00BF401D">
      <w:pPr>
        <w:numPr>
          <w:ilvl w:val="1"/>
          <w:numId w:val="19"/>
        </w:numPr>
        <w:tabs>
          <w:tab w:val="clear" w:pos="1620"/>
          <w:tab w:val="num" w:pos="1440"/>
        </w:tabs>
        <w:ind w:left="1440"/>
        <w:rPr>
          <w:rFonts w:ascii="Times New Roman" w:hAnsi="Times New Roman" w:cs="Times New Roman"/>
          <w:sz w:val="24"/>
          <w:szCs w:val="24"/>
        </w:rPr>
      </w:pPr>
      <w:r w:rsidRPr="00BF401D">
        <w:rPr>
          <w:rFonts w:ascii="Times New Roman" w:hAnsi="Times New Roman" w:cs="Times New Roman"/>
          <w:sz w:val="24"/>
          <w:szCs w:val="24"/>
        </w:rPr>
        <w:t>Current course catalog listing:  Structures, equipment and cultural techniques for growing floriculture crops with special emphasis on the production of container plants, foliage crops and bedding plants.</w:t>
      </w:r>
    </w:p>
    <w:p w:rsidR="00BF401D" w:rsidRPr="00BF401D" w:rsidRDefault="00BF401D" w:rsidP="00BF401D">
      <w:pPr>
        <w:numPr>
          <w:ilvl w:val="1"/>
          <w:numId w:val="19"/>
        </w:numPr>
        <w:tabs>
          <w:tab w:val="clear" w:pos="1620"/>
          <w:tab w:val="num" w:pos="1440"/>
        </w:tabs>
        <w:ind w:left="1440"/>
        <w:rPr>
          <w:rFonts w:ascii="Times New Roman" w:hAnsi="Times New Roman" w:cs="Times New Roman"/>
          <w:sz w:val="24"/>
          <w:szCs w:val="24"/>
        </w:rPr>
      </w:pPr>
      <w:r w:rsidRPr="00BF401D">
        <w:rPr>
          <w:rFonts w:ascii="Times New Roman" w:hAnsi="Times New Roman" w:cs="Times New Roman"/>
          <w:sz w:val="24"/>
          <w:szCs w:val="24"/>
        </w:rPr>
        <w:t>Proposed course catalog listing:  Structures, equipment, and maintenance of greenhouse facilities and an introduction to basic techniques for growing floriculture crops</w:t>
      </w:r>
    </w:p>
    <w:p w:rsidR="00BF401D" w:rsidRPr="00BF401D" w:rsidRDefault="00BF401D" w:rsidP="00BF401D">
      <w:pPr>
        <w:numPr>
          <w:ilvl w:val="1"/>
          <w:numId w:val="19"/>
        </w:numPr>
        <w:tabs>
          <w:tab w:val="clear" w:pos="1620"/>
          <w:tab w:val="num" w:pos="1440"/>
        </w:tabs>
        <w:ind w:left="1440"/>
        <w:rPr>
          <w:rFonts w:ascii="Times New Roman" w:hAnsi="Times New Roman" w:cs="Times New Roman"/>
          <w:sz w:val="24"/>
          <w:szCs w:val="24"/>
        </w:rPr>
      </w:pPr>
      <w:r w:rsidRPr="00BF401D">
        <w:rPr>
          <w:rFonts w:ascii="Times New Roman" w:hAnsi="Times New Roman" w:cs="Times New Roman"/>
          <w:sz w:val="24"/>
          <w:szCs w:val="24"/>
        </w:rPr>
        <w:t>Rationale for revision of course catalog listing:  Over the years, this course has evolved to emphasize more the structural aspects of greenhouse operation rather than the cultural practices of growing plants, which are covered thoroughly in HORT 340.</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6.</w:t>
      </w:r>
      <w:r w:rsidRPr="00BF401D">
        <w:rPr>
          <w:rFonts w:ascii="Times New Roman" w:hAnsi="Times New Roman" w:cs="Times New Roman"/>
          <w:b/>
          <w:sz w:val="24"/>
          <w:szCs w:val="24"/>
        </w:rPr>
        <w:tab/>
        <w:t>Revise course credit hours:  NA</w:t>
      </w:r>
    </w:p>
    <w:p w:rsidR="00BF401D" w:rsidRPr="00BF401D" w:rsidRDefault="00BF401D" w:rsidP="00BF401D">
      <w:pPr>
        <w:numPr>
          <w:ilvl w:val="1"/>
          <w:numId w:val="18"/>
        </w:numPr>
        <w:tabs>
          <w:tab w:val="clear" w:pos="1530"/>
          <w:tab w:val="num" w:pos="1440"/>
        </w:tabs>
        <w:ind w:left="1440"/>
        <w:rPr>
          <w:rFonts w:ascii="Times New Roman" w:hAnsi="Times New Roman" w:cs="Times New Roman"/>
          <w:sz w:val="24"/>
          <w:szCs w:val="24"/>
        </w:rPr>
      </w:pPr>
      <w:r w:rsidRPr="00BF401D">
        <w:rPr>
          <w:rFonts w:ascii="Times New Roman" w:hAnsi="Times New Roman" w:cs="Times New Roman"/>
          <w:sz w:val="24"/>
          <w:szCs w:val="24"/>
        </w:rPr>
        <w:t>Current course credit hours:</w:t>
      </w:r>
    </w:p>
    <w:p w:rsidR="00BF401D" w:rsidRPr="00BF401D" w:rsidRDefault="00BF401D" w:rsidP="00BF401D">
      <w:pPr>
        <w:numPr>
          <w:ilvl w:val="1"/>
          <w:numId w:val="18"/>
        </w:numPr>
        <w:tabs>
          <w:tab w:val="clear" w:pos="1530"/>
          <w:tab w:val="num" w:pos="1440"/>
        </w:tabs>
        <w:ind w:left="1440"/>
        <w:rPr>
          <w:rFonts w:ascii="Times New Roman" w:hAnsi="Times New Roman" w:cs="Times New Roman"/>
          <w:sz w:val="24"/>
          <w:szCs w:val="24"/>
        </w:rPr>
      </w:pPr>
      <w:r w:rsidRPr="00BF401D">
        <w:rPr>
          <w:rFonts w:ascii="Times New Roman" w:hAnsi="Times New Roman" w:cs="Times New Roman"/>
          <w:sz w:val="24"/>
          <w:szCs w:val="24"/>
        </w:rPr>
        <w:t>Proposed course credit hours:</w:t>
      </w:r>
    </w:p>
    <w:p w:rsidR="00BF401D" w:rsidRPr="00BF401D" w:rsidRDefault="00BF401D" w:rsidP="00BF401D">
      <w:pPr>
        <w:numPr>
          <w:ilvl w:val="1"/>
          <w:numId w:val="18"/>
        </w:numPr>
        <w:tabs>
          <w:tab w:val="clear" w:pos="1530"/>
          <w:tab w:val="num" w:pos="1440"/>
        </w:tabs>
        <w:ind w:left="1440"/>
        <w:rPr>
          <w:rFonts w:ascii="Times New Roman" w:hAnsi="Times New Roman" w:cs="Times New Roman"/>
          <w:sz w:val="24"/>
          <w:szCs w:val="24"/>
        </w:rPr>
      </w:pPr>
      <w:r w:rsidRPr="00BF401D">
        <w:rPr>
          <w:rFonts w:ascii="Times New Roman" w:hAnsi="Times New Roman" w:cs="Times New Roman"/>
          <w:sz w:val="24"/>
          <w:szCs w:val="24"/>
        </w:rPr>
        <w:lastRenderedPageBreak/>
        <w:t>Rationale for revision of course credit hours:</w:t>
      </w:r>
    </w:p>
    <w:p w:rsidR="00BF401D" w:rsidRPr="00BF401D" w:rsidRDefault="00BF401D" w:rsidP="00BF401D">
      <w:pPr>
        <w:pStyle w:val="NormalWeb"/>
        <w:spacing w:before="0" w:beforeAutospacing="0" w:after="0" w:afterAutospacing="0"/>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7.</w:t>
      </w:r>
      <w:r w:rsidRPr="00BF401D">
        <w:rPr>
          <w:rFonts w:ascii="Times New Roman" w:hAnsi="Times New Roman" w:cs="Times New Roman"/>
          <w:b/>
          <w:sz w:val="24"/>
          <w:szCs w:val="24"/>
        </w:rPr>
        <w:tab/>
        <w:t xml:space="preserve">Proposed term for implementation:  </w:t>
      </w:r>
      <w:r w:rsidRPr="00BF401D">
        <w:rPr>
          <w:rFonts w:ascii="Times New Roman" w:hAnsi="Times New Roman" w:cs="Times New Roman"/>
          <w:sz w:val="24"/>
          <w:szCs w:val="24"/>
        </w:rPr>
        <w:t>Spring 2013</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8.</w:t>
      </w:r>
      <w:r w:rsidRPr="00BF401D">
        <w:rPr>
          <w:rFonts w:ascii="Times New Roman" w:hAnsi="Times New Roman" w:cs="Times New Roman"/>
          <w:b/>
          <w:sz w:val="24"/>
          <w:szCs w:val="24"/>
        </w:rPr>
        <w:tab/>
        <w:t>Dates of prior committee approvals:</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ab/>
      </w:r>
      <w:r w:rsidRPr="00BF401D">
        <w:rPr>
          <w:rFonts w:ascii="Times New Roman" w:hAnsi="Times New Roman" w:cs="Times New Roman"/>
          <w:sz w:val="24"/>
          <w:szCs w:val="24"/>
        </w:rPr>
        <w:t>Department of Agriculture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8/13/12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OCSE Curriculum Committee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9/6/12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Undergraduate Curriculum Committee</w:t>
      </w:r>
      <w:r w:rsidRPr="00BF401D">
        <w:rPr>
          <w:rFonts w:ascii="Times New Roman" w:hAnsi="Times New Roman" w:cs="Times New Roman"/>
          <w:sz w:val="24"/>
          <w:szCs w:val="24"/>
        </w:rPr>
        <w:tab/>
      </w:r>
      <w:r w:rsidRPr="00BF401D">
        <w:rPr>
          <w:rFonts w:ascii="Times New Roman" w:hAnsi="Times New Roman" w:cs="Times New Roman"/>
          <w:sz w:val="24"/>
          <w:szCs w:val="24"/>
        </w:rPr>
        <w:tab/>
        <w:t>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University Senate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u w:val="single"/>
        </w:rPr>
      </w:pPr>
      <w:r w:rsidRPr="00BF401D">
        <w:rPr>
          <w:rFonts w:ascii="Times New Roman" w:hAnsi="Times New Roman" w:cs="Times New Roman"/>
          <w:b/>
          <w:sz w:val="24"/>
          <w:szCs w:val="24"/>
        </w:rPr>
        <w:t>Attachment:  Course Inventory Form</w:t>
      </w:r>
    </w:p>
    <w:p w:rsidR="00BF401D" w:rsidRPr="00BF401D" w:rsidRDefault="00BF401D" w:rsidP="00BF401D">
      <w:pPr>
        <w:rPr>
          <w:rFonts w:ascii="Times New Roman" w:hAnsi="Times New Roman" w:cs="Times New Roman"/>
          <w:b/>
          <w:sz w:val="24"/>
          <w:szCs w:val="24"/>
          <w:u w:val="single"/>
        </w:rPr>
      </w:pPr>
    </w:p>
    <w:p w:rsidR="00BF401D" w:rsidRPr="00BF401D" w:rsidRDefault="00BF401D" w:rsidP="00BF401D">
      <w:pPr>
        <w:rPr>
          <w:rFonts w:ascii="Times New Roman" w:hAnsi="Times New Roman" w:cs="Times New Roman"/>
          <w:sz w:val="24"/>
          <w:szCs w:val="24"/>
        </w:rPr>
      </w:pPr>
    </w:p>
    <w:p w:rsidR="00BF401D" w:rsidRPr="00BF401D" w:rsidRDefault="00BF401D">
      <w:pPr>
        <w:rPr>
          <w:rFonts w:ascii="Times New Roman" w:hAnsi="Times New Roman" w:cs="Times New Roman"/>
          <w:sz w:val="24"/>
          <w:szCs w:val="24"/>
        </w:rPr>
      </w:pPr>
      <w:r w:rsidRPr="00BF401D">
        <w:rPr>
          <w:rFonts w:ascii="Times New Roman" w:hAnsi="Times New Roman" w:cs="Times New Roman"/>
          <w:sz w:val="24"/>
          <w:szCs w:val="24"/>
        </w:rPr>
        <w:br w:type="page"/>
      </w:r>
    </w:p>
    <w:p w:rsidR="00BF401D" w:rsidRPr="00BF401D" w:rsidRDefault="00BF401D" w:rsidP="00BF401D">
      <w:pPr>
        <w:jc w:val="right"/>
        <w:rPr>
          <w:rFonts w:ascii="Times New Roman" w:hAnsi="Times New Roman" w:cs="Times New Roman"/>
          <w:sz w:val="24"/>
          <w:szCs w:val="24"/>
        </w:rPr>
      </w:pPr>
      <w:r w:rsidRPr="00BF401D">
        <w:rPr>
          <w:rFonts w:ascii="Times New Roman" w:hAnsi="Times New Roman" w:cs="Times New Roman"/>
          <w:sz w:val="24"/>
          <w:szCs w:val="24"/>
        </w:rPr>
        <w:lastRenderedPageBreak/>
        <w:t>Proposal Date:  June 13, 2012</w:t>
      </w:r>
    </w:p>
    <w:p w:rsidR="00BF401D" w:rsidRPr="00BF401D" w:rsidRDefault="00BF401D" w:rsidP="00BF401D">
      <w:pPr>
        <w:jc w:val="cente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Ogden College of Science and Engineering</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Department of Agriculture</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Proposal to Make Multiple Revisions to a Course</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(Action Item)</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 xml:space="preserve">Contact </w:t>
      </w:r>
      <w:proofErr w:type="gramStart"/>
      <w:r w:rsidRPr="00BF401D">
        <w:rPr>
          <w:rFonts w:ascii="Times New Roman" w:hAnsi="Times New Roman" w:cs="Times New Roman"/>
          <w:sz w:val="24"/>
          <w:szCs w:val="24"/>
        </w:rPr>
        <w:t>Person  Roger</w:t>
      </w:r>
      <w:proofErr w:type="gramEnd"/>
      <w:r w:rsidRPr="00BF401D">
        <w:rPr>
          <w:rFonts w:ascii="Times New Roman" w:hAnsi="Times New Roman" w:cs="Times New Roman"/>
          <w:sz w:val="24"/>
          <w:szCs w:val="24"/>
        </w:rPr>
        <w:t xml:space="preserve"> Dennis      </w:t>
      </w:r>
      <w:hyperlink r:id="rId12" w:history="1">
        <w:r w:rsidRPr="00BF401D">
          <w:rPr>
            <w:rStyle w:val="Hyperlink"/>
            <w:rFonts w:ascii="Times New Roman" w:hAnsi="Times New Roman"/>
            <w:sz w:val="24"/>
            <w:szCs w:val="24"/>
          </w:rPr>
          <w:t>roger.dennis@wku.edu</w:t>
        </w:r>
      </w:hyperlink>
      <w:r w:rsidRPr="00BF401D">
        <w:rPr>
          <w:rFonts w:ascii="Times New Roman" w:hAnsi="Times New Roman" w:cs="Times New Roman"/>
          <w:sz w:val="24"/>
          <w:szCs w:val="24"/>
        </w:rPr>
        <w:t xml:space="preserve">           (270)745-3382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1.</w:t>
      </w:r>
      <w:r w:rsidRPr="00BF401D">
        <w:rPr>
          <w:rFonts w:ascii="Times New Roman" w:hAnsi="Times New Roman" w:cs="Times New Roman"/>
          <w:b/>
          <w:sz w:val="24"/>
          <w:szCs w:val="24"/>
        </w:rPr>
        <w:tab/>
        <w:t>Identification of course:</w:t>
      </w:r>
    </w:p>
    <w:p w:rsidR="00BF401D" w:rsidRPr="00BF401D" w:rsidRDefault="00BF401D" w:rsidP="00BF401D">
      <w:pPr>
        <w:numPr>
          <w:ilvl w:val="1"/>
          <w:numId w:val="39"/>
        </w:numPr>
        <w:rPr>
          <w:rFonts w:ascii="Times New Roman" w:hAnsi="Times New Roman" w:cs="Times New Roman"/>
          <w:sz w:val="24"/>
          <w:szCs w:val="24"/>
        </w:rPr>
      </w:pPr>
      <w:r w:rsidRPr="00BF401D">
        <w:rPr>
          <w:rFonts w:ascii="Times New Roman" w:hAnsi="Times New Roman" w:cs="Times New Roman"/>
          <w:sz w:val="24"/>
          <w:szCs w:val="24"/>
        </w:rPr>
        <w:t>Current course prefix:  HORT 317</w:t>
      </w:r>
    </w:p>
    <w:p w:rsidR="00BF401D" w:rsidRPr="00BF401D" w:rsidRDefault="00BF401D" w:rsidP="00BF401D">
      <w:pPr>
        <w:numPr>
          <w:ilvl w:val="1"/>
          <w:numId w:val="39"/>
        </w:numPr>
        <w:rPr>
          <w:rFonts w:ascii="Times New Roman" w:hAnsi="Times New Roman" w:cs="Times New Roman"/>
          <w:sz w:val="24"/>
          <w:szCs w:val="24"/>
        </w:rPr>
      </w:pPr>
      <w:r w:rsidRPr="00BF401D">
        <w:rPr>
          <w:rFonts w:ascii="Times New Roman" w:hAnsi="Times New Roman" w:cs="Times New Roman"/>
          <w:sz w:val="24"/>
          <w:szCs w:val="24"/>
        </w:rPr>
        <w:t>Course title:  Greenhouse Production Laboratory</w:t>
      </w:r>
    </w:p>
    <w:p w:rsidR="00BF401D" w:rsidRPr="00BF401D" w:rsidRDefault="00BF401D" w:rsidP="00BF401D">
      <w:pPr>
        <w:numPr>
          <w:ilvl w:val="1"/>
          <w:numId w:val="39"/>
        </w:numPr>
        <w:rPr>
          <w:rFonts w:ascii="Times New Roman" w:hAnsi="Times New Roman" w:cs="Times New Roman"/>
          <w:sz w:val="24"/>
          <w:szCs w:val="24"/>
        </w:rPr>
      </w:pPr>
      <w:r w:rsidRPr="00BF401D">
        <w:rPr>
          <w:rFonts w:ascii="Times New Roman" w:hAnsi="Times New Roman" w:cs="Times New Roman"/>
          <w:sz w:val="24"/>
          <w:szCs w:val="24"/>
        </w:rPr>
        <w:t>Credit hours:  1</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2.</w:t>
      </w:r>
      <w:r w:rsidRPr="00BF401D">
        <w:rPr>
          <w:rFonts w:ascii="Times New Roman" w:hAnsi="Times New Roman" w:cs="Times New Roman"/>
          <w:b/>
          <w:sz w:val="24"/>
          <w:szCs w:val="24"/>
        </w:rPr>
        <w:tab/>
        <w:t>Revise course title:</w:t>
      </w:r>
    </w:p>
    <w:p w:rsidR="00BF401D" w:rsidRPr="00BF401D" w:rsidRDefault="00BF401D" w:rsidP="00BF401D">
      <w:pPr>
        <w:numPr>
          <w:ilvl w:val="1"/>
          <w:numId w:val="40"/>
        </w:numPr>
        <w:rPr>
          <w:rFonts w:ascii="Times New Roman" w:hAnsi="Times New Roman" w:cs="Times New Roman"/>
          <w:sz w:val="24"/>
          <w:szCs w:val="24"/>
        </w:rPr>
      </w:pPr>
      <w:r w:rsidRPr="00BF401D">
        <w:rPr>
          <w:rFonts w:ascii="Times New Roman" w:hAnsi="Times New Roman" w:cs="Times New Roman"/>
          <w:sz w:val="24"/>
          <w:szCs w:val="24"/>
        </w:rPr>
        <w:t>Current course title:  Greenhouse Production Laboratory</w:t>
      </w:r>
    </w:p>
    <w:p w:rsidR="00BF401D" w:rsidRPr="00BF401D" w:rsidRDefault="00BF401D" w:rsidP="00BF401D">
      <w:pPr>
        <w:numPr>
          <w:ilvl w:val="1"/>
          <w:numId w:val="40"/>
        </w:numPr>
        <w:rPr>
          <w:rFonts w:ascii="Times New Roman" w:hAnsi="Times New Roman" w:cs="Times New Roman"/>
          <w:sz w:val="24"/>
          <w:szCs w:val="24"/>
        </w:rPr>
      </w:pPr>
      <w:r w:rsidRPr="00BF401D">
        <w:rPr>
          <w:rFonts w:ascii="Times New Roman" w:hAnsi="Times New Roman" w:cs="Times New Roman"/>
          <w:sz w:val="24"/>
          <w:szCs w:val="24"/>
        </w:rPr>
        <w:t>Proposed course title:  Greenhouse Maintenance and Operation Laboratory</w:t>
      </w:r>
    </w:p>
    <w:p w:rsidR="00BF401D" w:rsidRPr="00BF401D" w:rsidRDefault="00BF401D" w:rsidP="00BF401D">
      <w:pPr>
        <w:numPr>
          <w:ilvl w:val="1"/>
          <w:numId w:val="40"/>
        </w:numPr>
        <w:rPr>
          <w:rFonts w:ascii="Times New Roman" w:hAnsi="Times New Roman" w:cs="Times New Roman"/>
          <w:sz w:val="24"/>
          <w:szCs w:val="24"/>
        </w:rPr>
      </w:pPr>
      <w:r w:rsidRPr="00BF401D">
        <w:rPr>
          <w:rFonts w:ascii="Times New Roman" w:hAnsi="Times New Roman" w:cs="Times New Roman"/>
          <w:sz w:val="24"/>
          <w:szCs w:val="24"/>
        </w:rPr>
        <w:t xml:space="preserve">Proposed abbreviated title:  Greenhouse </w:t>
      </w:r>
      <w:proofErr w:type="spellStart"/>
      <w:r w:rsidRPr="00BF401D">
        <w:rPr>
          <w:rFonts w:ascii="Times New Roman" w:hAnsi="Times New Roman" w:cs="Times New Roman"/>
          <w:sz w:val="24"/>
          <w:szCs w:val="24"/>
        </w:rPr>
        <w:t>Maint</w:t>
      </w:r>
      <w:proofErr w:type="spellEnd"/>
      <w:r w:rsidRPr="00BF401D">
        <w:rPr>
          <w:rFonts w:ascii="Times New Roman" w:hAnsi="Times New Roman" w:cs="Times New Roman"/>
          <w:sz w:val="24"/>
          <w:szCs w:val="24"/>
        </w:rPr>
        <w:t xml:space="preserve"> &amp; Operation Lab</w:t>
      </w:r>
    </w:p>
    <w:p w:rsidR="00BF401D" w:rsidRPr="00BF401D" w:rsidRDefault="00BF401D" w:rsidP="00BF401D">
      <w:pPr>
        <w:numPr>
          <w:ilvl w:val="1"/>
          <w:numId w:val="40"/>
        </w:numPr>
        <w:rPr>
          <w:rFonts w:ascii="Times New Roman" w:hAnsi="Times New Roman" w:cs="Times New Roman"/>
          <w:sz w:val="24"/>
          <w:szCs w:val="24"/>
        </w:rPr>
      </w:pPr>
      <w:r w:rsidRPr="00BF401D">
        <w:rPr>
          <w:rFonts w:ascii="Times New Roman" w:hAnsi="Times New Roman" w:cs="Times New Roman"/>
          <w:sz w:val="24"/>
          <w:szCs w:val="24"/>
        </w:rPr>
        <w:t>Rationale for revision of course title:  The revised title better reflects the emphasis on the structural aspects of greenhouse operation, which, over the years, have become the primary focus of the course.</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3.</w:t>
      </w:r>
      <w:r w:rsidRPr="00BF401D">
        <w:rPr>
          <w:rFonts w:ascii="Times New Roman" w:hAnsi="Times New Roman" w:cs="Times New Roman"/>
          <w:b/>
          <w:sz w:val="24"/>
          <w:szCs w:val="24"/>
        </w:rPr>
        <w:tab/>
        <w:t>Revise course number:  NA</w:t>
      </w:r>
    </w:p>
    <w:p w:rsidR="00BF401D" w:rsidRPr="00BF401D" w:rsidRDefault="00BF401D" w:rsidP="00BF401D">
      <w:pPr>
        <w:numPr>
          <w:ilvl w:val="1"/>
          <w:numId w:val="32"/>
        </w:numPr>
        <w:rPr>
          <w:rFonts w:ascii="Times New Roman" w:hAnsi="Times New Roman" w:cs="Times New Roman"/>
          <w:sz w:val="24"/>
          <w:szCs w:val="24"/>
        </w:rPr>
      </w:pPr>
      <w:r w:rsidRPr="00BF401D">
        <w:rPr>
          <w:rFonts w:ascii="Times New Roman" w:hAnsi="Times New Roman" w:cs="Times New Roman"/>
          <w:sz w:val="24"/>
          <w:szCs w:val="24"/>
        </w:rPr>
        <w:t>Current course number:</w:t>
      </w:r>
    </w:p>
    <w:p w:rsidR="00BF401D" w:rsidRPr="00BF401D" w:rsidRDefault="00BF401D" w:rsidP="00BF401D">
      <w:pPr>
        <w:numPr>
          <w:ilvl w:val="1"/>
          <w:numId w:val="32"/>
        </w:numPr>
        <w:rPr>
          <w:rFonts w:ascii="Times New Roman" w:hAnsi="Times New Roman" w:cs="Times New Roman"/>
          <w:sz w:val="24"/>
          <w:szCs w:val="24"/>
        </w:rPr>
      </w:pPr>
      <w:r w:rsidRPr="00BF401D">
        <w:rPr>
          <w:rFonts w:ascii="Times New Roman" w:hAnsi="Times New Roman" w:cs="Times New Roman"/>
          <w:sz w:val="24"/>
          <w:szCs w:val="24"/>
        </w:rPr>
        <w:t>Proposed course number:</w:t>
      </w:r>
    </w:p>
    <w:p w:rsidR="00BF401D" w:rsidRPr="00BF401D" w:rsidRDefault="00BF401D" w:rsidP="00BF401D">
      <w:pPr>
        <w:numPr>
          <w:ilvl w:val="1"/>
          <w:numId w:val="32"/>
        </w:numPr>
        <w:rPr>
          <w:rFonts w:ascii="Times New Roman" w:hAnsi="Times New Roman" w:cs="Times New Roman"/>
          <w:sz w:val="24"/>
          <w:szCs w:val="24"/>
        </w:rPr>
      </w:pPr>
      <w:r w:rsidRPr="00BF401D">
        <w:rPr>
          <w:rFonts w:ascii="Times New Roman" w:hAnsi="Times New Roman" w:cs="Times New Roman"/>
          <w:sz w:val="24"/>
          <w:szCs w:val="24"/>
        </w:rPr>
        <w:t>Rationale for revision of course number:</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4.</w:t>
      </w:r>
      <w:r w:rsidRPr="00BF401D">
        <w:rPr>
          <w:rFonts w:ascii="Times New Roman" w:hAnsi="Times New Roman" w:cs="Times New Roman"/>
          <w:b/>
          <w:sz w:val="24"/>
          <w:szCs w:val="24"/>
        </w:rPr>
        <w:tab/>
        <w:t>Revise course prerequisites/</w:t>
      </w:r>
      <w:proofErr w:type="spellStart"/>
      <w:r w:rsidRPr="00BF401D">
        <w:rPr>
          <w:rFonts w:ascii="Times New Roman" w:hAnsi="Times New Roman" w:cs="Times New Roman"/>
          <w:b/>
          <w:sz w:val="24"/>
          <w:szCs w:val="24"/>
        </w:rPr>
        <w:t>corequisites</w:t>
      </w:r>
      <w:proofErr w:type="spellEnd"/>
      <w:r w:rsidRPr="00BF401D">
        <w:rPr>
          <w:rFonts w:ascii="Times New Roman" w:hAnsi="Times New Roman" w:cs="Times New Roman"/>
          <w:b/>
          <w:sz w:val="24"/>
          <w:szCs w:val="24"/>
        </w:rPr>
        <w:t>/special requirements:  NA</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4.1</w:t>
      </w:r>
      <w:r w:rsidRPr="00BF401D">
        <w:rPr>
          <w:rFonts w:ascii="Times New Roman" w:hAnsi="Times New Roman" w:cs="Times New Roman"/>
          <w:sz w:val="24"/>
          <w:szCs w:val="24"/>
        </w:rPr>
        <w:tab/>
        <w:t>Current prerequisites/</w:t>
      </w:r>
      <w:proofErr w:type="spellStart"/>
      <w:r w:rsidRPr="00BF401D">
        <w:rPr>
          <w:rFonts w:ascii="Times New Roman" w:hAnsi="Times New Roman" w:cs="Times New Roman"/>
          <w:sz w:val="24"/>
          <w:szCs w:val="24"/>
        </w:rPr>
        <w:t>corequisites</w:t>
      </w:r>
      <w:proofErr w:type="spellEnd"/>
      <w:r w:rsidRPr="00BF401D">
        <w:rPr>
          <w:rFonts w:ascii="Times New Roman" w:hAnsi="Times New Roman" w:cs="Times New Roman"/>
          <w:sz w:val="24"/>
          <w:szCs w:val="24"/>
        </w:rPr>
        <w:t>/special requirements: (indicate which)</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4.2</w:t>
      </w:r>
      <w:r w:rsidRPr="00BF401D">
        <w:rPr>
          <w:rFonts w:ascii="Times New Roman" w:hAnsi="Times New Roman" w:cs="Times New Roman"/>
          <w:sz w:val="24"/>
          <w:szCs w:val="24"/>
        </w:rPr>
        <w:tab/>
        <w:t>Proposed prerequisites/</w:t>
      </w:r>
      <w:proofErr w:type="spellStart"/>
      <w:r w:rsidRPr="00BF401D">
        <w:rPr>
          <w:rFonts w:ascii="Times New Roman" w:hAnsi="Times New Roman" w:cs="Times New Roman"/>
          <w:sz w:val="24"/>
          <w:szCs w:val="24"/>
        </w:rPr>
        <w:t>corequisites</w:t>
      </w:r>
      <w:proofErr w:type="spellEnd"/>
      <w:r w:rsidRPr="00BF401D">
        <w:rPr>
          <w:rFonts w:ascii="Times New Roman" w:hAnsi="Times New Roman" w:cs="Times New Roman"/>
          <w:sz w:val="24"/>
          <w:szCs w:val="24"/>
        </w:rPr>
        <w:t>/special requirements:</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4.3</w:t>
      </w:r>
      <w:r w:rsidRPr="00BF401D">
        <w:rPr>
          <w:rFonts w:ascii="Times New Roman" w:hAnsi="Times New Roman" w:cs="Times New Roman"/>
          <w:sz w:val="24"/>
          <w:szCs w:val="24"/>
        </w:rPr>
        <w:tab/>
        <w:t>Rationale for revision of course prerequisites/</w:t>
      </w:r>
      <w:proofErr w:type="spellStart"/>
      <w:r w:rsidRPr="00BF401D">
        <w:rPr>
          <w:rFonts w:ascii="Times New Roman" w:hAnsi="Times New Roman" w:cs="Times New Roman"/>
          <w:sz w:val="24"/>
          <w:szCs w:val="24"/>
        </w:rPr>
        <w:t>corequisites</w:t>
      </w:r>
      <w:proofErr w:type="spellEnd"/>
      <w:r w:rsidRPr="00BF401D">
        <w:rPr>
          <w:rFonts w:ascii="Times New Roman" w:hAnsi="Times New Roman" w:cs="Times New Roman"/>
          <w:sz w:val="24"/>
          <w:szCs w:val="24"/>
        </w:rPr>
        <w:t>/special requirements:</w:t>
      </w:r>
    </w:p>
    <w:p w:rsidR="00BF401D" w:rsidRPr="00BF401D" w:rsidRDefault="00BF401D" w:rsidP="00BF401D">
      <w:pPr>
        <w:ind w:left="720"/>
        <w:rPr>
          <w:rFonts w:ascii="Times New Roman" w:hAnsi="Times New Roman" w:cs="Times New Roman"/>
          <w:sz w:val="24"/>
          <w:szCs w:val="24"/>
        </w:rPr>
      </w:pPr>
      <w:r w:rsidRPr="00BF401D">
        <w:rPr>
          <w:rFonts w:ascii="Times New Roman" w:hAnsi="Times New Roman" w:cs="Times New Roman"/>
          <w:sz w:val="24"/>
          <w:szCs w:val="24"/>
        </w:rPr>
        <w:t>4.4</w:t>
      </w:r>
      <w:r w:rsidRPr="00BF401D">
        <w:rPr>
          <w:rFonts w:ascii="Times New Roman" w:hAnsi="Times New Roman" w:cs="Times New Roman"/>
          <w:sz w:val="24"/>
          <w:szCs w:val="24"/>
        </w:rPr>
        <w:tab/>
        <w:t>Effect on completion of major/minor sequence: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5.</w:t>
      </w:r>
      <w:r w:rsidRPr="00BF401D">
        <w:rPr>
          <w:rFonts w:ascii="Times New Roman" w:hAnsi="Times New Roman" w:cs="Times New Roman"/>
          <w:b/>
          <w:sz w:val="24"/>
          <w:szCs w:val="24"/>
        </w:rPr>
        <w:tab/>
        <w:t>Revise course catalog listing:  NA</w:t>
      </w:r>
    </w:p>
    <w:p w:rsidR="00BF401D" w:rsidRPr="00BF401D" w:rsidRDefault="002B7E72" w:rsidP="002B7E72">
      <w:pPr>
        <w:ind w:firstLine="720"/>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BF401D" w:rsidRPr="00BF401D">
        <w:rPr>
          <w:rFonts w:ascii="Times New Roman" w:hAnsi="Times New Roman" w:cs="Times New Roman"/>
          <w:sz w:val="24"/>
          <w:szCs w:val="24"/>
        </w:rPr>
        <w:t xml:space="preserve">Current course catalog listing: </w:t>
      </w:r>
    </w:p>
    <w:p w:rsidR="00BF401D" w:rsidRPr="00BF401D" w:rsidRDefault="002B7E72" w:rsidP="002B7E72">
      <w:pPr>
        <w:ind w:firstLine="720"/>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BF401D" w:rsidRPr="00BF401D">
        <w:rPr>
          <w:rFonts w:ascii="Times New Roman" w:hAnsi="Times New Roman" w:cs="Times New Roman"/>
          <w:sz w:val="24"/>
          <w:szCs w:val="24"/>
        </w:rPr>
        <w:t xml:space="preserve">Proposed course catalog listing:  </w:t>
      </w:r>
    </w:p>
    <w:p w:rsidR="00BF401D" w:rsidRPr="00BF401D" w:rsidRDefault="002B7E72" w:rsidP="002B7E72">
      <w:pPr>
        <w:ind w:firstLine="720"/>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BF401D" w:rsidRPr="00BF401D">
        <w:rPr>
          <w:rFonts w:ascii="Times New Roman" w:hAnsi="Times New Roman" w:cs="Times New Roman"/>
          <w:sz w:val="24"/>
          <w:szCs w:val="24"/>
        </w:rPr>
        <w:t xml:space="preserve">Rationale for revision of course catalog listing:  </w:t>
      </w:r>
    </w:p>
    <w:p w:rsidR="00BF401D" w:rsidRPr="00BF401D" w:rsidRDefault="00BF401D" w:rsidP="00BF401D">
      <w:pPr>
        <w:ind w:left="1440"/>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6.</w:t>
      </w:r>
      <w:r w:rsidRPr="00BF401D">
        <w:rPr>
          <w:rFonts w:ascii="Times New Roman" w:hAnsi="Times New Roman" w:cs="Times New Roman"/>
          <w:b/>
          <w:sz w:val="24"/>
          <w:szCs w:val="24"/>
        </w:rPr>
        <w:tab/>
        <w:t>Revise course credit hours:  NA</w:t>
      </w:r>
    </w:p>
    <w:p w:rsidR="00BF401D" w:rsidRPr="00BF401D" w:rsidRDefault="002B7E72" w:rsidP="002B7E72">
      <w:pPr>
        <w:ind w:firstLine="720"/>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BF401D" w:rsidRPr="00BF401D">
        <w:rPr>
          <w:rFonts w:ascii="Times New Roman" w:hAnsi="Times New Roman" w:cs="Times New Roman"/>
          <w:sz w:val="24"/>
          <w:szCs w:val="24"/>
        </w:rPr>
        <w:t>Current course credit hours:</w:t>
      </w:r>
    </w:p>
    <w:p w:rsidR="00BF401D" w:rsidRPr="00BF401D" w:rsidRDefault="002B7E72" w:rsidP="002B7E72">
      <w:pPr>
        <w:ind w:firstLine="720"/>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BF401D" w:rsidRPr="00BF401D">
        <w:rPr>
          <w:rFonts w:ascii="Times New Roman" w:hAnsi="Times New Roman" w:cs="Times New Roman"/>
          <w:sz w:val="24"/>
          <w:szCs w:val="24"/>
        </w:rPr>
        <w:t>Proposed course credit hours:</w:t>
      </w:r>
    </w:p>
    <w:p w:rsidR="00BF401D" w:rsidRPr="00BF401D" w:rsidRDefault="002B7E72" w:rsidP="002B7E72">
      <w:pPr>
        <w:ind w:firstLine="720"/>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BF401D" w:rsidRPr="00BF401D">
        <w:rPr>
          <w:rFonts w:ascii="Times New Roman" w:hAnsi="Times New Roman" w:cs="Times New Roman"/>
          <w:sz w:val="24"/>
          <w:szCs w:val="24"/>
        </w:rPr>
        <w:t>Rationale for revision of course credit hours:</w:t>
      </w:r>
    </w:p>
    <w:p w:rsidR="00BF401D" w:rsidRPr="00BF401D" w:rsidRDefault="00BF401D" w:rsidP="00BF401D">
      <w:pPr>
        <w:pStyle w:val="NormalWeb"/>
        <w:spacing w:before="0" w:beforeAutospacing="0" w:after="0" w:afterAutospacing="0"/>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7.</w:t>
      </w:r>
      <w:r w:rsidRPr="00BF401D">
        <w:rPr>
          <w:rFonts w:ascii="Times New Roman" w:hAnsi="Times New Roman" w:cs="Times New Roman"/>
          <w:b/>
          <w:sz w:val="24"/>
          <w:szCs w:val="24"/>
        </w:rPr>
        <w:tab/>
        <w:t xml:space="preserve">Proposed term for implementation:  </w:t>
      </w:r>
      <w:r w:rsidRPr="00BF401D">
        <w:rPr>
          <w:rFonts w:ascii="Times New Roman" w:hAnsi="Times New Roman" w:cs="Times New Roman"/>
          <w:sz w:val="24"/>
          <w:szCs w:val="24"/>
        </w:rPr>
        <w:t>Spring 2013</w:t>
      </w:r>
    </w:p>
    <w:p w:rsidR="00BF401D" w:rsidRDefault="00BF401D" w:rsidP="00BF401D">
      <w:pPr>
        <w:rPr>
          <w:rFonts w:ascii="Times New Roman" w:hAnsi="Times New Roman" w:cs="Times New Roman"/>
          <w:b/>
          <w:sz w:val="24"/>
          <w:szCs w:val="24"/>
        </w:rPr>
      </w:pPr>
    </w:p>
    <w:p w:rsidR="002B7E72" w:rsidRDefault="002B7E72" w:rsidP="00BF401D">
      <w:pPr>
        <w:rPr>
          <w:rFonts w:ascii="Times New Roman" w:hAnsi="Times New Roman" w:cs="Times New Roman"/>
          <w:b/>
          <w:sz w:val="24"/>
          <w:szCs w:val="24"/>
        </w:rPr>
      </w:pPr>
    </w:p>
    <w:p w:rsidR="002B7E72" w:rsidRPr="00BF401D" w:rsidRDefault="002B7E72"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lastRenderedPageBreak/>
        <w:t>8.</w:t>
      </w:r>
      <w:r w:rsidRPr="00BF401D">
        <w:rPr>
          <w:rFonts w:ascii="Times New Roman" w:hAnsi="Times New Roman" w:cs="Times New Roman"/>
          <w:b/>
          <w:sz w:val="24"/>
          <w:szCs w:val="24"/>
        </w:rPr>
        <w:tab/>
        <w:t>Dates of prior committee approvals:</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ab/>
      </w:r>
      <w:r w:rsidRPr="00BF401D">
        <w:rPr>
          <w:rFonts w:ascii="Times New Roman" w:hAnsi="Times New Roman" w:cs="Times New Roman"/>
          <w:sz w:val="24"/>
          <w:szCs w:val="24"/>
        </w:rPr>
        <w:t>Department of Agriculture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8/13/12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OCSE Curriculum Committee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9/6/12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Undergraduate Curriculum Committee</w:t>
      </w:r>
      <w:r w:rsidRPr="00BF401D">
        <w:rPr>
          <w:rFonts w:ascii="Times New Roman" w:hAnsi="Times New Roman" w:cs="Times New Roman"/>
          <w:sz w:val="24"/>
          <w:szCs w:val="24"/>
        </w:rPr>
        <w:tab/>
      </w:r>
      <w:r w:rsidRPr="00BF401D">
        <w:rPr>
          <w:rFonts w:ascii="Times New Roman" w:hAnsi="Times New Roman" w:cs="Times New Roman"/>
          <w:sz w:val="24"/>
          <w:szCs w:val="24"/>
        </w:rPr>
        <w:tab/>
        <w:t>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University Senate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b/>
          <w:sz w:val="24"/>
          <w:szCs w:val="24"/>
          <w:u w:val="single"/>
        </w:rPr>
      </w:pPr>
      <w:r w:rsidRPr="00BF401D">
        <w:rPr>
          <w:rFonts w:ascii="Times New Roman" w:hAnsi="Times New Roman" w:cs="Times New Roman"/>
          <w:b/>
          <w:sz w:val="24"/>
          <w:szCs w:val="24"/>
        </w:rPr>
        <w:t>Attachment:  Course Inventory Form</w:t>
      </w:r>
    </w:p>
    <w:p w:rsidR="00BF401D" w:rsidRPr="00BF401D" w:rsidRDefault="00BF401D" w:rsidP="00BF401D">
      <w:pPr>
        <w:rPr>
          <w:rFonts w:ascii="Times New Roman" w:hAnsi="Times New Roman" w:cs="Times New Roman"/>
          <w:b/>
          <w:sz w:val="24"/>
          <w:szCs w:val="24"/>
          <w:u w:val="single"/>
        </w:rPr>
      </w:pPr>
    </w:p>
    <w:p w:rsidR="00BF401D" w:rsidRPr="00BF401D" w:rsidRDefault="00BF401D" w:rsidP="00BF401D">
      <w:pPr>
        <w:rPr>
          <w:rFonts w:ascii="Times New Roman" w:hAnsi="Times New Roman" w:cs="Times New Roman"/>
          <w:sz w:val="24"/>
          <w:szCs w:val="24"/>
        </w:rPr>
      </w:pPr>
    </w:p>
    <w:p w:rsidR="00BF401D" w:rsidRPr="00BF401D" w:rsidRDefault="00BF401D">
      <w:pPr>
        <w:rPr>
          <w:rFonts w:ascii="Times New Roman" w:hAnsi="Times New Roman" w:cs="Times New Roman"/>
          <w:sz w:val="24"/>
          <w:szCs w:val="24"/>
        </w:rPr>
      </w:pPr>
      <w:r w:rsidRPr="00BF401D">
        <w:rPr>
          <w:rFonts w:ascii="Times New Roman" w:hAnsi="Times New Roman" w:cs="Times New Roman"/>
          <w:sz w:val="24"/>
          <w:szCs w:val="24"/>
        </w:rPr>
        <w:br w:type="page"/>
      </w:r>
    </w:p>
    <w:p w:rsidR="00BF401D" w:rsidRPr="00BF401D" w:rsidRDefault="00BF401D" w:rsidP="002B7E72">
      <w:pPr>
        <w:ind w:left="6480"/>
        <w:rPr>
          <w:rFonts w:ascii="Times New Roman" w:hAnsi="Times New Roman" w:cs="Times New Roman"/>
          <w:sz w:val="24"/>
          <w:szCs w:val="24"/>
        </w:rPr>
      </w:pPr>
      <w:r w:rsidRPr="00BF401D">
        <w:rPr>
          <w:rFonts w:ascii="Times New Roman" w:hAnsi="Times New Roman" w:cs="Times New Roman"/>
          <w:sz w:val="24"/>
          <w:szCs w:val="24"/>
        </w:rPr>
        <w:lastRenderedPageBreak/>
        <w:t>Proposal Date:  5/23/12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Ogden College of Science and Engineering</w:t>
      </w: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Department of Agriculture</w:t>
      </w: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Proposal to Create a New Course</w:t>
      </w: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(Action Item)</w:t>
      </w:r>
    </w:p>
    <w:p w:rsidR="00BF401D" w:rsidRPr="00BF401D" w:rsidRDefault="00BF401D" w:rsidP="00BF401D">
      <w:pPr>
        <w:jc w:val="cente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sz w:val="24"/>
          <w:szCs w:val="24"/>
        </w:rPr>
        <w:t>Contact Person: Roger Dennis    roger.dennis@wku.edu     (270) 745-3382</w:t>
      </w:r>
    </w:p>
    <w:p w:rsidR="00BF401D" w:rsidRPr="00BF401D" w:rsidRDefault="00BF401D" w:rsidP="00BF401D">
      <w:pPr>
        <w:jc w:val="cente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1.</w:t>
      </w:r>
      <w:r w:rsidRPr="00BF401D">
        <w:rPr>
          <w:rFonts w:ascii="Times New Roman" w:hAnsi="Times New Roman" w:cs="Times New Roman"/>
          <w:b/>
          <w:sz w:val="24"/>
          <w:szCs w:val="24"/>
        </w:rPr>
        <w:tab/>
        <w:t>Identification of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1.1</w:t>
      </w:r>
      <w:r w:rsidRPr="00BF401D">
        <w:rPr>
          <w:rFonts w:ascii="Times New Roman" w:hAnsi="Times New Roman" w:cs="Times New Roman"/>
          <w:sz w:val="24"/>
          <w:szCs w:val="24"/>
        </w:rPr>
        <w:tab/>
        <w:t>Prefix and number:  HORT 340</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1.2</w:t>
      </w:r>
      <w:r w:rsidRPr="00BF401D">
        <w:rPr>
          <w:rFonts w:ascii="Times New Roman" w:hAnsi="Times New Roman" w:cs="Times New Roman"/>
          <w:sz w:val="24"/>
          <w:szCs w:val="24"/>
        </w:rPr>
        <w:tab/>
        <w:t>Title:  Commercial Floriculture Production</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1.3</w:t>
      </w:r>
      <w:r w:rsidRPr="00BF401D">
        <w:rPr>
          <w:rFonts w:ascii="Times New Roman" w:hAnsi="Times New Roman" w:cs="Times New Roman"/>
          <w:sz w:val="24"/>
          <w:szCs w:val="24"/>
        </w:rPr>
        <w:tab/>
        <w:t>Abbreviated title:  Commercial Floriculture Prod</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1.4</w:t>
      </w:r>
      <w:r w:rsidRPr="00BF401D">
        <w:rPr>
          <w:rFonts w:ascii="Times New Roman" w:hAnsi="Times New Roman" w:cs="Times New Roman"/>
          <w:sz w:val="24"/>
          <w:szCs w:val="24"/>
        </w:rPr>
        <w:tab/>
        <w:t>Credit and contact hours:  3.0</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1.5</w:t>
      </w:r>
      <w:r w:rsidRPr="00BF401D">
        <w:rPr>
          <w:rFonts w:ascii="Times New Roman" w:hAnsi="Times New Roman" w:cs="Times New Roman"/>
          <w:sz w:val="24"/>
          <w:szCs w:val="24"/>
        </w:rPr>
        <w:tab/>
        <w:t>Type of Course:  Lecture/Lab (C)</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1.6</w:t>
      </w:r>
      <w:r w:rsidRPr="00BF401D">
        <w:rPr>
          <w:rFonts w:ascii="Times New Roman" w:hAnsi="Times New Roman" w:cs="Times New Roman"/>
          <w:sz w:val="24"/>
          <w:szCs w:val="24"/>
        </w:rPr>
        <w:tab/>
        <w:t>Prerequisites:  HORT 316 and HORT 317</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1.7</w:t>
      </w:r>
      <w:r w:rsidRPr="00BF401D">
        <w:rPr>
          <w:rFonts w:ascii="Times New Roman" w:hAnsi="Times New Roman" w:cs="Times New Roman"/>
          <w:sz w:val="24"/>
          <w:szCs w:val="24"/>
        </w:rPr>
        <w:tab/>
        <w:t>Catalog course listing:</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Commercial greenhouse production of floriculture crops</w:t>
      </w:r>
      <w:proofErr w:type="gramStart"/>
      <w:r w:rsidRPr="00BF401D">
        <w:rPr>
          <w:rFonts w:ascii="Times New Roman" w:hAnsi="Times New Roman" w:cs="Times New Roman"/>
          <w:sz w:val="24"/>
          <w:szCs w:val="24"/>
        </w:rPr>
        <w:t>,  focusing</w:t>
      </w:r>
      <w:proofErr w:type="gramEnd"/>
      <w:r w:rsidRPr="00BF401D">
        <w:rPr>
          <w:rFonts w:ascii="Times New Roman" w:hAnsi="Times New Roman" w:cs="Times New Roman"/>
          <w:sz w:val="24"/>
          <w:szCs w:val="24"/>
        </w:rPr>
        <w:t xml:space="preserve"> on the production of bedding plants, potted flowering plants, foliage plants and other miscellaneous crops.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2.</w:t>
      </w:r>
      <w:r w:rsidRPr="00BF401D">
        <w:rPr>
          <w:rFonts w:ascii="Times New Roman" w:hAnsi="Times New Roman" w:cs="Times New Roman"/>
          <w:b/>
          <w:sz w:val="24"/>
          <w:szCs w:val="24"/>
        </w:rPr>
        <w:tab/>
        <w:t>Rationale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2.1</w:t>
      </w:r>
      <w:r w:rsidRPr="00BF401D">
        <w:rPr>
          <w:rFonts w:ascii="Times New Roman" w:hAnsi="Times New Roman" w:cs="Times New Roman"/>
          <w:sz w:val="24"/>
          <w:szCs w:val="24"/>
        </w:rPr>
        <w:tab/>
        <w:t>Reason for developing the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Floriculture has become a multi-billion dollar business.  To be competitive in the industry, students need to have the knowledge of how to produce major greenhouse crops.  The proposed course also will fill the need for secondary agriculture educators to be trained in plant production.</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2.2</w:t>
      </w:r>
      <w:r w:rsidRPr="00BF401D">
        <w:rPr>
          <w:rFonts w:ascii="Times New Roman" w:hAnsi="Times New Roman" w:cs="Times New Roman"/>
          <w:sz w:val="24"/>
          <w:szCs w:val="24"/>
        </w:rPr>
        <w:tab/>
        <w:t>Projected enrollment in the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About 10-15 per offering based upon previous enrollment of 10+ students from outside and within the department.   Increased enrollment is expected as this proposed course will be a requirement for a minor in floristry.</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2.3</w:t>
      </w:r>
      <w:r w:rsidRPr="00BF401D">
        <w:rPr>
          <w:rFonts w:ascii="Times New Roman" w:hAnsi="Times New Roman" w:cs="Times New Roman"/>
          <w:sz w:val="24"/>
          <w:szCs w:val="24"/>
        </w:rPr>
        <w:tab/>
        <w:t>Relationship of the proposed course to courses now offered by the department:</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lastRenderedPageBreak/>
        <w:tab/>
      </w:r>
      <w:r w:rsidRPr="00BF401D">
        <w:rPr>
          <w:rFonts w:ascii="Times New Roman" w:hAnsi="Times New Roman" w:cs="Times New Roman"/>
          <w:sz w:val="24"/>
          <w:szCs w:val="24"/>
        </w:rPr>
        <w:tab/>
        <w:t xml:space="preserve">This course builds on the fundamental concepts of greenhouse maintenance and </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floriculture introduced in HORT 316.</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2.4</w:t>
      </w:r>
      <w:r w:rsidRPr="00BF401D">
        <w:rPr>
          <w:rFonts w:ascii="Times New Roman" w:hAnsi="Times New Roman" w:cs="Times New Roman"/>
          <w:sz w:val="24"/>
          <w:szCs w:val="24"/>
        </w:rPr>
        <w:tab/>
        <w:t>Relationship of the proposed course to courses offered in other departments: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No other course within the University covers this topic</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2.5</w:t>
      </w:r>
      <w:r w:rsidRPr="00BF401D">
        <w:rPr>
          <w:rFonts w:ascii="Times New Roman" w:hAnsi="Times New Roman" w:cs="Times New Roman"/>
          <w:sz w:val="24"/>
          <w:szCs w:val="24"/>
        </w:rPr>
        <w:tab/>
        <w:t>Relationship of the proposed course to courses offered in other institutions: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 xml:space="preserve">Similar courses are offered at most land-grant colleges that offer degrees in horticulture.  For example, University of Kentucky, Mississippi State University, Texas </w:t>
      </w:r>
      <w:proofErr w:type="gramStart"/>
      <w:r w:rsidRPr="00BF401D">
        <w:rPr>
          <w:rFonts w:ascii="Times New Roman" w:hAnsi="Times New Roman" w:cs="Times New Roman"/>
          <w:sz w:val="24"/>
          <w:szCs w:val="24"/>
        </w:rPr>
        <w:t>A</w:t>
      </w:r>
      <w:proofErr w:type="gramEnd"/>
      <w:r w:rsidRPr="00BF401D">
        <w:rPr>
          <w:rFonts w:ascii="Times New Roman" w:hAnsi="Times New Roman" w:cs="Times New Roman"/>
          <w:sz w:val="24"/>
          <w:szCs w:val="24"/>
        </w:rPr>
        <w:t xml:space="preserve"> &amp; M and Ohio State.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3.</w:t>
      </w:r>
      <w:r w:rsidRPr="00BF401D">
        <w:rPr>
          <w:rFonts w:ascii="Times New Roman" w:hAnsi="Times New Roman" w:cs="Times New Roman"/>
          <w:b/>
          <w:sz w:val="24"/>
          <w:szCs w:val="24"/>
        </w:rPr>
        <w:tab/>
        <w:t>Discussion of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3.1</w:t>
      </w:r>
      <w:r w:rsidRPr="00BF401D">
        <w:rPr>
          <w:rFonts w:ascii="Times New Roman" w:hAnsi="Times New Roman" w:cs="Times New Roman"/>
          <w:sz w:val="24"/>
          <w:szCs w:val="24"/>
        </w:rPr>
        <w:tab/>
        <w:t>Course objectives: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 xml:space="preserve">To learn the history of the floriculture industry and its extent and scope </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To identify major greenhouse-produced plants such as bedding plants, flowering potted plants and foliage plants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To understand how to prepare growing schedules for floriculture crops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To understand how to grow and propagate floriculture crops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To describe cultural practices applied to the production of floriculture crops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3.2</w:t>
      </w:r>
      <w:r w:rsidRPr="00BF401D">
        <w:rPr>
          <w:rFonts w:ascii="Times New Roman" w:hAnsi="Times New Roman" w:cs="Times New Roman"/>
          <w:sz w:val="24"/>
          <w:szCs w:val="24"/>
        </w:rPr>
        <w:tab/>
        <w:t>Content outline: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Introduction</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r>
      <w:proofErr w:type="gramStart"/>
      <w:r w:rsidRPr="00BF401D">
        <w:rPr>
          <w:rFonts w:ascii="Times New Roman" w:hAnsi="Times New Roman" w:cs="Times New Roman"/>
          <w:sz w:val="24"/>
          <w:szCs w:val="24"/>
        </w:rPr>
        <w:t>The</w:t>
      </w:r>
      <w:proofErr w:type="gramEnd"/>
      <w:r w:rsidRPr="00BF401D">
        <w:rPr>
          <w:rFonts w:ascii="Times New Roman" w:hAnsi="Times New Roman" w:cs="Times New Roman"/>
          <w:sz w:val="24"/>
          <w:szCs w:val="24"/>
        </w:rPr>
        <w:t xml:space="preserve"> floriculture industry</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Plant anatomy</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Life process of plants</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Plant propagation</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Cultural practices</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Light</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Temperature</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Air</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Water</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Growing and identifying potted flowering crops</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Poinsettia</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Chrysanthemum</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Azalea</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Hydrangea</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ab/>
        <w:t>Cyclamen</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Growing and identifying foliage plants</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lastRenderedPageBreak/>
        <w:tab/>
      </w:r>
      <w:r w:rsidRPr="00BF401D">
        <w:rPr>
          <w:rFonts w:ascii="Times New Roman" w:hAnsi="Times New Roman" w:cs="Times New Roman"/>
          <w:sz w:val="24"/>
          <w:szCs w:val="24"/>
        </w:rPr>
        <w:tab/>
        <w:t>Pest and disease management of greenhouse crops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3.3</w:t>
      </w:r>
      <w:r w:rsidRPr="00BF401D">
        <w:rPr>
          <w:rFonts w:ascii="Times New Roman" w:hAnsi="Times New Roman" w:cs="Times New Roman"/>
          <w:sz w:val="24"/>
          <w:szCs w:val="24"/>
        </w:rPr>
        <w:tab/>
        <w:t>Student expectations and requirements:</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Student mastery will be assessed using quizzes and tests</w:t>
      </w:r>
      <w:proofErr w:type="gramStart"/>
      <w:r w:rsidRPr="00BF401D">
        <w:rPr>
          <w:rFonts w:ascii="Times New Roman" w:hAnsi="Times New Roman" w:cs="Times New Roman"/>
          <w:sz w:val="24"/>
          <w:szCs w:val="24"/>
        </w:rPr>
        <w:t>,  In</w:t>
      </w:r>
      <w:proofErr w:type="gramEnd"/>
      <w:r w:rsidRPr="00BF401D">
        <w:rPr>
          <w:rFonts w:ascii="Times New Roman" w:hAnsi="Times New Roman" w:cs="Times New Roman"/>
          <w:sz w:val="24"/>
          <w:szCs w:val="24"/>
        </w:rPr>
        <w:t xml:space="preserve"> addition, each </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student will complete a crop-growing project and a landscape design for a flower </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bed. </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3.4</w:t>
      </w:r>
      <w:r w:rsidRPr="00BF401D">
        <w:rPr>
          <w:rFonts w:ascii="Times New Roman" w:hAnsi="Times New Roman" w:cs="Times New Roman"/>
          <w:sz w:val="24"/>
          <w:szCs w:val="24"/>
        </w:rPr>
        <w:tab/>
        <w:t>Tentative text and course materials: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u w:val="single"/>
        </w:rPr>
        <w:t>Floriculture Principles and Species</w:t>
      </w:r>
      <w:r w:rsidRPr="00BF401D">
        <w:rPr>
          <w:rFonts w:ascii="Times New Roman" w:hAnsi="Times New Roman" w:cs="Times New Roman"/>
          <w:sz w:val="24"/>
          <w:szCs w:val="24"/>
        </w:rPr>
        <w:t>, 2</w:t>
      </w:r>
      <w:r w:rsidRPr="00BF401D">
        <w:rPr>
          <w:rFonts w:ascii="Times New Roman" w:hAnsi="Times New Roman" w:cs="Times New Roman"/>
          <w:sz w:val="24"/>
          <w:szCs w:val="24"/>
          <w:vertAlign w:val="superscript"/>
        </w:rPr>
        <w:t>nd</w:t>
      </w:r>
      <w:r w:rsidRPr="00BF401D">
        <w:rPr>
          <w:rFonts w:ascii="Times New Roman" w:hAnsi="Times New Roman" w:cs="Times New Roman"/>
          <w:sz w:val="24"/>
          <w:szCs w:val="24"/>
        </w:rPr>
        <w:t xml:space="preserve"> edition by Dole, John. M, Wilkins, Harold F.  </w:t>
      </w:r>
      <w:proofErr w:type="gramStart"/>
      <w:r w:rsidRPr="00BF401D">
        <w:rPr>
          <w:rFonts w:ascii="Times New Roman" w:hAnsi="Times New Roman" w:cs="Times New Roman"/>
          <w:sz w:val="24"/>
          <w:szCs w:val="24"/>
        </w:rPr>
        <w:t>Prentice Hall publisher, February 2004.</w:t>
      </w:r>
      <w:proofErr w:type="gramEnd"/>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4.</w:t>
      </w:r>
      <w:r w:rsidRPr="00BF401D">
        <w:rPr>
          <w:rFonts w:ascii="Times New Roman" w:hAnsi="Times New Roman" w:cs="Times New Roman"/>
          <w:b/>
          <w:sz w:val="24"/>
          <w:szCs w:val="24"/>
        </w:rPr>
        <w:tab/>
        <w:t>Resources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4.1</w:t>
      </w:r>
      <w:r w:rsidRPr="00BF401D">
        <w:rPr>
          <w:rFonts w:ascii="Times New Roman" w:hAnsi="Times New Roman" w:cs="Times New Roman"/>
          <w:sz w:val="24"/>
          <w:szCs w:val="24"/>
        </w:rPr>
        <w:tab/>
        <w:t>Library resources:  See Library Resources Sheet</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4.2</w:t>
      </w:r>
      <w:r w:rsidRPr="00BF401D">
        <w:rPr>
          <w:rFonts w:ascii="Times New Roman" w:hAnsi="Times New Roman" w:cs="Times New Roman"/>
          <w:sz w:val="24"/>
          <w:szCs w:val="24"/>
        </w:rPr>
        <w:tab/>
        <w:t>Computer resources: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proofErr w:type="gramStart"/>
      <w:r w:rsidRPr="00BF401D">
        <w:rPr>
          <w:rFonts w:ascii="Times New Roman" w:hAnsi="Times New Roman" w:cs="Times New Roman"/>
          <w:sz w:val="24"/>
          <w:szCs w:val="24"/>
        </w:rPr>
        <w:t>Use of websites to gain up-to-date information on the floriculture industry.</w:t>
      </w:r>
      <w:proofErr w:type="gramEnd"/>
      <w:r w:rsidRPr="00BF401D">
        <w:rPr>
          <w:rFonts w:ascii="Times New Roman" w:hAnsi="Times New Roman" w:cs="Times New Roman"/>
          <w:sz w:val="24"/>
          <w:szCs w:val="24"/>
        </w:rPr>
        <w:t xml:space="preserve">  Examples of sites used:  Ball Seed Company, Society of American Florist, Tropical Foliage Plant International.</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5.</w:t>
      </w:r>
      <w:r w:rsidRPr="00BF401D">
        <w:rPr>
          <w:rFonts w:ascii="Times New Roman" w:hAnsi="Times New Roman" w:cs="Times New Roman"/>
          <w:b/>
          <w:sz w:val="24"/>
          <w:szCs w:val="24"/>
        </w:rPr>
        <w:tab/>
        <w:t>Budget Implications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5.1</w:t>
      </w:r>
      <w:r w:rsidRPr="00BF401D">
        <w:rPr>
          <w:rFonts w:ascii="Times New Roman" w:hAnsi="Times New Roman" w:cs="Times New Roman"/>
          <w:sz w:val="24"/>
          <w:szCs w:val="24"/>
        </w:rPr>
        <w:tab/>
        <w:t>Proposed method of staffing:</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On a two-year cycle some courses will be offered only in alternate years to </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accommodate the new course offerings.  For example over four semesters the </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following courses will be offered using the indicated rotation.</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209  Introduction</w:t>
      </w:r>
      <w:proofErr w:type="gramEnd"/>
      <w:r w:rsidRPr="00BF401D">
        <w:rPr>
          <w:rFonts w:ascii="Times New Roman" w:hAnsi="Times New Roman" w:cs="Times New Roman"/>
          <w:sz w:val="24"/>
          <w:szCs w:val="24"/>
        </w:rPr>
        <w:t xml:space="preserve"> to Floral Design:  3 times (spring, every other fall)</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309  Advanced</w:t>
      </w:r>
      <w:proofErr w:type="gramEnd"/>
      <w:r w:rsidRPr="00BF401D">
        <w:rPr>
          <w:rFonts w:ascii="Times New Roman" w:hAnsi="Times New Roman" w:cs="Times New Roman"/>
          <w:sz w:val="24"/>
          <w:szCs w:val="24"/>
        </w:rPr>
        <w:t xml:space="preserve"> Floral Design:  2 times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420  Floral</w:t>
      </w:r>
      <w:proofErr w:type="gramEnd"/>
      <w:r w:rsidRPr="00BF401D">
        <w:rPr>
          <w:rFonts w:ascii="Times New Roman" w:hAnsi="Times New Roman" w:cs="Times New Roman"/>
          <w:sz w:val="24"/>
          <w:szCs w:val="24"/>
        </w:rPr>
        <w:t xml:space="preserve"> Shop Management:  1 time (every other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330  Wedding</w:t>
      </w:r>
      <w:proofErr w:type="gramEnd"/>
      <w:r w:rsidRPr="00BF401D">
        <w:rPr>
          <w:rFonts w:ascii="Times New Roman" w:hAnsi="Times New Roman" w:cs="Times New Roman"/>
          <w:sz w:val="24"/>
          <w:szCs w:val="24"/>
        </w:rPr>
        <w:t xml:space="preserve"> Floral Design:  1 time (every other fall)</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312  Introduction</w:t>
      </w:r>
      <w:proofErr w:type="gramEnd"/>
      <w:r w:rsidRPr="00BF401D">
        <w:rPr>
          <w:rFonts w:ascii="Times New Roman" w:hAnsi="Times New Roman" w:cs="Times New Roman"/>
          <w:sz w:val="24"/>
          <w:szCs w:val="24"/>
        </w:rPr>
        <w:t xml:space="preserve"> to Horticulture:  2 times (every other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340  Commercial</w:t>
      </w:r>
      <w:proofErr w:type="gramEnd"/>
      <w:r w:rsidRPr="00BF401D">
        <w:rPr>
          <w:rFonts w:ascii="Times New Roman" w:hAnsi="Times New Roman" w:cs="Times New Roman"/>
          <w:sz w:val="24"/>
          <w:szCs w:val="24"/>
        </w:rPr>
        <w:t xml:space="preserve"> Floriculture Production:  2 times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HORT 316/</w:t>
      </w:r>
      <w:proofErr w:type="gramStart"/>
      <w:r w:rsidRPr="00BF401D">
        <w:rPr>
          <w:rFonts w:ascii="Times New Roman" w:hAnsi="Times New Roman" w:cs="Times New Roman"/>
          <w:sz w:val="24"/>
          <w:szCs w:val="24"/>
        </w:rPr>
        <w:t>317  Greenhouse</w:t>
      </w:r>
      <w:proofErr w:type="gramEnd"/>
      <w:r w:rsidRPr="00BF401D">
        <w:rPr>
          <w:rFonts w:ascii="Times New Roman" w:hAnsi="Times New Roman" w:cs="Times New Roman"/>
          <w:sz w:val="24"/>
          <w:szCs w:val="24"/>
        </w:rPr>
        <w:t xml:space="preserve"> Maintenance and Operation Lecture and Lab:  2 </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proofErr w:type="gramStart"/>
      <w:r w:rsidRPr="00BF401D">
        <w:rPr>
          <w:rFonts w:ascii="Times New Roman" w:hAnsi="Times New Roman" w:cs="Times New Roman"/>
          <w:sz w:val="24"/>
          <w:szCs w:val="24"/>
        </w:rPr>
        <w:t>times</w:t>
      </w:r>
      <w:proofErr w:type="gramEnd"/>
      <w:r w:rsidRPr="00BF401D">
        <w:rPr>
          <w:rFonts w:ascii="Times New Roman" w:hAnsi="Times New Roman" w:cs="Times New Roman"/>
          <w:sz w:val="24"/>
          <w:szCs w:val="24"/>
        </w:rPr>
        <w:t xml:space="preserve"> (fall)</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5.2</w:t>
      </w:r>
      <w:r w:rsidRPr="00BF401D">
        <w:rPr>
          <w:rFonts w:ascii="Times New Roman" w:hAnsi="Times New Roman" w:cs="Times New Roman"/>
          <w:sz w:val="24"/>
          <w:szCs w:val="24"/>
        </w:rPr>
        <w:tab/>
        <w:t xml:space="preserve">Special equipment needed: </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 Existing greenhouses located at the Agricultural Education Research Center</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5.3</w:t>
      </w:r>
      <w:r w:rsidRPr="00BF401D">
        <w:rPr>
          <w:rFonts w:ascii="Times New Roman" w:hAnsi="Times New Roman" w:cs="Times New Roman"/>
          <w:sz w:val="24"/>
          <w:szCs w:val="24"/>
        </w:rPr>
        <w:tab/>
        <w:t>Expendable materials needed:</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Seeds and rooted plant material</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5.4</w:t>
      </w:r>
      <w:r w:rsidRPr="00BF401D">
        <w:rPr>
          <w:rFonts w:ascii="Times New Roman" w:hAnsi="Times New Roman" w:cs="Times New Roman"/>
          <w:sz w:val="24"/>
          <w:szCs w:val="24"/>
        </w:rPr>
        <w:tab/>
        <w:t>Laboratory supplies needed:</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Flower pots, soil and other greenhouse supplies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6.</w:t>
      </w:r>
      <w:r w:rsidRPr="00BF401D">
        <w:rPr>
          <w:rFonts w:ascii="Times New Roman" w:hAnsi="Times New Roman" w:cs="Times New Roman"/>
          <w:b/>
          <w:sz w:val="24"/>
          <w:szCs w:val="24"/>
        </w:rPr>
        <w:tab/>
        <w:t>Proposed term for implementation:</w:t>
      </w:r>
      <w:r w:rsidRPr="00BF401D">
        <w:rPr>
          <w:rFonts w:ascii="Times New Roman" w:hAnsi="Times New Roman" w:cs="Times New Roman"/>
          <w:sz w:val="24"/>
          <w:szCs w:val="24"/>
        </w:rPr>
        <w:tab/>
        <w:t>Spring 2013</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7.</w:t>
      </w:r>
      <w:r w:rsidRPr="00BF401D">
        <w:rPr>
          <w:rFonts w:ascii="Times New Roman" w:hAnsi="Times New Roman" w:cs="Times New Roman"/>
          <w:b/>
          <w:sz w:val="24"/>
          <w:szCs w:val="24"/>
        </w:rPr>
        <w:tab/>
        <w:t>Dates of prior committee approvals: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Department of Agriculture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8/13/12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Ogden College Curriculum Committee</w:t>
      </w:r>
      <w:r w:rsidRPr="00BF401D">
        <w:rPr>
          <w:rFonts w:ascii="Times New Roman" w:hAnsi="Times New Roman" w:cs="Times New Roman"/>
          <w:sz w:val="24"/>
          <w:szCs w:val="24"/>
        </w:rPr>
        <w:tab/>
        <w:t>9/06/12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University Curriculum Committee</w:t>
      </w:r>
      <w:r w:rsidRPr="00BF401D">
        <w:rPr>
          <w:rFonts w:ascii="Times New Roman" w:hAnsi="Times New Roman" w:cs="Times New Roman"/>
          <w:sz w:val="24"/>
          <w:szCs w:val="24"/>
        </w:rPr>
        <w:tab/>
        <w:t>________________________________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University Senate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________________________________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Attachments:</w:t>
      </w:r>
      <w:r w:rsidRPr="00BF401D">
        <w:rPr>
          <w:rFonts w:ascii="Times New Roman" w:hAnsi="Times New Roman" w:cs="Times New Roman"/>
          <w:b/>
          <w:sz w:val="24"/>
          <w:szCs w:val="24"/>
        </w:rPr>
        <w:tab/>
        <w:t>Library Resources Form, Course Inventory Form</w:t>
      </w:r>
    </w:p>
    <w:p w:rsidR="00BF401D" w:rsidRPr="00BF401D" w:rsidRDefault="00BF401D" w:rsidP="00BF401D">
      <w:pPr>
        <w:rPr>
          <w:rFonts w:ascii="Times New Roman" w:hAnsi="Times New Roman" w:cs="Times New Roman"/>
          <w:sz w:val="24"/>
          <w:szCs w:val="24"/>
        </w:rPr>
      </w:pPr>
    </w:p>
    <w:p w:rsidR="00BF401D" w:rsidRPr="00BF401D" w:rsidRDefault="00BF401D">
      <w:pPr>
        <w:rPr>
          <w:rFonts w:ascii="Times New Roman" w:hAnsi="Times New Roman" w:cs="Times New Roman"/>
          <w:sz w:val="24"/>
          <w:szCs w:val="24"/>
        </w:rPr>
      </w:pPr>
      <w:r w:rsidRPr="00BF401D">
        <w:rPr>
          <w:rFonts w:ascii="Times New Roman" w:hAnsi="Times New Roman" w:cs="Times New Roman"/>
          <w:sz w:val="24"/>
          <w:szCs w:val="24"/>
        </w:rPr>
        <w:br w:type="page"/>
      </w:r>
    </w:p>
    <w:p w:rsidR="00BF401D" w:rsidRPr="00BF401D" w:rsidRDefault="00BF401D" w:rsidP="002B7E72">
      <w:pPr>
        <w:ind w:left="5760" w:firstLine="720"/>
        <w:rPr>
          <w:rFonts w:ascii="Times New Roman" w:hAnsi="Times New Roman" w:cs="Times New Roman"/>
          <w:sz w:val="24"/>
          <w:szCs w:val="24"/>
        </w:rPr>
      </w:pPr>
      <w:r w:rsidRPr="00BF401D">
        <w:rPr>
          <w:rFonts w:ascii="Times New Roman" w:hAnsi="Times New Roman" w:cs="Times New Roman"/>
          <w:sz w:val="24"/>
          <w:szCs w:val="24"/>
        </w:rPr>
        <w:lastRenderedPageBreak/>
        <w:t>Proposal Date:  6/25/12</w:t>
      </w:r>
    </w:p>
    <w:p w:rsidR="00BF401D" w:rsidRPr="00BF401D" w:rsidRDefault="00BF401D" w:rsidP="00BF401D">
      <w:pP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b/>
          <w:sz w:val="24"/>
          <w:szCs w:val="24"/>
        </w:rPr>
      </w:pP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Ogden College of Science and Engineering</w:t>
      </w: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Department of Agriculture</w:t>
      </w: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Proposal to Create a New Course</w:t>
      </w: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b/>
          <w:sz w:val="24"/>
          <w:szCs w:val="24"/>
        </w:rPr>
        <w:t>(Action Item)</w:t>
      </w:r>
    </w:p>
    <w:p w:rsidR="00BF401D" w:rsidRPr="00BF401D" w:rsidRDefault="00BF401D" w:rsidP="00BF401D">
      <w:pPr>
        <w:jc w:val="cente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sz w:val="24"/>
          <w:szCs w:val="24"/>
        </w:rPr>
      </w:pPr>
      <w:r w:rsidRPr="00BF401D">
        <w:rPr>
          <w:rFonts w:ascii="Times New Roman" w:hAnsi="Times New Roman" w:cs="Times New Roman"/>
          <w:sz w:val="24"/>
          <w:szCs w:val="24"/>
        </w:rPr>
        <w:t>Contact Person:  Roger Dennis</w:t>
      </w:r>
      <w:r w:rsidRPr="00BF401D">
        <w:rPr>
          <w:rFonts w:ascii="Times New Roman" w:hAnsi="Times New Roman" w:cs="Times New Roman"/>
          <w:sz w:val="24"/>
          <w:szCs w:val="24"/>
        </w:rPr>
        <w:tab/>
        <w:t>roger.dennis@wku.edu</w:t>
      </w:r>
      <w:r w:rsidRPr="00BF401D">
        <w:rPr>
          <w:rFonts w:ascii="Times New Roman" w:hAnsi="Times New Roman" w:cs="Times New Roman"/>
          <w:sz w:val="24"/>
          <w:szCs w:val="24"/>
        </w:rPr>
        <w:tab/>
        <w:t>(270) 745-3382</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b/>
          <w:sz w:val="24"/>
          <w:szCs w:val="24"/>
        </w:rPr>
      </w:pPr>
      <w:r w:rsidRPr="00BF401D">
        <w:rPr>
          <w:rFonts w:ascii="Times New Roman" w:hAnsi="Times New Roman" w:cs="Times New Roman"/>
          <w:b/>
          <w:sz w:val="24"/>
          <w:szCs w:val="24"/>
        </w:rPr>
        <w:t>1.</w:t>
      </w:r>
      <w:r w:rsidRPr="00BF401D">
        <w:rPr>
          <w:rFonts w:ascii="Times New Roman" w:hAnsi="Times New Roman" w:cs="Times New Roman"/>
          <w:b/>
          <w:sz w:val="24"/>
          <w:szCs w:val="24"/>
        </w:rPr>
        <w:tab/>
        <w:t>Identification of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1.1</w:t>
      </w:r>
      <w:r w:rsidRPr="00BF401D">
        <w:rPr>
          <w:rFonts w:ascii="Times New Roman" w:hAnsi="Times New Roman" w:cs="Times New Roman"/>
          <w:sz w:val="24"/>
          <w:szCs w:val="24"/>
        </w:rPr>
        <w:tab/>
        <w:t>Prefix and number:  HORT 420</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1.2</w:t>
      </w:r>
      <w:r w:rsidRPr="00BF401D">
        <w:rPr>
          <w:rFonts w:ascii="Times New Roman" w:hAnsi="Times New Roman" w:cs="Times New Roman"/>
          <w:sz w:val="24"/>
          <w:szCs w:val="24"/>
        </w:rPr>
        <w:tab/>
        <w:t>Title:  Floral Shop Management</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1.3</w:t>
      </w:r>
      <w:r w:rsidRPr="00BF401D">
        <w:rPr>
          <w:rFonts w:ascii="Times New Roman" w:hAnsi="Times New Roman" w:cs="Times New Roman"/>
          <w:sz w:val="24"/>
          <w:szCs w:val="24"/>
        </w:rPr>
        <w:tab/>
        <w:t>Abbreviated title:  Floral Shop Management</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1.4</w:t>
      </w:r>
      <w:r w:rsidRPr="00BF401D">
        <w:rPr>
          <w:rFonts w:ascii="Times New Roman" w:hAnsi="Times New Roman" w:cs="Times New Roman"/>
          <w:sz w:val="24"/>
          <w:szCs w:val="24"/>
        </w:rPr>
        <w:tab/>
        <w:t>Credit and contact hours:  3.0</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1.5</w:t>
      </w:r>
      <w:r w:rsidRPr="00BF401D">
        <w:rPr>
          <w:rFonts w:ascii="Times New Roman" w:hAnsi="Times New Roman" w:cs="Times New Roman"/>
          <w:sz w:val="24"/>
          <w:szCs w:val="24"/>
        </w:rPr>
        <w:tab/>
        <w:t>Type of Course:  Lecture/Lab (C)</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1.6</w:t>
      </w:r>
      <w:r w:rsidRPr="00BF401D">
        <w:rPr>
          <w:rFonts w:ascii="Times New Roman" w:hAnsi="Times New Roman" w:cs="Times New Roman"/>
          <w:sz w:val="24"/>
          <w:szCs w:val="24"/>
        </w:rPr>
        <w:tab/>
        <w:t xml:space="preserve">Prerequisites, </w:t>
      </w:r>
      <w:proofErr w:type="spellStart"/>
      <w:r w:rsidRPr="00BF401D">
        <w:rPr>
          <w:rFonts w:ascii="Times New Roman" w:hAnsi="Times New Roman" w:cs="Times New Roman"/>
          <w:sz w:val="24"/>
          <w:szCs w:val="24"/>
        </w:rPr>
        <w:t>corequisites</w:t>
      </w:r>
      <w:proofErr w:type="spellEnd"/>
      <w:r w:rsidRPr="00BF401D">
        <w:rPr>
          <w:rFonts w:ascii="Times New Roman" w:hAnsi="Times New Roman" w:cs="Times New Roman"/>
          <w:sz w:val="24"/>
          <w:szCs w:val="24"/>
        </w:rPr>
        <w:t xml:space="preserve"> and/or special requirements:  Restricted</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Enrollment restricted to students seeking a minor in floristry.  Permission of instructor required.</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1.7</w:t>
      </w:r>
      <w:r w:rsidRPr="00BF401D">
        <w:rPr>
          <w:rFonts w:ascii="Times New Roman" w:hAnsi="Times New Roman" w:cs="Times New Roman"/>
          <w:sz w:val="24"/>
          <w:szCs w:val="24"/>
        </w:rPr>
        <w:tab/>
        <w:t>Catalog course listing:</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proofErr w:type="gramStart"/>
      <w:r w:rsidRPr="00BF401D">
        <w:rPr>
          <w:rFonts w:ascii="Times New Roman" w:hAnsi="Times New Roman" w:cs="Times New Roman"/>
          <w:sz w:val="24"/>
          <w:szCs w:val="24"/>
        </w:rPr>
        <w:t>Principles of floral shop management, including sourcing, purchasing, distributing, marketing and selling floricultural products.</w:t>
      </w:r>
      <w:proofErr w:type="gramEnd"/>
      <w:r w:rsidRPr="00BF401D">
        <w:rPr>
          <w:rFonts w:ascii="Times New Roman" w:hAnsi="Times New Roman" w:cs="Times New Roman"/>
          <w:sz w:val="24"/>
          <w:szCs w:val="24"/>
        </w:rPr>
        <w:t xml:space="preserve">  This course is restricted to students with a Floristry minor.</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2.</w:t>
      </w:r>
      <w:r w:rsidRPr="00BF401D">
        <w:rPr>
          <w:rFonts w:ascii="Times New Roman" w:hAnsi="Times New Roman" w:cs="Times New Roman"/>
          <w:b/>
          <w:sz w:val="24"/>
          <w:szCs w:val="24"/>
        </w:rPr>
        <w:tab/>
        <w:t>Rationale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2.1</w:t>
      </w:r>
      <w:r w:rsidRPr="00BF401D">
        <w:rPr>
          <w:rFonts w:ascii="Times New Roman" w:hAnsi="Times New Roman" w:cs="Times New Roman"/>
          <w:sz w:val="24"/>
          <w:szCs w:val="24"/>
        </w:rPr>
        <w:tab/>
        <w:t>Reason for developing the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To be good floral shop managers, students need to learn the day-to-day transactions of the business, as well as floricultural principles and applications.</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2.2</w:t>
      </w:r>
      <w:r w:rsidRPr="00BF401D">
        <w:rPr>
          <w:rFonts w:ascii="Times New Roman" w:hAnsi="Times New Roman" w:cs="Times New Roman"/>
          <w:sz w:val="24"/>
          <w:szCs w:val="24"/>
        </w:rPr>
        <w:tab/>
        <w:t>Projected enrollment in the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About 20-30 per offering based upon previous enrollment in the floral design courses, with 10-15 students from outside the department (e.g. interior design, hotel restaurant management).</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2.3</w:t>
      </w:r>
      <w:r w:rsidRPr="00BF401D">
        <w:rPr>
          <w:rFonts w:ascii="Times New Roman" w:hAnsi="Times New Roman" w:cs="Times New Roman"/>
          <w:sz w:val="24"/>
          <w:szCs w:val="24"/>
        </w:rPr>
        <w:tab/>
        <w:t>Relationship of the proposed course to courses now offered by the department:</w:t>
      </w:r>
      <w:r w:rsidRPr="00BF401D">
        <w:rPr>
          <w:rFonts w:ascii="Times New Roman" w:hAnsi="Times New Roman" w:cs="Times New Roman"/>
          <w:sz w:val="24"/>
          <w:szCs w:val="24"/>
        </w:rPr>
        <w:tab/>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lastRenderedPageBreak/>
        <w:t>No other course in the Department of Agriculture covers this topic, but it will certainly enhance the background of students in the floral design program.</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2.4</w:t>
      </w:r>
      <w:r w:rsidRPr="00BF401D">
        <w:rPr>
          <w:rFonts w:ascii="Times New Roman" w:hAnsi="Times New Roman" w:cs="Times New Roman"/>
          <w:sz w:val="24"/>
          <w:szCs w:val="24"/>
        </w:rPr>
        <w:tab/>
        <w:t>Relationship of the proposed course to courses offered in other departments: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This course would enhance the background of students in Interior Design or Hotel Restaurant Management programs at WKU.</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2.5</w:t>
      </w:r>
      <w:r w:rsidRPr="00BF401D">
        <w:rPr>
          <w:rFonts w:ascii="Times New Roman" w:hAnsi="Times New Roman" w:cs="Times New Roman"/>
          <w:sz w:val="24"/>
          <w:szCs w:val="24"/>
        </w:rPr>
        <w:tab/>
        <w:t>Relationship of the proposed course to courses offered in other institutions: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 xml:space="preserve">Similar courses are offered in various other floral design programs, such as those at Mississippi State University and Texas A &amp; M University. </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3.</w:t>
      </w:r>
      <w:r w:rsidRPr="00BF401D">
        <w:rPr>
          <w:rFonts w:ascii="Times New Roman" w:hAnsi="Times New Roman" w:cs="Times New Roman"/>
          <w:b/>
          <w:sz w:val="24"/>
          <w:szCs w:val="24"/>
        </w:rPr>
        <w:tab/>
        <w:t>Discussion of proposed course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3.1</w:t>
      </w:r>
      <w:r w:rsidRPr="00BF401D">
        <w:rPr>
          <w:rFonts w:ascii="Times New Roman" w:hAnsi="Times New Roman" w:cs="Times New Roman"/>
          <w:sz w:val="24"/>
          <w:szCs w:val="24"/>
        </w:rPr>
        <w:tab/>
        <w:t>Course objectives:  Upon completion of this course, students will be able to:</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Identify the requirements for proper care and handling of floral materials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Manage a retail floral shop</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Plan for special events and holidays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Merchandise and display products sold</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Follow procedures for ordering products sold in a retail floral shop</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Take and receive orders and write proposals for events </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3.2</w:t>
      </w:r>
      <w:r w:rsidRPr="00BF401D">
        <w:rPr>
          <w:rFonts w:ascii="Times New Roman" w:hAnsi="Times New Roman" w:cs="Times New Roman"/>
          <w:sz w:val="24"/>
          <w:szCs w:val="24"/>
        </w:rPr>
        <w:tab/>
        <w:t>Content outline: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Introduction</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Types of floral shops</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Developing a business plan</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Job opportunities in retail floral shops</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Job training for retail floral shops</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Proper procedures for order taking</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Selling in the floral shop</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Selling by phone</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Sending flowers by wire</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Pricing strategies</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Determining cost of goods</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Mark-up pricing</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Retail cost of goods plus labor</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Displays</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Theme displays</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cs="Times New Roman"/>
          <w:sz w:val="24"/>
          <w:szCs w:val="24"/>
        </w:rPr>
        <w:t>⁃</w:t>
      </w:r>
      <w:r w:rsidRPr="00BF401D">
        <w:rPr>
          <w:rFonts w:ascii="Times New Roman" w:hAnsi="Times New Roman" w:cs="Times New Roman"/>
          <w:sz w:val="24"/>
          <w:szCs w:val="24"/>
        </w:rPr>
        <w:t>Product-oriented displays</w:t>
      </w:r>
    </w:p>
    <w:p w:rsidR="00BF401D" w:rsidRPr="00BF401D" w:rsidRDefault="00BF401D" w:rsidP="00BF401D">
      <w:pPr>
        <w:ind w:left="720"/>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3.3</w:t>
      </w:r>
      <w:r w:rsidRPr="00BF401D">
        <w:rPr>
          <w:rFonts w:ascii="Times New Roman" w:hAnsi="Times New Roman" w:cs="Times New Roman"/>
          <w:sz w:val="24"/>
          <w:szCs w:val="24"/>
        </w:rPr>
        <w:tab/>
        <w:t>Student expectations and requirements: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Students will develop a business plan for a retail floral shop.</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Students will spend two hours per week in the WKU Floral Design Training Center doing on-site training to be a floral shop manager.</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Students will develop a theme display for a retail floral shop.</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Students will develop a product-oriented display for a retail floral shop.</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3.4</w:t>
      </w:r>
      <w:r w:rsidRPr="00BF401D">
        <w:rPr>
          <w:rFonts w:ascii="Times New Roman" w:hAnsi="Times New Roman" w:cs="Times New Roman"/>
          <w:sz w:val="24"/>
          <w:szCs w:val="24"/>
        </w:rPr>
        <w:tab/>
        <w:t>Tentative text and course materials: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u w:val="single"/>
        </w:rPr>
        <w:t>Floriculture Designing and Merchandising</w:t>
      </w:r>
      <w:r w:rsidRPr="00BF401D">
        <w:rPr>
          <w:rFonts w:ascii="Times New Roman" w:hAnsi="Times New Roman" w:cs="Times New Roman"/>
          <w:sz w:val="24"/>
          <w:szCs w:val="24"/>
        </w:rPr>
        <w:t>, 3</w:t>
      </w:r>
      <w:r w:rsidRPr="00BF401D">
        <w:rPr>
          <w:rFonts w:ascii="Times New Roman" w:hAnsi="Times New Roman" w:cs="Times New Roman"/>
          <w:sz w:val="24"/>
          <w:szCs w:val="24"/>
          <w:vertAlign w:val="superscript"/>
        </w:rPr>
        <w:t>rd</w:t>
      </w:r>
      <w:r w:rsidRPr="00BF401D">
        <w:rPr>
          <w:rFonts w:ascii="Times New Roman" w:hAnsi="Times New Roman" w:cs="Times New Roman"/>
          <w:sz w:val="24"/>
          <w:szCs w:val="24"/>
        </w:rPr>
        <w:t xml:space="preserve"> edition by </w:t>
      </w:r>
      <w:proofErr w:type="spellStart"/>
      <w:r w:rsidRPr="00BF401D">
        <w:rPr>
          <w:rFonts w:ascii="Times New Roman" w:hAnsi="Times New Roman" w:cs="Times New Roman"/>
          <w:sz w:val="24"/>
          <w:szCs w:val="24"/>
        </w:rPr>
        <w:t>Griner</w:t>
      </w:r>
      <w:proofErr w:type="spellEnd"/>
      <w:r w:rsidRPr="00BF401D">
        <w:rPr>
          <w:rFonts w:ascii="Times New Roman" w:hAnsi="Times New Roman" w:cs="Times New Roman"/>
          <w:sz w:val="24"/>
          <w:szCs w:val="24"/>
        </w:rPr>
        <w:t>, Charles, Delmar publisher, 2011, 2004, 2002.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4.</w:t>
      </w:r>
      <w:r w:rsidRPr="00BF401D">
        <w:rPr>
          <w:rFonts w:ascii="Times New Roman" w:hAnsi="Times New Roman" w:cs="Times New Roman"/>
          <w:b/>
          <w:sz w:val="24"/>
          <w:szCs w:val="24"/>
        </w:rPr>
        <w:tab/>
        <w:t>Resources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4.1</w:t>
      </w:r>
      <w:r w:rsidRPr="00BF401D">
        <w:rPr>
          <w:rFonts w:ascii="Times New Roman" w:hAnsi="Times New Roman" w:cs="Times New Roman"/>
          <w:sz w:val="24"/>
          <w:szCs w:val="24"/>
        </w:rPr>
        <w:tab/>
        <w:t>Library resources:  See Library Resources Sheet</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4.2</w:t>
      </w:r>
      <w:r w:rsidRPr="00BF401D">
        <w:rPr>
          <w:rFonts w:ascii="Times New Roman" w:hAnsi="Times New Roman" w:cs="Times New Roman"/>
          <w:sz w:val="24"/>
          <w:szCs w:val="24"/>
        </w:rPr>
        <w:tab/>
        <w:t>Computer resources:</w:t>
      </w:r>
    </w:p>
    <w:p w:rsidR="00BF401D" w:rsidRPr="00BF401D" w:rsidRDefault="00BF401D" w:rsidP="00BF401D">
      <w:pPr>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proofErr w:type="gramStart"/>
      <w:r w:rsidRPr="00BF401D">
        <w:rPr>
          <w:rFonts w:ascii="Times New Roman" w:hAnsi="Times New Roman" w:cs="Times New Roman"/>
          <w:sz w:val="24"/>
          <w:szCs w:val="24"/>
        </w:rPr>
        <w:t>Use of websites to gain up-to-date information on the floriculture industry.</w:t>
      </w:r>
      <w:proofErr w:type="gramEnd"/>
      <w:r w:rsidRPr="00BF401D">
        <w:rPr>
          <w:rFonts w:ascii="Times New Roman" w:hAnsi="Times New Roman" w:cs="Times New Roman"/>
          <w:sz w:val="24"/>
          <w:szCs w:val="24"/>
        </w:rPr>
        <w:t xml:space="preserve">  Examples of sites used:  Society of American Florists, American Institute of Floral Designers and various wholesale market websites for floral products.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5.</w:t>
      </w:r>
      <w:r w:rsidRPr="00BF401D">
        <w:rPr>
          <w:rFonts w:ascii="Times New Roman" w:hAnsi="Times New Roman" w:cs="Times New Roman"/>
          <w:b/>
          <w:sz w:val="24"/>
          <w:szCs w:val="24"/>
        </w:rPr>
        <w:tab/>
        <w:t>Budget Implications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5.1</w:t>
      </w:r>
      <w:r w:rsidRPr="00BF401D">
        <w:rPr>
          <w:rFonts w:ascii="Times New Roman" w:hAnsi="Times New Roman" w:cs="Times New Roman"/>
          <w:sz w:val="24"/>
          <w:szCs w:val="24"/>
        </w:rPr>
        <w:tab/>
        <w:t>Proposed method of staffing:</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 On a two-year cycle some courses will be offered only in alternate years to </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accommodate the new course offerings.  For example over four semesters the </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following courses will be offered using the indicated rotation.</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209  Introduction</w:t>
      </w:r>
      <w:proofErr w:type="gramEnd"/>
      <w:r w:rsidRPr="00BF401D">
        <w:rPr>
          <w:rFonts w:ascii="Times New Roman" w:hAnsi="Times New Roman" w:cs="Times New Roman"/>
          <w:sz w:val="24"/>
          <w:szCs w:val="24"/>
        </w:rPr>
        <w:t xml:space="preserve"> to Floral Design:  3 times (spring, every other fall)</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309  Advanced</w:t>
      </w:r>
      <w:proofErr w:type="gramEnd"/>
      <w:r w:rsidRPr="00BF401D">
        <w:rPr>
          <w:rFonts w:ascii="Times New Roman" w:hAnsi="Times New Roman" w:cs="Times New Roman"/>
          <w:sz w:val="24"/>
          <w:szCs w:val="24"/>
        </w:rPr>
        <w:t xml:space="preserve"> Floral Design:  2 times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420  Floral</w:t>
      </w:r>
      <w:proofErr w:type="gramEnd"/>
      <w:r w:rsidRPr="00BF401D">
        <w:rPr>
          <w:rFonts w:ascii="Times New Roman" w:hAnsi="Times New Roman" w:cs="Times New Roman"/>
          <w:sz w:val="24"/>
          <w:szCs w:val="24"/>
        </w:rPr>
        <w:t xml:space="preserve"> Shop Management:  1 time (every other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330  Wedding</w:t>
      </w:r>
      <w:proofErr w:type="gramEnd"/>
      <w:r w:rsidRPr="00BF401D">
        <w:rPr>
          <w:rFonts w:ascii="Times New Roman" w:hAnsi="Times New Roman" w:cs="Times New Roman"/>
          <w:sz w:val="24"/>
          <w:szCs w:val="24"/>
        </w:rPr>
        <w:t xml:space="preserve"> Floral Design:  1 time (every other fall)</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312  Introduction</w:t>
      </w:r>
      <w:proofErr w:type="gramEnd"/>
      <w:r w:rsidRPr="00BF401D">
        <w:rPr>
          <w:rFonts w:ascii="Times New Roman" w:hAnsi="Times New Roman" w:cs="Times New Roman"/>
          <w:sz w:val="24"/>
          <w:szCs w:val="24"/>
        </w:rPr>
        <w:t xml:space="preserve"> to Horticulture:  2 times (every other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HORT </w:t>
      </w:r>
      <w:proofErr w:type="gramStart"/>
      <w:r w:rsidRPr="00BF401D">
        <w:rPr>
          <w:rFonts w:ascii="Times New Roman" w:hAnsi="Times New Roman" w:cs="Times New Roman"/>
          <w:sz w:val="24"/>
          <w:szCs w:val="24"/>
        </w:rPr>
        <w:t>340  Commercial</w:t>
      </w:r>
      <w:proofErr w:type="gramEnd"/>
      <w:r w:rsidRPr="00BF401D">
        <w:rPr>
          <w:rFonts w:ascii="Times New Roman" w:hAnsi="Times New Roman" w:cs="Times New Roman"/>
          <w:sz w:val="24"/>
          <w:szCs w:val="24"/>
        </w:rPr>
        <w:t xml:space="preserve"> Floriculture Production:  2 times (spring)</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HORT 316/</w:t>
      </w:r>
      <w:proofErr w:type="gramStart"/>
      <w:r w:rsidRPr="00BF401D">
        <w:rPr>
          <w:rFonts w:ascii="Times New Roman" w:hAnsi="Times New Roman" w:cs="Times New Roman"/>
          <w:sz w:val="24"/>
          <w:szCs w:val="24"/>
        </w:rPr>
        <w:t>317  Greenhouse</w:t>
      </w:r>
      <w:proofErr w:type="gramEnd"/>
      <w:r w:rsidRPr="00BF401D">
        <w:rPr>
          <w:rFonts w:ascii="Times New Roman" w:hAnsi="Times New Roman" w:cs="Times New Roman"/>
          <w:sz w:val="24"/>
          <w:szCs w:val="24"/>
        </w:rPr>
        <w:t xml:space="preserve"> Maintenance and Operation Lecture and Lab:  2 </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proofErr w:type="gramStart"/>
      <w:r w:rsidRPr="00BF401D">
        <w:rPr>
          <w:rFonts w:ascii="Times New Roman" w:hAnsi="Times New Roman" w:cs="Times New Roman"/>
          <w:sz w:val="24"/>
          <w:szCs w:val="24"/>
        </w:rPr>
        <w:t>times</w:t>
      </w:r>
      <w:proofErr w:type="gramEnd"/>
      <w:r w:rsidRPr="00BF401D">
        <w:rPr>
          <w:rFonts w:ascii="Times New Roman" w:hAnsi="Times New Roman" w:cs="Times New Roman"/>
          <w:sz w:val="24"/>
          <w:szCs w:val="24"/>
        </w:rPr>
        <w:t xml:space="preserve"> (fall)</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5.2</w:t>
      </w:r>
      <w:r w:rsidRPr="00BF401D">
        <w:rPr>
          <w:rFonts w:ascii="Times New Roman" w:hAnsi="Times New Roman" w:cs="Times New Roman"/>
          <w:sz w:val="24"/>
          <w:szCs w:val="24"/>
        </w:rPr>
        <w:tab/>
        <w:t xml:space="preserve">Special equipment needed:  None </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t>5.3</w:t>
      </w:r>
      <w:r w:rsidRPr="00BF401D">
        <w:rPr>
          <w:rFonts w:ascii="Times New Roman" w:hAnsi="Times New Roman" w:cs="Times New Roman"/>
          <w:sz w:val="24"/>
          <w:szCs w:val="24"/>
        </w:rPr>
        <w:tab/>
        <w:t>Expendable materials needed:  None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lastRenderedPageBreak/>
        <w:tab/>
        <w:t>5.4</w:t>
      </w:r>
      <w:r w:rsidRPr="00BF401D">
        <w:rPr>
          <w:rFonts w:ascii="Times New Roman" w:hAnsi="Times New Roman" w:cs="Times New Roman"/>
          <w:sz w:val="24"/>
          <w:szCs w:val="24"/>
        </w:rPr>
        <w:tab/>
        <w:t>Laboratory supplies needed:  None</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6.</w:t>
      </w:r>
      <w:r w:rsidRPr="00BF401D">
        <w:rPr>
          <w:rFonts w:ascii="Times New Roman" w:hAnsi="Times New Roman" w:cs="Times New Roman"/>
          <w:b/>
          <w:sz w:val="24"/>
          <w:szCs w:val="24"/>
        </w:rPr>
        <w:tab/>
        <w:t>Proposed term for implementation:</w:t>
      </w:r>
      <w:r w:rsidRPr="00BF401D">
        <w:rPr>
          <w:rFonts w:ascii="Times New Roman" w:hAnsi="Times New Roman" w:cs="Times New Roman"/>
          <w:sz w:val="24"/>
          <w:szCs w:val="24"/>
        </w:rPr>
        <w:t xml:space="preserve">  Spring 2013</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7.</w:t>
      </w:r>
      <w:r w:rsidRPr="00BF401D">
        <w:rPr>
          <w:rFonts w:ascii="Times New Roman" w:hAnsi="Times New Roman" w:cs="Times New Roman"/>
          <w:b/>
          <w:sz w:val="24"/>
          <w:szCs w:val="24"/>
        </w:rPr>
        <w:tab/>
        <w:t>Dates of prior committee approvals:</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Department of Agriculture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8/13/12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Ogden College Curriculum Committee</w:t>
      </w:r>
      <w:r w:rsidRPr="00BF401D">
        <w:rPr>
          <w:rFonts w:ascii="Times New Roman" w:hAnsi="Times New Roman" w:cs="Times New Roman"/>
          <w:sz w:val="24"/>
          <w:szCs w:val="24"/>
        </w:rPr>
        <w:tab/>
        <w:t>9/06/12</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University Curriculum Committee</w:t>
      </w:r>
      <w:r w:rsidRPr="00BF401D">
        <w:rPr>
          <w:rFonts w:ascii="Times New Roman" w:hAnsi="Times New Roman" w:cs="Times New Roman"/>
          <w:sz w:val="24"/>
          <w:szCs w:val="24"/>
        </w:rPr>
        <w:tab/>
        <w:t>________________________________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University Senate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________________________________</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Attachments:</w:t>
      </w:r>
      <w:r w:rsidRPr="00BF401D">
        <w:rPr>
          <w:rFonts w:ascii="Times New Roman" w:hAnsi="Times New Roman" w:cs="Times New Roman"/>
          <w:b/>
          <w:sz w:val="24"/>
          <w:szCs w:val="24"/>
        </w:rPr>
        <w:tab/>
        <w:t>Library Resources Form, Course Inventory Form</w:t>
      </w:r>
    </w:p>
    <w:p w:rsidR="00BF401D" w:rsidRPr="00BF401D" w:rsidRDefault="00BF401D">
      <w:pPr>
        <w:rPr>
          <w:rFonts w:ascii="Times New Roman" w:hAnsi="Times New Roman" w:cs="Times New Roman"/>
          <w:sz w:val="24"/>
          <w:szCs w:val="24"/>
        </w:rPr>
      </w:pPr>
      <w:r w:rsidRPr="00BF401D">
        <w:rPr>
          <w:rFonts w:ascii="Times New Roman" w:hAnsi="Times New Roman" w:cs="Times New Roman"/>
          <w:sz w:val="24"/>
          <w:szCs w:val="24"/>
        </w:rPr>
        <w:br w:type="page"/>
      </w:r>
    </w:p>
    <w:p w:rsidR="00BF401D" w:rsidRPr="00BF401D" w:rsidRDefault="00BF401D" w:rsidP="002B7E72">
      <w:pPr>
        <w:ind w:left="5760"/>
        <w:rPr>
          <w:rFonts w:ascii="Times New Roman" w:hAnsi="Times New Roman" w:cs="Times New Roman"/>
          <w:sz w:val="24"/>
          <w:szCs w:val="24"/>
        </w:rPr>
      </w:pPr>
      <w:r w:rsidRPr="00BF401D">
        <w:rPr>
          <w:rFonts w:ascii="Times New Roman" w:hAnsi="Times New Roman" w:cs="Times New Roman"/>
          <w:sz w:val="24"/>
          <w:szCs w:val="24"/>
        </w:rPr>
        <w:lastRenderedPageBreak/>
        <w:t xml:space="preserve">Proposal Date:  April 23, 2012 </w:t>
      </w: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p>
    <w:p w:rsidR="00BF401D" w:rsidRPr="00BF401D" w:rsidRDefault="00BF401D" w:rsidP="00BF401D">
      <w:pPr>
        <w:rPr>
          <w:rFonts w:ascii="Times New Roman" w:hAnsi="Times New Roman" w:cs="Times New Roman"/>
          <w:sz w:val="24"/>
          <w:szCs w:val="24"/>
        </w:rPr>
      </w:pP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Ogden College of Science and Engineering</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Department of Agriculture</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Proposal to Create a New Minor Program</w:t>
      </w:r>
    </w:p>
    <w:p w:rsidR="00BF401D" w:rsidRPr="00BF401D" w:rsidRDefault="00BF401D" w:rsidP="00BF401D">
      <w:pPr>
        <w:jc w:val="center"/>
        <w:rPr>
          <w:rFonts w:ascii="Times New Roman" w:hAnsi="Times New Roman" w:cs="Times New Roman"/>
          <w:b/>
          <w:sz w:val="24"/>
          <w:szCs w:val="24"/>
        </w:rPr>
      </w:pPr>
      <w:r w:rsidRPr="00BF401D">
        <w:rPr>
          <w:rFonts w:ascii="Times New Roman" w:hAnsi="Times New Roman" w:cs="Times New Roman"/>
          <w:b/>
          <w:sz w:val="24"/>
          <w:szCs w:val="24"/>
        </w:rPr>
        <w:t>(Action Item)</w:t>
      </w:r>
    </w:p>
    <w:p w:rsidR="00BF401D" w:rsidRPr="00BF401D" w:rsidRDefault="00BF401D" w:rsidP="00BF401D">
      <w:pPr>
        <w:rPr>
          <w:rFonts w:ascii="Times New Roman" w:hAnsi="Times New Roman" w:cs="Times New Roman"/>
          <w:b/>
          <w:sz w:val="24"/>
          <w:szCs w:val="24"/>
        </w:rPr>
      </w:pP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b/>
          <w:sz w:val="24"/>
          <w:szCs w:val="24"/>
        </w:rPr>
        <w:t xml:space="preserve">Contact Person:  </w:t>
      </w:r>
      <w:r w:rsidRPr="00BF401D">
        <w:rPr>
          <w:rFonts w:ascii="Times New Roman" w:hAnsi="Times New Roman" w:cs="Times New Roman"/>
          <w:sz w:val="24"/>
          <w:szCs w:val="24"/>
        </w:rPr>
        <w:t xml:space="preserve">Roger Dennis   </w:t>
      </w:r>
      <w:r w:rsidRPr="00BF401D">
        <w:rPr>
          <w:rFonts w:ascii="Times New Roman" w:hAnsi="Times New Roman" w:cs="Times New Roman"/>
          <w:sz w:val="24"/>
          <w:szCs w:val="24"/>
        </w:rPr>
        <w:tab/>
      </w:r>
      <w:hyperlink r:id="rId13" w:history="1">
        <w:r w:rsidRPr="00BF401D">
          <w:rPr>
            <w:rStyle w:val="Hyperlink"/>
            <w:rFonts w:ascii="Times New Roman" w:hAnsi="Times New Roman"/>
            <w:sz w:val="24"/>
            <w:szCs w:val="24"/>
          </w:rPr>
          <w:t>Roger.dennis@wku.e</w:t>
        </w:r>
        <w:r w:rsidRPr="00BF401D">
          <w:rPr>
            <w:rStyle w:val="Hyperlink"/>
            <w:rFonts w:ascii="Times New Roman" w:hAnsi="Times New Roman"/>
            <w:sz w:val="24"/>
            <w:szCs w:val="24"/>
          </w:rPr>
          <w:t>d</w:t>
        </w:r>
      </w:hyperlink>
      <w:r w:rsidRPr="00BF401D">
        <w:rPr>
          <w:rFonts w:ascii="Times New Roman" w:hAnsi="Times New Roman" w:cs="Times New Roman"/>
          <w:sz w:val="24"/>
          <w:szCs w:val="24"/>
        </w:rPr>
        <w:t>u</w:t>
      </w:r>
      <w:r w:rsidRPr="00BF401D">
        <w:rPr>
          <w:rFonts w:ascii="Times New Roman" w:hAnsi="Times New Roman" w:cs="Times New Roman"/>
          <w:sz w:val="24"/>
          <w:szCs w:val="24"/>
        </w:rPr>
        <w:tab/>
      </w:r>
      <w:r w:rsidRPr="00BF401D">
        <w:rPr>
          <w:rFonts w:ascii="Times New Roman" w:hAnsi="Times New Roman" w:cs="Times New Roman"/>
          <w:sz w:val="24"/>
          <w:szCs w:val="24"/>
        </w:rPr>
        <w:tab/>
        <w:t>270-745-3151</w:t>
      </w:r>
    </w:p>
    <w:p w:rsidR="00BF401D" w:rsidRPr="00BF401D" w:rsidRDefault="00BF401D" w:rsidP="00BF401D">
      <w:pPr>
        <w:rPr>
          <w:rFonts w:ascii="Times New Roman" w:hAnsi="Times New Roman" w:cs="Times New Roman"/>
          <w:sz w:val="24"/>
          <w:szCs w:val="24"/>
        </w:rPr>
      </w:pPr>
    </w:p>
    <w:p w:rsidR="00BF401D" w:rsidRPr="00BF401D" w:rsidRDefault="00BF401D" w:rsidP="00BF401D">
      <w:pPr>
        <w:numPr>
          <w:ilvl w:val="0"/>
          <w:numId w:val="38"/>
        </w:numPr>
        <w:spacing w:after="200" w:line="276" w:lineRule="auto"/>
        <w:rPr>
          <w:rFonts w:ascii="Times New Roman" w:hAnsi="Times New Roman" w:cs="Times New Roman"/>
          <w:b/>
          <w:sz w:val="24"/>
          <w:szCs w:val="24"/>
        </w:rPr>
      </w:pPr>
      <w:r w:rsidRPr="00BF401D">
        <w:rPr>
          <w:rFonts w:ascii="Times New Roman" w:hAnsi="Times New Roman" w:cs="Times New Roman"/>
          <w:b/>
          <w:sz w:val="24"/>
          <w:szCs w:val="24"/>
        </w:rPr>
        <w:t>Identification of Program</w:t>
      </w:r>
    </w:p>
    <w:p w:rsidR="00BF401D" w:rsidRPr="00BF401D" w:rsidRDefault="00BF401D" w:rsidP="00BF401D">
      <w:pPr>
        <w:numPr>
          <w:ilvl w:val="1"/>
          <w:numId w:val="38"/>
        </w:numPr>
        <w:spacing w:after="200" w:line="276" w:lineRule="auto"/>
        <w:rPr>
          <w:rFonts w:ascii="Times New Roman" w:hAnsi="Times New Roman" w:cs="Times New Roman"/>
          <w:sz w:val="24"/>
          <w:szCs w:val="24"/>
        </w:rPr>
      </w:pPr>
      <w:r w:rsidRPr="00BF401D">
        <w:rPr>
          <w:rFonts w:ascii="Times New Roman" w:hAnsi="Times New Roman" w:cs="Times New Roman"/>
          <w:sz w:val="24"/>
          <w:szCs w:val="24"/>
        </w:rPr>
        <w:tab/>
        <w:t>Program title:  Minor in Floristry</w:t>
      </w:r>
    </w:p>
    <w:p w:rsidR="00BF401D" w:rsidRPr="00BF401D" w:rsidRDefault="00BF401D" w:rsidP="00BF401D">
      <w:pPr>
        <w:numPr>
          <w:ilvl w:val="1"/>
          <w:numId w:val="38"/>
        </w:numPr>
        <w:spacing w:after="200" w:line="276" w:lineRule="auto"/>
        <w:rPr>
          <w:rFonts w:ascii="Times New Roman" w:hAnsi="Times New Roman" w:cs="Times New Roman"/>
          <w:sz w:val="24"/>
          <w:szCs w:val="24"/>
        </w:rPr>
      </w:pPr>
      <w:r w:rsidRPr="00BF401D">
        <w:rPr>
          <w:rFonts w:ascii="Times New Roman" w:hAnsi="Times New Roman" w:cs="Times New Roman"/>
          <w:sz w:val="24"/>
          <w:szCs w:val="24"/>
        </w:rPr>
        <w:tab/>
        <w:t>Required hours in minor program:  21 hours</w:t>
      </w:r>
    </w:p>
    <w:p w:rsidR="00BF401D" w:rsidRPr="00BF401D" w:rsidRDefault="00BF401D" w:rsidP="00BF401D">
      <w:pPr>
        <w:numPr>
          <w:ilvl w:val="1"/>
          <w:numId w:val="38"/>
        </w:numPr>
        <w:spacing w:after="200" w:line="276" w:lineRule="auto"/>
        <w:rPr>
          <w:rFonts w:ascii="Times New Roman" w:hAnsi="Times New Roman" w:cs="Times New Roman"/>
          <w:sz w:val="24"/>
          <w:szCs w:val="24"/>
        </w:rPr>
      </w:pPr>
      <w:r w:rsidRPr="00BF401D">
        <w:rPr>
          <w:rFonts w:ascii="Times New Roman" w:hAnsi="Times New Roman" w:cs="Times New Roman"/>
          <w:sz w:val="24"/>
          <w:szCs w:val="24"/>
        </w:rPr>
        <w:tab/>
        <w:t>Special Information:</w:t>
      </w:r>
    </w:p>
    <w:p w:rsidR="00BF401D" w:rsidRPr="00BF401D" w:rsidRDefault="00BF401D" w:rsidP="00BF401D">
      <w:pPr>
        <w:numPr>
          <w:ilvl w:val="1"/>
          <w:numId w:val="38"/>
        </w:numPr>
        <w:spacing w:after="200" w:line="276" w:lineRule="auto"/>
        <w:rPr>
          <w:rFonts w:ascii="Times New Roman" w:hAnsi="Times New Roman" w:cs="Times New Roman"/>
          <w:sz w:val="24"/>
          <w:szCs w:val="24"/>
        </w:rPr>
      </w:pPr>
      <w:r w:rsidRPr="00BF401D">
        <w:rPr>
          <w:rFonts w:ascii="Times New Roman" w:hAnsi="Times New Roman" w:cs="Times New Roman"/>
          <w:sz w:val="24"/>
          <w:szCs w:val="24"/>
        </w:rPr>
        <w:tab/>
        <w:t xml:space="preserve">Catalog description:  This minor is meant to enhance majors such as </w:t>
      </w:r>
      <w:r w:rsidRPr="00BF401D">
        <w:rPr>
          <w:rFonts w:ascii="Times New Roman" w:hAnsi="Times New Roman" w:cs="Times New Roman"/>
          <w:sz w:val="24"/>
          <w:szCs w:val="24"/>
        </w:rPr>
        <w:tab/>
        <w:t xml:space="preserve">business, horticulture, hospitality management, hotel restaurant    </w:t>
      </w:r>
      <w:r w:rsidRPr="00BF401D">
        <w:rPr>
          <w:rFonts w:ascii="Times New Roman" w:hAnsi="Times New Roman" w:cs="Times New Roman"/>
          <w:sz w:val="24"/>
          <w:szCs w:val="24"/>
        </w:rPr>
        <w:tab/>
        <w:t xml:space="preserve">management, and interior design.  Students who elect the Minor in </w:t>
      </w:r>
      <w:r w:rsidRPr="00BF401D">
        <w:rPr>
          <w:rFonts w:ascii="Times New Roman" w:hAnsi="Times New Roman" w:cs="Times New Roman"/>
          <w:sz w:val="24"/>
          <w:szCs w:val="24"/>
        </w:rPr>
        <w:tab/>
        <w:t xml:space="preserve">Floristry will develop the skills needed to establish and manage a retail </w:t>
      </w:r>
      <w:r w:rsidRPr="00BF401D">
        <w:rPr>
          <w:rFonts w:ascii="Times New Roman" w:hAnsi="Times New Roman" w:cs="Times New Roman"/>
          <w:sz w:val="24"/>
          <w:szCs w:val="24"/>
        </w:rPr>
        <w:tab/>
        <w:t xml:space="preserve">floral business, with emphasis on logistics, resources, marketing and risk </w:t>
      </w:r>
      <w:r w:rsidRPr="00BF401D">
        <w:rPr>
          <w:rFonts w:ascii="Times New Roman" w:hAnsi="Times New Roman" w:cs="Times New Roman"/>
          <w:sz w:val="24"/>
          <w:szCs w:val="24"/>
        </w:rPr>
        <w:tab/>
        <w:t>management.</w:t>
      </w:r>
    </w:p>
    <w:p w:rsidR="00BF401D" w:rsidRPr="00BF401D" w:rsidRDefault="00BF401D" w:rsidP="00BF401D">
      <w:pPr>
        <w:numPr>
          <w:ilvl w:val="0"/>
          <w:numId w:val="38"/>
        </w:numPr>
        <w:spacing w:after="200" w:line="276" w:lineRule="auto"/>
        <w:rPr>
          <w:rFonts w:ascii="Times New Roman" w:hAnsi="Times New Roman" w:cs="Times New Roman"/>
          <w:b/>
          <w:sz w:val="24"/>
          <w:szCs w:val="24"/>
        </w:rPr>
      </w:pPr>
      <w:r w:rsidRPr="00BF401D">
        <w:rPr>
          <w:rFonts w:ascii="Times New Roman" w:hAnsi="Times New Roman" w:cs="Times New Roman"/>
          <w:b/>
          <w:sz w:val="24"/>
          <w:szCs w:val="24"/>
        </w:rPr>
        <w:t>Rationale</w:t>
      </w:r>
    </w:p>
    <w:p w:rsidR="00BF401D" w:rsidRPr="00BF401D" w:rsidRDefault="00BF401D" w:rsidP="00BF401D">
      <w:pPr>
        <w:ind w:left="1080" w:firstLine="360"/>
        <w:rPr>
          <w:rFonts w:ascii="Times New Roman" w:hAnsi="Times New Roman" w:cs="Times New Roman"/>
          <w:sz w:val="24"/>
          <w:szCs w:val="24"/>
        </w:rPr>
      </w:pPr>
      <w:r w:rsidRPr="00BF401D">
        <w:rPr>
          <w:rFonts w:ascii="Times New Roman" w:hAnsi="Times New Roman" w:cs="Times New Roman"/>
          <w:sz w:val="24"/>
          <w:szCs w:val="24"/>
        </w:rPr>
        <w:t>2.1</w:t>
      </w:r>
      <w:r w:rsidRPr="00BF401D">
        <w:rPr>
          <w:rFonts w:ascii="Times New Roman" w:hAnsi="Times New Roman" w:cs="Times New Roman"/>
          <w:sz w:val="24"/>
          <w:szCs w:val="24"/>
        </w:rPr>
        <w:tab/>
        <w:t>Reason for developing the proposed minor program:</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Floriculture has become a growing industry in the United States.  This minor provides floristry students the opportunity to focus skills learned in various horticultural and floral design courses toward a career objective.</w:t>
      </w:r>
    </w:p>
    <w:p w:rsidR="00BF401D" w:rsidRPr="00BF401D" w:rsidRDefault="00BF401D" w:rsidP="00BF401D">
      <w:pPr>
        <w:rPr>
          <w:rFonts w:ascii="Times New Roman" w:hAnsi="Times New Roman" w:cs="Times New Roman"/>
          <w:sz w:val="24"/>
          <w:szCs w:val="24"/>
        </w:rPr>
      </w:pPr>
      <w:r w:rsidRPr="00BF401D">
        <w:rPr>
          <w:rFonts w:ascii="Times New Roman" w:hAnsi="Times New Roman" w:cs="Times New Roman"/>
          <w:sz w:val="24"/>
          <w:szCs w:val="24"/>
        </w:rPr>
        <w:tab/>
      </w:r>
      <w:r w:rsidRPr="00BF401D">
        <w:rPr>
          <w:rFonts w:ascii="Times New Roman" w:hAnsi="Times New Roman" w:cs="Times New Roman"/>
          <w:sz w:val="24"/>
          <w:szCs w:val="24"/>
        </w:rPr>
        <w:tab/>
        <w:t>2.2</w:t>
      </w:r>
      <w:r w:rsidRPr="00BF401D">
        <w:rPr>
          <w:rFonts w:ascii="Times New Roman" w:hAnsi="Times New Roman" w:cs="Times New Roman"/>
          <w:sz w:val="24"/>
          <w:szCs w:val="24"/>
        </w:rPr>
        <w:tab/>
        <w:t>Projected enrollment in the proposed minor program:</w:t>
      </w:r>
    </w:p>
    <w:p w:rsidR="00BF401D" w:rsidRPr="00BF401D" w:rsidRDefault="00BF401D" w:rsidP="00BF401D">
      <w:pPr>
        <w:ind w:left="2160"/>
        <w:rPr>
          <w:rFonts w:ascii="Times New Roman" w:hAnsi="Times New Roman" w:cs="Times New Roman"/>
          <w:sz w:val="24"/>
          <w:szCs w:val="24"/>
        </w:rPr>
      </w:pPr>
      <w:r w:rsidRPr="00BF401D">
        <w:rPr>
          <w:rFonts w:ascii="Times New Roman" w:hAnsi="Times New Roman" w:cs="Times New Roman"/>
          <w:sz w:val="24"/>
          <w:szCs w:val="24"/>
        </w:rPr>
        <w:t>From the group of students currently enrolled in floral design courses, it is projected that 10 minors will be declared in the first year of the program and that number will increase by about 4 students annually.  More are expected to select this minor from the population of students enrolled in the suggested major areas of collaboration.  (These projections are based on a survey of currently enrolled floral design students in which 20% of those polled indicated they would have considered the proposed minor if the option had been available to them.)</w:t>
      </w:r>
    </w:p>
    <w:p w:rsidR="00BF401D" w:rsidRPr="00BF401D" w:rsidRDefault="00BF401D" w:rsidP="002B7E72">
      <w:pPr>
        <w:pStyle w:val="BodyTextIndent"/>
        <w:ind w:left="2160" w:hanging="720"/>
      </w:pPr>
      <w:r w:rsidRPr="00BF401D">
        <w:t xml:space="preserve">2.3 </w:t>
      </w:r>
      <w:r w:rsidRPr="00BF401D">
        <w:tab/>
        <w:t>Relationship of proposed minor program to other programs now offered by the department:</w:t>
      </w:r>
    </w:p>
    <w:p w:rsidR="00BF401D" w:rsidRPr="00BF401D" w:rsidRDefault="00BF401D" w:rsidP="00BF401D">
      <w:pPr>
        <w:ind w:left="2160" w:hanging="720"/>
        <w:rPr>
          <w:rFonts w:ascii="Times New Roman" w:hAnsi="Times New Roman" w:cs="Times New Roman"/>
          <w:sz w:val="24"/>
          <w:szCs w:val="24"/>
        </w:rPr>
      </w:pPr>
      <w:r w:rsidRPr="00BF401D">
        <w:rPr>
          <w:rFonts w:ascii="Times New Roman" w:hAnsi="Times New Roman" w:cs="Times New Roman"/>
          <w:sz w:val="24"/>
          <w:szCs w:val="24"/>
        </w:rPr>
        <w:tab/>
        <w:t>No such program is now offered by the Department of Agriculture.</w:t>
      </w:r>
    </w:p>
    <w:p w:rsidR="00BF401D" w:rsidRPr="00BF401D" w:rsidRDefault="00BF401D" w:rsidP="00BF401D">
      <w:pPr>
        <w:ind w:left="2160" w:hanging="720"/>
        <w:rPr>
          <w:rFonts w:ascii="Times New Roman" w:hAnsi="Times New Roman" w:cs="Times New Roman"/>
          <w:sz w:val="24"/>
          <w:szCs w:val="24"/>
        </w:rPr>
      </w:pPr>
      <w:r w:rsidRPr="00BF401D">
        <w:rPr>
          <w:rFonts w:ascii="Times New Roman" w:hAnsi="Times New Roman" w:cs="Times New Roman"/>
          <w:sz w:val="24"/>
          <w:szCs w:val="24"/>
        </w:rPr>
        <w:t>2.4</w:t>
      </w:r>
      <w:r w:rsidRPr="00BF401D">
        <w:rPr>
          <w:rFonts w:ascii="Times New Roman" w:hAnsi="Times New Roman" w:cs="Times New Roman"/>
          <w:sz w:val="24"/>
          <w:szCs w:val="24"/>
        </w:rPr>
        <w:tab/>
        <w:t xml:space="preserve"> Relationship of the proposed minor program to other university programs:</w:t>
      </w:r>
    </w:p>
    <w:p w:rsidR="00BF401D" w:rsidRPr="00BF401D" w:rsidRDefault="00BF401D" w:rsidP="00BF401D">
      <w:pPr>
        <w:ind w:left="2160" w:hanging="720"/>
        <w:rPr>
          <w:rFonts w:ascii="Times New Roman" w:hAnsi="Times New Roman" w:cs="Times New Roman"/>
          <w:sz w:val="24"/>
          <w:szCs w:val="24"/>
        </w:rPr>
      </w:pPr>
      <w:r w:rsidRPr="00BF401D">
        <w:rPr>
          <w:rFonts w:ascii="Times New Roman" w:hAnsi="Times New Roman" w:cs="Times New Roman"/>
          <w:sz w:val="24"/>
          <w:szCs w:val="24"/>
        </w:rPr>
        <w:tab/>
        <w:t xml:space="preserve">This minor does not duplicate any other minor currently offered by the University and would be complimentary to a number of majors.  </w:t>
      </w:r>
    </w:p>
    <w:p w:rsidR="00BF401D" w:rsidRPr="00BF401D" w:rsidRDefault="00BF401D" w:rsidP="00BF401D">
      <w:pPr>
        <w:ind w:left="2160" w:hanging="720"/>
        <w:rPr>
          <w:rFonts w:ascii="Times New Roman" w:hAnsi="Times New Roman" w:cs="Times New Roman"/>
          <w:sz w:val="24"/>
          <w:szCs w:val="24"/>
        </w:rPr>
      </w:pPr>
      <w:r w:rsidRPr="00BF401D">
        <w:rPr>
          <w:rFonts w:ascii="Times New Roman" w:hAnsi="Times New Roman" w:cs="Times New Roman"/>
          <w:sz w:val="24"/>
          <w:szCs w:val="24"/>
        </w:rPr>
        <w:lastRenderedPageBreak/>
        <w:t>2.5</w:t>
      </w:r>
      <w:r w:rsidRPr="00BF401D">
        <w:rPr>
          <w:rFonts w:ascii="Times New Roman" w:hAnsi="Times New Roman" w:cs="Times New Roman"/>
          <w:sz w:val="24"/>
          <w:szCs w:val="24"/>
        </w:rPr>
        <w:tab/>
        <w:t>Similar minor programs offered elsewhere in Kentucky and in other states (including programs at benchmark institutions):</w:t>
      </w:r>
    </w:p>
    <w:p w:rsidR="00BF401D" w:rsidRPr="00BF401D" w:rsidRDefault="00BF401D" w:rsidP="00BF401D">
      <w:pPr>
        <w:ind w:left="2160" w:hanging="720"/>
        <w:rPr>
          <w:rFonts w:ascii="Times New Roman" w:hAnsi="Times New Roman" w:cs="Times New Roman"/>
          <w:sz w:val="24"/>
          <w:szCs w:val="24"/>
        </w:rPr>
      </w:pPr>
      <w:r w:rsidRPr="00BF401D">
        <w:rPr>
          <w:rFonts w:ascii="Times New Roman" w:hAnsi="Times New Roman" w:cs="Times New Roman"/>
          <w:sz w:val="24"/>
          <w:szCs w:val="24"/>
        </w:rPr>
        <w:tab/>
        <w:t xml:space="preserve">A survey of internet resources does indicate majors and minors in floristry and floral shop management at out-of-state universities and colleges but none in Kentucky. University of Kentucky has in the past offered classes in floral design but no major or minor.  The following are some of the institutions that offer a major and/or minor in floristry: City College of San Francisco, Mississippi State University, Ohio State University, </w:t>
      </w:r>
      <w:proofErr w:type="spellStart"/>
      <w:r w:rsidRPr="00BF401D">
        <w:rPr>
          <w:rFonts w:ascii="Times New Roman" w:hAnsi="Times New Roman" w:cs="Times New Roman"/>
          <w:sz w:val="24"/>
          <w:szCs w:val="24"/>
        </w:rPr>
        <w:t>Kishwaukee</w:t>
      </w:r>
      <w:proofErr w:type="spellEnd"/>
      <w:r w:rsidRPr="00BF401D">
        <w:rPr>
          <w:rFonts w:ascii="Times New Roman" w:hAnsi="Times New Roman" w:cs="Times New Roman"/>
          <w:sz w:val="24"/>
          <w:szCs w:val="24"/>
        </w:rPr>
        <w:t xml:space="preserve"> College, Triton College, and Texas A &amp; M University.</w:t>
      </w:r>
    </w:p>
    <w:p w:rsidR="00BF401D" w:rsidRPr="00BF401D" w:rsidRDefault="00BF401D" w:rsidP="00BF401D">
      <w:pPr>
        <w:ind w:left="2160" w:hanging="720"/>
        <w:rPr>
          <w:rFonts w:ascii="Times New Roman" w:hAnsi="Times New Roman" w:cs="Times New Roman"/>
          <w:sz w:val="24"/>
          <w:szCs w:val="24"/>
        </w:rPr>
      </w:pPr>
      <w:r w:rsidRPr="00BF401D">
        <w:rPr>
          <w:rFonts w:ascii="Times New Roman" w:hAnsi="Times New Roman" w:cs="Times New Roman"/>
          <w:sz w:val="24"/>
          <w:szCs w:val="24"/>
        </w:rPr>
        <w:t>2.6</w:t>
      </w:r>
      <w:r w:rsidRPr="00BF401D">
        <w:rPr>
          <w:rFonts w:ascii="Times New Roman" w:hAnsi="Times New Roman" w:cs="Times New Roman"/>
          <w:sz w:val="24"/>
          <w:szCs w:val="24"/>
        </w:rPr>
        <w:tab/>
        <w:t>Relationship of the proposed minor program to the university mission and objectives:</w:t>
      </w:r>
    </w:p>
    <w:p w:rsidR="00BF401D" w:rsidRDefault="00BF401D" w:rsidP="00BF401D">
      <w:pPr>
        <w:ind w:left="2160" w:hanging="720"/>
        <w:rPr>
          <w:rFonts w:ascii="Times New Roman" w:hAnsi="Times New Roman" w:cs="Times New Roman"/>
          <w:sz w:val="24"/>
          <w:szCs w:val="24"/>
        </w:rPr>
      </w:pPr>
      <w:r w:rsidRPr="00BF401D">
        <w:rPr>
          <w:rFonts w:ascii="Times New Roman" w:hAnsi="Times New Roman" w:cs="Times New Roman"/>
          <w:sz w:val="24"/>
          <w:szCs w:val="24"/>
        </w:rPr>
        <w:tab/>
        <w:t>This minor supports the university mission to (1) produce graduates who are productive , engaged leaders, (2) to provide learning opportunities for constituents, and (3) to foster a high quality of life throughout its region.  Further, being entrepreneurial in mindset and focus, the minor addresses Strategic Goals, #1 (increase students learning) and #4 (improve the quality of life in Kentucky and beyond).</w:t>
      </w:r>
    </w:p>
    <w:p w:rsidR="002B7E72" w:rsidRPr="00BF401D" w:rsidRDefault="002B7E72" w:rsidP="00BF401D">
      <w:pPr>
        <w:ind w:left="2160" w:hanging="720"/>
        <w:rPr>
          <w:rFonts w:ascii="Times New Roman" w:hAnsi="Times New Roman" w:cs="Times New Roman"/>
          <w:sz w:val="24"/>
          <w:szCs w:val="24"/>
        </w:rPr>
      </w:pPr>
    </w:p>
    <w:p w:rsidR="00BF401D" w:rsidRPr="00BF401D" w:rsidRDefault="00BF401D" w:rsidP="00BF401D">
      <w:pPr>
        <w:numPr>
          <w:ilvl w:val="0"/>
          <w:numId w:val="38"/>
        </w:numPr>
        <w:spacing w:after="200" w:line="276" w:lineRule="auto"/>
        <w:rPr>
          <w:rFonts w:ascii="Times New Roman" w:hAnsi="Times New Roman" w:cs="Times New Roman"/>
          <w:b/>
          <w:sz w:val="24"/>
          <w:szCs w:val="24"/>
        </w:rPr>
      </w:pPr>
      <w:r w:rsidRPr="00BF401D">
        <w:rPr>
          <w:rFonts w:ascii="Times New Roman" w:hAnsi="Times New Roman" w:cs="Times New Roman"/>
          <w:b/>
          <w:sz w:val="24"/>
          <w:szCs w:val="24"/>
        </w:rPr>
        <w:t>Objectives of the proposed minor</w:t>
      </w:r>
    </w:p>
    <w:p w:rsidR="00BF401D" w:rsidRPr="00BF401D" w:rsidRDefault="00BF401D" w:rsidP="00BF401D">
      <w:pPr>
        <w:ind w:left="1440" w:firstLine="480"/>
        <w:rPr>
          <w:rFonts w:ascii="Times New Roman" w:hAnsi="Times New Roman" w:cs="Times New Roman"/>
          <w:sz w:val="24"/>
          <w:szCs w:val="24"/>
        </w:rPr>
      </w:pPr>
      <w:proofErr w:type="gramStart"/>
      <w:r w:rsidRPr="00BF401D">
        <w:rPr>
          <w:rFonts w:ascii="Times New Roman" w:hAnsi="Times New Roman" w:cs="Times New Roman"/>
          <w:sz w:val="24"/>
          <w:szCs w:val="24"/>
        </w:rPr>
        <w:t>To introduce the student to the growing floriculture industry.</w:t>
      </w:r>
      <w:proofErr w:type="gramEnd"/>
    </w:p>
    <w:p w:rsidR="00BF401D" w:rsidRPr="00BF401D" w:rsidRDefault="00BF401D" w:rsidP="00BF401D">
      <w:pPr>
        <w:ind w:left="1920"/>
        <w:rPr>
          <w:rFonts w:ascii="Times New Roman" w:hAnsi="Times New Roman" w:cs="Times New Roman"/>
          <w:sz w:val="24"/>
          <w:szCs w:val="24"/>
        </w:rPr>
      </w:pPr>
      <w:r w:rsidRPr="00BF401D">
        <w:rPr>
          <w:rFonts w:ascii="Times New Roman" w:hAnsi="Times New Roman" w:cs="Times New Roman"/>
          <w:sz w:val="24"/>
          <w:szCs w:val="24"/>
        </w:rPr>
        <w:t>To familiarize the student with the challenges associated with developing and managing a retail floral business in terms of logistics, resources, marketing, and risk.</w:t>
      </w:r>
    </w:p>
    <w:p w:rsidR="00BF401D" w:rsidRPr="00BF401D" w:rsidRDefault="00BF401D" w:rsidP="00BF401D">
      <w:pPr>
        <w:ind w:left="1920"/>
        <w:rPr>
          <w:rFonts w:ascii="Times New Roman" w:hAnsi="Times New Roman" w:cs="Times New Roman"/>
          <w:sz w:val="24"/>
          <w:szCs w:val="24"/>
        </w:rPr>
      </w:pPr>
      <w:proofErr w:type="gramStart"/>
      <w:r w:rsidRPr="00BF401D">
        <w:rPr>
          <w:rFonts w:ascii="Times New Roman" w:hAnsi="Times New Roman" w:cs="Times New Roman"/>
          <w:sz w:val="24"/>
          <w:szCs w:val="24"/>
        </w:rPr>
        <w:t>To produce graduates of the minor with the ability to envision and develop alternative support for their major.</w:t>
      </w:r>
      <w:proofErr w:type="gramEnd"/>
    </w:p>
    <w:p w:rsidR="00BF401D" w:rsidRDefault="00BF401D" w:rsidP="00BF401D">
      <w:pPr>
        <w:ind w:left="1440" w:firstLine="480"/>
        <w:rPr>
          <w:rFonts w:ascii="Times New Roman" w:hAnsi="Times New Roman" w:cs="Times New Roman"/>
          <w:sz w:val="24"/>
          <w:szCs w:val="24"/>
        </w:rPr>
      </w:pPr>
      <w:proofErr w:type="gramStart"/>
      <w:r w:rsidRPr="00BF401D">
        <w:rPr>
          <w:rFonts w:ascii="Times New Roman" w:hAnsi="Times New Roman" w:cs="Times New Roman"/>
          <w:sz w:val="24"/>
          <w:szCs w:val="24"/>
        </w:rPr>
        <w:t>To produce graduates of the minor with experience in the industry.</w:t>
      </w:r>
      <w:proofErr w:type="gramEnd"/>
    </w:p>
    <w:p w:rsidR="002B7E72" w:rsidRPr="00BF401D" w:rsidRDefault="002B7E72" w:rsidP="00BF401D">
      <w:pPr>
        <w:ind w:left="1440" w:firstLine="480"/>
        <w:rPr>
          <w:rFonts w:ascii="Times New Roman" w:hAnsi="Times New Roman" w:cs="Times New Roman"/>
          <w:sz w:val="24"/>
          <w:szCs w:val="24"/>
        </w:rPr>
      </w:pPr>
    </w:p>
    <w:p w:rsidR="00BF401D" w:rsidRPr="00BF401D" w:rsidRDefault="00BF401D" w:rsidP="00BF401D">
      <w:pPr>
        <w:numPr>
          <w:ilvl w:val="0"/>
          <w:numId w:val="38"/>
        </w:numPr>
        <w:spacing w:after="200" w:line="276" w:lineRule="auto"/>
        <w:rPr>
          <w:rFonts w:ascii="Times New Roman" w:hAnsi="Times New Roman" w:cs="Times New Roman"/>
          <w:b/>
          <w:sz w:val="24"/>
          <w:szCs w:val="24"/>
        </w:rPr>
      </w:pPr>
      <w:r w:rsidRPr="00BF401D">
        <w:rPr>
          <w:rFonts w:ascii="Times New Roman" w:hAnsi="Times New Roman" w:cs="Times New Roman"/>
          <w:b/>
          <w:sz w:val="24"/>
          <w:szCs w:val="24"/>
        </w:rPr>
        <w:t>Curriculum</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HORT 209</w:t>
      </w:r>
      <w:r w:rsidRPr="00BF401D">
        <w:rPr>
          <w:rFonts w:ascii="Times New Roman" w:hAnsi="Times New Roman" w:cs="Times New Roman"/>
          <w:sz w:val="24"/>
          <w:szCs w:val="24"/>
        </w:rPr>
        <w:tab/>
        <w:t>Introduction to Floral Design</w:t>
      </w:r>
      <w:r w:rsidRPr="00BF401D">
        <w:rPr>
          <w:rFonts w:ascii="Times New Roman" w:hAnsi="Times New Roman" w:cs="Times New Roman"/>
          <w:sz w:val="24"/>
          <w:szCs w:val="24"/>
        </w:rPr>
        <w:tab/>
      </w:r>
      <w:r w:rsidRPr="00BF401D">
        <w:rPr>
          <w:rFonts w:ascii="Times New Roman" w:hAnsi="Times New Roman" w:cs="Times New Roman"/>
          <w:sz w:val="24"/>
          <w:szCs w:val="24"/>
        </w:rPr>
        <w:tab/>
        <w:t>3 hours</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HORT 301</w:t>
      </w:r>
      <w:r w:rsidRPr="00BF401D">
        <w:rPr>
          <w:rFonts w:ascii="Times New Roman" w:hAnsi="Times New Roman" w:cs="Times New Roman"/>
          <w:sz w:val="24"/>
          <w:szCs w:val="24"/>
        </w:rPr>
        <w:tab/>
        <w:t>Wedding Floral Design</w:t>
      </w:r>
      <w:r w:rsidRPr="00BF401D">
        <w:rPr>
          <w:rFonts w:ascii="Times New Roman" w:hAnsi="Times New Roman" w:cs="Times New Roman"/>
          <w:sz w:val="24"/>
          <w:szCs w:val="24"/>
        </w:rPr>
        <w:tab/>
      </w:r>
      <w:r w:rsidRPr="00BF401D">
        <w:rPr>
          <w:rFonts w:ascii="Times New Roman" w:hAnsi="Times New Roman" w:cs="Times New Roman"/>
          <w:sz w:val="24"/>
          <w:szCs w:val="24"/>
        </w:rPr>
        <w:tab/>
        <w:t>3 hours</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HORT 309</w:t>
      </w:r>
      <w:r w:rsidRPr="00BF401D">
        <w:rPr>
          <w:rFonts w:ascii="Times New Roman" w:hAnsi="Times New Roman" w:cs="Times New Roman"/>
          <w:sz w:val="24"/>
          <w:szCs w:val="24"/>
        </w:rPr>
        <w:tab/>
        <w:t>Advanced Floral Design</w:t>
      </w:r>
      <w:r w:rsidRPr="00BF401D">
        <w:rPr>
          <w:rFonts w:ascii="Times New Roman" w:hAnsi="Times New Roman" w:cs="Times New Roman"/>
          <w:sz w:val="24"/>
          <w:szCs w:val="24"/>
        </w:rPr>
        <w:tab/>
      </w:r>
      <w:r w:rsidRPr="00BF401D">
        <w:rPr>
          <w:rFonts w:ascii="Times New Roman" w:hAnsi="Times New Roman" w:cs="Times New Roman"/>
          <w:sz w:val="24"/>
          <w:szCs w:val="24"/>
        </w:rPr>
        <w:tab/>
        <w:t>3 hours</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 xml:space="preserve">HORT 312 </w:t>
      </w:r>
      <w:r w:rsidRPr="00BF401D">
        <w:rPr>
          <w:rFonts w:ascii="Times New Roman" w:hAnsi="Times New Roman" w:cs="Times New Roman"/>
          <w:sz w:val="24"/>
          <w:szCs w:val="24"/>
        </w:rPr>
        <w:tab/>
        <w:t>Introduction to Horticulture</w:t>
      </w:r>
      <w:r w:rsidRPr="00BF401D">
        <w:rPr>
          <w:rFonts w:ascii="Times New Roman" w:hAnsi="Times New Roman" w:cs="Times New Roman"/>
          <w:sz w:val="24"/>
          <w:szCs w:val="24"/>
        </w:rPr>
        <w:tab/>
      </w:r>
      <w:r w:rsidRPr="00BF401D">
        <w:rPr>
          <w:rFonts w:ascii="Times New Roman" w:hAnsi="Times New Roman" w:cs="Times New Roman"/>
          <w:sz w:val="24"/>
          <w:szCs w:val="24"/>
        </w:rPr>
        <w:tab/>
        <w:t>3 hours</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HORT 316</w:t>
      </w:r>
      <w:r w:rsidRPr="00BF401D">
        <w:rPr>
          <w:rFonts w:ascii="Times New Roman" w:hAnsi="Times New Roman" w:cs="Times New Roman"/>
          <w:sz w:val="24"/>
          <w:szCs w:val="24"/>
        </w:rPr>
        <w:tab/>
        <w:t>Greenhouse Production</w:t>
      </w:r>
      <w:r w:rsidRPr="00BF401D">
        <w:rPr>
          <w:rFonts w:ascii="Times New Roman" w:hAnsi="Times New Roman" w:cs="Times New Roman"/>
          <w:sz w:val="24"/>
          <w:szCs w:val="24"/>
        </w:rPr>
        <w:tab/>
      </w:r>
      <w:r w:rsidRPr="00BF401D">
        <w:rPr>
          <w:rFonts w:ascii="Times New Roman" w:hAnsi="Times New Roman" w:cs="Times New Roman"/>
          <w:sz w:val="24"/>
          <w:szCs w:val="24"/>
        </w:rPr>
        <w:tab/>
        <w:t>2 hours</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HORT 317</w:t>
      </w:r>
      <w:r w:rsidRPr="00BF401D">
        <w:rPr>
          <w:rFonts w:ascii="Times New Roman" w:hAnsi="Times New Roman" w:cs="Times New Roman"/>
          <w:sz w:val="24"/>
          <w:szCs w:val="24"/>
        </w:rPr>
        <w:tab/>
        <w:t>Greenhouse Production Lab</w:t>
      </w:r>
      <w:r w:rsidRPr="00BF401D">
        <w:rPr>
          <w:rFonts w:ascii="Times New Roman" w:hAnsi="Times New Roman" w:cs="Times New Roman"/>
          <w:sz w:val="24"/>
          <w:szCs w:val="24"/>
        </w:rPr>
        <w:tab/>
      </w:r>
      <w:r w:rsidRPr="00BF401D">
        <w:rPr>
          <w:rFonts w:ascii="Times New Roman" w:hAnsi="Times New Roman" w:cs="Times New Roman"/>
          <w:sz w:val="24"/>
          <w:szCs w:val="24"/>
        </w:rPr>
        <w:tab/>
        <w:t>1 hour</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HORT 340</w:t>
      </w:r>
      <w:r w:rsidRPr="00BF401D">
        <w:rPr>
          <w:rFonts w:ascii="Times New Roman" w:hAnsi="Times New Roman" w:cs="Times New Roman"/>
          <w:sz w:val="24"/>
          <w:szCs w:val="24"/>
        </w:rPr>
        <w:tab/>
        <w:t xml:space="preserve">Commercial Floriculture Production </w:t>
      </w:r>
      <w:r w:rsidRPr="00BF401D">
        <w:rPr>
          <w:rFonts w:ascii="Times New Roman" w:hAnsi="Times New Roman" w:cs="Times New Roman"/>
          <w:sz w:val="24"/>
          <w:szCs w:val="24"/>
        </w:rPr>
        <w:tab/>
        <w:t>3 hours</w:t>
      </w:r>
    </w:p>
    <w:p w:rsidR="00BF401D" w:rsidRPr="00BF401D" w:rsidRDefault="00BF401D" w:rsidP="00BF401D">
      <w:pPr>
        <w:spacing w:after="120"/>
        <w:ind w:left="1440"/>
        <w:rPr>
          <w:rFonts w:ascii="Times New Roman" w:hAnsi="Times New Roman" w:cs="Times New Roman"/>
          <w:sz w:val="24"/>
          <w:szCs w:val="24"/>
        </w:rPr>
      </w:pPr>
      <w:r w:rsidRPr="00BF401D">
        <w:rPr>
          <w:rFonts w:ascii="Times New Roman" w:hAnsi="Times New Roman" w:cs="Times New Roman"/>
          <w:sz w:val="24"/>
          <w:szCs w:val="24"/>
        </w:rPr>
        <w:t>HORT 420</w:t>
      </w:r>
      <w:r w:rsidRPr="00BF401D">
        <w:rPr>
          <w:rFonts w:ascii="Times New Roman" w:hAnsi="Times New Roman" w:cs="Times New Roman"/>
          <w:sz w:val="24"/>
          <w:szCs w:val="24"/>
        </w:rPr>
        <w:tab/>
        <w:t>Floral Shop Management</w:t>
      </w:r>
      <w:r w:rsidRPr="00BF401D">
        <w:rPr>
          <w:rFonts w:ascii="Times New Roman" w:hAnsi="Times New Roman" w:cs="Times New Roman"/>
          <w:sz w:val="24"/>
          <w:szCs w:val="24"/>
        </w:rPr>
        <w:tab/>
      </w:r>
      <w:r w:rsidRPr="00BF401D">
        <w:rPr>
          <w:rFonts w:ascii="Times New Roman" w:hAnsi="Times New Roman" w:cs="Times New Roman"/>
          <w:sz w:val="24"/>
          <w:szCs w:val="24"/>
        </w:rPr>
        <w:tab/>
        <w:t>3 hours</w:t>
      </w:r>
    </w:p>
    <w:p w:rsidR="00BF401D" w:rsidRPr="00BF401D" w:rsidRDefault="00BF401D" w:rsidP="00BF401D">
      <w:pPr>
        <w:numPr>
          <w:ilvl w:val="0"/>
          <w:numId w:val="38"/>
        </w:numPr>
        <w:spacing w:after="200" w:line="276" w:lineRule="auto"/>
        <w:rPr>
          <w:rFonts w:ascii="Times New Roman" w:hAnsi="Times New Roman" w:cs="Times New Roman"/>
          <w:b/>
          <w:sz w:val="24"/>
          <w:szCs w:val="24"/>
        </w:rPr>
      </w:pPr>
      <w:r w:rsidRPr="00BF401D">
        <w:rPr>
          <w:rFonts w:ascii="Times New Roman" w:hAnsi="Times New Roman" w:cs="Times New Roman"/>
          <w:b/>
          <w:sz w:val="24"/>
          <w:szCs w:val="24"/>
        </w:rPr>
        <w:t>Budget Implications</w:t>
      </w:r>
    </w:p>
    <w:p w:rsid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No new faculty will be needed.  The courses and labs will be taught at the existing WKU Floral Design Training Center.  Course fees will be attached to the floral design courses to cover expenses associated with those classes.</w:t>
      </w:r>
    </w:p>
    <w:p w:rsidR="00BF401D" w:rsidRPr="00BF401D" w:rsidRDefault="00BF401D" w:rsidP="00BF401D">
      <w:pPr>
        <w:ind w:left="1440"/>
        <w:rPr>
          <w:rFonts w:ascii="Times New Roman" w:hAnsi="Times New Roman" w:cs="Times New Roman"/>
          <w:sz w:val="24"/>
          <w:szCs w:val="24"/>
        </w:rPr>
      </w:pPr>
    </w:p>
    <w:p w:rsidR="00BF401D" w:rsidRPr="00BF401D" w:rsidRDefault="00BF401D" w:rsidP="00BF401D">
      <w:pPr>
        <w:numPr>
          <w:ilvl w:val="0"/>
          <w:numId w:val="38"/>
        </w:numPr>
        <w:spacing w:after="200" w:line="276" w:lineRule="auto"/>
        <w:rPr>
          <w:rFonts w:ascii="Times New Roman" w:hAnsi="Times New Roman" w:cs="Times New Roman"/>
          <w:sz w:val="24"/>
          <w:szCs w:val="24"/>
        </w:rPr>
      </w:pPr>
      <w:r w:rsidRPr="00BF401D">
        <w:rPr>
          <w:rFonts w:ascii="Times New Roman" w:hAnsi="Times New Roman" w:cs="Times New Roman"/>
          <w:b/>
          <w:sz w:val="24"/>
          <w:szCs w:val="24"/>
        </w:rPr>
        <w:t>Proposed term for implementation:</w:t>
      </w:r>
      <w:r w:rsidRPr="00BF401D">
        <w:rPr>
          <w:rFonts w:ascii="Times New Roman" w:hAnsi="Times New Roman" w:cs="Times New Roman"/>
          <w:sz w:val="24"/>
          <w:szCs w:val="24"/>
        </w:rPr>
        <w:t xml:space="preserve">  Spring 2013</w:t>
      </w:r>
      <w:r w:rsidRPr="00BF401D">
        <w:rPr>
          <w:rFonts w:ascii="Times New Roman" w:hAnsi="Times New Roman" w:cs="Times New Roman"/>
          <w:sz w:val="24"/>
          <w:szCs w:val="24"/>
        </w:rPr>
        <w:tab/>
      </w:r>
    </w:p>
    <w:p w:rsidR="00BF401D" w:rsidRPr="00BF401D" w:rsidRDefault="00BF401D" w:rsidP="00BF401D">
      <w:pPr>
        <w:numPr>
          <w:ilvl w:val="0"/>
          <w:numId w:val="38"/>
        </w:numPr>
        <w:spacing w:after="200" w:line="276" w:lineRule="auto"/>
        <w:rPr>
          <w:rFonts w:ascii="Times New Roman" w:hAnsi="Times New Roman" w:cs="Times New Roman"/>
          <w:sz w:val="24"/>
          <w:szCs w:val="24"/>
        </w:rPr>
      </w:pPr>
      <w:r w:rsidRPr="00BF401D">
        <w:rPr>
          <w:rFonts w:ascii="Times New Roman" w:hAnsi="Times New Roman" w:cs="Times New Roman"/>
          <w:b/>
          <w:sz w:val="24"/>
          <w:szCs w:val="24"/>
        </w:rPr>
        <w:lastRenderedPageBreak/>
        <w:t>Dates of prior committee approvals</w:t>
      </w: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Department of Agriculture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8/13/12</w:t>
      </w:r>
    </w:p>
    <w:p w:rsidR="00BF401D" w:rsidRPr="00BF401D" w:rsidRDefault="00BF401D" w:rsidP="00BF401D">
      <w:pPr>
        <w:ind w:left="1440"/>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OCSE C</w:t>
      </w:r>
      <w:r w:rsidR="002B7E72">
        <w:rPr>
          <w:rFonts w:ascii="Times New Roman" w:hAnsi="Times New Roman" w:cs="Times New Roman"/>
          <w:sz w:val="24"/>
          <w:szCs w:val="24"/>
        </w:rPr>
        <w:t>urriculum Committee</w:t>
      </w:r>
      <w:r w:rsidR="002B7E72">
        <w:rPr>
          <w:rFonts w:ascii="Times New Roman" w:hAnsi="Times New Roman" w:cs="Times New Roman"/>
          <w:sz w:val="24"/>
          <w:szCs w:val="24"/>
        </w:rPr>
        <w:tab/>
      </w:r>
      <w:r w:rsidR="002B7E72">
        <w:rPr>
          <w:rFonts w:ascii="Times New Roman" w:hAnsi="Times New Roman" w:cs="Times New Roman"/>
          <w:sz w:val="24"/>
          <w:szCs w:val="24"/>
        </w:rPr>
        <w:tab/>
      </w:r>
      <w:r w:rsidRPr="00BF401D">
        <w:rPr>
          <w:rFonts w:ascii="Times New Roman" w:hAnsi="Times New Roman" w:cs="Times New Roman"/>
          <w:sz w:val="24"/>
          <w:szCs w:val="24"/>
        </w:rPr>
        <w:t>9/06/12</w:t>
      </w:r>
    </w:p>
    <w:p w:rsidR="00BF401D" w:rsidRPr="00BF401D" w:rsidRDefault="00BF401D" w:rsidP="00BF401D">
      <w:pPr>
        <w:ind w:left="1440"/>
        <w:rPr>
          <w:rFonts w:ascii="Times New Roman" w:hAnsi="Times New Roman" w:cs="Times New Roman"/>
          <w:sz w:val="24"/>
          <w:szCs w:val="24"/>
        </w:rPr>
      </w:pPr>
    </w:p>
    <w:p w:rsidR="00BF401D" w:rsidRPr="00BF401D" w:rsidRDefault="00BF401D" w:rsidP="00BF401D">
      <w:pPr>
        <w:ind w:left="720" w:firstLine="720"/>
        <w:rPr>
          <w:rFonts w:ascii="Times New Roman" w:hAnsi="Times New Roman" w:cs="Times New Roman"/>
          <w:sz w:val="24"/>
          <w:szCs w:val="24"/>
        </w:rPr>
      </w:pPr>
      <w:r w:rsidRPr="00BF401D">
        <w:rPr>
          <w:rFonts w:ascii="Times New Roman" w:hAnsi="Times New Roman" w:cs="Times New Roman"/>
          <w:sz w:val="24"/>
          <w:szCs w:val="24"/>
        </w:rPr>
        <w:t>Undergraduate Curriculum Committee</w:t>
      </w:r>
      <w:r w:rsidRPr="00BF401D">
        <w:rPr>
          <w:rFonts w:ascii="Times New Roman" w:hAnsi="Times New Roman" w:cs="Times New Roman"/>
          <w:sz w:val="24"/>
          <w:szCs w:val="24"/>
        </w:rPr>
        <w:tab/>
        <w:t>____________________</w:t>
      </w:r>
    </w:p>
    <w:p w:rsidR="00BF401D" w:rsidRPr="00BF401D" w:rsidRDefault="00BF401D" w:rsidP="00BF401D">
      <w:pPr>
        <w:ind w:left="720" w:firstLine="720"/>
        <w:rPr>
          <w:rFonts w:ascii="Times New Roman" w:hAnsi="Times New Roman" w:cs="Times New Roman"/>
          <w:sz w:val="24"/>
          <w:szCs w:val="24"/>
        </w:rPr>
      </w:pPr>
    </w:p>
    <w:p w:rsidR="00BF401D" w:rsidRPr="00BF401D" w:rsidRDefault="00BF401D" w:rsidP="00BF401D">
      <w:pPr>
        <w:ind w:left="1440"/>
        <w:rPr>
          <w:rFonts w:ascii="Times New Roman" w:hAnsi="Times New Roman" w:cs="Times New Roman"/>
          <w:sz w:val="24"/>
          <w:szCs w:val="24"/>
        </w:rPr>
      </w:pPr>
      <w:r w:rsidRPr="00BF401D">
        <w:rPr>
          <w:rFonts w:ascii="Times New Roman" w:hAnsi="Times New Roman" w:cs="Times New Roman"/>
          <w:sz w:val="24"/>
          <w:szCs w:val="24"/>
        </w:rPr>
        <w:t>University Senate</w:t>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r>
      <w:r w:rsidRPr="00BF401D">
        <w:rPr>
          <w:rFonts w:ascii="Times New Roman" w:hAnsi="Times New Roman" w:cs="Times New Roman"/>
          <w:sz w:val="24"/>
          <w:szCs w:val="24"/>
        </w:rPr>
        <w:tab/>
        <w:t xml:space="preserve">____________________ </w:t>
      </w:r>
    </w:p>
    <w:p w:rsidR="00EC609B" w:rsidRPr="00BF401D" w:rsidRDefault="00EC609B">
      <w:pPr>
        <w:rPr>
          <w:rFonts w:ascii="Times New Roman" w:hAnsi="Times New Roman" w:cs="Times New Roman"/>
          <w:sz w:val="24"/>
          <w:szCs w:val="24"/>
        </w:rPr>
      </w:pPr>
    </w:p>
    <w:sectPr w:rsidR="00EC609B" w:rsidRPr="00BF401D"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93269F"/>
    <w:multiLevelType w:val="hybridMultilevel"/>
    <w:tmpl w:val="BF409250"/>
    <w:lvl w:ilvl="0" w:tplc="806E6C08">
      <w:start w:val="1"/>
      <w:numFmt w:val="bullet"/>
      <w:lvlText w:val=""/>
      <w:lvlJc w:val="left"/>
      <w:pPr>
        <w:tabs>
          <w:tab w:val="num" w:pos="2160"/>
        </w:tabs>
        <w:ind w:left="2160" w:hanging="360"/>
      </w:pPr>
      <w:rPr>
        <w:rFonts w:ascii="Symbol" w:hAnsi="Symbol" w:hint="default"/>
      </w:rPr>
    </w:lvl>
    <w:lvl w:ilvl="1" w:tplc="0C7C6C2C" w:tentative="1">
      <w:start w:val="1"/>
      <w:numFmt w:val="bullet"/>
      <w:lvlText w:val="o"/>
      <w:lvlJc w:val="left"/>
      <w:pPr>
        <w:tabs>
          <w:tab w:val="num" w:pos="2880"/>
        </w:tabs>
        <w:ind w:left="2880" w:hanging="360"/>
      </w:pPr>
      <w:rPr>
        <w:rFonts w:ascii="Courier New" w:hAnsi="Courier New" w:hint="default"/>
      </w:rPr>
    </w:lvl>
    <w:lvl w:ilvl="2" w:tplc="73BA41C4" w:tentative="1">
      <w:start w:val="1"/>
      <w:numFmt w:val="bullet"/>
      <w:lvlText w:val=""/>
      <w:lvlJc w:val="left"/>
      <w:pPr>
        <w:tabs>
          <w:tab w:val="num" w:pos="3600"/>
        </w:tabs>
        <w:ind w:left="3600" w:hanging="360"/>
      </w:pPr>
      <w:rPr>
        <w:rFonts w:ascii="Wingdings" w:hAnsi="Wingdings" w:hint="default"/>
      </w:rPr>
    </w:lvl>
    <w:lvl w:ilvl="3" w:tplc="49B4EABA" w:tentative="1">
      <w:start w:val="1"/>
      <w:numFmt w:val="bullet"/>
      <w:lvlText w:val=""/>
      <w:lvlJc w:val="left"/>
      <w:pPr>
        <w:tabs>
          <w:tab w:val="num" w:pos="4320"/>
        </w:tabs>
        <w:ind w:left="4320" w:hanging="360"/>
      </w:pPr>
      <w:rPr>
        <w:rFonts w:ascii="Symbol" w:hAnsi="Symbol" w:hint="default"/>
      </w:rPr>
    </w:lvl>
    <w:lvl w:ilvl="4" w:tplc="97284062" w:tentative="1">
      <w:start w:val="1"/>
      <w:numFmt w:val="bullet"/>
      <w:lvlText w:val="o"/>
      <w:lvlJc w:val="left"/>
      <w:pPr>
        <w:tabs>
          <w:tab w:val="num" w:pos="5040"/>
        </w:tabs>
        <w:ind w:left="5040" w:hanging="360"/>
      </w:pPr>
      <w:rPr>
        <w:rFonts w:ascii="Courier New" w:hAnsi="Courier New" w:hint="default"/>
      </w:rPr>
    </w:lvl>
    <w:lvl w:ilvl="5" w:tplc="7A0EEE3E" w:tentative="1">
      <w:start w:val="1"/>
      <w:numFmt w:val="bullet"/>
      <w:lvlText w:val=""/>
      <w:lvlJc w:val="left"/>
      <w:pPr>
        <w:tabs>
          <w:tab w:val="num" w:pos="5760"/>
        </w:tabs>
        <w:ind w:left="5760" w:hanging="360"/>
      </w:pPr>
      <w:rPr>
        <w:rFonts w:ascii="Wingdings" w:hAnsi="Wingdings" w:hint="default"/>
      </w:rPr>
    </w:lvl>
    <w:lvl w:ilvl="6" w:tplc="648E1696" w:tentative="1">
      <w:start w:val="1"/>
      <w:numFmt w:val="bullet"/>
      <w:lvlText w:val=""/>
      <w:lvlJc w:val="left"/>
      <w:pPr>
        <w:tabs>
          <w:tab w:val="num" w:pos="6480"/>
        </w:tabs>
        <w:ind w:left="6480" w:hanging="360"/>
      </w:pPr>
      <w:rPr>
        <w:rFonts w:ascii="Symbol" w:hAnsi="Symbol" w:hint="default"/>
      </w:rPr>
    </w:lvl>
    <w:lvl w:ilvl="7" w:tplc="D1B6CAA6" w:tentative="1">
      <w:start w:val="1"/>
      <w:numFmt w:val="bullet"/>
      <w:lvlText w:val="o"/>
      <w:lvlJc w:val="left"/>
      <w:pPr>
        <w:tabs>
          <w:tab w:val="num" w:pos="7200"/>
        </w:tabs>
        <w:ind w:left="7200" w:hanging="360"/>
      </w:pPr>
      <w:rPr>
        <w:rFonts w:ascii="Courier New" w:hAnsi="Courier New" w:hint="default"/>
      </w:rPr>
    </w:lvl>
    <w:lvl w:ilvl="8" w:tplc="FA9845F8" w:tentative="1">
      <w:start w:val="1"/>
      <w:numFmt w:val="bullet"/>
      <w:lvlText w:val=""/>
      <w:lvlJc w:val="left"/>
      <w:pPr>
        <w:tabs>
          <w:tab w:val="num" w:pos="7920"/>
        </w:tabs>
        <w:ind w:left="7920" w:hanging="360"/>
      </w:pPr>
      <w:rPr>
        <w:rFonts w:ascii="Wingdings" w:hAnsi="Wingdings" w:hint="default"/>
      </w:rPr>
    </w:lvl>
  </w:abstractNum>
  <w:abstractNum w:abstractNumId="7">
    <w:nsid w:val="07C545D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04602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3043C9C"/>
    <w:multiLevelType w:val="hybridMultilevel"/>
    <w:tmpl w:val="DE96D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2819AF"/>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A747B9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AC2356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21FD31DD"/>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256D73A9"/>
    <w:multiLevelType w:val="hybridMultilevel"/>
    <w:tmpl w:val="BA2A7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D12E5"/>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7563765"/>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AFA623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DD44742"/>
    <w:multiLevelType w:val="multilevel"/>
    <w:tmpl w:val="EB5253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20B1653"/>
    <w:multiLevelType w:val="hybridMultilevel"/>
    <w:tmpl w:val="647E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2B7C53"/>
    <w:multiLevelType w:val="hybridMultilevel"/>
    <w:tmpl w:val="AF865080"/>
    <w:lvl w:ilvl="0" w:tplc="D86A0ED8">
      <w:start w:val="3"/>
      <w:numFmt w:val="decimal"/>
      <w:lvlText w:val="%1."/>
      <w:lvlJc w:val="left"/>
      <w:pPr>
        <w:tabs>
          <w:tab w:val="num" w:pos="720"/>
        </w:tabs>
        <w:ind w:left="720" w:hanging="360"/>
      </w:pPr>
      <w:rPr>
        <w:rFonts w:hint="default"/>
      </w:rPr>
    </w:lvl>
    <w:lvl w:ilvl="1" w:tplc="BD6EBF4A" w:tentative="1">
      <w:start w:val="1"/>
      <w:numFmt w:val="lowerLetter"/>
      <w:lvlText w:val="%2."/>
      <w:lvlJc w:val="left"/>
      <w:pPr>
        <w:tabs>
          <w:tab w:val="num" w:pos="1440"/>
        </w:tabs>
        <w:ind w:left="1440" w:hanging="360"/>
      </w:pPr>
    </w:lvl>
    <w:lvl w:ilvl="2" w:tplc="00F409AC" w:tentative="1">
      <w:start w:val="1"/>
      <w:numFmt w:val="lowerRoman"/>
      <w:lvlText w:val="%3."/>
      <w:lvlJc w:val="right"/>
      <w:pPr>
        <w:tabs>
          <w:tab w:val="num" w:pos="2160"/>
        </w:tabs>
        <w:ind w:left="2160" w:hanging="180"/>
      </w:pPr>
    </w:lvl>
    <w:lvl w:ilvl="3" w:tplc="85FEEB88" w:tentative="1">
      <w:start w:val="1"/>
      <w:numFmt w:val="decimal"/>
      <w:lvlText w:val="%4."/>
      <w:lvlJc w:val="left"/>
      <w:pPr>
        <w:tabs>
          <w:tab w:val="num" w:pos="2880"/>
        </w:tabs>
        <w:ind w:left="2880" w:hanging="360"/>
      </w:pPr>
    </w:lvl>
    <w:lvl w:ilvl="4" w:tplc="78E433B4" w:tentative="1">
      <w:start w:val="1"/>
      <w:numFmt w:val="lowerLetter"/>
      <w:lvlText w:val="%5."/>
      <w:lvlJc w:val="left"/>
      <w:pPr>
        <w:tabs>
          <w:tab w:val="num" w:pos="3600"/>
        </w:tabs>
        <w:ind w:left="3600" w:hanging="360"/>
      </w:pPr>
    </w:lvl>
    <w:lvl w:ilvl="5" w:tplc="FBEC4082" w:tentative="1">
      <w:start w:val="1"/>
      <w:numFmt w:val="lowerRoman"/>
      <w:lvlText w:val="%6."/>
      <w:lvlJc w:val="right"/>
      <w:pPr>
        <w:tabs>
          <w:tab w:val="num" w:pos="4320"/>
        </w:tabs>
        <w:ind w:left="4320" w:hanging="180"/>
      </w:pPr>
    </w:lvl>
    <w:lvl w:ilvl="6" w:tplc="2A208E80" w:tentative="1">
      <w:start w:val="1"/>
      <w:numFmt w:val="decimal"/>
      <w:lvlText w:val="%7."/>
      <w:lvlJc w:val="left"/>
      <w:pPr>
        <w:tabs>
          <w:tab w:val="num" w:pos="5040"/>
        </w:tabs>
        <w:ind w:left="5040" w:hanging="360"/>
      </w:pPr>
    </w:lvl>
    <w:lvl w:ilvl="7" w:tplc="69705CD0" w:tentative="1">
      <w:start w:val="1"/>
      <w:numFmt w:val="lowerLetter"/>
      <w:lvlText w:val="%8."/>
      <w:lvlJc w:val="left"/>
      <w:pPr>
        <w:tabs>
          <w:tab w:val="num" w:pos="5760"/>
        </w:tabs>
        <w:ind w:left="5760" w:hanging="360"/>
      </w:pPr>
    </w:lvl>
    <w:lvl w:ilvl="8" w:tplc="118471C2" w:tentative="1">
      <w:start w:val="1"/>
      <w:numFmt w:val="lowerRoman"/>
      <w:lvlText w:val="%9."/>
      <w:lvlJc w:val="right"/>
      <w:pPr>
        <w:tabs>
          <w:tab w:val="num" w:pos="6480"/>
        </w:tabs>
        <w:ind w:left="6480" w:hanging="180"/>
      </w:pPr>
    </w:lvl>
  </w:abstractNum>
  <w:abstractNum w:abstractNumId="24">
    <w:nsid w:val="3AA171B4"/>
    <w:multiLevelType w:val="hybridMultilevel"/>
    <w:tmpl w:val="A17A5908"/>
    <w:lvl w:ilvl="0" w:tplc="292E2272">
      <w:start w:val="1"/>
      <w:numFmt w:val="bullet"/>
      <w:lvlText w:val=""/>
      <w:lvlJc w:val="left"/>
      <w:pPr>
        <w:tabs>
          <w:tab w:val="num" w:pos="1440"/>
        </w:tabs>
        <w:ind w:left="1440" w:hanging="360"/>
      </w:pPr>
      <w:rPr>
        <w:rFonts w:ascii="Symbol" w:hAnsi="Symbol" w:hint="default"/>
      </w:rPr>
    </w:lvl>
    <w:lvl w:ilvl="1" w:tplc="CCDC97EC" w:tentative="1">
      <w:start w:val="1"/>
      <w:numFmt w:val="bullet"/>
      <w:lvlText w:val="o"/>
      <w:lvlJc w:val="left"/>
      <w:pPr>
        <w:tabs>
          <w:tab w:val="num" w:pos="2160"/>
        </w:tabs>
        <w:ind w:left="2160" w:hanging="360"/>
      </w:pPr>
      <w:rPr>
        <w:rFonts w:ascii="Courier New" w:hAnsi="Courier New" w:hint="default"/>
      </w:rPr>
    </w:lvl>
    <w:lvl w:ilvl="2" w:tplc="E1C02C30" w:tentative="1">
      <w:start w:val="1"/>
      <w:numFmt w:val="bullet"/>
      <w:lvlText w:val=""/>
      <w:lvlJc w:val="left"/>
      <w:pPr>
        <w:tabs>
          <w:tab w:val="num" w:pos="2880"/>
        </w:tabs>
        <w:ind w:left="2880" w:hanging="360"/>
      </w:pPr>
      <w:rPr>
        <w:rFonts w:ascii="Wingdings" w:hAnsi="Wingdings" w:hint="default"/>
      </w:rPr>
    </w:lvl>
    <w:lvl w:ilvl="3" w:tplc="A4FCF8D6" w:tentative="1">
      <w:start w:val="1"/>
      <w:numFmt w:val="bullet"/>
      <w:lvlText w:val=""/>
      <w:lvlJc w:val="left"/>
      <w:pPr>
        <w:tabs>
          <w:tab w:val="num" w:pos="3600"/>
        </w:tabs>
        <w:ind w:left="3600" w:hanging="360"/>
      </w:pPr>
      <w:rPr>
        <w:rFonts w:ascii="Symbol" w:hAnsi="Symbol" w:hint="default"/>
      </w:rPr>
    </w:lvl>
    <w:lvl w:ilvl="4" w:tplc="D5E40902" w:tentative="1">
      <w:start w:val="1"/>
      <w:numFmt w:val="bullet"/>
      <w:lvlText w:val="o"/>
      <w:lvlJc w:val="left"/>
      <w:pPr>
        <w:tabs>
          <w:tab w:val="num" w:pos="4320"/>
        </w:tabs>
        <w:ind w:left="4320" w:hanging="360"/>
      </w:pPr>
      <w:rPr>
        <w:rFonts w:ascii="Courier New" w:hAnsi="Courier New" w:hint="default"/>
      </w:rPr>
    </w:lvl>
    <w:lvl w:ilvl="5" w:tplc="12A0BFFC" w:tentative="1">
      <w:start w:val="1"/>
      <w:numFmt w:val="bullet"/>
      <w:lvlText w:val=""/>
      <w:lvlJc w:val="left"/>
      <w:pPr>
        <w:tabs>
          <w:tab w:val="num" w:pos="5040"/>
        </w:tabs>
        <w:ind w:left="5040" w:hanging="360"/>
      </w:pPr>
      <w:rPr>
        <w:rFonts w:ascii="Wingdings" w:hAnsi="Wingdings" w:hint="default"/>
      </w:rPr>
    </w:lvl>
    <w:lvl w:ilvl="6" w:tplc="D3DE8170" w:tentative="1">
      <w:start w:val="1"/>
      <w:numFmt w:val="bullet"/>
      <w:lvlText w:val=""/>
      <w:lvlJc w:val="left"/>
      <w:pPr>
        <w:tabs>
          <w:tab w:val="num" w:pos="5760"/>
        </w:tabs>
        <w:ind w:left="5760" w:hanging="360"/>
      </w:pPr>
      <w:rPr>
        <w:rFonts w:ascii="Symbol" w:hAnsi="Symbol" w:hint="default"/>
      </w:rPr>
    </w:lvl>
    <w:lvl w:ilvl="7" w:tplc="3D5A062E" w:tentative="1">
      <w:start w:val="1"/>
      <w:numFmt w:val="bullet"/>
      <w:lvlText w:val="o"/>
      <w:lvlJc w:val="left"/>
      <w:pPr>
        <w:tabs>
          <w:tab w:val="num" w:pos="6480"/>
        </w:tabs>
        <w:ind w:left="6480" w:hanging="360"/>
      </w:pPr>
      <w:rPr>
        <w:rFonts w:ascii="Courier New" w:hAnsi="Courier New" w:hint="default"/>
      </w:rPr>
    </w:lvl>
    <w:lvl w:ilvl="8" w:tplc="7CF8A8CA" w:tentative="1">
      <w:start w:val="1"/>
      <w:numFmt w:val="bullet"/>
      <w:lvlText w:val=""/>
      <w:lvlJc w:val="left"/>
      <w:pPr>
        <w:tabs>
          <w:tab w:val="num" w:pos="7200"/>
        </w:tabs>
        <w:ind w:left="7200" w:hanging="360"/>
      </w:pPr>
      <w:rPr>
        <w:rFonts w:ascii="Wingdings" w:hAnsi="Wingdings" w:hint="default"/>
      </w:rPr>
    </w:lvl>
  </w:abstractNum>
  <w:abstractNum w:abstractNumId="2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F7520F9"/>
    <w:multiLevelType w:val="hybridMultilevel"/>
    <w:tmpl w:val="32FAE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4890AD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AFA26AB"/>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E972F73"/>
    <w:multiLevelType w:val="hybridMultilevel"/>
    <w:tmpl w:val="29D8C41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nsid w:val="501B56BB"/>
    <w:multiLevelType w:val="multilevel"/>
    <w:tmpl w:val="B50E6472"/>
    <w:lvl w:ilvl="0">
      <w:start w:val="1"/>
      <w:numFmt w:val="decimal"/>
      <w:lvlText w:val="%1."/>
      <w:lvlJc w:val="left"/>
      <w:pPr>
        <w:ind w:left="1440" w:hanging="360"/>
      </w:pPr>
      <w:rPr>
        <w:rFonts w:hint="default"/>
        <w:b/>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33">
    <w:nsid w:val="57D83111"/>
    <w:multiLevelType w:val="hybridMultilevel"/>
    <w:tmpl w:val="4ACCC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8477757"/>
    <w:multiLevelType w:val="hybridMultilevel"/>
    <w:tmpl w:val="D9B0BFC2"/>
    <w:lvl w:ilvl="0" w:tplc="064E53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385DFC"/>
    <w:multiLevelType w:val="hybridMultilevel"/>
    <w:tmpl w:val="9F5AC81E"/>
    <w:lvl w:ilvl="0" w:tplc="E5D6E0A2">
      <w:start w:val="1"/>
      <w:numFmt w:val="bullet"/>
      <w:lvlText w:val=""/>
      <w:lvlJc w:val="left"/>
      <w:pPr>
        <w:ind w:left="2160" w:hanging="360"/>
      </w:pPr>
      <w:rPr>
        <w:rFonts w:ascii="Symbol" w:hAnsi="Symbol" w:hint="default"/>
      </w:rPr>
    </w:lvl>
    <w:lvl w:ilvl="1" w:tplc="2280E12E" w:tentative="1">
      <w:start w:val="1"/>
      <w:numFmt w:val="bullet"/>
      <w:lvlText w:val="o"/>
      <w:lvlJc w:val="left"/>
      <w:pPr>
        <w:ind w:left="2880" w:hanging="360"/>
      </w:pPr>
      <w:rPr>
        <w:rFonts w:ascii="Courier New" w:hAnsi="Courier New" w:cs="Arial" w:hint="default"/>
      </w:rPr>
    </w:lvl>
    <w:lvl w:ilvl="2" w:tplc="5FFA59B0" w:tentative="1">
      <w:start w:val="1"/>
      <w:numFmt w:val="bullet"/>
      <w:lvlText w:val=""/>
      <w:lvlJc w:val="left"/>
      <w:pPr>
        <w:ind w:left="3600" w:hanging="360"/>
      </w:pPr>
      <w:rPr>
        <w:rFonts w:ascii="Wingdings" w:hAnsi="Wingdings" w:hint="default"/>
      </w:rPr>
    </w:lvl>
    <w:lvl w:ilvl="3" w:tplc="4540FDFE" w:tentative="1">
      <w:start w:val="1"/>
      <w:numFmt w:val="bullet"/>
      <w:lvlText w:val=""/>
      <w:lvlJc w:val="left"/>
      <w:pPr>
        <w:ind w:left="4320" w:hanging="360"/>
      </w:pPr>
      <w:rPr>
        <w:rFonts w:ascii="Symbol" w:hAnsi="Symbol" w:hint="default"/>
      </w:rPr>
    </w:lvl>
    <w:lvl w:ilvl="4" w:tplc="9F3A2248" w:tentative="1">
      <w:start w:val="1"/>
      <w:numFmt w:val="bullet"/>
      <w:lvlText w:val="o"/>
      <w:lvlJc w:val="left"/>
      <w:pPr>
        <w:ind w:left="5040" w:hanging="360"/>
      </w:pPr>
      <w:rPr>
        <w:rFonts w:ascii="Courier New" w:hAnsi="Courier New" w:cs="Arial" w:hint="default"/>
      </w:rPr>
    </w:lvl>
    <w:lvl w:ilvl="5" w:tplc="6A70E446" w:tentative="1">
      <w:start w:val="1"/>
      <w:numFmt w:val="bullet"/>
      <w:lvlText w:val=""/>
      <w:lvlJc w:val="left"/>
      <w:pPr>
        <w:ind w:left="5760" w:hanging="360"/>
      </w:pPr>
      <w:rPr>
        <w:rFonts w:ascii="Wingdings" w:hAnsi="Wingdings" w:hint="default"/>
      </w:rPr>
    </w:lvl>
    <w:lvl w:ilvl="6" w:tplc="D172A20C" w:tentative="1">
      <w:start w:val="1"/>
      <w:numFmt w:val="bullet"/>
      <w:lvlText w:val=""/>
      <w:lvlJc w:val="left"/>
      <w:pPr>
        <w:ind w:left="6480" w:hanging="360"/>
      </w:pPr>
      <w:rPr>
        <w:rFonts w:ascii="Symbol" w:hAnsi="Symbol" w:hint="default"/>
      </w:rPr>
    </w:lvl>
    <w:lvl w:ilvl="7" w:tplc="4D669148" w:tentative="1">
      <w:start w:val="1"/>
      <w:numFmt w:val="bullet"/>
      <w:lvlText w:val="o"/>
      <w:lvlJc w:val="left"/>
      <w:pPr>
        <w:ind w:left="7200" w:hanging="360"/>
      </w:pPr>
      <w:rPr>
        <w:rFonts w:ascii="Courier New" w:hAnsi="Courier New" w:cs="Arial" w:hint="default"/>
      </w:rPr>
    </w:lvl>
    <w:lvl w:ilvl="8" w:tplc="E1C022CC" w:tentative="1">
      <w:start w:val="1"/>
      <w:numFmt w:val="bullet"/>
      <w:lvlText w:val=""/>
      <w:lvlJc w:val="left"/>
      <w:pPr>
        <w:ind w:left="7920" w:hanging="360"/>
      </w:pPr>
      <w:rPr>
        <w:rFonts w:ascii="Wingdings" w:hAnsi="Wingdings" w:hint="default"/>
      </w:rPr>
    </w:lvl>
  </w:abstractNum>
  <w:abstractNum w:abstractNumId="36">
    <w:nsid w:val="609050C3"/>
    <w:multiLevelType w:val="hybridMultilevel"/>
    <w:tmpl w:val="30044F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6B876218"/>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305679D"/>
    <w:multiLevelType w:val="hybridMultilevel"/>
    <w:tmpl w:val="89E20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750A5370"/>
    <w:multiLevelType w:val="hybridMultilevel"/>
    <w:tmpl w:val="CD62C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52F61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77901BE5"/>
    <w:multiLevelType w:val="hybridMultilevel"/>
    <w:tmpl w:val="CC5A26B8"/>
    <w:lvl w:ilvl="0" w:tplc="5ABEAA20">
      <w:start w:val="1"/>
      <w:numFmt w:val="decimal"/>
      <w:lvlText w:val="%1."/>
      <w:lvlJc w:val="left"/>
      <w:pPr>
        <w:ind w:left="1080" w:hanging="720"/>
      </w:pPr>
      <w:rPr>
        <w:rFonts w:hint="default"/>
      </w:rPr>
    </w:lvl>
    <w:lvl w:ilvl="1" w:tplc="123CD2BA" w:tentative="1">
      <w:start w:val="1"/>
      <w:numFmt w:val="lowerLetter"/>
      <w:lvlText w:val="%2."/>
      <w:lvlJc w:val="left"/>
      <w:pPr>
        <w:ind w:left="1440" w:hanging="360"/>
      </w:pPr>
    </w:lvl>
    <w:lvl w:ilvl="2" w:tplc="A2344D1E" w:tentative="1">
      <w:start w:val="1"/>
      <w:numFmt w:val="lowerRoman"/>
      <w:lvlText w:val="%3."/>
      <w:lvlJc w:val="right"/>
      <w:pPr>
        <w:ind w:left="2160" w:hanging="180"/>
      </w:pPr>
    </w:lvl>
    <w:lvl w:ilvl="3" w:tplc="D2022050" w:tentative="1">
      <w:start w:val="1"/>
      <w:numFmt w:val="decimal"/>
      <w:lvlText w:val="%4."/>
      <w:lvlJc w:val="left"/>
      <w:pPr>
        <w:ind w:left="2880" w:hanging="360"/>
      </w:pPr>
    </w:lvl>
    <w:lvl w:ilvl="4" w:tplc="EFBA50F4" w:tentative="1">
      <w:start w:val="1"/>
      <w:numFmt w:val="lowerLetter"/>
      <w:lvlText w:val="%5."/>
      <w:lvlJc w:val="left"/>
      <w:pPr>
        <w:ind w:left="3600" w:hanging="360"/>
      </w:pPr>
    </w:lvl>
    <w:lvl w:ilvl="5" w:tplc="FF40CF9A" w:tentative="1">
      <w:start w:val="1"/>
      <w:numFmt w:val="lowerRoman"/>
      <w:lvlText w:val="%6."/>
      <w:lvlJc w:val="right"/>
      <w:pPr>
        <w:ind w:left="4320" w:hanging="180"/>
      </w:pPr>
    </w:lvl>
    <w:lvl w:ilvl="6" w:tplc="D7E85752" w:tentative="1">
      <w:start w:val="1"/>
      <w:numFmt w:val="decimal"/>
      <w:lvlText w:val="%7."/>
      <w:lvlJc w:val="left"/>
      <w:pPr>
        <w:ind w:left="5040" w:hanging="360"/>
      </w:pPr>
    </w:lvl>
    <w:lvl w:ilvl="7" w:tplc="7EECAD46" w:tentative="1">
      <w:start w:val="1"/>
      <w:numFmt w:val="lowerLetter"/>
      <w:lvlText w:val="%8."/>
      <w:lvlJc w:val="left"/>
      <w:pPr>
        <w:ind w:left="5760" w:hanging="360"/>
      </w:pPr>
    </w:lvl>
    <w:lvl w:ilvl="8" w:tplc="E048E47E" w:tentative="1">
      <w:start w:val="1"/>
      <w:numFmt w:val="lowerRoman"/>
      <w:lvlText w:val="%9."/>
      <w:lvlJc w:val="right"/>
      <w:pPr>
        <w:ind w:left="6480" w:hanging="180"/>
      </w:pPr>
    </w:lvl>
  </w:abstractNum>
  <w:abstractNum w:abstractNumId="46">
    <w:nsid w:val="7CF81998"/>
    <w:multiLevelType w:val="hybridMultilevel"/>
    <w:tmpl w:val="0ACA2C40"/>
    <w:lvl w:ilvl="0" w:tplc="33A0E2F8">
      <w:start w:val="1"/>
      <w:numFmt w:val="bullet"/>
      <w:lvlText w:val=""/>
      <w:lvlJc w:val="left"/>
      <w:pPr>
        <w:tabs>
          <w:tab w:val="num" w:pos="1440"/>
        </w:tabs>
        <w:ind w:left="1440" w:hanging="360"/>
      </w:pPr>
      <w:rPr>
        <w:rFonts w:ascii="Symbol" w:hAnsi="Symbol" w:hint="default"/>
      </w:rPr>
    </w:lvl>
    <w:lvl w:ilvl="1" w:tplc="C390E3BC" w:tentative="1">
      <w:start w:val="1"/>
      <w:numFmt w:val="bullet"/>
      <w:lvlText w:val="o"/>
      <w:lvlJc w:val="left"/>
      <w:pPr>
        <w:tabs>
          <w:tab w:val="num" w:pos="2160"/>
        </w:tabs>
        <w:ind w:left="2160" w:hanging="360"/>
      </w:pPr>
      <w:rPr>
        <w:rFonts w:ascii="Courier New" w:hAnsi="Courier New" w:hint="default"/>
      </w:rPr>
    </w:lvl>
    <w:lvl w:ilvl="2" w:tplc="59CEC9D4" w:tentative="1">
      <w:start w:val="1"/>
      <w:numFmt w:val="bullet"/>
      <w:lvlText w:val=""/>
      <w:lvlJc w:val="left"/>
      <w:pPr>
        <w:tabs>
          <w:tab w:val="num" w:pos="2880"/>
        </w:tabs>
        <w:ind w:left="2880" w:hanging="360"/>
      </w:pPr>
      <w:rPr>
        <w:rFonts w:ascii="Wingdings" w:hAnsi="Wingdings" w:hint="default"/>
      </w:rPr>
    </w:lvl>
    <w:lvl w:ilvl="3" w:tplc="5636C9D2" w:tentative="1">
      <w:start w:val="1"/>
      <w:numFmt w:val="bullet"/>
      <w:lvlText w:val=""/>
      <w:lvlJc w:val="left"/>
      <w:pPr>
        <w:tabs>
          <w:tab w:val="num" w:pos="3600"/>
        </w:tabs>
        <w:ind w:left="3600" w:hanging="360"/>
      </w:pPr>
      <w:rPr>
        <w:rFonts w:ascii="Symbol" w:hAnsi="Symbol" w:hint="default"/>
      </w:rPr>
    </w:lvl>
    <w:lvl w:ilvl="4" w:tplc="1CAC79BA" w:tentative="1">
      <w:start w:val="1"/>
      <w:numFmt w:val="bullet"/>
      <w:lvlText w:val="o"/>
      <w:lvlJc w:val="left"/>
      <w:pPr>
        <w:tabs>
          <w:tab w:val="num" w:pos="4320"/>
        </w:tabs>
        <w:ind w:left="4320" w:hanging="360"/>
      </w:pPr>
      <w:rPr>
        <w:rFonts w:ascii="Courier New" w:hAnsi="Courier New" w:hint="default"/>
      </w:rPr>
    </w:lvl>
    <w:lvl w:ilvl="5" w:tplc="3C82BB08" w:tentative="1">
      <w:start w:val="1"/>
      <w:numFmt w:val="bullet"/>
      <w:lvlText w:val=""/>
      <w:lvlJc w:val="left"/>
      <w:pPr>
        <w:tabs>
          <w:tab w:val="num" w:pos="5040"/>
        </w:tabs>
        <w:ind w:left="5040" w:hanging="360"/>
      </w:pPr>
      <w:rPr>
        <w:rFonts w:ascii="Wingdings" w:hAnsi="Wingdings" w:hint="default"/>
      </w:rPr>
    </w:lvl>
    <w:lvl w:ilvl="6" w:tplc="B608C730" w:tentative="1">
      <w:start w:val="1"/>
      <w:numFmt w:val="bullet"/>
      <w:lvlText w:val=""/>
      <w:lvlJc w:val="left"/>
      <w:pPr>
        <w:tabs>
          <w:tab w:val="num" w:pos="5760"/>
        </w:tabs>
        <w:ind w:left="5760" w:hanging="360"/>
      </w:pPr>
      <w:rPr>
        <w:rFonts w:ascii="Symbol" w:hAnsi="Symbol" w:hint="default"/>
      </w:rPr>
    </w:lvl>
    <w:lvl w:ilvl="7" w:tplc="3438AFDA" w:tentative="1">
      <w:start w:val="1"/>
      <w:numFmt w:val="bullet"/>
      <w:lvlText w:val="o"/>
      <w:lvlJc w:val="left"/>
      <w:pPr>
        <w:tabs>
          <w:tab w:val="num" w:pos="6480"/>
        </w:tabs>
        <w:ind w:left="6480" w:hanging="360"/>
      </w:pPr>
      <w:rPr>
        <w:rFonts w:ascii="Courier New" w:hAnsi="Courier New" w:hint="default"/>
      </w:rPr>
    </w:lvl>
    <w:lvl w:ilvl="8" w:tplc="DA568E50" w:tentative="1">
      <w:start w:val="1"/>
      <w:numFmt w:val="bullet"/>
      <w:lvlText w:val=""/>
      <w:lvlJc w:val="left"/>
      <w:pPr>
        <w:tabs>
          <w:tab w:val="num" w:pos="7200"/>
        </w:tabs>
        <w:ind w:left="7200" w:hanging="360"/>
      </w:pPr>
      <w:rPr>
        <w:rFonts w:ascii="Wingdings" w:hAnsi="Wingdings" w:hint="default"/>
      </w:rPr>
    </w:lvl>
  </w:abstractNum>
  <w:abstractNum w:abstractNumId="47">
    <w:nsid w:val="7EF96D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5"/>
  </w:num>
  <w:num w:numId="2">
    <w:abstractNumId w:val="9"/>
  </w:num>
  <w:num w:numId="3">
    <w:abstractNumId w:val="42"/>
  </w:num>
  <w:num w:numId="4">
    <w:abstractNumId w:val="38"/>
  </w:num>
  <w:num w:numId="5">
    <w:abstractNumId w:val="27"/>
  </w:num>
  <w:num w:numId="6">
    <w:abstractNumId w:val="43"/>
  </w:num>
  <w:num w:numId="7">
    <w:abstractNumId w:val="25"/>
  </w:num>
  <w:num w:numId="8">
    <w:abstractNumId w:val="35"/>
  </w:num>
  <w:num w:numId="9">
    <w:abstractNumId w:val="45"/>
  </w:num>
  <w:num w:numId="10">
    <w:abstractNumId w:val="24"/>
  </w:num>
  <w:num w:numId="11">
    <w:abstractNumId w:val="46"/>
  </w:num>
  <w:num w:numId="12">
    <w:abstractNumId w:val="6"/>
  </w:num>
  <w:num w:numId="13">
    <w:abstractNumId w:val="23"/>
  </w:num>
  <w:num w:numId="14">
    <w:abstractNumId w:val="13"/>
  </w:num>
  <w:num w:numId="15">
    <w:abstractNumId w:val="33"/>
  </w:num>
  <w:num w:numId="16">
    <w:abstractNumId w:val="22"/>
  </w:num>
  <w:num w:numId="17">
    <w:abstractNumId w:val="21"/>
  </w:num>
  <w:num w:numId="18">
    <w:abstractNumId w:val="37"/>
  </w:num>
  <w:num w:numId="19">
    <w:abstractNumId w:val="28"/>
  </w:num>
  <w:num w:numId="20">
    <w:abstractNumId w:val="31"/>
  </w:num>
  <w:num w:numId="21">
    <w:abstractNumId w:val="11"/>
  </w:num>
  <w:num w:numId="22">
    <w:abstractNumId w:val="34"/>
  </w:num>
  <w:num w:numId="23">
    <w:abstractNumId w:val="41"/>
  </w:num>
  <w:num w:numId="24">
    <w:abstractNumId w:val="26"/>
  </w:num>
  <w:num w:numId="25">
    <w:abstractNumId w:val="36"/>
  </w:num>
  <w:num w:numId="26">
    <w:abstractNumId w:val="29"/>
  </w:num>
  <w:num w:numId="27">
    <w:abstractNumId w:val="10"/>
  </w:num>
  <w:num w:numId="28">
    <w:abstractNumId w:val="12"/>
  </w:num>
  <w:num w:numId="29">
    <w:abstractNumId w:val="44"/>
  </w:num>
  <w:num w:numId="30">
    <w:abstractNumId w:val="17"/>
  </w:num>
  <w:num w:numId="31">
    <w:abstractNumId w:val="39"/>
  </w:num>
  <w:num w:numId="32">
    <w:abstractNumId w:val="8"/>
  </w:num>
  <w:num w:numId="33">
    <w:abstractNumId w:val="14"/>
  </w:num>
  <w:num w:numId="34">
    <w:abstractNumId w:val="7"/>
  </w:num>
  <w:num w:numId="35">
    <w:abstractNumId w:val="19"/>
  </w:num>
  <w:num w:numId="36">
    <w:abstractNumId w:val="30"/>
  </w:num>
  <w:num w:numId="37">
    <w:abstractNumId w:val="20"/>
  </w:num>
  <w:num w:numId="38">
    <w:abstractNumId w:val="32"/>
  </w:num>
  <w:num w:numId="39">
    <w:abstractNumId w:val="47"/>
  </w:num>
  <w:num w:numId="40">
    <w:abstractNumId w:val="40"/>
  </w:num>
  <w:num w:numId="41">
    <w:abstractNumId w:val="18"/>
  </w:num>
  <w:num w:numId="42">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5510E"/>
    <w:rsid w:val="00255958"/>
    <w:rsid w:val="002854C3"/>
    <w:rsid w:val="002917C8"/>
    <w:rsid w:val="002B7E72"/>
    <w:rsid w:val="00312931"/>
    <w:rsid w:val="00327915"/>
    <w:rsid w:val="003713C1"/>
    <w:rsid w:val="003900E2"/>
    <w:rsid w:val="003945B2"/>
    <w:rsid w:val="00396458"/>
    <w:rsid w:val="003C218B"/>
    <w:rsid w:val="003F070A"/>
    <w:rsid w:val="004009E6"/>
    <w:rsid w:val="004120EE"/>
    <w:rsid w:val="00412B84"/>
    <w:rsid w:val="00422079"/>
    <w:rsid w:val="0042345F"/>
    <w:rsid w:val="004415F4"/>
    <w:rsid w:val="004A0ADD"/>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B1669"/>
    <w:rsid w:val="006D2AF2"/>
    <w:rsid w:val="006D4914"/>
    <w:rsid w:val="006E7C6C"/>
    <w:rsid w:val="0070168B"/>
    <w:rsid w:val="00701EF0"/>
    <w:rsid w:val="0070380A"/>
    <w:rsid w:val="00722826"/>
    <w:rsid w:val="0076185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14DE8"/>
    <w:rsid w:val="00A21138"/>
    <w:rsid w:val="00A240E1"/>
    <w:rsid w:val="00A355DE"/>
    <w:rsid w:val="00A66331"/>
    <w:rsid w:val="00A94618"/>
    <w:rsid w:val="00AB0BB5"/>
    <w:rsid w:val="00AD1B2F"/>
    <w:rsid w:val="00AE2294"/>
    <w:rsid w:val="00AE3293"/>
    <w:rsid w:val="00AF00F5"/>
    <w:rsid w:val="00B06433"/>
    <w:rsid w:val="00B21C7A"/>
    <w:rsid w:val="00B653E9"/>
    <w:rsid w:val="00B665F2"/>
    <w:rsid w:val="00B70089"/>
    <w:rsid w:val="00B75D39"/>
    <w:rsid w:val="00B855FC"/>
    <w:rsid w:val="00BC2E27"/>
    <w:rsid w:val="00BD02AA"/>
    <w:rsid w:val="00BF0895"/>
    <w:rsid w:val="00BF2EB4"/>
    <w:rsid w:val="00BF401D"/>
    <w:rsid w:val="00C13F1A"/>
    <w:rsid w:val="00C1562B"/>
    <w:rsid w:val="00C2607E"/>
    <w:rsid w:val="00C342B8"/>
    <w:rsid w:val="00C4050F"/>
    <w:rsid w:val="00C52018"/>
    <w:rsid w:val="00C61F9E"/>
    <w:rsid w:val="00C67DA5"/>
    <w:rsid w:val="00C94433"/>
    <w:rsid w:val="00CA3108"/>
    <w:rsid w:val="00CB273E"/>
    <w:rsid w:val="00CD1870"/>
    <w:rsid w:val="00D140ED"/>
    <w:rsid w:val="00D1578A"/>
    <w:rsid w:val="00D1783E"/>
    <w:rsid w:val="00D23D96"/>
    <w:rsid w:val="00D26216"/>
    <w:rsid w:val="00D36315"/>
    <w:rsid w:val="00D47AAE"/>
    <w:rsid w:val="00D847E5"/>
    <w:rsid w:val="00DC7A21"/>
    <w:rsid w:val="00DE64EB"/>
    <w:rsid w:val="00DF4D45"/>
    <w:rsid w:val="00E011D4"/>
    <w:rsid w:val="00E2590E"/>
    <w:rsid w:val="00E668B7"/>
    <w:rsid w:val="00E71D8A"/>
    <w:rsid w:val="00E86CD6"/>
    <w:rsid w:val="00E87888"/>
    <w:rsid w:val="00EA0745"/>
    <w:rsid w:val="00EC609B"/>
    <w:rsid w:val="00EF1FEB"/>
    <w:rsid w:val="00EF71DA"/>
    <w:rsid w:val="00F215B0"/>
    <w:rsid w:val="00F43E7F"/>
    <w:rsid w:val="00F60E3C"/>
    <w:rsid w:val="00F849B3"/>
    <w:rsid w:val="00FA46F3"/>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72"/>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ger.dennis@wku.edu" TargetMode="External"/><Relationship Id="rId13" Type="http://schemas.openxmlformats.org/officeDocument/2006/relationships/hyperlink" Target="mailto:Roger.dennis@wku.ed" TargetMode="External"/><Relationship Id="rId3" Type="http://schemas.openxmlformats.org/officeDocument/2006/relationships/styles" Target="styles.xml"/><Relationship Id="rId7" Type="http://schemas.openxmlformats.org/officeDocument/2006/relationships/hyperlink" Target="mailto:roger.dennis@wku.edu" TargetMode="External"/><Relationship Id="rId12" Type="http://schemas.openxmlformats.org/officeDocument/2006/relationships/hyperlink" Target="mailto:roger.dennis@wk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ger.dennis@wku.edu" TargetMode="External"/><Relationship Id="rId11" Type="http://schemas.openxmlformats.org/officeDocument/2006/relationships/hyperlink" Target="mailto:roger.dennis@wk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ger.dennis@wku.edu" TargetMode="External"/><Relationship Id="rId4" Type="http://schemas.openxmlformats.org/officeDocument/2006/relationships/settings" Target="settings.xml"/><Relationship Id="rId9" Type="http://schemas.openxmlformats.org/officeDocument/2006/relationships/hyperlink" Target="mailto:roger.dennis@wk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9FE06-8186-4A5E-9E19-C0B84D4B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2960</Words>
  <Characters>16873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3</cp:revision>
  <cp:lastPrinted>2011-02-10T16:21:00Z</cp:lastPrinted>
  <dcterms:created xsi:type="dcterms:W3CDTF">2012-09-11T15:11:00Z</dcterms:created>
  <dcterms:modified xsi:type="dcterms:W3CDTF">2012-09-11T19:48:00Z</dcterms:modified>
</cp:coreProperties>
</file>