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78A" w:rsidRDefault="00C342B8" w:rsidP="00C342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Ogden College of Science and Engineering</w:t>
      </w:r>
    </w:p>
    <w:p w:rsidR="00C342B8" w:rsidRDefault="00C342B8" w:rsidP="00C342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Office of the Dean</w:t>
      </w:r>
    </w:p>
    <w:p w:rsidR="00C342B8" w:rsidRDefault="00C342B8" w:rsidP="00C342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745-4449</w:t>
      </w:r>
    </w:p>
    <w:p w:rsidR="00C342B8" w:rsidRDefault="00C342B8" w:rsidP="00C342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2B8" w:rsidRDefault="00C342B8" w:rsidP="00C342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 TO THE UNIVERSITY CURRICULUM COMMITTEE</w:t>
      </w:r>
    </w:p>
    <w:p w:rsidR="00C342B8" w:rsidRDefault="00C342B8" w:rsidP="00C342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 w:rsidR="000535D9">
        <w:rPr>
          <w:rFonts w:ascii="Times New Roman" w:hAnsi="Times New Roman" w:cs="Times New Roman"/>
          <w:sz w:val="24"/>
          <w:szCs w:val="24"/>
        </w:rPr>
        <w:t>October 11, 2012</w:t>
      </w:r>
    </w:p>
    <w:p w:rsidR="00D140ED" w:rsidRDefault="00D140ED" w:rsidP="00C342B8">
      <w:pPr>
        <w:rPr>
          <w:rFonts w:ascii="Times New Roman" w:hAnsi="Times New Roman" w:cs="Times New Roman"/>
          <w:sz w:val="24"/>
          <w:szCs w:val="24"/>
        </w:rPr>
      </w:pPr>
    </w:p>
    <w:p w:rsidR="00C342B8" w:rsidRDefault="00C342B8" w:rsidP="00C342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Ogden College of Science and Engineering submits the following </w:t>
      </w:r>
      <w:r w:rsidR="00F43E7F">
        <w:rPr>
          <w:rFonts w:ascii="Times New Roman" w:hAnsi="Times New Roman" w:cs="Times New Roman"/>
          <w:sz w:val="24"/>
          <w:szCs w:val="24"/>
        </w:rPr>
        <w:t xml:space="preserve">consent </w:t>
      </w:r>
      <w:r>
        <w:rPr>
          <w:rFonts w:ascii="Times New Roman" w:hAnsi="Times New Roman" w:cs="Times New Roman"/>
          <w:sz w:val="24"/>
          <w:szCs w:val="24"/>
        </w:rPr>
        <w:t>items for consideration</w:t>
      </w:r>
      <w:r w:rsidR="00110D8F">
        <w:rPr>
          <w:rFonts w:ascii="Times New Roman" w:hAnsi="Times New Roman" w:cs="Times New Roman"/>
          <w:sz w:val="24"/>
          <w:szCs w:val="24"/>
        </w:rPr>
        <w:t xml:space="preserve"> at </w:t>
      </w:r>
      <w:proofErr w:type="gramStart"/>
      <w:r w:rsidR="00110D8F">
        <w:rPr>
          <w:rFonts w:ascii="Times New Roman" w:hAnsi="Times New Roman" w:cs="Times New Roman"/>
          <w:sz w:val="24"/>
          <w:szCs w:val="24"/>
        </w:rPr>
        <w:t xml:space="preserve">the </w:t>
      </w:r>
      <w:r w:rsidR="00786C04">
        <w:rPr>
          <w:rFonts w:ascii="Times New Roman" w:hAnsi="Times New Roman" w:cs="Times New Roman"/>
          <w:sz w:val="24"/>
          <w:szCs w:val="24"/>
        </w:rPr>
        <w:t xml:space="preserve"> </w:t>
      </w:r>
      <w:r w:rsidR="000535D9">
        <w:rPr>
          <w:rFonts w:ascii="Times New Roman" w:hAnsi="Times New Roman" w:cs="Times New Roman"/>
          <w:sz w:val="24"/>
          <w:szCs w:val="24"/>
        </w:rPr>
        <w:t>October</w:t>
      </w:r>
      <w:proofErr w:type="gramEnd"/>
      <w:r w:rsidR="000535D9">
        <w:rPr>
          <w:rFonts w:ascii="Times New Roman" w:hAnsi="Times New Roman" w:cs="Times New Roman"/>
          <w:sz w:val="24"/>
          <w:szCs w:val="24"/>
        </w:rPr>
        <w:t xml:space="preserve">, </w:t>
      </w:r>
      <w:r w:rsidR="00786C04">
        <w:rPr>
          <w:rFonts w:ascii="Times New Roman" w:hAnsi="Times New Roman" w:cs="Times New Roman"/>
          <w:sz w:val="24"/>
          <w:szCs w:val="24"/>
        </w:rPr>
        <w:t xml:space="preserve"> </w:t>
      </w:r>
      <w:r w:rsidR="0074595A">
        <w:rPr>
          <w:rFonts w:ascii="Times New Roman" w:hAnsi="Times New Roman" w:cs="Times New Roman"/>
          <w:sz w:val="24"/>
          <w:szCs w:val="24"/>
        </w:rPr>
        <w:t xml:space="preserve">2012, </w:t>
      </w:r>
      <w:r w:rsidR="00110D8F">
        <w:rPr>
          <w:rFonts w:ascii="Times New Roman" w:hAnsi="Times New Roman" w:cs="Times New Roman"/>
          <w:sz w:val="24"/>
          <w:szCs w:val="24"/>
        </w:rPr>
        <w:t>UCC meeting.</w:t>
      </w:r>
    </w:p>
    <w:p w:rsidR="00D140ED" w:rsidRDefault="00D140ED" w:rsidP="00C342B8">
      <w:pPr>
        <w:rPr>
          <w:rFonts w:ascii="Times New Roman" w:hAnsi="Times New Roman" w:cs="Times New Roman"/>
          <w:sz w:val="24"/>
          <w:szCs w:val="24"/>
        </w:rPr>
      </w:pPr>
    </w:p>
    <w:p w:rsidR="00C342B8" w:rsidRDefault="00C342B8" w:rsidP="00C342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tbl>
      <w:tblPr>
        <w:tblStyle w:val="TableGrid"/>
        <w:tblW w:w="8568" w:type="dxa"/>
        <w:tblInd w:w="1080" w:type="dxa"/>
        <w:tblLook w:val="04A0"/>
      </w:tblPr>
      <w:tblGrid>
        <w:gridCol w:w="1548"/>
        <w:gridCol w:w="7020"/>
      </w:tblGrid>
      <w:tr w:rsidR="00C342B8" w:rsidTr="003945B2">
        <w:tc>
          <w:tcPr>
            <w:tcW w:w="1548" w:type="dxa"/>
          </w:tcPr>
          <w:p w:rsidR="00C342B8" w:rsidRPr="00C342B8" w:rsidRDefault="00C342B8" w:rsidP="00C342B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Type of item</w:t>
            </w:r>
          </w:p>
        </w:tc>
        <w:tc>
          <w:tcPr>
            <w:tcW w:w="7020" w:type="dxa"/>
          </w:tcPr>
          <w:p w:rsidR="00C342B8" w:rsidRPr="00C342B8" w:rsidRDefault="00C342B8" w:rsidP="00C342B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 of Item &amp; Contact Information</w:t>
            </w:r>
          </w:p>
        </w:tc>
      </w:tr>
      <w:tr w:rsidR="0017569D" w:rsidTr="003945B2">
        <w:tc>
          <w:tcPr>
            <w:tcW w:w="1548" w:type="dxa"/>
          </w:tcPr>
          <w:p w:rsidR="0017569D" w:rsidRDefault="0017569D" w:rsidP="00C342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</w:t>
            </w:r>
          </w:p>
        </w:tc>
        <w:tc>
          <w:tcPr>
            <w:tcW w:w="7020" w:type="dxa"/>
          </w:tcPr>
          <w:p w:rsidR="0017569D" w:rsidRDefault="00786C04" w:rsidP="00A6633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Revise Course Prerequisites</w:t>
            </w:r>
            <w:r w:rsidR="000535D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0535D9">
              <w:rPr>
                <w:rFonts w:ascii="Times New Roman" w:hAnsi="Times New Roman" w:cs="Times New Roman"/>
                <w:b/>
                <w:sz w:val="24"/>
                <w:szCs w:val="24"/>
              </w:rPr>
              <w:t>Corequisites</w:t>
            </w:r>
            <w:proofErr w:type="spellEnd"/>
          </w:p>
          <w:p w:rsidR="000535D9" w:rsidRDefault="000535D9" w:rsidP="00A663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CM 337, Applied Strength of Materials</w:t>
            </w:r>
          </w:p>
          <w:p w:rsidR="00B95CB1" w:rsidRPr="0017569D" w:rsidRDefault="00B95CB1" w:rsidP="000535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Contact:  </w:t>
            </w:r>
            <w:r w:rsidR="000535D9">
              <w:rPr>
                <w:rFonts w:ascii="Times New Roman" w:hAnsi="Times New Roman"/>
                <w:sz w:val="24"/>
                <w:szCs w:val="24"/>
              </w:rPr>
              <w:t xml:space="preserve">Ahmed </w:t>
            </w:r>
            <w:proofErr w:type="spellStart"/>
            <w:r w:rsidR="000535D9">
              <w:rPr>
                <w:rFonts w:ascii="Times New Roman" w:hAnsi="Times New Roman"/>
                <w:sz w:val="24"/>
                <w:szCs w:val="24"/>
              </w:rPr>
              <w:t>Khalafallah</w:t>
            </w:r>
            <w:proofErr w:type="spellEnd"/>
            <w:r w:rsidR="000535D9" w:rsidRPr="00C154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6" w:history="1">
              <w:r w:rsidR="000535D9" w:rsidRPr="00BA0FD3">
                <w:rPr>
                  <w:rStyle w:val="Hyperlink"/>
                  <w:sz w:val="24"/>
                  <w:szCs w:val="24"/>
                </w:rPr>
                <w:t>ahmed.khalafallah@wku.edu</w:t>
              </w:r>
            </w:hyperlink>
            <w:r w:rsidR="000535D9">
              <w:rPr>
                <w:rFonts w:ascii="Times New Roman" w:hAnsi="Times New Roman"/>
                <w:sz w:val="24"/>
                <w:szCs w:val="24"/>
              </w:rPr>
              <w:t>, x55949</w:t>
            </w:r>
          </w:p>
        </w:tc>
      </w:tr>
      <w:tr w:rsidR="0017569D" w:rsidTr="003945B2">
        <w:tc>
          <w:tcPr>
            <w:tcW w:w="1548" w:type="dxa"/>
          </w:tcPr>
          <w:p w:rsidR="0017569D" w:rsidRDefault="0017569D" w:rsidP="00C342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</w:t>
            </w:r>
          </w:p>
        </w:tc>
        <w:tc>
          <w:tcPr>
            <w:tcW w:w="7020" w:type="dxa"/>
          </w:tcPr>
          <w:p w:rsidR="0017569D" w:rsidRDefault="00786C04" w:rsidP="00A6633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Revise Course Prerequisites</w:t>
            </w:r>
            <w:r w:rsidR="000535D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0535D9">
              <w:rPr>
                <w:rFonts w:ascii="Times New Roman" w:hAnsi="Times New Roman" w:cs="Times New Roman"/>
                <w:b/>
                <w:sz w:val="24"/>
                <w:szCs w:val="24"/>
              </w:rPr>
              <w:t>Corequisites</w:t>
            </w:r>
            <w:proofErr w:type="spellEnd"/>
          </w:p>
          <w:p w:rsidR="000535D9" w:rsidRDefault="000535D9" w:rsidP="00786C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CM 346, Applied Soil Mechanics and Foundations</w:t>
            </w:r>
          </w:p>
          <w:p w:rsidR="00B95CB1" w:rsidRPr="00B95CB1" w:rsidRDefault="00B95CB1" w:rsidP="000535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Contact:  </w:t>
            </w:r>
            <w:r w:rsidR="000535D9">
              <w:rPr>
                <w:rFonts w:ascii="Times New Roman" w:hAnsi="Times New Roman"/>
                <w:sz w:val="24"/>
                <w:szCs w:val="24"/>
              </w:rPr>
              <w:t xml:space="preserve">Ahmed </w:t>
            </w:r>
            <w:proofErr w:type="spellStart"/>
            <w:r w:rsidR="000535D9">
              <w:rPr>
                <w:rFonts w:ascii="Times New Roman" w:hAnsi="Times New Roman"/>
                <w:sz w:val="24"/>
                <w:szCs w:val="24"/>
              </w:rPr>
              <w:t>Khalafallah</w:t>
            </w:r>
            <w:proofErr w:type="spellEnd"/>
            <w:r w:rsidR="000535D9" w:rsidRPr="00C154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7" w:history="1">
              <w:r w:rsidR="000535D9" w:rsidRPr="00BA0FD3">
                <w:rPr>
                  <w:rStyle w:val="Hyperlink"/>
                  <w:sz w:val="24"/>
                  <w:szCs w:val="24"/>
                </w:rPr>
                <w:t>ahmed.khalafallah@wku.edu</w:t>
              </w:r>
            </w:hyperlink>
            <w:r w:rsidR="000535D9">
              <w:rPr>
                <w:rFonts w:ascii="Times New Roman" w:hAnsi="Times New Roman"/>
                <w:sz w:val="24"/>
                <w:szCs w:val="24"/>
              </w:rPr>
              <w:t>, x55949</w:t>
            </w:r>
          </w:p>
        </w:tc>
      </w:tr>
    </w:tbl>
    <w:p w:rsidR="00694943" w:rsidRDefault="00694943" w:rsidP="00D178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4943" w:rsidRDefault="00694943" w:rsidP="00D178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4943" w:rsidRDefault="00694943" w:rsidP="00D178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4943" w:rsidRDefault="00694943" w:rsidP="00D178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4607" w:rsidRPr="00384607" w:rsidRDefault="00786C04" w:rsidP="00786C04">
      <w:pPr>
        <w:rPr>
          <w:rFonts w:ascii="Times New Roman" w:hAnsi="Times New Roman" w:cs="Times New Roman"/>
          <w:sz w:val="24"/>
          <w:szCs w:val="24"/>
        </w:rPr>
      </w:pPr>
      <w:r w:rsidRPr="00384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5D9" w:rsidRPr="00C1547A" w:rsidRDefault="00786C04" w:rsidP="000535D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  <w:r w:rsidR="000535D9" w:rsidRPr="00C1547A">
        <w:rPr>
          <w:rFonts w:ascii="Times New Roman" w:hAnsi="Times New Roman"/>
          <w:sz w:val="24"/>
          <w:szCs w:val="24"/>
        </w:rPr>
        <w:lastRenderedPageBreak/>
        <w:t>Proposal Date:</w:t>
      </w:r>
      <w:r w:rsidR="000535D9">
        <w:rPr>
          <w:rFonts w:ascii="Times New Roman" w:hAnsi="Times New Roman"/>
          <w:sz w:val="24"/>
          <w:szCs w:val="24"/>
        </w:rPr>
        <w:t xml:space="preserve"> 09/21/2012</w:t>
      </w:r>
    </w:p>
    <w:p w:rsidR="000535D9" w:rsidRPr="00C1547A" w:rsidRDefault="000535D9" w:rsidP="000535D9">
      <w:pPr>
        <w:jc w:val="center"/>
        <w:rPr>
          <w:rFonts w:ascii="Times New Roman" w:hAnsi="Times New Roman"/>
          <w:sz w:val="24"/>
          <w:szCs w:val="24"/>
        </w:rPr>
      </w:pPr>
    </w:p>
    <w:p w:rsidR="000535D9" w:rsidRPr="00C1547A" w:rsidRDefault="000535D9" w:rsidP="000535D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Ogden College of Science and Engineering</w:t>
      </w:r>
    </w:p>
    <w:p w:rsidR="000535D9" w:rsidRPr="00C1547A" w:rsidRDefault="000535D9" w:rsidP="000535D9">
      <w:pPr>
        <w:jc w:val="center"/>
        <w:rPr>
          <w:rFonts w:ascii="Times New Roman" w:hAnsi="Times New Roman"/>
          <w:b/>
          <w:sz w:val="24"/>
          <w:szCs w:val="24"/>
        </w:rPr>
      </w:pPr>
      <w:r w:rsidRPr="00C1547A">
        <w:rPr>
          <w:rFonts w:ascii="Times New Roman" w:hAnsi="Times New Roman"/>
          <w:b/>
          <w:sz w:val="24"/>
          <w:szCs w:val="24"/>
        </w:rPr>
        <w:t xml:space="preserve">Department of </w:t>
      </w:r>
      <w:r>
        <w:rPr>
          <w:rFonts w:ascii="Times New Roman" w:hAnsi="Times New Roman"/>
          <w:b/>
          <w:sz w:val="24"/>
          <w:szCs w:val="24"/>
        </w:rPr>
        <w:t>Architectural and Manufacturing Sciences</w:t>
      </w:r>
    </w:p>
    <w:p w:rsidR="000535D9" w:rsidRPr="00C1547A" w:rsidRDefault="000535D9" w:rsidP="000535D9">
      <w:pPr>
        <w:jc w:val="center"/>
        <w:rPr>
          <w:rFonts w:ascii="Times New Roman" w:hAnsi="Times New Roman"/>
          <w:b/>
          <w:sz w:val="24"/>
          <w:szCs w:val="24"/>
        </w:rPr>
      </w:pPr>
      <w:r w:rsidRPr="00C1547A">
        <w:rPr>
          <w:rFonts w:ascii="Times New Roman" w:hAnsi="Times New Roman"/>
          <w:b/>
          <w:sz w:val="24"/>
          <w:szCs w:val="24"/>
        </w:rPr>
        <w:t>Proposal to Revise Course Prerequisites/</w:t>
      </w:r>
      <w:proofErr w:type="spellStart"/>
      <w:r w:rsidRPr="00C1547A">
        <w:rPr>
          <w:rFonts w:ascii="Times New Roman" w:hAnsi="Times New Roman"/>
          <w:b/>
          <w:sz w:val="24"/>
          <w:szCs w:val="24"/>
        </w:rPr>
        <w:t>Corequisites</w:t>
      </w:r>
      <w:proofErr w:type="spellEnd"/>
    </w:p>
    <w:p w:rsidR="000535D9" w:rsidRPr="00C1547A" w:rsidRDefault="000535D9" w:rsidP="000535D9">
      <w:pPr>
        <w:jc w:val="center"/>
        <w:rPr>
          <w:rFonts w:ascii="Times New Roman" w:hAnsi="Times New Roman"/>
          <w:b/>
          <w:sz w:val="24"/>
          <w:szCs w:val="24"/>
        </w:rPr>
      </w:pPr>
      <w:r w:rsidRPr="00C1547A">
        <w:rPr>
          <w:rFonts w:ascii="Times New Roman" w:hAnsi="Times New Roman"/>
          <w:b/>
          <w:sz w:val="24"/>
          <w:szCs w:val="24"/>
        </w:rPr>
        <w:t>(Consent Item)</w:t>
      </w:r>
    </w:p>
    <w:p w:rsidR="000535D9" w:rsidRPr="00C1547A" w:rsidRDefault="000535D9" w:rsidP="000535D9">
      <w:pPr>
        <w:rPr>
          <w:rFonts w:ascii="Times New Roman" w:hAnsi="Times New Roman"/>
          <w:b/>
          <w:sz w:val="24"/>
          <w:szCs w:val="24"/>
        </w:rPr>
      </w:pPr>
    </w:p>
    <w:p w:rsidR="000535D9" w:rsidRPr="00C1547A" w:rsidRDefault="000535D9" w:rsidP="000535D9">
      <w:pPr>
        <w:rPr>
          <w:rFonts w:ascii="Times New Roman" w:hAnsi="Times New Roman"/>
          <w:sz w:val="24"/>
          <w:szCs w:val="24"/>
        </w:rPr>
      </w:pPr>
      <w:r w:rsidRPr="00C1547A">
        <w:rPr>
          <w:rFonts w:ascii="Times New Roman" w:hAnsi="Times New Roman"/>
          <w:sz w:val="24"/>
          <w:szCs w:val="24"/>
        </w:rPr>
        <w:t xml:space="preserve">Contact Person:  </w:t>
      </w:r>
      <w:r>
        <w:rPr>
          <w:rFonts w:ascii="Times New Roman" w:hAnsi="Times New Roman"/>
          <w:sz w:val="24"/>
          <w:szCs w:val="24"/>
        </w:rPr>
        <w:t xml:space="preserve">Ahmed </w:t>
      </w:r>
      <w:proofErr w:type="spellStart"/>
      <w:r>
        <w:rPr>
          <w:rFonts w:ascii="Times New Roman" w:hAnsi="Times New Roman"/>
          <w:sz w:val="24"/>
          <w:szCs w:val="24"/>
        </w:rPr>
        <w:t>Khalafallah</w:t>
      </w:r>
      <w:proofErr w:type="spellEnd"/>
      <w:r w:rsidRPr="00C1547A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Pr="00BA0FD3">
          <w:rPr>
            <w:rStyle w:val="Hyperlink"/>
            <w:sz w:val="24"/>
            <w:szCs w:val="24"/>
          </w:rPr>
          <w:t>ahmed.khalafallah@wku.edu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C1547A">
        <w:rPr>
          <w:rFonts w:ascii="Times New Roman" w:hAnsi="Times New Roman"/>
          <w:sz w:val="24"/>
          <w:szCs w:val="24"/>
        </w:rPr>
        <w:t>, phone</w:t>
      </w:r>
      <w:r>
        <w:rPr>
          <w:rFonts w:ascii="Times New Roman" w:hAnsi="Times New Roman"/>
          <w:sz w:val="24"/>
          <w:szCs w:val="24"/>
        </w:rPr>
        <w:t>: 745-5949</w:t>
      </w:r>
    </w:p>
    <w:p w:rsidR="000535D9" w:rsidRPr="0046334E" w:rsidRDefault="000535D9" w:rsidP="000535D9">
      <w:pPr>
        <w:rPr>
          <w:rFonts w:ascii="Times New Roman" w:hAnsi="Times New Roman"/>
          <w:sz w:val="14"/>
          <w:szCs w:val="14"/>
        </w:rPr>
      </w:pPr>
    </w:p>
    <w:p w:rsidR="000535D9" w:rsidRPr="00C1547A" w:rsidRDefault="000535D9" w:rsidP="000535D9">
      <w:pPr>
        <w:rPr>
          <w:rFonts w:ascii="Times New Roman" w:hAnsi="Times New Roman"/>
          <w:b/>
          <w:sz w:val="24"/>
          <w:szCs w:val="24"/>
        </w:rPr>
      </w:pPr>
      <w:r w:rsidRPr="00C1547A">
        <w:rPr>
          <w:rFonts w:ascii="Times New Roman" w:hAnsi="Times New Roman"/>
          <w:b/>
          <w:sz w:val="24"/>
          <w:szCs w:val="24"/>
        </w:rPr>
        <w:t>1.</w:t>
      </w:r>
      <w:r w:rsidRPr="00C1547A">
        <w:rPr>
          <w:rFonts w:ascii="Times New Roman" w:hAnsi="Times New Roman"/>
          <w:b/>
          <w:sz w:val="24"/>
          <w:szCs w:val="24"/>
        </w:rPr>
        <w:tab/>
        <w:t>Identification of course:</w:t>
      </w:r>
    </w:p>
    <w:p w:rsidR="000535D9" w:rsidRPr="00C1547A" w:rsidRDefault="000535D9" w:rsidP="000535D9">
      <w:pPr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C1547A">
        <w:rPr>
          <w:rFonts w:ascii="Times New Roman" w:hAnsi="Times New Roman"/>
          <w:sz w:val="24"/>
          <w:szCs w:val="24"/>
        </w:rPr>
        <w:t xml:space="preserve">Course prefix (subject area) and number:  </w:t>
      </w:r>
      <w:r>
        <w:rPr>
          <w:rFonts w:ascii="Times New Roman" w:hAnsi="Times New Roman"/>
          <w:sz w:val="24"/>
          <w:szCs w:val="24"/>
        </w:rPr>
        <w:t>CM 337</w:t>
      </w:r>
    </w:p>
    <w:p w:rsidR="000535D9" w:rsidRPr="00C1547A" w:rsidRDefault="000535D9" w:rsidP="000535D9">
      <w:pPr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C1547A">
        <w:rPr>
          <w:rFonts w:ascii="Times New Roman" w:hAnsi="Times New Roman"/>
          <w:sz w:val="24"/>
          <w:szCs w:val="24"/>
        </w:rPr>
        <w:t>Course title:</w:t>
      </w:r>
      <w:r>
        <w:rPr>
          <w:rFonts w:ascii="Times New Roman" w:hAnsi="Times New Roman"/>
          <w:sz w:val="24"/>
          <w:szCs w:val="24"/>
        </w:rPr>
        <w:t xml:space="preserve"> Applied Strength of Materials</w:t>
      </w:r>
    </w:p>
    <w:p w:rsidR="000535D9" w:rsidRPr="00C1547A" w:rsidRDefault="000535D9" w:rsidP="000535D9">
      <w:pPr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C1547A">
        <w:rPr>
          <w:rFonts w:ascii="Times New Roman" w:hAnsi="Times New Roman"/>
          <w:sz w:val="24"/>
          <w:szCs w:val="24"/>
        </w:rPr>
        <w:t>Credit hours:</w:t>
      </w:r>
      <w:r>
        <w:rPr>
          <w:rFonts w:ascii="Times New Roman" w:hAnsi="Times New Roman"/>
          <w:sz w:val="24"/>
          <w:szCs w:val="24"/>
        </w:rPr>
        <w:t xml:space="preserve"> 3</w:t>
      </w:r>
    </w:p>
    <w:p w:rsidR="000535D9" w:rsidRPr="0046334E" w:rsidRDefault="000535D9" w:rsidP="000535D9">
      <w:pPr>
        <w:rPr>
          <w:rFonts w:ascii="Times New Roman" w:hAnsi="Times New Roman"/>
          <w:sz w:val="12"/>
          <w:szCs w:val="12"/>
        </w:rPr>
      </w:pPr>
    </w:p>
    <w:p w:rsidR="000535D9" w:rsidRPr="00C1547A" w:rsidRDefault="000535D9" w:rsidP="000535D9">
      <w:pPr>
        <w:ind w:left="720" w:hanging="720"/>
        <w:rPr>
          <w:rFonts w:ascii="Times New Roman" w:hAnsi="Times New Roman"/>
          <w:b/>
          <w:sz w:val="24"/>
          <w:szCs w:val="24"/>
        </w:rPr>
      </w:pPr>
      <w:r w:rsidRPr="00C1547A">
        <w:rPr>
          <w:rFonts w:ascii="Times New Roman" w:hAnsi="Times New Roman"/>
          <w:b/>
          <w:sz w:val="24"/>
          <w:szCs w:val="24"/>
        </w:rPr>
        <w:t>2.</w:t>
      </w:r>
      <w:r w:rsidRPr="00C1547A">
        <w:rPr>
          <w:rFonts w:ascii="Times New Roman" w:hAnsi="Times New Roman"/>
          <w:b/>
          <w:sz w:val="24"/>
          <w:szCs w:val="24"/>
        </w:rPr>
        <w:tab/>
        <w:t>Current prerequisites/</w:t>
      </w:r>
      <w:proofErr w:type="spellStart"/>
      <w:r w:rsidRPr="00C1547A">
        <w:rPr>
          <w:rFonts w:ascii="Times New Roman" w:hAnsi="Times New Roman"/>
          <w:b/>
          <w:sz w:val="24"/>
          <w:szCs w:val="24"/>
        </w:rPr>
        <w:t>corequisites</w:t>
      </w:r>
      <w:proofErr w:type="spellEnd"/>
      <w:r w:rsidRPr="00C1547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537B8">
        <w:rPr>
          <w:rFonts w:ascii="Times New Roman" w:hAnsi="Times New Roman"/>
          <w:bCs/>
          <w:sz w:val="24"/>
          <w:szCs w:val="24"/>
        </w:rPr>
        <w:t xml:space="preserve">Prerequisite: CM 227 or permission of the instructor. </w:t>
      </w:r>
      <w:proofErr w:type="spellStart"/>
      <w:r w:rsidRPr="001537B8">
        <w:rPr>
          <w:rFonts w:ascii="Times New Roman" w:hAnsi="Times New Roman"/>
          <w:bCs/>
          <w:sz w:val="24"/>
          <w:szCs w:val="24"/>
        </w:rPr>
        <w:t>Corequisite</w:t>
      </w:r>
      <w:proofErr w:type="spellEnd"/>
      <w:r w:rsidRPr="001537B8">
        <w:rPr>
          <w:rFonts w:ascii="Times New Roman" w:hAnsi="Times New Roman"/>
          <w:bCs/>
          <w:sz w:val="24"/>
          <w:szCs w:val="24"/>
        </w:rPr>
        <w:t>: CM 339</w:t>
      </w:r>
    </w:p>
    <w:p w:rsidR="000535D9" w:rsidRPr="00C1547A" w:rsidRDefault="000535D9" w:rsidP="000535D9">
      <w:pPr>
        <w:ind w:left="720" w:hanging="720"/>
        <w:rPr>
          <w:rFonts w:ascii="Times New Roman" w:hAnsi="Times New Roman"/>
          <w:b/>
          <w:sz w:val="24"/>
          <w:szCs w:val="24"/>
        </w:rPr>
      </w:pPr>
    </w:p>
    <w:p w:rsidR="000535D9" w:rsidRPr="001537B8" w:rsidRDefault="000535D9" w:rsidP="000535D9">
      <w:pPr>
        <w:ind w:left="720" w:hanging="720"/>
        <w:rPr>
          <w:rFonts w:ascii="Times New Roman" w:hAnsi="Times New Roman"/>
          <w:b/>
          <w:sz w:val="24"/>
          <w:szCs w:val="24"/>
        </w:rPr>
      </w:pPr>
      <w:r w:rsidRPr="00C1547A">
        <w:rPr>
          <w:rFonts w:ascii="Times New Roman" w:hAnsi="Times New Roman"/>
          <w:b/>
          <w:sz w:val="24"/>
          <w:szCs w:val="24"/>
        </w:rPr>
        <w:t>3.</w:t>
      </w:r>
      <w:r w:rsidRPr="00C1547A">
        <w:rPr>
          <w:rFonts w:ascii="Times New Roman" w:hAnsi="Times New Roman"/>
          <w:b/>
          <w:sz w:val="24"/>
          <w:szCs w:val="24"/>
        </w:rPr>
        <w:tab/>
        <w:t>Proposed prerequisites/</w:t>
      </w:r>
      <w:proofErr w:type="spellStart"/>
      <w:r w:rsidRPr="00C1547A">
        <w:rPr>
          <w:rFonts w:ascii="Times New Roman" w:hAnsi="Times New Roman"/>
          <w:b/>
          <w:sz w:val="24"/>
          <w:szCs w:val="24"/>
        </w:rPr>
        <w:t>corequisites</w:t>
      </w:r>
      <w:proofErr w:type="spellEnd"/>
      <w:r w:rsidRPr="00C1547A">
        <w:rPr>
          <w:rFonts w:ascii="Times New Roman" w:hAnsi="Times New Roman"/>
          <w:b/>
          <w:sz w:val="24"/>
          <w:szCs w:val="24"/>
        </w:rPr>
        <w:t>:</w:t>
      </w:r>
      <w:r w:rsidRPr="001537B8">
        <w:rPr>
          <w:rFonts w:ascii="Times New Roman" w:hAnsi="Times New Roman"/>
          <w:b/>
          <w:sz w:val="24"/>
          <w:szCs w:val="24"/>
        </w:rPr>
        <w:t xml:space="preserve"> </w:t>
      </w:r>
      <w:r w:rsidRPr="001537B8">
        <w:rPr>
          <w:rFonts w:ascii="Times New Roman" w:hAnsi="Times New Roman"/>
          <w:bCs/>
          <w:sz w:val="24"/>
          <w:szCs w:val="24"/>
        </w:rPr>
        <w:t xml:space="preserve">Prerequisite: AMS 282 or permission of the instructor. </w:t>
      </w:r>
    </w:p>
    <w:p w:rsidR="000535D9" w:rsidRPr="00C1547A" w:rsidRDefault="000535D9" w:rsidP="000535D9">
      <w:pPr>
        <w:rPr>
          <w:rFonts w:ascii="Times New Roman" w:hAnsi="Times New Roman"/>
          <w:b/>
          <w:sz w:val="24"/>
          <w:szCs w:val="24"/>
        </w:rPr>
      </w:pPr>
    </w:p>
    <w:p w:rsidR="000535D9" w:rsidRDefault="000535D9" w:rsidP="000535D9">
      <w:pPr>
        <w:rPr>
          <w:rFonts w:ascii="Times New Roman" w:hAnsi="Times New Roman"/>
          <w:b/>
          <w:sz w:val="24"/>
          <w:szCs w:val="24"/>
        </w:rPr>
      </w:pPr>
      <w:r w:rsidRPr="00C1547A">
        <w:rPr>
          <w:rFonts w:ascii="Times New Roman" w:hAnsi="Times New Roman"/>
          <w:b/>
          <w:sz w:val="24"/>
          <w:szCs w:val="24"/>
        </w:rPr>
        <w:t>4.</w:t>
      </w:r>
      <w:r w:rsidRPr="00C1547A">
        <w:rPr>
          <w:rFonts w:ascii="Times New Roman" w:hAnsi="Times New Roman"/>
          <w:b/>
          <w:sz w:val="24"/>
          <w:szCs w:val="24"/>
        </w:rPr>
        <w:tab/>
        <w:t>Rationale for the revision of prerequisites/</w:t>
      </w:r>
      <w:proofErr w:type="spellStart"/>
      <w:r w:rsidRPr="00C1547A">
        <w:rPr>
          <w:rFonts w:ascii="Times New Roman" w:hAnsi="Times New Roman"/>
          <w:b/>
          <w:sz w:val="24"/>
          <w:szCs w:val="24"/>
        </w:rPr>
        <w:t>corequisites</w:t>
      </w:r>
      <w:proofErr w:type="spellEnd"/>
      <w:r w:rsidRPr="00C1547A">
        <w:rPr>
          <w:rFonts w:ascii="Times New Roman" w:hAnsi="Times New Roman"/>
          <w:b/>
          <w:sz w:val="24"/>
          <w:szCs w:val="24"/>
        </w:rPr>
        <w:t>:</w:t>
      </w:r>
    </w:p>
    <w:p w:rsidR="000535D9" w:rsidRPr="001B3080" w:rsidRDefault="000535D9" w:rsidP="000535D9">
      <w:pPr>
        <w:rPr>
          <w:rFonts w:ascii="Times New Roman" w:hAnsi="Times New Roman"/>
          <w:b/>
          <w:sz w:val="14"/>
          <w:szCs w:val="14"/>
        </w:rPr>
      </w:pPr>
    </w:p>
    <w:p w:rsidR="000535D9" w:rsidRDefault="000535D9" w:rsidP="000535D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 </w:t>
      </w:r>
      <w:r w:rsidRPr="001537B8">
        <w:rPr>
          <w:rFonts w:ascii="Times New Roman" w:hAnsi="Times New Roman"/>
          <w:bCs/>
          <w:sz w:val="24"/>
          <w:szCs w:val="24"/>
        </w:rPr>
        <w:t>In an effort to consolidate courses with similar content offered by different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537B8">
        <w:rPr>
          <w:rFonts w:ascii="Times New Roman" w:hAnsi="Times New Roman"/>
          <w:bCs/>
          <w:sz w:val="24"/>
          <w:szCs w:val="24"/>
        </w:rPr>
        <w:t>degree programs, it has been determined that the content of AMS 282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537B8">
        <w:rPr>
          <w:rFonts w:ascii="Times New Roman" w:hAnsi="Times New Roman"/>
          <w:bCs/>
          <w:sz w:val="24"/>
          <w:szCs w:val="24"/>
        </w:rPr>
        <w:t>provides the appropriate foundation for CM 337.  Therefore, that course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537B8">
        <w:rPr>
          <w:rFonts w:ascii="Times New Roman" w:hAnsi="Times New Roman"/>
          <w:bCs/>
          <w:sz w:val="24"/>
          <w:szCs w:val="24"/>
        </w:rPr>
        <w:t>will replace CM 227 as a prerequisite for CM 337.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0535D9" w:rsidRPr="00C42DCC" w:rsidRDefault="000535D9" w:rsidP="000535D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In addition,</w:t>
      </w:r>
      <w:r w:rsidRPr="00C42DCC">
        <w:rPr>
          <w:rFonts w:ascii="Times New Roman" w:hAnsi="Times New Roman"/>
          <w:bCs/>
          <w:sz w:val="24"/>
          <w:szCs w:val="24"/>
        </w:rPr>
        <w:t xml:space="preserve"> CM 339 </w:t>
      </w:r>
      <w:r>
        <w:rPr>
          <w:rFonts w:ascii="Times New Roman" w:hAnsi="Times New Roman"/>
          <w:bCs/>
          <w:sz w:val="24"/>
          <w:szCs w:val="24"/>
        </w:rPr>
        <w:t xml:space="preserve">(the lab component of CM 337) has been dropped from the CM curriculum in a previous program change. </w:t>
      </w:r>
    </w:p>
    <w:p w:rsidR="000535D9" w:rsidRPr="00DC7164" w:rsidRDefault="000535D9" w:rsidP="000535D9">
      <w:pPr>
        <w:rPr>
          <w:rFonts w:ascii="Times New Roman" w:hAnsi="Times New Roman"/>
          <w:b/>
          <w:sz w:val="14"/>
          <w:szCs w:val="14"/>
        </w:rPr>
      </w:pPr>
    </w:p>
    <w:p w:rsidR="000535D9" w:rsidRPr="00C1547A" w:rsidRDefault="000535D9" w:rsidP="000535D9">
      <w:pPr>
        <w:rPr>
          <w:rFonts w:ascii="Times New Roman" w:hAnsi="Times New Roman"/>
          <w:b/>
          <w:sz w:val="24"/>
          <w:szCs w:val="24"/>
        </w:rPr>
      </w:pPr>
      <w:r w:rsidRPr="00C1547A">
        <w:rPr>
          <w:rFonts w:ascii="Times New Roman" w:hAnsi="Times New Roman"/>
          <w:b/>
          <w:sz w:val="24"/>
          <w:szCs w:val="24"/>
        </w:rPr>
        <w:t>5.</w:t>
      </w:r>
      <w:r w:rsidRPr="00C1547A">
        <w:rPr>
          <w:rFonts w:ascii="Times New Roman" w:hAnsi="Times New Roman"/>
          <w:b/>
          <w:sz w:val="24"/>
          <w:szCs w:val="24"/>
        </w:rPr>
        <w:tab/>
        <w:t>Effect on completion of major/minor sequence: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42DCC">
        <w:rPr>
          <w:rFonts w:ascii="Times New Roman" w:hAnsi="Times New Roman"/>
          <w:bCs/>
          <w:sz w:val="24"/>
          <w:szCs w:val="24"/>
        </w:rPr>
        <w:t>None</w:t>
      </w:r>
    </w:p>
    <w:p w:rsidR="000535D9" w:rsidRPr="00C1547A" w:rsidRDefault="000535D9" w:rsidP="000535D9">
      <w:pPr>
        <w:rPr>
          <w:rFonts w:ascii="Times New Roman" w:hAnsi="Times New Roman"/>
          <w:b/>
          <w:sz w:val="24"/>
          <w:szCs w:val="24"/>
        </w:rPr>
      </w:pPr>
    </w:p>
    <w:p w:rsidR="000535D9" w:rsidRPr="00C1547A" w:rsidRDefault="000535D9" w:rsidP="000535D9">
      <w:pPr>
        <w:rPr>
          <w:rFonts w:ascii="Times New Roman" w:hAnsi="Times New Roman"/>
          <w:b/>
          <w:sz w:val="24"/>
          <w:szCs w:val="24"/>
        </w:rPr>
      </w:pPr>
      <w:r w:rsidRPr="00C1547A">
        <w:rPr>
          <w:rFonts w:ascii="Times New Roman" w:hAnsi="Times New Roman"/>
          <w:b/>
          <w:sz w:val="24"/>
          <w:szCs w:val="24"/>
        </w:rPr>
        <w:t>6.</w:t>
      </w:r>
      <w:r w:rsidRPr="00C1547A">
        <w:rPr>
          <w:rFonts w:ascii="Times New Roman" w:hAnsi="Times New Roman"/>
          <w:b/>
          <w:sz w:val="24"/>
          <w:szCs w:val="24"/>
        </w:rPr>
        <w:tab/>
        <w:t>Proposed term for implementation: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42DCC">
        <w:rPr>
          <w:rFonts w:ascii="Times New Roman" w:hAnsi="Times New Roman"/>
          <w:bCs/>
          <w:sz w:val="24"/>
          <w:szCs w:val="24"/>
        </w:rPr>
        <w:t>201</w:t>
      </w:r>
      <w:r>
        <w:rPr>
          <w:rFonts w:ascii="Times New Roman" w:hAnsi="Times New Roman"/>
          <w:bCs/>
          <w:sz w:val="24"/>
          <w:szCs w:val="24"/>
        </w:rPr>
        <w:t>3</w:t>
      </w:r>
      <w:r w:rsidRPr="00C42DCC">
        <w:rPr>
          <w:rFonts w:ascii="Times New Roman" w:hAnsi="Times New Roman"/>
          <w:bCs/>
          <w:sz w:val="24"/>
          <w:szCs w:val="24"/>
        </w:rPr>
        <w:t>30</w:t>
      </w:r>
    </w:p>
    <w:p w:rsidR="000535D9" w:rsidRPr="00C1547A" w:rsidRDefault="000535D9" w:rsidP="000535D9">
      <w:pPr>
        <w:rPr>
          <w:rFonts w:ascii="Times New Roman" w:hAnsi="Times New Roman"/>
          <w:b/>
          <w:sz w:val="24"/>
          <w:szCs w:val="24"/>
        </w:rPr>
      </w:pPr>
    </w:p>
    <w:p w:rsidR="000535D9" w:rsidRPr="00C1547A" w:rsidRDefault="000535D9" w:rsidP="000535D9">
      <w:pPr>
        <w:rPr>
          <w:rFonts w:ascii="Times New Roman" w:hAnsi="Times New Roman"/>
          <w:b/>
          <w:sz w:val="24"/>
          <w:szCs w:val="24"/>
        </w:rPr>
      </w:pPr>
      <w:r w:rsidRPr="00C1547A">
        <w:rPr>
          <w:rFonts w:ascii="Times New Roman" w:hAnsi="Times New Roman"/>
          <w:b/>
          <w:sz w:val="24"/>
          <w:szCs w:val="24"/>
        </w:rPr>
        <w:t>7.</w:t>
      </w:r>
      <w:r w:rsidRPr="00C1547A">
        <w:rPr>
          <w:rFonts w:ascii="Times New Roman" w:hAnsi="Times New Roman"/>
          <w:b/>
          <w:sz w:val="24"/>
          <w:szCs w:val="24"/>
        </w:rPr>
        <w:tab/>
        <w:t>Dates of prior committee approvals:</w:t>
      </w:r>
    </w:p>
    <w:p w:rsidR="000535D9" w:rsidRPr="00C1547A" w:rsidRDefault="000535D9" w:rsidP="000535D9">
      <w:pPr>
        <w:rPr>
          <w:rFonts w:ascii="Times New Roman" w:hAnsi="Times New Roman"/>
          <w:b/>
          <w:sz w:val="24"/>
          <w:szCs w:val="24"/>
        </w:rPr>
      </w:pPr>
    </w:p>
    <w:p w:rsidR="000535D9" w:rsidRPr="00C1547A" w:rsidRDefault="000535D9" w:rsidP="000535D9">
      <w:pPr>
        <w:rPr>
          <w:rFonts w:ascii="Times New Roman" w:hAnsi="Times New Roman"/>
          <w:sz w:val="24"/>
          <w:szCs w:val="24"/>
        </w:rPr>
      </w:pPr>
      <w:r w:rsidRPr="00C1547A">
        <w:rPr>
          <w:rFonts w:ascii="Times New Roman" w:hAnsi="Times New Roman"/>
          <w:b/>
          <w:sz w:val="24"/>
          <w:szCs w:val="24"/>
        </w:rPr>
        <w:tab/>
      </w:r>
      <w:r w:rsidRPr="00C42DCC">
        <w:rPr>
          <w:rFonts w:ascii="Times New Roman" w:hAnsi="Times New Roman"/>
          <w:bCs/>
          <w:sz w:val="24"/>
          <w:szCs w:val="24"/>
        </w:rPr>
        <w:t xml:space="preserve">AMS </w:t>
      </w:r>
      <w:r w:rsidRPr="00C1547A">
        <w:rPr>
          <w:rFonts w:ascii="Times New Roman" w:hAnsi="Times New Roman"/>
          <w:sz w:val="24"/>
          <w:szCs w:val="24"/>
        </w:rPr>
        <w:t>Department:</w:t>
      </w:r>
      <w:r w:rsidRPr="00C1547A">
        <w:rPr>
          <w:rFonts w:ascii="Times New Roman" w:hAnsi="Times New Roman"/>
          <w:sz w:val="24"/>
          <w:szCs w:val="24"/>
        </w:rPr>
        <w:tab/>
      </w:r>
      <w:r w:rsidRPr="00C1547A">
        <w:rPr>
          <w:rFonts w:ascii="Times New Roman" w:hAnsi="Times New Roman"/>
          <w:sz w:val="24"/>
          <w:szCs w:val="24"/>
        </w:rPr>
        <w:tab/>
      </w:r>
      <w:r w:rsidRPr="00C154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1547A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</w:t>
      </w:r>
      <w:r w:rsidRPr="00743FDF">
        <w:rPr>
          <w:rFonts w:ascii="Times New Roman" w:hAnsi="Times New Roman"/>
          <w:sz w:val="24"/>
          <w:szCs w:val="24"/>
          <w:u w:val="single"/>
        </w:rPr>
        <w:t>09/21/2012</w:t>
      </w:r>
      <w:r w:rsidRPr="00C1547A">
        <w:rPr>
          <w:rFonts w:ascii="Times New Roman" w:hAnsi="Times New Roman"/>
          <w:sz w:val="24"/>
          <w:szCs w:val="24"/>
        </w:rPr>
        <w:t>____</w:t>
      </w:r>
    </w:p>
    <w:p w:rsidR="000535D9" w:rsidRPr="00DC7164" w:rsidRDefault="000535D9" w:rsidP="000535D9">
      <w:pPr>
        <w:rPr>
          <w:rFonts w:ascii="Times New Roman" w:hAnsi="Times New Roman"/>
          <w:sz w:val="20"/>
          <w:szCs w:val="20"/>
        </w:rPr>
      </w:pPr>
    </w:p>
    <w:p w:rsidR="000535D9" w:rsidRPr="00C1547A" w:rsidRDefault="000535D9" w:rsidP="000535D9">
      <w:pPr>
        <w:rPr>
          <w:rFonts w:ascii="Times New Roman" w:hAnsi="Times New Roman"/>
          <w:sz w:val="24"/>
          <w:szCs w:val="24"/>
        </w:rPr>
      </w:pPr>
      <w:r w:rsidRPr="00C154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Ogden College C</w:t>
      </w:r>
      <w:r w:rsidRPr="00C1547A">
        <w:rPr>
          <w:rFonts w:ascii="Times New Roman" w:hAnsi="Times New Roman"/>
          <w:sz w:val="24"/>
          <w:szCs w:val="24"/>
        </w:rPr>
        <w:t>urriculum Committee</w:t>
      </w:r>
      <w:r w:rsidRPr="00C1547A">
        <w:rPr>
          <w:rFonts w:ascii="Times New Roman" w:hAnsi="Times New Roman"/>
          <w:sz w:val="24"/>
          <w:szCs w:val="24"/>
        </w:rPr>
        <w:tab/>
      </w:r>
      <w:r w:rsidRPr="00C1547A">
        <w:rPr>
          <w:rFonts w:ascii="Times New Roman" w:hAnsi="Times New Roman"/>
          <w:sz w:val="24"/>
          <w:szCs w:val="24"/>
        </w:rPr>
        <w:tab/>
        <w:t>_____</w:t>
      </w:r>
      <w:r w:rsidRPr="000535D9">
        <w:rPr>
          <w:rFonts w:ascii="Times New Roman" w:hAnsi="Times New Roman"/>
          <w:sz w:val="24"/>
          <w:szCs w:val="24"/>
          <w:u w:val="single"/>
        </w:rPr>
        <w:t>10/11/2012</w:t>
      </w:r>
      <w:r w:rsidRPr="000535D9"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</w:rPr>
        <w:t>____</w:t>
      </w:r>
    </w:p>
    <w:p w:rsidR="000535D9" w:rsidRPr="00DC7164" w:rsidRDefault="000535D9" w:rsidP="000535D9">
      <w:pPr>
        <w:rPr>
          <w:rFonts w:ascii="Times New Roman" w:hAnsi="Times New Roman"/>
          <w:sz w:val="20"/>
          <w:szCs w:val="20"/>
        </w:rPr>
      </w:pPr>
    </w:p>
    <w:p w:rsidR="000535D9" w:rsidRPr="00C1547A" w:rsidRDefault="000535D9" w:rsidP="000535D9">
      <w:pPr>
        <w:rPr>
          <w:rFonts w:ascii="Times New Roman" w:hAnsi="Times New Roman"/>
          <w:sz w:val="24"/>
          <w:szCs w:val="24"/>
        </w:rPr>
      </w:pPr>
      <w:r w:rsidRPr="00C1547A">
        <w:rPr>
          <w:rFonts w:ascii="Times New Roman" w:hAnsi="Times New Roman"/>
          <w:sz w:val="24"/>
          <w:szCs w:val="24"/>
        </w:rPr>
        <w:tab/>
        <w:t>Professional Education Council (if applicable)</w:t>
      </w:r>
      <w:r w:rsidRPr="00C1547A">
        <w:rPr>
          <w:rFonts w:ascii="Times New Roman" w:hAnsi="Times New Roman"/>
          <w:sz w:val="24"/>
          <w:szCs w:val="24"/>
        </w:rPr>
        <w:tab/>
        <w:t>__________________</w:t>
      </w:r>
    </w:p>
    <w:p w:rsidR="000535D9" w:rsidRPr="00DC7164" w:rsidRDefault="000535D9" w:rsidP="000535D9">
      <w:pPr>
        <w:rPr>
          <w:rFonts w:ascii="Times New Roman" w:hAnsi="Times New Roman"/>
          <w:sz w:val="20"/>
          <w:szCs w:val="20"/>
        </w:rPr>
      </w:pPr>
    </w:p>
    <w:p w:rsidR="000535D9" w:rsidRPr="00C1547A" w:rsidRDefault="000535D9" w:rsidP="000535D9">
      <w:pPr>
        <w:rPr>
          <w:rFonts w:ascii="Times New Roman" w:hAnsi="Times New Roman"/>
          <w:sz w:val="24"/>
          <w:szCs w:val="24"/>
        </w:rPr>
      </w:pPr>
      <w:r w:rsidRPr="00C1547A">
        <w:rPr>
          <w:rFonts w:ascii="Times New Roman" w:hAnsi="Times New Roman"/>
          <w:sz w:val="24"/>
          <w:szCs w:val="24"/>
        </w:rPr>
        <w:tab/>
        <w:t>General Education Committee (if applicable)</w:t>
      </w:r>
      <w:r w:rsidRPr="00C1547A">
        <w:rPr>
          <w:rFonts w:ascii="Times New Roman" w:hAnsi="Times New Roman"/>
          <w:sz w:val="24"/>
          <w:szCs w:val="24"/>
        </w:rPr>
        <w:tab/>
        <w:t>__________________</w:t>
      </w:r>
    </w:p>
    <w:p w:rsidR="000535D9" w:rsidRPr="00DC7164" w:rsidRDefault="000535D9" w:rsidP="000535D9">
      <w:pPr>
        <w:rPr>
          <w:rFonts w:ascii="Times New Roman" w:hAnsi="Times New Roman"/>
          <w:sz w:val="20"/>
          <w:szCs w:val="20"/>
        </w:rPr>
      </w:pPr>
    </w:p>
    <w:p w:rsidR="000535D9" w:rsidRPr="00C1547A" w:rsidRDefault="000535D9" w:rsidP="000535D9">
      <w:pPr>
        <w:rPr>
          <w:rFonts w:ascii="Times New Roman" w:hAnsi="Times New Roman"/>
          <w:sz w:val="24"/>
          <w:szCs w:val="24"/>
        </w:rPr>
      </w:pPr>
      <w:r w:rsidRPr="00C1547A">
        <w:rPr>
          <w:rFonts w:ascii="Times New Roman" w:hAnsi="Times New Roman"/>
          <w:sz w:val="24"/>
          <w:szCs w:val="24"/>
        </w:rPr>
        <w:tab/>
        <w:t>Undergraduate Curriculum Committee</w:t>
      </w:r>
      <w:r w:rsidRPr="00C1547A">
        <w:rPr>
          <w:rFonts w:ascii="Times New Roman" w:hAnsi="Times New Roman"/>
          <w:sz w:val="24"/>
          <w:szCs w:val="24"/>
        </w:rPr>
        <w:tab/>
      </w:r>
      <w:r w:rsidRPr="00C1547A">
        <w:rPr>
          <w:rFonts w:ascii="Times New Roman" w:hAnsi="Times New Roman"/>
          <w:sz w:val="24"/>
          <w:szCs w:val="24"/>
        </w:rPr>
        <w:tab/>
        <w:t>___________________</w:t>
      </w:r>
    </w:p>
    <w:p w:rsidR="000535D9" w:rsidRPr="00DC7164" w:rsidRDefault="000535D9" w:rsidP="000535D9">
      <w:pPr>
        <w:rPr>
          <w:rFonts w:ascii="Times New Roman" w:hAnsi="Times New Roman"/>
          <w:sz w:val="20"/>
          <w:szCs w:val="20"/>
        </w:rPr>
      </w:pPr>
    </w:p>
    <w:p w:rsidR="000535D9" w:rsidRPr="00C1547A" w:rsidRDefault="000535D9" w:rsidP="000535D9">
      <w:pPr>
        <w:rPr>
          <w:rFonts w:ascii="Times New Roman" w:hAnsi="Times New Roman"/>
          <w:sz w:val="24"/>
          <w:szCs w:val="24"/>
        </w:rPr>
      </w:pPr>
      <w:r w:rsidRPr="00C1547A">
        <w:rPr>
          <w:rFonts w:ascii="Times New Roman" w:hAnsi="Times New Roman"/>
          <w:sz w:val="24"/>
          <w:szCs w:val="24"/>
        </w:rPr>
        <w:tab/>
        <w:t>University Senate</w:t>
      </w:r>
      <w:r w:rsidRPr="00C1547A">
        <w:rPr>
          <w:rFonts w:ascii="Times New Roman" w:hAnsi="Times New Roman"/>
          <w:sz w:val="24"/>
          <w:szCs w:val="24"/>
        </w:rPr>
        <w:tab/>
      </w:r>
      <w:r w:rsidRPr="00C1547A">
        <w:rPr>
          <w:rFonts w:ascii="Times New Roman" w:hAnsi="Times New Roman"/>
          <w:sz w:val="24"/>
          <w:szCs w:val="24"/>
        </w:rPr>
        <w:tab/>
      </w:r>
      <w:r w:rsidRPr="00C1547A">
        <w:rPr>
          <w:rFonts w:ascii="Times New Roman" w:hAnsi="Times New Roman"/>
          <w:sz w:val="24"/>
          <w:szCs w:val="24"/>
        </w:rPr>
        <w:tab/>
      </w:r>
      <w:r w:rsidRPr="00C1547A">
        <w:rPr>
          <w:rFonts w:ascii="Times New Roman" w:hAnsi="Times New Roman"/>
          <w:sz w:val="24"/>
          <w:szCs w:val="24"/>
        </w:rPr>
        <w:tab/>
      </w:r>
      <w:r w:rsidRPr="00C1547A">
        <w:rPr>
          <w:rFonts w:ascii="Times New Roman" w:hAnsi="Times New Roman"/>
          <w:sz w:val="24"/>
          <w:szCs w:val="24"/>
        </w:rPr>
        <w:tab/>
        <w:t>___________________</w:t>
      </w:r>
    </w:p>
    <w:p w:rsidR="000535D9" w:rsidRPr="00C1547A" w:rsidRDefault="000535D9" w:rsidP="000535D9">
      <w:pPr>
        <w:rPr>
          <w:rFonts w:ascii="Times New Roman" w:hAnsi="Times New Roman"/>
          <w:sz w:val="24"/>
          <w:szCs w:val="24"/>
        </w:rPr>
      </w:pPr>
    </w:p>
    <w:p w:rsidR="000535D9" w:rsidRDefault="000535D9" w:rsidP="000535D9">
      <w:r w:rsidRPr="00C1547A">
        <w:rPr>
          <w:rFonts w:ascii="Times New Roman" w:hAnsi="Times New Roman"/>
          <w:b/>
          <w:sz w:val="24"/>
          <w:szCs w:val="24"/>
        </w:rPr>
        <w:t>Attachment:  Course Inventory Form</w:t>
      </w:r>
    </w:p>
    <w:p w:rsidR="000535D9" w:rsidRDefault="000535D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0535D9" w:rsidRPr="00C1547A" w:rsidRDefault="000535D9" w:rsidP="000535D9">
      <w:pPr>
        <w:jc w:val="right"/>
        <w:rPr>
          <w:rFonts w:ascii="Times New Roman" w:hAnsi="Times New Roman"/>
          <w:sz w:val="24"/>
          <w:szCs w:val="24"/>
        </w:rPr>
      </w:pPr>
      <w:r w:rsidRPr="00C1547A">
        <w:rPr>
          <w:rFonts w:ascii="Times New Roman" w:hAnsi="Times New Roman"/>
          <w:sz w:val="24"/>
          <w:szCs w:val="24"/>
        </w:rPr>
        <w:lastRenderedPageBreak/>
        <w:t>Proposal Date:</w:t>
      </w:r>
      <w:r>
        <w:rPr>
          <w:rFonts w:ascii="Times New Roman" w:hAnsi="Times New Roman"/>
          <w:sz w:val="24"/>
          <w:szCs w:val="24"/>
        </w:rPr>
        <w:t xml:space="preserve"> 09/21/2012</w:t>
      </w:r>
    </w:p>
    <w:p w:rsidR="000535D9" w:rsidRPr="00C1547A" w:rsidRDefault="000535D9" w:rsidP="000535D9">
      <w:pPr>
        <w:jc w:val="center"/>
        <w:rPr>
          <w:rFonts w:ascii="Times New Roman" w:hAnsi="Times New Roman"/>
          <w:sz w:val="24"/>
          <w:szCs w:val="24"/>
        </w:rPr>
      </w:pPr>
    </w:p>
    <w:p w:rsidR="000535D9" w:rsidRPr="00C1547A" w:rsidRDefault="000535D9" w:rsidP="000535D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Ogden College of Science and Engineering</w:t>
      </w:r>
    </w:p>
    <w:p w:rsidR="000535D9" w:rsidRPr="00C1547A" w:rsidRDefault="000535D9" w:rsidP="000535D9">
      <w:pPr>
        <w:jc w:val="center"/>
        <w:rPr>
          <w:rFonts w:ascii="Times New Roman" w:hAnsi="Times New Roman"/>
          <w:b/>
          <w:sz w:val="24"/>
          <w:szCs w:val="24"/>
        </w:rPr>
      </w:pPr>
      <w:r w:rsidRPr="00C1547A">
        <w:rPr>
          <w:rFonts w:ascii="Times New Roman" w:hAnsi="Times New Roman"/>
          <w:b/>
          <w:sz w:val="24"/>
          <w:szCs w:val="24"/>
        </w:rPr>
        <w:t xml:space="preserve">Department of </w:t>
      </w:r>
      <w:r>
        <w:rPr>
          <w:rFonts w:ascii="Times New Roman" w:hAnsi="Times New Roman"/>
          <w:b/>
          <w:sz w:val="24"/>
          <w:szCs w:val="24"/>
        </w:rPr>
        <w:t>Architectural and Manufacturing Sciences</w:t>
      </w:r>
    </w:p>
    <w:p w:rsidR="000535D9" w:rsidRPr="00C1547A" w:rsidRDefault="000535D9" w:rsidP="000535D9">
      <w:pPr>
        <w:jc w:val="center"/>
        <w:rPr>
          <w:rFonts w:ascii="Times New Roman" w:hAnsi="Times New Roman"/>
          <w:b/>
          <w:sz w:val="24"/>
          <w:szCs w:val="24"/>
        </w:rPr>
      </w:pPr>
      <w:r w:rsidRPr="00C1547A">
        <w:rPr>
          <w:rFonts w:ascii="Times New Roman" w:hAnsi="Times New Roman"/>
          <w:b/>
          <w:sz w:val="24"/>
          <w:szCs w:val="24"/>
        </w:rPr>
        <w:t>Proposal to Revise Course Prerequisites/</w:t>
      </w:r>
      <w:proofErr w:type="spellStart"/>
      <w:r w:rsidRPr="00C1547A">
        <w:rPr>
          <w:rFonts w:ascii="Times New Roman" w:hAnsi="Times New Roman"/>
          <w:b/>
          <w:sz w:val="24"/>
          <w:szCs w:val="24"/>
        </w:rPr>
        <w:t>Corequisites</w:t>
      </w:r>
      <w:proofErr w:type="spellEnd"/>
    </w:p>
    <w:p w:rsidR="000535D9" w:rsidRPr="00C1547A" w:rsidRDefault="000535D9" w:rsidP="000535D9">
      <w:pPr>
        <w:jc w:val="center"/>
        <w:rPr>
          <w:rFonts w:ascii="Times New Roman" w:hAnsi="Times New Roman"/>
          <w:b/>
          <w:sz w:val="24"/>
          <w:szCs w:val="24"/>
        </w:rPr>
      </w:pPr>
      <w:r w:rsidRPr="00C1547A">
        <w:rPr>
          <w:rFonts w:ascii="Times New Roman" w:hAnsi="Times New Roman"/>
          <w:b/>
          <w:sz w:val="24"/>
          <w:szCs w:val="24"/>
        </w:rPr>
        <w:t>(Consent Item)</w:t>
      </w:r>
    </w:p>
    <w:p w:rsidR="000535D9" w:rsidRPr="00C1547A" w:rsidRDefault="000535D9" w:rsidP="000535D9">
      <w:pPr>
        <w:rPr>
          <w:rFonts w:ascii="Times New Roman" w:hAnsi="Times New Roman"/>
          <w:b/>
          <w:sz w:val="24"/>
          <w:szCs w:val="24"/>
        </w:rPr>
      </w:pPr>
    </w:p>
    <w:p w:rsidR="000535D9" w:rsidRPr="00C1547A" w:rsidRDefault="000535D9" w:rsidP="000535D9">
      <w:pPr>
        <w:rPr>
          <w:rFonts w:ascii="Times New Roman" w:hAnsi="Times New Roman"/>
          <w:sz w:val="24"/>
          <w:szCs w:val="24"/>
        </w:rPr>
      </w:pPr>
      <w:r w:rsidRPr="00C1547A">
        <w:rPr>
          <w:rFonts w:ascii="Times New Roman" w:hAnsi="Times New Roman"/>
          <w:sz w:val="24"/>
          <w:szCs w:val="24"/>
        </w:rPr>
        <w:t xml:space="preserve">Contact Person:  </w:t>
      </w:r>
      <w:r>
        <w:rPr>
          <w:rFonts w:ascii="Times New Roman" w:hAnsi="Times New Roman"/>
          <w:sz w:val="24"/>
          <w:szCs w:val="24"/>
        </w:rPr>
        <w:t xml:space="preserve">Ahmed </w:t>
      </w:r>
      <w:proofErr w:type="spellStart"/>
      <w:r>
        <w:rPr>
          <w:rFonts w:ascii="Times New Roman" w:hAnsi="Times New Roman"/>
          <w:sz w:val="24"/>
          <w:szCs w:val="24"/>
        </w:rPr>
        <w:t>Khalafallah</w:t>
      </w:r>
      <w:proofErr w:type="spellEnd"/>
      <w:r w:rsidRPr="00C1547A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Pr="00BA0FD3">
          <w:rPr>
            <w:rStyle w:val="Hyperlink"/>
            <w:sz w:val="24"/>
            <w:szCs w:val="24"/>
          </w:rPr>
          <w:t>ahmed.khalafallah@wku.edu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C1547A">
        <w:rPr>
          <w:rFonts w:ascii="Times New Roman" w:hAnsi="Times New Roman"/>
          <w:sz w:val="24"/>
          <w:szCs w:val="24"/>
        </w:rPr>
        <w:t>, phone</w:t>
      </w:r>
      <w:r>
        <w:rPr>
          <w:rFonts w:ascii="Times New Roman" w:hAnsi="Times New Roman"/>
          <w:sz w:val="24"/>
          <w:szCs w:val="24"/>
        </w:rPr>
        <w:t>: 745-5949</w:t>
      </w:r>
    </w:p>
    <w:p w:rsidR="000535D9" w:rsidRPr="00C1547A" w:rsidRDefault="000535D9" w:rsidP="000535D9">
      <w:pPr>
        <w:rPr>
          <w:rFonts w:ascii="Times New Roman" w:hAnsi="Times New Roman"/>
          <w:sz w:val="24"/>
          <w:szCs w:val="24"/>
        </w:rPr>
      </w:pPr>
    </w:p>
    <w:p w:rsidR="000535D9" w:rsidRPr="00C1547A" w:rsidRDefault="000535D9" w:rsidP="000535D9">
      <w:pPr>
        <w:rPr>
          <w:rFonts w:ascii="Times New Roman" w:hAnsi="Times New Roman"/>
          <w:b/>
          <w:sz w:val="24"/>
          <w:szCs w:val="24"/>
        </w:rPr>
      </w:pPr>
      <w:r w:rsidRPr="00C1547A">
        <w:rPr>
          <w:rFonts w:ascii="Times New Roman" w:hAnsi="Times New Roman"/>
          <w:b/>
          <w:sz w:val="24"/>
          <w:szCs w:val="24"/>
        </w:rPr>
        <w:t>1.</w:t>
      </w:r>
      <w:r w:rsidRPr="00C1547A">
        <w:rPr>
          <w:rFonts w:ascii="Times New Roman" w:hAnsi="Times New Roman"/>
          <w:b/>
          <w:sz w:val="24"/>
          <w:szCs w:val="24"/>
        </w:rPr>
        <w:tab/>
        <w:t>Identification of course:</w:t>
      </w:r>
    </w:p>
    <w:p w:rsidR="000535D9" w:rsidRPr="00C1547A" w:rsidRDefault="000535D9" w:rsidP="000535D9">
      <w:pPr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r w:rsidRPr="00C1547A">
        <w:rPr>
          <w:rFonts w:ascii="Times New Roman" w:hAnsi="Times New Roman"/>
          <w:sz w:val="24"/>
          <w:szCs w:val="24"/>
        </w:rPr>
        <w:t xml:space="preserve">Course prefix (subject area) and number:  </w:t>
      </w:r>
      <w:r>
        <w:rPr>
          <w:rFonts w:ascii="Times New Roman" w:hAnsi="Times New Roman"/>
          <w:sz w:val="24"/>
          <w:szCs w:val="24"/>
        </w:rPr>
        <w:t>CM 346</w:t>
      </w:r>
    </w:p>
    <w:p w:rsidR="000535D9" w:rsidRPr="00C1547A" w:rsidRDefault="000535D9" w:rsidP="000535D9">
      <w:pPr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r w:rsidRPr="00C1547A">
        <w:rPr>
          <w:rFonts w:ascii="Times New Roman" w:hAnsi="Times New Roman"/>
          <w:sz w:val="24"/>
          <w:szCs w:val="24"/>
        </w:rPr>
        <w:t>Course title:</w:t>
      </w:r>
      <w:r>
        <w:rPr>
          <w:rFonts w:ascii="Times New Roman" w:hAnsi="Times New Roman"/>
          <w:sz w:val="24"/>
          <w:szCs w:val="24"/>
        </w:rPr>
        <w:t xml:space="preserve"> Applied Soil Mechanics and Foundations</w:t>
      </w:r>
    </w:p>
    <w:p w:rsidR="000535D9" w:rsidRPr="00C1547A" w:rsidRDefault="000535D9" w:rsidP="000535D9">
      <w:pPr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r w:rsidRPr="00C1547A">
        <w:rPr>
          <w:rFonts w:ascii="Times New Roman" w:hAnsi="Times New Roman"/>
          <w:sz w:val="24"/>
          <w:szCs w:val="24"/>
        </w:rPr>
        <w:t>Credit hours:</w:t>
      </w:r>
      <w:r>
        <w:rPr>
          <w:rFonts w:ascii="Times New Roman" w:hAnsi="Times New Roman"/>
          <w:sz w:val="24"/>
          <w:szCs w:val="24"/>
        </w:rPr>
        <w:t xml:space="preserve"> 3</w:t>
      </w:r>
    </w:p>
    <w:p w:rsidR="000535D9" w:rsidRPr="00C1547A" w:rsidRDefault="000535D9" w:rsidP="000535D9">
      <w:pPr>
        <w:rPr>
          <w:rFonts w:ascii="Times New Roman" w:hAnsi="Times New Roman"/>
          <w:sz w:val="24"/>
          <w:szCs w:val="24"/>
        </w:rPr>
      </w:pPr>
    </w:p>
    <w:p w:rsidR="000535D9" w:rsidRPr="00C1547A" w:rsidRDefault="000535D9" w:rsidP="000535D9">
      <w:pPr>
        <w:ind w:left="720" w:hanging="720"/>
        <w:rPr>
          <w:rFonts w:ascii="Times New Roman" w:hAnsi="Times New Roman"/>
          <w:b/>
          <w:sz w:val="24"/>
          <w:szCs w:val="24"/>
        </w:rPr>
      </w:pPr>
      <w:r w:rsidRPr="00C1547A">
        <w:rPr>
          <w:rFonts w:ascii="Times New Roman" w:hAnsi="Times New Roman"/>
          <w:b/>
          <w:sz w:val="24"/>
          <w:szCs w:val="24"/>
        </w:rPr>
        <w:t>2.</w:t>
      </w:r>
      <w:r w:rsidRPr="00C1547A">
        <w:rPr>
          <w:rFonts w:ascii="Times New Roman" w:hAnsi="Times New Roman"/>
          <w:b/>
          <w:sz w:val="24"/>
          <w:szCs w:val="24"/>
        </w:rPr>
        <w:tab/>
        <w:t>Current prerequisites: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C355F">
        <w:rPr>
          <w:rFonts w:ascii="Times New Roman" w:hAnsi="Times New Roman"/>
          <w:bCs/>
          <w:sz w:val="24"/>
          <w:szCs w:val="24"/>
        </w:rPr>
        <w:t>Prerequisite: CE 303 or junior standing.</w:t>
      </w:r>
    </w:p>
    <w:p w:rsidR="000535D9" w:rsidRPr="00C1547A" w:rsidRDefault="000535D9" w:rsidP="000535D9">
      <w:pPr>
        <w:rPr>
          <w:rFonts w:ascii="Times New Roman" w:hAnsi="Times New Roman"/>
          <w:b/>
          <w:sz w:val="24"/>
          <w:szCs w:val="24"/>
        </w:rPr>
      </w:pPr>
    </w:p>
    <w:p w:rsidR="000535D9" w:rsidRPr="00F978B2" w:rsidRDefault="000535D9" w:rsidP="000535D9">
      <w:pPr>
        <w:ind w:left="720" w:hanging="720"/>
        <w:rPr>
          <w:rFonts w:ascii="Times New Roman" w:hAnsi="Times New Roman"/>
          <w:bCs/>
          <w:sz w:val="24"/>
          <w:szCs w:val="24"/>
        </w:rPr>
      </w:pPr>
      <w:r w:rsidRPr="00C1547A">
        <w:rPr>
          <w:rFonts w:ascii="Times New Roman" w:hAnsi="Times New Roman"/>
          <w:b/>
          <w:sz w:val="24"/>
          <w:szCs w:val="24"/>
        </w:rPr>
        <w:t>3.</w:t>
      </w:r>
      <w:r w:rsidRPr="00C1547A">
        <w:rPr>
          <w:rFonts w:ascii="Times New Roman" w:hAnsi="Times New Roman"/>
          <w:b/>
          <w:sz w:val="24"/>
          <w:szCs w:val="24"/>
        </w:rPr>
        <w:tab/>
        <w:t>Proposed prerequisites: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C355F">
        <w:rPr>
          <w:rFonts w:ascii="Times New Roman" w:hAnsi="Times New Roman"/>
          <w:bCs/>
          <w:sz w:val="24"/>
          <w:szCs w:val="24"/>
        </w:rPr>
        <w:t>Prerequisite: CM 337 or permission of the instructor.</w:t>
      </w:r>
    </w:p>
    <w:p w:rsidR="000535D9" w:rsidRPr="00C1547A" w:rsidRDefault="000535D9" w:rsidP="000535D9">
      <w:pPr>
        <w:rPr>
          <w:rFonts w:ascii="Times New Roman" w:hAnsi="Times New Roman"/>
          <w:b/>
          <w:sz w:val="24"/>
          <w:szCs w:val="24"/>
        </w:rPr>
      </w:pPr>
    </w:p>
    <w:p w:rsidR="000535D9" w:rsidRDefault="000535D9" w:rsidP="000535D9">
      <w:pPr>
        <w:rPr>
          <w:rFonts w:ascii="Times New Roman" w:hAnsi="Times New Roman"/>
          <w:b/>
          <w:sz w:val="24"/>
          <w:szCs w:val="24"/>
        </w:rPr>
      </w:pPr>
      <w:r w:rsidRPr="00C1547A">
        <w:rPr>
          <w:rFonts w:ascii="Times New Roman" w:hAnsi="Times New Roman"/>
          <w:b/>
          <w:sz w:val="24"/>
          <w:szCs w:val="24"/>
        </w:rPr>
        <w:t>4.</w:t>
      </w:r>
      <w:r w:rsidRPr="00C1547A">
        <w:rPr>
          <w:rFonts w:ascii="Times New Roman" w:hAnsi="Times New Roman"/>
          <w:b/>
          <w:sz w:val="24"/>
          <w:szCs w:val="24"/>
        </w:rPr>
        <w:tab/>
        <w:t>Rationale for the revision of prerequisites:</w:t>
      </w:r>
    </w:p>
    <w:p w:rsidR="000535D9" w:rsidRPr="00F978B2" w:rsidRDefault="000535D9" w:rsidP="000535D9">
      <w:pPr>
        <w:rPr>
          <w:rFonts w:ascii="Times New Roman" w:hAnsi="Times New Roman"/>
          <w:b/>
          <w:sz w:val="10"/>
          <w:szCs w:val="10"/>
        </w:rPr>
      </w:pPr>
    </w:p>
    <w:p w:rsidR="000535D9" w:rsidRPr="00C42DCC" w:rsidRDefault="000535D9" w:rsidP="000535D9">
      <w:pPr>
        <w:ind w:left="720"/>
        <w:rPr>
          <w:rFonts w:ascii="Times New Roman" w:hAnsi="Times New Roman"/>
          <w:bCs/>
          <w:sz w:val="24"/>
          <w:szCs w:val="24"/>
        </w:rPr>
      </w:pPr>
      <w:r w:rsidRPr="00F3492A">
        <w:rPr>
          <w:rFonts w:ascii="Times New Roman" w:hAnsi="Times New Roman"/>
          <w:bCs/>
          <w:sz w:val="24"/>
          <w:szCs w:val="24"/>
        </w:rPr>
        <w:t xml:space="preserve">The course depends on </w:t>
      </w:r>
      <w:r>
        <w:rPr>
          <w:rFonts w:ascii="Times New Roman" w:hAnsi="Times New Roman"/>
          <w:bCs/>
          <w:sz w:val="24"/>
          <w:szCs w:val="24"/>
        </w:rPr>
        <w:t xml:space="preserve">fundamental </w:t>
      </w:r>
      <w:r w:rsidRPr="00F3492A">
        <w:rPr>
          <w:rFonts w:ascii="Times New Roman" w:hAnsi="Times New Roman"/>
          <w:bCs/>
          <w:sz w:val="24"/>
          <w:szCs w:val="24"/>
        </w:rPr>
        <w:t>principles of strength of materials, including calculation of s</w:t>
      </w:r>
      <w:r>
        <w:rPr>
          <w:rFonts w:ascii="Times New Roman" w:hAnsi="Times New Roman"/>
          <w:bCs/>
          <w:sz w:val="24"/>
          <w:szCs w:val="24"/>
        </w:rPr>
        <w:t>t</w:t>
      </w:r>
      <w:r w:rsidRPr="00F3492A">
        <w:rPr>
          <w:rFonts w:ascii="Times New Roman" w:hAnsi="Times New Roman"/>
          <w:bCs/>
          <w:sz w:val="24"/>
          <w:szCs w:val="24"/>
        </w:rPr>
        <w:t xml:space="preserve">resses, strains, and </w:t>
      </w:r>
      <w:r>
        <w:rPr>
          <w:rFonts w:ascii="Times New Roman" w:hAnsi="Times New Roman"/>
          <w:bCs/>
          <w:sz w:val="24"/>
          <w:szCs w:val="24"/>
        </w:rPr>
        <w:t xml:space="preserve">use of </w:t>
      </w:r>
      <w:r w:rsidRPr="00F3492A">
        <w:rPr>
          <w:rFonts w:ascii="Times New Roman" w:hAnsi="Times New Roman"/>
          <w:bCs/>
          <w:sz w:val="24"/>
          <w:szCs w:val="24"/>
        </w:rPr>
        <w:t>Mohr's Circle to find principle stresses and strains.</w:t>
      </w:r>
      <w:r>
        <w:rPr>
          <w:rFonts w:ascii="Times New Roman" w:hAnsi="Times New Roman"/>
          <w:bCs/>
          <w:sz w:val="24"/>
          <w:szCs w:val="24"/>
        </w:rPr>
        <w:t xml:space="preserve"> These topics are more related to CM 337 than to CE 303.</w:t>
      </w:r>
    </w:p>
    <w:p w:rsidR="000535D9" w:rsidRPr="00C1547A" w:rsidRDefault="000535D9" w:rsidP="000535D9">
      <w:pPr>
        <w:rPr>
          <w:rFonts w:ascii="Times New Roman" w:hAnsi="Times New Roman"/>
          <w:b/>
          <w:sz w:val="24"/>
          <w:szCs w:val="24"/>
        </w:rPr>
      </w:pPr>
    </w:p>
    <w:p w:rsidR="000535D9" w:rsidRPr="00C1547A" w:rsidRDefault="000535D9" w:rsidP="000535D9">
      <w:pPr>
        <w:ind w:left="720" w:hanging="720"/>
        <w:rPr>
          <w:rFonts w:ascii="Times New Roman" w:hAnsi="Times New Roman"/>
          <w:b/>
          <w:sz w:val="24"/>
          <w:szCs w:val="24"/>
        </w:rPr>
      </w:pPr>
      <w:r w:rsidRPr="00C1547A">
        <w:rPr>
          <w:rFonts w:ascii="Times New Roman" w:hAnsi="Times New Roman"/>
          <w:b/>
          <w:sz w:val="24"/>
          <w:szCs w:val="24"/>
        </w:rPr>
        <w:t>5.</w:t>
      </w:r>
      <w:r w:rsidRPr="00C1547A">
        <w:rPr>
          <w:rFonts w:ascii="Times New Roman" w:hAnsi="Times New Roman"/>
          <w:b/>
          <w:sz w:val="24"/>
          <w:szCs w:val="24"/>
        </w:rPr>
        <w:tab/>
        <w:t>Effect on completion of major/minor sequence: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42DCC">
        <w:rPr>
          <w:rFonts w:ascii="Times New Roman" w:hAnsi="Times New Roman"/>
          <w:bCs/>
          <w:sz w:val="24"/>
          <w:szCs w:val="24"/>
        </w:rPr>
        <w:t>None</w:t>
      </w:r>
      <w:r>
        <w:rPr>
          <w:rFonts w:ascii="Times New Roman" w:hAnsi="Times New Roman"/>
          <w:bCs/>
          <w:sz w:val="24"/>
          <w:szCs w:val="24"/>
        </w:rPr>
        <w:t>. Both courses are junior level courses.</w:t>
      </w:r>
    </w:p>
    <w:p w:rsidR="000535D9" w:rsidRPr="00C1547A" w:rsidRDefault="000535D9" w:rsidP="000535D9">
      <w:pPr>
        <w:rPr>
          <w:rFonts w:ascii="Times New Roman" w:hAnsi="Times New Roman"/>
          <w:b/>
          <w:sz w:val="24"/>
          <w:szCs w:val="24"/>
        </w:rPr>
      </w:pPr>
      <w:r w:rsidRPr="00C1547A">
        <w:rPr>
          <w:rFonts w:ascii="Times New Roman" w:hAnsi="Times New Roman"/>
          <w:b/>
          <w:sz w:val="24"/>
          <w:szCs w:val="24"/>
        </w:rPr>
        <w:t>6.</w:t>
      </w:r>
      <w:r w:rsidRPr="00C1547A">
        <w:rPr>
          <w:rFonts w:ascii="Times New Roman" w:hAnsi="Times New Roman"/>
          <w:b/>
          <w:sz w:val="24"/>
          <w:szCs w:val="24"/>
        </w:rPr>
        <w:tab/>
        <w:t>Proposed term for implementation: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42DCC">
        <w:rPr>
          <w:rFonts w:ascii="Times New Roman" w:hAnsi="Times New Roman"/>
          <w:bCs/>
          <w:sz w:val="24"/>
          <w:szCs w:val="24"/>
        </w:rPr>
        <w:t>201</w:t>
      </w:r>
      <w:r>
        <w:rPr>
          <w:rFonts w:ascii="Times New Roman" w:hAnsi="Times New Roman"/>
          <w:bCs/>
          <w:sz w:val="24"/>
          <w:szCs w:val="24"/>
        </w:rPr>
        <w:t>3</w:t>
      </w:r>
      <w:r w:rsidRPr="00C42DCC">
        <w:rPr>
          <w:rFonts w:ascii="Times New Roman" w:hAnsi="Times New Roman"/>
          <w:bCs/>
          <w:sz w:val="24"/>
          <w:szCs w:val="24"/>
        </w:rPr>
        <w:t>30</w:t>
      </w:r>
    </w:p>
    <w:p w:rsidR="000535D9" w:rsidRPr="00C1547A" w:rsidRDefault="000535D9" w:rsidP="000535D9">
      <w:pPr>
        <w:rPr>
          <w:rFonts w:ascii="Times New Roman" w:hAnsi="Times New Roman"/>
          <w:b/>
          <w:sz w:val="24"/>
          <w:szCs w:val="24"/>
        </w:rPr>
      </w:pPr>
    </w:p>
    <w:p w:rsidR="000535D9" w:rsidRPr="00C1547A" w:rsidRDefault="000535D9" w:rsidP="000535D9">
      <w:pPr>
        <w:rPr>
          <w:rFonts w:ascii="Times New Roman" w:hAnsi="Times New Roman"/>
          <w:b/>
          <w:sz w:val="24"/>
          <w:szCs w:val="24"/>
        </w:rPr>
      </w:pPr>
      <w:r w:rsidRPr="00C1547A">
        <w:rPr>
          <w:rFonts w:ascii="Times New Roman" w:hAnsi="Times New Roman"/>
          <w:b/>
          <w:sz w:val="24"/>
          <w:szCs w:val="24"/>
        </w:rPr>
        <w:t>7.</w:t>
      </w:r>
      <w:r w:rsidRPr="00C1547A">
        <w:rPr>
          <w:rFonts w:ascii="Times New Roman" w:hAnsi="Times New Roman"/>
          <w:b/>
          <w:sz w:val="24"/>
          <w:szCs w:val="24"/>
        </w:rPr>
        <w:tab/>
        <w:t>Dates of prior committee approvals:</w:t>
      </w:r>
    </w:p>
    <w:p w:rsidR="000535D9" w:rsidRPr="00C1547A" w:rsidRDefault="000535D9" w:rsidP="000535D9">
      <w:pPr>
        <w:rPr>
          <w:rFonts w:ascii="Times New Roman" w:hAnsi="Times New Roman"/>
          <w:b/>
          <w:sz w:val="24"/>
          <w:szCs w:val="24"/>
        </w:rPr>
      </w:pPr>
    </w:p>
    <w:p w:rsidR="000535D9" w:rsidRPr="00C1547A" w:rsidRDefault="000535D9" w:rsidP="000535D9">
      <w:pPr>
        <w:rPr>
          <w:rFonts w:ascii="Times New Roman" w:hAnsi="Times New Roman"/>
          <w:sz w:val="24"/>
          <w:szCs w:val="24"/>
        </w:rPr>
      </w:pPr>
      <w:r w:rsidRPr="00C1547A">
        <w:rPr>
          <w:rFonts w:ascii="Times New Roman" w:hAnsi="Times New Roman"/>
          <w:b/>
          <w:sz w:val="24"/>
          <w:szCs w:val="24"/>
        </w:rPr>
        <w:tab/>
      </w:r>
      <w:r w:rsidRPr="00C42DCC">
        <w:rPr>
          <w:rFonts w:ascii="Times New Roman" w:hAnsi="Times New Roman"/>
          <w:bCs/>
          <w:sz w:val="24"/>
          <w:szCs w:val="24"/>
        </w:rPr>
        <w:t xml:space="preserve">AMS </w:t>
      </w:r>
      <w:r w:rsidRPr="00C1547A">
        <w:rPr>
          <w:rFonts w:ascii="Times New Roman" w:hAnsi="Times New Roman"/>
          <w:sz w:val="24"/>
          <w:szCs w:val="24"/>
        </w:rPr>
        <w:t>Department:</w:t>
      </w:r>
      <w:r w:rsidRPr="00C1547A">
        <w:rPr>
          <w:rFonts w:ascii="Times New Roman" w:hAnsi="Times New Roman"/>
          <w:sz w:val="24"/>
          <w:szCs w:val="24"/>
        </w:rPr>
        <w:tab/>
      </w:r>
      <w:r w:rsidRPr="00C1547A">
        <w:rPr>
          <w:rFonts w:ascii="Times New Roman" w:hAnsi="Times New Roman"/>
          <w:sz w:val="24"/>
          <w:szCs w:val="24"/>
        </w:rPr>
        <w:tab/>
      </w:r>
      <w:r w:rsidRPr="00C154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1547A">
        <w:rPr>
          <w:rFonts w:ascii="Times New Roman" w:hAnsi="Times New Roman"/>
          <w:sz w:val="24"/>
          <w:szCs w:val="24"/>
        </w:rPr>
        <w:t>_____</w:t>
      </w:r>
      <w:r w:rsidRPr="003C355F">
        <w:rPr>
          <w:rFonts w:ascii="Times New Roman" w:hAnsi="Times New Roman"/>
          <w:sz w:val="24"/>
          <w:szCs w:val="24"/>
          <w:u w:val="single"/>
        </w:rPr>
        <w:t>09/21/2012</w:t>
      </w:r>
      <w:r w:rsidRPr="00C1547A">
        <w:rPr>
          <w:rFonts w:ascii="Times New Roman" w:hAnsi="Times New Roman"/>
          <w:sz w:val="24"/>
          <w:szCs w:val="24"/>
        </w:rPr>
        <w:t>____</w:t>
      </w:r>
    </w:p>
    <w:p w:rsidR="000535D9" w:rsidRPr="00C1547A" w:rsidRDefault="000535D9" w:rsidP="000535D9">
      <w:pPr>
        <w:rPr>
          <w:rFonts w:ascii="Times New Roman" w:hAnsi="Times New Roman"/>
          <w:sz w:val="24"/>
          <w:szCs w:val="24"/>
        </w:rPr>
      </w:pPr>
    </w:p>
    <w:p w:rsidR="000535D9" w:rsidRPr="00C1547A" w:rsidRDefault="000535D9" w:rsidP="000535D9">
      <w:pPr>
        <w:rPr>
          <w:rFonts w:ascii="Times New Roman" w:hAnsi="Times New Roman"/>
          <w:sz w:val="24"/>
          <w:szCs w:val="24"/>
        </w:rPr>
      </w:pPr>
      <w:r w:rsidRPr="00C154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Ogden College C</w:t>
      </w:r>
      <w:r w:rsidRPr="00C1547A">
        <w:rPr>
          <w:rFonts w:ascii="Times New Roman" w:hAnsi="Times New Roman"/>
          <w:sz w:val="24"/>
          <w:szCs w:val="24"/>
        </w:rPr>
        <w:t>urriculum Committee</w:t>
      </w:r>
      <w:r w:rsidRPr="00C1547A">
        <w:rPr>
          <w:rFonts w:ascii="Times New Roman" w:hAnsi="Times New Roman"/>
          <w:sz w:val="24"/>
          <w:szCs w:val="24"/>
        </w:rPr>
        <w:tab/>
      </w:r>
      <w:r w:rsidRPr="00C1547A">
        <w:rPr>
          <w:rFonts w:ascii="Times New Roman" w:hAnsi="Times New Roman"/>
          <w:sz w:val="24"/>
          <w:szCs w:val="24"/>
        </w:rPr>
        <w:tab/>
        <w:t>_____</w:t>
      </w:r>
      <w:r w:rsidRPr="000535D9">
        <w:rPr>
          <w:rFonts w:ascii="Times New Roman" w:hAnsi="Times New Roman"/>
          <w:sz w:val="24"/>
          <w:szCs w:val="24"/>
          <w:u w:val="single"/>
        </w:rPr>
        <w:t>10/11/2012</w:t>
      </w:r>
      <w:r>
        <w:rPr>
          <w:rFonts w:ascii="Times New Roman" w:hAnsi="Times New Roman"/>
          <w:sz w:val="24"/>
          <w:szCs w:val="24"/>
        </w:rPr>
        <w:t>____</w:t>
      </w:r>
    </w:p>
    <w:p w:rsidR="000535D9" w:rsidRPr="00C1547A" w:rsidRDefault="000535D9" w:rsidP="000535D9">
      <w:pPr>
        <w:rPr>
          <w:rFonts w:ascii="Times New Roman" w:hAnsi="Times New Roman"/>
          <w:sz w:val="24"/>
          <w:szCs w:val="24"/>
        </w:rPr>
      </w:pPr>
    </w:p>
    <w:p w:rsidR="000535D9" w:rsidRPr="00C1547A" w:rsidRDefault="000535D9" w:rsidP="000535D9">
      <w:pPr>
        <w:rPr>
          <w:rFonts w:ascii="Times New Roman" w:hAnsi="Times New Roman"/>
          <w:sz w:val="24"/>
          <w:szCs w:val="24"/>
        </w:rPr>
      </w:pPr>
      <w:r w:rsidRPr="00C1547A">
        <w:rPr>
          <w:rFonts w:ascii="Times New Roman" w:hAnsi="Times New Roman"/>
          <w:sz w:val="24"/>
          <w:szCs w:val="24"/>
        </w:rPr>
        <w:tab/>
        <w:t>Professional Education Council (if applicable)</w:t>
      </w:r>
      <w:r w:rsidRPr="00C1547A">
        <w:rPr>
          <w:rFonts w:ascii="Times New Roman" w:hAnsi="Times New Roman"/>
          <w:sz w:val="24"/>
          <w:szCs w:val="24"/>
        </w:rPr>
        <w:tab/>
        <w:t>__________________</w:t>
      </w:r>
    </w:p>
    <w:p w:rsidR="000535D9" w:rsidRPr="00C1547A" w:rsidRDefault="000535D9" w:rsidP="000535D9">
      <w:pPr>
        <w:rPr>
          <w:rFonts w:ascii="Times New Roman" w:hAnsi="Times New Roman"/>
          <w:sz w:val="24"/>
          <w:szCs w:val="24"/>
        </w:rPr>
      </w:pPr>
    </w:p>
    <w:p w:rsidR="000535D9" w:rsidRPr="00C1547A" w:rsidRDefault="000535D9" w:rsidP="000535D9">
      <w:pPr>
        <w:rPr>
          <w:rFonts w:ascii="Times New Roman" w:hAnsi="Times New Roman"/>
          <w:sz w:val="24"/>
          <w:szCs w:val="24"/>
        </w:rPr>
      </w:pPr>
      <w:r w:rsidRPr="00C1547A">
        <w:rPr>
          <w:rFonts w:ascii="Times New Roman" w:hAnsi="Times New Roman"/>
          <w:sz w:val="24"/>
          <w:szCs w:val="24"/>
        </w:rPr>
        <w:tab/>
        <w:t>General Education Committee (if applicable)</w:t>
      </w:r>
      <w:r w:rsidRPr="00C1547A">
        <w:rPr>
          <w:rFonts w:ascii="Times New Roman" w:hAnsi="Times New Roman"/>
          <w:sz w:val="24"/>
          <w:szCs w:val="24"/>
        </w:rPr>
        <w:tab/>
        <w:t xml:space="preserve"> __________________</w:t>
      </w:r>
    </w:p>
    <w:p w:rsidR="000535D9" w:rsidRPr="00C1547A" w:rsidRDefault="000535D9" w:rsidP="000535D9">
      <w:pPr>
        <w:rPr>
          <w:rFonts w:ascii="Times New Roman" w:hAnsi="Times New Roman"/>
          <w:sz w:val="24"/>
          <w:szCs w:val="24"/>
        </w:rPr>
      </w:pPr>
    </w:p>
    <w:p w:rsidR="000535D9" w:rsidRPr="00C1547A" w:rsidRDefault="000535D9" w:rsidP="000535D9">
      <w:pPr>
        <w:rPr>
          <w:rFonts w:ascii="Times New Roman" w:hAnsi="Times New Roman"/>
          <w:sz w:val="24"/>
          <w:szCs w:val="24"/>
        </w:rPr>
      </w:pPr>
      <w:r w:rsidRPr="00C1547A">
        <w:rPr>
          <w:rFonts w:ascii="Times New Roman" w:hAnsi="Times New Roman"/>
          <w:sz w:val="24"/>
          <w:szCs w:val="24"/>
        </w:rPr>
        <w:tab/>
        <w:t>Undergraduate Curriculum Committee</w:t>
      </w:r>
      <w:r w:rsidRPr="00C1547A">
        <w:rPr>
          <w:rFonts w:ascii="Times New Roman" w:hAnsi="Times New Roman"/>
          <w:sz w:val="24"/>
          <w:szCs w:val="24"/>
        </w:rPr>
        <w:tab/>
      </w:r>
      <w:r w:rsidRPr="00C1547A">
        <w:rPr>
          <w:rFonts w:ascii="Times New Roman" w:hAnsi="Times New Roman"/>
          <w:sz w:val="24"/>
          <w:szCs w:val="24"/>
        </w:rPr>
        <w:tab/>
        <w:t>___________________</w:t>
      </w:r>
    </w:p>
    <w:p w:rsidR="000535D9" w:rsidRPr="00C1547A" w:rsidRDefault="000535D9" w:rsidP="000535D9">
      <w:pPr>
        <w:rPr>
          <w:rFonts w:ascii="Times New Roman" w:hAnsi="Times New Roman"/>
          <w:sz w:val="24"/>
          <w:szCs w:val="24"/>
        </w:rPr>
      </w:pPr>
    </w:p>
    <w:p w:rsidR="000535D9" w:rsidRPr="00C1547A" w:rsidRDefault="000535D9" w:rsidP="000535D9">
      <w:pPr>
        <w:rPr>
          <w:rFonts w:ascii="Times New Roman" w:hAnsi="Times New Roman"/>
          <w:sz w:val="24"/>
          <w:szCs w:val="24"/>
        </w:rPr>
      </w:pPr>
      <w:r w:rsidRPr="00C1547A">
        <w:rPr>
          <w:rFonts w:ascii="Times New Roman" w:hAnsi="Times New Roman"/>
          <w:sz w:val="24"/>
          <w:szCs w:val="24"/>
        </w:rPr>
        <w:tab/>
        <w:t>University Senate</w:t>
      </w:r>
      <w:r w:rsidRPr="00C1547A">
        <w:rPr>
          <w:rFonts w:ascii="Times New Roman" w:hAnsi="Times New Roman"/>
          <w:sz w:val="24"/>
          <w:szCs w:val="24"/>
        </w:rPr>
        <w:tab/>
      </w:r>
      <w:r w:rsidRPr="00C1547A">
        <w:rPr>
          <w:rFonts w:ascii="Times New Roman" w:hAnsi="Times New Roman"/>
          <w:sz w:val="24"/>
          <w:szCs w:val="24"/>
        </w:rPr>
        <w:tab/>
      </w:r>
      <w:r w:rsidRPr="00C1547A">
        <w:rPr>
          <w:rFonts w:ascii="Times New Roman" w:hAnsi="Times New Roman"/>
          <w:sz w:val="24"/>
          <w:szCs w:val="24"/>
        </w:rPr>
        <w:tab/>
      </w:r>
      <w:r w:rsidRPr="00C1547A">
        <w:rPr>
          <w:rFonts w:ascii="Times New Roman" w:hAnsi="Times New Roman"/>
          <w:sz w:val="24"/>
          <w:szCs w:val="24"/>
        </w:rPr>
        <w:tab/>
      </w:r>
      <w:r w:rsidRPr="00C1547A">
        <w:rPr>
          <w:rFonts w:ascii="Times New Roman" w:hAnsi="Times New Roman"/>
          <w:sz w:val="24"/>
          <w:szCs w:val="24"/>
        </w:rPr>
        <w:tab/>
        <w:t>___________________</w:t>
      </w:r>
    </w:p>
    <w:p w:rsidR="000535D9" w:rsidRPr="00C1547A" w:rsidRDefault="000535D9" w:rsidP="000535D9">
      <w:pPr>
        <w:rPr>
          <w:rFonts w:ascii="Times New Roman" w:hAnsi="Times New Roman"/>
          <w:sz w:val="24"/>
          <w:szCs w:val="24"/>
        </w:rPr>
      </w:pPr>
    </w:p>
    <w:p w:rsidR="000535D9" w:rsidRDefault="000535D9" w:rsidP="000535D9">
      <w:r w:rsidRPr="00C1547A">
        <w:rPr>
          <w:rFonts w:ascii="Times New Roman" w:hAnsi="Times New Roman"/>
          <w:b/>
          <w:sz w:val="24"/>
          <w:szCs w:val="24"/>
        </w:rPr>
        <w:t>Attachment:  Course Inventory Form</w:t>
      </w:r>
    </w:p>
    <w:p w:rsidR="00786C04" w:rsidRDefault="00786C0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786C04" w:rsidSect="0077096C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neva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6">
    <w:nsid w:val="004B7428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27564BB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>
    <w:nsid w:val="05F376DE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9">
    <w:nsid w:val="099957B7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0">
    <w:nsid w:val="0D9A0132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1">
    <w:nsid w:val="0D9E1084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2">
    <w:nsid w:val="0DE365BC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3">
    <w:nsid w:val="1C785F73"/>
    <w:multiLevelType w:val="multilevel"/>
    <w:tmpl w:val="5750015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4">
    <w:nsid w:val="31FF30FE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5">
    <w:nsid w:val="35A52F8D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6">
    <w:nsid w:val="35CA363D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7">
    <w:nsid w:val="373A7DC1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8">
    <w:nsid w:val="3D8859E8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9">
    <w:nsid w:val="45C4364B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0">
    <w:nsid w:val="4CAC2D8D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1">
    <w:nsid w:val="55FE412D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2">
    <w:nsid w:val="58A87747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3">
    <w:nsid w:val="5AF835C8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4">
    <w:nsid w:val="5B790AFE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5">
    <w:nsid w:val="5F493BBA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6">
    <w:nsid w:val="6E9A6948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7">
    <w:nsid w:val="717201C1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8">
    <w:nsid w:val="757E2A0A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17"/>
  </w:num>
  <w:num w:numId="6">
    <w:abstractNumId w:val="27"/>
  </w:num>
  <w:num w:numId="7">
    <w:abstractNumId w:val="26"/>
  </w:num>
  <w:num w:numId="8">
    <w:abstractNumId w:val="24"/>
  </w:num>
  <w:num w:numId="9">
    <w:abstractNumId w:val="19"/>
  </w:num>
  <w:num w:numId="10">
    <w:abstractNumId w:val="18"/>
  </w:num>
  <w:num w:numId="11">
    <w:abstractNumId w:val="22"/>
  </w:num>
  <w:num w:numId="12">
    <w:abstractNumId w:val="7"/>
  </w:num>
  <w:num w:numId="13">
    <w:abstractNumId w:val="9"/>
  </w:num>
  <w:num w:numId="14">
    <w:abstractNumId w:val="25"/>
  </w:num>
  <w:num w:numId="15">
    <w:abstractNumId w:val="6"/>
  </w:num>
  <w:num w:numId="16">
    <w:abstractNumId w:val="15"/>
  </w:num>
  <w:num w:numId="17">
    <w:abstractNumId w:val="8"/>
  </w:num>
  <w:num w:numId="18">
    <w:abstractNumId w:val="14"/>
  </w:num>
  <w:num w:numId="19">
    <w:abstractNumId w:val="28"/>
  </w:num>
  <w:num w:numId="20">
    <w:abstractNumId w:val="20"/>
  </w:num>
  <w:num w:numId="21">
    <w:abstractNumId w:val="23"/>
  </w:num>
  <w:num w:numId="22">
    <w:abstractNumId w:val="16"/>
  </w:num>
  <w:num w:numId="23">
    <w:abstractNumId w:val="2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42B8"/>
    <w:rsid w:val="00001610"/>
    <w:rsid w:val="00006A8D"/>
    <w:rsid w:val="00020595"/>
    <w:rsid w:val="00034BD4"/>
    <w:rsid w:val="000535D9"/>
    <w:rsid w:val="000741B7"/>
    <w:rsid w:val="000752BA"/>
    <w:rsid w:val="000767F8"/>
    <w:rsid w:val="0007703C"/>
    <w:rsid w:val="00081580"/>
    <w:rsid w:val="00083698"/>
    <w:rsid w:val="000845CC"/>
    <w:rsid w:val="000A29AD"/>
    <w:rsid w:val="000B7251"/>
    <w:rsid w:val="000C3E10"/>
    <w:rsid w:val="000D022D"/>
    <w:rsid w:val="000D4030"/>
    <w:rsid w:val="00110D8F"/>
    <w:rsid w:val="001179E3"/>
    <w:rsid w:val="001276B6"/>
    <w:rsid w:val="001444CF"/>
    <w:rsid w:val="001452C1"/>
    <w:rsid w:val="001455DC"/>
    <w:rsid w:val="00154CD2"/>
    <w:rsid w:val="00164223"/>
    <w:rsid w:val="0017569D"/>
    <w:rsid w:val="001A20FD"/>
    <w:rsid w:val="001B281A"/>
    <w:rsid w:val="001B506B"/>
    <w:rsid w:val="001D1334"/>
    <w:rsid w:val="001F154B"/>
    <w:rsid w:val="0020461B"/>
    <w:rsid w:val="0020506F"/>
    <w:rsid w:val="0025510E"/>
    <w:rsid w:val="002705D1"/>
    <w:rsid w:val="0028050A"/>
    <w:rsid w:val="002917C8"/>
    <w:rsid w:val="002A3DBE"/>
    <w:rsid w:val="00312931"/>
    <w:rsid w:val="0031498F"/>
    <w:rsid w:val="00327915"/>
    <w:rsid w:val="003713C1"/>
    <w:rsid w:val="00384607"/>
    <w:rsid w:val="003900E2"/>
    <w:rsid w:val="003945B2"/>
    <w:rsid w:val="00396458"/>
    <w:rsid w:val="003A76EC"/>
    <w:rsid w:val="003C218B"/>
    <w:rsid w:val="003D181B"/>
    <w:rsid w:val="003F070A"/>
    <w:rsid w:val="004009E6"/>
    <w:rsid w:val="004079B8"/>
    <w:rsid w:val="00412B84"/>
    <w:rsid w:val="00422079"/>
    <w:rsid w:val="0042345F"/>
    <w:rsid w:val="004415F4"/>
    <w:rsid w:val="004546B1"/>
    <w:rsid w:val="004F7181"/>
    <w:rsid w:val="00507BB6"/>
    <w:rsid w:val="00520AB1"/>
    <w:rsid w:val="00524DFD"/>
    <w:rsid w:val="00527DC3"/>
    <w:rsid w:val="00544618"/>
    <w:rsid w:val="00551F7A"/>
    <w:rsid w:val="005B19A9"/>
    <w:rsid w:val="005B2760"/>
    <w:rsid w:val="005B34D2"/>
    <w:rsid w:val="005F0A4E"/>
    <w:rsid w:val="006105BC"/>
    <w:rsid w:val="00615FAB"/>
    <w:rsid w:val="00635C9E"/>
    <w:rsid w:val="00637F2A"/>
    <w:rsid w:val="0069316D"/>
    <w:rsid w:val="00694943"/>
    <w:rsid w:val="006B1669"/>
    <w:rsid w:val="006D2AF2"/>
    <w:rsid w:val="006D4914"/>
    <w:rsid w:val="006E6FE8"/>
    <w:rsid w:val="0070168B"/>
    <w:rsid w:val="00701EF0"/>
    <w:rsid w:val="0070380A"/>
    <w:rsid w:val="00722826"/>
    <w:rsid w:val="007277D0"/>
    <w:rsid w:val="0074595A"/>
    <w:rsid w:val="0077096C"/>
    <w:rsid w:val="007805E5"/>
    <w:rsid w:val="00786C04"/>
    <w:rsid w:val="007A40A8"/>
    <w:rsid w:val="007E368C"/>
    <w:rsid w:val="007E68B7"/>
    <w:rsid w:val="008311DE"/>
    <w:rsid w:val="00850C7C"/>
    <w:rsid w:val="00856005"/>
    <w:rsid w:val="008570DA"/>
    <w:rsid w:val="00857F1A"/>
    <w:rsid w:val="00892648"/>
    <w:rsid w:val="008A4B58"/>
    <w:rsid w:val="008D615F"/>
    <w:rsid w:val="008E7CDC"/>
    <w:rsid w:val="00902357"/>
    <w:rsid w:val="00914D9D"/>
    <w:rsid w:val="009616B4"/>
    <w:rsid w:val="00981A7A"/>
    <w:rsid w:val="009C7FE7"/>
    <w:rsid w:val="009D1A3C"/>
    <w:rsid w:val="009E34AB"/>
    <w:rsid w:val="00A14DE8"/>
    <w:rsid w:val="00A21138"/>
    <w:rsid w:val="00A240E1"/>
    <w:rsid w:val="00A355DE"/>
    <w:rsid w:val="00A66331"/>
    <w:rsid w:val="00A94618"/>
    <w:rsid w:val="00AB0BB5"/>
    <w:rsid w:val="00AD1B2F"/>
    <w:rsid w:val="00AE3293"/>
    <w:rsid w:val="00AF00F5"/>
    <w:rsid w:val="00B06433"/>
    <w:rsid w:val="00B21C7A"/>
    <w:rsid w:val="00B23D5B"/>
    <w:rsid w:val="00B415D1"/>
    <w:rsid w:val="00B653E9"/>
    <w:rsid w:val="00B665F2"/>
    <w:rsid w:val="00B75D39"/>
    <w:rsid w:val="00B855FC"/>
    <w:rsid w:val="00B95CB1"/>
    <w:rsid w:val="00BA661F"/>
    <w:rsid w:val="00BC2E27"/>
    <w:rsid w:val="00BD02AA"/>
    <w:rsid w:val="00BF0895"/>
    <w:rsid w:val="00BF3C53"/>
    <w:rsid w:val="00C0504D"/>
    <w:rsid w:val="00C1562B"/>
    <w:rsid w:val="00C208F5"/>
    <w:rsid w:val="00C23261"/>
    <w:rsid w:val="00C2607E"/>
    <w:rsid w:val="00C342B8"/>
    <w:rsid w:val="00C4050F"/>
    <w:rsid w:val="00C52018"/>
    <w:rsid w:val="00C53B98"/>
    <w:rsid w:val="00C67DA5"/>
    <w:rsid w:val="00C825D6"/>
    <w:rsid w:val="00C94433"/>
    <w:rsid w:val="00CA3108"/>
    <w:rsid w:val="00CA5118"/>
    <w:rsid w:val="00CB229F"/>
    <w:rsid w:val="00CB273E"/>
    <w:rsid w:val="00D022CD"/>
    <w:rsid w:val="00D140ED"/>
    <w:rsid w:val="00D1578A"/>
    <w:rsid w:val="00D1783E"/>
    <w:rsid w:val="00D23D96"/>
    <w:rsid w:val="00D26216"/>
    <w:rsid w:val="00D36315"/>
    <w:rsid w:val="00D47AAE"/>
    <w:rsid w:val="00DA61F0"/>
    <w:rsid w:val="00DC7A21"/>
    <w:rsid w:val="00DD5FEC"/>
    <w:rsid w:val="00DE64EB"/>
    <w:rsid w:val="00DF4D45"/>
    <w:rsid w:val="00E011D4"/>
    <w:rsid w:val="00E2590E"/>
    <w:rsid w:val="00E668B7"/>
    <w:rsid w:val="00E86CD6"/>
    <w:rsid w:val="00E87888"/>
    <w:rsid w:val="00EA0745"/>
    <w:rsid w:val="00EE0934"/>
    <w:rsid w:val="00EE4A59"/>
    <w:rsid w:val="00F215B0"/>
    <w:rsid w:val="00F43E7F"/>
    <w:rsid w:val="00F60E3C"/>
    <w:rsid w:val="00F849B3"/>
    <w:rsid w:val="00FA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8A"/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281A"/>
    <w:pPr>
      <w:keepNext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1B281A"/>
    <w:pPr>
      <w:keepNext/>
      <w:outlineLvl w:val="1"/>
    </w:pPr>
    <w:rPr>
      <w:rFonts w:ascii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6C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6C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6CD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6CD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6CD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6CD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B281A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1B281A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E86C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E86C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E86CD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E86C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E86CD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E86C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C342B8"/>
    <w:pPr>
      <w:ind w:left="720"/>
      <w:contextualSpacing/>
    </w:pPr>
  </w:style>
  <w:style w:type="table" w:styleId="TableGrid">
    <w:name w:val="Table Grid"/>
    <w:basedOn w:val="TableNormal"/>
    <w:uiPriority w:val="99"/>
    <w:rsid w:val="00C342B8"/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342B8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E86CD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86CD6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86CD6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E86CD6"/>
    <w:pPr>
      <w:jc w:val="center"/>
    </w:pPr>
    <w:rPr>
      <w:rFonts w:ascii="Times New Roman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locked/>
    <w:rsid w:val="00E86CD6"/>
    <w:rPr>
      <w:rFonts w:ascii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01EF0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701EF0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701EF0"/>
    <w:pPr>
      <w:pBdr>
        <w:top w:val="single" w:sz="12" w:space="0" w:color="auto"/>
      </w:pBdr>
      <w:spacing w:before="100" w:beforeAutospacing="1" w:after="100" w:afterAutospacing="1"/>
    </w:pPr>
    <w:rPr>
      <w:rFonts w:ascii="Geneva" w:hAnsi="Geneva" w:cs="Times New Roman"/>
      <w:b/>
      <w:bCs/>
      <w:sz w:val="24"/>
      <w:szCs w:val="24"/>
    </w:rPr>
  </w:style>
  <w:style w:type="paragraph" w:customStyle="1" w:styleId="xl66">
    <w:name w:val="xl66"/>
    <w:basedOn w:val="Normal"/>
    <w:uiPriority w:val="99"/>
    <w:rsid w:val="00701EF0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uiPriority w:val="99"/>
    <w:rsid w:val="00701EF0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uiPriority w:val="99"/>
    <w:rsid w:val="00701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uiPriority w:val="99"/>
    <w:rsid w:val="00701EF0"/>
    <w:pP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72">
    <w:name w:val="xl72"/>
    <w:basedOn w:val="Normal"/>
    <w:uiPriority w:val="99"/>
    <w:rsid w:val="00701EF0"/>
    <w:pPr>
      <w:pBdr>
        <w:bottom w:val="single" w:sz="12" w:space="0" w:color="auto"/>
      </w:pBdr>
      <w:shd w:val="clear" w:color="auto" w:fill="808080"/>
      <w:spacing w:before="100" w:beforeAutospacing="1" w:after="100" w:afterAutospacing="1"/>
      <w:jc w:val="right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73">
    <w:name w:val="xl73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al"/>
    <w:uiPriority w:val="99"/>
    <w:rsid w:val="00701EF0"/>
    <w:pPr>
      <w:pBdr>
        <w:top w:val="single" w:sz="12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Normal"/>
    <w:uiPriority w:val="99"/>
    <w:rsid w:val="00701E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/>
      <w:jc w:val="right"/>
    </w:pPr>
    <w:rPr>
      <w:rFonts w:ascii="Arial" w:hAnsi="Arial" w:cs="Arial"/>
      <w:color w:val="FFFFFF"/>
      <w:sz w:val="24"/>
      <w:szCs w:val="24"/>
    </w:rPr>
  </w:style>
  <w:style w:type="paragraph" w:customStyle="1" w:styleId="xl79">
    <w:name w:val="xl79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0">
    <w:name w:val="xl80"/>
    <w:basedOn w:val="Normal"/>
    <w:uiPriority w:val="99"/>
    <w:rsid w:val="00701EF0"/>
    <w:pPr>
      <w:pBdr>
        <w:top w:val="single" w:sz="12" w:space="0" w:color="auto"/>
      </w:pBd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color w:val="FFFFFF"/>
      <w:sz w:val="24"/>
      <w:szCs w:val="24"/>
    </w:rPr>
  </w:style>
  <w:style w:type="paragraph" w:customStyle="1" w:styleId="xl81">
    <w:name w:val="xl81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uiPriority w:val="99"/>
    <w:rsid w:val="00701EF0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Normal"/>
    <w:uiPriority w:val="99"/>
    <w:rsid w:val="00701EF0"/>
    <w:pPr>
      <w:pBdr>
        <w:bottom w:val="single" w:sz="12" w:space="0" w:color="auto"/>
        <w:right w:val="single" w:sz="12" w:space="0" w:color="auto"/>
      </w:pBdr>
      <w:shd w:val="clear" w:color="auto" w:fill="808080"/>
      <w:spacing w:before="100" w:beforeAutospacing="1" w:after="100" w:afterAutospacing="1"/>
      <w:jc w:val="right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84">
    <w:name w:val="xl84"/>
    <w:basedOn w:val="Normal"/>
    <w:uiPriority w:val="99"/>
    <w:rsid w:val="00701EF0"/>
    <w:pPr>
      <w:pBdr>
        <w:top w:val="single" w:sz="12" w:space="0" w:color="auto"/>
      </w:pBdr>
      <w:spacing w:before="100" w:beforeAutospacing="1" w:after="100" w:afterAutospacing="1"/>
      <w:textAlignment w:val="top"/>
    </w:pPr>
    <w:rPr>
      <w:rFonts w:ascii="Geneva" w:hAnsi="Geneva" w:cs="Times New Roman"/>
      <w:b/>
      <w:bCs/>
      <w:sz w:val="24"/>
      <w:szCs w:val="24"/>
    </w:rPr>
  </w:style>
  <w:style w:type="paragraph" w:customStyle="1" w:styleId="xl85">
    <w:name w:val="xl85"/>
    <w:basedOn w:val="Normal"/>
    <w:uiPriority w:val="99"/>
    <w:rsid w:val="00701EF0"/>
    <w:pPr>
      <w:pBdr>
        <w:bottom w:val="single" w:sz="4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86">
    <w:name w:val="xl86"/>
    <w:basedOn w:val="Normal"/>
    <w:uiPriority w:val="99"/>
    <w:rsid w:val="00701EF0"/>
    <w:pPr>
      <w:pBdr>
        <w:left w:val="single" w:sz="12" w:space="0" w:color="auto"/>
      </w:pBd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color w:val="FFFFFF"/>
      <w:sz w:val="24"/>
      <w:szCs w:val="24"/>
    </w:rPr>
  </w:style>
  <w:style w:type="paragraph" w:customStyle="1" w:styleId="xl87">
    <w:name w:val="xl87"/>
    <w:basedOn w:val="Normal"/>
    <w:uiPriority w:val="99"/>
    <w:rsid w:val="00701EF0"/>
    <w:pPr>
      <w:pBdr>
        <w:bottom w:val="single" w:sz="4" w:space="0" w:color="auto"/>
        <w:right w:val="single" w:sz="12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88">
    <w:name w:val="xl88"/>
    <w:basedOn w:val="Normal"/>
    <w:uiPriority w:val="99"/>
    <w:rsid w:val="00701EF0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uiPriority w:val="99"/>
    <w:rsid w:val="00701EF0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uiPriority w:val="99"/>
    <w:rsid w:val="00701EF0"/>
    <w:pPr>
      <w:pBdr>
        <w:top w:val="single" w:sz="12" w:space="0" w:color="auto"/>
        <w:left w:val="single" w:sz="12" w:space="0" w:color="auto"/>
      </w:pBd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color w:val="FFFFFF"/>
      <w:sz w:val="24"/>
      <w:szCs w:val="24"/>
    </w:rPr>
  </w:style>
  <w:style w:type="paragraph" w:customStyle="1" w:styleId="xl91">
    <w:name w:val="xl91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/>
      <w:jc w:val="right"/>
    </w:pPr>
    <w:rPr>
      <w:rFonts w:ascii="Arial" w:hAnsi="Arial" w:cs="Arial"/>
      <w:color w:val="FFFFFF"/>
      <w:sz w:val="24"/>
      <w:szCs w:val="24"/>
    </w:rPr>
  </w:style>
  <w:style w:type="paragraph" w:customStyle="1" w:styleId="xl93">
    <w:name w:val="xl93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4">
    <w:name w:val="xl94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Normal"/>
    <w:uiPriority w:val="99"/>
    <w:rsid w:val="00701EF0"/>
    <w:pPr>
      <w:pBdr>
        <w:left w:val="single" w:sz="12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96">
    <w:name w:val="xl96"/>
    <w:basedOn w:val="Normal"/>
    <w:uiPriority w:val="99"/>
    <w:rsid w:val="00701EF0"/>
    <w:pPr>
      <w:pBdr>
        <w:left w:val="single" w:sz="12" w:space="0" w:color="auto"/>
        <w:bottom w:val="single" w:sz="12" w:space="0" w:color="auto"/>
      </w:pBdr>
      <w:shd w:val="clear" w:color="auto" w:fill="808080"/>
      <w:spacing w:before="100" w:beforeAutospacing="1" w:after="100" w:afterAutospacing="1"/>
      <w:jc w:val="right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97">
    <w:name w:val="xl97"/>
    <w:basedOn w:val="Normal"/>
    <w:uiPriority w:val="99"/>
    <w:rsid w:val="00701E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0">
    <w:name w:val="xl100"/>
    <w:basedOn w:val="Normal"/>
    <w:uiPriority w:val="99"/>
    <w:rsid w:val="00701EF0"/>
    <w:pPr>
      <w:shd w:val="clear" w:color="auto" w:fill="000000"/>
      <w:spacing w:before="100" w:beforeAutospacing="1" w:after="100" w:afterAutospacing="1"/>
      <w:jc w:val="right"/>
    </w:pPr>
    <w:rPr>
      <w:rFonts w:ascii="Arial" w:hAnsi="Arial" w:cs="Arial"/>
      <w:color w:val="FFFFFF"/>
      <w:sz w:val="24"/>
      <w:szCs w:val="24"/>
    </w:rPr>
  </w:style>
  <w:style w:type="paragraph" w:customStyle="1" w:styleId="xl101">
    <w:name w:val="xl101"/>
    <w:basedOn w:val="Normal"/>
    <w:uiPriority w:val="99"/>
    <w:rsid w:val="00701EF0"/>
    <w:pPr>
      <w:pBdr>
        <w:bottom w:val="single" w:sz="4" w:space="0" w:color="auto"/>
      </w:pBdr>
      <w:shd w:val="clear" w:color="auto" w:fill="000000"/>
      <w:spacing w:before="100" w:beforeAutospacing="1" w:after="100" w:afterAutospacing="1"/>
      <w:jc w:val="right"/>
    </w:pPr>
    <w:rPr>
      <w:rFonts w:ascii="Arial" w:hAnsi="Arial" w:cs="Arial"/>
      <w:color w:val="FFFFFF"/>
      <w:sz w:val="24"/>
      <w:szCs w:val="24"/>
    </w:rPr>
  </w:style>
  <w:style w:type="paragraph" w:customStyle="1" w:styleId="xl102">
    <w:name w:val="xl102"/>
    <w:basedOn w:val="Normal"/>
    <w:uiPriority w:val="99"/>
    <w:rsid w:val="00701EF0"/>
    <w:pPr>
      <w:pBdr>
        <w:right w:val="single" w:sz="12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al"/>
    <w:uiPriority w:val="99"/>
    <w:rsid w:val="00701EF0"/>
    <w:pPr>
      <w:pBdr>
        <w:left w:val="single" w:sz="12" w:space="0" w:color="auto"/>
        <w:bottom w:val="single" w:sz="4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105">
    <w:name w:val="xl105"/>
    <w:basedOn w:val="Normal"/>
    <w:uiPriority w:val="99"/>
    <w:rsid w:val="00701EF0"/>
    <w:pPr>
      <w:pBdr>
        <w:left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6">
    <w:name w:val="xl106"/>
    <w:basedOn w:val="Normal"/>
    <w:uiPriority w:val="99"/>
    <w:rsid w:val="00701EF0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Normal"/>
    <w:uiPriority w:val="99"/>
    <w:rsid w:val="00701EF0"/>
    <w:pPr>
      <w:pBdr>
        <w:left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08">
    <w:name w:val="xl108"/>
    <w:basedOn w:val="Normal"/>
    <w:uiPriority w:val="99"/>
    <w:rsid w:val="00701EF0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9">
    <w:name w:val="xl109"/>
    <w:basedOn w:val="Normal"/>
    <w:uiPriority w:val="99"/>
    <w:rsid w:val="00701EF0"/>
    <w:pPr>
      <w:pBdr>
        <w:top w:val="single" w:sz="12" w:space="0" w:color="auto"/>
      </w:pBdr>
      <w:shd w:val="clear" w:color="auto" w:fill="00000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FFFF"/>
      <w:sz w:val="24"/>
      <w:szCs w:val="24"/>
    </w:rPr>
  </w:style>
  <w:style w:type="paragraph" w:customStyle="1" w:styleId="xl110">
    <w:name w:val="xl110"/>
    <w:basedOn w:val="Normal"/>
    <w:uiPriority w:val="99"/>
    <w:rsid w:val="00701EF0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uiPriority w:val="99"/>
    <w:rsid w:val="00701EF0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3">
    <w:name w:val="xl113"/>
    <w:basedOn w:val="Normal"/>
    <w:uiPriority w:val="99"/>
    <w:rsid w:val="00701E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4">
    <w:name w:val="xl114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5">
    <w:name w:val="xl115"/>
    <w:basedOn w:val="Normal"/>
    <w:uiPriority w:val="99"/>
    <w:rsid w:val="00701E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uiPriority w:val="99"/>
    <w:rsid w:val="00701EF0"/>
    <w:pPr>
      <w:pBdr>
        <w:top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b/>
      <w:bCs/>
      <w:i/>
      <w:iCs/>
      <w:color w:val="FFFFFF"/>
      <w:sz w:val="24"/>
      <w:szCs w:val="24"/>
    </w:rPr>
  </w:style>
  <w:style w:type="paragraph" w:customStyle="1" w:styleId="xl118">
    <w:name w:val="xl118"/>
    <w:basedOn w:val="Normal"/>
    <w:uiPriority w:val="99"/>
    <w:rsid w:val="00701EF0"/>
    <w:pPr>
      <w:pBdr>
        <w:top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119">
    <w:name w:val="xl119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120">
    <w:name w:val="xl120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b/>
      <w:bCs/>
      <w:i/>
      <w:iCs/>
      <w:color w:val="FFFFFF"/>
      <w:sz w:val="24"/>
      <w:szCs w:val="24"/>
    </w:rPr>
  </w:style>
  <w:style w:type="paragraph" w:customStyle="1" w:styleId="xl121">
    <w:name w:val="xl121"/>
    <w:basedOn w:val="Normal"/>
    <w:uiPriority w:val="99"/>
    <w:rsid w:val="00701EF0"/>
    <w:pPr>
      <w:pBdr>
        <w:bottom w:val="single" w:sz="4" w:space="0" w:color="auto"/>
      </w:pBd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color w:val="FFFFFF"/>
      <w:sz w:val="24"/>
      <w:szCs w:val="24"/>
    </w:rPr>
  </w:style>
  <w:style w:type="paragraph" w:customStyle="1" w:styleId="xl122">
    <w:name w:val="xl122"/>
    <w:basedOn w:val="Normal"/>
    <w:uiPriority w:val="99"/>
    <w:rsid w:val="00701EF0"/>
    <w:pPr>
      <w:shd w:val="clear" w:color="auto" w:fill="000000"/>
      <w:spacing w:before="100" w:beforeAutospacing="1" w:after="100" w:afterAutospacing="1"/>
      <w:jc w:val="right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123">
    <w:name w:val="xl123"/>
    <w:basedOn w:val="Normal"/>
    <w:uiPriority w:val="99"/>
    <w:rsid w:val="00701EF0"/>
    <w:pPr>
      <w:pBdr>
        <w:right w:val="single" w:sz="12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uiPriority w:val="99"/>
    <w:rsid w:val="00701EF0"/>
    <w:pPr>
      <w:pBdr>
        <w:bottom w:val="single" w:sz="4" w:space="0" w:color="auto"/>
      </w:pBdr>
      <w:shd w:val="clear" w:color="auto" w:fill="00000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FFFF"/>
      <w:sz w:val="24"/>
      <w:szCs w:val="24"/>
    </w:rPr>
  </w:style>
  <w:style w:type="paragraph" w:customStyle="1" w:styleId="xl125">
    <w:name w:val="xl125"/>
    <w:basedOn w:val="Normal"/>
    <w:uiPriority w:val="99"/>
    <w:rsid w:val="00701EF0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b/>
      <w:bCs/>
      <w:i/>
      <w:iCs/>
      <w:color w:val="FFFFFF"/>
      <w:sz w:val="24"/>
      <w:szCs w:val="24"/>
    </w:rPr>
  </w:style>
  <w:style w:type="paragraph" w:customStyle="1" w:styleId="xl127">
    <w:name w:val="xl127"/>
    <w:basedOn w:val="Normal"/>
    <w:uiPriority w:val="99"/>
    <w:rsid w:val="00701EF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29">
    <w:name w:val="xl129"/>
    <w:basedOn w:val="Normal"/>
    <w:uiPriority w:val="99"/>
    <w:rsid w:val="00701EF0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Normal"/>
    <w:uiPriority w:val="99"/>
    <w:rsid w:val="00701E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Normal"/>
    <w:uiPriority w:val="99"/>
    <w:rsid w:val="00701EF0"/>
    <w:pPr>
      <w:pBdr>
        <w:left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Normal"/>
    <w:uiPriority w:val="99"/>
    <w:rsid w:val="00701EF0"/>
    <w:pPr>
      <w:pBdr>
        <w:left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Normal"/>
    <w:uiPriority w:val="99"/>
    <w:rsid w:val="00701EF0"/>
    <w:pPr>
      <w:pBdr>
        <w:top w:val="single" w:sz="12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01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1EF0"/>
    <w:rPr>
      <w:rFonts w:ascii="Tahoma" w:hAnsi="Tahoma" w:cs="Tahoma"/>
      <w:sz w:val="16"/>
      <w:szCs w:val="16"/>
    </w:rPr>
  </w:style>
  <w:style w:type="character" w:styleId="HTMLTypewriter">
    <w:name w:val="HTML Typewriter"/>
    <w:basedOn w:val="DefaultParagraphFont"/>
    <w:uiPriority w:val="99"/>
    <w:unhideWhenUsed/>
    <w:rsid w:val="00DF4D45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nhideWhenUsed/>
    <w:rsid w:val="00E2590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57F1A"/>
    <w:rPr>
      <w:rFonts w:ascii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57F1A"/>
    <w:rPr>
      <w:rFonts w:ascii="Calibri" w:hAnsi="Calibri" w:cs="Times New Roman"/>
      <w:sz w:val="21"/>
      <w:szCs w:val="21"/>
    </w:rPr>
  </w:style>
  <w:style w:type="paragraph" w:customStyle="1" w:styleId="sub-head">
    <w:name w:val="sub-head"/>
    <w:basedOn w:val="Normal"/>
    <w:rsid w:val="009E34A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665F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665F2"/>
    <w:rPr>
      <w:rFonts w:cstheme="minorBidi"/>
    </w:rPr>
  </w:style>
  <w:style w:type="paragraph" w:styleId="Footer">
    <w:name w:val="footer"/>
    <w:basedOn w:val="Normal"/>
    <w:link w:val="FooterChar"/>
    <w:uiPriority w:val="99"/>
    <w:rsid w:val="00B665F2"/>
    <w:pPr>
      <w:tabs>
        <w:tab w:val="center" w:pos="4320"/>
        <w:tab w:val="right" w:pos="8640"/>
      </w:tabs>
      <w:autoSpaceDE w:val="0"/>
      <w:autoSpaceDN w:val="0"/>
    </w:pPr>
    <w:rPr>
      <w:rFonts w:ascii="Times" w:eastAsia="SimSun" w:hAnsi="Times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665F2"/>
    <w:rPr>
      <w:rFonts w:ascii="Times" w:eastAsia="SimSun" w:hAnsi="Times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66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665F2"/>
    <w:rPr>
      <w:rFonts w:ascii="Courier New" w:eastAsia="SimSun" w:hAnsi="Courier New" w:cs="Courier New"/>
      <w:sz w:val="20"/>
      <w:szCs w:val="20"/>
    </w:rPr>
  </w:style>
  <w:style w:type="paragraph" w:customStyle="1" w:styleId="ColorfulList-Accent11">
    <w:name w:val="Colorful List - Accent 11"/>
    <w:basedOn w:val="Normal"/>
    <w:qFormat/>
    <w:rsid w:val="00B665F2"/>
    <w:pPr>
      <w:ind w:left="720"/>
      <w:contextualSpacing/>
    </w:pPr>
    <w:rPr>
      <w:rFonts w:ascii="Times New Roman" w:eastAsia="SimSun" w:hAnsi="Times New Roman" w:cs="Times New Roman"/>
      <w:sz w:val="24"/>
      <w:szCs w:val="24"/>
    </w:rPr>
  </w:style>
  <w:style w:type="character" w:customStyle="1" w:styleId="smalltxt">
    <w:name w:val="smalltxt"/>
    <w:basedOn w:val="DefaultParagraphFont"/>
    <w:rsid w:val="00B665F2"/>
    <w:rPr>
      <w:rFonts w:cs="Times New Roman"/>
    </w:rPr>
  </w:style>
  <w:style w:type="character" w:customStyle="1" w:styleId="booktitle">
    <w:name w:val="booktitle"/>
    <w:basedOn w:val="DefaultParagraphFont"/>
    <w:rsid w:val="00B665F2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1A20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A20FD"/>
    <w:rPr>
      <w:rFonts w:cstheme="minorBidi"/>
    </w:rPr>
  </w:style>
  <w:style w:type="paragraph" w:styleId="Header">
    <w:name w:val="header"/>
    <w:basedOn w:val="Normal"/>
    <w:link w:val="HeaderChar"/>
    <w:uiPriority w:val="99"/>
    <w:rsid w:val="001A20FD"/>
    <w:pPr>
      <w:tabs>
        <w:tab w:val="center" w:pos="4320"/>
        <w:tab w:val="right" w:pos="8640"/>
      </w:tabs>
      <w:autoSpaceDE w:val="0"/>
      <w:autoSpaceDN w:val="0"/>
    </w:pPr>
    <w:rPr>
      <w:rFonts w:ascii="Geneva" w:hAnsi="Geneva" w:cs="Genev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20FD"/>
    <w:rPr>
      <w:rFonts w:ascii="Geneva" w:hAnsi="Geneva" w:cs="Geneva"/>
      <w:sz w:val="24"/>
      <w:szCs w:val="24"/>
    </w:rPr>
  </w:style>
  <w:style w:type="character" w:customStyle="1" w:styleId="highlightedsearchterm">
    <w:name w:val="highlightedsearchterm"/>
    <w:basedOn w:val="DefaultParagraphFont"/>
    <w:rsid w:val="00507BB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767F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767F8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med.khalafallah@wku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ahmed.khalafallah@wk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hmed.khalafallah@wku.ed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hmed.khalafallah@wk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4640B-2180-4454-8C82-1F644B5B4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Network and Computing Support</dc:creator>
  <cp:keywords/>
  <dc:description/>
  <cp:lastModifiedBy>Network and Computing Support</cp:lastModifiedBy>
  <cp:revision>2</cp:revision>
  <cp:lastPrinted>2012-04-11T15:07:00Z</cp:lastPrinted>
  <dcterms:created xsi:type="dcterms:W3CDTF">2012-10-10T14:51:00Z</dcterms:created>
  <dcterms:modified xsi:type="dcterms:W3CDTF">2012-10-10T14:51:00Z</dcterms:modified>
</cp:coreProperties>
</file>