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4D0CF8">
        <w:rPr>
          <w:rFonts w:ascii="Times New Roman" w:hAnsi="Times New Roman" w:cs="Times New Roman"/>
          <w:sz w:val="24"/>
          <w:szCs w:val="24"/>
        </w:rPr>
        <w:t>October 15</w:t>
      </w:r>
      <w:r w:rsidR="00A9527F">
        <w:rPr>
          <w:rFonts w:ascii="Times New Roman" w:hAnsi="Times New Roman" w:cs="Times New Roman"/>
          <w:sz w:val="24"/>
          <w:szCs w:val="24"/>
        </w:rPr>
        <w:t>, 2013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Ogden College of Science and Engineering submits the following </w:t>
      </w:r>
      <w:r w:rsidR="001B775A">
        <w:rPr>
          <w:rFonts w:ascii="Times New Roman" w:hAnsi="Times New Roman" w:cs="Times New Roman"/>
          <w:sz w:val="24"/>
          <w:szCs w:val="24"/>
        </w:rPr>
        <w:t xml:space="preserve">information and </w:t>
      </w:r>
      <w:r w:rsidR="00F43E7F">
        <w:rPr>
          <w:rFonts w:ascii="Times New Roman" w:hAnsi="Times New Roman" w:cs="Times New Roman"/>
          <w:sz w:val="24"/>
          <w:szCs w:val="24"/>
        </w:rPr>
        <w:t xml:space="preserve">consent </w:t>
      </w:r>
      <w:r>
        <w:rPr>
          <w:rFonts w:ascii="Times New Roman" w:hAnsi="Times New Roman" w:cs="Times New Roman"/>
          <w:sz w:val="24"/>
          <w:szCs w:val="24"/>
        </w:rPr>
        <w:t>items for consideration</w:t>
      </w:r>
      <w:r w:rsidR="00110D8F">
        <w:rPr>
          <w:rFonts w:ascii="Times New Roman" w:hAnsi="Times New Roman" w:cs="Times New Roman"/>
          <w:sz w:val="24"/>
          <w:szCs w:val="24"/>
        </w:rPr>
        <w:t xml:space="preserve"> at the </w:t>
      </w:r>
      <w:r w:rsidR="006E383C">
        <w:rPr>
          <w:rFonts w:ascii="Times New Roman" w:hAnsi="Times New Roman" w:cs="Times New Roman"/>
          <w:sz w:val="24"/>
          <w:szCs w:val="24"/>
        </w:rPr>
        <w:t>October</w:t>
      </w:r>
      <w:r w:rsidR="00680786">
        <w:rPr>
          <w:rFonts w:ascii="Times New Roman" w:hAnsi="Times New Roman" w:cs="Times New Roman"/>
          <w:sz w:val="24"/>
          <w:szCs w:val="24"/>
        </w:rPr>
        <w:t xml:space="preserve"> 2</w:t>
      </w:r>
      <w:r w:rsidR="001B775A">
        <w:rPr>
          <w:rFonts w:ascii="Times New Roman" w:hAnsi="Times New Roman" w:cs="Times New Roman"/>
          <w:sz w:val="24"/>
          <w:szCs w:val="24"/>
        </w:rPr>
        <w:t>013</w:t>
      </w:r>
      <w:r w:rsidR="0074595A">
        <w:rPr>
          <w:rFonts w:ascii="Times New Roman" w:hAnsi="Times New Roman" w:cs="Times New Roman"/>
          <w:sz w:val="24"/>
          <w:szCs w:val="24"/>
        </w:rPr>
        <w:t xml:space="preserve">, </w:t>
      </w:r>
      <w:r w:rsidR="00110D8F">
        <w:rPr>
          <w:rFonts w:ascii="Times New Roman" w:hAnsi="Times New Roman" w:cs="Times New Roman"/>
          <w:sz w:val="24"/>
          <w:szCs w:val="24"/>
        </w:rPr>
        <w:t>UCC meeting.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 w:firstRow="1" w:lastRow="0" w:firstColumn="1" w:lastColumn="0" w:noHBand="0" w:noVBand="1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17569D" w:rsidTr="003945B2">
        <w:tc>
          <w:tcPr>
            <w:tcW w:w="1548" w:type="dxa"/>
          </w:tcPr>
          <w:p w:rsidR="0017569D" w:rsidRDefault="006E383C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17569D" w:rsidRDefault="006E383C" w:rsidP="00A663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Delete</w:t>
            </w:r>
            <w:r w:rsidR="001B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1B775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6C75B4" w:rsidRDefault="006E383C" w:rsidP="00053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 313</w:t>
            </w:r>
            <w:r w:rsidR="00A95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Technical Drafting, 3 hrs.</w:t>
            </w:r>
          </w:p>
          <w:p w:rsidR="00A9527F" w:rsidRPr="0017569D" w:rsidRDefault="00A9527F" w:rsidP="006E38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</w:t>
            </w:r>
            <w:r w:rsidR="006E383C">
              <w:rPr>
                <w:rFonts w:ascii="Times New Roman" w:hAnsi="Times New Roman" w:cs="Times New Roman"/>
                <w:sz w:val="24"/>
                <w:szCs w:val="24"/>
              </w:rPr>
              <w:t>Greg Arbuckle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83C">
              <w:t xml:space="preserve"> </w:t>
            </w:r>
            <w:hyperlink r:id="rId7" w:history="1">
              <w:r w:rsidR="006E383C" w:rsidRPr="006E383C">
                <w:rPr>
                  <w:rStyle w:val="Hyperlink"/>
                  <w:rFonts w:cstheme="minorBidi"/>
                  <w:sz w:val="24"/>
                  <w:szCs w:val="24"/>
                </w:rPr>
                <w:t>greg.arbuckle@wku.edu</w:t>
              </w:r>
            </w:hyperlink>
            <w:r w:rsidR="006E383C">
              <w:rPr>
                <w:rFonts w:ascii="Times New Roman" w:hAnsi="Times New Roman" w:cs="Times New Roman"/>
                <w:sz w:val="24"/>
                <w:szCs w:val="24"/>
              </w:rPr>
              <w:t>, x56592</w:t>
            </w:r>
          </w:p>
        </w:tc>
      </w:tr>
      <w:tr w:rsidR="001F0A87" w:rsidTr="003945B2">
        <w:tc>
          <w:tcPr>
            <w:tcW w:w="1548" w:type="dxa"/>
          </w:tcPr>
          <w:p w:rsidR="001F0A87" w:rsidRDefault="006E383C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1F0A87" w:rsidRDefault="006E383C" w:rsidP="000535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Course Prerequisites</w:t>
            </w:r>
          </w:p>
          <w:p w:rsidR="001F0A87" w:rsidRDefault="006E383C" w:rsidP="00053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AMS 303, Food Laws &amp; Regulations, 3 hrs. </w:t>
            </w:r>
          </w:p>
          <w:p w:rsidR="001F0A87" w:rsidRPr="001F0A87" w:rsidRDefault="001F0A87" w:rsidP="006E38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 </w:t>
            </w:r>
            <w:r w:rsidR="006E383C">
              <w:rPr>
                <w:rFonts w:ascii="Times New Roman" w:hAnsi="Times New Roman" w:cs="Times New Roman"/>
                <w:sz w:val="24"/>
                <w:szCs w:val="24"/>
              </w:rPr>
              <w:t>John Khouryieh</w:t>
            </w:r>
            <w:r w:rsidR="00A95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6E383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hanna,khouryieh@wku.edu</w:t>
              </w:r>
            </w:hyperlink>
            <w:r w:rsidR="006E383C">
              <w:rPr>
                <w:rFonts w:ascii="Times New Roman" w:hAnsi="Times New Roman" w:cs="Times New Roman"/>
                <w:sz w:val="24"/>
                <w:szCs w:val="24"/>
              </w:rPr>
              <w:t>, x54126</w:t>
            </w:r>
          </w:p>
        </w:tc>
      </w:tr>
    </w:tbl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71F" w:rsidRDefault="0034771F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p w:rsidR="004D0CF8" w:rsidRDefault="004D0CF8">
      <w:pPr>
        <w:rPr>
          <w:rFonts w:ascii="Times New Roman" w:hAnsi="Times New Roman" w:cs="Times New Roman"/>
          <w:sz w:val="24"/>
          <w:szCs w:val="24"/>
        </w:rPr>
      </w:pPr>
    </w:p>
    <w:bookmarkStart w:id="1" w:name="_MON_1443339643"/>
    <w:bookmarkEnd w:id="1"/>
    <w:p w:rsidR="004D0CF8" w:rsidRDefault="003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360" w:dyaOrig="9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7.1pt" o:ole="">
            <v:imagedata r:id="rId9" o:title=""/>
          </v:shape>
          <o:OLEObject Type="Embed" ProgID="Word.Document.8" ShapeID="_x0000_i1025" DrawAspect="Content" ObjectID="_1443371332" r:id="rId10">
            <o:FieldCodes>\s</o:FieldCodes>
          </o:OLEObject>
        </w:object>
      </w: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</w:p>
    <w:bookmarkStart w:id="2" w:name="_MON_1443339686"/>
    <w:bookmarkEnd w:id="2"/>
    <w:p w:rsidR="003C0B4C" w:rsidRDefault="003C0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505" w:dyaOrig="12960">
          <v:shape id="_x0000_i1026" type="#_x0000_t75" style="width:474.9pt;height:9in" o:ole="">
            <v:imagedata r:id="rId11" o:title=""/>
          </v:shape>
          <o:OLEObject Type="Embed" ProgID="Word.Document.12" ShapeID="_x0000_i1026" DrawAspect="Content" ObjectID="_1443371333" r:id="rId12">
            <o:FieldCodes>\s</o:FieldCodes>
          </o:OLEObject>
        </w:object>
      </w:r>
    </w:p>
    <w:sectPr w:rsidR="003C0B4C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6021F4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11761F9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18E842A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3A54583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3EC7241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B66226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D88701B"/>
    <w:multiLevelType w:val="hybridMultilevel"/>
    <w:tmpl w:val="9134F536"/>
    <w:lvl w:ilvl="0" w:tplc="B7FCD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557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68E0147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B6F582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72F3148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5C14E3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7739258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7F5464C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3"/>
  </w:num>
  <w:num w:numId="5">
    <w:abstractNumId w:val="15"/>
  </w:num>
  <w:num w:numId="6">
    <w:abstractNumId w:val="6"/>
  </w:num>
  <w:num w:numId="7">
    <w:abstractNumId w:val="9"/>
  </w:num>
  <w:num w:numId="8">
    <w:abstractNumId w:val="22"/>
  </w:num>
  <w:num w:numId="9">
    <w:abstractNumId w:val="12"/>
  </w:num>
  <w:num w:numId="10">
    <w:abstractNumId w:val="8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17"/>
  </w:num>
  <w:num w:numId="16">
    <w:abstractNumId w:val="21"/>
  </w:num>
  <w:num w:numId="17">
    <w:abstractNumId w:val="14"/>
  </w:num>
  <w:num w:numId="1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B8"/>
    <w:rsid w:val="00001610"/>
    <w:rsid w:val="00006A8D"/>
    <w:rsid w:val="00020595"/>
    <w:rsid w:val="00034BD4"/>
    <w:rsid w:val="000535D9"/>
    <w:rsid w:val="000741B7"/>
    <w:rsid w:val="000752BA"/>
    <w:rsid w:val="000767F8"/>
    <w:rsid w:val="0007703C"/>
    <w:rsid w:val="00081580"/>
    <w:rsid w:val="00083698"/>
    <w:rsid w:val="000845CC"/>
    <w:rsid w:val="000A29AD"/>
    <w:rsid w:val="000B7251"/>
    <w:rsid w:val="000C3E10"/>
    <w:rsid w:val="000D022D"/>
    <w:rsid w:val="000D38BD"/>
    <w:rsid w:val="000D4030"/>
    <w:rsid w:val="00110D8F"/>
    <w:rsid w:val="001179E3"/>
    <w:rsid w:val="001276B6"/>
    <w:rsid w:val="001444CF"/>
    <w:rsid w:val="001452C1"/>
    <w:rsid w:val="001455DC"/>
    <w:rsid w:val="00154CD2"/>
    <w:rsid w:val="00164223"/>
    <w:rsid w:val="0017569D"/>
    <w:rsid w:val="001A20FD"/>
    <w:rsid w:val="001B281A"/>
    <w:rsid w:val="001B506B"/>
    <w:rsid w:val="001B775A"/>
    <w:rsid w:val="001D1334"/>
    <w:rsid w:val="001F0A87"/>
    <w:rsid w:val="001F154B"/>
    <w:rsid w:val="0020461B"/>
    <w:rsid w:val="0020506F"/>
    <w:rsid w:val="00207552"/>
    <w:rsid w:val="0025510E"/>
    <w:rsid w:val="00261C66"/>
    <w:rsid w:val="002705D1"/>
    <w:rsid w:val="0028050A"/>
    <w:rsid w:val="002917C8"/>
    <w:rsid w:val="002A3DBE"/>
    <w:rsid w:val="00312931"/>
    <w:rsid w:val="0031498F"/>
    <w:rsid w:val="00327915"/>
    <w:rsid w:val="00341042"/>
    <w:rsid w:val="0034771F"/>
    <w:rsid w:val="003713C1"/>
    <w:rsid w:val="00384607"/>
    <w:rsid w:val="003900E2"/>
    <w:rsid w:val="003945B2"/>
    <w:rsid w:val="00396458"/>
    <w:rsid w:val="003A76EC"/>
    <w:rsid w:val="003C0B4C"/>
    <w:rsid w:val="003C218B"/>
    <w:rsid w:val="003D181B"/>
    <w:rsid w:val="003F070A"/>
    <w:rsid w:val="004009E6"/>
    <w:rsid w:val="004079B8"/>
    <w:rsid w:val="00412B84"/>
    <w:rsid w:val="00422079"/>
    <w:rsid w:val="0042345F"/>
    <w:rsid w:val="004415F4"/>
    <w:rsid w:val="004546B1"/>
    <w:rsid w:val="004D0CF8"/>
    <w:rsid w:val="004F7181"/>
    <w:rsid w:val="005000AD"/>
    <w:rsid w:val="00507BB6"/>
    <w:rsid w:val="00520AB1"/>
    <w:rsid w:val="00524DFD"/>
    <w:rsid w:val="00527DC3"/>
    <w:rsid w:val="00544618"/>
    <w:rsid w:val="00551F7A"/>
    <w:rsid w:val="005B19A9"/>
    <w:rsid w:val="005B2760"/>
    <w:rsid w:val="005B34D2"/>
    <w:rsid w:val="005F0A4E"/>
    <w:rsid w:val="005F1B2F"/>
    <w:rsid w:val="006105BC"/>
    <w:rsid w:val="00615FAB"/>
    <w:rsid w:val="00635C9E"/>
    <w:rsid w:val="00637F2A"/>
    <w:rsid w:val="00680786"/>
    <w:rsid w:val="0069316D"/>
    <w:rsid w:val="00694943"/>
    <w:rsid w:val="006B1669"/>
    <w:rsid w:val="006C75B4"/>
    <w:rsid w:val="006D2AF2"/>
    <w:rsid w:val="006D4914"/>
    <w:rsid w:val="006E383C"/>
    <w:rsid w:val="006E6FE8"/>
    <w:rsid w:val="0070168B"/>
    <w:rsid w:val="00701EF0"/>
    <w:rsid w:val="007036EB"/>
    <w:rsid w:val="0070380A"/>
    <w:rsid w:val="007161E7"/>
    <w:rsid w:val="0071704B"/>
    <w:rsid w:val="00722826"/>
    <w:rsid w:val="007277D0"/>
    <w:rsid w:val="0074595A"/>
    <w:rsid w:val="0077096C"/>
    <w:rsid w:val="007805E5"/>
    <w:rsid w:val="00786C04"/>
    <w:rsid w:val="007A40A8"/>
    <w:rsid w:val="007E368C"/>
    <w:rsid w:val="007E68B7"/>
    <w:rsid w:val="007F4E07"/>
    <w:rsid w:val="00807C26"/>
    <w:rsid w:val="008311DE"/>
    <w:rsid w:val="00850C7C"/>
    <w:rsid w:val="00856005"/>
    <w:rsid w:val="008570DA"/>
    <w:rsid w:val="00857F1A"/>
    <w:rsid w:val="00873C68"/>
    <w:rsid w:val="00892648"/>
    <w:rsid w:val="008A4B58"/>
    <w:rsid w:val="008D615F"/>
    <w:rsid w:val="008E7CDC"/>
    <w:rsid w:val="00902357"/>
    <w:rsid w:val="00914D9D"/>
    <w:rsid w:val="009616B4"/>
    <w:rsid w:val="00981A7A"/>
    <w:rsid w:val="009865F0"/>
    <w:rsid w:val="009C7FE7"/>
    <w:rsid w:val="009D1A3C"/>
    <w:rsid w:val="009E34AB"/>
    <w:rsid w:val="009F5049"/>
    <w:rsid w:val="00A14DE8"/>
    <w:rsid w:val="00A21138"/>
    <w:rsid w:val="00A240E1"/>
    <w:rsid w:val="00A30693"/>
    <w:rsid w:val="00A355DE"/>
    <w:rsid w:val="00A66331"/>
    <w:rsid w:val="00A94618"/>
    <w:rsid w:val="00A9527F"/>
    <w:rsid w:val="00AB0BB5"/>
    <w:rsid w:val="00AB7F6B"/>
    <w:rsid w:val="00AD1B2F"/>
    <w:rsid w:val="00AE3293"/>
    <w:rsid w:val="00AF00F5"/>
    <w:rsid w:val="00B06433"/>
    <w:rsid w:val="00B21C7A"/>
    <w:rsid w:val="00B23D5B"/>
    <w:rsid w:val="00B415D1"/>
    <w:rsid w:val="00B653E9"/>
    <w:rsid w:val="00B665F2"/>
    <w:rsid w:val="00B75D39"/>
    <w:rsid w:val="00B77C43"/>
    <w:rsid w:val="00B855FC"/>
    <w:rsid w:val="00B95CB1"/>
    <w:rsid w:val="00BA661F"/>
    <w:rsid w:val="00BC2E27"/>
    <w:rsid w:val="00BD02AA"/>
    <w:rsid w:val="00BE50BD"/>
    <w:rsid w:val="00BF0895"/>
    <w:rsid w:val="00BF3C53"/>
    <w:rsid w:val="00C0504D"/>
    <w:rsid w:val="00C1562B"/>
    <w:rsid w:val="00C208F5"/>
    <w:rsid w:val="00C23261"/>
    <w:rsid w:val="00C2607E"/>
    <w:rsid w:val="00C342B8"/>
    <w:rsid w:val="00C4050F"/>
    <w:rsid w:val="00C432FB"/>
    <w:rsid w:val="00C52018"/>
    <w:rsid w:val="00C5254F"/>
    <w:rsid w:val="00C53B98"/>
    <w:rsid w:val="00C67DA5"/>
    <w:rsid w:val="00C825D6"/>
    <w:rsid w:val="00C94433"/>
    <w:rsid w:val="00CA3108"/>
    <w:rsid w:val="00CA5118"/>
    <w:rsid w:val="00CB229F"/>
    <w:rsid w:val="00CB273E"/>
    <w:rsid w:val="00D022CD"/>
    <w:rsid w:val="00D10FD5"/>
    <w:rsid w:val="00D140ED"/>
    <w:rsid w:val="00D1578A"/>
    <w:rsid w:val="00D1783E"/>
    <w:rsid w:val="00D23D96"/>
    <w:rsid w:val="00D26216"/>
    <w:rsid w:val="00D36315"/>
    <w:rsid w:val="00D47AAE"/>
    <w:rsid w:val="00D9148D"/>
    <w:rsid w:val="00DA61F0"/>
    <w:rsid w:val="00DB6570"/>
    <w:rsid w:val="00DC7A21"/>
    <w:rsid w:val="00DD5FEC"/>
    <w:rsid w:val="00DE64EB"/>
    <w:rsid w:val="00DF4D45"/>
    <w:rsid w:val="00E011D4"/>
    <w:rsid w:val="00E2590E"/>
    <w:rsid w:val="00E668B7"/>
    <w:rsid w:val="00E86CD6"/>
    <w:rsid w:val="00E87888"/>
    <w:rsid w:val="00EA0745"/>
    <w:rsid w:val="00EE0934"/>
    <w:rsid w:val="00EE4413"/>
    <w:rsid w:val="00EE4A59"/>
    <w:rsid w:val="00F215B0"/>
    <w:rsid w:val="00F43E7F"/>
    <w:rsid w:val="00F511B5"/>
    <w:rsid w:val="00F60E3C"/>
    <w:rsid w:val="00F60E58"/>
    <w:rsid w:val="00F849B3"/>
    <w:rsid w:val="00FA0AA5"/>
    <w:rsid w:val="00FA0B2C"/>
    <w:rsid w:val="00F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72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5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  <w:style w:type="table" w:customStyle="1" w:styleId="TableGrid1">
    <w:name w:val="Table Grid1"/>
    <w:basedOn w:val="TableNormal"/>
    <w:next w:val="TableGrid"/>
    <w:uiPriority w:val="59"/>
    <w:rsid w:val="0071704B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72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5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  <w:style w:type="table" w:customStyle="1" w:styleId="TableGrid1">
    <w:name w:val="Table Grid1"/>
    <w:basedOn w:val="TableNormal"/>
    <w:next w:val="TableGrid"/>
    <w:uiPriority w:val="59"/>
    <w:rsid w:val="0071704B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goodrich@wk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g.arbuckle@wku.edu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58C3-4769-4892-87D4-9E609FC0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Charlotte</cp:lastModifiedBy>
  <cp:revision>2</cp:revision>
  <cp:lastPrinted>2013-03-12T13:30:00Z</cp:lastPrinted>
  <dcterms:created xsi:type="dcterms:W3CDTF">2013-10-16T00:42:00Z</dcterms:created>
  <dcterms:modified xsi:type="dcterms:W3CDTF">2013-10-16T00:42:00Z</dcterms:modified>
</cp:coreProperties>
</file>