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421337">
        <w:rPr>
          <w:rFonts w:ascii="Times New Roman" w:hAnsi="Times New Roman" w:cs="Times New Roman"/>
          <w:sz w:val="24"/>
          <w:szCs w:val="24"/>
        </w:rPr>
        <w:t>January 16, 2014</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1B775A">
        <w:rPr>
          <w:rFonts w:ascii="Times New Roman" w:hAnsi="Times New Roman" w:cs="Times New Roman"/>
          <w:sz w:val="24"/>
          <w:szCs w:val="24"/>
        </w:rPr>
        <w:t xml:space="preserve">information and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r w:rsidR="00110D8F">
        <w:rPr>
          <w:rFonts w:ascii="Times New Roman" w:hAnsi="Times New Roman" w:cs="Times New Roman"/>
          <w:sz w:val="24"/>
          <w:szCs w:val="24"/>
        </w:rPr>
        <w:t xml:space="preserve"> at the </w:t>
      </w:r>
      <w:r w:rsidR="00421337">
        <w:rPr>
          <w:rFonts w:ascii="Times New Roman" w:hAnsi="Times New Roman" w:cs="Times New Roman"/>
          <w:sz w:val="24"/>
          <w:szCs w:val="24"/>
        </w:rPr>
        <w:t>January 2014</w:t>
      </w:r>
      <w:r w:rsidR="0074595A">
        <w:rPr>
          <w:rFonts w:ascii="Times New Roman" w:hAnsi="Times New Roman" w:cs="Times New Roman"/>
          <w:sz w:val="24"/>
          <w:szCs w:val="24"/>
        </w:rPr>
        <w:t xml:space="preserve">, </w:t>
      </w:r>
      <w:r w:rsidR="00110D8F">
        <w:rPr>
          <w:rFonts w:ascii="Times New Roman" w:hAnsi="Times New Roman" w:cs="Times New Roman"/>
          <w:sz w:val="24"/>
          <w:szCs w:val="24"/>
        </w:rPr>
        <w:t>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42133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7569D" w:rsidRDefault="009869E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sidR="003717B2">
              <w:rPr>
                <w:rFonts w:ascii="Times New Roman" w:hAnsi="Times New Roman" w:cs="Times New Roman"/>
                <w:b/>
                <w:sz w:val="24"/>
                <w:szCs w:val="24"/>
              </w:rPr>
              <w:t>Delete a Course</w:t>
            </w:r>
          </w:p>
          <w:p w:rsidR="003717B2" w:rsidRDefault="003717B2" w:rsidP="009869EC">
            <w:pPr>
              <w:pStyle w:val="ListParagraph"/>
              <w:ind w:left="0"/>
              <w:rPr>
                <w:rFonts w:ascii="Times New Roman" w:hAnsi="Times New Roman" w:cs="Times New Roman"/>
                <w:sz w:val="24"/>
                <w:szCs w:val="24"/>
              </w:rPr>
            </w:pPr>
            <w:r>
              <w:rPr>
                <w:rFonts w:ascii="Times New Roman" w:hAnsi="Times New Roman" w:cs="Times New Roman"/>
                <w:sz w:val="24"/>
                <w:szCs w:val="24"/>
              </w:rPr>
              <w:t>AMS 320, Architectural Documentation, 4 hrs.</w:t>
            </w:r>
          </w:p>
          <w:p w:rsidR="00A9527F" w:rsidRPr="0017569D" w:rsidRDefault="003717B2" w:rsidP="003717B2">
            <w:pPr>
              <w:pStyle w:val="ListParagraph"/>
              <w:ind w:left="0"/>
              <w:rPr>
                <w:rFonts w:ascii="Times New Roman" w:hAnsi="Times New Roman" w:cs="Times New Roman"/>
                <w:sz w:val="24"/>
                <w:szCs w:val="24"/>
              </w:rPr>
            </w:pPr>
            <w:r>
              <w:rPr>
                <w:rFonts w:ascii="Times New Roman" w:hAnsi="Times New Roman" w:cs="Times New Roman"/>
                <w:sz w:val="24"/>
                <w:szCs w:val="24"/>
              </w:rPr>
              <w:t>Contact: Neal Downing</w:t>
            </w:r>
            <w:r w:rsidR="009869EC">
              <w:rPr>
                <w:rFonts w:ascii="Times New Roman" w:hAnsi="Times New Roman" w:cs="Times New Roman"/>
                <w:sz w:val="24"/>
                <w:szCs w:val="24"/>
              </w:rPr>
              <w:t xml:space="preserve">, </w:t>
            </w:r>
            <w:hyperlink r:id="rId7" w:history="1">
              <w:r w:rsidRPr="007925EC">
                <w:rPr>
                  <w:rStyle w:val="Hyperlink"/>
                  <w:rFonts w:ascii="Times New Roman" w:hAnsi="Times New Roman"/>
                  <w:sz w:val="24"/>
                  <w:szCs w:val="24"/>
                </w:rPr>
                <w:t>neal.downing@wku.edu</w:t>
              </w:r>
            </w:hyperlink>
            <w:r>
              <w:rPr>
                <w:rFonts w:ascii="Times New Roman" w:hAnsi="Times New Roman" w:cs="Times New Roman"/>
                <w:sz w:val="24"/>
                <w:szCs w:val="24"/>
              </w:rPr>
              <w:t>, x 6302</w:t>
            </w:r>
          </w:p>
        </w:tc>
      </w:tr>
      <w:tr w:rsidR="001F0A87" w:rsidTr="003945B2">
        <w:tc>
          <w:tcPr>
            <w:tcW w:w="1548" w:type="dxa"/>
          </w:tcPr>
          <w:p w:rsidR="001F0A87" w:rsidRDefault="006E383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Pr>
                <w:rFonts w:ascii="Times New Roman" w:hAnsi="Times New Roman" w:cs="Times New Roman"/>
                <w:b/>
                <w:sz w:val="24"/>
                <w:szCs w:val="24"/>
              </w:rPr>
              <w:t>Revise Course Prerequisites</w:t>
            </w:r>
          </w:p>
          <w:p w:rsidR="003717B2" w:rsidRDefault="003717B2" w:rsidP="003717B2">
            <w:pPr>
              <w:pStyle w:val="ListParagraph"/>
              <w:ind w:left="0"/>
              <w:rPr>
                <w:rFonts w:ascii="Times New Roman" w:hAnsi="Times New Roman" w:cs="Times New Roman"/>
                <w:sz w:val="24"/>
                <w:szCs w:val="24"/>
              </w:rPr>
            </w:pPr>
            <w:r>
              <w:rPr>
                <w:rFonts w:ascii="Times New Roman" w:hAnsi="Times New Roman" w:cs="Times New Roman"/>
                <w:sz w:val="24"/>
                <w:szCs w:val="24"/>
              </w:rPr>
              <w:t>AMS 273, Architectural Detailing, 3 hrs.</w:t>
            </w:r>
          </w:p>
          <w:p w:rsidR="001F0A87" w:rsidRPr="001F0A87" w:rsidRDefault="003717B2" w:rsidP="003717B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Neal Downing, </w:t>
            </w:r>
            <w:hyperlink r:id="rId8" w:history="1">
              <w:r w:rsidRPr="007925EC">
                <w:rPr>
                  <w:rStyle w:val="Hyperlink"/>
                  <w:rFonts w:ascii="Times New Roman" w:hAnsi="Times New Roman"/>
                  <w:sz w:val="24"/>
                  <w:szCs w:val="24"/>
                </w:rPr>
                <w:t>neal.downing@wku.edu</w:t>
              </w:r>
            </w:hyperlink>
            <w:r>
              <w:rPr>
                <w:rFonts w:ascii="Times New Roman" w:hAnsi="Times New Roman" w:cs="Times New Roman"/>
                <w:sz w:val="24"/>
                <w:szCs w:val="24"/>
              </w:rPr>
              <w:t>, x 6302</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3717B2" w:rsidRDefault="003717B2" w:rsidP="003717B2">
            <w:pPr>
              <w:pStyle w:val="ListParagraph"/>
              <w:ind w:left="0"/>
              <w:rPr>
                <w:rFonts w:ascii="Times New Roman" w:hAnsi="Times New Roman" w:cs="Times New Roman"/>
                <w:sz w:val="24"/>
                <w:szCs w:val="24"/>
              </w:rPr>
            </w:pPr>
            <w:r>
              <w:rPr>
                <w:rFonts w:ascii="Times New Roman" w:hAnsi="Times New Roman" w:cs="Times New Roman"/>
                <w:sz w:val="24"/>
                <w:szCs w:val="24"/>
              </w:rPr>
              <w:t>AMS 325, Survey of Building Systems, 3 hrs</w:t>
            </w:r>
            <w:r w:rsidR="0012402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Neal Downing, </w:t>
            </w:r>
            <w:hyperlink r:id="rId9" w:history="1">
              <w:r w:rsidRPr="007925EC">
                <w:rPr>
                  <w:rStyle w:val="Hyperlink"/>
                  <w:rFonts w:ascii="Times New Roman" w:hAnsi="Times New Roman"/>
                  <w:sz w:val="24"/>
                  <w:szCs w:val="24"/>
                </w:rPr>
                <w:t>neal.downing@wku.edu</w:t>
              </w:r>
            </w:hyperlink>
            <w:r>
              <w:rPr>
                <w:rFonts w:ascii="Times New Roman" w:hAnsi="Times New Roman" w:cs="Times New Roman"/>
                <w:sz w:val="24"/>
                <w:szCs w:val="24"/>
              </w:rPr>
              <w:t>, x 6302</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875653" w:rsidRDefault="00875653" w:rsidP="00875653">
            <w:pPr>
              <w:rPr>
                <w:rFonts w:ascii="Times New Roman" w:hAnsi="Times New Roman" w:cs="Times New Roman"/>
                <w:sz w:val="24"/>
                <w:szCs w:val="24"/>
              </w:rPr>
            </w:pPr>
            <w:r>
              <w:rPr>
                <w:rFonts w:ascii="Times New Roman" w:hAnsi="Times New Roman" w:cs="Times New Roman"/>
                <w:sz w:val="24"/>
                <w:szCs w:val="24"/>
              </w:rPr>
              <w:t xml:space="preserve">AMS 363, Architectural Documentation II, 3 hrs. </w:t>
            </w:r>
          </w:p>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Neal Downing, </w:t>
            </w:r>
            <w:hyperlink r:id="rId10" w:history="1">
              <w:r w:rsidRPr="007925EC">
                <w:rPr>
                  <w:rStyle w:val="Hyperlink"/>
                  <w:rFonts w:ascii="Times New Roman" w:hAnsi="Times New Roman"/>
                  <w:sz w:val="24"/>
                  <w:szCs w:val="24"/>
                </w:rPr>
                <w:t>neal.downing@wku.edu</w:t>
              </w:r>
            </w:hyperlink>
            <w:r>
              <w:rPr>
                <w:rFonts w:ascii="Times New Roman" w:hAnsi="Times New Roman" w:cs="Times New Roman"/>
                <w:sz w:val="24"/>
                <w:szCs w:val="24"/>
              </w:rPr>
              <w:t>, x 6302</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875653" w:rsidRDefault="00875653" w:rsidP="00875653">
            <w:pPr>
              <w:rPr>
                <w:rFonts w:ascii="Times New Roman" w:hAnsi="Times New Roman" w:cs="Times New Roman"/>
                <w:sz w:val="24"/>
                <w:szCs w:val="24"/>
              </w:rPr>
            </w:pPr>
            <w:r>
              <w:rPr>
                <w:rFonts w:ascii="Times New Roman" w:hAnsi="Times New Roman" w:cs="Times New Roman"/>
                <w:sz w:val="24"/>
                <w:szCs w:val="24"/>
              </w:rPr>
              <w:t xml:space="preserve">AMS 372, Commercial Architectural Floor Planning, 3 hrs. </w:t>
            </w:r>
          </w:p>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Neal Downing, </w:t>
            </w:r>
            <w:hyperlink r:id="rId11" w:history="1">
              <w:r w:rsidRPr="007925EC">
                <w:rPr>
                  <w:rStyle w:val="Hyperlink"/>
                  <w:rFonts w:ascii="Times New Roman" w:hAnsi="Times New Roman"/>
                  <w:sz w:val="24"/>
                  <w:szCs w:val="24"/>
                </w:rPr>
                <w:t>neal.downing@wku.edu</w:t>
              </w:r>
            </w:hyperlink>
            <w:r>
              <w:rPr>
                <w:rFonts w:ascii="Times New Roman" w:hAnsi="Times New Roman" w:cs="Times New Roman"/>
                <w:sz w:val="24"/>
                <w:szCs w:val="24"/>
              </w:rPr>
              <w:t>, x 6302</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875653" w:rsidRDefault="00875653" w:rsidP="003717B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375, Special Architectural Problems, 3hrs. </w:t>
            </w:r>
          </w:p>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Neal Downing, </w:t>
            </w:r>
            <w:hyperlink r:id="rId12" w:history="1">
              <w:r w:rsidRPr="007925EC">
                <w:rPr>
                  <w:rStyle w:val="Hyperlink"/>
                  <w:rFonts w:ascii="Times New Roman" w:hAnsi="Times New Roman"/>
                  <w:sz w:val="24"/>
                  <w:szCs w:val="24"/>
                </w:rPr>
                <w:t>neal.downing@wku.edu</w:t>
              </w:r>
            </w:hyperlink>
            <w:r>
              <w:rPr>
                <w:rFonts w:ascii="Times New Roman" w:hAnsi="Times New Roman" w:cs="Times New Roman"/>
                <w:sz w:val="24"/>
                <w:szCs w:val="24"/>
              </w:rPr>
              <w:t>, x 6302</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875653" w:rsidRDefault="00875653" w:rsidP="00875653">
            <w:pPr>
              <w:rPr>
                <w:rFonts w:ascii="Times New Roman" w:hAnsi="Times New Roman" w:cs="Times New Roman"/>
                <w:sz w:val="24"/>
                <w:szCs w:val="24"/>
              </w:rPr>
            </w:pPr>
            <w:r>
              <w:rPr>
                <w:rFonts w:ascii="Times New Roman" w:hAnsi="Times New Roman" w:cs="Times New Roman"/>
                <w:sz w:val="24"/>
                <w:szCs w:val="24"/>
              </w:rPr>
              <w:t xml:space="preserve">AMS 378, Architectural/Professions Presentation, 3 hrs. </w:t>
            </w:r>
          </w:p>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Neal Downing, </w:t>
            </w:r>
            <w:hyperlink r:id="rId13" w:history="1">
              <w:r w:rsidRPr="007925EC">
                <w:rPr>
                  <w:rStyle w:val="Hyperlink"/>
                  <w:rFonts w:ascii="Times New Roman" w:hAnsi="Times New Roman"/>
                  <w:sz w:val="24"/>
                  <w:szCs w:val="24"/>
                </w:rPr>
                <w:t>neal.downing@wku.edu</w:t>
              </w:r>
            </w:hyperlink>
            <w:r>
              <w:rPr>
                <w:rFonts w:ascii="Times New Roman" w:hAnsi="Times New Roman" w:cs="Times New Roman"/>
                <w:sz w:val="24"/>
                <w:szCs w:val="24"/>
              </w:rPr>
              <w:t>, x 6302</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875653" w:rsidRDefault="00875653" w:rsidP="00875653">
            <w:pPr>
              <w:rPr>
                <w:rFonts w:ascii="Times New Roman" w:hAnsi="Times New Roman" w:cs="Times New Roman"/>
                <w:sz w:val="24"/>
                <w:szCs w:val="24"/>
              </w:rPr>
            </w:pPr>
            <w:r>
              <w:rPr>
                <w:rFonts w:ascii="Times New Roman" w:hAnsi="Times New Roman" w:cs="Times New Roman"/>
                <w:sz w:val="24"/>
                <w:szCs w:val="24"/>
              </w:rPr>
              <w:t xml:space="preserve">AMS 470, Land Development, 4 hrs. </w:t>
            </w:r>
          </w:p>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Neal Downing, </w:t>
            </w:r>
            <w:hyperlink r:id="rId14" w:history="1">
              <w:r w:rsidRPr="007925EC">
                <w:rPr>
                  <w:rStyle w:val="Hyperlink"/>
                  <w:rFonts w:ascii="Times New Roman" w:hAnsi="Times New Roman"/>
                  <w:sz w:val="24"/>
                  <w:szCs w:val="24"/>
                </w:rPr>
                <w:t>neal.downing@wku.edu</w:t>
              </w:r>
            </w:hyperlink>
            <w:r>
              <w:rPr>
                <w:rFonts w:ascii="Times New Roman" w:hAnsi="Times New Roman" w:cs="Times New Roman"/>
                <w:sz w:val="24"/>
                <w:szCs w:val="24"/>
              </w:rPr>
              <w:t>, x 6302</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875653" w:rsidRDefault="00875653" w:rsidP="00875653">
            <w:pPr>
              <w:rPr>
                <w:rFonts w:ascii="Times New Roman" w:hAnsi="Times New Roman" w:cs="Times New Roman"/>
                <w:sz w:val="24"/>
                <w:szCs w:val="24"/>
              </w:rPr>
            </w:pPr>
            <w:r>
              <w:rPr>
                <w:rFonts w:ascii="Times New Roman" w:hAnsi="Times New Roman" w:cs="Times New Roman"/>
                <w:sz w:val="24"/>
                <w:szCs w:val="24"/>
              </w:rPr>
              <w:t xml:space="preserve">AMS 488, Comprehensive Design, 3 hrs. </w:t>
            </w:r>
          </w:p>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Neal Downing, </w:t>
            </w:r>
            <w:hyperlink r:id="rId15" w:history="1">
              <w:r w:rsidRPr="007925EC">
                <w:rPr>
                  <w:rStyle w:val="Hyperlink"/>
                  <w:rFonts w:ascii="Times New Roman" w:hAnsi="Times New Roman"/>
                  <w:sz w:val="24"/>
                  <w:szCs w:val="24"/>
                </w:rPr>
                <w:t>neal.downing@wku.edu</w:t>
              </w:r>
            </w:hyperlink>
            <w:r>
              <w:rPr>
                <w:rFonts w:ascii="Times New Roman" w:hAnsi="Times New Roman" w:cs="Times New Roman"/>
                <w:sz w:val="24"/>
                <w:szCs w:val="24"/>
              </w:rPr>
              <w:t>, x 6302</w:t>
            </w:r>
          </w:p>
        </w:tc>
      </w:tr>
      <w:tr w:rsidR="00875653" w:rsidTr="003945B2">
        <w:tc>
          <w:tcPr>
            <w:tcW w:w="1548" w:type="dxa"/>
          </w:tcPr>
          <w:p w:rsidR="00875653"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875653" w:rsidRDefault="00875653" w:rsidP="00875653">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Pr>
                <w:rFonts w:ascii="Times New Roman" w:hAnsi="Times New Roman" w:cs="Times New Roman"/>
                <w:b/>
                <w:sz w:val="24"/>
                <w:szCs w:val="24"/>
              </w:rPr>
              <w:t>Delete a Course</w:t>
            </w:r>
          </w:p>
          <w:p w:rsidR="00875653" w:rsidRDefault="00875653" w:rsidP="00875653">
            <w:pPr>
              <w:rPr>
                <w:rFonts w:ascii="Times New Roman" w:hAnsi="Times New Roman" w:cs="Times New Roman"/>
                <w:sz w:val="24"/>
                <w:szCs w:val="24"/>
              </w:rPr>
            </w:pPr>
            <w:r>
              <w:rPr>
                <w:rFonts w:ascii="Times New Roman" w:hAnsi="Times New Roman" w:cs="Times New Roman"/>
                <w:sz w:val="24"/>
                <w:szCs w:val="24"/>
              </w:rPr>
              <w:t>MATH 432, Introduction to Measure Theory</w:t>
            </w:r>
          </w:p>
          <w:p w:rsidR="00875653" w:rsidRDefault="00875653" w:rsidP="00875653">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w:t>
            </w:r>
            <w:r>
              <w:rPr>
                <w:rFonts w:ascii="Times New Roman" w:hAnsi="Times New Roman" w:cs="Times New Roman"/>
                <w:sz w:val="24"/>
                <w:szCs w:val="24"/>
              </w:rPr>
              <w:t>John Spraker</w:t>
            </w:r>
            <w:r>
              <w:rPr>
                <w:rFonts w:ascii="Times New Roman" w:hAnsi="Times New Roman" w:cs="Times New Roman"/>
                <w:sz w:val="24"/>
                <w:szCs w:val="24"/>
              </w:rPr>
              <w:t xml:space="preserve">, </w:t>
            </w:r>
            <w:hyperlink r:id="rId16" w:history="1">
              <w:r w:rsidRPr="007925EC">
                <w:rPr>
                  <w:rStyle w:val="Hyperlink"/>
                  <w:rFonts w:ascii="Times New Roman" w:hAnsi="Times New Roman"/>
                  <w:sz w:val="24"/>
                  <w:szCs w:val="24"/>
                </w:rPr>
                <w:t>john.spraker@wku.edu</w:t>
              </w:r>
            </w:hyperlink>
            <w:r>
              <w:rPr>
                <w:rFonts w:ascii="Times New Roman" w:hAnsi="Times New Roman" w:cs="Times New Roman"/>
                <w:sz w:val="24"/>
                <w:szCs w:val="24"/>
              </w:rPr>
              <w:t>, x 6220</w:t>
            </w:r>
          </w:p>
        </w:tc>
      </w:tr>
      <w:tr w:rsidR="00875653" w:rsidTr="003945B2">
        <w:tc>
          <w:tcPr>
            <w:tcW w:w="1548" w:type="dxa"/>
          </w:tcPr>
          <w:p w:rsidR="00875653"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875653" w:rsidRDefault="00875653" w:rsidP="00875653">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875653" w:rsidRDefault="00875653" w:rsidP="00875653">
            <w:pPr>
              <w:rPr>
                <w:rFonts w:ascii="Times New Roman" w:hAnsi="Times New Roman" w:cs="Times New Roman"/>
                <w:sz w:val="24"/>
                <w:szCs w:val="24"/>
              </w:rPr>
            </w:pPr>
            <w:r>
              <w:rPr>
                <w:rFonts w:ascii="Times New Roman" w:hAnsi="Times New Roman" w:cs="Times New Roman"/>
                <w:sz w:val="24"/>
                <w:szCs w:val="24"/>
              </w:rPr>
              <w:t>MATH 307, Introduction to Linear Algebra</w:t>
            </w:r>
          </w:p>
          <w:p w:rsidR="00875653" w:rsidRDefault="00875653" w:rsidP="00875653">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John Spraker, </w:t>
            </w:r>
            <w:hyperlink r:id="rId17" w:history="1">
              <w:r w:rsidRPr="007925EC">
                <w:rPr>
                  <w:rStyle w:val="Hyperlink"/>
                  <w:rFonts w:ascii="Times New Roman" w:hAnsi="Times New Roman"/>
                  <w:sz w:val="24"/>
                  <w:szCs w:val="24"/>
                </w:rPr>
                <w:t>john.spraker@wku.edu</w:t>
              </w:r>
            </w:hyperlink>
            <w:r>
              <w:rPr>
                <w:rFonts w:ascii="Times New Roman" w:hAnsi="Times New Roman" w:cs="Times New Roman"/>
                <w:sz w:val="24"/>
                <w:szCs w:val="24"/>
              </w:rPr>
              <w:t>, x 6220</w:t>
            </w:r>
          </w:p>
        </w:tc>
      </w:tr>
    </w:tbl>
    <w:p w:rsidR="00694943" w:rsidRDefault="00694943" w:rsidP="00D1783E">
      <w:pPr>
        <w:jc w:val="right"/>
        <w:rPr>
          <w:rFonts w:ascii="Times New Roman" w:hAnsi="Times New Roman" w:cs="Times New Roman"/>
          <w:sz w:val="24"/>
          <w:szCs w:val="24"/>
        </w:rPr>
      </w:pPr>
    </w:p>
    <w:p w:rsidR="0034771F" w:rsidRDefault="0034771F">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960EE0" w:rsidRDefault="00960EE0" w:rsidP="00C846E9">
      <w:pPr>
        <w:jc w:val="right"/>
      </w:pPr>
      <w:r>
        <w:lastRenderedPageBreak/>
        <w:t>Proposal Date: 11/12/2013</w:t>
      </w:r>
    </w:p>
    <w:p w:rsidR="00960EE0" w:rsidRDefault="00960EE0" w:rsidP="00C846E9">
      <w:pPr>
        <w:jc w:val="center"/>
      </w:pPr>
    </w:p>
    <w:p w:rsidR="00960EE0" w:rsidRDefault="00960EE0" w:rsidP="00C846E9">
      <w:pPr>
        <w:jc w:val="center"/>
        <w:rPr>
          <w:b/>
        </w:rPr>
      </w:pPr>
      <w:r>
        <w:rPr>
          <w:b/>
        </w:rPr>
        <w:t xml:space="preserve">College Name </w:t>
      </w:r>
    </w:p>
    <w:p w:rsidR="00960EE0" w:rsidRDefault="00960EE0" w:rsidP="00C846E9">
      <w:pPr>
        <w:jc w:val="center"/>
        <w:rPr>
          <w:b/>
        </w:rPr>
      </w:pPr>
      <w:r>
        <w:rPr>
          <w:b/>
        </w:rPr>
        <w:t>Department Name</w:t>
      </w:r>
    </w:p>
    <w:p w:rsidR="00960EE0" w:rsidRDefault="00960EE0" w:rsidP="00C846E9">
      <w:pPr>
        <w:jc w:val="center"/>
        <w:rPr>
          <w:b/>
        </w:rPr>
      </w:pPr>
      <w:r>
        <w:rPr>
          <w:b/>
        </w:rPr>
        <w:t>Proposal to Delete a Course</w:t>
      </w:r>
    </w:p>
    <w:p w:rsidR="00960EE0" w:rsidRDefault="00960EE0" w:rsidP="00C846E9">
      <w:pPr>
        <w:jc w:val="center"/>
        <w:rPr>
          <w:b/>
        </w:rPr>
      </w:pPr>
      <w:r>
        <w:rPr>
          <w:b/>
        </w:rPr>
        <w:t>(Consent Item)</w:t>
      </w:r>
    </w:p>
    <w:p w:rsidR="00960EE0" w:rsidRDefault="00960EE0" w:rsidP="00C846E9">
      <w:pPr>
        <w:rPr>
          <w:b/>
        </w:rPr>
      </w:pPr>
    </w:p>
    <w:p w:rsidR="00960EE0" w:rsidRPr="00C846E9" w:rsidRDefault="00960EE0" w:rsidP="00C846E9">
      <w:pPr>
        <w:spacing w:line="280" w:lineRule="exact"/>
      </w:pPr>
      <w:r w:rsidRPr="00C846E9">
        <w:t xml:space="preserve">Contact Person:  </w:t>
      </w:r>
      <w:r>
        <w:t xml:space="preserve">Neal Downing; </w:t>
      </w:r>
      <w:hyperlink r:id="rId18" w:history="1">
        <w:r w:rsidRPr="00B15571">
          <w:rPr>
            <w:rStyle w:val="Hyperlink"/>
          </w:rPr>
          <w:t>neal.downing@wku.edu</w:t>
        </w:r>
      </w:hyperlink>
      <w:r>
        <w:t>; 745-6302</w:t>
      </w:r>
    </w:p>
    <w:p w:rsidR="00960EE0" w:rsidRPr="00C846E9" w:rsidRDefault="00960EE0" w:rsidP="00C846E9">
      <w:pPr>
        <w:spacing w:line="280" w:lineRule="exact"/>
      </w:pPr>
    </w:p>
    <w:p w:rsidR="00960EE0" w:rsidRPr="00C846E9" w:rsidRDefault="00960EE0" w:rsidP="00C846E9">
      <w:pPr>
        <w:spacing w:line="280" w:lineRule="exact"/>
        <w:rPr>
          <w:b/>
        </w:rPr>
      </w:pPr>
      <w:r w:rsidRPr="00C846E9">
        <w:rPr>
          <w:b/>
        </w:rPr>
        <w:t>1.</w:t>
      </w:r>
      <w:r w:rsidRPr="00C846E9">
        <w:rPr>
          <w:b/>
        </w:rPr>
        <w:tab/>
        <w:t>Identification of course:</w:t>
      </w:r>
    </w:p>
    <w:p w:rsidR="00960EE0" w:rsidRPr="00C846E9" w:rsidRDefault="00960EE0" w:rsidP="00C846E9">
      <w:pPr>
        <w:numPr>
          <w:ilvl w:val="1"/>
          <w:numId w:val="2"/>
        </w:numPr>
        <w:spacing w:line="280" w:lineRule="exact"/>
      </w:pPr>
      <w:r w:rsidRPr="00C846E9">
        <w:t xml:space="preserve">Current course prefix (subject area) and number:  </w:t>
      </w:r>
      <w:r>
        <w:t>AMS 320</w:t>
      </w:r>
    </w:p>
    <w:p w:rsidR="00960EE0" w:rsidRPr="00C846E9" w:rsidRDefault="00960EE0" w:rsidP="00C846E9">
      <w:pPr>
        <w:numPr>
          <w:ilvl w:val="1"/>
          <w:numId w:val="2"/>
        </w:numPr>
        <w:spacing w:line="280" w:lineRule="exact"/>
      </w:pPr>
      <w:r w:rsidRPr="00C846E9">
        <w:t>Course title:</w:t>
      </w:r>
      <w:r>
        <w:t xml:space="preserve"> </w:t>
      </w:r>
      <w:r w:rsidRPr="000D327E">
        <w:t>ARCHITECTURAL DOCUMENTATION</w:t>
      </w:r>
    </w:p>
    <w:p w:rsidR="00960EE0" w:rsidRPr="00C846E9" w:rsidRDefault="00960EE0" w:rsidP="00C846E9">
      <w:pPr>
        <w:spacing w:line="280" w:lineRule="exact"/>
      </w:pPr>
    </w:p>
    <w:p w:rsidR="00960EE0" w:rsidRPr="00C846E9" w:rsidRDefault="00960EE0" w:rsidP="00C846E9">
      <w:pPr>
        <w:spacing w:line="280" w:lineRule="exact"/>
        <w:rPr>
          <w:b/>
        </w:rPr>
      </w:pPr>
      <w:r w:rsidRPr="00C846E9">
        <w:rPr>
          <w:b/>
        </w:rPr>
        <w:t>2.</w:t>
      </w:r>
      <w:r w:rsidRPr="00C846E9">
        <w:rPr>
          <w:b/>
        </w:rPr>
        <w:tab/>
        <w:t>Rationale for the course deletion:</w:t>
      </w:r>
    </w:p>
    <w:p w:rsidR="00960EE0" w:rsidRPr="00253F15" w:rsidRDefault="00960EE0" w:rsidP="000D327E">
      <w:pPr>
        <w:spacing w:line="280" w:lineRule="exact"/>
        <w:ind w:left="720" w:hanging="720"/>
      </w:pPr>
      <w:r>
        <w:rPr>
          <w:b/>
        </w:rPr>
        <w:tab/>
      </w:r>
      <w:r>
        <w:t>AMS 320 is no longer being offered in the department and is being deleted from the catalog. It has been replaced by AMS 263.</w:t>
      </w:r>
    </w:p>
    <w:p w:rsidR="00960EE0" w:rsidRPr="00C846E9" w:rsidRDefault="00960EE0" w:rsidP="00C846E9">
      <w:pPr>
        <w:spacing w:line="280" w:lineRule="exact"/>
        <w:rPr>
          <w:b/>
        </w:rPr>
      </w:pPr>
    </w:p>
    <w:p w:rsidR="00960EE0" w:rsidRPr="00C846E9" w:rsidRDefault="00960EE0" w:rsidP="00C846E9">
      <w:pPr>
        <w:spacing w:line="280" w:lineRule="exact"/>
        <w:rPr>
          <w:b/>
        </w:rPr>
      </w:pPr>
      <w:r w:rsidRPr="00C846E9">
        <w:rPr>
          <w:b/>
        </w:rPr>
        <w:t>3.</w:t>
      </w:r>
      <w:r w:rsidRPr="00C846E9">
        <w:rPr>
          <w:b/>
        </w:rPr>
        <w:tab/>
        <w:t>Effect of course deletion on programs or other departments, if known:</w:t>
      </w:r>
      <w:r>
        <w:rPr>
          <w:b/>
        </w:rPr>
        <w:t xml:space="preserve"> </w:t>
      </w:r>
    </w:p>
    <w:p w:rsidR="00960EE0" w:rsidRPr="00C846E9" w:rsidRDefault="00960EE0" w:rsidP="00C846E9">
      <w:pPr>
        <w:spacing w:line="280" w:lineRule="exact"/>
        <w:ind w:left="1440" w:hanging="720"/>
      </w:pPr>
      <w:proofErr w:type="gramStart"/>
      <w:r>
        <w:t>none</w:t>
      </w:r>
      <w:proofErr w:type="gramEnd"/>
    </w:p>
    <w:p w:rsidR="00960EE0" w:rsidRPr="00C846E9" w:rsidRDefault="00960EE0" w:rsidP="00C846E9">
      <w:pPr>
        <w:spacing w:line="280" w:lineRule="exact"/>
        <w:rPr>
          <w:b/>
        </w:rPr>
      </w:pPr>
      <w:r w:rsidRPr="00C846E9">
        <w:rPr>
          <w:b/>
        </w:rPr>
        <w:t>4.</w:t>
      </w:r>
      <w:r w:rsidRPr="00C846E9">
        <w:rPr>
          <w:b/>
        </w:rPr>
        <w:tab/>
        <w:t>Proposed term for implementation:</w:t>
      </w:r>
    </w:p>
    <w:p w:rsidR="00960EE0" w:rsidRPr="000D327E" w:rsidRDefault="00960EE0" w:rsidP="00C846E9">
      <w:pPr>
        <w:spacing w:line="280" w:lineRule="exact"/>
      </w:pPr>
      <w:r>
        <w:rPr>
          <w:b/>
        </w:rPr>
        <w:tab/>
      </w:r>
      <w:r w:rsidRPr="000D327E">
        <w:t>201430</w:t>
      </w:r>
    </w:p>
    <w:p w:rsidR="00960EE0" w:rsidRPr="00C846E9" w:rsidRDefault="00960EE0" w:rsidP="00C846E9">
      <w:pPr>
        <w:spacing w:line="280" w:lineRule="exact"/>
        <w:rPr>
          <w:b/>
        </w:rPr>
      </w:pPr>
      <w:r w:rsidRPr="00C846E9">
        <w:rPr>
          <w:b/>
        </w:rPr>
        <w:t>5.</w:t>
      </w:r>
      <w:r w:rsidRPr="00C846E9">
        <w:rPr>
          <w:b/>
        </w:rPr>
        <w:tab/>
        <w:t>Dates of prior committee approvals:</w:t>
      </w:r>
    </w:p>
    <w:p w:rsidR="00960EE0" w:rsidRDefault="00960EE0" w:rsidP="00C846E9">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60EE0" w:rsidRPr="00027F01" w:rsidTr="00190DF1">
        <w:trPr>
          <w:trHeight w:val="374"/>
        </w:trPr>
        <w:tc>
          <w:tcPr>
            <w:tcW w:w="5627" w:type="dxa"/>
            <w:tcBorders>
              <w:top w:val="nil"/>
              <w:left w:val="nil"/>
              <w:bottom w:val="nil"/>
              <w:right w:val="nil"/>
            </w:tcBorders>
            <w:vAlign w:val="bottom"/>
          </w:tcPr>
          <w:p w:rsidR="00960EE0" w:rsidRPr="00027F01" w:rsidRDefault="00960EE0" w:rsidP="000D327E">
            <w:r w:rsidRPr="00027F01">
              <w:t>Department</w:t>
            </w:r>
            <w:r>
              <w:t xml:space="preserve">/ Unit  </w:t>
            </w:r>
          </w:p>
        </w:tc>
        <w:tc>
          <w:tcPr>
            <w:tcW w:w="3128" w:type="dxa"/>
            <w:tcBorders>
              <w:top w:val="nil"/>
              <w:left w:val="nil"/>
              <w:bottom w:val="single" w:sz="4" w:space="0" w:color="auto"/>
              <w:right w:val="nil"/>
            </w:tcBorders>
          </w:tcPr>
          <w:p w:rsidR="00960EE0" w:rsidRPr="000D327E" w:rsidRDefault="00960EE0" w:rsidP="005F46E8">
            <w:r w:rsidRPr="000D327E">
              <w:t>11/18/2013</w:t>
            </w:r>
          </w:p>
        </w:tc>
      </w:tr>
      <w:tr w:rsidR="00960EE0" w:rsidRPr="00027F01" w:rsidTr="00190DF1">
        <w:trPr>
          <w:trHeight w:val="374"/>
        </w:trPr>
        <w:tc>
          <w:tcPr>
            <w:tcW w:w="5627" w:type="dxa"/>
            <w:tcBorders>
              <w:top w:val="nil"/>
              <w:left w:val="nil"/>
              <w:bottom w:val="nil"/>
              <w:right w:val="nil"/>
            </w:tcBorders>
            <w:vAlign w:val="bottom"/>
          </w:tcPr>
          <w:p w:rsidR="00960EE0" w:rsidRPr="00027F01" w:rsidRDefault="00960EE0" w:rsidP="000D327E">
            <w:r w:rsidRPr="00027F01">
              <w:t xml:space="preserve">College Curriculum Committee </w:t>
            </w:r>
          </w:p>
        </w:tc>
        <w:tc>
          <w:tcPr>
            <w:tcW w:w="3128" w:type="dxa"/>
            <w:tcBorders>
              <w:top w:val="single" w:sz="4" w:space="0" w:color="auto"/>
              <w:left w:val="nil"/>
              <w:bottom w:val="single" w:sz="4" w:space="0" w:color="auto"/>
              <w:right w:val="nil"/>
            </w:tcBorders>
          </w:tcPr>
          <w:p w:rsidR="00960EE0" w:rsidRPr="00FF30C8" w:rsidRDefault="00960EE0" w:rsidP="005F46E8">
            <w:r>
              <w:t>12/05/2013</w:t>
            </w:r>
          </w:p>
        </w:tc>
      </w:tr>
      <w:tr w:rsidR="00960EE0" w:rsidRPr="00027F01" w:rsidTr="00190DF1">
        <w:trPr>
          <w:trHeight w:val="374"/>
        </w:trPr>
        <w:tc>
          <w:tcPr>
            <w:tcW w:w="5627" w:type="dxa"/>
            <w:tcBorders>
              <w:top w:val="nil"/>
              <w:left w:val="nil"/>
              <w:bottom w:val="nil"/>
              <w:right w:val="nil"/>
            </w:tcBorders>
            <w:vAlign w:val="bottom"/>
          </w:tcPr>
          <w:p w:rsidR="00960EE0" w:rsidRPr="00027F01" w:rsidRDefault="00960EE0" w:rsidP="005F46E8">
            <w:r w:rsidRPr="00027F01">
              <w:t>Professional Education Council (if applicable)</w:t>
            </w:r>
          </w:p>
        </w:tc>
        <w:tc>
          <w:tcPr>
            <w:tcW w:w="3128" w:type="dxa"/>
            <w:tcBorders>
              <w:top w:val="single" w:sz="4" w:space="0" w:color="auto"/>
              <w:left w:val="nil"/>
              <w:bottom w:val="single" w:sz="4" w:space="0" w:color="auto"/>
              <w:right w:val="nil"/>
            </w:tcBorders>
          </w:tcPr>
          <w:p w:rsidR="00960EE0" w:rsidRPr="00027F01" w:rsidRDefault="00960EE0" w:rsidP="005F46E8">
            <w:pPr>
              <w:rPr>
                <w:b/>
                <w:u w:val="single"/>
              </w:rPr>
            </w:pPr>
          </w:p>
        </w:tc>
      </w:tr>
      <w:tr w:rsidR="00960EE0" w:rsidRPr="00027F01" w:rsidTr="00190DF1">
        <w:trPr>
          <w:trHeight w:val="374"/>
        </w:trPr>
        <w:tc>
          <w:tcPr>
            <w:tcW w:w="5627" w:type="dxa"/>
            <w:tcBorders>
              <w:top w:val="nil"/>
              <w:left w:val="nil"/>
              <w:bottom w:val="nil"/>
              <w:right w:val="nil"/>
            </w:tcBorders>
            <w:vAlign w:val="bottom"/>
          </w:tcPr>
          <w:p w:rsidR="00960EE0" w:rsidRPr="00027F01" w:rsidRDefault="00960EE0" w:rsidP="005F46E8">
            <w:pPr>
              <w:rPr>
                <w:rFonts w:ascii="Calibri" w:eastAsia="Calibri" w:hAnsi="Calibri"/>
              </w:rPr>
            </w:pPr>
            <w:r w:rsidRPr="00027F01">
              <w:t>General Education Committee (if applicable)</w:t>
            </w:r>
          </w:p>
        </w:tc>
        <w:tc>
          <w:tcPr>
            <w:tcW w:w="3128" w:type="dxa"/>
            <w:tcBorders>
              <w:top w:val="single" w:sz="4" w:space="0" w:color="auto"/>
              <w:left w:val="nil"/>
              <w:bottom w:val="single" w:sz="4" w:space="0" w:color="auto"/>
              <w:right w:val="nil"/>
            </w:tcBorders>
            <w:vAlign w:val="bottom"/>
          </w:tcPr>
          <w:p w:rsidR="00960EE0" w:rsidRPr="00027F01" w:rsidRDefault="00960EE0" w:rsidP="005F46E8">
            <w:pPr>
              <w:rPr>
                <w:rFonts w:ascii="Calibri" w:eastAsia="Calibri" w:hAnsi="Calibri"/>
                <w:b/>
                <w:u w:val="single"/>
              </w:rPr>
            </w:pPr>
          </w:p>
        </w:tc>
      </w:tr>
      <w:tr w:rsidR="00960EE0" w:rsidRPr="00027F01" w:rsidTr="00190DF1">
        <w:trPr>
          <w:trHeight w:val="374"/>
        </w:trPr>
        <w:tc>
          <w:tcPr>
            <w:tcW w:w="5627" w:type="dxa"/>
            <w:tcBorders>
              <w:top w:val="nil"/>
              <w:left w:val="nil"/>
              <w:bottom w:val="nil"/>
              <w:right w:val="nil"/>
            </w:tcBorders>
            <w:vAlign w:val="bottom"/>
          </w:tcPr>
          <w:p w:rsidR="00960EE0" w:rsidRPr="00027F01" w:rsidRDefault="00960EE0" w:rsidP="00C06689">
            <w:r w:rsidRPr="00027F01">
              <w:t xml:space="preserve">Undergraduate Curriculum Committee </w:t>
            </w:r>
          </w:p>
        </w:tc>
        <w:tc>
          <w:tcPr>
            <w:tcW w:w="3128" w:type="dxa"/>
            <w:tcBorders>
              <w:top w:val="single" w:sz="4" w:space="0" w:color="auto"/>
              <w:left w:val="nil"/>
              <w:bottom w:val="single" w:sz="4" w:space="0" w:color="auto"/>
              <w:right w:val="nil"/>
            </w:tcBorders>
          </w:tcPr>
          <w:p w:rsidR="00960EE0" w:rsidRPr="00027F01" w:rsidRDefault="00960EE0" w:rsidP="005F46E8">
            <w:pPr>
              <w:rPr>
                <w:b/>
                <w:u w:val="single"/>
              </w:rPr>
            </w:pPr>
          </w:p>
        </w:tc>
      </w:tr>
      <w:tr w:rsidR="00960EE0" w:rsidRPr="00027F01" w:rsidTr="00190DF1">
        <w:trPr>
          <w:trHeight w:val="374"/>
        </w:trPr>
        <w:tc>
          <w:tcPr>
            <w:tcW w:w="5627" w:type="dxa"/>
            <w:tcBorders>
              <w:top w:val="nil"/>
              <w:left w:val="nil"/>
              <w:bottom w:val="nil"/>
              <w:right w:val="nil"/>
            </w:tcBorders>
            <w:vAlign w:val="bottom"/>
          </w:tcPr>
          <w:p w:rsidR="00960EE0" w:rsidRPr="00027F01" w:rsidRDefault="00960EE0" w:rsidP="005F46E8">
            <w:r w:rsidRPr="00027F01">
              <w:t>University Senate</w:t>
            </w:r>
          </w:p>
        </w:tc>
        <w:tc>
          <w:tcPr>
            <w:tcW w:w="3128" w:type="dxa"/>
            <w:tcBorders>
              <w:top w:val="single" w:sz="4" w:space="0" w:color="auto"/>
              <w:left w:val="nil"/>
              <w:bottom w:val="single" w:sz="4" w:space="0" w:color="auto"/>
              <w:right w:val="nil"/>
            </w:tcBorders>
          </w:tcPr>
          <w:p w:rsidR="00960EE0" w:rsidRPr="00027F01" w:rsidRDefault="00960EE0" w:rsidP="005F46E8">
            <w:pPr>
              <w:rPr>
                <w:b/>
                <w:u w:val="single"/>
              </w:rPr>
            </w:pPr>
          </w:p>
        </w:tc>
      </w:tr>
    </w:tbl>
    <w:p w:rsidR="00960EE0" w:rsidRDefault="00960EE0"/>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960EE0" w:rsidRDefault="00960EE0" w:rsidP="0006146A">
      <w:pPr>
        <w:jc w:val="right"/>
      </w:pPr>
      <w:r>
        <w:lastRenderedPageBreak/>
        <w:t>11/12/2013</w:t>
      </w:r>
    </w:p>
    <w:p w:rsidR="00960EE0" w:rsidRDefault="00960EE0" w:rsidP="0006146A">
      <w:pPr>
        <w:jc w:val="center"/>
      </w:pPr>
    </w:p>
    <w:p w:rsidR="00960EE0" w:rsidRDefault="00960EE0" w:rsidP="0006146A">
      <w:pPr>
        <w:jc w:val="center"/>
        <w:rPr>
          <w:b/>
        </w:rPr>
      </w:pPr>
      <w:r>
        <w:rPr>
          <w:b/>
        </w:rPr>
        <w:t>Ogden College of Science and Engineering</w:t>
      </w:r>
    </w:p>
    <w:p w:rsidR="00960EE0" w:rsidRDefault="00960EE0" w:rsidP="0006146A">
      <w:pPr>
        <w:jc w:val="center"/>
        <w:rPr>
          <w:b/>
        </w:rPr>
      </w:pPr>
      <w:r>
        <w:rPr>
          <w:b/>
        </w:rPr>
        <w:t>Department of Architectural &amp; Manufacturing Sciences</w:t>
      </w:r>
    </w:p>
    <w:p w:rsidR="00960EE0" w:rsidRDefault="00960EE0" w:rsidP="0006146A">
      <w:pPr>
        <w:jc w:val="center"/>
        <w:rPr>
          <w:b/>
        </w:rPr>
      </w:pPr>
      <w:r>
        <w:rPr>
          <w:b/>
        </w:rPr>
        <w:t>Proposal to Revise Course Prerequisites</w:t>
      </w:r>
    </w:p>
    <w:p w:rsidR="00960EE0" w:rsidRDefault="00960EE0" w:rsidP="0006146A">
      <w:pPr>
        <w:jc w:val="center"/>
        <w:rPr>
          <w:b/>
        </w:rPr>
      </w:pPr>
      <w:r>
        <w:rPr>
          <w:b/>
        </w:rPr>
        <w:t xml:space="preserve"> (Consent Item)</w:t>
      </w:r>
    </w:p>
    <w:p w:rsidR="00960EE0" w:rsidRDefault="00960EE0" w:rsidP="0006146A">
      <w:pPr>
        <w:rPr>
          <w:b/>
        </w:rPr>
      </w:pPr>
    </w:p>
    <w:p w:rsidR="00960EE0" w:rsidRPr="0006146A" w:rsidRDefault="00960EE0" w:rsidP="0006146A">
      <w:pPr>
        <w:spacing w:line="280" w:lineRule="exact"/>
      </w:pPr>
      <w:r>
        <w:t>Contact Person:  Neal Downing</w:t>
      </w:r>
      <w:r w:rsidRPr="0006146A">
        <w:t xml:space="preserve">, </w:t>
      </w:r>
      <w:r>
        <w:t>neal.downing@wku.edu, 270-745 -6302</w:t>
      </w:r>
    </w:p>
    <w:p w:rsidR="00960EE0" w:rsidRPr="0006146A" w:rsidRDefault="00960EE0" w:rsidP="0006146A">
      <w:pPr>
        <w:spacing w:line="280" w:lineRule="exact"/>
      </w:pPr>
    </w:p>
    <w:p w:rsidR="00960EE0" w:rsidRPr="0006146A" w:rsidRDefault="00960EE0" w:rsidP="0006146A">
      <w:pPr>
        <w:spacing w:line="280" w:lineRule="exact"/>
        <w:rPr>
          <w:b/>
        </w:rPr>
      </w:pPr>
      <w:r w:rsidRPr="0006146A">
        <w:rPr>
          <w:b/>
        </w:rPr>
        <w:t>1.</w:t>
      </w:r>
      <w:r w:rsidRPr="0006146A">
        <w:rPr>
          <w:b/>
        </w:rPr>
        <w:tab/>
        <w:t>Identification of course:</w:t>
      </w:r>
      <w:r>
        <w:rPr>
          <w:b/>
        </w:rPr>
        <w:t xml:space="preserve"> </w:t>
      </w:r>
    </w:p>
    <w:p w:rsidR="00960EE0" w:rsidRPr="0006146A" w:rsidRDefault="00960EE0" w:rsidP="00960EE0">
      <w:pPr>
        <w:numPr>
          <w:ilvl w:val="1"/>
          <w:numId w:val="2"/>
        </w:numPr>
        <w:spacing w:line="280" w:lineRule="exact"/>
      </w:pPr>
      <w:r w:rsidRPr="0006146A">
        <w:t xml:space="preserve">Course prefix (subject area) and number:  </w:t>
      </w:r>
      <w:r>
        <w:t>AMS 273</w:t>
      </w:r>
    </w:p>
    <w:p w:rsidR="00960EE0" w:rsidRPr="0006146A" w:rsidRDefault="00960EE0" w:rsidP="00960EE0">
      <w:pPr>
        <w:numPr>
          <w:ilvl w:val="1"/>
          <w:numId w:val="2"/>
        </w:numPr>
        <w:spacing w:line="280" w:lineRule="exact"/>
      </w:pPr>
      <w:r w:rsidRPr="0006146A">
        <w:t>Course title:</w:t>
      </w:r>
      <w:r>
        <w:t xml:space="preserve"> Architectural Detailing</w:t>
      </w:r>
    </w:p>
    <w:p w:rsidR="00960EE0" w:rsidRPr="0006146A" w:rsidRDefault="00960EE0" w:rsidP="0006146A">
      <w:pPr>
        <w:tabs>
          <w:tab w:val="left" w:pos="360"/>
        </w:tabs>
        <w:spacing w:line="280" w:lineRule="exact"/>
      </w:pPr>
    </w:p>
    <w:p w:rsidR="00960EE0" w:rsidRPr="00253F15" w:rsidRDefault="00960EE0" w:rsidP="0006146A">
      <w:pPr>
        <w:spacing w:line="280" w:lineRule="exact"/>
      </w:pPr>
      <w:r w:rsidRPr="0006146A">
        <w:rPr>
          <w:b/>
        </w:rPr>
        <w:t>2.</w:t>
      </w:r>
      <w:r w:rsidRPr="0006146A">
        <w:rPr>
          <w:b/>
        </w:rPr>
        <w:tab/>
        <w:t>Current prerequisites:</w:t>
      </w:r>
      <w:r>
        <w:rPr>
          <w:b/>
        </w:rPr>
        <w:t xml:space="preserve"> </w:t>
      </w:r>
      <w:r w:rsidRPr="00253F15">
        <w:t>AMS 320</w:t>
      </w:r>
    </w:p>
    <w:p w:rsidR="00960EE0" w:rsidRPr="0006146A" w:rsidRDefault="00960EE0" w:rsidP="0006146A">
      <w:pPr>
        <w:spacing w:line="280" w:lineRule="exact"/>
        <w:rPr>
          <w:b/>
        </w:rPr>
      </w:pPr>
    </w:p>
    <w:p w:rsidR="00960EE0" w:rsidRPr="0006146A" w:rsidRDefault="00960EE0" w:rsidP="000F22AF">
      <w:pPr>
        <w:spacing w:line="280" w:lineRule="exact"/>
        <w:ind w:left="720" w:hanging="720"/>
        <w:rPr>
          <w:b/>
        </w:rPr>
      </w:pPr>
      <w:r w:rsidRPr="0006146A">
        <w:rPr>
          <w:b/>
        </w:rPr>
        <w:t>3.</w:t>
      </w:r>
      <w:r w:rsidRPr="0006146A">
        <w:rPr>
          <w:b/>
        </w:rPr>
        <w:tab/>
        <w:t>Proposed prerequisites</w:t>
      </w:r>
      <w:r>
        <w:rPr>
          <w:b/>
        </w:rPr>
        <w:t xml:space="preserve">/ </w:t>
      </w:r>
      <w:r w:rsidRPr="0006146A">
        <w:rPr>
          <w:b/>
        </w:rPr>
        <w:t>special requirements:</w:t>
      </w:r>
      <w:r>
        <w:rPr>
          <w:b/>
        </w:rPr>
        <w:t xml:space="preserve"> </w:t>
      </w:r>
      <w:r w:rsidRPr="00253F15">
        <w:t>AMS 263</w:t>
      </w:r>
      <w:r>
        <w:t xml:space="preserve"> with a Grade of ‘C’ or better</w:t>
      </w:r>
    </w:p>
    <w:p w:rsidR="00960EE0" w:rsidRPr="0006146A" w:rsidRDefault="00960EE0" w:rsidP="0006146A">
      <w:pPr>
        <w:spacing w:line="280" w:lineRule="exact"/>
        <w:rPr>
          <w:b/>
        </w:rPr>
      </w:pPr>
    </w:p>
    <w:p w:rsidR="00960EE0" w:rsidRPr="00253F15" w:rsidRDefault="00960EE0" w:rsidP="000F22AF">
      <w:pPr>
        <w:spacing w:line="280" w:lineRule="exact"/>
        <w:ind w:left="720" w:hanging="720"/>
      </w:pPr>
      <w:r w:rsidRPr="0006146A">
        <w:rPr>
          <w:b/>
        </w:rPr>
        <w:t>4.</w:t>
      </w:r>
      <w:r w:rsidRPr="0006146A">
        <w:rPr>
          <w:b/>
        </w:rPr>
        <w:tab/>
        <w:t>Rationale for the revision of prerequisites:</w:t>
      </w:r>
      <w:r>
        <w:rPr>
          <w:b/>
        </w:rPr>
        <w:t xml:space="preserve"> </w:t>
      </w:r>
      <w:r>
        <w:t>AMS 320 is no longer being offered in the department and is being deleted from the catalog. It has been replaced by AMS 263.</w:t>
      </w:r>
    </w:p>
    <w:p w:rsidR="00960EE0" w:rsidRPr="0006146A" w:rsidRDefault="00960EE0" w:rsidP="0006146A">
      <w:pPr>
        <w:spacing w:line="280" w:lineRule="exact"/>
        <w:rPr>
          <w:b/>
        </w:rPr>
      </w:pPr>
    </w:p>
    <w:p w:rsidR="00960EE0" w:rsidRPr="0006146A" w:rsidRDefault="00960EE0" w:rsidP="0006146A">
      <w:pPr>
        <w:spacing w:line="280" w:lineRule="exact"/>
        <w:rPr>
          <w:b/>
        </w:rPr>
      </w:pPr>
      <w:r w:rsidRPr="0006146A">
        <w:rPr>
          <w:b/>
        </w:rPr>
        <w:t>5.</w:t>
      </w:r>
      <w:r w:rsidRPr="0006146A">
        <w:rPr>
          <w:b/>
        </w:rPr>
        <w:tab/>
        <w:t>Effect on completion of major/minor sequence:</w:t>
      </w:r>
      <w:r>
        <w:rPr>
          <w:b/>
        </w:rPr>
        <w:t xml:space="preserve"> </w:t>
      </w:r>
      <w:r w:rsidRPr="000F22AF">
        <w:t>None</w:t>
      </w:r>
    </w:p>
    <w:p w:rsidR="00960EE0" w:rsidRPr="0006146A" w:rsidRDefault="00960EE0" w:rsidP="0006146A">
      <w:pPr>
        <w:spacing w:line="280" w:lineRule="exact"/>
        <w:rPr>
          <w:b/>
        </w:rPr>
      </w:pPr>
    </w:p>
    <w:p w:rsidR="00960EE0" w:rsidRPr="000F22AF" w:rsidRDefault="00960EE0" w:rsidP="0006146A">
      <w:pPr>
        <w:spacing w:line="280" w:lineRule="exact"/>
      </w:pPr>
      <w:r w:rsidRPr="0006146A">
        <w:rPr>
          <w:b/>
        </w:rPr>
        <w:t>6.</w:t>
      </w:r>
      <w:r w:rsidRPr="0006146A">
        <w:rPr>
          <w:b/>
        </w:rPr>
        <w:tab/>
        <w:t>Proposed term for implementation:</w:t>
      </w:r>
      <w:r>
        <w:rPr>
          <w:b/>
        </w:rPr>
        <w:t xml:space="preserve"> </w:t>
      </w:r>
      <w:r w:rsidRPr="000F22AF">
        <w:t>Fall 2014</w:t>
      </w:r>
    </w:p>
    <w:p w:rsidR="00960EE0" w:rsidRPr="0006146A" w:rsidRDefault="00960EE0" w:rsidP="0006146A">
      <w:pPr>
        <w:spacing w:line="280" w:lineRule="exact"/>
        <w:rPr>
          <w:b/>
        </w:rPr>
      </w:pPr>
    </w:p>
    <w:p w:rsidR="00960EE0" w:rsidRPr="0006146A" w:rsidRDefault="00960EE0"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60EE0" w:rsidRPr="00027F01" w:rsidTr="009039EE">
        <w:trPr>
          <w:trHeight w:val="374"/>
        </w:trPr>
        <w:tc>
          <w:tcPr>
            <w:tcW w:w="5627" w:type="dxa"/>
            <w:tcBorders>
              <w:top w:val="nil"/>
              <w:left w:val="nil"/>
              <w:bottom w:val="nil"/>
              <w:right w:val="nil"/>
            </w:tcBorders>
            <w:vAlign w:val="bottom"/>
          </w:tcPr>
          <w:p w:rsidR="00960EE0" w:rsidRPr="00027F01" w:rsidRDefault="00960EE0" w:rsidP="00253F15">
            <w:r w:rsidRPr="00027F01">
              <w:t>Department</w:t>
            </w:r>
            <w:r>
              <w:t>: Architectural &amp; Manufacturing Sciences</w:t>
            </w:r>
          </w:p>
        </w:tc>
        <w:tc>
          <w:tcPr>
            <w:tcW w:w="3128" w:type="dxa"/>
            <w:tcBorders>
              <w:top w:val="nil"/>
              <w:left w:val="nil"/>
              <w:bottom w:val="single" w:sz="4" w:space="0" w:color="auto"/>
              <w:right w:val="nil"/>
            </w:tcBorders>
            <w:vAlign w:val="center"/>
          </w:tcPr>
          <w:p w:rsidR="00960EE0" w:rsidRPr="00027F01" w:rsidRDefault="00960EE0" w:rsidP="009039EE">
            <w:pPr>
              <w:rPr>
                <w:b/>
                <w:u w:val="single"/>
              </w:rPr>
            </w:pPr>
            <w:r>
              <w:t>11/18/2013</w:t>
            </w:r>
          </w:p>
        </w:tc>
      </w:tr>
      <w:tr w:rsidR="00960EE0" w:rsidRPr="00027F01" w:rsidTr="009039EE">
        <w:trPr>
          <w:trHeight w:val="374"/>
        </w:trPr>
        <w:tc>
          <w:tcPr>
            <w:tcW w:w="5627" w:type="dxa"/>
            <w:tcBorders>
              <w:top w:val="nil"/>
              <w:left w:val="nil"/>
              <w:bottom w:val="nil"/>
              <w:right w:val="nil"/>
            </w:tcBorders>
            <w:vAlign w:val="bottom"/>
          </w:tcPr>
          <w:p w:rsidR="00960EE0" w:rsidRPr="00027F01" w:rsidRDefault="00960EE0" w:rsidP="00253F15">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60EE0" w:rsidRPr="0098576C" w:rsidRDefault="00960EE0" w:rsidP="009039EE">
            <w:r>
              <w:t>12/05/2013</w:t>
            </w:r>
          </w:p>
        </w:tc>
      </w:tr>
      <w:tr w:rsidR="00960EE0" w:rsidRPr="00027F01" w:rsidTr="00F82BBE">
        <w:trPr>
          <w:trHeight w:val="374"/>
        </w:trPr>
        <w:tc>
          <w:tcPr>
            <w:tcW w:w="5627" w:type="dxa"/>
            <w:tcBorders>
              <w:top w:val="nil"/>
              <w:left w:val="nil"/>
              <w:bottom w:val="nil"/>
              <w:right w:val="nil"/>
            </w:tcBorders>
            <w:vAlign w:val="bottom"/>
          </w:tcPr>
          <w:p w:rsidR="00960EE0" w:rsidRPr="00027F01" w:rsidRDefault="00960EE0" w:rsidP="00F70B86">
            <w:r w:rsidRPr="00027F01">
              <w:t xml:space="preserve">Undergraduate Curriculum Committee </w:t>
            </w:r>
          </w:p>
        </w:tc>
        <w:tc>
          <w:tcPr>
            <w:tcW w:w="3128" w:type="dxa"/>
            <w:tcBorders>
              <w:left w:val="nil"/>
              <w:bottom w:val="single" w:sz="4" w:space="0" w:color="auto"/>
              <w:right w:val="nil"/>
            </w:tcBorders>
            <w:vAlign w:val="center"/>
          </w:tcPr>
          <w:p w:rsidR="00960EE0" w:rsidRPr="00027F01" w:rsidRDefault="00960EE0" w:rsidP="009039EE">
            <w:pPr>
              <w:rPr>
                <w:b/>
                <w:u w:val="single"/>
              </w:rPr>
            </w:pPr>
          </w:p>
        </w:tc>
      </w:tr>
      <w:tr w:rsidR="00960EE0" w:rsidRPr="00027F01" w:rsidTr="009039EE">
        <w:trPr>
          <w:trHeight w:val="374"/>
        </w:trPr>
        <w:tc>
          <w:tcPr>
            <w:tcW w:w="5627" w:type="dxa"/>
            <w:tcBorders>
              <w:top w:val="nil"/>
              <w:left w:val="nil"/>
              <w:bottom w:val="nil"/>
              <w:right w:val="nil"/>
            </w:tcBorders>
            <w:vAlign w:val="bottom"/>
          </w:tcPr>
          <w:p w:rsidR="00960EE0" w:rsidRPr="00027F01" w:rsidRDefault="00960EE0" w:rsidP="00253F15">
            <w:r w:rsidRPr="00027F01">
              <w:t>University Senate</w:t>
            </w:r>
          </w:p>
        </w:tc>
        <w:tc>
          <w:tcPr>
            <w:tcW w:w="3128" w:type="dxa"/>
            <w:tcBorders>
              <w:top w:val="single" w:sz="4" w:space="0" w:color="auto"/>
              <w:left w:val="nil"/>
              <w:bottom w:val="single" w:sz="4" w:space="0" w:color="auto"/>
              <w:right w:val="nil"/>
            </w:tcBorders>
            <w:vAlign w:val="center"/>
          </w:tcPr>
          <w:p w:rsidR="00960EE0" w:rsidRPr="00027F01" w:rsidRDefault="00960EE0" w:rsidP="009039EE">
            <w:pPr>
              <w:rPr>
                <w:b/>
                <w:u w:val="single"/>
              </w:rPr>
            </w:pPr>
          </w:p>
        </w:tc>
      </w:tr>
    </w:tbl>
    <w:p w:rsidR="00960EE0" w:rsidRDefault="00960EE0">
      <w:pPr>
        <w:pStyle w:val="NormalWeb"/>
      </w:pPr>
    </w:p>
    <w:p w:rsidR="00960EE0" w:rsidRDefault="00960EE0"/>
    <w:p w:rsidR="00960EE0" w:rsidRDefault="00960EE0">
      <w:pPr>
        <w:pStyle w:val="NormalWeb"/>
      </w:pPr>
      <w:r>
        <w:t> </w:t>
      </w:r>
    </w:p>
    <w:p w:rsidR="00960EE0" w:rsidRDefault="00960EE0">
      <w:pPr>
        <w:pStyle w:val="NormalWeb"/>
      </w:pPr>
      <w:r>
        <w:t> </w:t>
      </w: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2A0118" w:rsidRDefault="002A0118" w:rsidP="0006146A">
      <w:pPr>
        <w:jc w:val="right"/>
      </w:pPr>
      <w:r>
        <w:t>11/12/2013</w:t>
      </w:r>
    </w:p>
    <w:p w:rsidR="002A0118" w:rsidRDefault="002A0118" w:rsidP="0006146A">
      <w:pPr>
        <w:jc w:val="center"/>
      </w:pPr>
    </w:p>
    <w:p w:rsidR="002A0118" w:rsidRDefault="002A0118" w:rsidP="0006146A">
      <w:pPr>
        <w:jc w:val="center"/>
        <w:rPr>
          <w:b/>
        </w:rPr>
      </w:pPr>
      <w:r>
        <w:rPr>
          <w:b/>
        </w:rPr>
        <w:t>Ogden College of Science and Engineering</w:t>
      </w:r>
    </w:p>
    <w:p w:rsidR="002A0118" w:rsidRDefault="002A0118" w:rsidP="0006146A">
      <w:pPr>
        <w:jc w:val="center"/>
        <w:rPr>
          <w:b/>
        </w:rPr>
      </w:pPr>
      <w:r>
        <w:rPr>
          <w:b/>
        </w:rPr>
        <w:t>Department of Architectural &amp; Manufacturing Sciences</w:t>
      </w:r>
    </w:p>
    <w:p w:rsidR="002A0118" w:rsidRDefault="002A0118" w:rsidP="0006146A">
      <w:pPr>
        <w:jc w:val="center"/>
        <w:rPr>
          <w:b/>
        </w:rPr>
      </w:pPr>
      <w:r>
        <w:rPr>
          <w:b/>
        </w:rPr>
        <w:t>Proposal to Revise Course Prerequisites</w:t>
      </w:r>
    </w:p>
    <w:p w:rsidR="002A0118" w:rsidRDefault="002A0118" w:rsidP="0006146A">
      <w:pPr>
        <w:jc w:val="center"/>
        <w:rPr>
          <w:b/>
        </w:rPr>
      </w:pPr>
      <w:r>
        <w:rPr>
          <w:b/>
        </w:rPr>
        <w:t xml:space="preserve"> (Consent Item)</w:t>
      </w:r>
    </w:p>
    <w:p w:rsidR="002A0118" w:rsidRDefault="002A0118" w:rsidP="0006146A">
      <w:pPr>
        <w:rPr>
          <w:b/>
        </w:rPr>
      </w:pPr>
    </w:p>
    <w:p w:rsidR="002A0118" w:rsidRPr="0006146A" w:rsidRDefault="002A0118" w:rsidP="0006146A">
      <w:pPr>
        <w:spacing w:line="280" w:lineRule="exact"/>
      </w:pPr>
      <w:r>
        <w:t>Contact Person:  Neal Downing</w:t>
      </w:r>
      <w:r w:rsidRPr="0006146A">
        <w:t xml:space="preserve">, </w:t>
      </w:r>
      <w:r>
        <w:t>neal.downing@wku.edu, 270-745 -6302</w:t>
      </w:r>
    </w:p>
    <w:p w:rsidR="002A0118" w:rsidRPr="0006146A" w:rsidRDefault="002A0118" w:rsidP="0006146A">
      <w:pPr>
        <w:spacing w:line="280" w:lineRule="exact"/>
      </w:pPr>
    </w:p>
    <w:p w:rsidR="002A0118" w:rsidRPr="0006146A" w:rsidRDefault="002A0118" w:rsidP="0006146A">
      <w:pPr>
        <w:spacing w:line="280" w:lineRule="exact"/>
        <w:rPr>
          <w:b/>
        </w:rPr>
      </w:pPr>
      <w:r w:rsidRPr="0006146A">
        <w:rPr>
          <w:b/>
        </w:rPr>
        <w:t>1.</w:t>
      </w:r>
      <w:r w:rsidRPr="0006146A">
        <w:rPr>
          <w:b/>
        </w:rPr>
        <w:tab/>
        <w:t>Identification of course:</w:t>
      </w:r>
      <w:r>
        <w:rPr>
          <w:b/>
        </w:rPr>
        <w:t xml:space="preserve"> </w:t>
      </w:r>
    </w:p>
    <w:p w:rsidR="002A0118" w:rsidRPr="0006146A" w:rsidRDefault="002A0118" w:rsidP="002A0118">
      <w:pPr>
        <w:numPr>
          <w:ilvl w:val="1"/>
          <w:numId w:val="2"/>
        </w:numPr>
        <w:spacing w:line="280" w:lineRule="exact"/>
      </w:pPr>
      <w:r w:rsidRPr="0006146A">
        <w:t xml:space="preserve">Course prefix (subject area) and number:  </w:t>
      </w:r>
      <w:r>
        <w:t>AMS 325</w:t>
      </w:r>
    </w:p>
    <w:p w:rsidR="002A0118" w:rsidRPr="0006146A" w:rsidRDefault="002A0118" w:rsidP="002A0118">
      <w:pPr>
        <w:numPr>
          <w:ilvl w:val="1"/>
          <w:numId w:val="2"/>
        </w:numPr>
        <w:spacing w:line="280" w:lineRule="exact"/>
      </w:pPr>
      <w:r w:rsidRPr="0006146A">
        <w:t>Course title:</w:t>
      </w:r>
      <w:r>
        <w:t xml:space="preserve"> Survey of Building Systems</w:t>
      </w:r>
    </w:p>
    <w:p w:rsidR="002A0118" w:rsidRPr="0006146A" w:rsidRDefault="002A0118" w:rsidP="0006146A">
      <w:pPr>
        <w:tabs>
          <w:tab w:val="left" w:pos="360"/>
        </w:tabs>
        <w:spacing w:line="280" w:lineRule="exact"/>
      </w:pPr>
    </w:p>
    <w:p w:rsidR="002A0118" w:rsidRPr="00253F15" w:rsidRDefault="002A0118" w:rsidP="0006146A">
      <w:pPr>
        <w:spacing w:line="280" w:lineRule="exact"/>
      </w:pPr>
      <w:r w:rsidRPr="0006146A">
        <w:rPr>
          <w:b/>
        </w:rPr>
        <w:t>2.</w:t>
      </w:r>
      <w:r w:rsidRPr="0006146A">
        <w:rPr>
          <w:b/>
        </w:rPr>
        <w:tab/>
        <w:t>Current prerequisites:</w:t>
      </w:r>
      <w:r>
        <w:rPr>
          <w:b/>
        </w:rPr>
        <w:t xml:space="preserve"> </w:t>
      </w:r>
      <w:r w:rsidRPr="00253F15">
        <w:t xml:space="preserve">AMS </w:t>
      </w:r>
      <w:r>
        <w:t>163, 261 and Math 118 or equivalent</w:t>
      </w:r>
    </w:p>
    <w:p w:rsidR="002A0118" w:rsidRPr="0006146A" w:rsidRDefault="002A0118" w:rsidP="0006146A">
      <w:pPr>
        <w:spacing w:line="280" w:lineRule="exact"/>
        <w:rPr>
          <w:b/>
        </w:rPr>
      </w:pPr>
    </w:p>
    <w:p w:rsidR="002A0118" w:rsidRPr="0006146A" w:rsidRDefault="002A0118" w:rsidP="000F22AF">
      <w:pPr>
        <w:spacing w:line="280" w:lineRule="exact"/>
        <w:ind w:left="720" w:hanging="720"/>
        <w:rPr>
          <w:b/>
        </w:rPr>
      </w:pPr>
      <w:r w:rsidRPr="0006146A">
        <w:rPr>
          <w:b/>
        </w:rPr>
        <w:t>3.</w:t>
      </w:r>
      <w:r w:rsidRPr="0006146A">
        <w:rPr>
          <w:b/>
        </w:rPr>
        <w:tab/>
        <w:t>Proposed prerequisites:</w:t>
      </w:r>
      <w:r>
        <w:rPr>
          <w:b/>
        </w:rPr>
        <w:t xml:space="preserve"> </w:t>
      </w:r>
      <w:r>
        <w:t>AMS 1</w:t>
      </w:r>
      <w:r w:rsidRPr="00253F15">
        <w:t>63</w:t>
      </w:r>
      <w:r>
        <w:t>, 261 and Math 117 or equivalent</w:t>
      </w:r>
    </w:p>
    <w:p w:rsidR="002A0118" w:rsidRPr="0006146A" w:rsidRDefault="002A0118" w:rsidP="0006146A">
      <w:pPr>
        <w:spacing w:line="280" w:lineRule="exact"/>
        <w:rPr>
          <w:b/>
        </w:rPr>
      </w:pPr>
    </w:p>
    <w:p w:rsidR="002A0118" w:rsidRPr="00253F15" w:rsidRDefault="002A0118" w:rsidP="000F22AF">
      <w:pPr>
        <w:spacing w:line="280" w:lineRule="exact"/>
        <w:ind w:left="720" w:hanging="720"/>
      </w:pPr>
      <w:r w:rsidRPr="0006146A">
        <w:rPr>
          <w:b/>
        </w:rPr>
        <w:t>4.</w:t>
      </w:r>
      <w:r w:rsidRPr="0006146A">
        <w:rPr>
          <w:b/>
        </w:rPr>
        <w:tab/>
        <w:t>Rationale fo</w:t>
      </w:r>
      <w:r>
        <w:rPr>
          <w:b/>
        </w:rPr>
        <w:t>r the revision of prerequisites</w:t>
      </w:r>
      <w:r w:rsidRPr="0006146A">
        <w:rPr>
          <w:b/>
        </w:rPr>
        <w:t>:</w:t>
      </w:r>
      <w:r>
        <w:rPr>
          <w:b/>
        </w:rPr>
        <w:t xml:space="preserve"> </w:t>
      </w:r>
      <w:r>
        <w:t>Math 118 is not being offered and hence Math 117 has been made the requirement.</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5.</w:t>
      </w:r>
      <w:r w:rsidRPr="0006146A">
        <w:rPr>
          <w:b/>
        </w:rPr>
        <w:tab/>
        <w:t>Effect on completion of major/minor sequence:</w:t>
      </w:r>
      <w:r>
        <w:rPr>
          <w:b/>
        </w:rPr>
        <w:t xml:space="preserve"> </w:t>
      </w:r>
      <w:r w:rsidRPr="000F22AF">
        <w:t>None</w:t>
      </w:r>
    </w:p>
    <w:p w:rsidR="002A0118" w:rsidRPr="0006146A" w:rsidRDefault="002A0118" w:rsidP="0006146A">
      <w:pPr>
        <w:spacing w:line="280" w:lineRule="exact"/>
        <w:rPr>
          <w:b/>
        </w:rPr>
      </w:pPr>
    </w:p>
    <w:p w:rsidR="002A0118" w:rsidRPr="000F22AF" w:rsidRDefault="002A0118" w:rsidP="0006146A">
      <w:pPr>
        <w:spacing w:line="280" w:lineRule="exact"/>
      </w:pPr>
      <w:r w:rsidRPr="0006146A">
        <w:rPr>
          <w:b/>
        </w:rPr>
        <w:t>6.</w:t>
      </w:r>
      <w:r w:rsidRPr="0006146A">
        <w:rPr>
          <w:b/>
        </w:rPr>
        <w:tab/>
        <w:t>Proposed term for implementation:</w:t>
      </w:r>
      <w:r>
        <w:rPr>
          <w:b/>
        </w:rPr>
        <w:t xml:space="preserve"> </w:t>
      </w:r>
      <w:r w:rsidRPr="000F22AF">
        <w:t>Fall 2014</w:t>
      </w:r>
    </w:p>
    <w:p w:rsidR="002A0118" w:rsidRPr="0006146A" w:rsidRDefault="002A0118" w:rsidP="0006146A">
      <w:pPr>
        <w:spacing w:line="280" w:lineRule="exact"/>
        <w:rPr>
          <w:b/>
        </w:rPr>
      </w:pPr>
    </w:p>
    <w:p w:rsidR="002A0118" w:rsidRPr="00F008BE" w:rsidRDefault="002A0118"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2A0118" w:rsidRPr="00F008BE" w:rsidTr="00F008BE">
        <w:trPr>
          <w:trHeight w:val="374"/>
        </w:trPr>
        <w:tc>
          <w:tcPr>
            <w:tcW w:w="5627" w:type="dxa"/>
            <w:tcBorders>
              <w:top w:val="nil"/>
              <w:left w:val="nil"/>
              <w:bottom w:val="nil"/>
              <w:right w:val="nil"/>
            </w:tcBorders>
            <w:vAlign w:val="bottom"/>
          </w:tcPr>
          <w:p w:rsidR="002A0118" w:rsidRPr="00F008BE" w:rsidRDefault="002A0118" w:rsidP="00F008BE">
            <w:r w:rsidRPr="00F008BE">
              <w:t>Department: Architectural &amp; Manufacturing Sciences</w:t>
            </w:r>
          </w:p>
        </w:tc>
        <w:tc>
          <w:tcPr>
            <w:tcW w:w="3128" w:type="dxa"/>
            <w:tcBorders>
              <w:top w:val="nil"/>
              <w:left w:val="nil"/>
              <w:bottom w:val="single" w:sz="4" w:space="0" w:color="auto"/>
              <w:right w:val="nil"/>
            </w:tcBorders>
            <w:vAlign w:val="center"/>
          </w:tcPr>
          <w:p w:rsidR="002A0118" w:rsidRPr="00F008BE" w:rsidRDefault="002A0118" w:rsidP="009039EE">
            <w:r w:rsidRPr="00F008BE">
              <w:t>11/18/2013</w:t>
            </w:r>
          </w:p>
        </w:tc>
      </w:tr>
      <w:tr w:rsidR="002A0118" w:rsidRPr="00027F01" w:rsidTr="00F008BE">
        <w:trPr>
          <w:trHeight w:val="374"/>
        </w:trPr>
        <w:tc>
          <w:tcPr>
            <w:tcW w:w="5627" w:type="dxa"/>
            <w:tcBorders>
              <w:top w:val="nil"/>
              <w:left w:val="nil"/>
              <w:bottom w:val="nil"/>
              <w:right w:val="nil"/>
            </w:tcBorders>
            <w:vAlign w:val="bottom"/>
          </w:tcPr>
          <w:p w:rsidR="002A0118" w:rsidRPr="00027F01" w:rsidRDefault="002A0118" w:rsidP="00253F15">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A0118" w:rsidRPr="007F5F4F" w:rsidRDefault="002A0118" w:rsidP="009039EE">
            <w:r>
              <w:t>12/05/2013</w:t>
            </w:r>
          </w:p>
        </w:tc>
      </w:tr>
      <w:tr w:rsidR="002A0118" w:rsidRPr="00027F01" w:rsidTr="00F008BE">
        <w:trPr>
          <w:trHeight w:val="374"/>
        </w:trPr>
        <w:tc>
          <w:tcPr>
            <w:tcW w:w="5627" w:type="dxa"/>
            <w:tcBorders>
              <w:top w:val="nil"/>
              <w:left w:val="nil"/>
              <w:bottom w:val="nil"/>
              <w:right w:val="nil"/>
            </w:tcBorders>
            <w:vAlign w:val="bottom"/>
          </w:tcPr>
          <w:p w:rsidR="002A0118" w:rsidRPr="00027F01" w:rsidRDefault="002A0118" w:rsidP="00F70B86">
            <w:r w:rsidRPr="00027F01">
              <w:t xml:space="preserve">Undergraduate Curriculum Committee </w:t>
            </w:r>
          </w:p>
        </w:tc>
        <w:tc>
          <w:tcPr>
            <w:tcW w:w="3128" w:type="dxa"/>
            <w:tcBorders>
              <w:left w:val="nil"/>
              <w:bottom w:val="single" w:sz="4" w:space="0" w:color="auto"/>
              <w:right w:val="nil"/>
            </w:tcBorders>
            <w:vAlign w:val="center"/>
          </w:tcPr>
          <w:p w:rsidR="002A0118" w:rsidRPr="00027F01" w:rsidRDefault="002A0118" w:rsidP="009039EE">
            <w:pPr>
              <w:rPr>
                <w:b/>
                <w:u w:val="single"/>
              </w:rPr>
            </w:pPr>
          </w:p>
        </w:tc>
      </w:tr>
      <w:tr w:rsidR="002A0118" w:rsidRPr="00027F01" w:rsidTr="00F008BE">
        <w:trPr>
          <w:trHeight w:val="374"/>
        </w:trPr>
        <w:tc>
          <w:tcPr>
            <w:tcW w:w="5627" w:type="dxa"/>
            <w:tcBorders>
              <w:top w:val="nil"/>
              <w:left w:val="nil"/>
              <w:bottom w:val="nil"/>
              <w:right w:val="nil"/>
            </w:tcBorders>
            <w:vAlign w:val="bottom"/>
          </w:tcPr>
          <w:p w:rsidR="002A0118" w:rsidRPr="00027F01" w:rsidRDefault="002A0118" w:rsidP="00253F15">
            <w:r w:rsidRPr="00027F01">
              <w:t>University Senate</w:t>
            </w:r>
          </w:p>
        </w:tc>
        <w:tc>
          <w:tcPr>
            <w:tcW w:w="3128" w:type="dxa"/>
            <w:tcBorders>
              <w:top w:val="single" w:sz="4" w:space="0" w:color="auto"/>
              <w:left w:val="nil"/>
              <w:bottom w:val="single" w:sz="4" w:space="0" w:color="auto"/>
              <w:right w:val="nil"/>
            </w:tcBorders>
            <w:vAlign w:val="center"/>
          </w:tcPr>
          <w:p w:rsidR="002A0118" w:rsidRPr="00027F01" w:rsidRDefault="002A0118" w:rsidP="009039EE">
            <w:pPr>
              <w:rPr>
                <w:b/>
                <w:u w:val="single"/>
              </w:rPr>
            </w:pPr>
          </w:p>
        </w:tc>
      </w:tr>
    </w:tbl>
    <w:p w:rsidR="002A0118" w:rsidRDefault="002A0118">
      <w:pPr>
        <w:pStyle w:val="NormalWeb"/>
      </w:pPr>
    </w:p>
    <w:p w:rsidR="002A0118" w:rsidRDefault="002A0118">
      <w:pPr>
        <w:pStyle w:val="NormalWeb"/>
      </w:pPr>
    </w:p>
    <w:p w:rsidR="002A0118" w:rsidRDefault="002A0118">
      <w:pPr>
        <w:pStyle w:val="NormalWeb"/>
      </w:pPr>
    </w:p>
    <w:p w:rsidR="002A0118" w:rsidRDefault="002A0118">
      <w:pPr>
        <w:pStyle w:val="NormalWeb"/>
      </w:pPr>
    </w:p>
    <w:p w:rsidR="002A0118" w:rsidRDefault="002A0118"/>
    <w:p w:rsidR="002A0118" w:rsidRDefault="002A0118">
      <w:pPr>
        <w:pStyle w:val="NormalWeb"/>
      </w:pPr>
      <w:r>
        <w:t> </w:t>
      </w:r>
    </w:p>
    <w:p w:rsidR="002A0118" w:rsidRDefault="002A0118">
      <w:pPr>
        <w:pStyle w:val="NormalWeb"/>
      </w:pPr>
      <w:r>
        <w:t> </w:t>
      </w:r>
    </w:p>
    <w:p w:rsidR="002A0118" w:rsidRDefault="002A0118" w:rsidP="0006146A">
      <w:pPr>
        <w:jc w:val="right"/>
      </w:pPr>
      <w:r>
        <w:lastRenderedPageBreak/>
        <w:t>11/12/2013</w:t>
      </w:r>
    </w:p>
    <w:p w:rsidR="002A0118" w:rsidRDefault="002A0118" w:rsidP="0006146A">
      <w:pPr>
        <w:jc w:val="center"/>
      </w:pPr>
    </w:p>
    <w:p w:rsidR="002A0118" w:rsidRDefault="002A0118" w:rsidP="0006146A">
      <w:pPr>
        <w:jc w:val="center"/>
        <w:rPr>
          <w:b/>
        </w:rPr>
      </w:pPr>
      <w:r>
        <w:rPr>
          <w:b/>
        </w:rPr>
        <w:t>Ogden College of Science and Engineering</w:t>
      </w:r>
    </w:p>
    <w:p w:rsidR="002A0118" w:rsidRDefault="002A0118" w:rsidP="0006146A">
      <w:pPr>
        <w:jc w:val="center"/>
        <w:rPr>
          <w:b/>
        </w:rPr>
      </w:pPr>
      <w:r>
        <w:rPr>
          <w:b/>
        </w:rPr>
        <w:t>Department of Architectural &amp; Manufacturing Sciences</w:t>
      </w:r>
    </w:p>
    <w:p w:rsidR="002A0118" w:rsidRDefault="002A0118" w:rsidP="0006146A">
      <w:pPr>
        <w:jc w:val="center"/>
        <w:rPr>
          <w:b/>
        </w:rPr>
      </w:pPr>
      <w:r>
        <w:rPr>
          <w:b/>
        </w:rPr>
        <w:t>Proposal to Revise Course Prerequisites</w:t>
      </w:r>
    </w:p>
    <w:p w:rsidR="002A0118" w:rsidRDefault="002A0118" w:rsidP="0006146A">
      <w:pPr>
        <w:jc w:val="center"/>
        <w:rPr>
          <w:b/>
        </w:rPr>
      </w:pPr>
      <w:r>
        <w:rPr>
          <w:b/>
        </w:rPr>
        <w:t xml:space="preserve"> (Consent Item)</w:t>
      </w:r>
    </w:p>
    <w:p w:rsidR="002A0118" w:rsidRDefault="002A0118" w:rsidP="0006146A">
      <w:pPr>
        <w:rPr>
          <w:b/>
        </w:rPr>
      </w:pPr>
    </w:p>
    <w:p w:rsidR="002A0118" w:rsidRPr="0006146A" w:rsidRDefault="002A0118" w:rsidP="0006146A">
      <w:pPr>
        <w:spacing w:line="280" w:lineRule="exact"/>
      </w:pPr>
      <w:r>
        <w:t>Contact Person:  Neal Downing</w:t>
      </w:r>
      <w:r w:rsidRPr="0006146A">
        <w:t xml:space="preserve">, </w:t>
      </w:r>
      <w:r>
        <w:t>neal.downing@wku.edu, 270-745 -6302</w:t>
      </w:r>
    </w:p>
    <w:p w:rsidR="002A0118" w:rsidRPr="0006146A" w:rsidRDefault="002A0118" w:rsidP="0006146A">
      <w:pPr>
        <w:spacing w:line="280" w:lineRule="exact"/>
      </w:pPr>
    </w:p>
    <w:p w:rsidR="002A0118" w:rsidRPr="0006146A" w:rsidRDefault="002A0118" w:rsidP="0006146A">
      <w:pPr>
        <w:spacing w:line="280" w:lineRule="exact"/>
        <w:rPr>
          <w:b/>
        </w:rPr>
      </w:pPr>
      <w:r w:rsidRPr="0006146A">
        <w:rPr>
          <w:b/>
        </w:rPr>
        <w:t>1.</w:t>
      </w:r>
      <w:r w:rsidRPr="0006146A">
        <w:rPr>
          <w:b/>
        </w:rPr>
        <w:tab/>
        <w:t>Identification of course:</w:t>
      </w:r>
      <w:r>
        <w:rPr>
          <w:b/>
        </w:rPr>
        <w:t xml:space="preserve"> </w:t>
      </w:r>
    </w:p>
    <w:p w:rsidR="002A0118" w:rsidRPr="0006146A" w:rsidRDefault="002A0118" w:rsidP="002A0118">
      <w:pPr>
        <w:numPr>
          <w:ilvl w:val="1"/>
          <w:numId w:val="2"/>
        </w:numPr>
        <w:spacing w:line="280" w:lineRule="exact"/>
      </w:pPr>
      <w:r w:rsidRPr="0006146A">
        <w:t xml:space="preserve">Course prefix (subject area) and number:  </w:t>
      </w:r>
      <w:r>
        <w:t>AMS 363</w:t>
      </w:r>
    </w:p>
    <w:p w:rsidR="002A0118" w:rsidRPr="0006146A" w:rsidRDefault="002A0118" w:rsidP="002A0118">
      <w:pPr>
        <w:numPr>
          <w:ilvl w:val="1"/>
          <w:numId w:val="2"/>
        </w:numPr>
        <w:spacing w:line="280" w:lineRule="exact"/>
      </w:pPr>
      <w:r w:rsidRPr="0006146A">
        <w:t>Course title:</w:t>
      </w:r>
      <w:r>
        <w:t xml:space="preserve"> Architectural Documentation II</w:t>
      </w:r>
    </w:p>
    <w:p w:rsidR="002A0118" w:rsidRPr="0006146A" w:rsidRDefault="002A0118" w:rsidP="0006146A">
      <w:pPr>
        <w:tabs>
          <w:tab w:val="left" w:pos="360"/>
        </w:tabs>
        <w:spacing w:line="280" w:lineRule="exact"/>
      </w:pPr>
    </w:p>
    <w:p w:rsidR="002A0118" w:rsidRPr="00253F15" w:rsidRDefault="002A0118" w:rsidP="0006146A">
      <w:pPr>
        <w:spacing w:line="280" w:lineRule="exact"/>
      </w:pPr>
      <w:r w:rsidRPr="0006146A">
        <w:rPr>
          <w:b/>
        </w:rPr>
        <w:t>2.</w:t>
      </w:r>
      <w:r w:rsidRPr="0006146A">
        <w:rPr>
          <w:b/>
        </w:rPr>
        <w:tab/>
        <w:t>Current prerequisites:</w:t>
      </w:r>
      <w:r>
        <w:rPr>
          <w:b/>
        </w:rPr>
        <w:t xml:space="preserve"> </w:t>
      </w:r>
      <w:r w:rsidRPr="00253F15">
        <w:t xml:space="preserve">AMS </w:t>
      </w:r>
      <w:r>
        <w:t>263 with a grade of ‘C’ or better, 273 (formerly AMS 373)</w:t>
      </w:r>
    </w:p>
    <w:p w:rsidR="002A0118" w:rsidRPr="0006146A" w:rsidRDefault="002A0118" w:rsidP="0006146A">
      <w:pPr>
        <w:spacing w:line="280" w:lineRule="exact"/>
        <w:rPr>
          <w:b/>
        </w:rPr>
      </w:pPr>
    </w:p>
    <w:p w:rsidR="002A0118" w:rsidRPr="00253F15" w:rsidRDefault="002A0118" w:rsidP="00E53650">
      <w:pPr>
        <w:spacing w:line="280" w:lineRule="exact"/>
        <w:ind w:left="720" w:hanging="720"/>
      </w:pPr>
      <w:r w:rsidRPr="0006146A">
        <w:rPr>
          <w:b/>
        </w:rPr>
        <w:t>3.</w:t>
      </w:r>
      <w:r w:rsidRPr="0006146A">
        <w:rPr>
          <w:b/>
        </w:rPr>
        <w:tab/>
        <w:t>Proposed prerequisites:</w:t>
      </w:r>
      <w:r>
        <w:rPr>
          <w:b/>
        </w:rPr>
        <w:t xml:space="preserve"> </w:t>
      </w:r>
      <w:r w:rsidRPr="00253F15">
        <w:t xml:space="preserve">AMS </w:t>
      </w:r>
      <w:r>
        <w:t>263 with a grade of ‘C’ or better, AMS 273 with a grade of ‘C’ or better, AMS 305</w:t>
      </w:r>
    </w:p>
    <w:p w:rsidR="002A0118" w:rsidRPr="0006146A" w:rsidRDefault="002A0118" w:rsidP="0006146A">
      <w:pPr>
        <w:spacing w:line="280" w:lineRule="exact"/>
        <w:rPr>
          <w:b/>
        </w:rPr>
      </w:pPr>
    </w:p>
    <w:p w:rsidR="002A0118" w:rsidRPr="00253F15" w:rsidRDefault="002A0118" w:rsidP="000F22AF">
      <w:pPr>
        <w:spacing w:line="280" w:lineRule="exact"/>
        <w:ind w:left="720" w:hanging="720"/>
      </w:pPr>
      <w:r w:rsidRPr="0006146A">
        <w:rPr>
          <w:b/>
        </w:rPr>
        <w:t>4.</w:t>
      </w:r>
      <w:r w:rsidRPr="0006146A">
        <w:rPr>
          <w:b/>
        </w:rPr>
        <w:tab/>
        <w:t>Rationale for the revision of prerequisites:</w:t>
      </w:r>
      <w:r>
        <w:rPr>
          <w:b/>
        </w:rPr>
        <w:t xml:space="preserve"> </w:t>
      </w:r>
      <w:r w:rsidRPr="001D3A06">
        <w:t>S</w:t>
      </w:r>
      <w:r>
        <w:t>tudents are required to know the principles from AMS 305 and apply them in AMS 363. A grade of ‘C’ or better in AMS 273 will better prepare students for AMS 363.</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5.</w:t>
      </w:r>
      <w:r w:rsidRPr="0006146A">
        <w:rPr>
          <w:b/>
        </w:rPr>
        <w:tab/>
        <w:t>Effect on completion of major/minor sequence:</w:t>
      </w:r>
      <w:r>
        <w:rPr>
          <w:b/>
        </w:rPr>
        <w:t xml:space="preserve"> </w:t>
      </w:r>
      <w:r w:rsidRPr="000F22AF">
        <w:t>None</w:t>
      </w:r>
    </w:p>
    <w:p w:rsidR="002A0118" w:rsidRPr="0006146A" w:rsidRDefault="002A0118" w:rsidP="0006146A">
      <w:pPr>
        <w:spacing w:line="280" w:lineRule="exact"/>
        <w:rPr>
          <w:b/>
        </w:rPr>
      </w:pPr>
    </w:p>
    <w:p w:rsidR="002A0118" w:rsidRPr="000F22AF" w:rsidRDefault="002A0118" w:rsidP="0006146A">
      <w:pPr>
        <w:spacing w:line="280" w:lineRule="exact"/>
      </w:pPr>
      <w:r w:rsidRPr="0006146A">
        <w:rPr>
          <w:b/>
        </w:rPr>
        <w:t>6.</w:t>
      </w:r>
      <w:r w:rsidRPr="0006146A">
        <w:rPr>
          <w:b/>
        </w:rPr>
        <w:tab/>
        <w:t>Proposed term for implementation:</w:t>
      </w:r>
      <w:r>
        <w:rPr>
          <w:b/>
        </w:rPr>
        <w:t xml:space="preserve"> </w:t>
      </w:r>
      <w:r w:rsidRPr="000F22AF">
        <w:t>Fall 2014</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rsidRPr="00027F01">
              <w:t>Department</w:t>
            </w:r>
            <w:r>
              <w:t>: Architectural &amp; Manufacturing Sciences</w:t>
            </w:r>
          </w:p>
        </w:tc>
        <w:tc>
          <w:tcPr>
            <w:tcW w:w="3128" w:type="dxa"/>
            <w:tcBorders>
              <w:top w:val="nil"/>
              <w:left w:val="nil"/>
              <w:bottom w:val="single" w:sz="4" w:space="0" w:color="auto"/>
              <w:right w:val="nil"/>
            </w:tcBorders>
            <w:vAlign w:val="center"/>
          </w:tcPr>
          <w:p w:rsidR="002A0118" w:rsidRPr="00027F01" w:rsidRDefault="002A0118" w:rsidP="009039EE">
            <w:pPr>
              <w:rPr>
                <w:b/>
                <w:u w:val="single"/>
              </w:rPr>
            </w:pPr>
            <w:r>
              <w:t>11/18/2013</w:t>
            </w: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A0118" w:rsidRPr="000C304D" w:rsidRDefault="002A0118" w:rsidP="009039EE">
            <w:r>
              <w:t>12/05/2013</w:t>
            </w:r>
          </w:p>
        </w:tc>
      </w:tr>
      <w:tr w:rsidR="002A0118" w:rsidRPr="00027F01" w:rsidTr="00F82BBE">
        <w:trPr>
          <w:trHeight w:val="374"/>
        </w:trPr>
        <w:tc>
          <w:tcPr>
            <w:tcW w:w="5627" w:type="dxa"/>
            <w:tcBorders>
              <w:top w:val="nil"/>
              <w:left w:val="nil"/>
              <w:bottom w:val="nil"/>
              <w:right w:val="nil"/>
            </w:tcBorders>
            <w:vAlign w:val="bottom"/>
          </w:tcPr>
          <w:p w:rsidR="002A0118" w:rsidRPr="00027F01" w:rsidRDefault="002A0118" w:rsidP="00F70B86">
            <w:r w:rsidRPr="00027F01">
              <w:t xml:space="preserve">Undergraduate Curriculum Committee </w:t>
            </w:r>
          </w:p>
        </w:tc>
        <w:tc>
          <w:tcPr>
            <w:tcW w:w="3128" w:type="dxa"/>
            <w:tcBorders>
              <w:left w:val="nil"/>
              <w:bottom w:val="single" w:sz="4" w:space="0" w:color="auto"/>
              <w:right w:val="nil"/>
            </w:tcBorders>
            <w:vAlign w:val="center"/>
          </w:tcPr>
          <w:p w:rsidR="002A0118" w:rsidRPr="00027F01" w:rsidRDefault="002A0118" w:rsidP="009039EE">
            <w:pPr>
              <w:rPr>
                <w:b/>
                <w:u w:val="single"/>
              </w:rPr>
            </w:pP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rsidRPr="00027F01">
              <w:t>University Senate</w:t>
            </w:r>
          </w:p>
        </w:tc>
        <w:tc>
          <w:tcPr>
            <w:tcW w:w="3128" w:type="dxa"/>
            <w:tcBorders>
              <w:top w:val="single" w:sz="4" w:space="0" w:color="auto"/>
              <w:left w:val="nil"/>
              <w:bottom w:val="single" w:sz="4" w:space="0" w:color="auto"/>
              <w:right w:val="nil"/>
            </w:tcBorders>
            <w:vAlign w:val="center"/>
          </w:tcPr>
          <w:p w:rsidR="002A0118" w:rsidRPr="00027F01" w:rsidRDefault="002A0118" w:rsidP="009039EE">
            <w:pPr>
              <w:rPr>
                <w:b/>
                <w:u w:val="single"/>
              </w:rPr>
            </w:pPr>
          </w:p>
        </w:tc>
      </w:tr>
    </w:tbl>
    <w:p w:rsidR="002A0118" w:rsidRDefault="002A0118">
      <w:pPr>
        <w:pStyle w:val="NormalWeb"/>
      </w:pPr>
    </w:p>
    <w:p w:rsidR="002A0118" w:rsidRDefault="002A0118"/>
    <w:p w:rsidR="002A0118" w:rsidRDefault="002A0118">
      <w:pPr>
        <w:pStyle w:val="NormalWeb"/>
      </w:pPr>
      <w:r>
        <w:t> </w:t>
      </w:r>
    </w:p>
    <w:p w:rsidR="002A0118" w:rsidRDefault="002A0118">
      <w:pPr>
        <w:pStyle w:val="NormalWeb"/>
      </w:pPr>
    </w:p>
    <w:p w:rsidR="002A0118" w:rsidRDefault="002A0118">
      <w:pPr>
        <w:pStyle w:val="NormalWeb"/>
      </w:pPr>
    </w:p>
    <w:p w:rsidR="002A0118" w:rsidRDefault="002A0118">
      <w:pPr>
        <w:pStyle w:val="NormalWeb"/>
      </w:pPr>
    </w:p>
    <w:p w:rsidR="002A0118" w:rsidRDefault="002A0118">
      <w:pPr>
        <w:pStyle w:val="NormalWeb"/>
      </w:pPr>
      <w:r>
        <w:t> </w:t>
      </w:r>
    </w:p>
    <w:p w:rsidR="002A0118" w:rsidRDefault="002A0118" w:rsidP="0006146A">
      <w:pPr>
        <w:jc w:val="right"/>
      </w:pPr>
      <w:r>
        <w:lastRenderedPageBreak/>
        <w:t>11/12/2013</w:t>
      </w:r>
    </w:p>
    <w:p w:rsidR="002A0118" w:rsidRDefault="002A0118" w:rsidP="0006146A">
      <w:pPr>
        <w:jc w:val="center"/>
      </w:pPr>
    </w:p>
    <w:p w:rsidR="002A0118" w:rsidRDefault="002A0118" w:rsidP="0006146A">
      <w:pPr>
        <w:jc w:val="center"/>
        <w:rPr>
          <w:b/>
        </w:rPr>
      </w:pPr>
      <w:r>
        <w:rPr>
          <w:b/>
        </w:rPr>
        <w:t>Ogden College of Science and Engineering</w:t>
      </w:r>
    </w:p>
    <w:p w:rsidR="002A0118" w:rsidRDefault="002A0118" w:rsidP="0006146A">
      <w:pPr>
        <w:jc w:val="center"/>
        <w:rPr>
          <w:b/>
        </w:rPr>
      </w:pPr>
      <w:r>
        <w:rPr>
          <w:b/>
        </w:rPr>
        <w:t>Department of Architectural &amp; Manufacturing Sciences</w:t>
      </w:r>
    </w:p>
    <w:p w:rsidR="002A0118" w:rsidRDefault="002A0118" w:rsidP="0006146A">
      <w:pPr>
        <w:jc w:val="center"/>
        <w:rPr>
          <w:b/>
        </w:rPr>
      </w:pPr>
      <w:r>
        <w:rPr>
          <w:b/>
        </w:rPr>
        <w:t>Proposal to Revise Course Prerequisites</w:t>
      </w:r>
    </w:p>
    <w:p w:rsidR="002A0118" w:rsidRDefault="002A0118" w:rsidP="0006146A">
      <w:pPr>
        <w:jc w:val="center"/>
        <w:rPr>
          <w:b/>
        </w:rPr>
      </w:pPr>
      <w:r>
        <w:rPr>
          <w:b/>
        </w:rPr>
        <w:t>(Consent Item)</w:t>
      </w:r>
    </w:p>
    <w:p w:rsidR="002A0118" w:rsidRDefault="002A0118" w:rsidP="0006146A">
      <w:pPr>
        <w:rPr>
          <w:b/>
        </w:rPr>
      </w:pPr>
    </w:p>
    <w:p w:rsidR="002A0118" w:rsidRPr="0006146A" w:rsidRDefault="002A0118" w:rsidP="0006146A">
      <w:pPr>
        <w:spacing w:line="280" w:lineRule="exact"/>
      </w:pPr>
      <w:r>
        <w:t>Contact Person:  Neal Downing</w:t>
      </w:r>
      <w:r w:rsidRPr="0006146A">
        <w:t xml:space="preserve">, </w:t>
      </w:r>
      <w:r>
        <w:t>neal.downing@wku.edu, 270-745 -6302</w:t>
      </w:r>
    </w:p>
    <w:p w:rsidR="002A0118" w:rsidRPr="0006146A" w:rsidRDefault="002A0118" w:rsidP="0006146A">
      <w:pPr>
        <w:spacing w:line="280" w:lineRule="exact"/>
      </w:pPr>
    </w:p>
    <w:p w:rsidR="002A0118" w:rsidRPr="0006146A" w:rsidRDefault="002A0118" w:rsidP="0006146A">
      <w:pPr>
        <w:spacing w:line="280" w:lineRule="exact"/>
        <w:rPr>
          <w:b/>
        </w:rPr>
      </w:pPr>
      <w:r w:rsidRPr="0006146A">
        <w:rPr>
          <w:b/>
        </w:rPr>
        <w:t>1.</w:t>
      </w:r>
      <w:r w:rsidRPr="0006146A">
        <w:rPr>
          <w:b/>
        </w:rPr>
        <w:tab/>
        <w:t>Identification of course:</w:t>
      </w:r>
      <w:r>
        <w:rPr>
          <w:b/>
        </w:rPr>
        <w:t xml:space="preserve"> </w:t>
      </w:r>
    </w:p>
    <w:p w:rsidR="002A0118" w:rsidRPr="0006146A" w:rsidRDefault="002A0118" w:rsidP="002A0118">
      <w:pPr>
        <w:numPr>
          <w:ilvl w:val="1"/>
          <w:numId w:val="2"/>
        </w:numPr>
        <w:spacing w:line="280" w:lineRule="exact"/>
      </w:pPr>
      <w:r w:rsidRPr="0006146A">
        <w:t xml:space="preserve">Course prefix (subject area) and number:  </w:t>
      </w:r>
      <w:r>
        <w:t>AMS 372</w:t>
      </w:r>
    </w:p>
    <w:p w:rsidR="002A0118" w:rsidRPr="0006146A" w:rsidRDefault="002A0118" w:rsidP="002A0118">
      <w:pPr>
        <w:numPr>
          <w:ilvl w:val="1"/>
          <w:numId w:val="2"/>
        </w:numPr>
        <w:spacing w:line="280" w:lineRule="exact"/>
      </w:pPr>
      <w:r w:rsidRPr="0006146A">
        <w:t>Course title:</w:t>
      </w:r>
      <w:r>
        <w:t xml:space="preserve"> Commercial Architectural Floor Planning</w:t>
      </w:r>
    </w:p>
    <w:p w:rsidR="002A0118" w:rsidRPr="0006146A" w:rsidRDefault="002A0118" w:rsidP="0006146A">
      <w:pPr>
        <w:tabs>
          <w:tab w:val="left" w:pos="360"/>
        </w:tabs>
        <w:spacing w:line="280" w:lineRule="exact"/>
      </w:pPr>
    </w:p>
    <w:p w:rsidR="002A0118" w:rsidRPr="00253F15" w:rsidRDefault="002A0118" w:rsidP="0006146A">
      <w:pPr>
        <w:spacing w:line="280" w:lineRule="exact"/>
      </w:pPr>
      <w:r w:rsidRPr="0006146A">
        <w:rPr>
          <w:b/>
        </w:rPr>
        <w:t>2.</w:t>
      </w:r>
      <w:r w:rsidRPr="0006146A">
        <w:rPr>
          <w:b/>
        </w:rPr>
        <w:tab/>
        <w:t>Current prerequisites:</w:t>
      </w:r>
      <w:r>
        <w:rPr>
          <w:b/>
        </w:rPr>
        <w:t xml:space="preserve"> </w:t>
      </w:r>
      <w:r w:rsidRPr="00253F15">
        <w:t xml:space="preserve">AMS </w:t>
      </w:r>
      <w:r>
        <w:t xml:space="preserve">320 </w:t>
      </w:r>
    </w:p>
    <w:p w:rsidR="002A0118" w:rsidRPr="0006146A" w:rsidRDefault="002A0118" w:rsidP="0006146A">
      <w:pPr>
        <w:spacing w:line="280" w:lineRule="exact"/>
        <w:rPr>
          <w:b/>
        </w:rPr>
      </w:pPr>
    </w:p>
    <w:p w:rsidR="002A0118" w:rsidRPr="00253F15" w:rsidRDefault="002A0118" w:rsidP="00E53650">
      <w:pPr>
        <w:spacing w:line="280" w:lineRule="exact"/>
        <w:ind w:left="720" w:hanging="720"/>
      </w:pPr>
      <w:r w:rsidRPr="0006146A">
        <w:rPr>
          <w:b/>
        </w:rPr>
        <w:t>3.</w:t>
      </w:r>
      <w:r w:rsidRPr="0006146A">
        <w:rPr>
          <w:b/>
        </w:rPr>
        <w:tab/>
        <w:t>Proposed prerequisites:</w:t>
      </w:r>
      <w:r>
        <w:rPr>
          <w:b/>
        </w:rPr>
        <w:t xml:space="preserve"> </w:t>
      </w:r>
      <w:r>
        <w:t>AMS 263</w:t>
      </w:r>
    </w:p>
    <w:p w:rsidR="002A0118" w:rsidRPr="0006146A" w:rsidRDefault="002A0118" w:rsidP="0006146A">
      <w:pPr>
        <w:spacing w:line="280" w:lineRule="exact"/>
        <w:rPr>
          <w:b/>
        </w:rPr>
      </w:pPr>
    </w:p>
    <w:p w:rsidR="002A0118" w:rsidRPr="00253F15" w:rsidRDefault="002A0118" w:rsidP="000F22AF">
      <w:pPr>
        <w:spacing w:line="280" w:lineRule="exact"/>
        <w:ind w:left="720" w:hanging="720"/>
      </w:pPr>
      <w:r w:rsidRPr="0006146A">
        <w:rPr>
          <w:b/>
        </w:rPr>
        <w:t>4.</w:t>
      </w:r>
      <w:r w:rsidRPr="0006146A">
        <w:rPr>
          <w:b/>
        </w:rPr>
        <w:tab/>
        <w:t>Rationale fo</w:t>
      </w:r>
      <w:r>
        <w:rPr>
          <w:b/>
        </w:rPr>
        <w:t>r the revision of prerequisites</w:t>
      </w:r>
      <w:r w:rsidRPr="0006146A">
        <w:rPr>
          <w:b/>
        </w:rPr>
        <w:t>:</w:t>
      </w:r>
      <w:r>
        <w:rPr>
          <w:b/>
        </w:rPr>
        <w:t xml:space="preserve"> </w:t>
      </w:r>
      <w:r>
        <w:t>AMS 320 is not being offered in the department and is being deleted from the catalog. AMS 320 has been replaced by AMS 263.</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5.</w:t>
      </w:r>
      <w:r w:rsidRPr="0006146A">
        <w:rPr>
          <w:b/>
        </w:rPr>
        <w:tab/>
        <w:t>Effect on completion of major/minor sequence:</w:t>
      </w:r>
      <w:r>
        <w:rPr>
          <w:b/>
        </w:rPr>
        <w:t xml:space="preserve"> </w:t>
      </w:r>
      <w:r w:rsidRPr="000F22AF">
        <w:t>None</w:t>
      </w:r>
    </w:p>
    <w:p w:rsidR="002A0118" w:rsidRPr="0006146A" w:rsidRDefault="002A0118" w:rsidP="0006146A">
      <w:pPr>
        <w:spacing w:line="280" w:lineRule="exact"/>
        <w:rPr>
          <w:b/>
        </w:rPr>
      </w:pPr>
    </w:p>
    <w:p w:rsidR="002A0118" w:rsidRPr="000F22AF" w:rsidRDefault="002A0118" w:rsidP="0006146A">
      <w:pPr>
        <w:spacing w:line="280" w:lineRule="exact"/>
      </w:pPr>
      <w:r w:rsidRPr="0006146A">
        <w:rPr>
          <w:b/>
        </w:rPr>
        <w:t>6.</w:t>
      </w:r>
      <w:r w:rsidRPr="0006146A">
        <w:rPr>
          <w:b/>
        </w:rPr>
        <w:tab/>
        <w:t>Proposed term for implementation:</w:t>
      </w:r>
      <w:r>
        <w:rPr>
          <w:b/>
        </w:rPr>
        <w:t xml:space="preserve"> </w:t>
      </w:r>
      <w:r w:rsidRPr="000F22AF">
        <w:t>Fall 2014</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rsidRPr="00027F01">
              <w:t>Department</w:t>
            </w:r>
            <w:r>
              <w:t>: Architectural &amp; Manufacturing Sciences</w:t>
            </w:r>
          </w:p>
        </w:tc>
        <w:tc>
          <w:tcPr>
            <w:tcW w:w="3128" w:type="dxa"/>
            <w:tcBorders>
              <w:top w:val="nil"/>
              <w:left w:val="nil"/>
              <w:bottom w:val="single" w:sz="4" w:space="0" w:color="auto"/>
              <w:right w:val="nil"/>
            </w:tcBorders>
            <w:vAlign w:val="center"/>
          </w:tcPr>
          <w:p w:rsidR="002A0118" w:rsidRPr="00027F01" w:rsidRDefault="002A0118" w:rsidP="009039EE">
            <w:pPr>
              <w:rPr>
                <w:b/>
                <w:u w:val="single"/>
              </w:rPr>
            </w:pPr>
            <w:r>
              <w:t>11/18/2013</w:t>
            </w: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A0118" w:rsidRPr="004E0BD2" w:rsidRDefault="002A0118" w:rsidP="009039EE">
            <w:r>
              <w:t>12/05/2013</w:t>
            </w:r>
          </w:p>
        </w:tc>
      </w:tr>
      <w:tr w:rsidR="002A0118" w:rsidRPr="00027F01" w:rsidTr="00F82BBE">
        <w:trPr>
          <w:trHeight w:val="374"/>
        </w:trPr>
        <w:tc>
          <w:tcPr>
            <w:tcW w:w="5627" w:type="dxa"/>
            <w:tcBorders>
              <w:top w:val="nil"/>
              <w:left w:val="nil"/>
              <w:bottom w:val="nil"/>
              <w:right w:val="nil"/>
            </w:tcBorders>
            <w:vAlign w:val="bottom"/>
          </w:tcPr>
          <w:p w:rsidR="002A0118" w:rsidRPr="00027F01" w:rsidRDefault="002A0118" w:rsidP="00F70B86">
            <w:r w:rsidRPr="00027F01">
              <w:t xml:space="preserve">Undergraduate Curriculum Committee </w:t>
            </w:r>
          </w:p>
        </w:tc>
        <w:tc>
          <w:tcPr>
            <w:tcW w:w="3128" w:type="dxa"/>
            <w:tcBorders>
              <w:left w:val="nil"/>
              <w:bottom w:val="single" w:sz="4" w:space="0" w:color="auto"/>
              <w:right w:val="nil"/>
            </w:tcBorders>
            <w:vAlign w:val="center"/>
          </w:tcPr>
          <w:p w:rsidR="002A0118" w:rsidRPr="00027F01" w:rsidRDefault="002A0118" w:rsidP="009039EE">
            <w:pPr>
              <w:rPr>
                <w:b/>
                <w:u w:val="single"/>
              </w:rPr>
            </w:pP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rsidRPr="00027F01">
              <w:t>University Senate</w:t>
            </w:r>
          </w:p>
        </w:tc>
        <w:tc>
          <w:tcPr>
            <w:tcW w:w="3128" w:type="dxa"/>
            <w:tcBorders>
              <w:top w:val="single" w:sz="4" w:space="0" w:color="auto"/>
              <w:left w:val="nil"/>
              <w:bottom w:val="single" w:sz="4" w:space="0" w:color="auto"/>
              <w:right w:val="nil"/>
            </w:tcBorders>
            <w:vAlign w:val="center"/>
          </w:tcPr>
          <w:p w:rsidR="002A0118" w:rsidRPr="00027F01" w:rsidRDefault="002A0118" w:rsidP="009039EE">
            <w:pPr>
              <w:rPr>
                <w:b/>
                <w:u w:val="single"/>
              </w:rPr>
            </w:pPr>
          </w:p>
        </w:tc>
      </w:tr>
    </w:tbl>
    <w:p w:rsidR="002A0118" w:rsidRDefault="002A0118">
      <w:pPr>
        <w:pStyle w:val="NormalWeb"/>
      </w:pPr>
    </w:p>
    <w:p w:rsidR="002A0118" w:rsidRDefault="002A0118"/>
    <w:p w:rsidR="002A0118" w:rsidRDefault="002A0118">
      <w:pPr>
        <w:pStyle w:val="NormalWeb"/>
      </w:pPr>
      <w:r>
        <w:t> </w:t>
      </w:r>
    </w:p>
    <w:p w:rsidR="002A0118" w:rsidRDefault="002A0118">
      <w:pPr>
        <w:pStyle w:val="NormalWeb"/>
      </w:pPr>
    </w:p>
    <w:p w:rsidR="002A0118" w:rsidRDefault="002A0118">
      <w:pPr>
        <w:pStyle w:val="NormalWeb"/>
      </w:pPr>
    </w:p>
    <w:p w:rsidR="002A0118" w:rsidRDefault="002A0118">
      <w:pPr>
        <w:pStyle w:val="NormalWeb"/>
      </w:pPr>
    </w:p>
    <w:p w:rsidR="002A0118" w:rsidRDefault="002A0118">
      <w:pPr>
        <w:pStyle w:val="NormalWeb"/>
      </w:pPr>
    </w:p>
    <w:p w:rsidR="002A0118" w:rsidRDefault="002A0118">
      <w:pPr>
        <w:pStyle w:val="NormalWeb"/>
      </w:pPr>
      <w:r>
        <w:t> </w:t>
      </w:r>
    </w:p>
    <w:p w:rsidR="002A0118" w:rsidRDefault="002A0118" w:rsidP="00D9314A">
      <w:pPr>
        <w:ind w:left="7920"/>
      </w:pPr>
      <w:r w:rsidRPr="00526B3E">
        <w:lastRenderedPageBreak/>
        <w:t> </w:t>
      </w:r>
      <w:r>
        <w:t xml:space="preserve">  11/12/2013</w:t>
      </w:r>
    </w:p>
    <w:p w:rsidR="002A0118" w:rsidRDefault="002A0118" w:rsidP="0006146A">
      <w:pPr>
        <w:jc w:val="center"/>
      </w:pPr>
    </w:p>
    <w:p w:rsidR="002A0118" w:rsidRDefault="002A0118" w:rsidP="0006146A">
      <w:pPr>
        <w:jc w:val="center"/>
        <w:rPr>
          <w:b/>
        </w:rPr>
      </w:pPr>
      <w:r>
        <w:rPr>
          <w:b/>
        </w:rPr>
        <w:t>Ogden College of Science and Engineering</w:t>
      </w:r>
    </w:p>
    <w:p w:rsidR="002A0118" w:rsidRDefault="002A0118" w:rsidP="0006146A">
      <w:pPr>
        <w:jc w:val="center"/>
        <w:rPr>
          <w:b/>
        </w:rPr>
      </w:pPr>
      <w:r>
        <w:rPr>
          <w:b/>
        </w:rPr>
        <w:t>Department of Architectural &amp; Manufacturing Sciences</w:t>
      </w:r>
    </w:p>
    <w:p w:rsidR="002A0118" w:rsidRDefault="002A0118" w:rsidP="0006146A">
      <w:pPr>
        <w:jc w:val="center"/>
        <w:rPr>
          <w:b/>
        </w:rPr>
      </w:pPr>
      <w:r>
        <w:rPr>
          <w:b/>
        </w:rPr>
        <w:t>Proposal to Revise Course Prerequisites</w:t>
      </w:r>
    </w:p>
    <w:p w:rsidR="002A0118" w:rsidRDefault="002A0118" w:rsidP="0006146A">
      <w:pPr>
        <w:jc w:val="center"/>
        <w:rPr>
          <w:b/>
        </w:rPr>
      </w:pPr>
      <w:r>
        <w:rPr>
          <w:b/>
        </w:rPr>
        <w:t>(Consent Item)</w:t>
      </w:r>
    </w:p>
    <w:p w:rsidR="002A0118" w:rsidRDefault="002A0118" w:rsidP="0006146A">
      <w:pPr>
        <w:rPr>
          <w:b/>
        </w:rPr>
      </w:pPr>
    </w:p>
    <w:p w:rsidR="002A0118" w:rsidRPr="0006146A" w:rsidRDefault="002A0118" w:rsidP="0006146A">
      <w:pPr>
        <w:spacing w:line="280" w:lineRule="exact"/>
      </w:pPr>
      <w:r>
        <w:t>Contact Person:  Neal Downing</w:t>
      </w:r>
      <w:r w:rsidRPr="0006146A">
        <w:t xml:space="preserve">, </w:t>
      </w:r>
      <w:r>
        <w:t>neal.downing@wku.edu, 270-745 -6302</w:t>
      </w:r>
    </w:p>
    <w:p w:rsidR="002A0118" w:rsidRPr="0006146A" w:rsidRDefault="002A0118" w:rsidP="0006146A">
      <w:pPr>
        <w:spacing w:line="280" w:lineRule="exact"/>
      </w:pPr>
    </w:p>
    <w:p w:rsidR="002A0118" w:rsidRPr="0006146A" w:rsidRDefault="002A0118" w:rsidP="0006146A">
      <w:pPr>
        <w:spacing w:line="280" w:lineRule="exact"/>
        <w:rPr>
          <w:b/>
        </w:rPr>
      </w:pPr>
      <w:r w:rsidRPr="0006146A">
        <w:rPr>
          <w:b/>
        </w:rPr>
        <w:t>1.</w:t>
      </w:r>
      <w:r w:rsidRPr="0006146A">
        <w:rPr>
          <w:b/>
        </w:rPr>
        <w:tab/>
        <w:t>Identification of course:</w:t>
      </w:r>
      <w:r>
        <w:rPr>
          <w:b/>
        </w:rPr>
        <w:t xml:space="preserve"> </w:t>
      </w:r>
    </w:p>
    <w:p w:rsidR="002A0118" w:rsidRPr="0006146A" w:rsidRDefault="002A0118" w:rsidP="002A0118">
      <w:pPr>
        <w:numPr>
          <w:ilvl w:val="1"/>
          <w:numId w:val="2"/>
        </w:numPr>
        <w:spacing w:line="280" w:lineRule="exact"/>
      </w:pPr>
      <w:r w:rsidRPr="0006146A">
        <w:t xml:space="preserve">Course prefix (subject area) and number:  </w:t>
      </w:r>
      <w:r>
        <w:t>AMS 375</w:t>
      </w:r>
    </w:p>
    <w:p w:rsidR="002A0118" w:rsidRPr="0006146A" w:rsidRDefault="002A0118" w:rsidP="002A0118">
      <w:pPr>
        <w:numPr>
          <w:ilvl w:val="1"/>
          <w:numId w:val="2"/>
        </w:numPr>
        <w:spacing w:line="280" w:lineRule="exact"/>
      </w:pPr>
      <w:r w:rsidRPr="0006146A">
        <w:t>Course title:</w:t>
      </w:r>
      <w:r>
        <w:t xml:space="preserve"> Special Architectural Problems</w:t>
      </w:r>
    </w:p>
    <w:p w:rsidR="002A0118" w:rsidRPr="0006146A" w:rsidRDefault="002A0118" w:rsidP="0006146A">
      <w:pPr>
        <w:tabs>
          <w:tab w:val="left" w:pos="360"/>
        </w:tabs>
        <w:spacing w:line="280" w:lineRule="exact"/>
      </w:pPr>
    </w:p>
    <w:p w:rsidR="002A0118" w:rsidRPr="00253F15" w:rsidRDefault="002A0118" w:rsidP="0006146A">
      <w:pPr>
        <w:spacing w:line="280" w:lineRule="exact"/>
      </w:pPr>
      <w:r w:rsidRPr="0006146A">
        <w:rPr>
          <w:b/>
        </w:rPr>
        <w:t>2.</w:t>
      </w:r>
      <w:r w:rsidRPr="0006146A">
        <w:rPr>
          <w:b/>
        </w:rPr>
        <w:tab/>
        <w:t>Current prerequisites:</w:t>
      </w:r>
      <w:r>
        <w:rPr>
          <w:b/>
        </w:rPr>
        <w:t xml:space="preserve"> </w:t>
      </w:r>
      <w:r w:rsidRPr="00253F15">
        <w:t xml:space="preserve">AMS </w:t>
      </w:r>
      <w:r>
        <w:t xml:space="preserve">320 </w:t>
      </w:r>
    </w:p>
    <w:p w:rsidR="002A0118" w:rsidRPr="0006146A" w:rsidRDefault="002A0118" w:rsidP="0006146A">
      <w:pPr>
        <w:spacing w:line="280" w:lineRule="exact"/>
        <w:rPr>
          <w:b/>
        </w:rPr>
      </w:pPr>
    </w:p>
    <w:p w:rsidR="002A0118" w:rsidRPr="00253F15" w:rsidRDefault="002A0118" w:rsidP="00E53650">
      <w:pPr>
        <w:spacing w:line="280" w:lineRule="exact"/>
        <w:ind w:left="720" w:hanging="720"/>
      </w:pPr>
      <w:r w:rsidRPr="0006146A">
        <w:rPr>
          <w:b/>
        </w:rPr>
        <w:t>3.</w:t>
      </w:r>
      <w:r w:rsidRPr="0006146A">
        <w:rPr>
          <w:b/>
        </w:rPr>
        <w:tab/>
        <w:t>Proposed prerequisites:</w:t>
      </w:r>
      <w:r>
        <w:rPr>
          <w:b/>
        </w:rPr>
        <w:t xml:space="preserve"> </w:t>
      </w:r>
      <w:r w:rsidRPr="00940ADB">
        <w:t>None</w:t>
      </w:r>
    </w:p>
    <w:p w:rsidR="002A0118" w:rsidRPr="0006146A" w:rsidRDefault="002A0118" w:rsidP="0006146A">
      <w:pPr>
        <w:spacing w:line="280" w:lineRule="exact"/>
        <w:rPr>
          <w:b/>
        </w:rPr>
      </w:pPr>
    </w:p>
    <w:p w:rsidR="002A0118" w:rsidRPr="00253F15" w:rsidRDefault="002A0118" w:rsidP="000F22AF">
      <w:pPr>
        <w:spacing w:line="280" w:lineRule="exact"/>
        <w:ind w:left="720" w:hanging="720"/>
      </w:pPr>
      <w:r w:rsidRPr="0006146A">
        <w:rPr>
          <w:b/>
        </w:rPr>
        <w:t>4.</w:t>
      </w:r>
      <w:r w:rsidRPr="0006146A">
        <w:rPr>
          <w:b/>
        </w:rPr>
        <w:tab/>
        <w:t>Rationale for the revision of prerequisites:</w:t>
      </w:r>
      <w:r>
        <w:rPr>
          <w:b/>
        </w:rPr>
        <w:t xml:space="preserve"> </w:t>
      </w:r>
      <w:r>
        <w:t>AMS 320 is not being offered in the department and is being deleted from the catalog.</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5.</w:t>
      </w:r>
      <w:r w:rsidRPr="0006146A">
        <w:rPr>
          <w:b/>
        </w:rPr>
        <w:tab/>
        <w:t>Effect on completion of major/minor sequence:</w:t>
      </w:r>
      <w:r>
        <w:rPr>
          <w:b/>
        </w:rPr>
        <w:t xml:space="preserve"> </w:t>
      </w:r>
      <w:r w:rsidRPr="000F22AF">
        <w:t>None</w:t>
      </w:r>
    </w:p>
    <w:p w:rsidR="002A0118" w:rsidRPr="0006146A" w:rsidRDefault="002A0118" w:rsidP="0006146A">
      <w:pPr>
        <w:spacing w:line="280" w:lineRule="exact"/>
        <w:rPr>
          <w:b/>
        </w:rPr>
      </w:pPr>
    </w:p>
    <w:p w:rsidR="002A0118" w:rsidRPr="000F22AF" w:rsidRDefault="002A0118" w:rsidP="0006146A">
      <w:pPr>
        <w:spacing w:line="280" w:lineRule="exact"/>
      </w:pPr>
      <w:r w:rsidRPr="0006146A">
        <w:rPr>
          <w:b/>
        </w:rPr>
        <w:t>6.</w:t>
      </w:r>
      <w:r w:rsidRPr="0006146A">
        <w:rPr>
          <w:b/>
        </w:rPr>
        <w:tab/>
        <w:t>Proposed term for implementation:</w:t>
      </w:r>
      <w:r>
        <w:rPr>
          <w:b/>
        </w:rPr>
        <w:t xml:space="preserve"> </w:t>
      </w:r>
      <w:r w:rsidRPr="000F22AF">
        <w:t>Fall 2014</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rsidRPr="00027F01">
              <w:t>Department</w:t>
            </w:r>
            <w:r>
              <w:t>: Architectural &amp; Manufacturing Sciences</w:t>
            </w:r>
          </w:p>
        </w:tc>
        <w:tc>
          <w:tcPr>
            <w:tcW w:w="3128" w:type="dxa"/>
            <w:tcBorders>
              <w:top w:val="nil"/>
              <w:left w:val="nil"/>
              <w:bottom w:val="single" w:sz="4" w:space="0" w:color="auto"/>
              <w:right w:val="nil"/>
            </w:tcBorders>
            <w:vAlign w:val="center"/>
          </w:tcPr>
          <w:p w:rsidR="002A0118" w:rsidRPr="00027F01" w:rsidRDefault="002A0118" w:rsidP="009039EE">
            <w:pPr>
              <w:rPr>
                <w:b/>
                <w:u w:val="single"/>
              </w:rPr>
            </w:pPr>
            <w:r>
              <w:t>11/18/2013</w:t>
            </w: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A0118" w:rsidRPr="00916D25" w:rsidRDefault="002A0118" w:rsidP="009039EE">
            <w:r>
              <w:t>12/05/2013</w:t>
            </w:r>
          </w:p>
        </w:tc>
      </w:tr>
      <w:tr w:rsidR="002A0118" w:rsidRPr="00027F01" w:rsidTr="00F82BBE">
        <w:trPr>
          <w:trHeight w:val="374"/>
        </w:trPr>
        <w:tc>
          <w:tcPr>
            <w:tcW w:w="5627" w:type="dxa"/>
            <w:tcBorders>
              <w:top w:val="nil"/>
              <w:left w:val="nil"/>
              <w:bottom w:val="nil"/>
              <w:right w:val="nil"/>
            </w:tcBorders>
            <w:vAlign w:val="bottom"/>
          </w:tcPr>
          <w:p w:rsidR="002A0118" w:rsidRPr="00027F01" w:rsidRDefault="002A0118" w:rsidP="00F70B86">
            <w:r w:rsidRPr="00027F01">
              <w:t xml:space="preserve">Undergraduate Curriculum Committee </w:t>
            </w:r>
          </w:p>
        </w:tc>
        <w:tc>
          <w:tcPr>
            <w:tcW w:w="3128" w:type="dxa"/>
            <w:tcBorders>
              <w:left w:val="nil"/>
              <w:bottom w:val="single" w:sz="4" w:space="0" w:color="auto"/>
              <w:right w:val="nil"/>
            </w:tcBorders>
            <w:vAlign w:val="center"/>
          </w:tcPr>
          <w:p w:rsidR="002A0118" w:rsidRPr="00027F01" w:rsidRDefault="002A0118" w:rsidP="009039EE">
            <w:pPr>
              <w:rPr>
                <w:b/>
                <w:u w:val="single"/>
              </w:rPr>
            </w:pP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rsidRPr="00027F01">
              <w:t>University Senate</w:t>
            </w:r>
          </w:p>
        </w:tc>
        <w:tc>
          <w:tcPr>
            <w:tcW w:w="3128" w:type="dxa"/>
            <w:tcBorders>
              <w:top w:val="single" w:sz="4" w:space="0" w:color="auto"/>
              <w:left w:val="nil"/>
              <w:bottom w:val="single" w:sz="4" w:space="0" w:color="auto"/>
              <w:right w:val="nil"/>
            </w:tcBorders>
            <w:vAlign w:val="center"/>
          </w:tcPr>
          <w:p w:rsidR="002A0118" w:rsidRPr="00027F01" w:rsidRDefault="002A0118" w:rsidP="009039EE">
            <w:pPr>
              <w:rPr>
                <w:b/>
                <w:u w:val="single"/>
              </w:rPr>
            </w:pPr>
          </w:p>
        </w:tc>
      </w:tr>
    </w:tbl>
    <w:p w:rsidR="002A0118" w:rsidRDefault="002A0118">
      <w:pPr>
        <w:pStyle w:val="NormalWeb"/>
      </w:pPr>
    </w:p>
    <w:p w:rsidR="002A0118" w:rsidRDefault="002A0118"/>
    <w:p w:rsidR="002A0118" w:rsidRDefault="002A0118">
      <w:pPr>
        <w:pStyle w:val="NormalWeb"/>
      </w:pPr>
      <w:r>
        <w:t> </w:t>
      </w:r>
    </w:p>
    <w:p w:rsidR="002A0118" w:rsidRDefault="002A0118">
      <w:pPr>
        <w:pStyle w:val="NormalWeb"/>
      </w:pPr>
    </w:p>
    <w:p w:rsidR="002A0118" w:rsidRDefault="002A0118">
      <w:pPr>
        <w:pStyle w:val="NormalWeb"/>
      </w:pPr>
    </w:p>
    <w:p w:rsidR="002A0118" w:rsidRDefault="002A0118">
      <w:pPr>
        <w:pStyle w:val="NormalWeb"/>
      </w:pPr>
    </w:p>
    <w:p w:rsidR="002A0118" w:rsidRDefault="002A0118">
      <w:pPr>
        <w:pStyle w:val="NormalWeb"/>
      </w:pPr>
    </w:p>
    <w:p w:rsidR="002A0118" w:rsidRDefault="002A0118">
      <w:pPr>
        <w:pStyle w:val="NormalWeb"/>
      </w:pPr>
      <w:r>
        <w:t> </w:t>
      </w:r>
    </w:p>
    <w:p w:rsidR="002A0118" w:rsidRDefault="002A0118" w:rsidP="0006146A">
      <w:pPr>
        <w:jc w:val="right"/>
      </w:pPr>
      <w:r>
        <w:lastRenderedPageBreak/>
        <w:t>11/12/2013</w:t>
      </w:r>
    </w:p>
    <w:p w:rsidR="002A0118" w:rsidRDefault="002A0118" w:rsidP="0006146A">
      <w:pPr>
        <w:jc w:val="center"/>
      </w:pPr>
    </w:p>
    <w:p w:rsidR="002A0118" w:rsidRDefault="002A0118" w:rsidP="0006146A">
      <w:pPr>
        <w:jc w:val="center"/>
        <w:rPr>
          <w:b/>
        </w:rPr>
      </w:pPr>
      <w:r>
        <w:rPr>
          <w:b/>
        </w:rPr>
        <w:t>Ogden College of Science and Engineering</w:t>
      </w:r>
    </w:p>
    <w:p w:rsidR="002A0118" w:rsidRDefault="002A0118" w:rsidP="0006146A">
      <w:pPr>
        <w:jc w:val="center"/>
        <w:rPr>
          <w:b/>
        </w:rPr>
      </w:pPr>
      <w:r>
        <w:rPr>
          <w:b/>
        </w:rPr>
        <w:t>Department of Architectural &amp; Manufacturing Sciences</w:t>
      </w:r>
    </w:p>
    <w:p w:rsidR="002A0118" w:rsidRDefault="002A0118" w:rsidP="0006146A">
      <w:pPr>
        <w:jc w:val="center"/>
        <w:rPr>
          <w:b/>
        </w:rPr>
      </w:pPr>
      <w:r>
        <w:rPr>
          <w:b/>
        </w:rPr>
        <w:t>Proposal to Revise Course Prerequisites</w:t>
      </w:r>
    </w:p>
    <w:p w:rsidR="002A0118" w:rsidRDefault="002A0118" w:rsidP="0006146A">
      <w:pPr>
        <w:jc w:val="center"/>
        <w:rPr>
          <w:b/>
        </w:rPr>
      </w:pPr>
      <w:r>
        <w:rPr>
          <w:b/>
        </w:rPr>
        <w:t>(Consent Item)</w:t>
      </w:r>
    </w:p>
    <w:p w:rsidR="002A0118" w:rsidRDefault="002A0118" w:rsidP="0006146A">
      <w:pPr>
        <w:rPr>
          <w:b/>
        </w:rPr>
      </w:pPr>
    </w:p>
    <w:p w:rsidR="002A0118" w:rsidRPr="0006146A" w:rsidRDefault="002A0118" w:rsidP="0006146A">
      <w:pPr>
        <w:spacing w:line="280" w:lineRule="exact"/>
      </w:pPr>
      <w:r>
        <w:t>Contact Person:  Neal Downing</w:t>
      </w:r>
      <w:r w:rsidRPr="0006146A">
        <w:t xml:space="preserve">, </w:t>
      </w:r>
      <w:r>
        <w:t>neal.downing@wku.edu, 270-745 -6302</w:t>
      </w:r>
    </w:p>
    <w:p w:rsidR="002A0118" w:rsidRPr="0006146A" w:rsidRDefault="002A0118" w:rsidP="0006146A">
      <w:pPr>
        <w:spacing w:line="280" w:lineRule="exact"/>
      </w:pPr>
    </w:p>
    <w:p w:rsidR="002A0118" w:rsidRPr="0006146A" w:rsidRDefault="002A0118" w:rsidP="0006146A">
      <w:pPr>
        <w:spacing w:line="280" w:lineRule="exact"/>
        <w:rPr>
          <w:b/>
        </w:rPr>
      </w:pPr>
      <w:r w:rsidRPr="0006146A">
        <w:rPr>
          <w:b/>
        </w:rPr>
        <w:t>1.</w:t>
      </w:r>
      <w:r w:rsidRPr="0006146A">
        <w:rPr>
          <w:b/>
        </w:rPr>
        <w:tab/>
        <w:t>Identification of course:</w:t>
      </w:r>
      <w:r>
        <w:rPr>
          <w:b/>
        </w:rPr>
        <w:t xml:space="preserve"> </w:t>
      </w:r>
    </w:p>
    <w:p w:rsidR="002A0118" w:rsidRPr="0006146A" w:rsidRDefault="002A0118" w:rsidP="002A0118">
      <w:pPr>
        <w:numPr>
          <w:ilvl w:val="1"/>
          <w:numId w:val="2"/>
        </w:numPr>
        <w:spacing w:line="280" w:lineRule="exact"/>
      </w:pPr>
      <w:r w:rsidRPr="0006146A">
        <w:t xml:space="preserve">Course prefix (subject area) and number:  </w:t>
      </w:r>
      <w:r>
        <w:t>AMS 378</w:t>
      </w:r>
    </w:p>
    <w:p w:rsidR="002A0118" w:rsidRPr="0006146A" w:rsidRDefault="002A0118" w:rsidP="002A0118">
      <w:pPr>
        <w:numPr>
          <w:ilvl w:val="1"/>
          <w:numId w:val="2"/>
        </w:numPr>
        <w:spacing w:line="280" w:lineRule="exact"/>
      </w:pPr>
      <w:r w:rsidRPr="0006146A">
        <w:t>Course title:</w:t>
      </w:r>
      <w:r>
        <w:t xml:space="preserve"> Architectural/ Professional Presentation</w:t>
      </w:r>
    </w:p>
    <w:p w:rsidR="002A0118" w:rsidRPr="0006146A" w:rsidRDefault="002A0118" w:rsidP="0006146A">
      <w:pPr>
        <w:tabs>
          <w:tab w:val="left" w:pos="360"/>
        </w:tabs>
        <w:spacing w:line="280" w:lineRule="exact"/>
      </w:pPr>
    </w:p>
    <w:p w:rsidR="002A0118" w:rsidRPr="00253F15" w:rsidRDefault="002A0118" w:rsidP="0006146A">
      <w:pPr>
        <w:spacing w:line="280" w:lineRule="exact"/>
      </w:pPr>
      <w:r w:rsidRPr="0006146A">
        <w:rPr>
          <w:b/>
        </w:rPr>
        <w:t>2.</w:t>
      </w:r>
      <w:r w:rsidRPr="0006146A">
        <w:rPr>
          <w:b/>
        </w:rPr>
        <w:tab/>
        <w:t>Current prerequisites:</w:t>
      </w:r>
      <w:r>
        <w:rPr>
          <w:b/>
        </w:rPr>
        <w:t xml:space="preserve"> </w:t>
      </w:r>
      <w:r w:rsidRPr="00253F15">
        <w:t xml:space="preserve">AMS </w:t>
      </w:r>
      <w:r>
        <w:t xml:space="preserve">320; AMS 360 </w:t>
      </w:r>
    </w:p>
    <w:p w:rsidR="002A0118" w:rsidRPr="0006146A" w:rsidRDefault="002A0118" w:rsidP="0006146A">
      <w:pPr>
        <w:spacing w:line="280" w:lineRule="exact"/>
        <w:rPr>
          <w:b/>
        </w:rPr>
      </w:pPr>
    </w:p>
    <w:p w:rsidR="002A0118" w:rsidRPr="00253F15" w:rsidRDefault="002A0118" w:rsidP="00E53650">
      <w:pPr>
        <w:spacing w:line="280" w:lineRule="exact"/>
        <w:ind w:left="720" w:hanging="720"/>
      </w:pPr>
      <w:r w:rsidRPr="0006146A">
        <w:rPr>
          <w:b/>
        </w:rPr>
        <w:t>3.</w:t>
      </w:r>
      <w:r w:rsidRPr="0006146A">
        <w:rPr>
          <w:b/>
        </w:rPr>
        <w:tab/>
        <w:t>Proposed prerequisites:</w:t>
      </w:r>
      <w:r>
        <w:rPr>
          <w:b/>
        </w:rPr>
        <w:t xml:space="preserve"> </w:t>
      </w:r>
      <w:r>
        <w:t>AMS 369</w:t>
      </w:r>
    </w:p>
    <w:p w:rsidR="002A0118" w:rsidRPr="0006146A" w:rsidRDefault="002A0118" w:rsidP="0006146A">
      <w:pPr>
        <w:spacing w:line="280" w:lineRule="exact"/>
        <w:rPr>
          <w:b/>
        </w:rPr>
      </w:pPr>
    </w:p>
    <w:p w:rsidR="002A0118" w:rsidRPr="00253F15" w:rsidRDefault="002A0118" w:rsidP="000F22AF">
      <w:pPr>
        <w:spacing w:line="280" w:lineRule="exact"/>
        <w:ind w:left="720" w:hanging="720"/>
      </w:pPr>
      <w:r w:rsidRPr="0006146A">
        <w:rPr>
          <w:b/>
        </w:rPr>
        <w:t>4.</w:t>
      </w:r>
      <w:r w:rsidRPr="0006146A">
        <w:rPr>
          <w:b/>
        </w:rPr>
        <w:tab/>
        <w:t>Rationale for the revision of prerequisites:</w:t>
      </w:r>
      <w:r>
        <w:rPr>
          <w:b/>
        </w:rPr>
        <w:t xml:space="preserve"> </w:t>
      </w:r>
      <w:r>
        <w:t>AMS 320 and AMS 360 are not being offered in the department. They no longer need to be mentioned in the list of prerequisites. Projects created in AMS 369 are used as the base for creating presentations in AMS 378.</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5.</w:t>
      </w:r>
      <w:r w:rsidRPr="0006146A">
        <w:rPr>
          <w:b/>
        </w:rPr>
        <w:tab/>
        <w:t>Effect on completion of major/minor sequence:</w:t>
      </w:r>
      <w:r>
        <w:rPr>
          <w:b/>
        </w:rPr>
        <w:t xml:space="preserve"> </w:t>
      </w:r>
      <w:r w:rsidRPr="000F22AF">
        <w:t>None</w:t>
      </w:r>
    </w:p>
    <w:p w:rsidR="002A0118" w:rsidRPr="0006146A" w:rsidRDefault="002A0118" w:rsidP="0006146A">
      <w:pPr>
        <w:spacing w:line="280" w:lineRule="exact"/>
        <w:rPr>
          <w:b/>
        </w:rPr>
      </w:pPr>
    </w:p>
    <w:p w:rsidR="002A0118" w:rsidRPr="000F22AF" w:rsidRDefault="002A0118" w:rsidP="0006146A">
      <w:pPr>
        <w:spacing w:line="280" w:lineRule="exact"/>
      </w:pPr>
      <w:r w:rsidRPr="0006146A">
        <w:rPr>
          <w:b/>
        </w:rPr>
        <w:t>6.</w:t>
      </w:r>
      <w:r w:rsidRPr="0006146A">
        <w:rPr>
          <w:b/>
        </w:rPr>
        <w:tab/>
        <w:t>Proposed term for implementation:</w:t>
      </w:r>
      <w:r>
        <w:rPr>
          <w:b/>
        </w:rPr>
        <w:t xml:space="preserve"> </w:t>
      </w:r>
      <w:r w:rsidRPr="000F22AF">
        <w:t>Fall 2014</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F17EA4">
            <w:r w:rsidRPr="00027F01">
              <w:t>Department</w:t>
            </w:r>
            <w:r>
              <w:t>: Architectural &amp; Manufacturing Sciences</w:t>
            </w:r>
          </w:p>
        </w:tc>
        <w:tc>
          <w:tcPr>
            <w:tcW w:w="3128" w:type="dxa"/>
            <w:tcBorders>
              <w:top w:val="nil"/>
              <w:left w:val="nil"/>
              <w:bottom w:val="single" w:sz="4" w:space="0" w:color="auto"/>
              <w:right w:val="nil"/>
            </w:tcBorders>
            <w:vAlign w:val="center"/>
          </w:tcPr>
          <w:p w:rsidR="002A0118" w:rsidRPr="00027F01" w:rsidRDefault="002A0118" w:rsidP="009039EE">
            <w:pPr>
              <w:rPr>
                <w:b/>
                <w:u w:val="single"/>
              </w:rPr>
            </w:pPr>
            <w:r>
              <w:t>11/18/2013</w:t>
            </w: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A0118" w:rsidRPr="00A872F9" w:rsidRDefault="002A0118" w:rsidP="009039EE">
            <w:r>
              <w:t>12/05/2014</w:t>
            </w:r>
          </w:p>
        </w:tc>
      </w:tr>
      <w:tr w:rsidR="002A0118" w:rsidRPr="00027F01" w:rsidTr="00F82BBE">
        <w:trPr>
          <w:trHeight w:val="374"/>
        </w:trPr>
        <w:tc>
          <w:tcPr>
            <w:tcW w:w="5627" w:type="dxa"/>
            <w:tcBorders>
              <w:top w:val="nil"/>
              <w:left w:val="nil"/>
              <w:bottom w:val="nil"/>
              <w:right w:val="nil"/>
            </w:tcBorders>
            <w:vAlign w:val="bottom"/>
          </w:tcPr>
          <w:p w:rsidR="002A0118" w:rsidRPr="00027F01" w:rsidRDefault="002A0118" w:rsidP="00F70B86">
            <w:r w:rsidRPr="00027F01">
              <w:t xml:space="preserve">Undergraduate Curriculum Committee </w:t>
            </w:r>
          </w:p>
        </w:tc>
        <w:tc>
          <w:tcPr>
            <w:tcW w:w="3128" w:type="dxa"/>
            <w:tcBorders>
              <w:left w:val="nil"/>
              <w:bottom w:val="single" w:sz="4" w:space="0" w:color="auto"/>
              <w:right w:val="nil"/>
            </w:tcBorders>
            <w:vAlign w:val="center"/>
          </w:tcPr>
          <w:p w:rsidR="002A0118" w:rsidRPr="00027F01" w:rsidRDefault="002A0118" w:rsidP="009039EE">
            <w:pPr>
              <w:rPr>
                <w:b/>
                <w:u w:val="single"/>
              </w:rPr>
            </w:pP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rsidRPr="00027F01">
              <w:t>University Senate</w:t>
            </w:r>
          </w:p>
        </w:tc>
        <w:tc>
          <w:tcPr>
            <w:tcW w:w="3128" w:type="dxa"/>
            <w:tcBorders>
              <w:top w:val="single" w:sz="4" w:space="0" w:color="auto"/>
              <w:left w:val="nil"/>
              <w:bottom w:val="single" w:sz="4" w:space="0" w:color="auto"/>
              <w:right w:val="nil"/>
            </w:tcBorders>
            <w:vAlign w:val="center"/>
          </w:tcPr>
          <w:p w:rsidR="002A0118" w:rsidRPr="00027F01" w:rsidRDefault="002A0118" w:rsidP="009039EE">
            <w:pPr>
              <w:rPr>
                <w:b/>
                <w:u w:val="single"/>
              </w:rPr>
            </w:pPr>
          </w:p>
        </w:tc>
      </w:tr>
    </w:tbl>
    <w:p w:rsidR="002A0118" w:rsidRDefault="002A0118">
      <w:pPr>
        <w:pStyle w:val="NormalWeb"/>
      </w:pPr>
    </w:p>
    <w:p w:rsidR="002A0118" w:rsidRDefault="002A0118"/>
    <w:p w:rsidR="002A0118" w:rsidRDefault="002A0118">
      <w:pPr>
        <w:pStyle w:val="NormalWeb"/>
      </w:pPr>
      <w:r>
        <w:t> </w:t>
      </w:r>
    </w:p>
    <w:p w:rsidR="002A0118" w:rsidRDefault="002A0118">
      <w:pPr>
        <w:pStyle w:val="NormalWeb"/>
      </w:pPr>
    </w:p>
    <w:p w:rsidR="002A0118" w:rsidRDefault="002A0118">
      <w:pPr>
        <w:pStyle w:val="NormalWeb"/>
      </w:pPr>
    </w:p>
    <w:p w:rsidR="002A0118" w:rsidRDefault="002A0118">
      <w:pPr>
        <w:pStyle w:val="NormalWeb"/>
      </w:pPr>
    </w:p>
    <w:p w:rsidR="002A0118" w:rsidRDefault="002A0118">
      <w:pPr>
        <w:pStyle w:val="NormalWeb"/>
      </w:pPr>
      <w:r>
        <w:t> </w:t>
      </w:r>
    </w:p>
    <w:p w:rsidR="002A0118" w:rsidRDefault="002A0118" w:rsidP="0006146A">
      <w:pPr>
        <w:jc w:val="right"/>
      </w:pPr>
      <w:r>
        <w:lastRenderedPageBreak/>
        <w:t>11/12/2013</w:t>
      </w:r>
    </w:p>
    <w:p w:rsidR="002A0118" w:rsidRDefault="002A0118" w:rsidP="0006146A">
      <w:pPr>
        <w:jc w:val="center"/>
      </w:pPr>
    </w:p>
    <w:p w:rsidR="002A0118" w:rsidRDefault="002A0118" w:rsidP="0006146A">
      <w:pPr>
        <w:jc w:val="center"/>
        <w:rPr>
          <w:b/>
        </w:rPr>
      </w:pPr>
      <w:r>
        <w:rPr>
          <w:b/>
        </w:rPr>
        <w:t>Ogden College of Science and Engineering</w:t>
      </w:r>
    </w:p>
    <w:p w:rsidR="002A0118" w:rsidRDefault="002A0118" w:rsidP="0006146A">
      <w:pPr>
        <w:jc w:val="center"/>
        <w:rPr>
          <w:b/>
        </w:rPr>
      </w:pPr>
      <w:r>
        <w:rPr>
          <w:b/>
        </w:rPr>
        <w:t>Department of Architectural &amp; Manufacturing Sciences</w:t>
      </w:r>
    </w:p>
    <w:p w:rsidR="002A0118" w:rsidRDefault="002A0118" w:rsidP="0006146A">
      <w:pPr>
        <w:jc w:val="center"/>
        <w:rPr>
          <w:b/>
        </w:rPr>
      </w:pPr>
      <w:r>
        <w:rPr>
          <w:b/>
        </w:rPr>
        <w:t>Proposal to Revise Course Prerequisites</w:t>
      </w:r>
    </w:p>
    <w:p w:rsidR="002A0118" w:rsidRDefault="002A0118" w:rsidP="0006146A">
      <w:pPr>
        <w:jc w:val="center"/>
        <w:rPr>
          <w:b/>
        </w:rPr>
      </w:pPr>
      <w:r>
        <w:rPr>
          <w:b/>
        </w:rPr>
        <w:t>(Consent Item)</w:t>
      </w:r>
    </w:p>
    <w:p w:rsidR="002A0118" w:rsidRDefault="002A0118" w:rsidP="0006146A">
      <w:pPr>
        <w:rPr>
          <w:b/>
        </w:rPr>
      </w:pPr>
    </w:p>
    <w:p w:rsidR="002A0118" w:rsidRPr="0006146A" w:rsidRDefault="002A0118" w:rsidP="0006146A">
      <w:pPr>
        <w:spacing w:line="280" w:lineRule="exact"/>
      </w:pPr>
      <w:r>
        <w:t>Contact Person:  Neal Downing</w:t>
      </w:r>
      <w:r w:rsidRPr="0006146A">
        <w:t xml:space="preserve">, </w:t>
      </w:r>
      <w:r>
        <w:t>neal.downing@wku.edu, 270-745 -6302</w:t>
      </w:r>
    </w:p>
    <w:p w:rsidR="002A0118" w:rsidRPr="0006146A" w:rsidRDefault="002A0118" w:rsidP="0006146A">
      <w:pPr>
        <w:spacing w:line="280" w:lineRule="exact"/>
      </w:pPr>
    </w:p>
    <w:p w:rsidR="002A0118" w:rsidRPr="0006146A" w:rsidRDefault="002A0118" w:rsidP="0006146A">
      <w:pPr>
        <w:spacing w:line="280" w:lineRule="exact"/>
        <w:rPr>
          <w:b/>
        </w:rPr>
      </w:pPr>
      <w:r w:rsidRPr="0006146A">
        <w:rPr>
          <w:b/>
        </w:rPr>
        <w:t>1.</w:t>
      </w:r>
      <w:r w:rsidRPr="0006146A">
        <w:rPr>
          <w:b/>
        </w:rPr>
        <w:tab/>
        <w:t>Identification of course:</w:t>
      </w:r>
      <w:r>
        <w:rPr>
          <w:b/>
        </w:rPr>
        <w:t xml:space="preserve"> </w:t>
      </w:r>
    </w:p>
    <w:p w:rsidR="002A0118" w:rsidRPr="0006146A" w:rsidRDefault="002A0118" w:rsidP="002A0118">
      <w:pPr>
        <w:numPr>
          <w:ilvl w:val="1"/>
          <w:numId w:val="2"/>
        </w:numPr>
        <w:spacing w:line="280" w:lineRule="exact"/>
      </w:pPr>
      <w:r w:rsidRPr="0006146A">
        <w:t xml:space="preserve">Course prefix (subject area) and number:  </w:t>
      </w:r>
      <w:r>
        <w:t>AMS 470</w:t>
      </w:r>
    </w:p>
    <w:p w:rsidR="002A0118" w:rsidRPr="0006146A" w:rsidRDefault="002A0118" w:rsidP="002A0118">
      <w:pPr>
        <w:numPr>
          <w:ilvl w:val="1"/>
          <w:numId w:val="2"/>
        </w:numPr>
        <w:spacing w:line="280" w:lineRule="exact"/>
      </w:pPr>
      <w:r w:rsidRPr="0006146A">
        <w:t>Course title:</w:t>
      </w:r>
      <w:r>
        <w:t xml:space="preserve"> Land Development</w:t>
      </w:r>
    </w:p>
    <w:p w:rsidR="002A0118" w:rsidRPr="0006146A" w:rsidRDefault="002A0118" w:rsidP="0006146A">
      <w:pPr>
        <w:tabs>
          <w:tab w:val="left" w:pos="360"/>
        </w:tabs>
        <w:spacing w:line="280" w:lineRule="exact"/>
      </w:pPr>
    </w:p>
    <w:p w:rsidR="002A0118" w:rsidRPr="00C154E6" w:rsidRDefault="002A0118" w:rsidP="0006146A">
      <w:pPr>
        <w:spacing w:line="280" w:lineRule="exact"/>
      </w:pPr>
      <w:r w:rsidRPr="0006146A">
        <w:rPr>
          <w:b/>
        </w:rPr>
        <w:t>2.</w:t>
      </w:r>
      <w:r w:rsidRPr="0006146A">
        <w:rPr>
          <w:b/>
        </w:rPr>
        <w:tab/>
        <w:t>Current prerequisites:</w:t>
      </w:r>
      <w:r>
        <w:rPr>
          <w:b/>
        </w:rPr>
        <w:t xml:space="preserve">  </w:t>
      </w:r>
      <w:r w:rsidRPr="00C154E6">
        <w:t>CE 216,</w:t>
      </w:r>
      <w:r>
        <w:rPr>
          <w:b/>
        </w:rPr>
        <w:t xml:space="preserve"> </w:t>
      </w:r>
      <w:r w:rsidRPr="00C154E6">
        <w:t>AMS 325, AMS 373</w:t>
      </w:r>
    </w:p>
    <w:p w:rsidR="002A0118" w:rsidRPr="00C154E6" w:rsidRDefault="002A0118" w:rsidP="0006146A">
      <w:pPr>
        <w:spacing w:line="280" w:lineRule="exact"/>
      </w:pPr>
    </w:p>
    <w:p w:rsidR="002A0118" w:rsidRPr="00253F15" w:rsidRDefault="002A0118" w:rsidP="00E53650">
      <w:pPr>
        <w:spacing w:line="280" w:lineRule="exact"/>
        <w:ind w:left="720" w:hanging="720"/>
      </w:pPr>
      <w:r w:rsidRPr="0006146A">
        <w:rPr>
          <w:b/>
        </w:rPr>
        <w:t>3.</w:t>
      </w:r>
      <w:r w:rsidRPr="0006146A">
        <w:rPr>
          <w:b/>
        </w:rPr>
        <w:tab/>
        <w:t>Proposed prerequisites:</w:t>
      </w:r>
      <w:r>
        <w:rPr>
          <w:b/>
        </w:rPr>
        <w:t xml:space="preserve"> </w:t>
      </w:r>
      <w:r>
        <w:t>AMS 273</w:t>
      </w:r>
    </w:p>
    <w:p w:rsidR="002A0118" w:rsidRPr="0006146A" w:rsidRDefault="002A0118" w:rsidP="0006146A">
      <w:pPr>
        <w:spacing w:line="280" w:lineRule="exact"/>
        <w:rPr>
          <w:b/>
        </w:rPr>
      </w:pPr>
    </w:p>
    <w:p w:rsidR="002A0118" w:rsidRPr="00253F15" w:rsidRDefault="002A0118" w:rsidP="000F22AF">
      <w:pPr>
        <w:spacing w:line="280" w:lineRule="exact"/>
        <w:ind w:left="720" w:hanging="720"/>
      </w:pPr>
      <w:r w:rsidRPr="0006146A">
        <w:rPr>
          <w:b/>
        </w:rPr>
        <w:t>4.</w:t>
      </w:r>
      <w:r w:rsidRPr="0006146A">
        <w:rPr>
          <w:b/>
        </w:rPr>
        <w:tab/>
        <w:t>Rationale for the revision of prerequisites:</w:t>
      </w:r>
      <w:r>
        <w:rPr>
          <w:b/>
        </w:rPr>
        <w:t xml:space="preserve"> </w:t>
      </w:r>
      <w:r>
        <w:t>AMS 373 is not being offered in the department, it has been replaced with AMS 273. CE 216 is not offered by the Engineering Department. AMS 470 has evolved over time and the content covered in AMS 325 is not required to be successful in AMS 470. AMS 373 is not being offered; it has been replaced by AMS 273.</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5.</w:t>
      </w:r>
      <w:r w:rsidRPr="0006146A">
        <w:rPr>
          <w:b/>
        </w:rPr>
        <w:tab/>
        <w:t>Effect on completion of major/minor sequence:</w:t>
      </w:r>
      <w:r>
        <w:rPr>
          <w:b/>
        </w:rPr>
        <w:t xml:space="preserve"> </w:t>
      </w:r>
      <w:r w:rsidRPr="000F22AF">
        <w:t>None</w:t>
      </w:r>
    </w:p>
    <w:p w:rsidR="002A0118" w:rsidRPr="0006146A" w:rsidRDefault="002A0118" w:rsidP="0006146A">
      <w:pPr>
        <w:spacing w:line="280" w:lineRule="exact"/>
        <w:rPr>
          <w:b/>
        </w:rPr>
      </w:pPr>
    </w:p>
    <w:p w:rsidR="002A0118" w:rsidRPr="000F22AF" w:rsidRDefault="002A0118" w:rsidP="0006146A">
      <w:pPr>
        <w:spacing w:line="280" w:lineRule="exact"/>
      </w:pPr>
      <w:r w:rsidRPr="0006146A">
        <w:rPr>
          <w:b/>
        </w:rPr>
        <w:t>6.</w:t>
      </w:r>
      <w:r w:rsidRPr="0006146A">
        <w:rPr>
          <w:b/>
        </w:rPr>
        <w:tab/>
        <w:t>Proposed term for implementation:</w:t>
      </w:r>
      <w:r>
        <w:rPr>
          <w:b/>
        </w:rPr>
        <w:t xml:space="preserve"> </w:t>
      </w:r>
      <w:r w:rsidRPr="000F22AF">
        <w:t>Fall 2014</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rsidRPr="00027F01">
              <w:t>Department</w:t>
            </w:r>
            <w:r>
              <w:t>: Architectural &amp; Manufacturing Sciences</w:t>
            </w:r>
          </w:p>
        </w:tc>
        <w:tc>
          <w:tcPr>
            <w:tcW w:w="3128" w:type="dxa"/>
            <w:tcBorders>
              <w:top w:val="nil"/>
              <w:left w:val="nil"/>
              <w:bottom w:val="single" w:sz="4" w:space="0" w:color="auto"/>
              <w:right w:val="nil"/>
            </w:tcBorders>
            <w:vAlign w:val="center"/>
          </w:tcPr>
          <w:p w:rsidR="002A0118" w:rsidRPr="00027F01" w:rsidRDefault="002A0118" w:rsidP="009039EE">
            <w:pPr>
              <w:rPr>
                <w:b/>
                <w:u w:val="single"/>
              </w:rPr>
            </w:pPr>
            <w:r>
              <w:t>11/18/2013</w:t>
            </w: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A0118" w:rsidRPr="00633C51" w:rsidRDefault="002A0118" w:rsidP="009039EE">
            <w:r>
              <w:t>12/05/2013</w:t>
            </w:r>
          </w:p>
        </w:tc>
      </w:tr>
      <w:tr w:rsidR="002A0118" w:rsidRPr="00027F01" w:rsidTr="00F82BBE">
        <w:trPr>
          <w:trHeight w:val="374"/>
        </w:trPr>
        <w:tc>
          <w:tcPr>
            <w:tcW w:w="5627" w:type="dxa"/>
            <w:tcBorders>
              <w:top w:val="nil"/>
              <w:left w:val="nil"/>
              <w:bottom w:val="nil"/>
              <w:right w:val="nil"/>
            </w:tcBorders>
            <w:vAlign w:val="bottom"/>
          </w:tcPr>
          <w:p w:rsidR="002A0118" w:rsidRPr="00027F01" w:rsidRDefault="002A0118" w:rsidP="00F70B86">
            <w:r w:rsidRPr="00027F01">
              <w:t xml:space="preserve">Undergraduate Curriculum Committee </w:t>
            </w:r>
          </w:p>
        </w:tc>
        <w:tc>
          <w:tcPr>
            <w:tcW w:w="3128" w:type="dxa"/>
            <w:tcBorders>
              <w:left w:val="nil"/>
              <w:bottom w:val="single" w:sz="4" w:space="0" w:color="auto"/>
              <w:right w:val="nil"/>
            </w:tcBorders>
            <w:vAlign w:val="center"/>
          </w:tcPr>
          <w:p w:rsidR="002A0118" w:rsidRPr="00027F01" w:rsidRDefault="002A0118" w:rsidP="009039EE">
            <w:pPr>
              <w:rPr>
                <w:b/>
                <w:u w:val="single"/>
              </w:rPr>
            </w:pP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rsidRPr="00027F01">
              <w:t>University Senate</w:t>
            </w:r>
          </w:p>
        </w:tc>
        <w:tc>
          <w:tcPr>
            <w:tcW w:w="3128" w:type="dxa"/>
            <w:tcBorders>
              <w:top w:val="single" w:sz="4" w:space="0" w:color="auto"/>
              <w:left w:val="nil"/>
              <w:bottom w:val="single" w:sz="4" w:space="0" w:color="auto"/>
              <w:right w:val="nil"/>
            </w:tcBorders>
            <w:vAlign w:val="center"/>
          </w:tcPr>
          <w:p w:rsidR="002A0118" w:rsidRPr="00027F01" w:rsidRDefault="002A0118" w:rsidP="009039EE">
            <w:pPr>
              <w:rPr>
                <w:b/>
                <w:u w:val="single"/>
              </w:rPr>
            </w:pPr>
          </w:p>
        </w:tc>
      </w:tr>
    </w:tbl>
    <w:p w:rsidR="002A0118" w:rsidRDefault="002A0118">
      <w:pPr>
        <w:pStyle w:val="NormalWeb"/>
      </w:pPr>
    </w:p>
    <w:p w:rsidR="002A0118" w:rsidRDefault="002A0118"/>
    <w:p w:rsidR="002A0118" w:rsidRDefault="002A0118">
      <w:pPr>
        <w:pStyle w:val="NormalWeb"/>
      </w:pPr>
      <w:r>
        <w:t> </w:t>
      </w:r>
    </w:p>
    <w:p w:rsidR="002A0118" w:rsidRDefault="002A0118">
      <w:pPr>
        <w:pStyle w:val="NormalWeb"/>
      </w:pPr>
    </w:p>
    <w:p w:rsidR="002A0118" w:rsidRDefault="002A0118">
      <w:pPr>
        <w:pStyle w:val="NormalWeb"/>
      </w:pPr>
    </w:p>
    <w:p w:rsidR="002A0118" w:rsidRDefault="002A0118">
      <w:pPr>
        <w:pStyle w:val="NormalWeb"/>
      </w:pPr>
    </w:p>
    <w:p w:rsidR="002A0118" w:rsidRDefault="002A0118">
      <w:pPr>
        <w:pStyle w:val="NormalWeb"/>
      </w:pPr>
      <w:r>
        <w:t> </w:t>
      </w:r>
    </w:p>
    <w:p w:rsidR="002A0118" w:rsidRDefault="002A0118" w:rsidP="0006146A">
      <w:pPr>
        <w:jc w:val="right"/>
      </w:pPr>
      <w:r>
        <w:lastRenderedPageBreak/>
        <w:t>11/12/2013</w:t>
      </w:r>
    </w:p>
    <w:p w:rsidR="002A0118" w:rsidRDefault="002A0118" w:rsidP="0006146A">
      <w:pPr>
        <w:jc w:val="center"/>
      </w:pPr>
    </w:p>
    <w:p w:rsidR="002A0118" w:rsidRDefault="002A0118" w:rsidP="0006146A">
      <w:pPr>
        <w:jc w:val="center"/>
        <w:rPr>
          <w:b/>
        </w:rPr>
      </w:pPr>
      <w:r>
        <w:rPr>
          <w:b/>
        </w:rPr>
        <w:t>Ogden College of Science and Engineering</w:t>
      </w:r>
    </w:p>
    <w:p w:rsidR="002A0118" w:rsidRDefault="002A0118" w:rsidP="0006146A">
      <w:pPr>
        <w:jc w:val="center"/>
        <w:rPr>
          <w:b/>
        </w:rPr>
      </w:pPr>
      <w:r>
        <w:rPr>
          <w:b/>
        </w:rPr>
        <w:t>Department of Architectural &amp; Manufacturing Sciences</w:t>
      </w:r>
    </w:p>
    <w:p w:rsidR="002A0118" w:rsidRDefault="002A0118" w:rsidP="0006146A">
      <w:pPr>
        <w:jc w:val="center"/>
        <w:rPr>
          <w:b/>
        </w:rPr>
      </w:pPr>
      <w:r>
        <w:rPr>
          <w:b/>
        </w:rPr>
        <w:t>Proposal to Revise Course Prerequisites</w:t>
      </w:r>
    </w:p>
    <w:p w:rsidR="002A0118" w:rsidRDefault="002A0118" w:rsidP="0006146A">
      <w:pPr>
        <w:jc w:val="center"/>
        <w:rPr>
          <w:b/>
        </w:rPr>
      </w:pPr>
      <w:r>
        <w:rPr>
          <w:b/>
        </w:rPr>
        <w:t xml:space="preserve"> (Consent Item)</w:t>
      </w:r>
    </w:p>
    <w:p w:rsidR="002A0118" w:rsidRDefault="002A0118" w:rsidP="0006146A">
      <w:pPr>
        <w:rPr>
          <w:b/>
        </w:rPr>
      </w:pPr>
    </w:p>
    <w:p w:rsidR="002A0118" w:rsidRPr="0006146A" w:rsidRDefault="002A0118" w:rsidP="0006146A">
      <w:pPr>
        <w:spacing w:line="280" w:lineRule="exact"/>
      </w:pPr>
      <w:r>
        <w:t>Contact Person:  Neal Downing</w:t>
      </w:r>
      <w:r w:rsidRPr="0006146A">
        <w:t xml:space="preserve">, </w:t>
      </w:r>
      <w:r>
        <w:t>neal.downing@wku.edu, 270-745 -6302</w:t>
      </w:r>
    </w:p>
    <w:p w:rsidR="002A0118" w:rsidRPr="0006146A" w:rsidRDefault="002A0118" w:rsidP="0006146A">
      <w:pPr>
        <w:spacing w:line="280" w:lineRule="exact"/>
      </w:pPr>
    </w:p>
    <w:p w:rsidR="002A0118" w:rsidRPr="0006146A" w:rsidRDefault="002A0118" w:rsidP="0006146A">
      <w:pPr>
        <w:spacing w:line="280" w:lineRule="exact"/>
        <w:rPr>
          <w:b/>
        </w:rPr>
      </w:pPr>
      <w:r w:rsidRPr="0006146A">
        <w:rPr>
          <w:b/>
        </w:rPr>
        <w:t>1.</w:t>
      </w:r>
      <w:r w:rsidRPr="0006146A">
        <w:rPr>
          <w:b/>
        </w:rPr>
        <w:tab/>
        <w:t>Identification of course:</w:t>
      </w:r>
      <w:r>
        <w:rPr>
          <w:b/>
        </w:rPr>
        <w:t xml:space="preserve"> </w:t>
      </w:r>
    </w:p>
    <w:p w:rsidR="002A0118" w:rsidRPr="0006146A" w:rsidRDefault="002A0118" w:rsidP="002A0118">
      <w:pPr>
        <w:numPr>
          <w:ilvl w:val="1"/>
          <w:numId w:val="2"/>
        </w:numPr>
        <w:spacing w:line="280" w:lineRule="exact"/>
      </w:pPr>
      <w:r w:rsidRPr="0006146A">
        <w:t xml:space="preserve">Course prefix (subject area) and number:  </w:t>
      </w:r>
      <w:r>
        <w:t>AMS 488</w:t>
      </w:r>
    </w:p>
    <w:p w:rsidR="002A0118" w:rsidRPr="0006146A" w:rsidRDefault="002A0118" w:rsidP="002A0118">
      <w:pPr>
        <w:numPr>
          <w:ilvl w:val="1"/>
          <w:numId w:val="2"/>
        </w:numPr>
        <w:spacing w:line="280" w:lineRule="exact"/>
      </w:pPr>
      <w:r w:rsidRPr="0006146A">
        <w:t>Course title:</w:t>
      </w:r>
      <w:r>
        <w:t xml:space="preserve"> Comprehensive Design</w:t>
      </w:r>
    </w:p>
    <w:p w:rsidR="002A0118" w:rsidRPr="0006146A" w:rsidRDefault="002A0118" w:rsidP="0006146A">
      <w:pPr>
        <w:tabs>
          <w:tab w:val="left" w:pos="360"/>
        </w:tabs>
        <w:spacing w:line="280" w:lineRule="exact"/>
      </w:pPr>
    </w:p>
    <w:p w:rsidR="002A0118" w:rsidRPr="00C154E6" w:rsidRDefault="002A0118" w:rsidP="0006146A">
      <w:pPr>
        <w:spacing w:line="280" w:lineRule="exact"/>
      </w:pPr>
      <w:r w:rsidRPr="0006146A">
        <w:rPr>
          <w:b/>
        </w:rPr>
        <w:t>2.</w:t>
      </w:r>
      <w:r w:rsidRPr="0006146A">
        <w:rPr>
          <w:b/>
        </w:rPr>
        <w:tab/>
        <w:t>Current prerequisites:</w:t>
      </w:r>
      <w:r>
        <w:rPr>
          <w:b/>
        </w:rPr>
        <w:t xml:space="preserve">  </w:t>
      </w:r>
      <w:r>
        <w:t>Senior Standing and consent of Instructor</w:t>
      </w:r>
    </w:p>
    <w:p w:rsidR="002A0118" w:rsidRPr="00C154E6" w:rsidRDefault="002A0118" w:rsidP="0006146A">
      <w:pPr>
        <w:spacing w:line="280" w:lineRule="exact"/>
      </w:pPr>
    </w:p>
    <w:p w:rsidR="002A0118" w:rsidRPr="00253F15" w:rsidRDefault="002A0118" w:rsidP="004F486B">
      <w:pPr>
        <w:spacing w:line="280" w:lineRule="exact"/>
      </w:pPr>
      <w:r w:rsidRPr="0006146A">
        <w:rPr>
          <w:b/>
        </w:rPr>
        <w:t>3.</w:t>
      </w:r>
      <w:r w:rsidRPr="0006146A">
        <w:rPr>
          <w:b/>
        </w:rPr>
        <w:tab/>
        <w:t>Proposed prerequisites:</w:t>
      </w:r>
      <w:r>
        <w:rPr>
          <w:b/>
        </w:rPr>
        <w:t xml:space="preserve"> </w:t>
      </w:r>
      <w:r>
        <w:t>AMS 363, AMS 369, Senior Standing and consent of Instructor</w:t>
      </w:r>
    </w:p>
    <w:p w:rsidR="002A0118" w:rsidRPr="0006146A" w:rsidRDefault="002A0118" w:rsidP="0006146A">
      <w:pPr>
        <w:spacing w:line="280" w:lineRule="exact"/>
        <w:rPr>
          <w:b/>
        </w:rPr>
      </w:pPr>
    </w:p>
    <w:p w:rsidR="002A0118" w:rsidRPr="00253F15" w:rsidRDefault="002A0118" w:rsidP="000F22AF">
      <w:pPr>
        <w:spacing w:line="280" w:lineRule="exact"/>
        <w:ind w:left="720" w:hanging="720"/>
      </w:pPr>
      <w:r w:rsidRPr="0006146A">
        <w:rPr>
          <w:b/>
        </w:rPr>
        <w:t>4.</w:t>
      </w:r>
      <w:r w:rsidRPr="0006146A">
        <w:rPr>
          <w:b/>
        </w:rPr>
        <w:tab/>
        <w:t>Rationale fo</w:t>
      </w:r>
      <w:r>
        <w:rPr>
          <w:b/>
        </w:rPr>
        <w:t>r the revision of prerequisites</w:t>
      </w:r>
      <w:r w:rsidRPr="0006146A">
        <w:rPr>
          <w:b/>
        </w:rPr>
        <w:t>:</w:t>
      </w:r>
      <w:r>
        <w:rPr>
          <w:b/>
        </w:rPr>
        <w:t xml:space="preserve"> </w:t>
      </w:r>
      <w:r>
        <w:t>AMS 363 and AMS 369 will better prepare students for the capstone sequence.</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5.</w:t>
      </w:r>
      <w:r w:rsidRPr="0006146A">
        <w:rPr>
          <w:b/>
        </w:rPr>
        <w:tab/>
        <w:t>Effect on completion of major/minor sequence:</w:t>
      </w:r>
      <w:r>
        <w:rPr>
          <w:b/>
        </w:rPr>
        <w:t xml:space="preserve"> </w:t>
      </w:r>
      <w:r w:rsidRPr="000F22AF">
        <w:t>None</w:t>
      </w:r>
    </w:p>
    <w:p w:rsidR="002A0118" w:rsidRPr="0006146A" w:rsidRDefault="002A0118" w:rsidP="0006146A">
      <w:pPr>
        <w:spacing w:line="280" w:lineRule="exact"/>
        <w:rPr>
          <w:b/>
        </w:rPr>
      </w:pPr>
    </w:p>
    <w:p w:rsidR="002A0118" w:rsidRPr="000F22AF" w:rsidRDefault="002A0118" w:rsidP="0006146A">
      <w:pPr>
        <w:spacing w:line="280" w:lineRule="exact"/>
      </w:pPr>
      <w:r w:rsidRPr="0006146A">
        <w:rPr>
          <w:b/>
        </w:rPr>
        <w:t>6.</w:t>
      </w:r>
      <w:r w:rsidRPr="0006146A">
        <w:rPr>
          <w:b/>
        </w:rPr>
        <w:tab/>
        <w:t>Proposed term for implementation:</w:t>
      </w:r>
      <w:r>
        <w:rPr>
          <w:b/>
        </w:rPr>
        <w:t xml:space="preserve"> </w:t>
      </w:r>
      <w:r w:rsidRPr="000F22AF">
        <w:t>Fall 2014</w:t>
      </w:r>
    </w:p>
    <w:p w:rsidR="002A0118" w:rsidRPr="0006146A" w:rsidRDefault="002A0118" w:rsidP="0006146A">
      <w:pPr>
        <w:spacing w:line="280" w:lineRule="exact"/>
        <w:rPr>
          <w:b/>
        </w:rPr>
      </w:pPr>
    </w:p>
    <w:p w:rsidR="002A0118" w:rsidRPr="0006146A" w:rsidRDefault="002A0118"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rsidRPr="00027F01">
              <w:t>Department</w:t>
            </w:r>
            <w:r>
              <w:t>: Architectural &amp; Manufacturing Sciences</w:t>
            </w:r>
          </w:p>
        </w:tc>
        <w:tc>
          <w:tcPr>
            <w:tcW w:w="3128" w:type="dxa"/>
            <w:tcBorders>
              <w:top w:val="nil"/>
              <w:left w:val="nil"/>
              <w:bottom w:val="single" w:sz="4" w:space="0" w:color="auto"/>
              <w:right w:val="nil"/>
            </w:tcBorders>
            <w:vAlign w:val="center"/>
          </w:tcPr>
          <w:p w:rsidR="002A0118" w:rsidRPr="00027F01" w:rsidRDefault="002A0118" w:rsidP="009039EE">
            <w:pPr>
              <w:rPr>
                <w:b/>
                <w:u w:val="single"/>
              </w:rPr>
            </w:pPr>
            <w:r>
              <w:t>11/18/2013</w:t>
            </w: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A0118" w:rsidRPr="00905B5D" w:rsidRDefault="002A0118" w:rsidP="009039EE">
            <w:r w:rsidRPr="00905B5D">
              <w:t>12/5/2013</w:t>
            </w:r>
          </w:p>
        </w:tc>
      </w:tr>
      <w:tr w:rsidR="002A0118" w:rsidRPr="00027F01" w:rsidTr="00F82BBE">
        <w:trPr>
          <w:trHeight w:val="374"/>
        </w:trPr>
        <w:tc>
          <w:tcPr>
            <w:tcW w:w="5627" w:type="dxa"/>
            <w:tcBorders>
              <w:top w:val="nil"/>
              <w:left w:val="nil"/>
              <w:bottom w:val="nil"/>
              <w:right w:val="nil"/>
            </w:tcBorders>
            <w:vAlign w:val="bottom"/>
          </w:tcPr>
          <w:p w:rsidR="002A0118" w:rsidRPr="00027F01" w:rsidRDefault="002A0118" w:rsidP="00F70B86">
            <w:r w:rsidRPr="00027F01">
              <w:t xml:space="preserve">Undergraduate Curriculum Committee </w:t>
            </w:r>
          </w:p>
        </w:tc>
        <w:tc>
          <w:tcPr>
            <w:tcW w:w="3128" w:type="dxa"/>
            <w:tcBorders>
              <w:left w:val="nil"/>
              <w:bottom w:val="single" w:sz="4" w:space="0" w:color="auto"/>
              <w:right w:val="nil"/>
            </w:tcBorders>
            <w:vAlign w:val="center"/>
          </w:tcPr>
          <w:p w:rsidR="002A0118" w:rsidRPr="00027F01" w:rsidRDefault="002A0118" w:rsidP="009039EE">
            <w:pPr>
              <w:rPr>
                <w:b/>
                <w:u w:val="single"/>
              </w:rPr>
            </w:pP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253F15">
            <w:r w:rsidRPr="00027F01">
              <w:t>University Senate</w:t>
            </w:r>
          </w:p>
        </w:tc>
        <w:tc>
          <w:tcPr>
            <w:tcW w:w="3128" w:type="dxa"/>
            <w:tcBorders>
              <w:top w:val="single" w:sz="4" w:space="0" w:color="auto"/>
              <w:left w:val="nil"/>
              <w:bottom w:val="single" w:sz="4" w:space="0" w:color="auto"/>
              <w:right w:val="nil"/>
            </w:tcBorders>
            <w:vAlign w:val="center"/>
          </w:tcPr>
          <w:p w:rsidR="002A0118" w:rsidRPr="00027F01" w:rsidRDefault="002A0118" w:rsidP="009039EE">
            <w:pPr>
              <w:rPr>
                <w:b/>
                <w:u w:val="single"/>
              </w:rPr>
            </w:pPr>
          </w:p>
        </w:tc>
      </w:tr>
    </w:tbl>
    <w:p w:rsidR="002A0118" w:rsidRDefault="002A0118">
      <w:pPr>
        <w:pStyle w:val="NormalWeb"/>
      </w:pPr>
    </w:p>
    <w:p w:rsidR="002A0118" w:rsidRDefault="002A0118"/>
    <w:p w:rsidR="002A0118" w:rsidRDefault="002A0118">
      <w:pPr>
        <w:pStyle w:val="NormalWeb"/>
      </w:pPr>
      <w:r>
        <w:t> </w:t>
      </w:r>
    </w:p>
    <w:p w:rsidR="002A0118" w:rsidRDefault="002A0118">
      <w:pPr>
        <w:pStyle w:val="NormalWeb"/>
      </w:pPr>
    </w:p>
    <w:p w:rsidR="002A0118" w:rsidRDefault="002A0118">
      <w:pPr>
        <w:pStyle w:val="NormalWeb"/>
      </w:pPr>
    </w:p>
    <w:p w:rsidR="002A0118" w:rsidRDefault="002A0118">
      <w:pPr>
        <w:pStyle w:val="NormalWeb"/>
      </w:pPr>
    </w:p>
    <w:p w:rsidR="002A0118" w:rsidRDefault="002A0118">
      <w:pPr>
        <w:pStyle w:val="NormalWeb"/>
      </w:pPr>
    </w:p>
    <w:p w:rsidR="002A0118" w:rsidRDefault="002A0118">
      <w:pPr>
        <w:pStyle w:val="NormalWeb"/>
      </w:pPr>
    </w:p>
    <w:p w:rsidR="002A0118" w:rsidRDefault="002A0118" w:rsidP="00C846E9">
      <w:pPr>
        <w:jc w:val="right"/>
      </w:pPr>
      <w:r>
        <w:lastRenderedPageBreak/>
        <w:t> Proposal Date: 11/15/13</w:t>
      </w:r>
    </w:p>
    <w:p w:rsidR="002A0118" w:rsidRDefault="002A0118" w:rsidP="00C846E9">
      <w:pPr>
        <w:jc w:val="center"/>
      </w:pPr>
    </w:p>
    <w:p w:rsidR="002A0118" w:rsidRDefault="002A0118" w:rsidP="00C846E9">
      <w:pPr>
        <w:jc w:val="center"/>
        <w:rPr>
          <w:b/>
        </w:rPr>
      </w:pPr>
      <w:r>
        <w:rPr>
          <w:b/>
        </w:rPr>
        <w:t>Ogden College of Science and Engineering</w:t>
      </w:r>
    </w:p>
    <w:p w:rsidR="002A0118" w:rsidRDefault="002A0118" w:rsidP="00C846E9">
      <w:pPr>
        <w:jc w:val="center"/>
        <w:rPr>
          <w:b/>
        </w:rPr>
      </w:pPr>
      <w:r>
        <w:rPr>
          <w:b/>
        </w:rPr>
        <w:t>Department of Mathematics</w:t>
      </w:r>
    </w:p>
    <w:p w:rsidR="002A0118" w:rsidRDefault="002A0118" w:rsidP="00C846E9">
      <w:pPr>
        <w:jc w:val="center"/>
        <w:rPr>
          <w:b/>
        </w:rPr>
      </w:pPr>
      <w:r>
        <w:rPr>
          <w:b/>
        </w:rPr>
        <w:t>Proposal to Delete a Course</w:t>
      </w:r>
    </w:p>
    <w:p w:rsidR="002A0118" w:rsidRDefault="002A0118" w:rsidP="00C846E9">
      <w:pPr>
        <w:jc w:val="center"/>
        <w:rPr>
          <w:b/>
        </w:rPr>
      </w:pPr>
      <w:r>
        <w:rPr>
          <w:b/>
        </w:rPr>
        <w:t>(Consent Item)</w:t>
      </w:r>
    </w:p>
    <w:p w:rsidR="002A0118" w:rsidRDefault="002A0118" w:rsidP="00C846E9">
      <w:pPr>
        <w:rPr>
          <w:b/>
        </w:rPr>
      </w:pPr>
    </w:p>
    <w:p w:rsidR="002A0118" w:rsidRPr="00C846E9" w:rsidRDefault="002A0118" w:rsidP="00C846E9">
      <w:pPr>
        <w:spacing w:line="280" w:lineRule="exact"/>
      </w:pPr>
      <w:r w:rsidRPr="00C846E9">
        <w:t>Con</w:t>
      </w:r>
      <w:r>
        <w:t xml:space="preserve">tact Person:  John Spraker, </w:t>
      </w:r>
      <w:hyperlink r:id="rId19" w:history="1">
        <w:r w:rsidRPr="00BF08A7">
          <w:rPr>
            <w:rStyle w:val="Hyperlink"/>
          </w:rPr>
          <w:t>john.spraker@wku.edu</w:t>
        </w:r>
      </w:hyperlink>
      <w:r>
        <w:t>, 745 - 6220</w:t>
      </w:r>
    </w:p>
    <w:p w:rsidR="002A0118" w:rsidRPr="00C846E9" w:rsidRDefault="002A0118" w:rsidP="00C846E9">
      <w:pPr>
        <w:spacing w:line="280" w:lineRule="exact"/>
      </w:pPr>
    </w:p>
    <w:p w:rsidR="002A0118" w:rsidRPr="00C846E9" w:rsidRDefault="002A0118" w:rsidP="00C846E9">
      <w:pPr>
        <w:spacing w:line="280" w:lineRule="exact"/>
        <w:rPr>
          <w:b/>
        </w:rPr>
      </w:pPr>
      <w:r w:rsidRPr="00C846E9">
        <w:rPr>
          <w:b/>
        </w:rPr>
        <w:t>1.</w:t>
      </w:r>
      <w:r w:rsidRPr="00C846E9">
        <w:rPr>
          <w:b/>
        </w:rPr>
        <w:tab/>
        <w:t>Identification of course:</w:t>
      </w:r>
    </w:p>
    <w:p w:rsidR="002A0118" w:rsidRPr="00C846E9" w:rsidRDefault="002A0118" w:rsidP="00C846E9">
      <w:pPr>
        <w:numPr>
          <w:ilvl w:val="1"/>
          <w:numId w:val="2"/>
        </w:numPr>
        <w:spacing w:line="280" w:lineRule="exact"/>
      </w:pPr>
      <w:r w:rsidRPr="00C846E9">
        <w:t xml:space="preserve">Current course prefix (subject area) and number:  </w:t>
      </w:r>
      <w:r>
        <w:t>MATH 432</w:t>
      </w:r>
    </w:p>
    <w:p w:rsidR="002A0118" w:rsidRPr="00C846E9" w:rsidRDefault="002A0118" w:rsidP="00C846E9">
      <w:pPr>
        <w:numPr>
          <w:ilvl w:val="1"/>
          <w:numId w:val="2"/>
        </w:numPr>
        <w:spacing w:line="280" w:lineRule="exact"/>
      </w:pPr>
      <w:r w:rsidRPr="00C846E9">
        <w:t>Course title:</w:t>
      </w:r>
      <w:r>
        <w:t xml:space="preserve"> Introduction to Measure Theory</w:t>
      </w:r>
    </w:p>
    <w:p w:rsidR="002A0118" w:rsidRPr="00C846E9" w:rsidRDefault="002A0118" w:rsidP="00C846E9">
      <w:pPr>
        <w:spacing w:line="280" w:lineRule="exact"/>
      </w:pPr>
    </w:p>
    <w:p w:rsidR="002A0118" w:rsidRDefault="002A0118" w:rsidP="00C846E9">
      <w:pPr>
        <w:spacing w:line="280" w:lineRule="exact"/>
        <w:rPr>
          <w:b/>
        </w:rPr>
      </w:pPr>
      <w:r w:rsidRPr="00C846E9">
        <w:rPr>
          <w:b/>
        </w:rPr>
        <w:t>2.</w:t>
      </w:r>
      <w:r w:rsidRPr="00C846E9">
        <w:rPr>
          <w:b/>
        </w:rPr>
        <w:tab/>
        <w:t>Rationale for the course deletion:</w:t>
      </w:r>
    </w:p>
    <w:p w:rsidR="002A0118" w:rsidRPr="00414258" w:rsidRDefault="002A0118" w:rsidP="00414258">
      <w:pPr>
        <w:spacing w:line="280" w:lineRule="exact"/>
        <w:ind w:left="720"/>
      </w:pPr>
      <w:r>
        <w:t>This course has not been offered in more than 5 years.  Students in the mathematics major now take the new course, MATH 337, followed by MATH 431 for their analysis sequence and no longer need MATH 432.</w:t>
      </w:r>
    </w:p>
    <w:p w:rsidR="002A0118" w:rsidRPr="00C846E9" w:rsidRDefault="002A0118" w:rsidP="00C846E9">
      <w:pPr>
        <w:spacing w:line="280" w:lineRule="exact"/>
        <w:rPr>
          <w:b/>
        </w:rPr>
      </w:pPr>
    </w:p>
    <w:p w:rsidR="002A0118" w:rsidRDefault="002A0118" w:rsidP="00C846E9">
      <w:pPr>
        <w:spacing w:line="280" w:lineRule="exact"/>
        <w:rPr>
          <w:b/>
        </w:rPr>
      </w:pPr>
      <w:r w:rsidRPr="00C846E9">
        <w:rPr>
          <w:b/>
        </w:rPr>
        <w:t>3.</w:t>
      </w:r>
      <w:r w:rsidRPr="00C846E9">
        <w:rPr>
          <w:b/>
        </w:rPr>
        <w:tab/>
        <w:t>Effect of course deletion on programs or other departments, if known:</w:t>
      </w:r>
    </w:p>
    <w:p w:rsidR="002A0118" w:rsidRPr="00414258" w:rsidRDefault="002A0118" w:rsidP="00C846E9">
      <w:pPr>
        <w:spacing w:line="280" w:lineRule="exact"/>
      </w:pPr>
      <w:r>
        <w:rPr>
          <w:b/>
        </w:rPr>
        <w:tab/>
      </w:r>
      <w:r w:rsidRPr="00414258">
        <w:t>None</w:t>
      </w:r>
    </w:p>
    <w:p w:rsidR="002A0118" w:rsidRPr="00C846E9" w:rsidRDefault="002A0118" w:rsidP="00C846E9">
      <w:pPr>
        <w:spacing w:line="280" w:lineRule="exact"/>
        <w:ind w:left="1440" w:hanging="720"/>
      </w:pPr>
    </w:p>
    <w:p w:rsidR="002A0118" w:rsidRDefault="002A0118" w:rsidP="00C846E9">
      <w:pPr>
        <w:spacing w:line="280" w:lineRule="exact"/>
        <w:rPr>
          <w:b/>
        </w:rPr>
      </w:pPr>
      <w:r w:rsidRPr="00C846E9">
        <w:rPr>
          <w:b/>
        </w:rPr>
        <w:t>4.</w:t>
      </w:r>
      <w:r w:rsidRPr="00C846E9">
        <w:rPr>
          <w:b/>
        </w:rPr>
        <w:tab/>
        <w:t>Proposed term for implementation:</w:t>
      </w:r>
    </w:p>
    <w:p w:rsidR="002A0118" w:rsidRPr="005A73E4" w:rsidRDefault="002A0118" w:rsidP="00C846E9">
      <w:pPr>
        <w:spacing w:line="280" w:lineRule="exact"/>
      </w:pPr>
      <w:r>
        <w:tab/>
        <w:t>Fall 2014</w:t>
      </w:r>
    </w:p>
    <w:p w:rsidR="002A0118" w:rsidRPr="00C846E9" w:rsidRDefault="002A0118" w:rsidP="00C846E9">
      <w:pPr>
        <w:spacing w:line="280" w:lineRule="exact"/>
        <w:rPr>
          <w:b/>
        </w:rPr>
      </w:pPr>
    </w:p>
    <w:p w:rsidR="002A0118" w:rsidRPr="00C846E9" w:rsidRDefault="002A0118" w:rsidP="00C846E9">
      <w:pPr>
        <w:spacing w:line="280" w:lineRule="exact"/>
        <w:rPr>
          <w:b/>
        </w:rPr>
      </w:pPr>
      <w:r w:rsidRPr="00C846E9">
        <w:rPr>
          <w:b/>
        </w:rPr>
        <w:t>5.</w:t>
      </w:r>
      <w:r w:rsidRPr="00C846E9">
        <w:rPr>
          <w:b/>
        </w:rPr>
        <w:tab/>
        <w:t>Dates of prior committee approvals:</w:t>
      </w:r>
    </w:p>
    <w:p w:rsidR="002A0118" w:rsidRDefault="002A0118" w:rsidP="00C846E9">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2A0118" w:rsidRPr="00027F01" w:rsidTr="00190DF1">
        <w:trPr>
          <w:trHeight w:val="374"/>
        </w:trPr>
        <w:tc>
          <w:tcPr>
            <w:tcW w:w="5627" w:type="dxa"/>
            <w:tcBorders>
              <w:top w:val="nil"/>
              <w:left w:val="nil"/>
              <w:bottom w:val="nil"/>
              <w:right w:val="nil"/>
            </w:tcBorders>
            <w:vAlign w:val="bottom"/>
          </w:tcPr>
          <w:p w:rsidR="002A0118" w:rsidRPr="00027F01" w:rsidRDefault="002A0118" w:rsidP="005F46E8">
            <w:r w:rsidRPr="00027F01">
              <w:t>Department</w:t>
            </w:r>
            <w:r>
              <w:t xml:space="preserve"> of </w:t>
            </w:r>
            <w:r w:rsidRPr="00AB432A">
              <w:t>Mathematics</w:t>
            </w:r>
          </w:p>
        </w:tc>
        <w:tc>
          <w:tcPr>
            <w:tcW w:w="3128" w:type="dxa"/>
            <w:tcBorders>
              <w:top w:val="nil"/>
              <w:left w:val="nil"/>
              <w:bottom w:val="single" w:sz="4" w:space="0" w:color="auto"/>
              <w:right w:val="nil"/>
            </w:tcBorders>
          </w:tcPr>
          <w:p w:rsidR="002A0118" w:rsidRPr="000A022E" w:rsidRDefault="002A0118" w:rsidP="005F46E8">
            <w:r>
              <w:t>November 15, 2013</w:t>
            </w:r>
          </w:p>
        </w:tc>
      </w:tr>
      <w:tr w:rsidR="002A0118" w:rsidRPr="00027F01" w:rsidTr="00190DF1">
        <w:trPr>
          <w:trHeight w:val="374"/>
        </w:trPr>
        <w:tc>
          <w:tcPr>
            <w:tcW w:w="5627" w:type="dxa"/>
            <w:tcBorders>
              <w:top w:val="nil"/>
              <w:left w:val="nil"/>
              <w:bottom w:val="nil"/>
              <w:right w:val="nil"/>
            </w:tcBorders>
            <w:vAlign w:val="bottom"/>
          </w:tcPr>
          <w:p w:rsidR="002A0118" w:rsidRPr="00027F01" w:rsidRDefault="002A0118" w:rsidP="005F46E8">
            <w:r w:rsidRPr="00AB432A">
              <w:t>Ogden College</w:t>
            </w:r>
            <w:r w:rsidRPr="00027F01">
              <w:t xml:space="preserve"> Curriculum Committee </w:t>
            </w:r>
          </w:p>
        </w:tc>
        <w:tc>
          <w:tcPr>
            <w:tcW w:w="3128" w:type="dxa"/>
            <w:tcBorders>
              <w:top w:val="single" w:sz="4" w:space="0" w:color="auto"/>
              <w:left w:val="nil"/>
              <w:bottom w:val="single" w:sz="4" w:space="0" w:color="auto"/>
              <w:right w:val="nil"/>
            </w:tcBorders>
          </w:tcPr>
          <w:p w:rsidR="002A0118" w:rsidRPr="00971B50" w:rsidRDefault="002A0118" w:rsidP="005F46E8">
            <w:r>
              <w:t>December 5, 2013</w:t>
            </w:r>
          </w:p>
        </w:tc>
      </w:tr>
      <w:tr w:rsidR="002A0118" w:rsidRPr="00027F01" w:rsidTr="00190DF1">
        <w:trPr>
          <w:trHeight w:val="374"/>
        </w:trPr>
        <w:tc>
          <w:tcPr>
            <w:tcW w:w="5627" w:type="dxa"/>
            <w:tcBorders>
              <w:top w:val="nil"/>
              <w:left w:val="nil"/>
              <w:bottom w:val="nil"/>
              <w:right w:val="nil"/>
            </w:tcBorders>
            <w:vAlign w:val="bottom"/>
          </w:tcPr>
          <w:p w:rsidR="002A0118" w:rsidRPr="00027F01" w:rsidRDefault="002A0118" w:rsidP="00C06689">
            <w:r w:rsidRPr="00027F01">
              <w:t xml:space="preserve">Undergraduate Curriculum Committee </w:t>
            </w:r>
          </w:p>
        </w:tc>
        <w:tc>
          <w:tcPr>
            <w:tcW w:w="3128" w:type="dxa"/>
            <w:tcBorders>
              <w:top w:val="single" w:sz="4" w:space="0" w:color="auto"/>
              <w:left w:val="nil"/>
              <w:bottom w:val="single" w:sz="4" w:space="0" w:color="auto"/>
              <w:right w:val="nil"/>
            </w:tcBorders>
          </w:tcPr>
          <w:p w:rsidR="002A0118" w:rsidRPr="00027F01" w:rsidRDefault="002A0118" w:rsidP="005F46E8">
            <w:pPr>
              <w:rPr>
                <w:b/>
                <w:u w:val="single"/>
              </w:rPr>
            </w:pPr>
          </w:p>
        </w:tc>
      </w:tr>
      <w:tr w:rsidR="002A0118" w:rsidRPr="00027F01" w:rsidTr="00190DF1">
        <w:trPr>
          <w:trHeight w:val="374"/>
        </w:trPr>
        <w:tc>
          <w:tcPr>
            <w:tcW w:w="5627" w:type="dxa"/>
            <w:tcBorders>
              <w:top w:val="nil"/>
              <w:left w:val="nil"/>
              <w:bottom w:val="nil"/>
              <w:right w:val="nil"/>
            </w:tcBorders>
            <w:vAlign w:val="bottom"/>
          </w:tcPr>
          <w:p w:rsidR="002A0118" w:rsidRPr="00027F01" w:rsidRDefault="002A0118" w:rsidP="005F46E8">
            <w:r w:rsidRPr="00027F01">
              <w:t>University Senate</w:t>
            </w:r>
          </w:p>
        </w:tc>
        <w:tc>
          <w:tcPr>
            <w:tcW w:w="3128" w:type="dxa"/>
            <w:tcBorders>
              <w:top w:val="single" w:sz="4" w:space="0" w:color="auto"/>
              <w:left w:val="nil"/>
              <w:bottom w:val="single" w:sz="4" w:space="0" w:color="auto"/>
              <w:right w:val="nil"/>
            </w:tcBorders>
          </w:tcPr>
          <w:p w:rsidR="002A0118" w:rsidRPr="00027F01" w:rsidRDefault="002A0118" w:rsidP="005F46E8">
            <w:pPr>
              <w:rPr>
                <w:b/>
                <w:u w:val="single"/>
              </w:rPr>
            </w:pPr>
          </w:p>
        </w:tc>
      </w:tr>
    </w:tbl>
    <w:p w:rsidR="002A0118" w:rsidRDefault="002A0118"/>
    <w:p w:rsidR="002A0118" w:rsidRDefault="002A0118">
      <w:pPr>
        <w:pStyle w:val="NormalWeb"/>
      </w:pPr>
    </w:p>
    <w:p w:rsidR="004D0CF8" w:rsidRDefault="004D0CF8">
      <w:pPr>
        <w:rPr>
          <w:rFonts w:ascii="Times New Roman" w:hAnsi="Times New Roman" w:cs="Times New Roman"/>
          <w:sz w:val="24"/>
          <w:szCs w:val="24"/>
        </w:rPr>
      </w:pPr>
    </w:p>
    <w:p w:rsidR="002A0118" w:rsidRDefault="002A0118">
      <w:pPr>
        <w:rPr>
          <w:rFonts w:ascii="Times New Roman" w:hAnsi="Times New Roman" w:cs="Times New Roman"/>
          <w:sz w:val="24"/>
          <w:szCs w:val="24"/>
        </w:rPr>
      </w:pPr>
    </w:p>
    <w:p w:rsidR="002A0118" w:rsidRDefault="002A0118">
      <w:pPr>
        <w:rPr>
          <w:rFonts w:ascii="Times New Roman" w:hAnsi="Times New Roman" w:cs="Times New Roman"/>
          <w:sz w:val="24"/>
          <w:szCs w:val="24"/>
        </w:rPr>
      </w:pPr>
    </w:p>
    <w:p w:rsidR="002A0118" w:rsidRDefault="002A0118">
      <w:pPr>
        <w:rPr>
          <w:rFonts w:ascii="Times New Roman" w:hAnsi="Times New Roman" w:cs="Times New Roman"/>
          <w:sz w:val="24"/>
          <w:szCs w:val="24"/>
        </w:rPr>
      </w:pPr>
    </w:p>
    <w:p w:rsidR="002A0118" w:rsidRDefault="002A0118">
      <w:pPr>
        <w:rPr>
          <w:rFonts w:ascii="Times New Roman" w:hAnsi="Times New Roman" w:cs="Times New Roman"/>
          <w:sz w:val="24"/>
          <w:szCs w:val="24"/>
        </w:rPr>
      </w:pPr>
    </w:p>
    <w:p w:rsidR="002A0118" w:rsidRDefault="002A0118">
      <w:pPr>
        <w:rPr>
          <w:rFonts w:ascii="Times New Roman" w:hAnsi="Times New Roman" w:cs="Times New Roman"/>
          <w:sz w:val="24"/>
          <w:szCs w:val="24"/>
        </w:rPr>
      </w:pPr>
    </w:p>
    <w:p w:rsidR="002A0118" w:rsidRDefault="002A0118">
      <w:pPr>
        <w:rPr>
          <w:rFonts w:ascii="Times New Roman" w:hAnsi="Times New Roman" w:cs="Times New Roman"/>
          <w:sz w:val="24"/>
          <w:szCs w:val="24"/>
        </w:rPr>
      </w:pPr>
    </w:p>
    <w:p w:rsidR="002A0118" w:rsidRDefault="002A0118">
      <w:pPr>
        <w:rPr>
          <w:rFonts w:ascii="Times New Roman" w:hAnsi="Times New Roman" w:cs="Times New Roman"/>
          <w:sz w:val="24"/>
          <w:szCs w:val="24"/>
        </w:rPr>
      </w:pPr>
    </w:p>
    <w:p w:rsidR="002A0118" w:rsidRDefault="002A0118">
      <w:pPr>
        <w:rPr>
          <w:rFonts w:ascii="Times New Roman" w:hAnsi="Times New Roman" w:cs="Times New Roman"/>
          <w:sz w:val="24"/>
          <w:szCs w:val="24"/>
        </w:rPr>
      </w:pPr>
    </w:p>
    <w:p w:rsidR="002A0118" w:rsidRDefault="002A0118">
      <w:pPr>
        <w:rPr>
          <w:rFonts w:ascii="Times New Roman" w:hAnsi="Times New Roman" w:cs="Times New Roman"/>
          <w:sz w:val="24"/>
          <w:szCs w:val="24"/>
        </w:rPr>
      </w:pPr>
    </w:p>
    <w:p w:rsidR="002A0118" w:rsidRDefault="002A0118">
      <w:pPr>
        <w:rPr>
          <w:rFonts w:ascii="Times New Roman" w:hAnsi="Times New Roman" w:cs="Times New Roman"/>
          <w:sz w:val="24"/>
          <w:szCs w:val="24"/>
        </w:rPr>
      </w:pPr>
    </w:p>
    <w:p w:rsidR="002A0118" w:rsidRDefault="002A0118">
      <w:pPr>
        <w:rPr>
          <w:rFonts w:ascii="Times New Roman" w:hAnsi="Times New Roman" w:cs="Times New Roman"/>
          <w:sz w:val="24"/>
          <w:szCs w:val="24"/>
        </w:rPr>
      </w:pPr>
    </w:p>
    <w:p w:rsidR="002A0118" w:rsidRDefault="002A0118" w:rsidP="0006146A">
      <w:pPr>
        <w:jc w:val="right"/>
      </w:pPr>
      <w:r>
        <w:lastRenderedPageBreak/>
        <w:t>Proposal Date:  11/15/13</w:t>
      </w:r>
    </w:p>
    <w:p w:rsidR="002A0118" w:rsidRDefault="002A0118" w:rsidP="0006146A">
      <w:pPr>
        <w:jc w:val="center"/>
      </w:pPr>
    </w:p>
    <w:p w:rsidR="002A0118" w:rsidRDefault="002A0118" w:rsidP="0006146A">
      <w:pPr>
        <w:jc w:val="center"/>
        <w:rPr>
          <w:b/>
        </w:rPr>
      </w:pPr>
      <w:r>
        <w:rPr>
          <w:b/>
        </w:rPr>
        <w:t>Ogden College of Science and Engineering</w:t>
      </w:r>
    </w:p>
    <w:p w:rsidR="002A0118" w:rsidRDefault="002A0118" w:rsidP="0006146A">
      <w:pPr>
        <w:jc w:val="center"/>
        <w:rPr>
          <w:b/>
        </w:rPr>
      </w:pPr>
      <w:r>
        <w:rPr>
          <w:b/>
        </w:rPr>
        <w:t>Department of Mathematics</w:t>
      </w:r>
    </w:p>
    <w:p w:rsidR="002A0118" w:rsidRDefault="002A0118" w:rsidP="0006146A">
      <w:pPr>
        <w:jc w:val="center"/>
        <w:rPr>
          <w:b/>
        </w:rPr>
      </w:pPr>
      <w:r>
        <w:rPr>
          <w:b/>
        </w:rPr>
        <w:t>Proposal to Revise Course Prerequisites/Corequisites</w:t>
      </w:r>
    </w:p>
    <w:p w:rsidR="002A0118" w:rsidRDefault="002A0118" w:rsidP="0006146A">
      <w:pPr>
        <w:jc w:val="center"/>
        <w:rPr>
          <w:b/>
        </w:rPr>
      </w:pPr>
      <w:r>
        <w:rPr>
          <w:b/>
        </w:rPr>
        <w:t>(Consent Item)</w:t>
      </w:r>
    </w:p>
    <w:p w:rsidR="002A0118" w:rsidRDefault="002A0118" w:rsidP="0006146A">
      <w:pPr>
        <w:rPr>
          <w:b/>
        </w:rPr>
      </w:pPr>
    </w:p>
    <w:p w:rsidR="002A0118" w:rsidRPr="0006146A" w:rsidRDefault="002A0118" w:rsidP="0006146A">
      <w:pPr>
        <w:spacing w:line="280" w:lineRule="exact"/>
      </w:pPr>
      <w:r w:rsidRPr="0006146A">
        <w:t>Con</w:t>
      </w:r>
      <w:r>
        <w:t xml:space="preserve">tact Person:  John Spraker, </w:t>
      </w:r>
      <w:hyperlink r:id="rId20" w:history="1">
        <w:r w:rsidRPr="00BF08A7">
          <w:rPr>
            <w:rStyle w:val="Hyperlink"/>
          </w:rPr>
          <w:t>john.spraker@wku.edu</w:t>
        </w:r>
      </w:hyperlink>
      <w:r>
        <w:t>, 745 - 6220</w:t>
      </w:r>
    </w:p>
    <w:p w:rsidR="002A0118" w:rsidRPr="0006146A" w:rsidRDefault="002A0118" w:rsidP="0006146A">
      <w:pPr>
        <w:spacing w:line="280" w:lineRule="exact"/>
      </w:pPr>
    </w:p>
    <w:p w:rsidR="002A0118" w:rsidRPr="0006146A" w:rsidRDefault="002A0118" w:rsidP="0006146A">
      <w:pPr>
        <w:spacing w:line="280" w:lineRule="exact"/>
        <w:rPr>
          <w:b/>
        </w:rPr>
      </w:pPr>
      <w:r w:rsidRPr="0006146A">
        <w:rPr>
          <w:b/>
        </w:rPr>
        <w:t>1.</w:t>
      </w:r>
      <w:r w:rsidRPr="0006146A">
        <w:rPr>
          <w:b/>
        </w:rPr>
        <w:tab/>
        <w:t>Identification of course:</w:t>
      </w:r>
    </w:p>
    <w:p w:rsidR="002A0118" w:rsidRPr="0006146A" w:rsidRDefault="002A0118" w:rsidP="002A0118">
      <w:pPr>
        <w:numPr>
          <w:ilvl w:val="1"/>
          <w:numId w:val="2"/>
        </w:numPr>
        <w:spacing w:line="280" w:lineRule="exact"/>
      </w:pPr>
      <w:r w:rsidRPr="0006146A">
        <w:t xml:space="preserve">Course prefix (subject area) and number:  </w:t>
      </w:r>
      <w:r>
        <w:t>MATH 307</w:t>
      </w:r>
    </w:p>
    <w:p w:rsidR="002A0118" w:rsidRPr="0006146A" w:rsidRDefault="002A0118" w:rsidP="002A0118">
      <w:pPr>
        <w:numPr>
          <w:ilvl w:val="1"/>
          <w:numId w:val="2"/>
        </w:numPr>
        <w:spacing w:line="280" w:lineRule="exact"/>
      </w:pPr>
      <w:r w:rsidRPr="0006146A">
        <w:t>Course title:</w:t>
      </w:r>
      <w:r>
        <w:t xml:space="preserve">  Introduction to Linear Algebra</w:t>
      </w:r>
    </w:p>
    <w:p w:rsidR="002A0118" w:rsidRPr="0006146A" w:rsidRDefault="002A0118" w:rsidP="0006146A">
      <w:pPr>
        <w:tabs>
          <w:tab w:val="left" w:pos="360"/>
        </w:tabs>
        <w:spacing w:line="280" w:lineRule="exact"/>
      </w:pPr>
    </w:p>
    <w:p w:rsidR="002A0118" w:rsidRDefault="002A0118" w:rsidP="0006146A">
      <w:pPr>
        <w:spacing w:line="280" w:lineRule="exact"/>
        <w:rPr>
          <w:b/>
        </w:rPr>
      </w:pPr>
      <w:r>
        <w:rPr>
          <w:b/>
        </w:rPr>
        <w:t>2.</w:t>
      </w:r>
      <w:r>
        <w:rPr>
          <w:b/>
        </w:rPr>
        <w:tab/>
        <w:t>Current prerequisites</w:t>
      </w:r>
      <w:r w:rsidRPr="0006146A">
        <w:rPr>
          <w:b/>
        </w:rPr>
        <w:t>:</w:t>
      </w:r>
    </w:p>
    <w:p w:rsidR="002A0118" w:rsidRPr="003F5BA1" w:rsidRDefault="002A0118" w:rsidP="003F5BA1">
      <w:pPr>
        <w:spacing w:line="280" w:lineRule="exact"/>
        <w:ind w:firstLine="720"/>
      </w:pPr>
      <w:proofErr w:type="gramStart"/>
      <w:r>
        <w:t>MATH 136 and either EE 180 or PHIL 215 with a grade of C or better.</w:t>
      </w:r>
      <w:proofErr w:type="gramEnd"/>
    </w:p>
    <w:p w:rsidR="002A0118" w:rsidRDefault="002A0118" w:rsidP="0006146A">
      <w:pPr>
        <w:spacing w:line="280" w:lineRule="exact"/>
        <w:rPr>
          <w:b/>
        </w:rPr>
      </w:pPr>
      <w:r w:rsidRPr="0006146A">
        <w:rPr>
          <w:b/>
        </w:rPr>
        <w:t>3.</w:t>
      </w:r>
      <w:r w:rsidRPr="0006146A">
        <w:rPr>
          <w:b/>
        </w:rPr>
        <w:tab/>
        <w:t xml:space="preserve">Proposed </w:t>
      </w:r>
      <w:r>
        <w:rPr>
          <w:b/>
        </w:rPr>
        <w:t>prerequisites</w:t>
      </w:r>
      <w:r w:rsidRPr="0006146A">
        <w:rPr>
          <w:b/>
        </w:rPr>
        <w:t>:</w:t>
      </w:r>
    </w:p>
    <w:p w:rsidR="002A0118" w:rsidRPr="003F5BA1" w:rsidRDefault="002A0118" w:rsidP="0006146A">
      <w:pPr>
        <w:spacing w:line="280" w:lineRule="exact"/>
      </w:pPr>
      <w:r>
        <w:tab/>
      </w:r>
      <w:proofErr w:type="gramStart"/>
      <w:r>
        <w:t>MATH 136 with an A or MATH 142 with an A or MATH 137 with a C or better.</w:t>
      </w:r>
      <w:proofErr w:type="gramEnd"/>
    </w:p>
    <w:p w:rsidR="002A0118" w:rsidRDefault="002A0118" w:rsidP="0006146A">
      <w:pPr>
        <w:spacing w:line="280" w:lineRule="exact"/>
        <w:rPr>
          <w:b/>
        </w:rPr>
      </w:pPr>
      <w:r w:rsidRPr="0006146A">
        <w:rPr>
          <w:b/>
        </w:rPr>
        <w:t>4.</w:t>
      </w:r>
      <w:r w:rsidRPr="0006146A">
        <w:rPr>
          <w:b/>
        </w:rPr>
        <w:tab/>
        <w:t>Rationale for</w:t>
      </w:r>
      <w:r>
        <w:rPr>
          <w:b/>
        </w:rPr>
        <w:t xml:space="preserve"> the revision of prerequisites</w:t>
      </w:r>
      <w:r w:rsidRPr="0006146A">
        <w:rPr>
          <w:b/>
        </w:rPr>
        <w:t>:</w:t>
      </w:r>
    </w:p>
    <w:p w:rsidR="002A0118" w:rsidRPr="003F5BA1" w:rsidRDefault="002A0118" w:rsidP="003F5BA1">
      <w:pPr>
        <w:spacing w:line="280" w:lineRule="exact"/>
        <w:ind w:left="720"/>
      </w:pPr>
      <w:r>
        <w:t>The new requirement better reflects the required preparation and provides the opportunity for some students to progress more rapidly in the major.</w:t>
      </w:r>
    </w:p>
    <w:p w:rsidR="002A0118" w:rsidRDefault="002A0118" w:rsidP="0006146A">
      <w:pPr>
        <w:spacing w:line="280" w:lineRule="exact"/>
        <w:rPr>
          <w:b/>
        </w:rPr>
      </w:pPr>
      <w:r w:rsidRPr="0006146A">
        <w:rPr>
          <w:b/>
        </w:rPr>
        <w:t>5.</w:t>
      </w:r>
      <w:r w:rsidRPr="0006146A">
        <w:rPr>
          <w:b/>
        </w:rPr>
        <w:tab/>
        <w:t>Effect on completion of major/minor sequence:</w:t>
      </w:r>
    </w:p>
    <w:p w:rsidR="002A0118" w:rsidRPr="006E331B" w:rsidRDefault="002A0118" w:rsidP="006E331B">
      <w:pPr>
        <w:spacing w:line="280" w:lineRule="exact"/>
        <w:ind w:left="720"/>
      </w:pPr>
      <w:r>
        <w:t>As stated above, some students will be able to complete the major more rapidly with the new prerequisites.</w:t>
      </w:r>
    </w:p>
    <w:p w:rsidR="002A0118" w:rsidRDefault="002A0118" w:rsidP="0006146A">
      <w:pPr>
        <w:spacing w:line="280" w:lineRule="exact"/>
        <w:rPr>
          <w:b/>
        </w:rPr>
      </w:pPr>
      <w:r w:rsidRPr="0006146A">
        <w:rPr>
          <w:b/>
        </w:rPr>
        <w:t>6.</w:t>
      </w:r>
      <w:r w:rsidRPr="0006146A">
        <w:rPr>
          <w:b/>
        </w:rPr>
        <w:tab/>
        <w:t>Proposed term for implementation:</w:t>
      </w:r>
    </w:p>
    <w:p w:rsidR="002A0118" w:rsidRPr="003F5BA1" w:rsidRDefault="002A0118" w:rsidP="0006146A">
      <w:pPr>
        <w:spacing w:line="280" w:lineRule="exact"/>
      </w:pPr>
      <w:r>
        <w:rPr>
          <w:b/>
        </w:rPr>
        <w:tab/>
      </w:r>
      <w:r>
        <w:t>Fall 2014</w:t>
      </w:r>
    </w:p>
    <w:p w:rsidR="002A0118" w:rsidRPr="0006146A" w:rsidRDefault="002A0118"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5F46E8">
            <w:r w:rsidRPr="00027F01">
              <w:t>Department</w:t>
            </w:r>
            <w:r>
              <w:t xml:space="preserve"> of  </w:t>
            </w:r>
            <w:r w:rsidRPr="000D6900">
              <w:t>Mathematics</w:t>
            </w:r>
          </w:p>
        </w:tc>
        <w:tc>
          <w:tcPr>
            <w:tcW w:w="3128" w:type="dxa"/>
            <w:tcBorders>
              <w:top w:val="nil"/>
              <w:left w:val="nil"/>
              <w:bottom w:val="single" w:sz="4" w:space="0" w:color="auto"/>
              <w:right w:val="nil"/>
            </w:tcBorders>
            <w:vAlign w:val="center"/>
          </w:tcPr>
          <w:p w:rsidR="002A0118" w:rsidRPr="006A181F" w:rsidRDefault="002A0118" w:rsidP="009039EE">
            <w:r>
              <w:t>November 15, 2013</w:t>
            </w: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5F46E8">
            <w:r w:rsidRPr="000D6900">
              <w:t>Ogden College</w:t>
            </w:r>
            <w:r w:rsidRPr="00027F01">
              <w:t xml:space="preserve"> Curriculum Committee </w:t>
            </w:r>
          </w:p>
        </w:tc>
        <w:tc>
          <w:tcPr>
            <w:tcW w:w="3128" w:type="dxa"/>
            <w:tcBorders>
              <w:top w:val="single" w:sz="4" w:space="0" w:color="auto"/>
              <w:left w:val="nil"/>
              <w:bottom w:val="single" w:sz="4" w:space="0" w:color="auto"/>
              <w:right w:val="nil"/>
            </w:tcBorders>
            <w:vAlign w:val="center"/>
          </w:tcPr>
          <w:p w:rsidR="002A0118" w:rsidRPr="00845D2A" w:rsidRDefault="002A0118" w:rsidP="009039EE">
            <w:r w:rsidRPr="00845D2A">
              <w:t>December 5, 2013</w:t>
            </w: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5F46E8">
            <w:r w:rsidRPr="00027F01">
              <w:t xml:space="preserve">Professional Education Council </w:t>
            </w:r>
          </w:p>
        </w:tc>
        <w:tc>
          <w:tcPr>
            <w:tcW w:w="3128" w:type="dxa"/>
            <w:tcBorders>
              <w:top w:val="single" w:sz="4" w:space="0" w:color="auto"/>
              <w:left w:val="nil"/>
              <w:bottom w:val="single" w:sz="4" w:space="0" w:color="auto"/>
              <w:right w:val="nil"/>
            </w:tcBorders>
            <w:vAlign w:val="center"/>
          </w:tcPr>
          <w:p w:rsidR="002A0118" w:rsidRPr="00C27A94" w:rsidRDefault="002A0118" w:rsidP="009039EE">
            <w:r>
              <w:t>December 11, 2013</w:t>
            </w:r>
          </w:p>
        </w:tc>
      </w:tr>
      <w:tr w:rsidR="002A0118" w:rsidRPr="00027F01" w:rsidTr="009039EE">
        <w:trPr>
          <w:trHeight w:val="374"/>
        </w:trPr>
        <w:tc>
          <w:tcPr>
            <w:tcW w:w="5627" w:type="dxa"/>
            <w:tcBorders>
              <w:top w:val="nil"/>
              <w:left w:val="nil"/>
              <w:bottom w:val="nil"/>
              <w:right w:val="nil"/>
            </w:tcBorders>
            <w:vAlign w:val="bottom"/>
          </w:tcPr>
          <w:p w:rsidR="002A0118" w:rsidRPr="00027F01" w:rsidRDefault="002A0118" w:rsidP="005F46E8">
            <w:r w:rsidRPr="00027F01">
              <w:t>University Senate</w:t>
            </w:r>
          </w:p>
        </w:tc>
        <w:tc>
          <w:tcPr>
            <w:tcW w:w="3128" w:type="dxa"/>
            <w:tcBorders>
              <w:top w:val="single" w:sz="4" w:space="0" w:color="auto"/>
              <w:left w:val="nil"/>
              <w:bottom w:val="single" w:sz="4" w:space="0" w:color="auto"/>
              <w:right w:val="nil"/>
            </w:tcBorders>
            <w:vAlign w:val="center"/>
          </w:tcPr>
          <w:p w:rsidR="002A0118" w:rsidRPr="00027F01" w:rsidRDefault="002A0118" w:rsidP="009039EE">
            <w:pPr>
              <w:rPr>
                <w:b/>
                <w:u w:val="single"/>
              </w:rPr>
            </w:pPr>
          </w:p>
        </w:tc>
      </w:tr>
    </w:tbl>
    <w:p w:rsidR="002A0118" w:rsidRDefault="002A0118">
      <w:pPr>
        <w:pStyle w:val="NormalWeb"/>
      </w:pPr>
    </w:p>
    <w:p w:rsidR="002A0118" w:rsidRDefault="002A0118"/>
    <w:p w:rsidR="002A0118" w:rsidRDefault="002A0118">
      <w:pPr>
        <w:pStyle w:val="NormalWeb"/>
      </w:pPr>
      <w:r>
        <w:t> </w:t>
      </w:r>
    </w:p>
    <w:p w:rsidR="002A0118" w:rsidRDefault="002A0118">
      <w:pPr>
        <w:pStyle w:val="NormalWeb"/>
      </w:pPr>
      <w:r>
        <w:t> </w:t>
      </w:r>
    </w:p>
    <w:p w:rsidR="002A0118" w:rsidRDefault="002A0118">
      <w:pPr>
        <w:rPr>
          <w:rFonts w:ascii="Times New Roman" w:hAnsi="Times New Roman" w:cs="Times New Roman"/>
          <w:sz w:val="24"/>
          <w:szCs w:val="24"/>
        </w:rPr>
      </w:pPr>
    </w:p>
    <w:sectPr w:rsidR="002A0118"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6021F4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1761F9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8E842A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9DC35AB"/>
    <w:multiLevelType w:val="hybridMultilevel"/>
    <w:tmpl w:val="200A86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A54583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3EC7241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F3C1397"/>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nsid w:val="5B66226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9557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8E0147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6B6F582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6EBF634E"/>
    <w:multiLevelType w:val="hybridMultilevel"/>
    <w:tmpl w:val="FE3AC44A"/>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2F3148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5C14E3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7739258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77F5464C"/>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11"/>
  </w:num>
  <w:num w:numId="2">
    <w:abstractNumId w:val="7"/>
  </w:num>
  <w:num w:numId="3">
    <w:abstractNumId w:val="22"/>
  </w:num>
  <w:num w:numId="4">
    <w:abstractNumId w:val="14"/>
  </w:num>
  <w:num w:numId="5">
    <w:abstractNumId w:val="16"/>
  </w:num>
  <w:num w:numId="6">
    <w:abstractNumId w:val="6"/>
  </w:num>
  <w:num w:numId="7">
    <w:abstractNumId w:val="9"/>
  </w:num>
  <w:num w:numId="8">
    <w:abstractNumId w:val="24"/>
  </w:num>
  <w:num w:numId="9">
    <w:abstractNumId w:val="13"/>
  </w:num>
  <w:num w:numId="10">
    <w:abstractNumId w:val="8"/>
  </w:num>
  <w:num w:numId="11">
    <w:abstractNumId w:val="19"/>
  </w:num>
  <w:num w:numId="12">
    <w:abstractNumId w:val="12"/>
  </w:num>
  <w:num w:numId="13">
    <w:abstractNumId w:val="17"/>
  </w:num>
  <w:num w:numId="14">
    <w:abstractNumId w:val="21"/>
  </w:num>
  <w:num w:numId="15">
    <w:abstractNumId w:val="18"/>
  </w:num>
  <w:num w:numId="16">
    <w:abstractNumId w:val="23"/>
  </w:num>
  <w:num w:numId="17">
    <w:abstractNumId w:val="15"/>
  </w:num>
  <w:num w:numId="18">
    <w:abstractNumId w:val="25"/>
  </w:num>
  <w:num w:numId="19">
    <w:abstractNumId w:val="10"/>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B8"/>
    <w:rsid w:val="00001610"/>
    <w:rsid w:val="00006A8D"/>
    <w:rsid w:val="00020595"/>
    <w:rsid w:val="00034BD4"/>
    <w:rsid w:val="000535D9"/>
    <w:rsid w:val="000741B7"/>
    <w:rsid w:val="000752BA"/>
    <w:rsid w:val="000767F8"/>
    <w:rsid w:val="0007703C"/>
    <w:rsid w:val="00081580"/>
    <w:rsid w:val="00083698"/>
    <w:rsid w:val="000845CC"/>
    <w:rsid w:val="000A29AD"/>
    <w:rsid w:val="000B7251"/>
    <w:rsid w:val="000C3E10"/>
    <w:rsid w:val="000D022D"/>
    <w:rsid w:val="000D38BD"/>
    <w:rsid w:val="000D4030"/>
    <w:rsid w:val="00110D8F"/>
    <w:rsid w:val="001179E3"/>
    <w:rsid w:val="0012402E"/>
    <w:rsid w:val="001276B6"/>
    <w:rsid w:val="001444CF"/>
    <w:rsid w:val="001452C1"/>
    <w:rsid w:val="001455DC"/>
    <w:rsid w:val="00154CD2"/>
    <w:rsid w:val="00164223"/>
    <w:rsid w:val="0017569D"/>
    <w:rsid w:val="001A20FD"/>
    <w:rsid w:val="001B281A"/>
    <w:rsid w:val="001B506B"/>
    <w:rsid w:val="001B775A"/>
    <w:rsid w:val="001D1334"/>
    <w:rsid w:val="001F0A87"/>
    <w:rsid w:val="001F154B"/>
    <w:rsid w:val="0020461B"/>
    <w:rsid w:val="0020506F"/>
    <w:rsid w:val="00207552"/>
    <w:rsid w:val="0025510E"/>
    <w:rsid w:val="00261C66"/>
    <w:rsid w:val="002705D1"/>
    <w:rsid w:val="0028050A"/>
    <w:rsid w:val="002917C8"/>
    <w:rsid w:val="002A0118"/>
    <w:rsid w:val="002A3DBE"/>
    <w:rsid w:val="002C20B1"/>
    <w:rsid w:val="00312931"/>
    <w:rsid w:val="0031498F"/>
    <w:rsid w:val="00327915"/>
    <w:rsid w:val="00341042"/>
    <w:rsid w:val="0034771F"/>
    <w:rsid w:val="003713C1"/>
    <w:rsid w:val="003717B2"/>
    <w:rsid w:val="00384607"/>
    <w:rsid w:val="003900E2"/>
    <w:rsid w:val="003945B2"/>
    <w:rsid w:val="00396458"/>
    <w:rsid w:val="003A76EC"/>
    <w:rsid w:val="003C0B4C"/>
    <w:rsid w:val="003C218B"/>
    <w:rsid w:val="003D181B"/>
    <w:rsid w:val="003F070A"/>
    <w:rsid w:val="004009E6"/>
    <w:rsid w:val="004079B8"/>
    <w:rsid w:val="00412B84"/>
    <w:rsid w:val="00421337"/>
    <w:rsid w:val="00422079"/>
    <w:rsid w:val="0042345F"/>
    <w:rsid w:val="004415F4"/>
    <w:rsid w:val="004546B1"/>
    <w:rsid w:val="004D0CF8"/>
    <w:rsid w:val="004F7181"/>
    <w:rsid w:val="005000AD"/>
    <w:rsid w:val="00507BB6"/>
    <w:rsid w:val="00520AB1"/>
    <w:rsid w:val="00524DFD"/>
    <w:rsid w:val="00527DC3"/>
    <w:rsid w:val="00544618"/>
    <w:rsid w:val="00551F7A"/>
    <w:rsid w:val="005B19A9"/>
    <w:rsid w:val="005B2760"/>
    <w:rsid w:val="005B34D2"/>
    <w:rsid w:val="005F0A4E"/>
    <w:rsid w:val="005F1B2F"/>
    <w:rsid w:val="006105BC"/>
    <w:rsid w:val="00615FAB"/>
    <w:rsid w:val="00635C9E"/>
    <w:rsid w:val="00637F2A"/>
    <w:rsid w:val="00680786"/>
    <w:rsid w:val="0069316D"/>
    <w:rsid w:val="00694943"/>
    <w:rsid w:val="006B1669"/>
    <w:rsid w:val="006B4B46"/>
    <w:rsid w:val="006C75B4"/>
    <w:rsid w:val="006D2AF2"/>
    <w:rsid w:val="006D4914"/>
    <w:rsid w:val="006E383C"/>
    <w:rsid w:val="006E6FE8"/>
    <w:rsid w:val="0070168B"/>
    <w:rsid w:val="00701EF0"/>
    <w:rsid w:val="0070380A"/>
    <w:rsid w:val="007126F7"/>
    <w:rsid w:val="007161E7"/>
    <w:rsid w:val="0071704B"/>
    <w:rsid w:val="00722826"/>
    <w:rsid w:val="007277D0"/>
    <w:rsid w:val="0074595A"/>
    <w:rsid w:val="0077096C"/>
    <w:rsid w:val="007805E5"/>
    <w:rsid w:val="00786C04"/>
    <w:rsid w:val="007A40A8"/>
    <w:rsid w:val="007E368C"/>
    <w:rsid w:val="007E68B7"/>
    <w:rsid w:val="007F4E07"/>
    <w:rsid w:val="00807C26"/>
    <w:rsid w:val="008311DE"/>
    <w:rsid w:val="00850C7C"/>
    <w:rsid w:val="00856005"/>
    <w:rsid w:val="008570DA"/>
    <w:rsid w:val="00857F1A"/>
    <w:rsid w:val="00873C68"/>
    <w:rsid w:val="00875653"/>
    <w:rsid w:val="00892648"/>
    <w:rsid w:val="008A4B58"/>
    <w:rsid w:val="008D615F"/>
    <w:rsid w:val="008E7CDC"/>
    <w:rsid w:val="00902357"/>
    <w:rsid w:val="00914D9D"/>
    <w:rsid w:val="00960EE0"/>
    <w:rsid w:val="009616B4"/>
    <w:rsid w:val="00981A7A"/>
    <w:rsid w:val="009865F0"/>
    <w:rsid w:val="009869EC"/>
    <w:rsid w:val="009C7FE7"/>
    <w:rsid w:val="009D1A3C"/>
    <w:rsid w:val="009E34AB"/>
    <w:rsid w:val="009F5049"/>
    <w:rsid w:val="00A14DE8"/>
    <w:rsid w:val="00A21138"/>
    <w:rsid w:val="00A240E1"/>
    <w:rsid w:val="00A30693"/>
    <w:rsid w:val="00A355DE"/>
    <w:rsid w:val="00A66331"/>
    <w:rsid w:val="00A94618"/>
    <w:rsid w:val="00A9527F"/>
    <w:rsid w:val="00AB0BB5"/>
    <w:rsid w:val="00AB7F6B"/>
    <w:rsid w:val="00AD1B2F"/>
    <w:rsid w:val="00AE3293"/>
    <w:rsid w:val="00AF00F5"/>
    <w:rsid w:val="00B06433"/>
    <w:rsid w:val="00B21C7A"/>
    <w:rsid w:val="00B23D5B"/>
    <w:rsid w:val="00B415D1"/>
    <w:rsid w:val="00B653E9"/>
    <w:rsid w:val="00B665F2"/>
    <w:rsid w:val="00B75D39"/>
    <w:rsid w:val="00B77C43"/>
    <w:rsid w:val="00B855FC"/>
    <w:rsid w:val="00B95CB1"/>
    <w:rsid w:val="00BA661F"/>
    <w:rsid w:val="00BC2E27"/>
    <w:rsid w:val="00BD02AA"/>
    <w:rsid w:val="00BE50BD"/>
    <w:rsid w:val="00BF0895"/>
    <w:rsid w:val="00BF3C53"/>
    <w:rsid w:val="00C0504D"/>
    <w:rsid w:val="00C1562B"/>
    <w:rsid w:val="00C208F5"/>
    <w:rsid w:val="00C23261"/>
    <w:rsid w:val="00C2607E"/>
    <w:rsid w:val="00C342B8"/>
    <w:rsid w:val="00C4050F"/>
    <w:rsid w:val="00C432FB"/>
    <w:rsid w:val="00C52018"/>
    <w:rsid w:val="00C5254F"/>
    <w:rsid w:val="00C53B98"/>
    <w:rsid w:val="00C67DA5"/>
    <w:rsid w:val="00C825D6"/>
    <w:rsid w:val="00C94433"/>
    <w:rsid w:val="00CA3108"/>
    <w:rsid w:val="00CA5118"/>
    <w:rsid w:val="00CB229F"/>
    <w:rsid w:val="00CB273E"/>
    <w:rsid w:val="00D022CD"/>
    <w:rsid w:val="00D10FD5"/>
    <w:rsid w:val="00D140ED"/>
    <w:rsid w:val="00D1578A"/>
    <w:rsid w:val="00D1783E"/>
    <w:rsid w:val="00D23D96"/>
    <w:rsid w:val="00D26216"/>
    <w:rsid w:val="00D36315"/>
    <w:rsid w:val="00D47AAE"/>
    <w:rsid w:val="00D9148D"/>
    <w:rsid w:val="00DA61F0"/>
    <w:rsid w:val="00DB6570"/>
    <w:rsid w:val="00DC7A21"/>
    <w:rsid w:val="00DD5FEC"/>
    <w:rsid w:val="00DE64EB"/>
    <w:rsid w:val="00DF4D45"/>
    <w:rsid w:val="00E011D4"/>
    <w:rsid w:val="00E2590E"/>
    <w:rsid w:val="00E668B7"/>
    <w:rsid w:val="00E86CD6"/>
    <w:rsid w:val="00E87888"/>
    <w:rsid w:val="00EA0745"/>
    <w:rsid w:val="00EE0934"/>
    <w:rsid w:val="00EE4413"/>
    <w:rsid w:val="00EE4A59"/>
    <w:rsid w:val="00F215B0"/>
    <w:rsid w:val="00F43E7F"/>
    <w:rsid w:val="00F511B5"/>
    <w:rsid w:val="00F60E3C"/>
    <w:rsid w:val="00F60E58"/>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downing@wku.edu" TargetMode="External"/><Relationship Id="rId13" Type="http://schemas.openxmlformats.org/officeDocument/2006/relationships/hyperlink" Target="mailto:neal.downing@wku.edu" TargetMode="External"/><Relationship Id="rId18" Type="http://schemas.openxmlformats.org/officeDocument/2006/relationships/hyperlink" Target="mailto:neal.downing@wk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neal.downing@wku.edu" TargetMode="External"/><Relationship Id="rId12" Type="http://schemas.openxmlformats.org/officeDocument/2006/relationships/hyperlink" Target="mailto:neal.downing@wku.edu" TargetMode="External"/><Relationship Id="rId17" Type="http://schemas.openxmlformats.org/officeDocument/2006/relationships/hyperlink" Target="mailto:john.spraker@wku.edu" TargetMode="External"/><Relationship Id="rId2" Type="http://schemas.openxmlformats.org/officeDocument/2006/relationships/numbering" Target="numbering.xml"/><Relationship Id="rId16" Type="http://schemas.openxmlformats.org/officeDocument/2006/relationships/hyperlink" Target="mailto:john.spraker@wku.edu" TargetMode="External"/><Relationship Id="rId20" Type="http://schemas.openxmlformats.org/officeDocument/2006/relationships/hyperlink" Target="mailto:john.spraker@wk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al.downing@wku.edu" TargetMode="External"/><Relationship Id="rId5" Type="http://schemas.openxmlformats.org/officeDocument/2006/relationships/settings" Target="settings.xml"/><Relationship Id="rId15" Type="http://schemas.openxmlformats.org/officeDocument/2006/relationships/hyperlink" Target="mailto:neal.downing@wku.edu" TargetMode="External"/><Relationship Id="rId10" Type="http://schemas.openxmlformats.org/officeDocument/2006/relationships/hyperlink" Target="mailto:neal.downing@wku.edu" TargetMode="External"/><Relationship Id="rId19" Type="http://schemas.openxmlformats.org/officeDocument/2006/relationships/hyperlink" Target="mailto:john.spraker@wku.edu" TargetMode="External"/><Relationship Id="rId4" Type="http://schemas.microsoft.com/office/2007/relationships/stylesWithEffects" Target="stylesWithEffects.xml"/><Relationship Id="rId9" Type="http://schemas.openxmlformats.org/officeDocument/2006/relationships/hyperlink" Target="mailto:neal.downing@wku.edu" TargetMode="External"/><Relationship Id="rId14" Type="http://schemas.openxmlformats.org/officeDocument/2006/relationships/hyperlink" Target="mailto:neal.downing@wk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7397-3032-40C4-9E80-346F5CB9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Anderson, Jennifer</cp:lastModifiedBy>
  <cp:revision>6</cp:revision>
  <cp:lastPrinted>2013-03-12T13:30:00Z</cp:lastPrinted>
  <dcterms:created xsi:type="dcterms:W3CDTF">2014-01-16T18:56:00Z</dcterms:created>
  <dcterms:modified xsi:type="dcterms:W3CDTF">2014-01-16T20:01:00Z</dcterms:modified>
</cp:coreProperties>
</file>