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3C6CB4">
        <w:rPr>
          <w:rFonts w:ascii="Times New Roman" w:hAnsi="Times New Roman" w:cs="Times New Roman"/>
          <w:sz w:val="24"/>
          <w:szCs w:val="24"/>
        </w:rPr>
        <w:t>March 12</w:t>
      </w:r>
      <w:r w:rsidR="00421337">
        <w:rPr>
          <w:rFonts w:ascii="Times New Roman" w:hAnsi="Times New Roman" w:cs="Times New Roman"/>
          <w:sz w:val="24"/>
          <w:szCs w:val="24"/>
        </w:rPr>
        <w:t>, 2014</w:t>
      </w:r>
    </w:p>
    <w:p w:rsidR="00D140ED" w:rsidRDefault="00D140ED" w:rsidP="00C342B8">
      <w:pPr>
        <w:rPr>
          <w:rFonts w:ascii="Times New Roman" w:hAnsi="Times New Roman" w:cs="Times New Roman"/>
          <w:sz w:val="24"/>
          <w:szCs w:val="24"/>
        </w:rPr>
      </w:pPr>
    </w:p>
    <w:p w:rsidR="00D22860" w:rsidRDefault="00D22860" w:rsidP="00D22860">
      <w:pPr>
        <w:rPr>
          <w:rFonts w:ascii="Times New Roman" w:hAnsi="Times New Roman" w:cs="Times New Roman"/>
          <w:sz w:val="24"/>
          <w:szCs w:val="24"/>
        </w:rPr>
      </w:pPr>
      <w:r>
        <w:rPr>
          <w:rFonts w:ascii="Times New Roman" w:hAnsi="Times New Roman" w:cs="Times New Roman"/>
          <w:sz w:val="24"/>
          <w:szCs w:val="24"/>
        </w:rPr>
        <w:t>The Ogden College of Science and Engineering submits the following action items for consideration at the March 2014, 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D228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17569D" w:rsidRDefault="009869E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sidR="00D22860">
              <w:rPr>
                <w:rFonts w:ascii="Times New Roman" w:hAnsi="Times New Roman" w:cs="Times New Roman"/>
                <w:b/>
                <w:sz w:val="24"/>
                <w:szCs w:val="24"/>
              </w:rPr>
              <w:t>Create a New Course</w:t>
            </w:r>
          </w:p>
          <w:p w:rsidR="003717B2" w:rsidRDefault="00D22860" w:rsidP="009869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120-M1, Basic Electricity Module 1, 1 hr. </w:t>
            </w:r>
          </w:p>
          <w:p w:rsidR="00A9527F" w:rsidRPr="0017569D" w:rsidRDefault="003717B2"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D22860">
              <w:rPr>
                <w:rFonts w:ascii="Times New Roman" w:hAnsi="Times New Roman" w:cs="Times New Roman"/>
                <w:sz w:val="24"/>
                <w:szCs w:val="24"/>
              </w:rPr>
              <w:t xml:space="preserve">Bryan Reaka, </w:t>
            </w:r>
            <w:hyperlink r:id="rId7" w:history="1">
              <w:r w:rsidR="00D22860" w:rsidRPr="002E1A54">
                <w:rPr>
                  <w:rStyle w:val="Hyperlink"/>
                  <w:rFonts w:ascii="Times New Roman" w:hAnsi="Times New Roman"/>
                  <w:sz w:val="24"/>
                  <w:szCs w:val="24"/>
                </w:rPr>
                <w:t>bryan.reaka@wku.edu</w:t>
              </w:r>
            </w:hyperlink>
            <w:r w:rsidR="00D22860">
              <w:rPr>
                <w:rFonts w:ascii="Times New Roman" w:hAnsi="Times New Roman" w:cs="Times New Roman"/>
                <w:sz w:val="24"/>
                <w:szCs w:val="24"/>
              </w:rPr>
              <w:t>, x7032</w:t>
            </w:r>
          </w:p>
        </w:tc>
      </w:tr>
      <w:tr w:rsidR="001F0A87" w:rsidTr="003945B2">
        <w:tc>
          <w:tcPr>
            <w:tcW w:w="1548" w:type="dxa"/>
          </w:tcPr>
          <w:p w:rsidR="001F0A87" w:rsidRDefault="00D228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AMS 120-M2, Basic Electricity Module 2, 1hr.</w:t>
            </w:r>
          </w:p>
          <w:p w:rsidR="001F0A87" w:rsidRPr="001F0A87"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Reaka, </w:t>
            </w:r>
            <w:hyperlink r:id="rId8"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3717B2" w:rsidTr="003945B2">
        <w:tc>
          <w:tcPr>
            <w:tcW w:w="1548" w:type="dxa"/>
          </w:tcPr>
          <w:p w:rsidR="003717B2" w:rsidRDefault="00D228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AMS 120-M3, Basic Electricity Module 3, 1 hr.</w:t>
            </w:r>
          </w:p>
          <w:p w:rsidR="003717B2" w:rsidRDefault="00D22860" w:rsidP="00D22860">
            <w:pPr>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9"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3717B2" w:rsidTr="003945B2">
        <w:tc>
          <w:tcPr>
            <w:tcW w:w="1548" w:type="dxa"/>
          </w:tcPr>
          <w:p w:rsidR="003717B2" w:rsidRDefault="00D228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205-M1, CADD for Manufacturing Module 1, 1 hr. </w:t>
            </w:r>
          </w:p>
          <w:p w:rsidR="003717B2"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10"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205-M2, CADD for Manufacturing Module 2, 1 hr. </w:t>
            </w:r>
          </w:p>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11"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205-M3, CADD for Manufacturing Module 3, 1 hr. </w:t>
            </w:r>
          </w:p>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12"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3260E7">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217-M1, Industrial Materials Module 1, 1 hr. </w:t>
            </w:r>
          </w:p>
          <w:p w:rsidR="00D22860" w:rsidRDefault="00D22860" w:rsidP="003260E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13"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217-M2, Industrial Materials Module 2, 1 hr. </w:t>
            </w:r>
          </w:p>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14"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217-M3, Industrial Materials Module 3, 1 hr. </w:t>
            </w:r>
          </w:p>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15"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227-M1, Introduction to Manufacturing Methods Module 1, 1hr. </w:t>
            </w:r>
          </w:p>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16"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227-M2, Introduction to Manufacturing Methods Module 2, 1hr. </w:t>
            </w:r>
          </w:p>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17"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227-M3, Introduction to Manufacturing Methods Module 3, 1hr. </w:t>
            </w:r>
          </w:p>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18"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310-M1, Work Design /Ergonomics Module 1, 1hr. </w:t>
            </w:r>
          </w:p>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19"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310-M2, Work Design /Ergonomics Module 2, 1hr. </w:t>
            </w:r>
          </w:p>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20"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D22860"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310-M3, Work Design /Ergonomics Module 3, 1hr. </w:t>
            </w:r>
          </w:p>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21"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D22860" w:rsidRDefault="0085611A" w:rsidP="00D2286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328-M1, Robotics &amp; Machine Vision Module 1, 1 hr. </w:t>
            </w:r>
          </w:p>
          <w:p w:rsidR="00D22860" w:rsidRDefault="00D22860" w:rsidP="00D22860">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22"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85611A" w:rsidRDefault="0085611A" w:rsidP="0085611A">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85611A" w:rsidRDefault="0085611A" w:rsidP="008561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328-M2, Robotics &amp; Machine Vision Module 2, 1 hr. </w:t>
            </w:r>
          </w:p>
          <w:p w:rsidR="00D22860" w:rsidRDefault="0085611A" w:rsidP="0085611A">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23"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85611A" w:rsidRDefault="0085611A" w:rsidP="0085611A">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85611A" w:rsidRDefault="0085611A" w:rsidP="008561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328-M3, Robotics &amp; Machine Vision Module 3, 1 hr. </w:t>
            </w:r>
          </w:p>
          <w:p w:rsidR="00D22860" w:rsidRDefault="0085611A" w:rsidP="0085611A">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24"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85611A" w:rsidRDefault="0085611A" w:rsidP="0085611A">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85611A" w:rsidRDefault="0085611A" w:rsidP="008561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342-M1, Manufacturing Operations Module 1, 1 hr.  </w:t>
            </w:r>
          </w:p>
          <w:p w:rsidR="00D22860" w:rsidRDefault="0085611A" w:rsidP="0085611A">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25"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85611A" w:rsidRDefault="0085611A" w:rsidP="0085611A">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85611A" w:rsidRDefault="0085611A" w:rsidP="008561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342-M2, Manufacturing Operations Module 2, 1 hr.  </w:t>
            </w:r>
          </w:p>
          <w:p w:rsidR="00D22860" w:rsidRDefault="0085611A" w:rsidP="0085611A">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26"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85611A" w:rsidRDefault="0085611A" w:rsidP="0085611A">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85611A" w:rsidRDefault="0085611A" w:rsidP="0085611A">
            <w:pPr>
              <w:pStyle w:val="ListParagraph"/>
              <w:ind w:left="0"/>
              <w:rPr>
                <w:rFonts w:ascii="Times New Roman" w:hAnsi="Times New Roman" w:cs="Times New Roman"/>
                <w:sz w:val="24"/>
                <w:szCs w:val="24"/>
              </w:rPr>
            </w:pPr>
            <w:r>
              <w:rPr>
                <w:rFonts w:ascii="Times New Roman" w:hAnsi="Times New Roman" w:cs="Times New Roman"/>
                <w:sz w:val="24"/>
                <w:szCs w:val="24"/>
              </w:rPr>
              <w:t>AMS 342-M3, M</w:t>
            </w:r>
            <w:r w:rsidR="002E47BB">
              <w:rPr>
                <w:rFonts w:ascii="Times New Roman" w:hAnsi="Times New Roman" w:cs="Times New Roman"/>
                <w:sz w:val="24"/>
                <w:szCs w:val="24"/>
              </w:rPr>
              <w:t>anufacturing Operations Module 3</w:t>
            </w:r>
            <w:r>
              <w:rPr>
                <w:rFonts w:ascii="Times New Roman" w:hAnsi="Times New Roman" w:cs="Times New Roman"/>
                <w:sz w:val="24"/>
                <w:szCs w:val="24"/>
              </w:rPr>
              <w:t xml:space="preserve">, 1 hr.  </w:t>
            </w:r>
          </w:p>
          <w:p w:rsidR="00D22860" w:rsidRDefault="0085611A" w:rsidP="0085611A">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27"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343-M1, Automated Systems Module 1,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28"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343-M2, Automated Systems Module 2,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29"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343-M3, Automated Systems Module 3,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30"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352-M1, Food Processing: Unit Operations Module 1,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31"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352-M2, Food Processing: Unit Operations Module 2,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32"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D22860" w:rsidP="003260E7">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352-M3, Food Processing: Unit Operations Module 3,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33"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356-M1, Systems Design &amp; Operations Module 1,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lastRenderedPageBreak/>
              <w:t xml:space="preserve">Contact: Bryan Reaka, </w:t>
            </w:r>
            <w:hyperlink r:id="rId34"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356-M2, Systems Design &amp; Operations Module 2,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35"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356-M3, Systems Design &amp; Operations Module 3,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36"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370-M1, Computer Numerical Control Module 1,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37"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370-M2, Computer Numerical Control Module 2,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38"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370-M3, Computer Numerical Control Module 3,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39"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371-M1, Quality Assurance Module 1,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40"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AMS 371-M</w:t>
            </w:r>
            <w:r w:rsidR="00045418">
              <w:rPr>
                <w:rFonts w:ascii="Times New Roman" w:hAnsi="Times New Roman" w:cs="Times New Roman"/>
                <w:sz w:val="24"/>
                <w:szCs w:val="24"/>
              </w:rPr>
              <w:t>2</w:t>
            </w:r>
            <w:r>
              <w:rPr>
                <w:rFonts w:ascii="Times New Roman" w:hAnsi="Times New Roman" w:cs="Times New Roman"/>
                <w:sz w:val="24"/>
                <w:szCs w:val="24"/>
              </w:rPr>
              <w:t>, Quality Assurance</w:t>
            </w:r>
            <w:r w:rsidR="00045418">
              <w:rPr>
                <w:rFonts w:ascii="Times New Roman" w:hAnsi="Times New Roman" w:cs="Times New Roman"/>
                <w:sz w:val="24"/>
                <w:szCs w:val="24"/>
              </w:rPr>
              <w:t xml:space="preserve"> Module 2</w:t>
            </w:r>
            <w:r>
              <w:rPr>
                <w:rFonts w:ascii="Times New Roman" w:hAnsi="Times New Roman" w:cs="Times New Roman"/>
                <w:sz w:val="24"/>
                <w:szCs w:val="24"/>
              </w:rPr>
              <w:t xml:space="preserve">,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41"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2E47BB" w:rsidRDefault="002E47BB" w:rsidP="002E47B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2E47BB" w:rsidRDefault="002E47BB" w:rsidP="002E47BB">
            <w:pPr>
              <w:pStyle w:val="ListParagraph"/>
              <w:ind w:left="0"/>
              <w:rPr>
                <w:rFonts w:ascii="Times New Roman" w:hAnsi="Times New Roman" w:cs="Times New Roman"/>
                <w:sz w:val="24"/>
                <w:szCs w:val="24"/>
              </w:rPr>
            </w:pPr>
            <w:r>
              <w:rPr>
                <w:rFonts w:ascii="Times New Roman" w:hAnsi="Times New Roman" w:cs="Times New Roman"/>
                <w:sz w:val="24"/>
                <w:szCs w:val="24"/>
              </w:rPr>
              <w:t>AMS 371-M</w:t>
            </w:r>
            <w:r w:rsidR="00045418">
              <w:rPr>
                <w:rFonts w:ascii="Times New Roman" w:hAnsi="Times New Roman" w:cs="Times New Roman"/>
                <w:sz w:val="24"/>
                <w:szCs w:val="24"/>
              </w:rPr>
              <w:t>3</w:t>
            </w:r>
            <w:r>
              <w:rPr>
                <w:rFonts w:ascii="Times New Roman" w:hAnsi="Times New Roman" w:cs="Times New Roman"/>
                <w:sz w:val="24"/>
                <w:szCs w:val="24"/>
              </w:rPr>
              <w:t>, Quality Assurance</w:t>
            </w:r>
            <w:r w:rsidR="00045418">
              <w:rPr>
                <w:rFonts w:ascii="Times New Roman" w:hAnsi="Times New Roman" w:cs="Times New Roman"/>
                <w:sz w:val="24"/>
                <w:szCs w:val="24"/>
              </w:rPr>
              <w:t xml:space="preserve"> Module 3</w:t>
            </w:r>
            <w:r>
              <w:rPr>
                <w:rFonts w:ascii="Times New Roman" w:hAnsi="Times New Roman" w:cs="Times New Roman"/>
                <w:sz w:val="24"/>
                <w:szCs w:val="24"/>
              </w:rPr>
              <w:t xml:space="preserve">, 1 hr.  </w:t>
            </w:r>
          </w:p>
          <w:p w:rsidR="00D22860" w:rsidRDefault="002E47BB" w:rsidP="002E47B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42"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45418" w:rsidRDefault="00045418" w:rsidP="00045418">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045418" w:rsidRDefault="00045418" w:rsidP="000454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390-M1, Project Management Module 1, 1 hr.  </w:t>
            </w:r>
          </w:p>
          <w:p w:rsidR="00D22860" w:rsidRDefault="00045418" w:rsidP="00045418">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43"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45418" w:rsidRDefault="00045418" w:rsidP="00045418">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045418" w:rsidRDefault="00045418" w:rsidP="000454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390-M2, Project Management Module 2, 1 hr.  </w:t>
            </w:r>
          </w:p>
          <w:p w:rsidR="00D22860" w:rsidRDefault="00045418" w:rsidP="00045418">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44"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45418" w:rsidRDefault="00045418" w:rsidP="00045418">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045418" w:rsidRDefault="00045418" w:rsidP="000454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390-M3, Project Management Module 3, 1 hr.  </w:t>
            </w:r>
          </w:p>
          <w:p w:rsidR="00D22860" w:rsidRDefault="00045418" w:rsidP="00045418">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45"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CB78C4" w:rsidRDefault="00CB78C4" w:rsidP="00CB78C4">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CB78C4" w:rsidRDefault="00CB78C4" w:rsidP="00CB78C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394-M1, Lean Manufacturing Module 1, 1 hr.  </w:t>
            </w:r>
          </w:p>
          <w:p w:rsidR="00D22860" w:rsidRDefault="00CB78C4" w:rsidP="00CB78C4">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46"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CB78C4" w:rsidRDefault="00CB78C4" w:rsidP="00CB78C4">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CB78C4" w:rsidRDefault="00CB78C4" w:rsidP="00CB78C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394-M2, Lean Manufacturing Module 2, 1 hr.  </w:t>
            </w:r>
          </w:p>
          <w:p w:rsidR="00D22860" w:rsidRDefault="00CB78C4" w:rsidP="00CB78C4">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47"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D22860" w:rsidTr="003945B2">
        <w:tc>
          <w:tcPr>
            <w:tcW w:w="1548" w:type="dxa"/>
          </w:tcPr>
          <w:p w:rsidR="00D22860"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CB78C4" w:rsidRDefault="00CB78C4" w:rsidP="00CB78C4">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CB78C4" w:rsidRDefault="00CB78C4" w:rsidP="00CB78C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394-M3, Lean Manufacturing Module 3, 1 hr.  </w:t>
            </w:r>
          </w:p>
          <w:p w:rsidR="00D22860" w:rsidRDefault="00CB78C4" w:rsidP="00CB78C4">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48"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4629B" w:rsidRDefault="00E4629B" w:rsidP="003260E7">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E4629B" w:rsidRDefault="00E4629B" w:rsidP="003260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396-M1, Intro to Supply Chain Management Module 1, 1 hr.  </w:t>
            </w:r>
          </w:p>
          <w:p w:rsidR="00E4629B" w:rsidRDefault="00E4629B" w:rsidP="003260E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49"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E4629B" w:rsidRDefault="00E4629B" w:rsidP="00E4629B">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AMS 396-M2, Intro to Supply Chain Management Module 2, 1 hr.  </w:t>
            </w:r>
          </w:p>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50"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Action</w:t>
            </w:r>
          </w:p>
        </w:tc>
        <w:tc>
          <w:tcPr>
            <w:tcW w:w="7020" w:type="dxa"/>
          </w:tcPr>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E4629B" w:rsidRDefault="00E4629B" w:rsidP="00E462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396-M3, Intro to Supply Chain Management Module 3, 1 hr.  </w:t>
            </w:r>
          </w:p>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51"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E4629B" w:rsidRDefault="00E4629B" w:rsidP="00E462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430-M1, Technology </w:t>
            </w:r>
            <w:proofErr w:type="spellStart"/>
            <w:r>
              <w:rPr>
                <w:rFonts w:ascii="Times New Roman" w:hAnsi="Times New Roman" w:cs="Times New Roman"/>
                <w:sz w:val="24"/>
                <w:szCs w:val="24"/>
              </w:rPr>
              <w:t>Mgt</w:t>
            </w:r>
            <w:proofErr w:type="spellEnd"/>
            <w:r>
              <w:rPr>
                <w:rFonts w:ascii="Times New Roman" w:hAnsi="Times New Roman" w:cs="Times New Roman"/>
                <w:sz w:val="24"/>
                <w:szCs w:val="24"/>
              </w:rPr>
              <w:t xml:space="preserve">/Team Building Module 1, 1 hr.  </w:t>
            </w:r>
          </w:p>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52"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E4629B" w:rsidRDefault="00E4629B" w:rsidP="00E462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430-M2, Technology </w:t>
            </w:r>
            <w:proofErr w:type="spellStart"/>
            <w:r>
              <w:rPr>
                <w:rFonts w:ascii="Times New Roman" w:hAnsi="Times New Roman" w:cs="Times New Roman"/>
                <w:sz w:val="24"/>
                <w:szCs w:val="24"/>
              </w:rPr>
              <w:t>Mgt</w:t>
            </w:r>
            <w:proofErr w:type="spellEnd"/>
            <w:r>
              <w:rPr>
                <w:rFonts w:ascii="Times New Roman" w:hAnsi="Times New Roman" w:cs="Times New Roman"/>
                <w:sz w:val="24"/>
                <w:szCs w:val="24"/>
              </w:rPr>
              <w:t xml:space="preserve">/Team Building Module 2, 1 hr.  </w:t>
            </w:r>
          </w:p>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53"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E4629B" w:rsidRDefault="00E4629B" w:rsidP="00E462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430-M3, Technology </w:t>
            </w:r>
            <w:proofErr w:type="spellStart"/>
            <w:r>
              <w:rPr>
                <w:rFonts w:ascii="Times New Roman" w:hAnsi="Times New Roman" w:cs="Times New Roman"/>
                <w:sz w:val="24"/>
                <w:szCs w:val="24"/>
              </w:rPr>
              <w:t>Mgt</w:t>
            </w:r>
            <w:proofErr w:type="spellEnd"/>
            <w:r>
              <w:rPr>
                <w:rFonts w:ascii="Times New Roman" w:hAnsi="Times New Roman" w:cs="Times New Roman"/>
                <w:sz w:val="24"/>
                <w:szCs w:val="24"/>
              </w:rPr>
              <w:t xml:space="preserve">/Team Building Module 3, 1 hr.  </w:t>
            </w:r>
          </w:p>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54"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E4629B" w:rsidRDefault="00E4629B" w:rsidP="00E462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490-M1, Senior Research Module 1, 1 hr.  </w:t>
            </w:r>
          </w:p>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55"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E4629B" w:rsidRDefault="00E4629B" w:rsidP="00E462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490-M2, Senior Research Module 2, 1 hr.  </w:t>
            </w:r>
          </w:p>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56"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E4629B" w:rsidRDefault="00E4629B" w:rsidP="00E462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AMS 490-M3, Senior Research Module 3, 1 hr.  </w:t>
            </w:r>
          </w:p>
          <w:p w:rsidR="00E4629B" w:rsidRDefault="00E4629B" w:rsidP="00E4629B">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57"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E4629B" w:rsidRDefault="00E4629B" w:rsidP="003260E7">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Certificate Program</w:t>
            </w:r>
          </w:p>
          <w:p w:rsidR="00E4629B" w:rsidRDefault="00E4629B" w:rsidP="003260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Automation Certificate, 12 hrs.  </w:t>
            </w:r>
          </w:p>
          <w:p w:rsidR="00E4629B" w:rsidRDefault="00E4629B" w:rsidP="003260E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58"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562B8C" w:rsidRDefault="00562B8C" w:rsidP="00562B8C">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Certificate Program</w:t>
            </w:r>
          </w:p>
          <w:p w:rsidR="00562B8C" w:rsidRDefault="00562B8C" w:rsidP="00562B8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Manufacturing and Logistics Certificate, 12 hrs. </w:t>
            </w:r>
          </w:p>
          <w:p w:rsidR="00E4629B" w:rsidRDefault="00562B8C" w:rsidP="00562B8C">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59"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562B8C" w:rsidRDefault="00562B8C" w:rsidP="00562B8C">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Certificate Program</w:t>
            </w:r>
          </w:p>
          <w:p w:rsidR="00562B8C" w:rsidRDefault="00562B8C" w:rsidP="00562B8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Manufacturing Processing and Technology Certificate, 12 hrs. </w:t>
            </w:r>
          </w:p>
          <w:p w:rsidR="00E4629B" w:rsidRDefault="00562B8C" w:rsidP="00562B8C">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60"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E4629B" w:rsidTr="003945B2">
        <w:tc>
          <w:tcPr>
            <w:tcW w:w="1548" w:type="dxa"/>
          </w:tcPr>
          <w:p w:rsidR="00E4629B"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562B8C" w:rsidRDefault="00562B8C" w:rsidP="00562B8C">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Certificate Program</w:t>
            </w:r>
          </w:p>
          <w:p w:rsidR="00562B8C" w:rsidRDefault="00562B8C" w:rsidP="00562B8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Six Sigma and Quality Certificate, 12 hrs.  </w:t>
            </w:r>
          </w:p>
          <w:p w:rsidR="00E4629B" w:rsidRDefault="00562B8C" w:rsidP="00562B8C">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61"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783B1A" w:rsidTr="003945B2">
        <w:tc>
          <w:tcPr>
            <w:tcW w:w="1548" w:type="dxa"/>
          </w:tcPr>
          <w:p w:rsidR="00783B1A"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783B1A" w:rsidRDefault="00783B1A" w:rsidP="00783B1A">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a Program</w:t>
            </w:r>
          </w:p>
          <w:p w:rsidR="00783B1A" w:rsidRDefault="00783B1A" w:rsidP="00783B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 518, Major in Architectural Sciences, 120 hrs. </w:t>
            </w:r>
          </w:p>
          <w:p w:rsidR="00783B1A" w:rsidRDefault="00783B1A" w:rsidP="00783B1A">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Neal Downing, </w:t>
            </w:r>
            <w:hyperlink r:id="rId62" w:history="1">
              <w:r w:rsidRPr="001D7F2D">
                <w:rPr>
                  <w:rStyle w:val="Hyperlink"/>
                  <w:rFonts w:ascii="Times New Roman" w:hAnsi="Times New Roman"/>
                  <w:sz w:val="24"/>
                  <w:szCs w:val="24"/>
                </w:rPr>
                <w:t>neal.downing@wku.edu</w:t>
              </w:r>
            </w:hyperlink>
            <w:r>
              <w:rPr>
                <w:rFonts w:ascii="Times New Roman" w:hAnsi="Times New Roman" w:cs="Times New Roman"/>
                <w:sz w:val="24"/>
                <w:szCs w:val="24"/>
              </w:rPr>
              <w:t>, x6302</w:t>
            </w:r>
          </w:p>
        </w:tc>
      </w:tr>
      <w:tr w:rsidR="00783B1A" w:rsidTr="003945B2">
        <w:tc>
          <w:tcPr>
            <w:tcW w:w="1548" w:type="dxa"/>
          </w:tcPr>
          <w:p w:rsidR="00783B1A"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783B1A" w:rsidRDefault="00783B1A" w:rsidP="00562B8C">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a Program</w:t>
            </w:r>
          </w:p>
          <w:p w:rsidR="00783B1A" w:rsidRPr="00783B1A" w:rsidRDefault="00783B1A" w:rsidP="00562B8C">
            <w:pPr>
              <w:pStyle w:val="ListParagraph"/>
              <w:ind w:left="0"/>
              <w:rPr>
                <w:rFonts w:ascii="Times New Roman" w:hAnsi="Times New Roman" w:cs="Times New Roman"/>
                <w:sz w:val="24"/>
                <w:szCs w:val="24"/>
              </w:rPr>
            </w:pPr>
            <w:r w:rsidRPr="00783B1A">
              <w:rPr>
                <w:rFonts w:ascii="Times New Roman" w:hAnsi="Times New Roman" w:cs="Times New Roman"/>
                <w:sz w:val="24"/>
                <w:szCs w:val="24"/>
              </w:rPr>
              <w:t xml:space="preserve">Ref. 506, Major in Advanced Manufacturing, 120 hrs. </w:t>
            </w:r>
          </w:p>
          <w:p w:rsidR="00783B1A" w:rsidRDefault="00783B1A" w:rsidP="00562B8C">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Bryan Reaka, </w:t>
            </w:r>
            <w:hyperlink r:id="rId63" w:history="1">
              <w:r w:rsidRPr="002E1A54">
                <w:rPr>
                  <w:rStyle w:val="Hyperlink"/>
                  <w:rFonts w:ascii="Times New Roman" w:hAnsi="Times New Roman"/>
                  <w:sz w:val="24"/>
                  <w:szCs w:val="24"/>
                </w:rPr>
                <w:t>bryan.reaka@wku.edu</w:t>
              </w:r>
            </w:hyperlink>
            <w:r>
              <w:rPr>
                <w:rFonts w:ascii="Times New Roman" w:hAnsi="Times New Roman" w:cs="Times New Roman"/>
                <w:sz w:val="24"/>
                <w:szCs w:val="24"/>
              </w:rPr>
              <w:t>, x7032</w:t>
            </w:r>
          </w:p>
        </w:tc>
      </w:tr>
      <w:tr w:rsidR="00783B1A" w:rsidTr="003945B2">
        <w:tc>
          <w:tcPr>
            <w:tcW w:w="1548" w:type="dxa"/>
          </w:tcPr>
          <w:p w:rsidR="00783B1A"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3260E7" w:rsidRDefault="003260E7" w:rsidP="003260E7">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a Program</w:t>
            </w:r>
          </w:p>
          <w:p w:rsidR="003260E7" w:rsidRPr="00783B1A" w:rsidRDefault="003260E7" w:rsidP="003260E7">
            <w:pPr>
              <w:pStyle w:val="ListParagraph"/>
              <w:ind w:left="0"/>
              <w:rPr>
                <w:rFonts w:ascii="Times New Roman" w:hAnsi="Times New Roman" w:cs="Times New Roman"/>
                <w:sz w:val="24"/>
                <w:szCs w:val="24"/>
              </w:rPr>
            </w:pPr>
            <w:r>
              <w:rPr>
                <w:rFonts w:ascii="Times New Roman" w:hAnsi="Times New Roman" w:cs="Times New Roman"/>
                <w:sz w:val="24"/>
                <w:szCs w:val="24"/>
              </w:rPr>
              <w:t>Ref. 335</w:t>
            </w:r>
            <w:r w:rsidRPr="00783B1A">
              <w:rPr>
                <w:rFonts w:ascii="Times New Roman" w:hAnsi="Times New Roman" w:cs="Times New Roman"/>
                <w:sz w:val="24"/>
                <w:szCs w:val="24"/>
              </w:rPr>
              <w:t xml:space="preserve">, </w:t>
            </w:r>
            <w:r>
              <w:rPr>
                <w:rFonts w:ascii="Times New Roman" w:hAnsi="Times New Roman" w:cs="Times New Roman"/>
                <w:sz w:val="24"/>
                <w:szCs w:val="24"/>
              </w:rPr>
              <w:t xml:space="preserve">Minor in Chemistry, 18/21 hrs. </w:t>
            </w:r>
          </w:p>
          <w:p w:rsidR="00783B1A" w:rsidRDefault="003260E7" w:rsidP="003260E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Hemali Rathnayake, </w:t>
            </w:r>
            <w:hyperlink r:id="rId64" w:history="1">
              <w:r w:rsidRPr="001D7F2D">
                <w:rPr>
                  <w:rStyle w:val="Hyperlink"/>
                  <w:rFonts w:ascii="Times New Roman" w:hAnsi="Times New Roman"/>
                  <w:sz w:val="24"/>
                  <w:szCs w:val="24"/>
                </w:rPr>
                <w:t>Hemali.rathnayake@wku.edu</w:t>
              </w:r>
            </w:hyperlink>
            <w:r>
              <w:rPr>
                <w:rFonts w:ascii="Times New Roman" w:hAnsi="Times New Roman" w:cs="Times New Roman"/>
                <w:sz w:val="24"/>
                <w:szCs w:val="24"/>
              </w:rPr>
              <w:t>, x6238</w:t>
            </w:r>
          </w:p>
        </w:tc>
      </w:tr>
      <w:tr w:rsidR="00783B1A" w:rsidTr="003945B2">
        <w:tc>
          <w:tcPr>
            <w:tcW w:w="1548" w:type="dxa"/>
          </w:tcPr>
          <w:p w:rsidR="00783B1A"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3260E7" w:rsidRDefault="003260E7" w:rsidP="003260E7">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3260E7" w:rsidRPr="00783B1A" w:rsidRDefault="003260E7" w:rsidP="003260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419, GIS Programming, 3 hrs. </w:t>
            </w:r>
          </w:p>
          <w:p w:rsidR="00783B1A" w:rsidRDefault="003260E7" w:rsidP="003260E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Jun Yan, </w:t>
            </w:r>
            <w:hyperlink r:id="rId65" w:history="1">
              <w:r w:rsidRPr="001D7F2D">
                <w:rPr>
                  <w:rStyle w:val="Hyperlink"/>
                  <w:rFonts w:ascii="Times New Roman" w:hAnsi="Times New Roman"/>
                  <w:sz w:val="24"/>
                  <w:szCs w:val="24"/>
                </w:rPr>
                <w:t>jun.yun@wku.edu</w:t>
              </w:r>
            </w:hyperlink>
            <w:r>
              <w:rPr>
                <w:rFonts w:ascii="Times New Roman" w:hAnsi="Times New Roman" w:cs="Times New Roman"/>
                <w:sz w:val="24"/>
                <w:szCs w:val="24"/>
              </w:rPr>
              <w:t>, x8952</w:t>
            </w:r>
          </w:p>
        </w:tc>
      </w:tr>
      <w:tr w:rsidR="00783B1A" w:rsidTr="003945B2">
        <w:tc>
          <w:tcPr>
            <w:tcW w:w="1548" w:type="dxa"/>
          </w:tcPr>
          <w:p w:rsidR="00783B1A"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Action</w:t>
            </w:r>
          </w:p>
        </w:tc>
        <w:tc>
          <w:tcPr>
            <w:tcW w:w="7020" w:type="dxa"/>
          </w:tcPr>
          <w:p w:rsidR="003260E7" w:rsidRDefault="003260E7" w:rsidP="003260E7">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3260E7" w:rsidRPr="00783B1A" w:rsidRDefault="003260E7" w:rsidP="003260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423, Transport, Location and GIS, 3 hrs. </w:t>
            </w:r>
          </w:p>
          <w:p w:rsidR="00783B1A" w:rsidRDefault="003260E7" w:rsidP="003260E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Jun Yan, </w:t>
            </w:r>
            <w:hyperlink r:id="rId66" w:history="1">
              <w:r w:rsidRPr="001D7F2D">
                <w:rPr>
                  <w:rStyle w:val="Hyperlink"/>
                  <w:rFonts w:ascii="Times New Roman" w:hAnsi="Times New Roman"/>
                  <w:sz w:val="24"/>
                  <w:szCs w:val="24"/>
                </w:rPr>
                <w:t>jun.yun@wku.edu</w:t>
              </w:r>
            </w:hyperlink>
            <w:r>
              <w:rPr>
                <w:rFonts w:ascii="Times New Roman" w:hAnsi="Times New Roman" w:cs="Times New Roman"/>
                <w:sz w:val="24"/>
                <w:szCs w:val="24"/>
              </w:rPr>
              <w:t>, x8952</w:t>
            </w:r>
          </w:p>
        </w:tc>
      </w:tr>
      <w:tr w:rsidR="00783B1A" w:rsidTr="003945B2">
        <w:tc>
          <w:tcPr>
            <w:tcW w:w="1548" w:type="dxa"/>
          </w:tcPr>
          <w:p w:rsidR="00783B1A"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3260E7" w:rsidRDefault="003260E7" w:rsidP="003260E7">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3260E7" w:rsidRPr="00783B1A" w:rsidRDefault="003260E7" w:rsidP="003260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443, GIS Databases, 3 hrs. </w:t>
            </w:r>
          </w:p>
          <w:p w:rsidR="00783B1A" w:rsidRDefault="003260E7" w:rsidP="003260E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Jun Yan, </w:t>
            </w:r>
            <w:hyperlink r:id="rId67" w:history="1">
              <w:r w:rsidRPr="001D7F2D">
                <w:rPr>
                  <w:rStyle w:val="Hyperlink"/>
                  <w:rFonts w:ascii="Times New Roman" w:hAnsi="Times New Roman"/>
                  <w:sz w:val="24"/>
                  <w:szCs w:val="24"/>
                </w:rPr>
                <w:t>jun.yun@wku.edu</w:t>
              </w:r>
            </w:hyperlink>
            <w:r>
              <w:rPr>
                <w:rFonts w:ascii="Times New Roman" w:hAnsi="Times New Roman" w:cs="Times New Roman"/>
                <w:sz w:val="24"/>
                <w:szCs w:val="24"/>
              </w:rPr>
              <w:t>, x8952</w:t>
            </w:r>
          </w:p>
        </w:tc>
      </w:tr>
      <w:tr w:rsidR="00783B1A" w:rsidTr="003945B2">
        <w:tc>
          <w:tcPr>
            <w:tcW w:w="1548" w:type="dxa"/>
          </w:tcPr>
          <w:p w:rsidR="00783B1A"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3260E7" w:rsidRDefault="003260E7" w:rsidP="003260E7">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3260E7" w:rsidRPr="00783B1A" w:rsidRDefault="003260E7" w:rsidP="003260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477, Special Topics in GIS, 3 hrs. </w:t>
            </w:r>
          </w:p>
          <w:p w:rsidR="00783B1A" w:rsidRDefault="003260E7" w:rsidP="003260E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Jun Yan, </w:t>
            </w:r>
            <w:hyperlink r:id="rId68" w:history="1">
              <w:r w:rsidRPr="001D7F2D">
                <w:rPr>
                  <w:rStyle w:val="Hyperlink"/>
                  <w:rFonts w:ascii="Times New Roman" w:hAnsi="Times New Roman"/>
                  <w:sz w:val="24"/>
                  <w:szCs w:val="24"/>
                </w:rPr>
                <w:t>jun.yun@wku.edu</w:t>
              </w:r>
            </w:hyperlink>
            <w:r>
              <w:rPr>
                <w:rFonts w:ascii="Times New Roman" w:hAnsi="Times New Roman" w:cs="Times New Roman"/>
                <w:sz w:val="24"/>
                <w:szCs w:val="24"/>
              </w:rPr>
              <w:t>, x8952</w:t>
            </w:r>
          </w:p>
        </w:tc>
      </w:tr>
      <w:tr w:rsidR="003260E7" w:rsidTr="003945B2">
        <w:tc>
          <w:tcPr>
            <w:tcW w:w="1548" w:type="dxa"/>
          </w:tcPr>
          <w:p w:rsidR="003260E7"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3260E7" w:rsidRDefault="003260E7" w:rsidP="003260E7">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3260E7" w:rsidRPr="00783B1A" w:rsidRDefault="003260E7" w:rsidP="003260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485, Population and Resources, 3 hrs. </w:t>
            </w:r>
          </w:p>
          <w:p w:rsidR="003260E7" w:rsidRDefault="003260E7" w:rsidP="003260E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69" w:history="1">
              <w:r w:rsidRPr="001D7F2D">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3260E7" w:rsidTr="003945B2">
        <w:tc>
          <w:tcPr>
            <w:tcW w:w="1548" w:type="dxa"/>
          </w:tcPr>
          <w:p w:rsidR="003260E7" w:rsidRDefault="009826FB"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3260E7" w:rsidRDefault="003260E7" w:rsidP="003260E7">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Make Multiple Revisions to a Course</w:t>
            </w:r>
          </w:p>
          <w:p w:rsidR="003260E7" w:rsidRPr="00783B1A" w:rsidRDefault="003260E7" w:rsidP="003260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w:t>
            </w:r>
            <w:proofErr w:type="gramStart"/>
            <w:r>
              <w:rPr>
                <w:rFonts w:ascii="Times New Roman" w:hAnsi="Times New Roman" w:cs="Times New Roman"/>
                <w:sz w:val="24"/>
                <w:szCs w:val="24"/>
              </w:rPr>
              <w:t>492,</w:t>
            </w:r>
            <w:proofErr w:type="gramEnd"/>
            <w:r>
              <w:rPr>
                <w:rFonts w:ascii="Times New Roman" w:hAnsi="Times New Roman" w:cs="Times New Roman"/>
                <w:sz w:val="24"/>
                <w:szCs w:val="24"/>
              </w:rPr>
              <w:t xml:space="preserve"> Advanced Spatial Analysis, 3 hrs. </w:t>
            </w:r>
          </w:p>
          <w:p w:rsidR="003260E7" w:rsidRDefault="003260E7" w:rsidP="003260E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Jun Yan, </w:t>
            </w:r>
            <w:hyperlink r:id="rId70" w:history="1">
              <w:r w:rsidRPr="001D7F2D">
                <w:rPr>
                  <w:rStyle w:val="Hyperlink"/>
                  <w:rFonts w:ascii="Times New Roman" w:hAnsi="Times New Roman"/>
                  <w:sz w:val="24"/>
                  <w:szCs w:val="24"/>
                </w:rPr>
                <w:t>jun.yun@wku.edu</w:t>
              </w:r>
            </w:hyperlink>
            <w:r>
              <w:rPr>
                <w:rFonts w:ascii="Times New Roman" w:hAnsi="Times New Roman" w:cs="Times New Roman"/>
                <w:sz w:val="24"/>
                <w:szCs w:val="24"/>
              </w:rPr>
              <w:t>, x8952</w:t>
            </w:r>
          </w:p>
        </w:tc>
      </w:tr>
    </w:tbl>
    <w:p w:rsidR="00694943" w:rsidRDefault="00694943" w:rsidP="00D1783E">
      <w:pPr>
        <w:jc w:val="right"/>
        <w:rPr>
          <w:rFonts w:ascii="Times New Roman" w:hAnsi="Times New Roman" w:cs="Times New Roman"/>
          <w:sz w:val="24"/>
          <w:szCs w:val="24"/>
        </w:rPr>
      </w:pPr>
    </w:p>
    <w:p w:rsidR="002A0118" w:rsidRDefault="002A0118">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7D4DC9" w:rsidRDefault="007D4DC9">
      <w:pPr>
        <w:pStyle w:val="NormalWeb"/>
      </w:pPr>
    </w:p>
    <w:p w:rsidR="007D4DC9" w:rsidRDefault="007D4DC9">
      <w:pPr>
        <w:pStyle w:val="NormalWeb"/>
      </w:pPr>
    </w:p>
    <w:p w:rsidR="007D4DC9" w:rsidRDefault="007D4DC9">
      <w:pPr>
        <w:pStyle w:val="NormalWeb"/>
      </w:pPr>
    </w:p>
    <w:p w:rsidR="007D4DC9" w:rsidRDefault="007D4DC9">
      <w:pPr>
        <w:pStyle w:val="NormalWeb"/>
      </w:pPr>
    </w:p>
    <w:p w:rsidR="007D4DC9" w:rsidRDefault="007D4DC9">
      <w:pPr>
        <w:pStyle w:val="NormalWeb"/>
      </w:pPr>
    </w:p>
    <w:p w:rsidR="007D4DC9" w:rsidRDefault="007D4DC9">
      <w:pPr>
        <w:pStyle w:val="NormalWeb"/>
      </w:pPr>
    </w:p>
    <w:p w:rsidR="007D4DC9" w:rsidRDefault="007D4DC9">
      <w:pPr>
        <w:pStyle w:val="NormalWeb"/>
      </w:pPr>
    </w:p>
    <w:p w:rsidR="000A65B2" w:rsidRPr="002F2E15" w:rsidRDefault="000A65B2" w:rsidP="00396EEB">
      <w:pPr>
        <w:jc w:val="right"/>
      </w:pPr>
      <w:r w:rsidRPr="002F2E15">
        <w:lastRenderedPageBreak/>
        <w:t>Proposal Date: January 28, 2014</w:t>
      </w:r>
    </w:p>
    <w:p w:rsidR="000A65B2" w:rsidRPr="002F2E15" w:rsidRDefault="000A65B2" w:rsidP="00396EEB">
      <w:pPr>
        <w:jc w:val="center"/>
        <w:rPr>
          <w:b/>
        </w:rPr>
      </w:pPr>
      <w:r>
        <w:rPr>
          <w:b/>
        </w:rPr>
        <w:t xml:space="preserve">Ogden College of </w:t>
      </w:r>
      <w:r w:rsidRPr="002F2E15">
        <w:rPr>
          <w:b/>
        </w:rPr>
        <w:t>Science and Engineering</w:t>
      </w:r>
    </w:p>
    <w:p w:rsidR="000A65B2" w:rsidRPr="002F2E15" w:rsidRDefault="000A65B2" w:rsidP="00396EEB">
      <w:pPr>
        <w:jc w:val="center"/>
        <w:rPr>
          <w:b/>
        </w:rPr>
      </w:pPr>
      <w:r w:rsidRPr="002F2E15">
        <w:rPr>
          <w:b/>
        </w:rPr>
        <w:t>Architecture and Manufacturing Sciences</w:t>
      </w:r>
    </w:p>
    <w:p w:rsidR="000A65B2" w:rsidRPr="002F2E15" w:rsidRDefault="000A65B2" w:rsidP="00396EEB">
      <w:pPr>
        <w:jc w:val="center"/>
        <w:rPr>
          <w:b/>
        </w:rPr>
      </w:pPr>
      <w:r w:rsidRPr="002F2E15">
        <w:rPr>
          <w:b/>
        </w:rPr>
        <w:t>Proposal to Create a New Course</w:t>
      </w:r>
    </w:p>
    <w:p w:rsidR="000A65B2" w:rsidRPr="002F2E15" w:rsidRDefault="000A65B2" w:rsidP="00396EEB">
      <w:pPr>
        <w:jc w:val="center"/>
        <w:rPr>
          <w:b/>
        </w:rPr>
      </w:pPr>
      <w:r w:rsidRPr="002F2E15">
        <w:rPr>
          <w:b/>
        </w:rPr>
        <w:t>(Action Item)</w:t>
      </w:r>
    </w:p>
    <w:p w:rsidR="000A65B2" w:rsidRPr="002F2E15" w:rsidRDefault="000A65B2" w:rsidP="00396EEB">
      <w:pPr>
        <w:rPr>
          <w:b/>
        </w:rPr>
      </w:pPr>
    </w:p>
    <w:p w:rsidR="000A65B2" w:rsidRPr="002F2E15" w:rsidRDefault="000A65B2" w:rsidP="00396EEB">
      <w:pPr>
        <w:spacing w:line="280" w:lineRule="exact"/>
      </w:pPr>
      <w:r w:rsidRPr="002F2E15">
        <w:t xml:space="preserve">Contact Person:  </w:t>
      </w:r>
      <w:r>
        <w:t>Bryan Reaka</w:t>
      </w:r>
      <w:r>
        <w:tab/>
      </w:r>
      <w:hyperlink r:id="rId71" w:history="1">
        <w:r w:rsidRPr="00E62744">
          <w:rPr>
            <w:rStyle w:val="Hyperlink"/>
            <w:rFonts w:eastAsiaTheme="majorEastAsia"/>
          </w:rPr>
          <w:t>bryan.reaka@wku.edu</w:t>
        </w:r>
      </w:hyperlink>
      <w:r w:rsidRPr="002F2E15">
        <w:tab/>
        <w:t>270-745-</w:t>
      </w:r>
      <w:r>
        <w:t>7032</w:t>
      </w:r>
    </w:p>
    <w:p w:rsidR="000A65B2" w:rsidRPr="002F2E15" w:rsidRDefault="000A65B2" w:rsidP="00396EEB">
      <w:pPr>
        <w:spacing w:line="280" w:lineRule="exact"/>
      </w:pPr>
    </w:p>
    <w:p w:rsidR="000A65B2" w:rsidRPr="002F2E15" w:rsidRDefault="000A65B2" w:rsidP="00396EEB">
      <w:pPr>
        <w:tabs>
          <w:tab w:val="left" w:pos="360"/>
        </w:tabs>
        <w:spacing w:line="280" w:lineRule="exact"/>
      </w:pPr>
      <w:r w:rsidRPr="002F2E15">
        <w:rPr>
          <w:b/>
        </w:rPr>
        <w:t>1.</w:t>
      </w:r>
      <w:r w:rsidRPr="002F2E15">
        <w:tab/>
      </w:r>
      <w:r w:rsidRPr="002F2E15">
        <w:rPr>
          <w:b/>
        </w:rPr>
        <w:t>Identification of proposed course:</w:t>
      </w:r>
    </w:p>
    <w:p w:rsidR="000A65B2" w:rsidRPr="002F2E15" w:rsidRDefault="000A65B2" w:rsidP="000A65B2">
      <w:pPr>
        <w:numPr>
          <w:ilvl w:val="1"/>
          <w:numId w:val="2"/>
        </w:numPr>
        <w:spacing w:line="280" w:lineRule="exact"/>
      </w:pPr>
      <w:r w:rsidRPr="002F2E15">
        <w:t xml:space="preserve">Course prefix (subject area) and number:  </w:t>
      </w:r>
      <w:r>
        <w:t>AMS</w:t>
      </w:r>
      <w:r w:rsidRPr="002F2E15">
        <w:t xml:space="preserve"> 120-</w:t>
      </w:r>
      <w:r>
        <w:t>M</w:t>
      </w:r>
      <w:r w:rsidRPr="002F2E15">
        <w:t xml:space="preserve">1 </w:t>
      </w:r>
    </w:p>
    <w:p w:rsidR="000A65B2" w:rsidRPr="002F2E15" w:rsidRDefault="000A65B2" w:rsidP="000A65B2">
      <w:pPr>
        <w:numPr>
          <w:ilvl w:val="1"/>
          <w:numId w:val="2"/>
        </w:numPr>
        <w:spacing w:line="280" w:lineRule="exact"/>
      </w:pPr>
      <w:r w:rsidRPr="002F2E15">
        <w:t>Course title: Basic Electricity Module 1</w:t>
      </w:r>
    </w:p>
    <w:p w:rsidR="000A65B2" w:rsidRPr="002F2E15" w:rsidRDefault="000A65B2" w:rsidP="000A65B2">
      <w:pPr>
        <w:numPr>
          <w:ilvl w:val="1"/>
          <w:numId w:val="2"/>
        </w:numPr>
        <w:spacing w:line="280" w:lineRule="exact"/>
      </w:pPr>
      <w:r w:rsidRPr="002F2E15">
        <w:t xml:space="preserve">Abbreviated course title: Basic Electricity Module </w:t>
      </w:r>
      <w:r>
        <w:t>1</w:t>
      </w:r>
    </w:p>
    <w:p w:rsidR="000A65B2" w:rsidRPr="002F2E15" w:rsidRDefault="000A65B2" w:rsidP="000A65B2">
      <w:pPr>
        <w:numPr>
          <w:ilvl w:val="1"/>
          <w:numId w:val="2"/>
        </w:numPr>
        <w:spacing w:line="280" w:lineRule="exact"/>
      </w:pPr>
      <w:r w:rsidRPr="002F2E15">
        <w:t>Credit hours: 1</w:t>
      </w:r>
      <w:r w:rsidRPr="002F2E15">
        <w:tab/>
      </w:r>
      <w:r w:rsidRPr="002F2E15">
        <w:tab/>
      </w:r>
      <w:r w:rsidRPr="002F2E15">
        <w:tab/>
      </w:r>
      <w:r w:rsidRPr="002F2E15">
        <w:tab/>
        <w:t>Variable credit: No</w:t>
      </w:r>
    </w:p>
    <w:p w:rsidR="000A65B2" w:rsidRPr="002F2E15" w:rsidRDefault="000A65B2" w:rsidP="000A65B2">
      <w:pPr>
        <w:numPr>
          <w:ilvl w:val="1"/>
          <w:numId w:val="2"/>
        </w:numPr>
        <w:spacing w:line="280" w:lineRule="exact"/>
      </w:pPr>
      <w:r w:rsidRPr="002F2E15">
        <w:t xml:space="preserve">Grade type: </w:t>
      </w:r>
      <w:r>
        <w:t>S</w:t>
      </w:r>
      <w:r w:rsidRPr="002F2E15">
        <w:t xml:space="preserve">tandard letter grade </w:t>
      </w:r>
    </w:p>
    <w:p w:rsidR="000A65B2" w:rsidRPr="002F2E15" w:rsidRDefault="000A65B2" w:rsidP="000A65B2">
      <w:pPr>
        <w:numPr>
          <w:ilvl w:val="1"/>
          <w:numId w:val="2"/>
        </w:numPr>
        <w:spacing w:line="280" w:lineRule="exact"/>
      </w:pPr>
      <w:r w:rsidRPr="002F2E15">
        <w:t xml:space="preserve">Prerequisites: Eligibility for MATH 116 </w:t>
      </w:r>
    </w:p>
    <w:p w:rsidR="000A65B2" w:rsidRPr="002F2E15" w:rsidRDefault="000A65B2" w:rsidP="000A65B2">
      <w:pPr>
        <w:numPr>
          <w:ilvl w:val="1"/>
          <w:numId w:val="2"/>
        </w:numPr>
        <w:spacing w:line="280" w:lineRule="exact"/>
      </w:pPr>
      <w:r w:rsidRPr="002F2E15">
        <w:t>Course description: Basic concepts of AC and DC current, various types of circuits, electr</w:t>
      </w:r>
      <w:r>
        <w:t xml:space="preserve">on theory and electrical laws. </w:t>
      </w:r>
    </w:p>
    <w:p w:rsidR="000A65B2" w:rsidRPr="002F2E15" w:rsidRDefault="000A65B2" w:rsidP="00396EEB">
      <w:pPr>
        <w:spacing w:line="280" w:lineRule="exact"/>
        <w:ind w:left="1440"/>
      </w:pPr>
    </w:p>
    <w:p w:rsidR="000A65B2" w:rsidRPr="002F2E15" w:rsidRDefault="000A65B2" w:rsidP="00396EEB">
      <w:pPr>
        <w:spacing w:line="280" w:lineRule="exact"/>
      </w:pPr>
    </w:p>
    <w:p w:rsidR="000A65B2" w:rsidRPr="002F2E15" w:rsidRDefault="000A65B2" w:rsidP="00396EEB">
      <w:pPr>
        <w:spacing w:line="280" w:lineRule="exact"/>
      </w:pPr>
    </w:p>
    <w:p w:rsidR="000A65B2" w:rsidRPr="002F2E15" w:rsidRDefault="000A65B2" w:rsidP="00396EEB">
      <w:pPr>
        <w:tabs>
          <w:tab w:val="left" w:pos="450"/>
        </w:tabs>
        <w:spacing w:line="280" w:lineRule="exact"/>
        <w:rPr>
          <w:b/>
        </w:rPr>
      </w:pPr>
      <w:r w:rsidRPr="002F2E15">
        <w:rPr>
          <w:b/>
        </w:rPr>
        <w:t>2.</w:t>
      </w:r>
      <w:r w:rsidRPr="002F2E15">
        <w:rPr>
          <w:b/>
        </w:rPr>
        <w:tab/>
        <w:t>Rationale:</w:t>
      </w:r>
    </w:p>
    <w:p w:rsidR="000A65B2" w:rsidRPr="00836717" w:rsidRDefault="000A65B2" w:rsidP="000A65B2">
      <w:pPr>
        <w:numPr>
          <w:ilvl w:val="1"/>
          <w:numId w:val="3"/>
        </w:numPr>
        <w:spacing w:line="280" w:lineRule="exact"/>
      </w:pPr>
      <w:r w:rsidRPr="002F2E15">
        <w:t>Reason for developing the proposed course: Supports the Kentucky Coun</w:t>
      </w:r>
      <w:r>
        <w:t>cil on Postsecondary Education Commonwealth College’s</w:t>
      </w:r>
      <w:r w:rsidRPr="002F2E15">
        <w:t xml:space="preserve"> goal to enable a </w:t>
      </w:r>
      <w:r>
        <w:t xml:space="preserve">state-wide transfer program </w:t>
      </w:r>
      <w:r w:rsidRPr="00836717">
        <w:t>in the manufacturing field for site based individuals.</w:t>
      </w:r>
    </w:p>
    <w:p w:rsidR="000A65B2" w:rsidRPr="00836717" w:rsidRDefault="000A65B2" w:rsidP="000A65B2">
      <w:pPr>
        <w:numPr>
          <w:ilvl w:val="1"/>
          <w:numId w:val="3"/>
        </w:numPr>
        <w:spacing w:line="280" w:lineRule="exact"/>
      </w:pPr>
      <w:r w:rsidRPr="00836717">
        <w:t>Projected enrollment in the proposed course: 15/20 per semester</w:t>
      </w:r>
      <w:r>
        <w:t>, based upon the projections/estimates from the council of postsecondary education</w:t>
      </w:r>
    </w:p>
    <w:p w:rsidR="000A65B2" w:rsidRPr="002F2E15" w:rsidRDefault="000A65B2" w:rsidP="000A65B2">
      <w:pPr>
        <w:numPr>
          <w:ilvl w:val="1"/>
          <w:numId w:val="3"/>
        </w:numPr>
        <w:spacing w:line="280" w:lineRule="exact"/>
      </w:pPr>
      <w:r w:rsidRPr="00836717">
        <w:t xml:space="preserve">Relationship of the proposed course to courses now offered </w:t>
      </w:r>
      <w:r w:rsidRPr="002F2E15">
        <w:t xml:space="preserve">by the department: </w:t>
      </w:r>
      <w:r>
        <w:t>The existing 3-hour course, AMS 120, is being divided into three separate 1-hour modules, developed only for the Commonwealth College program. This modularization will not affect enrollment in courses currently offered.</w:t>
      </w:r>
    </w:p>
    <w:p w:rsidR="000A65B2" w:rsidRPr="002F2E15" w:rsidRDefault="000A65B2" w:rsidP="000A65B2">
      <w:pPr>
        <w:numPr>
          <w:ilvl w:val="1"/>
          <w:numId w:val="3"/>
        </w:numPr>
        <w:spacing w:line="280" w:lineRule="exact"/>
      </w:pPr>
      <w:r w:rsidRPr="002F2E15">
        <w:t xml:space="preserve">Relationship of the proposed course to courses offered in other departments: </w:t>
      </w:r>
      <w:r>
        <w:t>None</w:t>
      </w:r>
    </w:p>
    <w:p w:rsidR="000A65B2" w:rsidRPr="002F2E15" w:rsidRDefault="000A65B2" w:rsidP="000A65B2">
      <w:pPr>
        <w:numPr>
          <w:ilvl w:val="1"/>
          <w:numId w:val="3"/>
        </w:numPr>
        <w:spacing w:line="280" w:lineRule="exact"/>
      </w:pPr>
      <w:r w:rsidRPr="002F2E15">
        <w:t>Relationship of the proposed course to courses offered in other institutions: WKU w</w:t>
      </w:r>
      <w:r>
        <w:t>ill</w:t>
      </w:r>
      <w:r w:rsidRPr="002F2E15">
        <w:t xml:space="preserve"> be the only c</w:t>
      </w:r>
      <w:r>
        <w:t>ollege in Kentucky using 1-hour modular courses to offer</w:t>
      </w:r>
      <w:r w:rsidRPr="002F2E15">
        <w:t xml:space="preserve"> </w:t>
      </w:r>
      <w:r>
        <w:t>the Advanced Manufacturing degree through the Commonwealth College.</w:t>
      </w:r>
    </w:p>
    <w:p w:rsidR="000A65B2" w:rsidRPr="002F2E15" w:rsidRDefault="000A65B2" w:rsidP="00396EEB">
      <w:pPr>
        <w:spacing w:line="280" w:lineRule="exact"/>
        <w:rPr>
          <w:b/>
        </w:rPr>
      </w:pPr>
    </w:p>
    <w:p w:rsidR="000A65B2" w:rsidRPr="002F2E15" w:rsidRDefault="000A65B2" w:rsidP="00396EEB">
      <w:pPr>
        <w:tabs>
          <w:tab w:val="left" w:pos="450"/>
        </w:tabs>
        <w:spacing w:line="280" w:lineRule="exact"/>
        <w:rPr>
          <w:b/>
        </w:rPr>
      </w:pPr>
      <w:r w:rsidRPr="002F2E15">
        <w:rPr>
          <w:b/>
        </w:rPr>
        <w:t>3.</w:t>
      </w:r>
      <w:r w:rsidRPr="002F2E15">
        <w:rPr>
          <w:b/>
        </w:rPr>
        <w:tab/>
        <w:t>Discussion of proposed course:</w:t>
      </w:r>
    </w:p>
    <w:p w:rsidR="000A65B2" w:rsidRPr="002F2E15" w:rsidRDefault="000A65B2" w:rsidP="000141A2">
      <w:pPr>
        <w:numPr>
          <w:ilvl w:val="1"/>
          <w:numId w:val="4"/>
        </w:numPr>
        <w:spacing w:line="280" w:lineRule="exact"/>
      </w:pPr>
      <w:r w:rsidRPr="002F2E15">
        <w:t>Schedule type: L—Lecture: Formal presentation of a subject; may include a variety of delivery methods</w:t>
      </w:r>
    </w:p>
    <w:p w:rsidR="000A65B2" w:rsidRPr="002F2E15" w:rsidRDefault="000A65B2" w:rsidP="00396EEB">
      <w:pPr>
        <w:spacing w:line="280" w:lineRule="exact"/>
        <w:ind w:left="1440"/>
      </w:pPr>
    </w:p>
    <w:p w:rsidR="000A65B2" w:rsidRPr="00FF49BB" w:rsidRDefault="000A65B2" w:rsidP="000141A2">
      <w:pPr>
        <w:numPr>
          <w:ilvl w:val="1"/>
          <w:numId w:val="4"/>
        </w:numPr>
        <w:spacing w:line="280" w:lineRule="exact"/>
      </w:pPr>
      <w:r w:rsidRPr="00FF49BB">
        <w:t xml:space="preserve">Learning Outcomes: </w:t>
      </w:r>
    </w:p>
    <w:p w:rsidR="000A65B2" w:rsidRDefault="000A65B2" w:rsidP="000141A2">
      <w:pPr>
        <w:pStyle w:val="ListParagraph"/>
        <w:numPr>
          <w:ilvl w:val="0"/>
          <w:numId w:val="9"/>
        </w:numPr>
        <w:spacing w:line="280" w:lineRule="exact"/>
      </w:pPr>
      <w:r w:rsidRPr="00FF49BB">
        <w:t>Identify basic electrical components in a circuit</w:t>
      </w:r>
    </w:p>
    <w:p w:rsidR="000A65B2" w:rsidRPr="00FF49BB" w:rsidRDefault="000A65B2" w:rsidP="000141A2">
      <w:pPr>
        <w:pStyle w:val="ListParagraph"/>
        <w:numPr>
          <w:ilvl w:val="0"/>
          <w:numId w:val="9"/>
        </w:numPr>
        <w:spacing w:line="280" w:lineRule="exact"/>
      </w:pPr>
      <w:r>
        <w:t>Read color codes on resistors and find appropriate values of other circuit components</w:t>
      </w:r>
    </w:p>
    <w:p w:rsidR="000A65B2" w:rsidRPr="00FF49BB" w:rsidRDefault="000A65B2" w:rsidP="00396EEB">
      <w:pPr>
        <w:spacing w:line="280" w:lineRule="exact"/>
      </w:pPr>
    </w:p>
    <w:p w:rsidR="000A65B2" w:rsidRPr="00D85D3F" w:rsidRDefault="000A65B2" w:rsidP="000141A2">
      <w:pPr>
        <w:numPr>
          <w:ilvl w:val="1"/>
          <w:numId w:val="4"/>
        </w:numPr>
        <w:spacing w:line="280" w:lineRule="exact"/>
      </w:pPr>
      <w:r w:rsidRPr="00FF49BB">
        <w:t xml:space="preserve">Content outline: </w:t>
      </w:r>
    </w:p>
    <w:p w:rsidR="000A65B2" w:rsidRPr="00FF49BB" w:rsidRDefault="000A65B2" w:rsidP="00396EEB">
      <w:pPr>
        <w:spacing w:line="280" w:lineRule="exact"/>
        <w:ind w:left="720"/>
      </w:pPr>
      <w:r w:rsidRPr="00FF49BB">
        <w:t>Portions of the following:</w:t>
      </w:r>
    </w:p>
    <w:p w:rsidR="000A65B2" w:rsidRPr="00FF49BB" w:rsidRDefault="000A65B2" w:rsidP="000141A2">
      <w:pPr>
        <w:pStyle w:val="ListParagraph"/>
        <w:numPr>
          <w:ilvl w:val="0"/>
          <w:numId w:val="8"/>
        </w:numPr>
      </w:pPr>
      <w:r w:rsidRPr="00FF49BB">
        <w:t>Color codes on resistors</w:t>
      </w:r>
    </w:p>
    <w:p w:rsidR="000A65B2" w:rsidRPr="00FF49BB" w:rsidRDefault="000A65B2" w:rsidP="000141A2">
      <w:pPr>
        <w:pStyle w:val="ListParagraph"/>
        <w:numPr>
          <w:ilvl w:val="0"/>
          <w:numId w:val="8"/>
        </w:numPr>
      </w:pPr>
      <w:r w:rsidRPr="00FF49BB">
        <w:t>Basic electrical components</w:t>
      </w:r>
    </w:p>
    <w:p w:rsidR="000A65B2" w:rsidRPr="00FF49BB" w:rsidRDefault="000A65B2" w:rsidP="000141A2">
      <w:pPr>
        <w:pStyle w:val="ListParagraph"/>
        <w:numPr>
          <w:ilvl w:val="0"/>
          <w:numId w:val="8"/>
        </w:numPr>
      </w:pPr>
      <w:r w:rsidRPr="00FF49BB">
        <w:t>Parallel and series components</w:t>
      </w:r>
    </w:p>
    <w:p w:rsidR="000A65B2" w:rsidRPr="00FF49BB" w:rsidRDefault="000A65B2" w:rsidP="000141A2">
      <w:pPr>
        <w:pStyle w:val="ListParagraph"/>
        <w:numPr>
          <w:ilvl w:val="0"/>
          <w:numId w:val="8"/>
        </w:numPr>
      </w:pPr>
      <w:r w:rsidRPr="00FF49BB">
        <w:lastRenderedPageBreak/>
        <w:t>Current, voltage, resistance and power usage</w:t>
      </w:r>
    </w:p>
    <w:p w:rsidR="000A65B2" w:rsidRPr="00FF49BB" w:rsidRDefault="000A65B2" w:rsidP="000141A2">
      <w:pPr>
        <w:pStyle w:val="ListParagraph"/>
        <w:numPr>
          <w:ilvl w:val="0"/>
          <w:numId w:val="8"/>
        </w:numPr>
      </w:pPr>
      <w:r w:rsidRPr="00FF49BB">
        <w:t>Basic test equipment for electronics</w:t>
      </w:r>
    </w:p>
    <w:p w:rsidR="000A65B2" w:rsidRPr="005D0793" w:rsidRDefault="000A65B2" w:rsidP="00396EEB">
      <w:pPr>
        <w:spacing w:line="280" w:lineRule="exact"/>
        <w:ind w:left="1440"/>
        <w:rPr>
          <w:color w:val="FF0000"/>
        </w:rPr>
      </w:pPr>
    </w:p>
    <w:p w:rsidR="000A65B2" w:rsidRPr="00FF49BB" w:rsidRDefault="000A65B2" w:rsidP="000141A2">
      <w:pPr>
        <w:pStyle w:val="ListParagraph"/>
        <w:numPr>
          <w:ilvl w:val="1"/>
          <w:numId w:val="4"/>
        </w:numPr>
        <w:spacing w:line="280" w:lineRule="exact"/>
      </w:pPr>
      <w:r w:rsidRPr="00FF49BB">
        <w:t>Student expectations and requirements:</w:t>
      </w:r>
    </w:p>
    <w:p w:rsidR="000A65B2" w:rsidRPr="00FF49BB" w:rsidRDefault="000A65B2" w:rsidP="000141A2">
      <w:pPr>
        <w:pStyle w:val="ListParagraph"/>
        <w:numPr>
          <w:ilvl w:val="0"/>
          <w:numId w:val="7"/>
        </w:numPr>
        <w:spacing w:line="280" w:lineRule="exact"/>
      </w:pPr>
      <w:r w:rsidRPr="00FF49BB">
        <w:t>Participation</w:t>
      </w:r>
    </w:p>
    <w:p w:rsidR="000A65B2" w:rsidRPr="00FF49BB" w:rsidRDefault="000A65B2" w:rsidP="000141A2">
      <w:pPr>
        <w:pStyle w:val="ListParagraph"/>
        <w:numPr>
          <w:ilvl w:val="0"/>
          <w:numId w:val="7"/>
        </w:numPr>
        <w:spacing w:line="280" w:lineRule="exact"/>
      </w:pPr>
      <w:r w:rsidRPr="00FF49BB">
        <w:t>Homework</w:t>
      </w:r>
    </w:p>
    <w:p w:rsidR="000A65B2" w:rsidRPr="00FF49BB" w:rsidRDefault="000A65B2" w:rsidP="000141A2">
      <w:pPr>
        <w:pStyle w:val="ListParagraph"/>
        <w:numPr>
          <w:ilvl w:val="0"/>
          <w:numId w:val="7"/>
        </w:numPr>
        <w:spacing w:line="280" w:lineRule="exact"/>
      </w:pPr>
      <w:r w:rsidRPr="00FF49BB">
        <w:t>Lab project</w:t>
      </w:r>
    </w:p>
    <w:p w:rsidR="000A65B2" w:rsidRPr="00FF49BB" w:rsidRDefault="000A65B2" w:rsidP="000141A2">
      <w:pPr>
        <w:pStyle w:val="ListParagraph"/>
        <w:numPr>
          <w:ilvl w:val="0"/>
          <w:numId w:val="7"/>
        </w:numPr>
        <w:spacing w:line="280" w:lineRule="exact"/>
      </w:pPr>
      <w:r w:rsidRPr="00FF49BB">
        <w:t>Quizzes</w:t>
      </w:r>
    </w:p>
    <w:p w:rsidR="000A65B2" w:rsidRPr="00FF49BB" w:rsidRDefault="000A65B2" w:rsidP="000141A2">
      <w:pPr>
        <w:pStyle w:val="ListParagraph"/>
        <w:numPr>
          <w:ilvl w:val="0"/>
          <w:numId w:val="7"/>
        </w:numPr>
        <w:spacing w:line="280" w:lineRule="exact"/>
      </w:pPr>
      <w:r w:rsidRPr="00FF49BB">
        <w:t>Tests</w:t>
      </w:r>
    </w:p>
    <w:p w:rsidR="000A65B2" w:rsidRPr="00FF49BB" w:rsidRDefault="000A65B2" w:rsidP="000141A2">
      <w:pPr>
        <w:pStyle w:val="ListParagraph"/>
        <w:numPr>
          <w:ilvl w:val="0"/>
          <w:numId w:val="7"/>
        </w:numPr>
        <w:spacing w:line="280" w:lineRule="exact"/>
      </w:pPr>
      <w:r w:rsidRPr="00FF49BB">
        <w:t>Notebook/Sketchbook</w:t>
      </w:r>
    </w:p>
    <w:p w:rsidR="000A65B2" w:rsidRDefault="000A65B2" w:rsidP="00396EEB">
      <w:pPr>
        <w:pStyle w:val="ListParagraph"/>
        <w:spacing w:line="280" w:lineRule="exact"/>
        <w:rPr>
          <w:color w:val="FF0000"/>
        </w:rPr>
      </w:pPr>
    </w:p>
    <w:p w:rsidR="000A65B2" w:rsidRPr="00FF49BB" w:rsidRDefault="000A65B2" w:rsidP="00396EEB">
      <w:pPr>
        <w:pStyle w:val="ListParagraph"/>
        <w:spacing w:line="280" w:lineRule="exact"/>
        <w:rPr>
          <w:color w:val="FF0000"/>
        </w:rPr>
      </w:pPr>
    </w:p>
    <w:p w:rsidR="000A65B2" w:rsidRPr="00FF49BB" w:rsidRDefault="000A65B2" w:rsidP="000141A2">
      <w:pPr>
        <w:pStyle w:val="ListParagraph"/>
        <w:numPr>
          <w:ilvl w:val="1"/>
          <w:numId w:val="4"/>
        </w:numPr>
        <w:spacing w:line="280" w:lineRule="exact"/>
      </w:pPr>
      <w:r w:rsidRPr="00FF49BB">
        <w:t xml:space="preserve">Tentative texts and course materials: Meade, </w:t>
      </w:r>
      <w:proofErr w:type="spellStart"/>
      <w:r w:rsidRPr="00FF49BB">
        <w:t>Russel</w:t>
      </w:r>
      <w:proofErr w:type="spellEnd"/>
      <w:r w:rsidRPr="00FF49BB">
        <w:t xml:space="preserve"> L. (2007) Foundations of Electronics: Circuits and devices 5th edition, Thomson Delmar Learning</w:t>
      </w:r>
    </w:p>
    <w:p w:rsidR="000A65B2" w:rsidRPr="002F2E15" w:rsidRDefault="000A65B2" w:rsidP="00396EEB">
      <w:pPr>
        <w:spacing w:line="280" w:lineRule="exact"/>
        <w:ind w:left="720" w:hanging="720"/>
        <w:contextualSpacing/>
      </w:pPr>
    </w:p>
    <w:p w:rsidR="000A65B2" w:rsidRPr="002F2E15" w:rsidRDefault="000A65B2" w:rsidP="00396EEB">
      <w:pPr>
        <w:tabs>
          <w:tab w:val="left" w:pos="450"/>
        </w:tabs>
        <w:spacing w:line="280" w:lineRule="exact"/>
        <w:rPr>
          <w:b/>
        </w:rPr>
      </w:pPr>
      <w:r w:rsidRPr="002F2E15">
        <w:rPr>
          <w:b/>
        </w:rPr>
        <w:t>4.</w:t>
      </w:r>
      <w:r w:rsidRPr="002F2E15">
        <w:rPr>
          <w:b/>
        </w:rPr>
        <w:tab/>
        <w:t>Resources:</w:t>
      </w:r>
    </w:p>
    <w:p w:rsidR="000A65B2" w:rsidRPr="002F2E15" w:rsidRDefault="000A65B2" w:rsidP="000141A2">
      <w:pPr>
        <w:numPr>
          <w:ilvl w:val="1"/>
          <w:numId w:val="5"/>
        </w:numPr>
        <w:spacing w:line="280" w:lineRule="exact"/>
      </w:pPr>
      <w:r w:rsidRPr="002F2E15">
        <w:t>Library resources:</w:t>
      </w:r>
      <w:r>
        <w:t xml:space="preserve"> This course is already offered in a 3-credit hour format, so existing library resources are adequate.</w:t>
      </w:r>
    </w:p>
    <w:p w:rsidR="000A65B2" w:rsidRPr="002F2E15" w:rsidRDefault="000A65B2" w:rsidP="000141A2">
      <w:pPr>
        <w:numPr>
          <w:ilvl w:val="1"/>
          <w:numId w:val="5"/>
        </w:numPr>
        <w:spacing w:line="280" w:lineRule="exact"/>
      </w:pPr>
      <w:r w:rsidRPr="002F2E15">
        <w:t>Computer resources:</w:t>
      </w:r>
      <w:r>
        <w:t xml:space="preserve"> This will be an online class. Computer resources will be the responsibility of individual enrolled.</w:t>
      </w:r>
    </w:p>
    <w:p w:rsidR="000A65B2" w:rsidRPr="002F2E15" w:rsidRDefault="000A65B2" w:rsidP="00396EEB">
      <w:pPr>
        <w:spacing w:line="280" w:lineRule="exact"/>
        <w:rPr>
          <w:b/>
        </w:rPr>
      </w:pPr>
    </w:p>
    <w:p w:rsidR="000A65B2" w:rsidRPr="002F2E15" w:rsidRDefault="000A65B2" w:rsidP="00396EEB">
      <w:pPr>
        <w:tabs>
          <w:tab w:val="left" w:pos="450"/>
        </w:tabs>
        <w:spacing w:line="280" w:lineRule="exact"/>
        <w:rPr>
          <w:b/>
        </w:rPr>
      </w:pPr>
      <w:r w:rsidRPr="002F2E15">
        <w:rPr>
          <w:b/>
        </w:rPr>
        <w:t>5.</w:t>
      </w:r>
      <w:r w:rsidRPr="002F2E15">
        <w:rPr>
          <w:b/>
        </w:rPr>
        <w:tab/>
        <w:t>Budget implications:</w:t>
      </w:r>
    </w:p>
    <w:p w:rsidR="000A65B2" w:rsidRPr="002F2E15" w:rsidRDefault="000A65B2" w:rsidP="000141A2">
      <w:pPr>
        <w:numPr>
          <w:ilvl w:val="1"/>
          <w:numId w:val="6"/>
        </w:numPr>
        <w:spacing w:line="280" w:lineRule="exact"/>
      </w:pPr>
      <w:r w:rsidRPr="002F2E15">
        <w:t>Proposed method of staffing:</w:t>
      </w:r>
      <w:r>
        <w:t xml:space="preserve"> Current faculty</w:t>
      </w:r>
    </w:p>
    <w:p w:rsidR="000A65B2" w:rsidRPr="002F2E15" w:rsidRDefault="000A65B2" w:rsidP="000141A2">
      <w:pPr>
        <w:numPr>
          <w:ilvl w:val="1"/>
          <w:numId w:val="6"/>
        </w:numPr>
        <w:spacing w:line="280" w:lineRule="exact"/>
      </w:pPr>
      <w:r w:rsidRPr="002F2E15">
        <w:t>Special equipment needed:</w:t>
      </w:r>
      <w:r>
        <w:t xml:space="preserve"> None</w:t>
      </w:r>
    </w:p>
    <w:p w:rsidR="000A65B2" w:rsidRPr="002F2E15" w:rsidRDefault="000A65B2" w:rsidP="000141A2">
      <w:pPr>
        <w:numPr>
          <w:ilvl w:val="1"/>
          <w:numId w:val="6"/>
        </w:numPr>
        <w:spacing w:line="280" w:lineRule="exact"/>
      </w:pPr>
      <w:r w:rsidRPr="002F2E15">
        <w:t>Expendable materials needed:</w:t>
      </w:r>
      <w:r>
        <w:t xml:space="preserve"> None</w:t>
      </w:r>
    </w:p>
    <w:p w:rsidR="000A65B2" w:rsidRPr="006B6A21" w:rsidRDefault="000A65B2" w:rsidP="000141A2">
      <w:pPr>
        <w:numPr>
          <w:ilvl w:val="1"/>
          <w:numId w:val="6"/>
        </w:numPr>
        <w:spacing w:line="280" w:lineRule="exact"/>
        <w:rPr>
          <w:b/>
        </w:rPr>
      </w:pPr>
      <w:r w:rsidRPr="002F2E15">
        <w:t>Laboratory materials needed</w:t>
      </w:r>
      <w:r>
        <w:t>: None</w:t>
      </w:r>
    </w:p>
    <w:p w:rsidR="000A65B2" w:rsidRPr="006B6A21" w:rsidRDefault="000A65B2" w:rsidP="00396EEB">
      <w:pPr>
        <w:spacing w:line="280" w:lineRule="exact"/>
        <w:ind w:left="1440"/>
        <w:rPr>
          <w:b/>
        </w:rPr>
      </w:pPr>
    </w:p>
    <w:p w:rsidR="000A65B2" w:rsidRPr="002F2E15" w:rsidRDefault="000A65B2" w:rsidP="00396EEB">
      <w:pPr>
        <w:spacing w:line="280" w:lineRule="exact"/>
        <w:rPr>
          <w:b/>
        </w:rPr>
      </w:pPr>
      <w:r w:rsidRPr="002F2E15">
        <w:rPr>
          <w:b/>
        </w:rPr>
        <w:t>6.</w:t>
      </w:r>
      <w:r w:rsidRPr="002F2E15">
        <w:rPr>
          <w:b/>
        </w:rPr>
        <w:tab/>
        <w:t>Proposed term for implementation: Fall 2014</w:t>
      </w:r>
    </w:p>
    <w:p w:rsidR="000A65B2" w:rsidRPr="002F2E15" w:rsidRDefault="000A65B2" w:rsidP="00396EEB">
      <w:pPr>
        <w:spacing w:line="280" w:lineRule="exact"/>
        <w:rPr>
          <w:b/>
        </w:rPr>
      </w:pPr>
    </w:p>
    <w:p w:rsidR="000A65B2" w:rsidRPr="002F2E15" w:rsidRDefault="000A65B2" w:rsidP="00396EEB">
      <w:pPr>
        <w:spacing w:line="280" w:lineRule="exact"/>
        <w:rPr>
          <w:b/>
        </w:rPr>
      </w:pPr>
    </w:p>
    <w:p w:rsidR="000A65B2" w:rsidRPr="002F2E15" w:rsidRDefault="000A65B2" w:rsidP="00396EEB">
      <w:pPr>
        <w:spacing w:line="280" w:lineRule="exact"/>
        <w:rPr>
          <w:b/>
        </w:rPr>
      </w:pPr>
    </w:p>
    <w:p w:rsidR="000A65B2" w:rsidRPr="002F2E15" w:rsidRDefault="000A65B2" w:rsidP="00396EEB">
      <w:pPr>
        <w:tabs>
          <w:tab w:val="left" w:pos="360"/>
        </w:tabs>
        <w:spacing w:line="280" w:lineRule="exact"/>
        <w:rPr>
          <w:b/>
        </w:rPr>
      </w:pPr>
      <w:r w:rsidRPr="002F2E15">
        <w:rPr>
          <w:b/>
        </w:rPr>
        <w:t>7.</w:t>
      </w:r>
      <w:r w:rsidRPr="002F2E15">
        <w:rPr>
          <w:b/>
        </w:rPr>
        <w:tab/>
        <w:t>Dates of prior committee approvals:</w:t>
      </w:r>
    </w:p>
    <w:p w:rsidR="000A65B2" w:rsidRPr="002F2E15" w:rsidRDefault="000A65B2" w:rsidP="00396EE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0A65B2" w:rsidRPr="002F2E15" w:rsidTr="00396EEB">
        <w:trPr>
          <w:trHeight w:val="374"/>
        </w:trPr>
        <w:tc>
          <w:tcPr>
            <w:tcW w:w="5642" w:type="dxa"/>
            <w:tcBorders>
              <w:top w:val="nil"/>
              <w:left w:val="nil"/>
              <w:bottom w:val="nil"/>
              <w:right w:val="nil"/>
            </w:tcBorders>
            <w:vAlign w:val="bottom"/>
          </w:tcPr>
          <w:p w:rsidR="000A65B2" w:rsidRPr="002F2E15" w:rsidRDefault="000A65B2" w:rsidP="00396EEB">
            <w:r w:rsidRPr="002F2E15">
              <w:t>Department</w:t>
            </w:r>
            <w:r>
              <w:t xml:space="preserve">: </w:t>
            </w:r>
            <w:r w:rsidRPr="003F29DA">
              <w:rPr>
                <w:u w:val="single"/>
              </w:rPr>
              <w:t>Architecture &amp; Manufacturing Sciences</w:t>
            </w:r>
          </w:p>
        </w:tc>
        <w:tc>
          <w:tcPr>
            <w:tcW w:w="2753" w:type="dxa"/>
            <w:tcBorders>
              <w:top w:val="nil"/>
              <w:left w:val="nil"/>
              <w:bottom w:val="single" w:sz="4" w:space="0" w:color="auto"/>
              <w:right w:val="nil"/>
            </w:tcBorders>
          </w:tcPr>
          <w:p w:rsidR="000A65B2" w:rsidRPr="002F2E15" w:rsidRDefault="000A65B2" w:rsidP="00396EEB">
            <w:pPr>
              <w:rPr>
                <w:b/>
                <w:u w:val="single"/>
              </w:rPr>
            </w:pPr>
            <w:r>
              <w:rPr>
                <w:b/>
                <w:u w:val="single"/>
              </w:rPr>
              <w:t>2/7/2014</w:t>
            </w:r>
          </w:p>
        </w:tc>
      </w:tr>
      <w:tr w:rsidR="000A65B2" w:rsidRPr="002F2E15" w:rsidTr="00396EEB">
        <w:trPr>
          <w:trHeight w:val="374"/>
        </w:trPr>
        <w:tc>
          <w:tcPr>
            <w:tcW w:w="5642" w:type="dxa"/>
            <w:tcBorders>
              <w:top w:val="nil"/>
              <w:left w:val="nil"/>
              <w:bottom w:val="nil"/>
              <w:right w:val="nil"/>
            </w:tcBorders>
            <w:vAlign w:val="bottom"/>
          </w:tcPr>
          <w:p w:rsidR="000A65B2" w:rsidRPr="002F2E15" w:rsidRDefault="000A65B2" w:rsidP="00396EEB">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0A65B2" w:rsidRPr="002F2E15" w:rsidRDefault="000A65B2" w:rsidP="00396EEB">
            <w:pPr>
              <w:rPr>
                <w:b/>
                <w:u w:val="single"/>
              </w:rPr>
            </w:pPr>
            <w:r>
              <w:rPr>
                <w:b/>
                <w:u w:val="single"/>
              </w:rPr>
              <w:t>3/6/2014</w:t>
            </w:r>
          </w:p>
        </w:tc>
      </w:tr>
      <w:tr w:rsidR="000A65B2" w:rsidRPr="002F2E15" w:rsidTr="00396EEB">
        <w:trPr>
          <w:gridAfter w:val="1"/>
          <w:wAfter w:w="2753" w:type="dxa"/>
          <w:trHeight w:val="374"/>
        </w:trPr>
        <w:tc>
          <w:tcPr>
            <w:tcW w:w="5642" w:type="dxa"/>
            <w:tcBorders>
              <w:top w:val="nil"/>
              <w:left w:val="nil"/>
              <w:bottom w:val="nil"/>
              <w:right w:val="nil"/>
            </w:tcBorders>
            <w:vAlign w:val="bottom"/>
          </w:tcPr>
          <w:p w:rsidR="000A65B2" w:rsidRPr="002F2E15" w:rsidRDefault="000A65B2" w:rsidP="00396EEB">
            <w:r w:rsidRPr="002F2E15">
              <w:t xml:space="preserve">Undergraduate Curriculum Committee </w:t>
            </w:r>
          </w:p>
        </w:tc>
      </w:tr>
      <w:tr w:rsidR="000A65B2" w:rsidRPr="002F2E15" w:rsidTr="00396EEB">
        <w:trPr>
          <w:trHeight w:val="374"/>
        </w:trPr>
        <w:tc>
          <w:tcPr>
            <w:tcW w:w="5642" w:type="dxa"/>
            <w:tcBorders>
              <w:top w:val="nil"/>
              <w:left w:val="nil"/>
              <w:bottom w:val="nil"/>
              <w:right w:val="nil"/>
            </w:tcBorders>
            <w:vAlign w:val="bottom"/>
          </w:tcPr>
          <w:p w:rsidR="000A65B2" w:rsidRPr="002F2E15" w:rsidRDefault="000A65B2" w:rsidP="00396EEB">
            <w:r w:rsidRPr="002F2E15">
              <w:t>University Senate</w:t>
            </w:r>
          </w:p>
        </w:tc>
        <w:tc>
          <w:tcPr>
            <w:tcW w:w="2753" w:type="dxa"/>
            <w:tcBorders>
              <w:top w:val="single" w:sz="4" w:space="0" w:color="auto"/>
              <w:left w:val="nil"/>
              <w:bottom w:val="single" w:sz="4" w:space="0" w:color="auto"/>
              <w:right w:val="nil"/>
            </w:tcBorders>
          </w:tcPr>
          <w:p w:rsidR="000A65B2" w:rsidRPr="002F2E15" w:rsidRDefault="000A65B2" w:rsidP="00396EEB">
            <w:pPr>
              <w:rPr>
                <w:b/>
                <w:u w:val="single"/>
              </w:rPr>
            </w:pPr>
          </w:p>
        </w:tc>
      </w:tr>
    </w:tbl>
    <w:p w:rsidR="000A65B2" w:rsidRDefault="000A65B2" w:rsidP="00396EEB">
      <w:pPr>
        <w:rPr>
          <w:b/>
        </w:rPr>
      </w:pPr>
    </w:p>
    <w:p w:rsidR="000A65B2" w:rsidRDefault="000A65B2" w:rsidP="00396EEB">
      <w:pPr>
        <w:rPr>
          <w:b/>
        </w:rPr>
      </w:pPr>
    </w:p>
    <w:p w:rsidR="000A65B2" w:rsidRDefault="000A65B2" w:rsidP="00396EEB">
      <w:pPr>
        <w:rPr>
          <w:b/>
        </w:rPr>
      </w:pPr>
    </w:p>
    <w:p w:rsidR="000A65B2" w:rsidRDefault="000A65B2" w:rsidP="00396EEB">
      <w:pPr>
        <w:rPr>
          <w:b/>
        </w:rPr>
      </w:pPr>
    </w:p>
    <w:p w:rsidR="000A65B2" w:rsidRDefault="000A65B2" w:rsidP="00396EEB">
      <w:pPr>
        <w:rPr>
          <w:b/>
        </w:rPr>
      </w:pPr>
    </w:p>
    <w:p w:rsidR="000A65B2" w:rsidRDefault="000A65B2" w:rsidP="00396EEB">
      <w:pPr>
        <w:rPr>
          <w:b/>
        </w:rPr>
      </w:pPr>
    </w:p>
    <w:p w:rsidR="000A65B2" w:rsidRDefault="000A65B2" w:rsidP="00396EEB">
      <w:pPr>
        <w:rPr>
          <w:b/>
        </w:rPr>
      </w:pPr>
    </w:p>
    <w:p w:rsidR="000A65B2" w:rsidRDefault="000A65B2" w:rsidP="00396EEB">
      <w:pPr>
        <w:rPr>
          <w:b/>
        </w:rPr>
      </w:pPr>
    </w:p>
    <w:p w:rsidR="000A65B2" w:rsidRPr="002F2E15" w:rsidRDefault="000A65B2" w:rsidP="00396EEB">
      <w:pPr>
        <w:rPr>
          <w:b/>
        </w:rPr>
      </w:pPr>
    </w:p>
    <w:p w:rsidR="000A65B2" w:rsidRPr="002F2E15" w:rsidRDefault="000A65B2" w:rsidP="00396EEB">
      <w:pPr>
        <w:jc w:val="right"/>
      </w:pPr>
      <w:r w:rsidRPr="002F2E15">
        <w:lastRenderedPageBreak/>
        <w:t>Proposal Date: January 28, 2014</w:t>
      </w:r>
    </w:p>
    <w:p w:rsidR="000A65B2" w:rsidRPr="002F2E15" w:rsidRDefault="000A65B2" w:rsidP="00396EEB">
      <w:pPr>
        <w:jc w:val="center"/>
        <w:rPr>
          <w:b/>
        </w:rPr>
      </w:pPr>
      <w:r>
        <w:rPr>
          <w:b/>
        </w:rPr>
        <w:t xml:space="preserve">Ogden College of </w:t>
      </w:r>
      <w:r w:rsidRPr="002F2E15">
        <w:rPr>
          <w:b/>
        </w:rPr>
        <w:t>Science and Engineering</w:t>
      </w:r>
    </w:p>
    <w:p w:rsidR="000A65B2" w:rsidRPr="002F2E15" w:rsidRDefault="000A65B2" w:rsidP="00396EEB">
      <w:pPr>
        <w:jc w:val="center"/>
        <w:rPr>
          <w:b/>
        </w:rPr>
      </w:pPr>
      <w:r w:rsidRPr="002F2E15">
        <w:rPr>
          <w:b/>
        </w:rPr>
        <w:t>Architecture and Manufacturing Sciences</w:t>
      </w:r>
    </w:p>
    <w:p w:rsidR="000A65B2" w:rsidRPr="002F2E15" w:rsidRDefault="000A65B2" w:rsidP="00396EEB">
      <w:pPr>
        <w:jc w:val="center"/>
        <w:rPr>
          <w:b/>
        </w:rPr>
      </w:pPr>
      <w:r w:rsidRPr="002F2E15">
        <w:rPr>
          <w:b/>
        </w:rPr>
        <w:t>Proposal to Create a New Course</w:t>
      </w:r>
    </w:p>
    <w:p w:rsidR="000A65B2" w:rsidRPr="002F2E15" w:rsidRDefault="000A65B2" w:rsidP="00396EEB">
      <w:pPr>
        <w:jc w:val="center"/>
        <w:rPr>
          <w:b/>
        </w:rPr>
      </w:pPr>
      <w:r w:rsidRPr="002F2E15">
        <w:rPr>
          <w:b/>
        </w:rPr>
        <w:t>(Action Item)</w:t>
      </w:r>
    </w:p>
    <w:p w:rsidR="000A65B2" w:rsidRPr="002F2E15" w:rsidRDefault="000A65B2" w:rsidP="00396EEB">
      <w:pPr>
        <w:rPr>
          <w:b/>
        </w:rPr>
      </w:pPr>
    </w:p>
    <w:p w:rsidR="000A65B2" w:rsidRPr="002F2E15" w:rsidRDefault="000A65B2" w:rsidP="00396EEB">
      <w:pPr>
        <w:spacing w:line="280" w:lineRule="exact"/>
      </w:pPr>
      <w:r w:rsidRPr="002F2E15">
        <w:t xml:space="preserve">Contact Person:  </w:t>
      </w:r>
      <w:r>
        <w:t>Bryan Reaka</w:t>
      </w:r>
      <w:r>
        <w:tab/>
      </w:r>
      <w:hyperlink r:id="rId72" w:history="1">
        <w:r w:rsidRPr="00E62744">
          <w:rPr>
            <w:rStyle w:val="Hyperlink"/>
            <w:rFonts w:eastAsiaTheme="majorEastAsia"/>
          </w:rPr>
          <w:t>bryan.reaka@wku.edu</w:t>
        </w:r>
      </w:hyperlink>
      <w:r w:rsidRPr="002F2E15">
        <w:tab/>
        <w:t>270-745-</w:t>
      </w:r>
      <w:r>
        <w:t>7032</w:t>
      </w:r>
    </w:p>
    <w:p w:rsidR="000A65B2" w:rsidRPr="002F2E15" w:rsidRDefault="000A65B2" w:rsidP="00396EEB">
      <w:pPr>
        <w:spacing w:line="280" w:lineRule="exact"/>
      </w:pPr>
    </w:p>
    <w:p w:rsidR="000A65B2" w:rsidRPr="002F2E15" w:rsidRDefault="000A65B2" w:rsidP="00396EEB">
      <w:pPr>
        <w:tabs>
          <w:tab w:val="left" w:pos="360"/>
        </w:tabs>
        <w:spacing w:line="280" w:lineRule="exact"/>
      </w:pPr>
      <w:r w:rsidRPr="002F2E15">
        <w:rPr>
          <w:b/>
        </w:rPr>
        <w:t>1.</w:t>
      </w:r>
      <w:r w:rsidRPr="002F2E15">
        <w:tab/>
      </w:r>
      <w:r w:rsidRPr="002F2E15">
        <w:rPr>
          <w:b/>
        </w:rPr>
        <w:t>Identification of proposed course:</w:t>
      </w:r>
    </w:p>
    <w:p w:rsidR="000A65B2" w:rsidRPr="002F2E15" w:rsidRDefault="000A65B2" w:rsidP="000141A2">
      <w:pPr>
        <w:numPr>
          <w:ilvl w:val="1"/>
          <w:numId w:val="15"/>
        </w:numPr>
        <w:spacing w:line="280" w:lineRule="exact"/>
      </w:pPr>
      <w:r w:rsidRPr="002F2E15">
        <w:t xml:space="preserve">Course prefix (subject area) and number:  </w:t>
      </w:r>
      <w:r>
        <w:t>AMS</w:t>
      </w:r>
      <w:r w:rsidRPr="002F2E15">
        <w:t xml:space="preserve"> 120-</w:t>
      </w:r>
      <w:r>
        <w:t>M2</w:t>
      </w:r>
      <w:r w:rsidRPr="002F2E15">
        <w:t xml:space="preserve"> </w:t>
      </w:r>
    </w:p>
    <w:p w:rsidR="000A65B2" w:rsidRPr="002F2E15" w:rsidRDefault="000A65B2" w:rsidP="000141A2">
      <w:pPr>
        <w:numPr>
          <w:ilvl w:val="1"/>
          <w:numId w:val="15"/>
        </w:numPr>
        <w:spacing w:line="280" w:lineRule="exact"/>
      </w:pPr>
      <w:r w:rsidRPr="002F2E15">
        <w:t>Course title: Basic Electricity</w:t>
      </w:r>
      <w:r>
        <w:t xml:space="preserve"> Module 2</w:t>
      </w:r>
    </w:p>
    <w:p w:rsidR="000A65B2" w:rsidRPr="002F2E15" w:rsidRDefault="000A65B2" w:rsidP="000141A2">
      <w:pPr>
        <w:numPr>
          <w:ilvl w:val="1"/>
          <w:numId w:val="15"/>
        </w:numPr>
        <w:spacing w:line="280" w:lineRule="exact"/>
      </w:pPr>
      <w:r w:rsidRPr="002F2E15">
        <w:t>Abbreviated course title: Basi</w:t>
      </w:r>
      <w:r>
        <w:t>c Electricity Module 2</w:t>
      </w:r>
    </w:p>
    <w:p w:rsidR="000A65B2" w:rsidRPr="002F2E15" w:rsidRDefault="000A65B2" w:rsidP="000141A2">
      <w:pPr>
        <w:numPr>
          <w:ilvl w:val="1"/>
          <w:numId w:val="15"/>
        </w:numPr>
        <w:spacing w:line="280" w:lineRule="exact"/>
      </w:pPr>
      <w:r w:rsidRPr="002F2E15">
        <w:t>Credit hours: 1</w:t>
      </w:r>
      <w:r w:rsidRPr="002F2E15">
        <w:tab/>
      </w:r>
      <w:r w:rsidRPr="002F2E15">
        <w:tab/>
      </w:r>
      <w:r w:rsidRPr="002F2E15">
        <w:tab/>
      </w:r>
      <w:r w:rsidRPr="002F2E15">
        <w:tab/>
        <w:t>Variable credit: No</w:t>
      </w:r>
    </w:p>
    <w:p w:rsidR="000A65B2" w:rsidRPr="002F2E15" w:rsidRDefault="000A65B2" w:rsidP="000141A2">
      <w:pPr>
        <w:numPr>
          <w:ilvl w:val="1"/>
          <w:numId w:val="15"/>
        </w:numPr>
        <w:spacing w:line="280" w:lineRule="exact"/>
      </w:pPr>
      <w:r w:rsidRPr="002F2E15">
        <w:t xml:space="preserve">Grade type: </w:t>
      </w:r>
      <w:r>
        <w:t>S</w:t>
      </w:r>
      <w:r w:rsidRPr="002F2E15">
        <w:t>tandard letter grade</w:t>
      </w:r>
    </w:p>
    <w:p w:rsidR="000A65B2" w:rsidRPr="002F2E15" w:rsidRDefault="000A65B2" w:rsidP="000141A2">
      <w:pPr>
        <w:numPr>
          <w:ilvl w:val="1"/>
          <w:numId w:val="15"/>
        </w:numPr>
        <w:spacing w:line="280" w:lineRule="exact"/>
      </w:pPr>
      <w:r>
        <w:t>Prerequisites</w:t>
      </w:r>
      <w:r w:rsidRPr="002F2E15">
        <w:t xml:space="preserve">: </w:t>
      </w:r>
      <w:r>
        <w:t>AMS 120 – M1</w:t>
      </w:r>
      <w:r w:rsidRPr="002F2E15">
        <w:t xml:space="preserve"> </w:t>
      </w:r>
    </w:p>
    <w:p w:rsidR="000A65B2" w:rsidRPr="002F2E15" w:rsidRDefault="000A65B2" w:rsidP="000141A2">
      <w:pPr>
        <w:numPr>
          <w:ilvl w:val="1"/>
          <w:numId w:val="15"/>
        </w:numPr>
        <w:spacing w:line="280" w:lineRule="exact"/>
      </w:pPr>
      <w:r w:rsidRPr="002F2E15">
        <w:t xml:space="preserve">Course description: Basic concepts of AC and DC current, various types of circuits, electron theory and electrical laws. </w:t>
      </w:r>
    </w:p>
    <w:p w:rsidR="000A65B2" w:rsidRPr="002F2E15" w:rsidRDefault="000A65B2" w:rsidP="00396EEB">
      <w:pPr>
        <w:spacing w:line="280" w:lineRule="exact"/>
        <w:ind w:left="1440"/>
      </w:pPr>
    </w:p>
    <w:p w:rsidR="000A65B2" w:rsidRPr="002F2E15" w:rsidRDefault="000A65B2" w:rsidP="00396EEB">
      <w:pPr>
        <w:spacing w:line="280" w:lineRule="exact"/>
      </w:pPr>
    </w:p>
    <w:p w:rsidR="000A65B2" w:rsidRPr="002F2E15" w:rsidRDefault="000A65B2" w:rsidP="00396EEB">
      <w:pPr>
        <w:spacing w:line="280" w:lineRule="exact"/>
      </w:pPr>
    </w:p>
    <w:p w:rsidR="000A65B2" w:rsidRPr="002F2E15" w:rsidRDefault="000A65B2" w:rsidP="00396EEB">
      <w:pPr>
        <w:tabs>
          <w:tab w:val="left" w:pos="450"/>
        </w:tabs>
        <w:spacing w:line="280" w:lineRule="exact"/>
        <w:rPr>
          <w:b/>
        </w:rPr>
      </w:pPr>
      <w:r w:rsidRPr="002F2E15">
        <w:rPr>
          <w:b/>
        </w:rPr>
        <w:t>2.</w:t>
      </w:r>
      <w:r w:rsidRPr="002F2E15">
        <w:rPr>
          <w:b/>
        </w:rPr>
        <w:tab/>
        <w:t>Rationale:</w:t>
      </w:r>
    </w:p>
    <w:p w:rsidR="000A65B2" w:rsidRPr="002F2E15" w:rsidRDefault="000A65B2" w:rsidP="000141A2">
      <w:pPr>
        <w:numPr>
          <w:ilvl w:val="1"/>
          <w:numId w:val="16"/>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0A65B2" w:rsidRPr="002F2E15" w:rsidRDefault="000A65B2" w:rsidP="000141A2">
      <w:pPr>
        <w:numPr>
          <w:ilvl w:val="1"/>
          <w:numId w:val="16"/>
        </w:numPr>
        <w:spacing w:line="280" w:lineRule="exact"/>
      </w:pPr>
      <w:r w:rsidRPr="002F2E15">
        <w:t xml:space="preserve">Projected enrollment in the proposed course: </w:t>
      </w:r>
      <w:r>
        <w:t>15/20 per semester, based upon the projections/estimates from the council of postsecondary education</w:t>
      </w:r>
    </w:p>
    <w:p w:rsidR="000A65B2" w:rsidRDefault="000A65B2" w:rsidP="000141A2">
      <w:pPr>
        <w:numPr>
          <w:ilvl w:val="1"/>
          <w:numId w:val="16"/>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0A65B2" w:rsidRDefault="000A65B2" w:rsidP="000141A2">
      <w:pPr>
        <w:numPr>
          <w:ilvl w:val="1"/>
          <w:numId w:val="16"/>
        </w:numPr>
        <w:spacing w:line="280" w:lineRule="exact"/>
      </w:pPr>
      <w:r>
        <w:t>Relationship of the proposed course to courses offered in other departments: None</w:t>
      </w:r>
    </w:p>
    <w:p w:rsidR="000A65B2" w:rsidRDefault="000A65B2" w:rsidP="000141A2">
      <w:pPr>
        <w:numPr>
          <w:ilvl w:val="1"/>
          <w:numId w:val="16"/>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0A65B2" w:rsidRDefault="000A65B2" w:rsidP="00396EEB">
      <w:pPr>
        <w:tabs>
          <w:tab w:val="left" w:pos="450"/>
        </w:tabs>
        <w:spacing w:line="280" w:lineRule="exact"/>
        <w:rPr>
          <w:b/>
        </w:rPr>
      </w:pPr>
    </w:p>
    <w:p w:rsidR="000A65B2" w:rsidRPr="002F2E15" w:rsidRDefault="000A65B2" w:rsidP="00396EEB">
      <w:pPr>
        <w:tabs>
          <w:tab w:val="left" w:pos="450"/>
        </w:tabs>
        <w:spacing w:line="280" w:lineRule="exact"/>
        <w:rPr>
          <w:b/>
        </w:rPr>
      </w:pPr>
      <w:r w:rsidRPr="002F2E15">
        <w:rPr>
          <w:b/>
        </w:rPr>
        <w:t>3.</w:t>
      </w:r>
      <w:r w:rsidRPr="002F2E15">
        <w:rPr>
          <w:b/>
        </w:rPr>
        <w:tab/>
        <w:t>Discussion of proposed course:</w:t>
      </w:r>
    </w:p>
    <w:p w:rsidR="000A65B2" w:rsidRPr="002F2E15" w:rsidRDefault="000A65B2" w:rsidP="000141A2">
      <w:pPr>
        <w:numPr>
          <w:ilvl w:val="1"/>
          <w:numId w:val="17"/>
        </w:numPr>
        <w:spacing w:line="280" w:lineRule="exact"/>
      </w:pPr>
      <w:r w:rsidRPr="002F2E15">
        <w:t xml:space="preserve">Schedule type: </w:t>
      </w:r>
      <w:r w:rsidRPr="003E07A3">
        <w:t>B—Lab: Experimental study in a setting equipped for testing and analysis</w:t>
      </w:r>
      <w:r>
        <w:t>.</w:t>
      </w:r>
    </w:p>
    <w:p w:rsidR="000A65B2" w:rsidRPr="002F2E15" w:rsidRDefault="000A65B2" w:rsidP="00396EEB">
      <w:pPr>
        <w:spacing w:line="280" w:lineRule="exact"/>
        <w:ind w:left="1440"/>
      </w:pPr>
    </w:p>
    <w:p w:rsidR="000A65B2" w:rsidRPr="002F2E15" w:rsidRDefault="000A65B2" w:rsidP="000141A2">
      <w:pPr>
        <w:numPr>
          <w:ilvl w:val="1"/>
          <w:numId w:val="17"/>
        </w:numPr>
        <w:spacing w:line="280" w:lineRule="exact"/>
      </w:pPr>
      <w:r w:rsidRPr="002F2E15">
        <w:t xml:space="preserve">Learning Outcomes: </w:t>
      </w:r>
    </w:p>
    <w:p w:rsidR="000A65B2" w:rsidRPr="002F2E15" w:rsidRDefault="000A65B2" w:rsidP="000141A2">
      <w:pPr>
        <w:pStyle w:val="ListParagraph"/>
        <w:numPr>
          <w:ilvl w:val="0"/>
          <w:numId w:val="14"/>
        </w:numPr>
      </w:pPr>
      <w:r w:rsidRPr="002F2E15">
        <w:t>Appropriately operate basic test equipment for the electronics industry</w:t>
      </w:r>
    </w:p>
    <w:p w:rsidR="000A65B2" w:rsidRPr="00615EAB" w:rsidRDefault="000A65B2" w:rsidP="000141A2">
      <w:pPr>
        <w:pStyle w:val="ListParagraph"/>
        <w:numPr>
          <w:ilvl w:val="0"/>
          <w:numId w:val="14"/>
        </w:numPr>
      </w:pPr>
      <w:r w:rsidRPr="00615EAB">
        <w:t>Construct Circuits</w:t>
      </w:r>
    </w:p>
    <w:p w:rsidR="000A65B2" w:rsidRPr="002F2E15" w:rsidRDefault="000A65B2" w:rsidP="00396EEB">
      <w:pPr>
        <w:spacing w:line="280" w:lineRule="exact"/>
      </w:pPr>
    </w:p>
    <w:p w:rsidR="000A65B2" w:rsidRDefault="000A65B2" w:rsidP="000141A2">
      <w:pPr>
        <w:numPr>
          <w:ilvl w:val="1"/>
          <w:numId w:val="17"/>
        </w:numPr>
        <w:spacing w:line="280" w:lineRule="exact"/>
      </w:pPr>
      <w:r w:rsidRPr="002F2E15">
        <w:t>Content outline:</w:t>
      </w:r>
      <w:r>
        <w:t xml:space="preserve"> </w:t>
      </w:r>
    </w:p>
    <w:p w:rsidR="000A65B2" w:rsidRPr="002F2E15" w:rsidRDefault="000A65B2" w:rsidP="00396EEB">
      <w:pPr>
        <w:spacing w:line="280" w:lineRule="exact"/>
        <w:ind w:left="720"/>
      </w:pPr>
      <w:r>
        <w:t>Portions of the following:</w:t>
      </w:r>
    </w:p>
    <w:p w:rsidR="000A65B2" w:rsidRPr="002F2E15" w:rsidRDefault="000A65B2" w:rsidP="000141A2">
      <w:pPr>
        <w:pStyle w:val="ListParagraph"/>
        <w:numPr>
          <w:ilvl w:val="0"/>
          <w:numId w:val="13"/>
        </w:numPr>
      </w:pPr>
      <w:r w:rsidRPr="002F2E15">
        <w:t>Color codes on resistors</w:t>
      </w:r>
    </w:p>
    <w:p w:rsidR="000A65B2" w:rsidRPr="002F2E15" w:rsidRDefault="000A65B2" w:rsidP="000141A2">
      <w:pPr>
        <w:pStyle w:val="ListParagraph"/>
        <w:numPr>
          <w:ilvl w:val="0"/>
          <w:numId w:val="12"/>
        </w:numPr>
      </w:pPr>
      <w:r w:rsidRPr="002F2E15">
        <w:t>Basic electrical components</w:t>
      </w:r>
    </w:p>
    <w:p w:rsidR="000A65B2" w:rsidRPr="002F2E15" w:rsidRDefault="000A65B2" w:rsidP="000141A2">
      <w:pPr>
        <w:pStyle w:val="ListParagraph"/>
        <w:numPr>
          <w:ilvl w:val="0"/>
          <w:numId w:val="11"/>
        </w:numPr>
      </w:pPr>
      <w:r w:rsidRPr="002F2E15">
        <w:t>Parallel and series components</w:t>
      </w:r>
    </w:p>
    <w:p w:rsidR="000A65B2" w:rsidRPr="002F2E15" w:rsidRDefault="000A65B2" w:rsidP="000141A2">
      <w:pPr>
        <w:pStyle w:val="ListParagraph"/>
        <w:numPr>
          <w:ilvl w:val="0"/>
          <w:numId w:val="11"/>
        </w:numPr>
      </w:pPr>
      <w:r w:rsidRPr="002F2E15">
        <w:lastRenderedPageBreak/>
        <w:t>Current, voltage, resistance and power usage</w:t>
      </w:r>
    </w:p>
    <w:p w:rsidR="000A65B2" w:rsidRPr="002F2E15" w:rsidRDefault="000A65B2" w:rsidP="000141A2">
      <w:pPr>
        <w:pStyle w:val="ListParagraph"/>
        <w:numPr>
          <w:ilvl w:val="0"/>
          <w:numId w:val="11"/>
        </w:numPr>
      </w:pPr>
      <w:r w:rsidRPr="002F2E15">
        <w:t>Basic test equipment for electronics</w:t>
      </w:r>
    </w:p>
    <w:p w:rsidR="000A65B2" w:rsidRPr="002F2E15" w:rsidRDefault="000A65B2" w:rsidP="00396EEB">
      <w:pPr>
        <w:spacing w:line="280" w:lineRule="exact"/>
        <w:ind w:left="1440"/>
      </w:pPr>
    </w:p>
    <w:p w:rsidR="000A65B2" w:rsidRPr="002F2E15" w:rsidRDefault="000A65B2" w:rsidP="000141A2">
      <w:pPr>
        <w:pStyle w:val="ListParagraph"/>
        <w:numPr>
          <w:ilvl w:val="1"/>
          <w:numId w:val="17"/>
        </w:numPr>
        <w:spacing w:line="280" w:lineRule="exact"/>
      </w:pPr>
      <w:r w:rsidRPr="002F2E15">
        <w:t>Student expectations and requirements:</w:t>
      </w:r>
    </w:p>
    <w:p w:rsidR="000A65B2" w:rsidRPr="002F2E15" w:rsidRDefault="000A65B2" w:rsidP="000141A2">
      <w:pPr>
        <w:pStyle w:val="ListParagraph"/>
        <w:numPr>
          <w:ilvl w:val="0"/>
          <w:numId w:val="10"/>
        </w:numPr>
        <w:spacing w:line="280" w:lineRule="exact"/>
      </w:pPr>
      <w:r w:rsidRPr="002F2E15">
        <w:t>Participation</w:t>
      </w:r>
    </w:p>
    <w:p w:rsidR="000A65B2" w:rsidRPr="002F2E15" w:rsidRDefault="000A65B2" w:rsidP="000141A2">
      <w:pPr>
        <w:pStyle w:val="ListParagraph"/>
        <w:numPr>
          <w:ilvl w:val="0"/>
          <w:numId w:val="10"/>
        </w:numPr>
        <w:spacing w:line="280" w:lineRule="exact"/>
      </w:pPr>
      <w:r w:rsidRPr="002F2E15">
        <w:t>Homework</w:t>
      </w:r>
    </w:p>
    <w:p w:rsidR="000A65B2" w:rsidRPr="002F2E15" w:rsidRDefault="000A65B2" w:rsidP="000141A2">
      <w:pPr>
        <w:pStyle w:val="ListParagraph"/>
        <w:numPr>
          <w:ilvl w:val="0"/>
          <w:numId w:val="10"/>
        </w:numPr>
        <w:spacing w:line="280" w:lineRule="exact"/>
      </w:pPr>
      <w:r w:rsidRPr="002F2E15">
        <w:t>Lab Projects</w:t>
      </w:r>
    </w:p>
    <w:p w:rsidR="000A65B2" w:rsidRPr="002F2E15" w:rsidRDefault="000A65B2" w:rsidP="000141A2">
      <w:pPr>
        <w:pStyle w:val="ListParagraph"/>
        <w:numPr>
          <w:ilvl w:val="0"/>
          <w:numId w:val="10"/>
        </w:numPr>
        <w:spacing w:line="280" w:lineRule="exact"/>
      </w:pPr>
      <w:r w:rsidRPr="002F2E15">
        <w:t>Quizzes</w:t>
      </w:r>
    </w:p>
    <w:p w:rsidR="000A65B2" w:rsidRPr="002F2E15" w:rsidRDefault="000A65B2" w:rsidP="000141A2">
      <w:pPr>
        <w:pStyle w:val="ListParagraph"/>
        <w:numPr>
          <w:ilvl w:val="0"/>
          <w:numId w:val="10"/>
        </w:numPr>
        <w:spacing w:line="280" w:lineRule="exact"/>
      </w:pPr>
      <w:r w:rsidRPr="002F2E15">
        <w:t>Tests</w:t>
      </w:r>
    </w:p>
    <w:p w:rsidR="000A65B2" w:rsidRPr="002F2E15" w:rsidRDefault="000A65B2" w:rsidP="000141A2">
      <w:pPr>
        <w:pStyle w:val="ListParagraph"/>
        <w:numPr>
          <w:ilvl w:val="0"/>
          <w:numId w:val="10"/>
        </w:numPr>
        <w:spacing w:line="280" w:lineRule="exact"/>
      </w:pPr>
      <w:r w:rsidRPr="002F2E15">
        <w:t>Notebook/Sketchbook</w:t>
      </w:r>
    </w:p>
    <w:p w:rsidR="000A65B2" w:rsidRPr="002F2E15" w:rsidRDefault="000A65B2" w:rsidP="00396EEB">
      <w:pPr>
        <w:pStyle w:val="ListParagraph"/>
        <w:spacing w:line="280" w:lineRule="exact"/>
      </w:pPr>
    </w:p>
    <w:p w:rsidR="000A65B2" w:rsidRPr="002F2E15" w:rsidRDefault="000A65B2" w:rsidP="000141A2">
      <w:pPr>
        <w:pStyle w:val="ListParagraph"/>
        <w:numPr>
          <w:ilvl w:val="1"/>
          <w:numId w:val="17"/>
        </w:numPr>
        <w:spacing w:line="280" w:lineRule="exact"/>
      </w:pPr>
      <w:r w:rsidRPr="002F2E15">
        <w:t xml:space="preserve">Tentative texts and course materials: Meade, </w:t>
      </w:r>
      <w:proofErr w:type="spellStart"/>
      <w:r w:rsidRPr="002F2E15">
        <w:t>Russel</w:t>
      </w:r>
      <w:proofErr w:type="spellEnd"/>
      <w:r w:rsidRPr="002F2E15">
        <w:t xml:space="preserve"> L. (2007) Foundations of Electronics: Circuits and devices 5th edition, Thomson Delmar Learning</w:t>
      </w:r>
    </w:p>
    <w:p w:rsidR="000A65B2" w:rsidRPr="002F2E15" w:rsidRDefault="000A65B2" w:rsidP="00396EEB">
      <w:pPr>
        <w:spacing w:line="280" w:lineRule="exact"/>
        <w:ind w:left="720" w:hanging="720"/>
        <w:contextualSpacing/>
      </w:pPr>
    </w:p>
    <w:p w:rsidR="000A65B2" w:rsidRPr="002F2E15" w:rsidRDefault="000A65B2" w:rsidP="00396EEB">
      <w:pPr>
        <w:tabs>
          <w:tab w:val="left" w:pos="450"/>
        </w:tabs>
        <w:spacing w:line="280" w:lineRule="exact"/>
        <w:rPr>
          <w:b/>
        </w:rPr>
      </w:pPr>
      <w:r w:rsidRPr="002F2E15">
        <w:rPr>
          <w:b/>
        </w:rPr>
        <w:t>4.</w:t>
      </w:r>
      <w:r w:rsidRPr="002F2E15">
        <w:rPr>
          <w:b/>
        </w:rPr>
        <w:tab/>
        <w:t>Resources:</w:t>
      </w:r>
    </w:p>
    <w:p w:rsidR="000A65B2" w:rsidRPr="002F2E15" w:rsidRDefault="000A65B2" w:rsidP="000141A2">
      <w:pPr>
        <w:numPr>
          <w:ilvl w:val="1"/>
          <w:numId w:val="18"/>
        </w:numPr>
        <w:spacing w:line="280" w:lineRule="exact"/>
      </w:pPr>
      <w:r w:rsidRPr="002F2E15">
        <w:t>Library resources:</w:t>
      </w:r>
      <w:r>
        <w:t xml:space="preserve"> This course is already offered in a 3-credit hour format, so existing library resources are adequate.</w:t>
      </w:r>
    </w:p>
    <w:p w:rsidR="000A65B2" w:rsidRPr="002F2E15" w:rsidRDefault="000A65B2" w:rsidP="000141A2">
      <w:pPr>
        <w:numPr>
          <w:ilvl w:val="1"/>
          <w:numId w:val="18"/>
        </w:numPr>
        <w:spacing w:line="280" w:lineRule="exact"/>
      </w:pPr>
      <w:r w:rsidRPr="002F2E15">
        <w:t>Computer resources:</w:t>
      </w:r>
      <w:r>
        <w:t xml:space="preserve"> This will be an online class. Computer resources will be the responsibility of individual enrolled.</w:t>
      </w:r>
    </w:p>
    <w:p w:rsidR="000A65B2" w:rsidRPr="002F2E15" w:rsidRDefault="000A65B2" w:rsidP="00396EEB">
      <w:pPr>
        <w:spacing w:line="280" w:lineRule="exact"/>
        <w:rPr>
          <w:b/>
        </w:rPr>
      </w:pPr>
    </w:p>
    <w:p w:rsidR="000A65B2" w:rsidRPr="002F2E15" w:rsidRDefault="000A65B2" w:rsidP="00396EEB">
      <w:pPr>
        <w:tabs>
          <w:tab w:val="left" w:pos="450"/>
        </w:tabs>
        <w:spacing w:line="280" w:lineRule="exact"/>
        <w:rPr>
          <w:b/>
        </w:rPr>
      </w:pPr>
      <w:r w:rsidRPr="002F2E15">
        <w:rPr>
          <w:b/>
        </w:rPr>
        <w:t>5.</w:t>
      </w:r>
      <w:r w:rsidRPr="002F2E15">
        <w:rPr>
          <w:b/>
        </w:rPr>
        <w:tab/>
        <w:t>Budget implications:</w:t>
      </w:r>
    </w:p>
    <w:p w:rsidR="000A65B2" w:rsidRPr="002F2E15" w:rsidRDefault="000A65B2" w:rsidP="000141A2">
      <w:pPr>
        <w:numPr>
          <w:ilvl w:val="1"/>
          <w:numId w:val="19"/>
        </w:numPr>
        <w:spacing w:line="280" w:lineRule="exact"/>
      </w:pPr>
      <w:r w:rsidRPr="002F2E15">
        <w:t>Proposed method of staffing:</w:t>
      </w:r>
      <w:r>
        <w:t xml:space="preserve"> Current faculty</w:t>
      </w:r>
    </w:p>
    <w:p w:rsidR="000A65B2" w:rsidRPr="002F2E15" w:rsidRDefault="000A65B2" w:rsidP="000141A2">
      <w:pPr>
        <w:numPr>
          <w:ilvl w:val="1"/>
          <w:numId w:val="19"/>
        </w:numPr>
        <w:spacing w:line="280" w:lineRule="exact"/>
      </w:pPr>
      <w:r w:rsidRPr="002F2E15">
        <w:t>Special equipment needed:</w:t>
      </w:r>
      <w:r>
        <w:t xml:space="preserve"> None</w:t>
      </w:r>
    </w:p>
    <w:p w:rsidR="000A65B2" w:rsidRPr="002F2E15" w:rsidRDefault="000A65B2" w:rsidP="000141A2">
      <w:pPr>
        <w:numPr>
          <w:ilvl w:val="1"/>
          <w:numId w:val="19"/>
        </w:numPr>
        <w:spacing w:line="280" w:lineRule="exact"/>
      </w:pPr>
      <w:r w:rsidRPr="002F2E15">
        <w:t>Expendable materials needed:</w:t>
      </w:r>
      <w:r>
        <w:t xml:space="preserve"> None</w:t>
      </w:r>
    </w:p>
    <w:p w:rsidR="000A65B2" w:rsidRPr="006B6A21" w:rsidRDefault="000A65B2" w:rsidP="000141A2">
      <w:pPr>
        <w:numPr>
          <w:ilvl w:val="1"/>
          <w:numId w:val="19"/>
        </w:numPr>
        <w:spacing w:line="280" w:lineRule="exact"/>
        <w:rPr>
          <w:b/>
        </w:rPr>
      </w:pPr>
      <w:r w:rsidRPr="002F2E15">
        <w:t>Laboratory materials needed</w:t>
      </w:r>
      <w:r>
        <w:t>: Expendables covered by lab fees for course</w:t>
      </w:r>
    </w:p>
    <w:p w:rsidR="000A65B2" w:rsidRPr="006B6A21" w:rsidRDefault="000A65B2" w:rsidP="00396EEB">
      <w:pPr>
        <w:spacing w:line="280" w:lineRule="exact"/>
        <w:ind w:left="1440"/>
        <w:rPr>
          <w:b/>
        </w:rPr>
      </w:pPr>
    </w:p>
    <w:p w:rsidR="000A65B2" w:rsidRPr="002F2E15" w:rsidRDefault="000A65B2" w:rsidP="00396EEB">
      <w:pPr>
        <w:spacing w:line="280" w:lineRule="exact"/>
        <w:ind w:left="720"/>
        <w:rPr>
          <w:b/>
        </w:rPr>
      </w:pPr>
      <w:r w:rsidRPr="002F2E15">
        <w:rPr>
          <w:b/>
        </w:rPr>
        <w:t>6.</w:t>
      </w:r>
      <w:r w:rsidRPr="002F2E15">
        <w:rPr>
          <w:b/>
        </w:rPr>
        <w:tab/>
        <w:t>Proposed term for implementation: Fall 2014</w:t>
      </w:r>
    </w:p>
    <w:p w:rsidR="000A65B2" w:rsidRPr="002F2E15" w:rsidRDefault="000A65B2" w:rsidP="00396EEB">
      <w:pPr>
        <w:spacing w:line="280" w:lineRule="exact"/>
        <w:rPr>
          <w:b/>
        </w:rPr>
      </w:pPr>
    </w:p>
    <w:p w:rsidR="000A65B2" w:rsidRPr="002F2E15" w:rsidRDefault="000A65B2" w:rsidP="00396EEB">
      <w:pPr>
        <w:spacing w:line="280" w:lineRule="exact"/>
        <w:rPr>
          <w:b/>
        </w:rPr>
      </w:pPr>
    </w:p>
    <w:p w:rsidR="000A65B2" w:rsidRPr="002F2E15" w:rsidRDefault="000A65B2" w:rsidP="00396EEB">
      <w:pPr>
        <w:spacing w:line="280" w:lineRule="exact"/>
        <w:rPr>
          <w:b/>
        </w:rPr>
      </w:pPr>
    </w:p>
    <w:p w:rsidR="000A65B2" w:rsidRPr="002F2E15" w:rsidRDefault="000A65B2" w:rsidP="00396EEB">
      <w:pPr>
        <w:tabs>
          <w:tab w:val="left" w:pos="360"/>
        </w:tabs>
        <w:spacing w:line="280" w:lineRule="exact"/>
        <w:rPr>
          <w:b/>
        </w:rPr>
      </w:pPr>
      <w:r w:rsidRPr="002F2E15">
        <w:rPr>
          <w:b/>
        </w:rPr>
        <w:t>7.</w:t>
      </w:r>
      <w:r w:rsidRPr="002F2E15">
        <w:rPr>
          <w:b/>
        </w:rPr>
        <w:tab/>
        <w:t>Dates of prior committee approvals:</w:t>
      </w:r>
    </w:p>
    <w:p w:rsidR="000A65B2" w:rsidRPr="002F2E15" w:rsidRDefault="000A65B2" w:rsidP="00396EE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0A65B2" w:rsidRPr="002F2E15" w:rsidTr="00396EEB">
        <w:trPr>
          <w:trHeight w:val="374"/>
        </w:trPr>
        <w:tc>
          <w:tcPr>
            <w:tcW w:w="5642" w:type="dxa"/>
            <w:tcBorders>
              <w:top w:val="nil"/>
              <w:left w:val="nil"/>
              <w:bottom w:val="nil"/>
              <w:right w:val="nil"/>
            </w:tcBorders>
            <w:vAlign w:val="bottom"/>
          </w:tcPr>
          <w:p w:rsidR="000A65B2" w:rsidRPr="002F2E15" w:rsidRDefault="000A65B2" w:rsidP="00396EEB">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0A65B2" w:rsidRDefault="000A65B2">
            <w:pPr>
              <w:rPr>
                <w:b/>
                <w:u w:val="single"/>
              </w:rPr>
            </w:pPr>
            <w:r>
              <w:rPr>
                <w:b/>
                <w:u w:val="single"/>
              </w:rPr>
              <w:t>2/7/2014</w:t>
            </w:r>
          </w:p>
        </w:tc>
      </w:tr>
      <w:tr w:rsidR="000A65B2" w:rsidRPr="002F2E15" w:rsidTr="00396EEB">
        <w:trPr>
          <w:trHeight w:val="374"/>
        </w:trPr>
        <w:tc>
          <w:tcPr>
            <w:tcW w:w="5642" w:type="dxa"/>
            <w:tcBorders>
              <w:top w:val="nil"/>
              <w:left w:val="nil"/>
              <w:bottom w:val="nil"/>
              <w:right w:val="nil"/>
            </w:tcBorders>
            <w:vAlign w:val="bottom"/>
          </w:tcPr>
          <w:p w:rsidR="000A65B2" w:rsidRPr="002F2E15" w:rsidRDefault="000A65B2" w:rsidP="00396EEB">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0A65B2" w:rsidRDefault="000A65B2">
            <w:pPr>
              <w:rPr>
                <w:b/>
                <w:u w:val="single"/>
              </w:rPr>
            </w:pPr>
            <w:r>
              <w:rPr>
                <w:b/>
                <w:u w:val="single"/>
              </w:rPr>
              <w:t>3/6/2014</w:t>
            </w:r>
          </w:p>
        </w:tc>
      </w:tr>
      <w:tr w:rsidR="000A65B2" w:rsidRPr="002F2E15" w:rsidTr="00396EEB">
        <w:trPr>
          <w:gridAfter w:val="1"/>
          <w:wAfter w:w="2753" w:type="dxa"/>
          <w:trHeight w:val="374"/>
        </w:trPr>
        <w:tc>
          <w:tcPr>
            <w:tcW w:w="5642" w:type="dxa"/>
            <w:tcBorders>
              <w:top w:val="nil"/>
              <w:left w:val="nil"/>
              <w:bottom w:val="nil"/>
              <w:right w:val="nil"/>
            </w:tcBorders>
            <w:vAlign w:val="bottom"/>
          </w:tcPr>
          <w:p w:rsidR="000A65B2" w:rsidRPr="002F2E15" w:rsidRDefault="000A65B2" w:rsidP="00396EEB">
            <w:r w:rsidRPr="002F2E15">
              <w:t xml:space="preserve">Undergraduate Curriculum Committee </w:t>
            </w:r>
          </w:p>
        </w:tc>
      </w:tr>
      <w:tr w:rsidR="000A65B2" w:rsidRPr="002F2E15" w:rsidTr="00396EEB">
        <w:trPr>
          <w:trHeight w:val="374"/>
        </w:trPr>
        <w:tc>
          <w:tcPr>
            <w:tcW w:w="5642" w:type="dxa"/>
            <w:tcBorders>
              <w:top w:val="nil"/>
              <w:left w:val="nil"/>
              <w:bottom w:val="nil"/>
              <w:right w:val="nil"/>
            </w:tcBorders>
            <w:vAlign w:val="bottom"/>
          </w:tcPr>
          <w:p w:rsidR="000A65B2" w:rsidRPr="002F2E15" w:rsidRDefault="000A65B2" w:rsidP="00396EEB">
            <w:r w:rsidRPr="002F2E15">
              <w:t>University Senate</w:t>
            </w:r>
          </w:p>
        </w:tc>
        <w:tc>
          <w:tcPr>
            <w:tcW w:w="2753" w:type="dxa"/>
            <w:tcBorders>
              <w:top w:val="single" w:sz="4" w:space="0" w:color="auto"/>
              <w:left w:val="nil"/>
              <w:bottom w:val="single" w:sz="4" w:space="0" w:color="auto"/>
              <w:right w:val="nil"/>
            </w:tcBorders>
          </w:tcPr>
          <w:p w:rsidR="000A65B2" w:rsidRPr="002F2E15" w:rsidRDefault="000A65B2" w:rsidP="00396EEB">
            <w:pPr>
              <w:rPr>
                <w:b/>
                <w:u w:val="single"/>
              </w:rPr>
            </w:pPr>
          </w:p>
        </w:tc>
      </w:tr>
    </w:tbl>
    <w:p w:rsidR="000A65B2" w:rsidRPr="002F2E15" w:rsidRDefault="000A65B2" w:rsidP="00396EEB">
      <w:pPr>
        <w:rPr>
          <w:b/>
        </w:rPr>
      </w:pPr>
    </w:p>
    <w:p w:rsidR="000A65B2" w:rsidRDefault="000A65B2"/>
    <w:p w:rsidR="000A65B2" w:rsidRDefault="000A65B2"/>
    <w:p w:rsidR="000A65B2" w:rsidRDefault="000A65B2"/>
    <w:p w:rsidR="000A65B2" w:rsidRDefault="000A65B2"/>
    <w:p w:rsidR="000A65B2" w:rsidRDefault="000A65B2"/>
    <w:p w:rsidR="000A65B2" w:rsidRDefault="000A65B2"/>
    <w:p w:rsidR="000A65B2" w:rsidRDefault="000A65B2"/>
    <w:p w:rsidR="000A65B2" w:rsidRDefault="000A65B2"/>
    <w:p w:rsidR="000A65B2" w:rsidRDefault="000A65B2"/>
    <w:p w:rsidR="000A65B2" w:rsidRPr="002F2E15" w:rsidRDefault="000A65B2" w:rsidP="00396EEB">
      <w:pPr>
        <w:jc w:val="right"/>
      </w:pPr>
      <w:r w:rsidRPr="002F2E15">
        <w:lastRenderedPageBreak/>
        <w:t>Proposal Date: January 28, 2014</w:t>
      </w:r>
    </w:p>
    <w:p w:rsidR="000A65B2" w:rsidRPr="002F2E15" w:rsidRDefault="000A65B2" w:rsidP="00396EEB">
      <w:pPr>
        <w:jc w:val="center"/>
        <w:rPr>
          <w:b/>
        </w:rPr>
      </w:pPr>
      <w:r>
        <w:rPr>
          <w:b/>
        </w:rPr>
        <w:t xml:space="preserve">Ogden College of </w:t>
      </w:r>
      <w:r w:rsidRPr="002F2E15">
        <w:rPr>
          <w:b/>
        </w:rPr>
        <w:t>Science and Engineering</w:t>
      </w:r>
    </w:p>
    <w:p w:rsidR="000A65B2" w:rsidRPr="002F2E15" w:rsidRDefault="000A65B2" w:rsidP="00396EEB">
      <w:pPr>
        <w:jc w:val="center"/>
        <w:rPr>
          <w:b/>
        </w:rPr>
      </w:pPr>
      <w:r w:rsidRPr="002F2E15">
        <w:rPr>
          <w:b/>
        </w:rPr>
        <w:t>Architecture and Manufacturing Sciences</w:t>
      </w:r>
    </w:p>
    <w:p w:rsidR="000A65B2" w:rsidRPr="002F2E15" w:rsidRDefault="000A65B2" w:rsidP="00396EEB">
      <w:pPr>
        <w:jc w:val="center"/>
        <w:rPr>
          <w:b/>
        </w:rPr>
      </w:pPr>
      <w:r w:rsidRPr="002F2E15">
        <w:rPr>
          <w:b/>
        </w:rPr>
        <w:t>Proposal to Create a New Course</w:t>
      </w:r>
    </w:p>
    <w:p w:rsidR="000A65B2" w:rsidRPr="002F2E15" w:rsidRDefault="000A65B2" w:rsidP="00396EEB">
      <w:pPr>
        <w:jc w:val="center"/>
        <w:rPr>
          <w:b/>
        </w:rPr>
      </w:pPr>
      <w:r w:rsidRPr="002F2E15">
        <w:rPr>
          <w:b/>
        </w:rPr>
        <w:t>(Action Item)</w:t>
      </w:r>
    </w:p>
    <w:p w:rsidR="000A65B2" w:rsidRPr="002F2E15" w:rsidRDefault="000A65B2" w:rsidP="00396EEB">
      <w:pPr>
        <w:rPr>
          <w:b/>
        </w:rPr>
      </w:pPr>
    </w:p>
    <w:p w:rsidR="000A65B2" w:rsidRPr="002F2E15" w:rsidRDefault="000A65B2" w:rsidP="00396EEB">
      <w:pPr>
        <w:spacing w:line="280" w:lineRule="exact"/>
      </w:pPr>
      <w:r>
        <w:t xml:space="preserve">Contact Person: Bryan Reaka     </w:t>
      </w:r>
      <w:hyperlink r:id="rId73" w:history="1">
        <w:r w:rsidRPr="00E62744">
          <w:rPr>
            <w:rStyle w:val="Hyperlink"/>
            <w:rFonts w:eastAsiaTheme="majorEastAsia"/>
          </w:rPr>
          <w:t>bryan.reaka@wku.edu</w:t>
        </w:r>
      </w:hyperlink>
      <w:r>
        <w:t xml:space="preserve">     </w:t>
      </w:r>
      <w:r w:rsidRPr="002F2E15">
        <w:t>270-745-</w:t>
      </w:r>
      <w:r>
        <w:t>7032</w:t>
      </w:r>
    </w:p>
    <w:p w:rsidR="000A65B2" w:rsidRPr="002F2E15" w:rsidRDefault="000A65B2" w:rsidP="00396EEB">
      <w:pPr>
        <w:spacing w:line="280" w:lineRule="exact"/>
      </w:pPr>
    </w:p>
    <w:p w:rsidR="000A65B2" w:rsidRPr="002F2E15" w:rsidRDefault="000A65B2" w:rsidP="00396EEB">
      <w:pPr>
        <w:tabs>
          <w:tab w:val="left" w:pos="360"/>
        </w:tabs>
        <w:spacing w:line="280" w:lineRule="exact"/>
      </w:pPr>
      <w:r w:rsidRPr="002F2E15">
        <w:rPr>
          <w:b/>
        </w:rPr>
        <w:t>1.</w:t>
      </w:r>
      <w:r w:rsidRPr="002F2E15">
        <w:tab/>
      </w:r>
      <w:r w:rsidRPr="002F2E15">
        <w:rPr>
          <w:b/>
        </w:rPr>
        <w:t>Identification of proposed course:</w:t>
      </w:r>
    </w:p>
    <w:p w:rsidR="000A65B2" w:rsidRPr="002F2E15" w:rsidRDefault="000A65B2" w:rsidP="000141A2">
      <w:pPr>
        <w:numPr>
          <w:ilvl w:val="1"/>
          <w:numId w:val="20"/>
        </w:numPr>
        <w:spacing w:line="280" w:lineRule="exact"/>
      </w:pPr>
      <w:r w:rsidRPr="002F2E15">
        <w:t xml:space="preserve">Course prefix (subject area) and number:  </w:t>
      </w:r>
      <w:r>
        <w:t>AMS</w:t>
      </w:r>
      <w:r w:rsidRPr="002F2E15">
        <w:t xml:space="preserve"> 120-</w:t>
      </w:r>
      <w:r>
        <w:t>M3</w:t>
      </w:r>
      <w:r w:rsidRPr="002F2E15">
        <w:t xml:space="preserve"> </w:t>
      </w:r>
    </w:p>
    <w:p w:rsidR="000A65B2" w:rsidRPr="002F2E15" w:rsidRDefault="000A65B2" w:rsidP="000141A2">
      <w:pPr>
        <w:numPr>
          <w:ilvl w:val="1"/>
          <w:numId w:val="20"/>
        </w:numPr>
        <w:spacing w:line="280" w:lineRule="exact"/>
      </w:pPr>
      <w:r w:rsidRPr="002F2E15">
        <w:t>Course title: Basic Electricity</w:t>
      </w:r>
      <w:r>
        <w:t xml:space="preserve"> Module 3</w:t>
      </w:r>
    </w:p>
    <w:p w:rsidR="000A65B2" w:rsidRPr="002F2E15" w:rsidRDefault="000A65B2" w:rsidP="000141A2">
      <w:pPr>
        <w:numPr>
          <w:ilvl w:val="1"/>
          <w:numId w:val="20"/>
        </w:numPr>
        <w:spacing w:line="280" w:lineRule="exact"/>
      </w:pPr>
      <w:r w:rsidRPr="002F2E15">
        <w:t>Abbreviated course title: Basi</w:t>
      </w:r>
      <w:r>
        <w:t xml:space="preserve">c Electricity Module 3 </w:t>
      </w:r>
    </w:p>
    <w:p w:rsidR="000A65B2" w:rsidRPr="002F2E15" w:rsidRDefault="000A65B2" w:rsidP="000141A2">
      <w:pPr>
        <w:numPr>
          <w:ilvl w:val="1"/>
          <w:numId w:val="20"/>
        </w:numPr>
        <w:spacing w:line="280" w:lineRule="exact"/>
      </w:pPr>
      <w:r w:rsidRPr="002F2E15">
        <w:t>Credit hours: 1</w:t>
      </w:r>
      <w:r w:rsidRPr="002F2E15">
        <w:tab/>
      </w:r>
      <w:r w:rsidRPr="002F2E15">
        <w:tab/>
      </w:r>
      <w:r w:rsidRPr="002F2E15">
        <w:tab/>
      </w:r>
      <w:r w:rsidRPr="002F2E15">
        <w:tab/>
        <w:t>Variable credit: No</w:t>
      </w:r>
    </w:p>
    <w:p w:rsidR="000A65B2" w:rsidRPr="002F2E15" w:rsidRDefault="000A65B2" w:rsidP="000141A2">
      <w:pPr>
        <w:numPr>
          <w:ilvl w:val="1"/>
          <w:numId w:val="20"/>
        </w:numPr>
        <w:spacing w:line="280" w:lineRule="exact"/>
      </w:pPr>
      <w:r w:rsidRPr="002F2E15">
        <w:t>Grade type:</w:t>
      </w:r>
      <w:r>
        <w:t xml:space="preserve"> S</w:t>
      </w:r>
      <w:r w:rsidRPr="002F2E15">
        <w:t xml:space="preserve">tandard letter grade </w:t>
      </w:r>
    </w:p>
    <w:p w:rsidR="000A65B2" w:rsidRPr="002F2E15" w:rsidRDefault="000A65B2" w:rsidP="000141A2">
      <w:pPr>
        <w:numPr>
          <w:ilvl w:val="1"/>
          <w:numId w:val="20"/>
        </w:numPr>
        <w:spacing w:line="280" w:lineRule="exact"/>
      </w:pPr>
      <w:r>
        <w:t>Prerequisites</w:t>
      </w:r>
      <w:r w:rsidRPr="002F2E15">
        <w:t xml:space="preserve">: </w:t>
      </w:r>
      <w:r>
        <w:t>AMS 120 – M2</w:t>
      </w:r>
      <w:r w:rsidRPr="002F2E15">
        <w:t xml:space="preserve"> </w:t>
      </w:r>
    </w:p>
    <w:p w:rsidR="000A65B2" w:rsidRPr="001C7789" w:rsidRDefault="000A65B2" w:rsidP="000141A2">
      <w:pPr>
        <w:numPr>
          <w:ilvl w:val="1"/>
          <w:numId w:val="20"/>
        </w:numPr>
        <w:spacing w:line="280" w:lineRule="exact"/>
      </w:pPr>
      <w:r w:rsidRPr="002F2E15">
        <w:t xml:space="preserve">Course description: Basic concepts of AC and DC current, various types of circuits, electron theory and electrical laws. </w:t>
      </w:r>
    </w:p>
    <w:p w:rsidR="000A65B2" w:rsidRPr="002F2E15" w:rsidRDefault="000A65B2" w:rsidP="00396EEB">
      <w:pPr>
        <w:spacing w:line="280" w:lineRule="exact"/>
      </w:pPr>
    </w:p>
    <w:p w:rsidR="000A65B2" w:rsidRPr="002F2E15" w:rsidRDefault="000A65B2" w:rsidP="00396EEB">
      <w:pPr>
        <w:tabs>
          <w:tab w:val="left" w:pos="450"/>
        </w:tabs>
        <w:spacing w:line="280" w:lineRule="exact"/>
        <w:rPr>
          <w:b/>
        </w:rPr>
      </w:pPr>
      <w:r w:rsidRPr="002F2E15">
        <w:rPr>
          <w:b/>
        </w:rPr>
        <w:t>2.</w:t>
      </w:r>
      <w:r w:rsidRPr="002F2E15">
        <w:rPr>
          <w:b/>
        </w:rPr>
        <w:tab/>
        <w:t>Rationale:</w:t>
      </w:r>
    </w:p>
    <w:p w:rsidR="000A65B2" w:rsidRPr="002F2E15" w:rsidRDefault="000A65B2" w:rsidP="000141A2">
      <w:pPr>
        <w:numPr>
          <w:ilvl w:val="1"/>
          <w:numId w:val="21"/>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0A65B2" w:rsidRPr="002F2E15" w:rsidRDefault="000A65B2" w:rsidP="000141A2">
      <w:pPr>
        <w:numPr>
          <w:ilvl w:val="1"/>
          <w:numId w:val="21"/>
        </w:numPr>
        <w:spacing w:line="280" w:lineRule="exact"/>
      </w:pPr>
      <w:r w:rsidRPr="002F2E15">
        <w:t xml:space="preserve">Projected enrollment in the proposed course: </w:t>
      </w:r>
      <w:r>
        <w:t>15/20 per semester, based upon the projections/estimates from the council of postsecondary education</w:t>
      </w:r>
    </w:p>
    <w:p w:rsidR="000A65B2" w:rsidRDefault="000A65B2" w:rsidP="000141A2">
      <w:pPr>
        <w:numPr>
          <w:ilvl w:val="1"/>
          <w:numId w:val="21"/>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0A65B2" w:rsidRDefault="000A65B2" w:rsidP="000141A2">
      <w:pPr>
        <w:numPr>
          <w:ilvl w:val="1"/>
          <w:numId w:val="21"/>
        </w:numPr>
        <w:spacing w:line="280" w:lineRule="exact"/>
      </w:pPr>
      <w:r>
        <w:t>Relationship of the proposed course to courses offered in other departments: None</w:t>
      </w:r>
    </w:p>
    <w:p w:rsidR="000A65B2" w:rsidRDefault="000A65B2" w:rsidP="000141A2">
      <w:pPr>
        <w:numPr>
          <w:ilvl w:val="1"/>
          <w:numId w:val="21"/>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0A65B2" w:rsidRDefault="000A65B2" w:rsidP="00396EEB">
      <w:pPr>
        <w:tabs>
          <w:tab w:val="left" w:pos="450"/>
        </w:tabs>
        <w:spacing w:line="280" w:lineRule="exact"/>
        <w:rPr>
          <w:b/>
        </w:rPr>
      </w:pPr>
    </w:p>
    <w:p w:rsidR="000A65B2" w:rsidRPr="002F2E15" w:rsidRDefault="000A65B2" w:rsidP="00396EEB">
      <w:pPr>
        <w:tabs>
          <w:tab w:val="left" w:pos="450"/>
        </w:tabs>
        <w:spacing w:line="280" w:lineRule="exact"/>
        <w:rPr>
          <w:b/>
        </w:rPr>
      </w:pPr>
      <w:r w:rsidRPr="002F2E15">
        <w:rPr>
          <w:b/>
        </w:rPr>
        <w:t>3.</w:t>
      </w:r>
      <w:r w:rsidRPr="002F2E15">
        <w:rPr>
          <w:b/>
        </w:rPr>
        <w:tab/>
        <w:t>Discussion of proposed course:</w:t>
      </w:r>
    </w:p>
    <w:p w:rsidR="000A65B2" w:rsidRPr="00151AAA" w:rsidRDefault="000A65B2" w:rsidP="000141A2">
      <w:pPr>
        <w:numPr>
          <w:ilvl w:val="1"/>
          <w:numId w:val="22"/>
        </w:numPr>
        <w:spacing w:line="280" w:lineRule="exact"/>
      </w:pPr>
      <w:r w:rsidRPr="00F364D7">
        <w:t xml:space="preserve">Schedule type: </w:t>
      </w:r>
      <w:r w:rsidRPr="002F2E15">
        <w:t>Lecture: Formal presentation of a subject; may include a variety of delivery methods</w:t>
      </w:r>
    </w:p>
    <w:p w:rsidR="000A65B2" w:rsidRPr="002F2E15" w:rsidRDefault="000A65B2" w:rsidP="00396EEB">
      <w:pPr>
        <w:spacing w:line="280" w:lineRule="exact"/>
        <w:ind w:left="1440"/>
      </w:pPr>
    </w:p>
    <w:p w:rsidR="000A65B2" w:rsidRPr="002F2E15" w:rsidRDefault="000A65B2" w:rsidP="000141A2">
      <w:pPr>
        <w:numPr>
          <w:ilvl w:val="1"/>
          <w:numId w:val="22"/>
        </w:numPr>
        <w:spacing w:line="280" w:lineRule="exact"/>
      </w:pPr>
      <w:r w:rsidRPr="002F2E15">
        <w:t xml:space="preserve">Learning Outcomes: </w:t>
      </w:r>
    </w:p>
    <w:p w:rsidR="000A65B2" w:rsidRDefault="000A65B2" w:rsidP="000141A2">
      <w:pPr>
        <w:pStyle w:val="ListParagraph"/>
        <w:numPr>
          <w:ilvl w:val="0"/>
          <w:numId w:val="14"/>
        </w:numPr>
      </w:pPr>
      <w:r w:rsidRPr="002F2E15">
        <w:t>Distinguish between parallel and series components of a circuit</w:t>
      </w:r>
      <w:r w:rsidRPr="00615EAB">
        <w:t xml:space="preserve"> </w:t>
      </w:r>
    </w:p>
    <w:p w:rsidR="000A65B2" w:rsidRPr="002F2E15" w:rsidRDefault="000A65B2" w:rsidP="000141A2">
      <w:pPr>
        <w:pStyle w:val="ListParagraph"/>
        <w:numPr>
          <w:ilvl w:val="0"/>
          <w:numId w:val="14"/>
        </w:numPr>
      </w:pPr>
      <w:r w:rsidRPr="002F2E15">
        <w:t>Calculate current, voltage, resistance and power usage in a circuit or component of a circuit</w:t>
      </w:r>
    </w:p>
    <w:p w:rsidR="000A65B2" w:rsidRPr="002F2E15" w:rsidRDefault="000A65B2" w:rsidP="00396EEB">
      <w:pPr>
        <w:spacing w:line="280" w:lineRule="exact"/>
      </w:pPr>
    </w:p>
    <w:p w:rsidR="000A65B2" w:rsidRDefault="000A65B2" w:rsidP="000141A2">
      <w:pPr>
        <w:numPr>
          <w:ilvl w:val="1"/>
          <w:numId w:val="22"/>
        </w:numPr>
        <w:spacing w:line="280" w:lineRule="exact"/>
      </w:pPr>
      <w:r w:rsidRPr="002F2E15">
        <w:t>Content outline:</w:t>
      </w:r>
      <w:r>
        <w:t xml:space="preserve"> </w:t>
      </w:r>
    </w:p>
    <w:p w:rsidR="000A65B2" w:rsidRPr="002F2E15" w:rsidRDefault="000A65B2" w:rsidP="00396EEB">
      <w:pPr>
        <w:spacing w:line="280" w:lineRule="exact"/>
        <w:ind w:left="720"/>
      </w:pPr>
      <w:r>
        <w:t>Portions of the following:</w:t>
      </w:r>
    </w:p>
    <w:p w:rsidR="000A65B2" w:rsidRPr="002F2E15" w:rsidRDefault="000A65B2" w:rsidP="000141A2">
      <w:pPr>
        <w:pStyle w:val="ListParagraph"/>
        <w:numPr>
          <w:ilvl w:val="0"/>
          <w:numId w:val="13"/>
        </w:numPr>
      </w:pPr>
      <w:r w:rsidRPr="002F2E15">
        <w:t>Color codes on resistors</w:t>
      </w:r>
    </w:p>
    <w:p w:rsidR="000A65B2" w:rsidRPr="002F2E15" w:rsidRDefault="000A65B2" w:rsidP="000141A2">
      <w:pPr>
        <w:pStyle w:val="ListParagraph"/>
        <w:numPr>
          <w:ilvl w:val="0"/>
          <w:numId w:val="12"/>
        </w:numPr>
      </w:pPr>
      <w:r w:rsidRPr="002F2E15">
        <w:t>Basic electrical components</w:t>
      </w:r>
    </w:p>
    <w:p w:rsidR="000A65B2" w:rsidRPr="002F2E15" w:rsidRDefault="000A65B2" w:rsidP="000141A2">
      <w:pPr>
        <w:pStyle w:val="ListParagraph"/>
        <w:numPr>
          <w:ilvl w:val="0"/>
          <w:numId w:val="11"/>
        </w:numPr>
      </w:pPr>
      <w:r w:rsidRPr="002F2E15">
        <w:t>Parallel and series components</w:t>
      </w:r>
    </w:p>
    <w:p w:rsidR="000A65B2" w:rsidRPr="002F2E15" w:rsidRDefault="000A65B2" w:rsidP="000141A2">
      <w:pPr>
        <w:pStyle w:val="ListParagraph"/>
        <w:numPr>
          <w:ilvl w:val="0"/>
          <w:numId w:val="11"/>
        </w:numPr>
      </w:pPr>
      <w:r w:rsidRPr="002F2E15">
        <w:t>Current, voltage, resistance and power usage</w:t>
      </w:r>
    </w:p>
    <w:p w:rsidR="000A65B2" w:rsidRPr="002F2E15" w:rsidRDefault="000A65B2" w:rsidP="000141A2">
      <w:pPr>
        <w:pStyle w:val="ListParagraph"/>
        <w:numPr>
          <w:ilvl w:val="0"/>
          <w:numId w:val="11"/>
        </w:numPr>
      </w:pPr>
      <w:r w:rsidRPr="002F2E15">
        <w:t>Basic test equipment for electronics</w:t>
      </w:r>
    </w:p>
    <w:p w:rsidR="000A65B2" w:rsidRPr="002F2E15" w:rsidRDefault="000A65B2" w:rsidP="00396EEB">
      <w:pPr>
        <w:spacing w:line="280" w:lineRule="exact"/>
        <w:ind w:left="1440"/>
      </w:pPr>
    </w:p>
    <w:p w:rsidR="000A65B2" w:rsidRPr="002F2E15" w:rsidRDefault="000A65B2" w:rsidP="000141A2">
      <w:pPr>
        <w:pStyle w:val="ListParagraph"/>
        <w:numPr>
          <w:ilvl w:val="1"/>
          <w:numId w:val="22"/>
        </w:numPr>
        <w:spacing w:line="280" w:lineRule="exact"/>
      </w:pPr>
      <w:r w:rsidRPr="002F2E15">
        <w:t>Student expectations and requirements:</w:t>
      </w:r>
    </w:p>
    <w:p w:rsidR="000A65B2" w:rsidRPr="002F2E15" w:rsidRDefault="000A65B2" w:rsidP="000141A2">
      <w:pPr>
        <w:pStyle w:val="ListParagraph"/>
        <w:numPr>
          <w:ilvl w:val="0"/>
          <w:numId w:val="10"/>
        </w:numPr>
        <w:spacing w:line="280" w:lineRule="exact"/>
      </w:pPr>
      <w:r w:rsidRPr="002F2E15">
        <w:t>Participation</w:t>
      </w:r>
    </w:p>
    <w:p w:rsidR="000A65B2" w:rsidRPr="002F2E15" w:rsidRDefault="000A65B2" w:rsidP="000141A2">
      <w:pPr>
        <w:pStyle w:val="ListParagraph"/>
        <w:numPr>
          <w:ilvl w:val="0"/>
          <w:numId w:val="10"/>
        </w:numPr>
        <w:spacing w:line="280" w:lineRule="exact"/>
      </w:pPr>
      <w:r w:rsidRPr="002F2E15">
        <w:t>Homework</w:t>
      </w:r>
    </w:p>
    <w:p w:rsidR="000A65B2" w:rsidRPr="002F2E15" w:rsidRDefault="000A65B2" w:rsidP="000141A2">
      <w:pPr>
        <w:pStyle w:val="ListParagraph"/>
        <w:numPr>
          <w:ilvl w:val="0"/>
          <w:numId w:val="10"/>
        </w:numPr>
        <w:spacing w:line="280" w:lineRule="exact"/>
      </w:pPr>
      <w:r w:rsidRPr="002F2E15">
        <w:t>Lab Projects</w:t>
      </w:r>
    </w:p>
    <w:p w:rsidR="000A65B2" w:rsidRPr="002F2E15" w:rsidRDefault="000A65B2" w:rsidP="000141A2">
      <w:pPr>
        <w:pStyle w:val="ListParagraph"/>
        <w:numPr>
          <w:ilvl w:val="0"/>
          <w:numId w:val="10"/>
        </w:numPr>
        <w:spacing w:line="280" w:lineRule="exact"/>
      </w:pPr>
      <w:r w:rsidRPr="002F2E15">
        <w:t>Quizzes</w:t>
      </w:r>
    </w:p>
    <w:p w:rsidR="000A65B2" w:rsidRPr="002F2E15" w:rsidRDefault="000A65B2" w:rsidP="000141A2">
      <w:pPr>
        <w:pStyle w:val="ListParagraph"/>
        <w:numPr>
          <w:ilvl w:val="0"/>
          <w:numId w:val="10"/>
        </w:numPr>
        <w:spacing w:line="280" w:lineRule="exact"/>
      </w:pPr>
      <w:r w:rsidRPr="002F2E15">
        <w:t>Tests</w:t>
      </w:r>
    </w:p>
    <w:p w:rsidR="000A65B2" w:rsidRPr="002F2E15" w:rsidRDefault="000A65B2" w:rsidP="000141A2">
      <w:pPr>
        <w:pStyle w:val="ListParagraph"/>
        <w:numPr>
          <w:ilvl w:val="0"/>
          <w:numId w:val="10"/>
        </w:numPr>
        <w:spacing w:line="280" w:lineRule="exact"/>
      </w:pPr>
      <w:r w:rsidRPr="002F2E15">
        <w:t>Notebook/Sketchbook</w:t>
      </w:r>
    </w:p>
    <w:p w:rsidR="000A65B2" w:rsidRPr="002F2E15" w:rsidRDefault="000A65B2" w:rsidP="00396EEB">
      <w:pPr>
        <w:pStyle w:val="ListParagraph"/>
        <w:spacing w:line="280" w:lineRule="exact"/>
      </w:pPr>
    </w:p>
    <w:p w:rsidR="000A65B2" w:rsidRPr="002F2E15" w:rsidRDefault="000A65B2" w:rsidP="000141A2">
      <w:pPr>
        <w:pStyle w:val="ListParagraph"/>
        <w:numPr>
          <w:ilvl w:val="1"/>
          <w:numId w:val="22"/>
        </w:numPr>
        <w:spacing w:line="280" w:lineRule="exact"/>
      </w:pPr>
      <w:r w:rsidRPr="002F2E15">
        <w:t xml:space="preserve">Tentative texts and course materials: Meade, </w:t>
      </w:r>
      <w:proofErr w:type="spellStart"/>
      <w:r w:rsidRPr="002F2E15">
        <w:t>Russel</w:t>
      </w:r>
      <w:proofErr w:type="spellEnd"/>
      <w:r w:rsidRPr="002F2E15">
        <w:t xml:space="preserve"> L. (2007) Foundations of Electronics: Circuits and devices 5th edition, Thomson Delmar Learning</w:t>
      </w:r>
    </w:p>
    <w:p w:rsidR="000A65B2" w:rsidRPr="002F2E15" w:rsidRDefault="000A65B2" w:rsidP="00396EEB">
      <w:pPr>
        <w:spacing w:line="280" w:lineRule="exact"/>
        <w:ind w:left="720" w:hanging="720"/>
        <w:contextualSpacing/>
      </w:pPr>
    </w:p>
    <w:p w:rsidR="000A65B2" w:rsidRPr="002F2E15" w:rsidRDefault="000A65B2" w:rsidP="00396EEB">
      <w:pPr>
        <w:tabs>
          <w:tab w:val="left" w:pos="450"/>
        </w:tabs>
        <w:spacing w:line="280" w:lineRule="exact"/>
        <w:rPr>
          <w:b/>
        </w:rPr>
      </w:pPr>
      <w:r w:rsidRPr="002F2E15">
        <w:rPr>
          <w:b/>
        </w:rPr>
        <w:t>4.</w:t>
      </w:r>
      <w:r w:rsidRPr="002F2E15">
        <w:rPr>
          <w:b/>
        </w:rPr>
        <w:tab/>
        <w:t>Resources:</w:t>
      </w:r>
    </w:p>
    <w:p w:rsidR="000A65B2" w:rsidRPr="002F2E15" w:rsidRDefault="000A65B2" w:rsidP="000141A2">
      <w:pPr>
        <w:numPr>
          <w:ilvl w:val="1"/>
          <w:numId w:val="18"/>
        </w:numPr>
        <w:spacing w:line="280" w:lineRule="exact"/>
      </w:pPr>
      <w:r w:rsidRPr="002F2E15">
        <w:t>Library resources:</w:t>
      </w:r>
      <w:r>
        <w:t xml:space="preserve"> This course is already offered in a 3-credit hour format, so existing library resources are adequate.</w:t>
      </w:r>
    </w:p>
    <w:p w:rsidR="000A65B2" w:rsidRPr="002F2E15" w:rsidRDefault="000A65B2" w:rsidP="000141A2">
      <w:pPr>
        <w:numPr>
          <w:ilvl w:val="1"/>
          <w:numId w:val="18"/>
        </w:numPr>
        <w:spacing w:line="280" w:lineRule="exact"/>
      </w:pPr>
      <w:r w:rsidRPr="002F2E15">
        <w:t>Computer resources:</w:t>
      </w:r>
      <w:r>
        <w:t xml:space="preserve"> This will be an online class. Computer resources will be the responsibility of individual enrolled.</w:t>
      </w:r>
    </w:p>
    <w:p w:rsidR="000A65B2" w:rsidRPr="002F2E15" w:rsidRDefault="000A65B2" w:rsidP="00396EEB">
      <w:pPr>
        <w:spacing w:line="280" w:lineRule="exact"/>
        <w:rPr>
          <w:b/>
        </w:rPr>
      </w:pPr>
    </w:p>
    <w:p w:rsidR="000A65B2" w:rsidRPr="002F2E15" w:rsidRDefault="000A65B2" w:rsidP="00396EEB">
      <w:pPr>
        <w:tabs>
          <w:tab w:val="left" w:pos="450"/>
        </w:tabs>
        <w:spacing w:line="280" w:lineRule="exact"/>
        <w:rPr>
          <w:b/>
        </w:rPr>
      </w:pPr>
      <w:r w:rsidRPr="002F2E15">
        <w:rPr>
          <w:b/>
        </w:rPr>
        <w:t>5.</w:t>
      </w:r>
      <w:r w:rsidRPr="002F2E15">
        <w:rPr>
          <w:b/>
        </w:rPr>
        <w:tab/>
        <w:t>Budget implications:</w:t>
      </w:r>
    </w:p>
    <w:p w:rsidR="000A65B2" w:rsidRPr="002F2E15" w:rsidRDefault="000A65B2" w:rsidP="000141A2">
      <w:pPr>
        <w:numPr>
          <w:ilvl w:val="1"/>
          <w:numId w:val="23"/>
        </w:numPr>
        <w:spacing w:line="280" w:lineRule="exact"/>
      </w:pPr>
      <w:r w:rsidRPr="002F2E15">
        <w:t>Proposed method of staffing:</w:t>
      </w:r>
      <w:r>
        <w:t xml:space="preserve"> Current faculty</w:t>
      </w:r>
    </w:p>
    <w:p w:rsidR="000A65B2" w:rsidRPr="002F2E15" w:rsidRDefault="000A65B2" w:rsidP="000141A2">
      <w:pPr>
        <w:numPr>
          <w:ilvl w:val="1"/>
          <w:numId w:val="23"/>
        </w:numPr>
        <w:spacing w:line="280" w:lineRule="exact"/>
      </w:pPr>
      <w:r w:rsidRPr="002F2E15">
        <w:t>Special equipment needed:</w:t>
      </w:r>
      <w:r>
        <w:t xml:space="preserve"> None</w:t>
      </w:r>
    </w:p>
    <w:p w:rsidR="000A65B2" w:rsidRPr="002F2E15" w:rsidRDefault="000A65B2" w:rsidP="000141A2">
      <w:pPr>
        <w:numPr>
          <w:ilvl w:val="1"/>
          <w:numId w:val="23"/>
        </w:numPr>
        <w:spacing w:line="280" w:lineRule="exact"/>
      </w:pPr>
      <w:r w:rsidRPr="002F2E15">
        <w:t>Expendable materials needed:</w:t>
      </w:r>
      <w:r>
        <w:t xml:space="preserve"> None</w:t>
      </w:r>
    </w:p>
    <w:p w:rsidR="000A65B2" w:rsidRPr="006B6A21" w:rsidRDefault="000A65B2" w:rsidP="000141A2">
      <w:pPr>
        <w:numPr>
          <w:ilvl w:val="1"/>
          <w:numId w:val="23"/>
        </w:numPr>
        <w:spacing w:line="280" w:lineRule="exact"/>
        <w:rPr>
          <w:b/>
        </w:rPr>
      </w:pPr>
      <w:r w:rsidRPr="002F2E15">
        <w:t>Laboratory materials needed</w:t>
      </w:r>
      <w:r>
        <w:t>: None</w:t>
      </w:r>
    </w:p>
    <w:p w:rsidR="000A65B2" w:rsidRPr="006B6A21" w:rsidRDefault="000A65B2" w:rsidP="00396EEB">
      <w:pPr>
        <w:spacing w:line="280" w:lineRule="exact"/>
        <w:ind w:left="1440"/>
        <w:rPr>
          <w:b/>
        </w:rPr>
      </w:pPr>
    </w:p>
    <w:p w:rsidR="000A65B2" w:rsidRPr="002F2E15" w:rsidRDefault="000A65B2" w:rsidP="00396EEB">
      <w:pPr>
        <w:spacing w:line="280" w:lineRule="exact"/>
        <w:ind w:left="720"/>
        <w:rPr>
          <w:b/>
        </w:rPr>
      </w:pPr>
      <w:r w:rsidRPr="002F2E15">
        <w:rPr>
          <w:b/>
        </w:rPr>
        <w:t>6.</w:t>
      </w:r>
      <w:r w:rsidRPr="002F2E15">
        <w:rPr>
          <w:b/>
        </w:rPr>
        <w:tab/>
        <w:t>Proposed term for implementation: Fall 2014</w:t>
      </w:r>
    </w:p>
    <w:p w:rsidR="000A65B2" w:rsidRPr="002F2E15" w:rsidRDefault="000A65B2" w:rsidP="00396EEB">
      <w:pPr>
        <w:spacing w:line="280" w:lineRule="exact"/>
        <w:rPr>
          <w:b/>
        </w:rPr>
      </w:pPr>
    </w:p>
    <w:p w:rsidR="000A65B2" w:rsidRPr="002F2E15" w:rsidRDefault="000A65B2" w:rsidP="00396EEB">
      <w:pPr>
        <w:spacing w:line="280" w:lineRule="exact"/>
        <w:rPr>
          <w:b/>
        </w:rPr>
      </w:pPr>
    </w:p>
    <w:p w:rsidR="000A65B2" w:rsidRPr="002F2E15" w:rsidRDefault="000A65B2" w:rsidP="00396EEB">
      <w:pPr>
        <w:spacing w:line="280" w:lineRule="exact"/>
        <w:rPr>
          <w:b/>
        </w:rPr>
      </w:pPr>
    </w:p>
    <w:p w:rsidR="000A65B2" w:rsidRPr="002F2E15" w:rsidRDefault="000A65B2" w:rsidP="00396EEB">
      <w:pPr>
        <w:tabs>
          <w:tab w:val="left" w:pos="360"/>
        </w:tabs>
        <w:spacing w:line="280" w:lineRule="exact"/>
        <w:rPr>
          <w:b/>
        </w:rPr>
      </w:pPr>
      <w:r w:rsidRPr="002F2E15">
        <w:rPr>
          <w:b/>
        </w:rPr>
        <w:t>7.</w:t>
      </w:r>
      <w:r w:rsidRPr="002F2E15">
        <w:rPr>
          <w:b/>
        </w:rPr>
        <w:tab/>
        <w:t>Dates of prior committee approvals:</w:t>
      </w:r>
    </w:p>
    <w:p w:rsidR="000A65B2" w:rsidRPr="002F2E15" w:rsidRDefault="000A65B2" w:rsidP="00396EE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0A65B2" w:rsidRPr="002F2E15" w:rsidTr="00396EEB">
        <w:trPr>
          <w:trHeight w:val="374"/>
        </w:trPr>
        <w:tc>
          <w:tcPr>
            <w:tcW w:w="5642" w:type="dxa"/>
            <w:tcBorders>
              <w:top w:val="nil"/>
              <w:left w:val="nil"/>
              <w:bottom w:val="nil"/>
              <w:right w:val="nil"/>
            </w:tcBorders>
            <w:vAlign w:val="bottom"/>
          </w:tcPr>
          <w:p w:rsidR="000A65B2" w:rsidRPr="002F2E15" w:rsidRDefault="000A65B2" w:rsidP="00396EEB">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0A65B2" w:rsidRDefault="000A65B2">
            <w:pPr>
              <w:rPr>
                <w:b/>
                <w:u w:val="single"/>
              </w:rPr>
            </w:pPr>
            <w:r>
              <w:rPr>
                <w:b/>
                <w:u w:val="single"/>
              </w:rPr>
              <w:t>2/7/2014</w:t>
            </w:r>
          </w:p>
        </w:tc>
      </w:tr>
      <w:tr w:rsidR="000A65B2" w:rsidRPr="002F2E15" w:rsidTr="00396EEB">
        <w:trPr>
          <w:trHeight w:val="374"/>
        </w:trPr>
        <w:tc>
          <w:tcPr>
            <w:tcW w:w="5642" w:type="dxa"/>
            <w:tcBorders>
              <w:top w:val="nil"/>
              <w:left w:val="nil"/>
              <w:bottom w:val="nil"/>
              <w:right w:val="nil"/>
            </w:tcBorders>
            <w:vAlign w:val="bottom"/>
          </w:tcPr>
          <w:p w:rsidR="000A65B2" w:rsidRPr="002F2E15" w:rsidRDefault="000A65B2" w:rsidP="00396EEB">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0A65B2" w:rsidRDefault="000A65B2">
            <w:pPr>
              <w:rPr>
                <w:b/>
                <w:u w:val="single"/>
              </w:rPr>
            </w:pPr>
            <w:r>
              <w:rPr>
                <w:b/>
                <w:u w:val="single"/>
              </w:rPr>
              <w:t>3/6/2014</w:t>
            </w:r>
          </w:p>
        </w:tc>
      </w:tr>
      <w:tr w:rsidR="000A65B2" w:rsidRPr="002F2E15" w:rsidTr="00396EEB">
        <w:trPr>
          <w:gridAfter w:val="1"/>
          <w:wAfter w:w="2753" w:type="dxa"/>
          <w:trHeight w:val="374"/>
        </w:trPr>
        <w:tc>
          <w:tcPr>
            <w:tcW w:w="5642" w:type="dxa"/>
            <w:tcBorders>
              <w:top w:val="nil"/>
              <w:left w:val="nil"/>
              <w:bottom w:val="nil"/>
              <w:right w:val="nil"/>
            </w:tcBorders>
            <w:vAlign w:val="bottom"/>
          </w:tcPr>
          <w:p w:rsidR="000A65B2" w:rsidRPr="002F2E15" w:rsidRDefault="000A65B2" w:rsidP="00396EEB">
            <w:r w:rsidRPr="002F2E15">
              <w:t xml:space="preserve">Undergraduate Curriculum Committee </w:t>
            </w:r>
          </w:p>
        </w:tc>
      </w:tr>
      <w:tr w:rsidR="000A65B2" w:rsidRPr="002F2E15" w:rsidTr="00396EEB">
        <w:trPr>
          <w:trHeight w:val="374"/>
        </w:trPr>
        <w:tc>
          <w:tcPr>
            <w:tcW w:w="5642" w:type="dxa"/>
            <w:tcBorders>
              <w:top w:val="nil"/>
              <w:left w:val="nil"/>
              <w:bottom w:val="nil"/>
              <w:right w:val="nil"/>
            </w:tcBorders>
            <w:vAlign w:val="bottom"/>
          </w:tcPr>
          <w:p w:rsidR="000A65B2" w:rsidRPr="002F2E15" w:rsidRDefault="000A65B2" w:rsidP="00396EEB">
            <w:r w:rsidRPr="002F2E15">
              <w:t>University Senate</w:t>
            </w:r>
          </w:p>
        </w:tc>
        <w:tc>
          <w:tcPr>
            <w:tcW w:w="2753" w:type="dxa"/>
            <w:tcBorders>
              <w:top w:val="single" w:sz="4" w:space="0" w:color="auto"/>
              <w:left w:val="nil"/>
              <w:bottom w:val="single" w:sz="4" w:space="0" w:color="auto"/>
              <w:right w:val="nil"/>
            </w:tcBorders>
          </w:tcPr>
          <w:p w:rsidR="000A65B2" w:rsidRPr="002F2E15" w:rsidRDefault="000A65B2" w:rsidP="00396EEB">
            <w:pPr>
              <w:rPr>
                <w:b/>
                <w:u w:val="single"/>
              </w:rPr>
            </w:pPr>
          </w:p>
        </w:tc>
      </w:tr>
    </w:tbl>
    <w:p w:rsidR="000A65B2" w:rsidRPr="002F2E15" w:rsidRDefault="000A65B2" w:rsidP="00396EEB">
      <w:pPr>
        <w:rPr>
          <w:b/>
        </w:rPr>
      </w:pPr>
    </w:p>
    <w:p w:rsidR="000A65B2" w:rsidRDefault="000A65B2" w:rsidP="00396EEB"/>
    <w:p w:rsidR="000A65B2" w:rsidRPr="001F4B56" w:rsidRDefault="000A65B2" w:rsidP="00396EEB"/>
    <w:p w:rsidR="007D4DC9" w:rsidRDefault="007D4DC9">
      <w:pPr>
        <w:pStyle w:val="NormalWeb"/>
      </w:pPr>
    </w:p>
    <w:p w:rsidR="000A65B2" w:rsidRDefault="000A65B2">
      <w:pPr>
        <w:pStyle w:val="NormalWeb"/>
      </w:pPr>
    </w:p>
    <w:p w:rsidR="000A65B2" w:rsidRDefault="000A65B2">
      <w:pPr>
        <w:pStyle w:val="NormalWeb"/>
      </w:pPr>
    </w:p>
    <w:p w:rsidR="000A65B2" w:rsidRDefault="000A65B2">
      <w:pPr>
        <w:pStyle w:val="NormalWeb"/>
      </w:pPr>
    </w:p>
    <w:p w:rsidR="004875E1" w:rsidRPr="002F2E15" w:rsidRDefault="004875E1" w:rsidP="00396EEB">
      <w:pPr>
        <w:jc w:val="right"/>
      </w:pPr>
      <w:r w:rsidRPr="002F2E15">
        <w:lastRenderedPageBreak/>
        <w:t>Proposal Date: January 28, 2014</w:t>
      </w:r>
    </w:p>
    <w:p w:rsidR="004875E1" w:rsidRPr="002F2E15" w:rsidRDefault="004875E1" w:rsidP="00396EEB">
      <w:pPr>
        <w:jc w:val="center"/>
        <w:rPr>
          <w:b/>
        </w:rPr>
      </w:pPr>
      <w:r>
        <w:rPr>
          <w:b/>
        </w:rPr>
        <w:t xml:space="preserve">Ogden College of </w:t>
      </w:r>
      <w:r w:rsidRPr="002F2E15">
        <w:rPr>
          <w:b/>
        </w:rPr>
        <w:t>Science and Engineering</w:t>
      </w:r>
    </w:p>
    <w:p w:rsidR="004875E1" w:rsidRPr="002F2E15" w:rsidRDefault="004875E1" w:rsidP="00396EEB">
      <w:pPr>
        <w:jc w:val="center"/>
        <w:rPr>
          <w:b/>
        </w:rPr>
      </w:pPr>
      <w:r w:rsidRPr="002F2E15">
        <w:rPr>
          <w:b/>
        </w:rPr>
        <w:t>Architecture and Manufacturing Sciences</w:t>
      </w:r>
    </w:p>
    <w:p w:rsidR="004875E1" w:rsidRPr="002F2E15" w:rsidRDefault="004875E1" w:rsidP="00396EEB">
      <w:pPr>
        <w:jc w:val="center"/>
        <w:rPr>
          <w:b/>
        </w:rPr>
      </w:pPr>
      <w:r w:rsidRPr="002F2E15">
        <w:rPr>
          <w:b/>
        </w:rPr>
        <w:t>Proposal to Create a New Course</w:t>
      </w:r>
    </w:p>
    <w:p w:rsidR="004875E1" w:rsidRPr="002F2E15" w:rsidRDefault="004875E1" w:rsidP="00396EEB">
      <w:pPr>
        <w:jc w:val="center"/>
        <w:rPr>
          <w:b/>
        </w:rPr>
      </w:pPr>
      <w:r w:rsidRPr="002F2E15">
        <w:rPr>
          <w:b/>
        </w:rPr>
        <w:t>(Action Item)</w:t>
      </w:r>
    </w:p>
    <w:p w:rsidR="004875E1" w:rsidRPr="002F2E15" w:rsidRDefault="004875E1" w:rsidP="00396EEB">
      <w:pPr>
        <w:rPr>
          <w:b/>
        </w:rPr>
      </w:pPr>
    </w:p>
    <w:p w:rsidR="004875E1" w:rsidRPr="002F2E15" w:rsidRDefault="004875E1" w:rsidP="00396EEB">
      <w:pPr>
        <w:spacing w:line="280" w:lineRule="exact"/>
      </w:pPr>
      <w:r>
        <w:t>Contact Person: Bryan Reaka</w:t>
      </w:r>
      <w:r>
        <w:tab/>
      </w:r>
      <w:hyperlink r:id="rId74" w:history="1">
        <w:r w:rsidRPr="00E62744">
          <w:rPr>
            <w:rStyle w:val="Hyperlink"/>
          </w:rPr>
          <w:t>bryan.reaka@wku.edu</w:t>
        </w:r>
      </w:hyperlink>
      <w:r w:rsidRPr="002F2E15">
        <w:tab/>
        <w:t>270-745-</w:t>
      </w:r>
      <w:r>
        <w:t>7032</w:t>
      </w:r>
    </w:p>
    <w:p w:rsidR="004875E1" w:rsidRPr="002F2E15" w:rsidRDefault="004875E1" w:rsidP="00396EEB">
      <w:pPr>
        <w:spacing w:line="280" w:lineRule="exact"/>
      </w:pPr>
    </w:p>
    <w:p w:rsidR="004875E1" w:rsidRPr="002F2E15" w:rsidRDefault="004875E1" w:rsidP="00396EEB">
      <w:pPr>
        <w:tabs>
          <w:tab w:val="left" w:pos="360"/>
        </w:tabs>
        <w:spacing w:line="280" w:lineRule="exact"/>
      </w:pPr>
      <w:r w:rsidRPr="002F2E15">
        <w:rPr>
          <w:b/>
        </w:rPr>
        <w:t>1.</w:t>
      </w:r>
      <w:r w:rsidRPr="002F2E15">
        <w:tab/>
      </w:r>
      <w:r w:rsidRPr="002F2E15">
        <w:rPr>
          <w:b/>
        </w:rPr>
        <w:t>Identification of proposed course:</w:t>
      </w:r>
    </w:p>
    <w:p w:rsidR="004875E1" w:rsidRPr="002F2E15" w:rsidRDefault="004875E1" w:rsidP="000141A2">
      <w:pPr>
        <w:numPr>
          <w:ilvl w:val="1"/>
          <w:numId w:val="28"/>
        </w:numPr>
        <w:spacing w:line="280" w:lineRule="exact"/>
      </w:pPr>
      <w:r w:rsidRPr="002F2E15">
        <w:t xml:space="preserve">Course prefix (subject area) and number:  </w:t>
      </w:r>
      <w:r>
        <w:t>AMS 205</w:t>
      </w:r>
      <w:r w:rsidRPr="002F2E15">
        <w:t>-</w:t>
      </w:r>
      <w:r>
        <w:t>M</w:t>
      </w:r>
      <w:r w:rsidRPr="002F2E15">
        <w:t xml:space="preserve">1 </w:t>
      </w:r>
    </w:p>
    <w:p w:rsidR="004875E1" w:rsidRPr="002F2E15" w:rsidRDefault="004875E1" w:rsidP="000141A2">
      <w:pPr>
        <w:numPr>
          <w:ilvl w:val="1"/>
          <w:numId w:val="28"/>
        </w:numPr>
        <w:spacing w:line="280" w:lineRule="exact"/>
      </w:pPr>
      <w:r w:rsidRPr="002F2E15">
        <w:t xml:space="preserve">Course title: </w:t>
      </w:r>
      <w:r>
        <w:t>CADD for Manufacturing Module 1</w:t>
      </w:r>
    </w:p>
    <w:p w:rsidR="004875E1" w:rsidRPr="002F2E15" w:rsidRDefault="004875E1" w:rsidP="000141A2">
      <w:pPr>
        <w:numPr>
          <w:ilvl w:val="1"/>
          <w:numId w:val="28"/>
        </w:numPr>
        <w:spacing w:line="280" w:lineRule="exact"/>
      </w:pPr>
      <w:r w:rsidRPr="002F2E15">
        <w:t xml:space="preserve">Abbreviated course title: </w:t>
      </w:r>
      <w:r>
        <w:t>CADD for Manufacturing Mod 1</w:t>
      </w:r>
    </w:p>
    <w:p w:rsidR="004875E1" w:rsidRPr="00262500" w:rsidRDefault="004875E1" w:rsidP="000141A2">
      <w:pPr>
        <w:numPr>
          <w:ilvl w:val="1"/>
          <w:numId w:val="28"/>
        </w:numPr>
        <w:spacing w:line="280" w:lineRule="exact"/>
      </w:pPr>
      <w:r w:rsidRPr="00262500">
        <w:t>Credit hours: 1</w:t>
      </w:r>
      <w:r w:rsidRPr="00262500">
        <w:tab/>
      </w:r>
      <w:r w:rsidRPr="00262500">
        <w:tab/>
      </w:r>
      <w:r w:rsidRPr="00262500">
        <w:tab/>
      </w:r>
      <w:r w:rsidRPr="00262500">
        <w:tab/>
        <w:t>Variable credit: No</w:t>
      </w:r>
    </w:p>
    <w:p w:rsidR="004875E1" w:rsidRPr="00262500" w:rsidRDefault="004875E1" w:rsidP="000141A2">
      <w:pPr>
        <w:numPr>
          <w:ilvl w:val="1"/>
          <w:numId w:val="28"/>
        </w:numPr>
        <w:spacing w:line="280" w:lineRule="exact"/>
      </w:pPr>
      <w:r w:rsidRPr="00262500">
        <w:t xml:space="preserve">Grade type: </w:t>
      </w:r>
      <w:r>
        <w:t>S</w:t>
      </w:r>
      <w:r w:rsidRPr="00262500">
        <w:t xml:space="preserve">tandard letter grade </w:t>
      </w:r>
    </w:p>
    <w:p w:rsidR="004875E1" w:rsidRPr="00262500" w:rsidRDefault="004875E1" w:rsidP="000141A2">
      <w:pPr>
        <w:numPr>
          <w:ilvl w:val="1"/>
          <w:numId w:val="28"/>
        </w:numPr>
        <w:spacing w:line="280" w:lineRule="exact"/>
      </w:pPr>
      <w:r w:rsidRPr="00262500">
        <w:t>Prerequisites</w:t>
      </w:r>
      <w:r>
        <w:t>: None</w:t>
      </w:r>
      <w:r w:rsidRPr="00262500">
        <w:t xml:space="preserve"> </w:t>
      </w:r>
    </w:p>
    <w:p w:rsidR="004875E1" w:rsidRPr="00262500" w:rsidRDefault="004875E1" w:rsidP="000141A2">
      <w:pPr>
        <w:numPr>
          <w:ilvl w:val="1"/>
          <w:numId w:val="28"/>
        </w:numPr>
        <w:spacing w:line="280" w:lineRule="exact"/>
      </w:pPr>
      <w:r w:rsidRPr="00262500">
        <w:t xml:space="preserve">Course description: A solids modeling course designed to develop skills on the use of a PC based mechanical design software to build feature-based, parametric solid models of parts and assemblies. Manufacturing drawings - </w:t>
      </w:r>
      <w:proofErr w:type="spellStart"/>
      <w:r w:rsidRPr="00262500">
        <w:t>orthographics</w:t>
      </w:r>
      <w:proofErr w:type="spellEnd"/>
      <w:r w:rsidRPr="00262500">
        <w:t xml:space="preserve"> - of those parts and assemblies are produced. </w:t>
      </w:r>
    </w:p>
    <w:p w:rsidR="004875E1" w:rsidRPr="002F2E15" w:rsidRDefault="004875E1" w:rsidP="00396EEB">
      <w:pPr>
        <w:spacing w:line="280" w:lineRule="exact"/>
      </w:pPr>
    </w:p>
    <w:p w:rsidR="004875E1" w:rsidRPr="002F2E15" w:rsidRDefault="004875E1" w:rsidP="00396EEB">
      <w:pPr>
        <w:spacing w:line="280" w:lineRule="exact"/>
      </w:pPr>
    </w:p>
    <w:p w:rsidR="004875E1" w:rsidRPr="002F2E15" w:rsidRDefault="004875E1" w:rsidP="00396EEB">
      <w:pPr>
        <w:tabs>
          <w:tab w:val="left" w:pos="450"/>
        </w:tabs>
        <w:spacing w:line="280" w:lineRule="exact"/>
        <w:rPr>
          <w:b/>
        </w:rPr>
      </w:pPr>
      <w:r w:rsidRPr="002F2E15">
        <w:rPr>
          <w:b/>
        </w:rPr>
        <w:t>2.</w:t>
      </w:r>
      <w:r w:rsidRPr="002F2E15">
        <w:rPr>
          <w:b/>
        </w:rPr>
        <w:tab/>
        <w:t>Rationale:</w:t>
      </w:r>
    </w:p>
    <w:p w:rsidR="004875E1" w:rsidRPr="002F2E15" w:rsidRDefault="004875E1" w:rsidP="000141A2">
      <w:pPr>
        <w:numPr>
          <w:ilvl w:val="1"/>
          <w:numId w:val="29"/>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4875E1" w:rsidRPr="00DB5FE5" w:rsidRDefault="004875E1" w:rsidP="000141A2">
      <w:pPr>
        <w:numPr>
          <w:ilvl w:val="1"/>
          <w:numId w:val="29"/>
        </w:numPr>
        <w:spacing w:line="280" w:lineRule="exact"/>
      </w:pPr>
      <w:r w:rsidRPr="00DB5FE5">
        <w:t>Projected enrollment in the proposed course: 15/20 per semester</w:t>
      </w:r>
      <w:r>
        <w:t>, based upon the projections/estimates from the council of postsecondary education</w:t>
      </w:r>
      <w:r w:rsidRPr="00DB5FE5">
        <w:t xml:space="preserve"> 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4875E1" w:rsidRPr="002F2E15" w:rsidRDefault="004875E1" w:rsidP="000141A2">
      <w:pPr>
        <w:numPr>
          <w:ilvl w:val="1"/>
          <w:numId w:val="29"/>
        </w:numPr>
        <w:spacing w:line="280" w:lineRule="exact"/>
      </w:pPr>
      <w:r w:rsidRPr="002F2E15">
        <w:t xml:space="preserve">Relationship of the proposed course to courses offered in other departments: </w:t>
      </w:r>
      <w:r>
        <w:t>None</w:t>
      </w:r>
    </w:p>
    <w:p w:rsidR="004875E1" w:rsidRPr="002F2E15" w:rsidRDefault="004875E1" w:rsidP="000141A2">
      <w:pPr>
        <w:numPr>
          <w:ilvl w:val="1"/>
          <w:numId w:val="29"/>
        </w:numPr>
        <w:spacing w:line="280" w:lineRule="exact"/>
      </w:pPr>
      <w:r w:rsidRPr="002F2E15">
        <w:t>Relationship of the proposed course to courses offered in other institutions: WKU w</w:t>
      </w:r>
      <w:r>
        <w:t>ill</w:t>
      </w:r>
      <w:r w:rsidRPr="002F2E15">
        <w:t xml:space="preserve"> be the only c</w:t>
      </w:r>
      <w:r>
        <w:t>ollege in Kentucky using 1-hour modular courses to offer</w:t>
      </w:r>
      <w:r w:rsidRPr="002F2E15">
        <w:t xml:space="preserve"> </w:t>
      </w:r>
      <w:r>
        <w:t>the Advanced Manufacturing degree through the Commonwealth College.</w:t>
      </w:r>
    </w:p>
    <w:p w:rsidR="004875E1" w:rsidRPr="002F2E15" w:rsidRDefault="004875E1" w:rsidP="00396EEB">
      <w:pPr>
        <w:spacing w:line="280" w:lineRule="exact"/>
        <w:rPr>
          <w:b/>
        </w:rPr>
      </w:pPr>
    </w:p>
    <w:p w:rsidR="004875E1" w:rsidRPr="00445437" w:rsidRDefault="004875E1" w:rsidP="00396EEB">
      <w:pPr>
        <w:spacing w:line="280" w:lineRule="exact"/>
        <w:rPr>
          <w:b/>
        </w:rPr>
      </w:pPr>
    </w:p>
    <w:p w:rsidR="004875E1" w:rsidRPr="00445437" w:rsidRDefault="004875E1" w:rsidP="00396EEB">
      <w:pPr>
        <w:tabs>
          <w:tab w:val="left" w:pos="450"/>
        </w:tabs>
        <w:spacing w:line="280" w:lineRule="exact"/>
        <w:rPr>
          <w:b/>
        </w:rPr>
      </w:pPr>
      <w:r w:rsidRPr="00445437">
        <w:rPr>
          <w:b/>
        </w:rPr>
        <w:t>3.</w:t>
      </w:r>
      <w:r w:rsidRPr="00445437">
        <w:rPr>
          <w:b/>
        </w:rPr>
        <w:tab/>
        <w:t>Discussion of proposed course:</w:t>
      </w:r>
    </w:p>
    <w:p w:rsidR="004875E1" w:rsidRPr="00445437" w:rsidRDefault="004875E1" w:rsidP="000141A2">
      <w:pPr>
        <w:numPr>
          <w:ilvl w:val="1"/>
          <w:numId w:val="30"/>
        </w:numPr>
        <w:spacing w:line="280" w:lineRule="exact"/>
      </w:pPr>
      <w:r w:rsidRPr="00445437">
        <w:t>Schedule type: L—Lecture: Formal presentation of a subject; may include a variety of delivery methods</w:t>
      </w:r>
    </w:p>
    <w:p w:rsidR="004875E1" w:rsidRPr="00445437" w:rsidRDefault="004875E1" w:rsidP="00396EEB">
      <w:pPr>
        <w:spacing w:line="280" w:lineRule="exact"/>
        <w:ind w:left="1440"/>
      </w:pPr>
    </w:p>
    <w:p w:rsidR="004875E1" w:rsidRPr="00445437" w:rsidRDefault="004875E1" w:rsidP="000141A2">
      <w:pPr>
        <w:numPr>
          <w:ilvl w:val="1"/>
          <w:numId w:val="30"/>
        </w:numPr>
        <w:spacing w:line="280" w:lineRule="exact"/>
      </w:pPr>
      <w:r w:rsidRPr="00445437">
        <w:t xml:space="preserve">Learning Outcomes: </w:t>
      </w:r>
    </w:p>
    <w:p w:rsidR="004875E1" w:rsidRPr="00445437" w:rsidRDefault="004875E1" w:rsidP="000141A2">
      <w:pPr>
        <w:pStyle w:val="ListParagraph"/>
        <w:numPr>
          <w:ilvl w:val="0"/>
          <w:numId w:val="24"/>
        </w:numPr>
        <w:spacing w:line="280" w:lineRule="exact"/>
      </w:pPr>
      <w:r w:rsidRPr="00445437">
        <w:t>Basic concepts of feature-based, parametric 3D solid modeling</w:t>
      </w:r>
    </w:p>
    <w:p w:rsidR="004875E1" w:rsidRPr="00445437" w:rsidRDefault="004875E1" w:rsidP="000141A2">
      <w:pPr>
        <w:pStyle w:val="ListParagraph"/>
        <w:numPr>
          <w:ilvl w:val="0"/>
          <w:numId w:val="24"/>
        </w:numPr>
      </w:pPr>
      <w:r w:rsidRPr="00445437">
        <w:t>Basic concepts of 2D drawing generation</w:t>
      </w:r>
    </w:p>
    <w:p w:rsidR="004875E1" w:rsidRDefault="004875E1" w:rsidP="00396EEB">
      <w:pPr>
        <w:spacing w:line="280" w:lineRule="exact"/>
        <w:ind w:left="1440"/>
      </w:pPr>
    </w:p>
    <w:p w:rsidR="004875E1" w:rsidRDefault="004875E1" w:rsidP="000141A2">
      <w:pPr>
        <w:numPr>
          <w:ilvl w:val="1"/>
          <w:numId w:val="30"/>
        </w:numPr>
        <w:spacing w:line="280" w:lineRule="exact"/>
      </w:pPr>
      <w:r w:rsidRPr="00FF49BB">
        <w:t xml:space="preserve">Content outline: </w:t>
      </w:r>
    </w:p>
    <w:p w:rsidR="004875E1" w:rsidRPr="00D85D3F" w:rsidRDefault="004875E1" w:rsidP="00396EEB">
      <w:pPr>
        <w:spacing w:line="280" w:lineRule="exact"/>
        <w:ind w:left="1440"/>
      </w:pPr>
    </w:p>
    <w:p w:rsidR="004875E1" w:rsidRDefault="004875E1" w:rsidP="00396EEB">
      <w:pPr>
        <w:spacing w:line="280" w:lineRule="exact"/>
        <w:ind w:left="720"/>
      </w:pPr>
      <w:r w:rsidRPr="00FF49BB">
        <w:t>Portions of the following:</w:t>
      </w:r>
    </w:p>
    <w:p w:rsidR="004875E1" w:rsidRDefault="004875E1" w:rsidP="000141A2">
      <w:pPr>
        <w:pStyle w:val="ListParagraph"/>
        <w:numPr>
          <w:ilvl w:val="0"/>
          <w:numId w:val="25"/>
        </w:numPr>
        <w:spacing w:line="280" w:lineRule="exact"/>
      </w:pPr>
      <w:r>
        <w:lastRenderedPageBreak/>
        <w:t>D</w:t>
      </w:r>
      <w:r w:rsidRPr="008F15AD">
        <w:t>evelop skills on the use of a PC based mechanical design software to build feature-based, parametric solid models of parts and assembli</w:t>
      </w:r>
      <w:r>
        <w:t>es</w:t>
      </w:r>
    </w:p>
    <w:p w:rsidR="004875E1" w:rsidRPr="008F15AD" w:rsidRDefault="004875E1" w:rsidP="000141A2">
      <w:pPr>
        <w:pStyle w:val="ListParagraph"/>
        <w:numPr>
          <w:ilvl w:val="0"/>
          <w:numId w:val="25"/>
        </w:numPr>
        <w:spacing w:line="280" w:lineRule="exact"/>
        <w:rPr>
          <w:color w:val="FF0000"/>
        </w:rPr>
      </w:pPr>
      <w:r w:rsidRPr="008F15AD">
        <w:t xml:space="preserve">Manufacturing drawings - </w:t>
      </w:r>
      <w:proofErr w:type="spellStart"/>
      <w:r w:rsidRPr="008F15AD">
        <w:t>orthographics</w:t>
      </w:r>
      <w:proofErr w:type="spellEnd"/>
      <w:r w:rsidRPr="008F15AD">
        <w:t xml:space="preserve"> </w:t>
      </w:r>
    </w:p>
    <w:p w:rsidR="004875E1" w:rsidRPr="005D0793" w:rsidRDefault="004875E1" w:rsidP="00396EEB">
      <w:pPr>
        <w:pStyle w:val="ListParagraph"/>
        <w:spacing w:line="280" w:lineRule="exact"/>
        <w:rPr>
          <w:color w:val="FF0000"/>
        </w:rPr>
      </w:pPr>
    </w:p>
    <w:p w:rsidR="004875E1" w:rsidRPr="00FF49BB" w:rsidRDefault="004875E1" w:rsidP="000141A2">
      <w:pPr>
        <w:pStyle w:val="ListParagraph"/>
        <w:numPr>
          <w:ilvl w:val="1"/>
          <w:numId w:val="30"/>
        </w:numPr>
        <w:spacing w:line="280" w:lineRule="exact"/>
      </w:pPr>
      <w:r w:rsidRPr="00FF49BB">
        <w:t>Student expectations and requirements:</w:t>
      </w:r>
    </w:p>
    <w:p w:rsidR="004875E1" w:rsidRPr="00FF49BB" w:rsidRDefault="004875E1" w:rsidP="000141A2">
      <w:pPr>
        <w:pStyle w:val="ListParagraph"/>
        <w:numPr>
          <w:ilvl w:val="0"/>
          <w:numId w:val="7"/>
        </w:numPr>
        <w:spacing w:line="280" w:lineRule="exact"/>
      </w:pPr>
      <w:r w:rsidRPr="00FF49BB">
        <w:t>Participation</w:t>
      </w:r>
    </w:p>
    <w:p w:rsidR="004875E1" w:rsidRDefault="004875E1" w:rsidP="000141A2">
      <w:pPr>
        <w:pStyle w:val="ListParagraph"/>
        <w:numPr>
          <w:ilvl w:val="0"/>
          <w:numId w:val="7"/>
        </w:numPr>
        <w:spacing w:line="280" w:lineRule="exact"/>
      </w:pPr>
      <w:r w:rsidRPr="00FF49BB">
        <w:t>Homework</w:t>
      </w:r>
    </w:p>
    <w:p w:rsidR="004875E1" w:rsidRPr="00445437" w:rsidRDefault="004875E1" w:rsidP="000141A2">
      <w:pPr>
        <w:pStyle w:val="ListParagraph"/>
        <w:numPr>
          <w:ilvl w:val="0"/>
          <w:numId w:val="7"/>
        </w:numPr>
        <w:spacing w:line="280" w:lineRule="exact"/>
      </w:pPr>
      <w:r>
        <w:t>Discussions</w:t>
      </w:r>
    </w:p>
    <w:p w:rsidR="004875E1" w:rsidRPr="00FF49BB" w:rsidRDefault="004875E1" w:rsidP="000141A2">
      <w:pPr>
        <w:pStyle w:val="ListParagraph"/>
        <w:numPr>
          <w:ilvl w:val="0"/>
          <w:numId w:val="7"/>
        </w:numPr>
        <w:spacing w:line="280" w:lineRule="exact"/>
      </w:pPr>
      <w:r w:rsidRPr="00FF49BB">
        <w:t>Quizzes</w:t>
      </w:r>
    </w:p>
    <w:p w:rsidR="004875E1" w:rsidRPr="00445437" w:rsidRDefault="004875E1" w:rsidP="000141A2">
      <w:pPr>
        <w:pStyle w:val="ListParagraph"/>
        <w:numPr>
          <w:ilvl w:val="0"/>
          <w:numId w:val="7"/>
        </w:numPr>
        <w:spacing w:line="280" w:lineRule="exact"/>
        <w:rPr>
          <w:color w:val="FF0000"/>
        </w:rPr>
      </w:pPr>
      <w:r w:rsidRPr="00445437">
        <w:t>Tests</w:t>
      </w:r>
    </w:p>
    <w:p w:rsidR="004875E1" w:rsidRPr="00FF49BB" w:rsidRDefault="004875E1" w:rsidP="00396EEB">
      <w:pPr>
        <w:pStyle w:val="ListParagraph"/>
        <w:spacing w:line="280" w:lineRule="exact"/>
        <w:rPr>
          <w:color w:val="FF0000"/>
        </w:rPr>
      </w:pPr>
    </w:p>
    <w:p w:rsidR="004875E1" w:rsidRPr="00533D51" w:rsidRDefault="004875E1" w:rsidP="000141A2">
      <w:pPr>
        <w:pStyle w:val="ListParagraph"/>
        <w:numPr>
          <w:ilvl w:val="1"/>
          <w:numId w:val="30"/>
        </w:numPr>
        <w:spacing w:line="280" w:lineRule="exact"/>
      </w:pPr>
      <w:r w:rsidRPr="00FF49BB">
        <w:t xml:space="preserve">Tentative texts and course materials: </w:t>
      </w:r>
      <w:r w:rsidRPr="00533D51">
        <w:t>Dix</w:t>
      </w:r>
      <w:r>
        <w:t xml:space="preserve">, </w:t>
      </w:r>
      <w:r w:rsidRPr="00533D51">
        <w:t>M., Riley, P. (2011). Discovering AutoCAD 2011. Prentice Hall. Upper Saddle River, NJ.</w:t>
      </w:r>
    </w:p>
    <w:p w:rsidR="004875E1" w:rsidRPr="002F2E15" w:rsidRDefault="004875E1" w:rsidP="00396EEB">
      <w:pPr>
        <w:spacing w:line="280" w:lineRule="exact"/>
        <w:ind w:left="720" w:hanging="720"/>
        <w:contextualSpacing/>
      </w:pPr>
    </w:p>
    <w:p w:rsidR="004875E1" w:rsidRPr="002F2E15" w:rsidRDefault="004875E1" w:rsidP="00396EEB">
      <w:pPr>
        <w:tabs>
          <w:tab w:val="left" w:pos="450"/>
        </w:tabs>
        <w:spacing w:line="280" w:lineRule="exact"/>
        <w:rPr>
          <w:b/>
        </w:rPr>
      </w:pPr>
      <w:r w:rsidRPr="002F2E15">
        <w:rPr>
          <w:b/>
        </w:rPr>
        <w:t>4.</w:t>
      </w:r>
      <w:r w:rsidRPr="002F2E15">
        <w:rPr>
          <w:b/>
        </w:rPr>
        <w:tab/>
        <w:t>Resources:</w:t>
      </w:r>
    </w:p>
    <w:p w:rsidR="004875E1" w:rsidRPr="002F2E15" w:rsidRDefault="004875E1" w:rsidP="000141A2">
      <w:pPr>
        <w:numPr>
          <w:ilvl w:val="1"/>
          <w:numId w:val="31"/>
        </w:numPr>
        <w:spacing w:line="280" w:lineRule="exact"/>
      </w:pPr>
      <w:r w:rsidRPr="002F2E15">
        <w:t>Library resources:</w:t>
      </w:r>
      <w:r>
        <w:t xml:space="preserve"> This course is already offered in a 3-credit hour format, so existing library resources are adequate.</w:t>
      </w:r>
    </w:p>
    <w:p w:rsidR="004875E1" w:rsidRPr="002F2E15" w:rsidRDefault="004875E1" w:rsidP="000141A2">
      <w:pPr>
        <w:numPr>
          <w:ilvl w:val="1"/>
          <w:numId w:val="31"/>
        </w:numPr>
        <w:spacing w:line="280" w:lineRule="exact"/>
      </w:pPr>
      <w:r w:rsidRPr="002F2E15">
        <w:t>Computer resources:</w:t>
      </w:r>
      <w:r>
        <w:t xml:space="preserve"> This will be an online class. Computer resources will be the responsibility of individual enrolled.</w:t>
      </w:r>
    </w:p>
    <w:p w:rsidR="004875E1" w:rsidRPr="002F2E15" w:rsidRDefault="004875E1" w:rsidP="00396EEB">
      <w:pPr>
        <w:spacing w:line="280" w:lineRule="exact"/>
        <w:rPr>
          <w:b/>
        </w:rPr>
      </w:pPr>
    </w:p>
    <w:p w:rsidR="004875E1" w:rsidRPr="002F2E15" w:rsidRDefault="004875E1" w:rsidP="00396EEB">
      <w:pPr>
        <w:tabs>
          <w:tab w:val="left" w:pos="450"/>
        </w:tabs>
        <w:spacing w:line="280" w:lineRule="exact"/>
        <w:rPr>
          <w:b/>
        </w:rPr>
      </w:pPr>
      <w:r w:rsidRPr="002F2E15">
        <w:rPr>
          <w:b/>
        </w:rPr>
        <w:t>5.</w:t>
      </w:r>
      <w:r w:rsidRPr="002F2E15">
        <w:rPr>
          <w:b/>
        </w:rPr>
        <w:tab/>
        <w:t>Budget implications:</w:t>
      </w:r>
    </w:p>
    <w:p w:rsidR="004875E1" w:rsidRPr="002F2E15" w:rsidRDefault="004875E1" w:rsidP="000141A2">
      <w:pPr>
        <w:numPr>
          <w:ilvl w:val="1"/>
          <w:numId w:val="32"/>
        </w:numPr>
        <w:spacing w:line="280" w:lineRule="exact"/>
      </w:pPr>
      <w:r w:rsidRPr="002F2E15">
        <w:t>Proposed method of staffing:</w:t>
      </w:r>
      <w:r>
        <w:t xml:space="preserve"> Current faculty</w:t>
      </w:r>
    </w:p>
    <w:p w:rsidR="004875E1" w:rsidRPr="002F2E15" w:rsidRDefault="004875E1" w:rsidP="000141A2">
      <w:pPr>
        <w:numPr>
          <w:ilvl w:val="1"/>
          <w:numId w:val="32"/>
        </w:numPr>
        <w:spacing w:line="280" w:lineRule="exact"/>
      </w:pPr>
      <w:r w:rsidRPr="002F2E15">
        <w:t>Special equipment needed:</w:t>
      </w:r>
      <w:r>
        <w:t xml:space="preserve"> None</w:t>
      </w:r>
    </w:p>
    <w:p w:rsidR="004875E1" w:rsidRPr="002F2E15" w:rsidRDefault="004875E1" w:rsidP="000141A2">
      <w:pPr>
        <w:numPr>
          <w:ilvl w:val="1"/>
          <w:numId w:val="32"/>
        </w:numPr>
        <w:spacing w:line="280" w:lineRule="exact"/>
      </w:pPr>
      <w:r w:rsidRPr="002F2E15">
        <w:t>Expendable materials needed:</w:t>
      </w:r>
      <w:r>
        <w:t xml:space="preserve"> None</w:t>
      </w:r>
    </w:p>
    <w:p w:rsidR="004875E1" w:rsidRPr="006B6A21" w:rsidRDefault="004875E1" w:rsidP="000141A2">
      <w:pPr>
        <w:numPr>
          <w:ilvl w:val="1"/>
          <w:numId w:val="32"/>
        </w:numPr>
        <w:spacing w:line="280" w:lineRule="exact"/>
        <w:rPr>
          <w:b/>
        </w:rPr>
      </w:pPr>
      <w:r w:rsidRPr="002F2E15">
        <w:t>Laboratory materials needed</w:t>
      </w:r>
      <w:r>
        <w:t>: None</w:t>
      </w:r>
    </w:p>
    <w:p w:rsidR="004875E1" w:rsidRPr="006B6A21" w:rsidRDefault="004875E1" w:rsidP="00396EEB">
      <w:pPr>
        <w:spacing w:line="280" w:lineRule="exact"/>
        <w:ind w:left="1440"/>
        <w:rPr>
          <w:b/>
        </w:rPr>
      </w:pPr>
    </w:p>
    <w:p w:rsidR="004875E1" w:rsidRPr="002F2E15" w:rsidRDefault="004875E1" w:rsidP="00396EEB">
      <w:pPr>
        <w:spacing w:line="280" w:lineRule="exact"/>
        <w:rPr>
          <w:b/>
        </w:rPr>
      </w:pPr>
      <w:r w:rsidRPr="002F2E15">
        <w:rPr>
          <w:b/>
        </w:rPr>
        <w:t>6.</w:t>
      </w:r>
      <w:r w:rsidRPr="002F2E15">
        <w:rPr>
          <w:b/>
        </w:rPr>
        <w:tab/>
        <w:t>Proposed term for implementation: Fall 2014</w:t>
      </w:r>
    </w:p>
    <w:p w:rsidR="004875E1" w:rsidRPr="002F2E15" w:rsidRDefault="004875E1" w:rsidP="00396EEB">
      <w:pPr>
        <w:spacing w:line="280" w:lineRule="exact"/>
        <w:rPr>
          <w:b/>
        </w:rPr>
      </w:pPr>
    </w:p>
    <w:p w:rsidR="004875E1" w:rsidRPr="002F2E15" w:rsidRDefault="004875E1" w:rsidP="00396EEB">
      <w:pPr>
        <w:spacing w:line="280" w:lineRule="exact"/>
        <w:rPr>
          <w:b/>
        </w:rPr>
      </w:pPr>
    </w:p>
    <w:p w:rsidR="004875E1" w:rsidRPr="002F2E15" w:rsidRDefault="004875E1" w:rsidP="00396EEB">
      <w:pPr>
        <w:spacing w:line="280" w:lineRule="exact"/>
        <w:rPr>
          <w:b/>
        </w:rPr>
      </w:pPr>
    </w:p>
    <w:p w:rsidR="004875E1" w:rsidRPr="002F2E15" w:rsidRDefault="004875E1" w:rsidP="00396EEB">
      <w:pPr>
        <w:tabs>
          <w:tab w:val="left" w:pos="360"/>
        </w:tabs>
        <w:spacing w:line="280" w:lineRule="exact"/>
        <w:rPr>
          <w:b/>
        </w:rPr>
      </w:pPr>
      <w:r w:rsidRPr="002F2E15">
        <w:rPr>
          <w:b/>
        </w:rPr>
        <w:t>7.</w:t>
      </w:r>
      <w:r w:rsidRPr="002F2E15">
        <w:rPr>
          <w:b/>
        </w:rPr>
        <w:tab/>
        <w:t>Dates of prior committee approvals:</w:t>
      </w:r>
    </w:p>
    <w:p w:rsidR="004875E1" w:rsidRPr="002F2E15" w:rsidRDefault="004875E1" w:rsidP="00396EE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4875E1" w:rsidRPr="002F2E15" w:rsidTr="00396EEB">
        <w:trPr>
          <w:trHeight w:val="374"/>
        </w:trPr>
        <w:tc>
          <w:tcPr>
            <w:tcW w:w="5642" w:type="dxa"/>
            <w:tcBorders>
              <w:top w:val="nil"/>
              <w:left w:val="nil"/>
              <w:bottom w:val="nil"/>
              <w:right w:val="nil"/>
            </w:tcBorders>
            <w:vAlign w:val="bottom"/>
          </w:tcPr>
          <w:p w:rsidR="004875E1" w:rsidRPr="002F2E15" w:rsidRDefault="004875E1" w:rsidP="00396EEB">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4875E1" w:rsidRDefault="004875E1" w:rsidP="00396EEB">
            <w:pPr>
              <w:rPr>
                <w:b/>
                <w:u w:val="single"/>
              </w:rPr>
            </w:pPr>
            <w:r>
              <w:rPr>
                <w:b/>
                <w:u w:val="single"/>
              </w:rPr>
              <w:t>2/7/2014</w:t>
            </w:r>
          </w:p>
        </w:tc>
      </w:tr>
      <w:tr w:rsidR="004875E1" w:rsidRPr="002F2E15" w:rsidTr="00396EEB">
        <w:trPr>
          <w:trHeight w:val="374"/>
        </w:trPr>
        <w:tc>
          <w:tcPr>
            <w:tcW w:w="5642" w:type="dxa"/>
            <w:tcBorders>
              <w:top w:val="nil"/>
              <w:left w:val="nil"/>
              <w:bottom w:val="nil"/>
              <w:right w:val="nil"/>
            </w:tcBorders>
            <w:vAlign w:val="bottom"/>
          </w:tcPr>
          <w:p w:rsidR="004875E1" w:rsidRPr="002F2E15" w:rsidRDefault="004875E1" w:rsidP="00396EEB">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4875E1" w:rsidRDefault="004875E1" w:rsidP="00396EEB">
            <w:pPr>
              <w:rPr>
                <w:b/>
                <w:u w:val="single"/>
              </w:rPr>
            </w:pPr>
            <w:r>
              <w:rPr>
                <w:b/>
                <w:u w:val="single"/>
              </w:rPr>
              <w:t>3/6/2014</w:t>
            </w:r>
          </w:p>
        </w:tc>
      </w:tr>
      <w:tr w:rsidR="004875E1" w:rsidRPr="002F2E15" w:rsidTr="00396EEB">
        <w:trPr>
          <w:gridAfter w:val="1"/>
          <w:wAfter w:w="2753" w:type="dxa"/>
          <w:trHeight w:val="374"/>
        </w:trPr>
        <w:tc>
          <w:tcPr>
            <w:tcW w:w="5642" w:type="dxa"/>
            <w:tcBorders>
              <w:top w:val="nil"/>
              <w:left w:val="nil"/>
              <w:bottom w:val="nil"/>
              <w:right w:val="nil"/>
            </w:tcBorders>
            <w:vAlign w:val="bottom"/>
          </w:tcPr>
          <w:p w:rsidR="004875E1" w:rsidRPr="002F2E15" w:rsidRDefault="004875E1" w:rsidP="00396EEB">
            <w:r w:rsidRPr="002F2E15">
              <w:t xml:space="preserve">Undergraduate Curriculum Committee </w:t>
            </w:r>
          </w:p>
        </w:tc>
      </w:tr>
      <w:tr w:rsidR="004875E1" w:rsidRPr="002F2E15" w:rsidTr="00396EEB">
        <w:trPr>
          <w:trHeight w:val="374"/>
        </w:trPr>
        <w:tc>
          <w:tcPr>
            <w:tcW w:w="5642" w:type="dxa"/>
            <w:tcBorders>
              <w:top w:val="nil"/>
              <w:left w:val="nil"/>
              <w:bottom w:val="nil"/>
              <w:right w:val="nil"/>
            </w:tcBorders>
            <w:vAlign w:val="bottom"/>
          </w:tcPr>
          <w:p w:rsidR="004875E1" w:rsidRPr="002F2E15" w:rsidRDefault="004875E1" w:rsidP="00396EEB">
            <w:r w:rsidRPr="002F2E15">
              <w:t>University Senate</w:t>
            </w:r>
          </w:p>
        </w:tc>
        <w:tc>
          <w:tcPr>
            <w:tcW w:w="2753" w:type="dxa"/>
            <w:tcBorders>
              <w:top w:val="single" w:sz="4" w:space="0" w:color="auto"/>
              <w:left w:val="nil"/>
              <w:bottom w:val="single" w:sz="4" w:space="0" w:color="auto"/>
              <w:right w:val="nil"/>
            </w:tcBorders>
          </w:tcPr>
          <w:p w:rsidR="004875E1" w:rsidRPr="002F2E15" w:rsidRDefault="004875E1" w:rsidP="00396EEB">
            <w:pPr>
              <w:rPr>
                <w:b/>
                <w:u w:val="single"/>
              </w:rPr>
            </w:pPr>
          </w:p>
        </w:tc>
      </w:tr>
    </w:tbl>
    <w:p w:rsidR="004875E1" w:rsidRPr="002F2E15" w:rsidRDefault="004875E1" w:rsidP="00396EEB">
      <w:pPr>
        <w:rPr>
          <w:b/>
        </w:rPr>
      </w:pPr>
    </w:p>
    <w:p w:rsidR="004875E1" w:rsidRDefault="004875E1"/>
    <w:p w:rsidR="004875E1" w:rsidRDefault="004875E1"/>
    <w:p w:rsidR="004875E1" w:rsidRDefault="004875E1"/>
    <w:p w:rsidR="004875E1" w:rsidRDefault="004875E1"/>
    <w:p w:rsidR="004875E1" w:rsidRDefault="004875E1"/>
    <w:p w:rsidR="004875E1" w:rsidRDefault="004875E1"/>
    <w:p w:rsidR="004875E1" w:rsidRDefault="004875E1"/>
    <w:p w:rsidR="004875E1" w:rsidRDefault="004875E1"/>
    <w:p w:rsidR="004875E1" w:rsidRDefault="004875E1"/>
    <w:p w:rsidR="004875E1" w:rsidRPr="002F2E15" w:rsidRDefault="004875E1" w:rsidP="00396EEB">
      <w:pPr>
        <w:jc w:val="right"/>
      </w:pPr>
      <w:r w:rsidRPr="002F2E15">
        <w:lastRenderedPageBreak/>
        <w:t>Proposal Date: January 28, 2014</w:t>
      </w:r>
    </w:p>
    <w:p w:rsidR="004875E1" w:rsidRPr="002F2E15" w:rsidRDefault="004875E1" w:rsidP="00396EEB">
      <w:pPr>
        <w:jc w:val="center"/>
        <w:rPr>
          <w:b/>
        </w:rPr>
      </w:pPr>
      <w:r>
        <w:rPr>
          <w:b/>
        </w:rPr>
        <w:t xml:space="preserve">Ogden College of </w:t>
      </w:r>
      <w:r w:rsidRPr="002F2E15">
        <w:rPr>
          <w:b/>
        </w:rPr>
        <w:t>Science and Engineering</w:t>
      </w:r>
    </w:p>
    <w:p w:rsidR="004875E1" w:rsidRPr="002F2E15" w:rsidRDefault="004875E1" w:rsidP="00396EEB">
      <w:pPr>
        <w:jc w:val="center"/>
        <w:rPr>
          <w:b/>
        </w:rPr>
      </w:pPr>
      <w:r w:rsidRPr="002F2E15">
        <w:rPr>
          <w:b/>
        </w:rPr>
        <w:t>Architecture and Manufacturing Sciences</w:t>
      </w:r>
    </w:p>
    <w:p w:rsidR="004875E1" w:rsidRPr="002F2E15" w:rsidRDefault="004875E1" w:rsidP="00396EEB">
      <w:pPr>
        <w:jc w:val="center"/>
        <w:rPr>
          <w:b/>
        </w:rPr>
      </w:pPr>
      <w:r w:rsidRPr="002F2E15">
        <w:rPr>
          <w:b/>
        </w:rPr>
        <w:t>Proposal to Create a New Course</w:t>
      </w:r>
    </w:p>
    <w:p w:rsidR="004875E1" w:rsidRPr="002F2E15" w:rsidRDefault="004875E1" w:rsidP="00396EEB">
      <w:pPr>
        <w:jc w:val="center"/>
        <w:rPr>
          <w:b/>
        </w:rPr>
      </w:pPr>
      <w:r w:rsidRPr="002F2E15">
        <w:rPr>
          <w:b/>
        </w:rPr>
        <w:t>(Action Item)</w:t>
      </w:r>
    </w:p>
    <w:p w:rsidR="004875E1" w:rsidRPr="002F2E15" w:rsidRDefault="004875E1" w:rsidP="00396EEB">
      <w:pPr>
        <w:rPr>
          <w:b/>
        </w:rPr>
      </w:pPr>
    </w:p>
    <w:p w:rsidR="004875E1" w:rsidRPr="002F2E15" w:rsidRDefault="004875E1" w:rsidP="00396EEB">
      <w:pPr>
        <w:spacing w:line="280" w:lineRule="exact"/>
      </w:pPr>
      <w:r w:rsidRPr="002F2E15">
        <w:t>Contact Person</w:t>
      </w:r>
      <w:r>
        <w:t>: Bryan Reaka</w:t>
      </w:r>
      <w:r>
        <w:tab/>
      </w:r>
      <w:hyperlink r:id="rId75" w:history="1">
        <w:r w:rsidRPr="00E62744">
          <w:rPr>
            <w:rStyle w:val="Hyperlink"/>
          </w:rPr>
          <w:t>bryan.reaka@wku.edu</w:t>
        </w:r>
      </w:hyperlink>
      <w:r w:rsidRPr="002F2E15">
        <w:tab/>
        <w:t>270-745-</w:t>
      </w:r>
      <w:r>
        <w:t>7032</w:t>
      </w:r>
    </w:p>
    <w:p w:rsidR="004875E1" w:rsidRPr="002F2E15" w:rsidRDefault="004875E1" w:rsidP="00396EEB">
      <w:pPr>
        <w:spacing w:line="280" w:lineRule="exact"/>
      </w:pPr>
    </w:p>
    <w:p w:rsidR="004875E1" w:rsidRPr="002F2E15" w:rsidRDefault="004875E1" w:rsidP="00396EEB">
      <w:pPr>
        <w:tabs>
          <w:tab w:val="left" w:pos="360"/>
        </w:tabs>
        <w:spacing w:line="280" w:lineRule="exact"/>
      </w:pPr>
      <w:r w:rsidRPr="002F2E15">
        <w:rPr>
          <w:b/>
        </w:rPr>
        <w:t>1.</w:t>
      </w:r>
      <w:r w:rsidRPr="002F2E15">
        <w:tab/>
      </w:r>
      <w:r w:rsidRPr="002F2E15">
        <w:rPr>
          <w:b/>
        </w:rPr>
        <w:t>Identification of proposed course:</w:t>
      </w:r>
    </w:p>
    <w:p w:rsidR="004875E1" w:rsidRPr="002F2E15" w:rsidRDefault="004875E1" w:rsidP="000141A2">
      <w:pPr>
        <w:numPr>
          <w:ilvl w:val="1"/>
          <w:numId w:val="33"/>
        </w:numPr>
        <w:spacing w:line="280" w:lineRule="exact"/>
      </w:pPr>
      <w:r w:rsidRPr="002F2E15">
        <w:t xml:space="preserve">Course prefix (subject area) and number:  </w:t>
      </w:r>
      <w:r>
        <w:t>AMS 205</w:t>
      </w:r>
      <w:r w:rsidRPr="002F2E15">
        <w:t>-</w:t>
      </w:r>
      <w:r>
        <w:t>M2</w:t>
      </w:r>
    </w:p>
    <w:p w:rsidR="004875E1" w:rsidRPr="002F2E15" w:rsidRDefault="004875E1" w:rsidP="000141A2">
      <w:pPr>
        <w:numPr>
          <w:ilvl w:val="1"/>
          <w:numId w:val="33"/>
        </w:numPr>
        <w:spacing w:line="280" w:lineRule="exact"/>
      </w:pPr>
      <w:r w:rsidRPr="002F2E15">
        <w:t xml:space="preserve">Course title: </w:t>
      </w:r>
      <w:r>
        <w:t>CADD for Manufacturing Mod 2</w:t>
      </w:r>
    </w:p>
    <w:p w:rsidR="004875E1" w:rsidRPr="002F2E15" w:rsidRDefault="004875E1" w:rsidP="000141A2">
      <w:pPr>
        <w:numPr>
          <w:ilvl w:val="1"/>
          <w:numId w:val="33"/>
        </w:numPr>
        <w:spacing w:line="280" w:lineRule="exact"/>
      </w:pPr>
      <w:r w:rsidRPr="002F2E15">
        <w:t xml:space="preserve">Abbreviated course title: </w:t>
      </w:r>
      <w:r>
        <w:t xml:space="preserve">CADD for Manufacturing Module 2 </w:t>
      </w:r>
    </w:p>
    <w:p w:rsidR="004875E1" w:rsidRPr="00262500" w:rsidRDefault="004875E1" w:rsidP="000141A2">
      <w:pPr>
        <w:numPr>
          <w:ilvl w:val="1"/>
          <w:numId w:val="33"/>
        </w:numPr>
        <w:spacing w:line="280" w:lineRule="exact"/>
      </w:pPr>
      <w:r w:rsidRPr="00262500">
        <w:t>Credit hours: 1</w:t>
      </w:r>
      <w:r w:rsidRPr="00262500">
        <w:tab/>
      </w:r>
      <w:r w:rsidRPr="00262500">
        <w:tab/>
      </w:r>
      <w:r w:rsidRPr="00262500">
        <w:tab/>
      </w:r>
      <w:r w:rsidRPr="00262500">
        <w:tab/>
        <w:t>Variable credit: No</w:t>
      </w:r>
    </w:p>
    <w:p w:rsidR="004875E1" w:rsidRPr="00262500" w:rsidRDefault="004875E1" w:rsidP="000141A2">
      <w:pPr>
        <w:numPr>
          <w:ilvl w:val="1"/>
          <w:numId w:val="33"/>
        </w:numPr>
        <w:spacing w:line="280" w:lineRule="exact"/>
      </w:pPr>
      <w:r w:rsidRPr="00262500">
        <w:t>Grade t</w:t>
      </w:r>
      <w:r>
        <w:t>ype: S</w:t>
      </w:r>
      <w:r w:rsidRPr="00262500">
        <w:t xml:space="preserve">tandard letter grade </w:t>
      </w:r>
    </w:p>
    <w:p w:rsidR="004875E1" w:rsidRPr="00262500" w:rsidRDefault="004875E1" w:rsidP="000141A2">
      <w:pPr>
        <w:numPr>
          <w:ilvl w:val="1"/>
          <w:numId w:val="33"/>
        </w:numPr>
        <w:spacing w:line="280" w:lineRule="exact"/>
      </w:pPr>
      <w:r>
        <w:t>Prerequisites: AMS 205 – M1</w:t>
      </w:r>
      <w:r w:rsidRPr="00262500">
        <w:t xml:space="preserve"> </w:t>
      </w:r>
    </w:p>
    <w:p w:rsidR="004875E1" w:rsidRPr="00956ABF" w:rsidRDefault="004875E1" w:rsidP="000141A2">
      <w:pPr>
        <w:numPr>
          <w:ilvl w:val="1"/>
          <w:numId w:val="33"/>
        </w:numPr>
        <w:spacing w:line="280" w:lineRule="exact"/>
      </w:pPr>
      <w:r w:rsidRPr="00262500">
        <w:t xml:space="preserve">Course description: A solids modeling course designed to develop skills on the use of a PC based mechanical design software to build feature-based, parametric solid models of parts and assemblies. Manufacturing drawings - </w:t>
      </w:r>
      <w:proofErr w:type="spellStart"/>
      <w:r w:rsidRPr="00262500">
        <w:t>orthographics</w:t>
      </w:r>
      <w:proofErr w:type="spellEnd"/>
      <w:r w:rsidRPr="00262500">
        <w:t xml:space="preserve"> - of those parts and assemblies are produced. </w:t>
      </w:r>
    </w:p>
    <w:p w:rsidR="004875E1" w:rsidRPr="002F2E15" w:rsidRDefault="004875E1" w:rsidP="00396EEB">
      <w:pPr>
        <w:spacing w:line="280" w:lineRule="exact"/>
      </w:pPr>
    </w:p>
    <w:p w:rsidR="004875E1" w:rsidRPr="002F2E15" w:rsidRDefault="004875E1" w:rsidP="00396EEB">
      <w:pPr>
        <w:tabs>
          <w:tab w:val="left" w:pos="450"/>
        </w:tabs>
        <w:spacing w:line="280" w:lineRule="exact"/>
        <w:rPr>
          <w:b/>
        </w:rPr>
      </w:pPr>
      <w:r w:rsidRPr="002F2E15">
        <w:rPr>
          <w:b/>
        </w:rPr>
        <w:t>2.</w:t>
      </w:r>
      <w:r w:rsidRPr="002F2E15">
        <w:rPr>
          <w:b/>
        </w:rPr>
        <w:tab/>
        <w:t>Rationale:</w:t>
      </w:r>
    </w:p>
    <w:p w:rsidR="004875E1" w:rsidRPr="002F2E15" w:rsidRDefault="004875E1" w:rsidP="000141A2">
      <w:pPr>
        <w:numPr>
          <w:ilvl w:val="1"/>
          <w:numId w:val="34"/>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4875E1" w:rsidRPr="002F2E15" w:rsidRDefault="004875E1" w:rsidP="000141A2">
      <w:pPr>
        <w:numPr>
          <w:ilvl w:val="1"/>
          <w:numId w:val="34"/>
        </w:numPr>
        <w:spacing w:line="280" w:lineRule="exact"/>
      </w:pPr>
      <w:r w:rsidRPr="002F2E15">
        <w:t xml:space="preserve">Projected enrollment in the proposed course: </w:t>
      </w:r>
      <w:r>
        <w:t>15/20 per semester, based upon the projections/estimates from the council of postsecondary education</w:t>
      </w:r>
    </w:p>
    <w:p w:rsidR="004875E1" w:rsidRDefault="004875E1" w:rsidP="000141A2">
      <w:pPr>
        <w:numPr>
          <w:ilvl w:val="1"/>
          <w:numId w:val="34"/>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4875E1" w:rsidRDefault="004875E1" w:rsidP="000141A2">
      <w:pPr>
        <w:numPr>
          <w:ilvl w:val="1"/>
          <w:numId w:val="34"/>
        </w:numPr>
        <w:spacing w:line="280" w:lineRule="exact"/>
      </w:pPr>
      <w:r>
        <w:t>Relationship of the proposed course to courses offered in other departments: None</w:t>
      </w:r>
    </w:p>
    <w:p w:rsidR="004875E1" w:rsidRDefault="004875E1" w:rsidP="000141A2">
      <w:pPr>
        <w:numPr>
          <w:ilvl w:val="1"/>
          <w:numId w:val="34"/>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4875E1" w:rsidRDefault="004875E1" w:rsidP="00396EEB">
      <w:pPr>
        <w:spacing w:line="280" w:lineRule="exact"/>
        <w:rPr>
          <w:b/>
        </w:rPr>
      </w:pPr>
    </w:p>
    <w:p w:rsidR="004875E1" w:rsidRPr="00445437" w:rsidRDefault="004875E1" w:rsidP="00396EEB">
      <w:pPr>
        <w:spacing w:line="280" w:lineRule="exact"/>
        <w:rPr>
          <w:b/>
        </w:rPr>
      </w:pPr>
    </w:p>
    <w:p w:rsidR="004875E1" w:rsidRPr="00445437" w:rsidRDefault="004875E1" w:rsidP="00396EEB">
      <w:pPr>
        <w:tabs>
          <w:tab w:val="left" w:pos="450"/>
        </w:tabs>
        <w:spacing w:line="280" w:lineRule="exact"/>
        <w:rPr>
          <w:b/>
        </w:rPr>
      </w:pPr>
      <w:r w:rsidRPr="00445437">
        <w:rPr>
          <w:b/>
        </w:rPr>
        <w:t>3.</w:t>
      </w:r>
      <w:r w:rsidRPr="00445437">
        <w:rPr>
          <w:b/>
        </w:rPr>
        <w:tab/>
        <w:t>Discussion of proposed course:</w:t>
      </w:r>
    </w:p>
    <w:p w:rsidR="004875E1" w:rsidRPr="00445437" w:rsidRDefault="004875E1" w:rsidP="000141A2">
      <w:pPr>
        <w:numPr>
          <w:ilvl w:val="1"/>
          <w:numId w:val="35"/>
        </w:numPr>
        <w:spacing w:line="280" w:lineRule="exact"/>
      </w:pPr>
      <w:r w:rsidRPr="00445437">
        <w:t xml:space="preserve">Schedule type: </w:t>
      </w:r>
      <w:r w:rsidRPr="003E07A3">
        <w:t>B—Lab: Experimental study in a setting equipped for testing and analysis</w:t>
      </w:r>
    </w:p>
    <w:p w:rsidR="004875E1" w:rsidRPr="00445437" w:rsidRDefault="004875E1" w:rsidP="00396EEB">
      <w:pPr>
        <w:spacing w:line="280" w:lineRule="exact"/>
        <w:ind w:left="1440"/>
      </w:pPr>
      <w:r>
        <w:t xml:space="preserve"> </w:t>
      </w:r>
    </w:p>
    <w:p w:rsidR="004875E1" w:rsidRPr="00445437" w:rsidRDefault="004875E1" w:rsidP="000141A2">
      <w:pPr>
        <w:numPr>
          <w:ilvl w:val="1"/>
          <w:numId w:val="35"/>
        </w:numPr>
        <w:spacing w:line="280" w:lineRule="exact"/>
      </w:pPr>
      <w:r w:rsidRPr="00445437">
        <w:t xml:space="preserve">Learning Outcomes: </w:t>
      </w:r>
    </w:p>
    <w:p w:rsidR="004875E1" w:rsidRDefault="004875E1" w:rsidP="000141A2">
      <w:pPr>
        <w:pStyle w:val="ListParagraph"/>
        <w:numPr>
          <w:ilvl w:val="0"/>
          <w:numId w:val="26"/>
        </w:numPr>
        <w:spacing w:line="280" w:lineRule="exact"/>
      </w:pPr>
      <w:r w:rsidRPr="00120D2B">
        <w:t>3D solids modeling to related manufacturing operations</w:t>
      </w:r>
    </w:p>
    <w:p w:rsidR="004875E1" w:rsidRPr="00120D2B" w:rsidRDefault="004875E1" w:rsidP="000141A2">
      <w:pPr>
        <w:pStyle w:val="ListParagraph"/>
        <w:numPr>
          <w:ilvl w:val="0"/>
          <w:numId w:val="26"/>
        </w:numPr>
        <w:spacing w:line="280" w:lineRule="exact"/>
      </w:pPr>
    </w:p>
    <w:p w:rsidR="004875E1" w:rsidRPr="00120D2B" w:rsidRDefault="004875E1" w:rsidP="000141A2">
      <w:pPr>
        <w:numPr>
          <w:ilvl w:val="1"/>
          <w:numId w:val="35"/>
        </w:numPr>
        <w:spacing w:line="280" w:lineRule="exact"/>
      </w:pPr>
      <w:r w:rsidRPr="00FF49BB">
        <w:t xml:space="preserve">Content outline: </w:t>
      </w:r>
    </w:p>
    <w:p w:rsidR="004875E1" w:rsidRDefault="004875E1" w:rsidP="00396EEB">
      <w:pPr>
        <w:spacing w:line="280" w:lineRule="exact"/>
        <w:ind w:left="720"/>
      </w:pPr>
      <w:r w:rsidRPr="00FF49BB">
        <w:t>Portions of the following:</w:t>
      </w:r>
    </w:p>
    <w:p w:rsidR="004875E1" w:rsidRDefault="004875E1" w:rsidP="000141A2">
      <w:pPr>
        <w:pStyle w:val="ListParagraph"/>
        <w:numPr>
          <w:ilvl w:val="0"/>
          <w:numId w:val="25"/>
        </w:numPr>
        <w:spacing w:line="280" w:lineRule="exact"/>
      </w:pPr>
      <w:r>
        <w:t>D</w:t>
      </w:r>
      <w:r w:rsidRPr="008F15AD">
        <w:t>evelop skills on the use of a PC based mechanical design software to build feature-based, parametric solid models of parts and assembli</w:t>
      </w:r>
      <w:r>
        <w:t>es</w:t>
      </w:r>
    </w:p>
    <w:p w:rsidR="004875E1" w:rsidRPr="008F15AD" w:rsidRDefault="004875E1" w:rsidP="000141A2">
      <w:pPr>
        <w:pStyle w:val="ListParagraph"/>
        <w:numPr>
          <w:ilvl w:val="0"/>
          <w:numId w:val="25"/>
        </w:numPr>
        <w:spacing w:line="280" w:lineRule="exact"/>
        <w:rPr>
          <w:color w:val="FF0000"/>
        </w:rPr>
      </w:pPr>
      <w:r w:rsidRPr="008F15AD">
        <w:t xml:space="preserve">Manufacturing drawings - </w:t>
      </w:r>
      <w:proofErr w:type="spellStart"/>
      <w:r w:rsidRPr="008F15AD">
        <w:t>orthographics</w:t>
      </w:r>
      <w:proofErr w:type="spellEnd"/>
      <w:r w:rsidRPr="008F15AD">
        <w:t xml:space="preserve"> </w:t>
      </w:r>
    </w:p>
    <w:p w:rsidR="004875E1" w:rsidRPr="005D0793" w:rsidRDefault="004875E1" w:rsidP="00396EEB">
      <w:pPr>
        <w:pStyle w:val="ListParagraph"/>
        <w:spacing w:line="280" w:lineRule="exact"/>
        <w:rPr>
          <w:color w:val="FF0000"/>
        </w:rPr>
      </w:pPr>
    </w:p>
    <w:p w:rsidR="004875E1" w:rsidRPr="00FF49BB" w:rsidRDefault="004875E1" w:rsidP="000141A2">
      <w:pPr>
        <w:pStyle w:val="ListParagraph"/>
        <w:numPr>
          <w:ilvl w:val="1"/>
          <w:numId w:val="35"/>
        </w:numPr>
        <w:spacing w:line="280" w:lineRule="exact"/>
      </w:pPr>
      <w:r w:rsidRPr="00FF49BB">
        <w:lastRenderedPageBreak/>
        <w:t>Student expectations and requirements:</w:t>
      </w:r>
    </w:p>
    <w:p w:rsidR="004875E1" w:rsidRPr="00FF49BB" w:rsidRDefault="004875E1" w:rsidP="000141A2">
      <w:pPr>
        <w:pStyle w:val="ListParagraph"/>
        <w:numPr>
          <w:ilvl w:val="0"/>
          <w:numId w:val="7"/>
        </w:numPr>
        <w:spacing w:line="280" w:lineRule="exact"/>
      </w:pPr>
      <w:r w:rsidRPr="00FF49BB">
        <w:t>Participation</w:t>
      </w:r>
    </w:p>
    <w:p w:rsidR="004875E1" w:rsidRDefault="004875E1" w:rsidP="000141A2">
      <w:pPr>
        <w:pStyle w:val="ListParagraph"/>
        <w:numPr>
          <w:ilvl w:val="0"/>
          <w:numId w:val="7"/>
        </w:numPr>
        <w:spacing w:line="280" w:lineRule="exact"/>
      </w:pPr>
      <w:r w:rsidRPr="00FF49BB">
        <w:t>Homework</w:t>
      </w:r>
    </w:p>
    <w:p w:rsidR="004875E1" w:rsidRPr="00445437" w:rsidRDefault="004875E1" w:rsidP="000141A2">
      <w:pPr>
        <w:pStyle w:val="ListParagraph"/>
        <w:numPr>
          <w:ilvl w:val="0"/>
          <w:numId w:val="7"/>
        </w:numPr>
        <w:spacing w:line="280" w:lineRule="exact"/>
      </w:pPr>
      <w:r>
        <w:t>Discussions</w:t>
      </w:r>
    </w:p>
    <w:p w:rsidR="004875E1" w:rsidRPr="00FF49BB" w:rsidRDefault="004875E1" w:rsidP="000141A2">
      <w:pPr>
        <w:pStyle w:val="ListParagraph"/>
        <w:numPr>
          <w:ilvl w:val="0"/>
          <w:numId w:val="7"/>
        </w:numPr>
        <w:spacing w:line="280" w:lineRule="exact"/>
      </w:pPr>
      <w:r w:rsidRPr="00FF49BB">
        <w:t>Quizzes</w:t>
      </w:r>
    </w:p>
    <w:p w:rsidR="004875E1" w:rsidRPr="00445437" w:rsidRDefault="004875E1" w:rsidP="000141A2">
      <w:pPr>
        <w:pStyle w:val="ListParagraph"/>
        <w:numPr>
          <w:ilvl w:val="0"/>
          <w:numId w:val="7"/>
        </w:numPr>
        <w:spacing w:line="280" w:lineRule="exact"/>
        <w:rPr>
          <w:color w:val="FF0000"/>
        </w:rPr>
      </w:pPr>
      <w:r w:rsidRPr="00445437">
        <w:t>Tests</w:t>
      </w:r>
    </w:p>
    <w:p w:rsidR="004875E1" w:rsidRPr="00FF49BB" w:rsidRDefault="004875E1" w:rsidP="00396EEB">
      <w:pPr>
        <w:pStyle w:val="ListParagraph"/>
        <w:spacing w:line="280" w:lineRule="exact"/>
        <w:rPr>
          <w:color w:val="FF0000"/>
        </w:rPr>
      </w:pPr>
    </w:p>
    <w:p w:rsidR="004875E1" w:rsidRPr="00533D51" w:rsidRDefault="004875E1" w:rsidP="000141A2">
      <w:pPr>
        <w:pStyle w:val="ListParagraph"/>
        <w:numPr>
          <w:ilvl w:val="1"/>
          <w:numId w:val="35"/>
        </w:numPr>
        <w:spacing w:line="280" w:lineRule="exact"/>
      </w:pPr>
      <w:r w:rsidRPr="00FF49BB">
        <w:t xml:space="preserve">Tentative texts and course materials: </w:t>
      </w:r>
      <w:r w:rsidRPr="00533D51">
        <w:t>Dix</w:t>
      </w:r>
      <w:r>
        <w:t xml:space="preserve">, </w:t>
      </w:r>
      <w:r w:rsidRPr="00533D51">
        <w:t>M., Riley, P. (2011). Discovering AutoCAD 2011. Prentice Hall. Upper Saddle River, NJ.</w:t>
      </w:r>
    </w:p>
    <w:p w:rsidR="004875E1" w:rsidRPr="002F2E15" w:rsidRDefault="004875E1" w:rsidP="00396EEB">
      <w:pPr>
        <w:spacing w:line="280" w:lineRule="exact"/>
        <w:ind w:left="720" w:hanging="720"/>
        <w:contextualSpacing/>
      </w:pPr>
    </w:p>
    <w:p w:rsidR="004875E1" w:rsidRPr="002F2E15" w:rsidRDefault="004875E1" w:rsidP="00396EEB">
      <w:pPr>
        <w:tabs>
          <w:tab w:val="left" w:pos="450"/>
        </w:tabs>
        <w:spacing w:line="280" w:lineRule="exact"/>
        <w:rPr>
          <w:b/>
        </w:rPr>
      </w:pPr>
      <w:r w:rsidRPr="002F2E15">
        <w:rPr>
          <w:b/>
        </w:rPr>
        <w:t>4.</w:t>
      </w:r>
      <w:r w:rsidRPr="002F2E15">
        <w:rPr>
          <w:b/>
        </w:rPr>
        <w:tab/>
        <w:t>Resources:</w:t>
      </w:r>
    </w:p>
    <w:p w:rsidR="004875E1" w:rsidRPr="002F2E15" w:rsidRDefault="004875E1" w:rsidP="000141A2">
      <w:pPr>
        <w:numPr>
          <w:ilvl w:val="1"/>
          <w:numId w:val="36"/>
        </w:numPr>
        <w:spacing w:line="280" w:lineRule="exact"/>
      </w:pPr>
      <w:r w:rsidRPr="002F2E15">
        <w:t>Library resources:</w:t>
      </w:r>
      <w:r>
        <w:t xml:space="preserve"> This course is already offered in a 3-credit hour format, so existing library resources are adequate.</w:t>
      </w:r>
    </w:p>
    <w:p w:rsidR="004875E1" w:rsidRPr="002F2E15" w:rsidRDefault="004875E1" w:rsidP="000141A2">
      <w:pPr>
        <w:numPr>
          <w:ilvl w:val="1"/>
          <w:numId w:val="36"/>
        </w:numPr>
        <w:spacing w:line="280" w:lineRule="exact"/>
      </w:pPr>
      <w:r w:rsidRPr="002F2E15">
        <w:t>Computer resources:</w:t>
      </w:r>
      <w:r>
        <w:t xml:space="preserve"> This will be an online class. Computer resources will be the responsibility of individual enrolled.</w:t>
      </w:r>
    </w:p>
    <w:p w:rsidR="004875E1" w:rsidRPr="002F2E15" w:rsidRDefault="004875E1" w:rsidP="00396EEB">
      <w:pPr>
        <w:spacing w:line="280" w:lineRule="exact"/>
        <w:rPr>
          <w:b/>
        </w:rPr>
      </w:pPr>
    </w:p>
    <w:p w:rsidR="004875E1" w:rsidRPr="002F2E15" w:rsidRDefault="004875E1" w:rsidP="00396EEB">
      <w:pPr>
        <w:tabs>
          <w:tab w:val="left" w:pos="450"/>
        </w:tabs>
        <w:spacing w:line="280" w:lineRule="exact"/>
        <w:rPr>
          <w:b/>
        </w:rPr>
      </w:pPr>
      <w:r w:rsidRPr="002F2E15">
        <w:rPr>
          <w:b/>
        </w:rPr>
        <w:t>5.</w:t>
      </w:r>
      <w:r w:rsidRPr="002F2E15">
        <w:rPr>
          <w:b/>
        </w:rPr>
        <w:tab/>
        <w:t>Budget implications:</w:t>
      </w:r>
    </w:p>
    <w:p w:rsidR="004875E1" w:rsidRPr="002F2E15" w:rsidRDefault="004875E1" w:rsidP="000141A2">
      <w:pPr>
        <w:numPr>
          <w:ilvl w:val="1"/>
          <w:numId w:val="37"/>
        </w:numPr>
        <w:spacing w:line="280" w:lineRule="exact"/>
      </w:pPr>
      <w:r w:rsidRPr="002F2E15">
        <w:t>Proposed method of staffing:</w:t>
      </w:r>
      <w:r>
        <w:t xml:space="preserve"> Current faculty</w:t>
      </w:r>
    </w:p>
    <w:p w:rsidR="004875E1" w:rsidRPr="002F2E15" w:rsidRDefault="004875E1" w:rsidP="000141A2">
      <w:pPr>
        <w:numPr>
          <w:ilvl w:val="1"/>
          <w:numId w:val="37"/>
        </w:numPr>
        <w:spacing w:line="280" w:lineRule="exact"/>
      </w:pPr>
      <w:r w:rsidRPr="002F2E15">
        <w:t>Special equipment needed:</w:t>
      </w:r>
      <w:r>
        <w:t xml:space="preserve"> None</w:t>
      </w:r>
    </w:p>
    <w:p w:rsidR="004875E1" w:rsidRPr="002F2E15" w:rsidRDefault="004875E1" w:rsidP="000141A2">
      <w:pPr>
        <w:numPr>
          <w:ilvl w:val="1"/>
          <w:numId w:val="37"/>
        </w:numPr>
        <w:spacing w:line="280" w:lineRule="exact"/>
      </w:pPr>
      <w:r w:rsidRPr="002F2E15">
        <w:t>Expendable materials needed:</w:t>
      </w:r>
      <w:r>
        <w:t xml:space="preserve"> None</w:t>
      </w:r>
    </w:p>
    <w:p w:rsidR="004875E1" w:rsidRPr="006B6A21" w:rsidRDefault="004875E1" w:rsidP="000141A2">
      <w:pPr>
        <w:numPr>
          <w:ilvl w:val="1"/>
          <w:numId w:val="37"/>
        </w:numPr>
        <w:spacing w:line="280" w:lineRule="exact"/>
        <w:rPr>
          <w:b/>
        </w:rPr>
      </w:pPr>
      <w:r w:rsidRPr="002F2E15">
        <w:t>Laboratory materials needed</w:t>
      </w:r>
      <w:r>
        <w:t>: Expendables covered by lab fees for course</w:t>
      </w:r>
    </w:p>
    <w:p w:rsidR="004875E1" w:rsidRPr="006B6A21" w:rsidRDefault="004875E1" w:rsidP="00396EEB">
      <w:pPr>
        <w:spacing w:line="280" w:lineRule="exact"/>
        <w:ind w:left="1440"/>
        <w:rPr>
          <w:b/>
        </w:rPr>
      </w:pPr>
    </w:p>
    <w:p w:rsidR="004875E1" w:rsidRPr="002F2E15" w:rsidRDefault="004875E1" w:rsidP="00396EEB">
      <w:pPr>
        <w:spacing w:line="280" w:lineRule="exact"/>
        <w:rPr>
          <w:b/>
        </w:rPr>
      </w:pPr>
      <w:r w:rsidRPr="002F2E15">
        <w:rPr>
          <w:b/>
        </w:rPr>
        <w:t>6.</w:t>
      </w:r>
      <w:r w:rsidRPr="002F2E15">
        <w:rPr>
          <w:b/>
        </w:rPr>
        <w:tab/>
        <w:t>Proposed term for implementation: Fall 2014</w:t>
      </w:r>
    </w:p>
    <w:p w:rsidR="004875E1" w:rsidRPr="002F2E15" w:rsidRDefault="004875E1" w:rsidP="00396EEB">
      <w:pPr>
        <w:spacing w:line="280" w:lineRule="exact"/>
        <w:rPr>
          <w:b/>
        </w:rPr>
      </w:pPr>
    </w:p>
    <w:p w:rsidR="004875E1" w:rsidRPr="002F2E15" w:rsidRDefault="004875E1" w:rsidP="00396EEB">
      <w:pPr>
        <w:spacing w:line="280" w:lineRule="exact"/>
        <w:rPr>
          <w:b/>
        </w:rPr>
      </w:pPr>
    </w:p>
    <w:p w:rsidR="004875E1" w:rsidRPr="002F2E15" w:rsidRDefault="004875E1" w:rsidP="00396EEB">
      <w:pPr>
        <w:spacing w:line="280" w:lineRule="exact"/>
        <w:rPr>
          <w:b/>
        </w:rPr>
      </w:pPr>
    </w:p>
    <w:p w:rsidR="004875E1" w:rsidRPr="002F2E15" w:rsidRDefault="004875E1" w:rsidP="00396EEB">
      <w:pPr>
        <w:tabs>
          <w:tab w:val="left" w:pos="360"/>
        </w:tabs>
        <w:spacing w:line="280" w:lineRule="exact"/>
        <w:rPr>
          <w:b/>
        </w:rPr>
      </w:pPr>
      <w:r w:rsidRPr="002F2E15">
        <w:rPr>
          <w:b/>
        </w:rPr>
        <w:t>7.</w:t>
      </w:r>
      <w:r w:rsidRPr="002F2E15">
        <w:rPr>
          <w:b/>
        </w:rPr>
        <w:tab/>
        <w:t>Dates of prior committee approvals:</w:t>
      </w:r>
    </w:p>
    <w:p w:rsidR="004875E1" w:rsidRPr="002F2E15" w:rsidRDefault="004875E1" w:rsidP="00396EE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4875E1" w:rsidRPr="002F2E15" w:rsidTr="00396EEB">
        <w:trPr>
          <w:trHeight w:val="374"/>
        </w:trPr>
        <w:tc>
          <w:tcPr>
            <w:tcW w:w="5642" w:type="dxa"/>
            <w:tcBorders>
              <w:top w:val="nil"/>
              <w:left w:val="nil"/>
              <w:bottom w:val="nil"/>
              <w:right w:val="nil"/>
            </w:tcBorders>
            <w:vAlign w:val="bottom"/>
          </w:tcPr>
          <w:p w:rsidR="004875E1" w:rsidRPr="002F2E15" w:rsidRDefault="004875E1" w:rsidP="00396EEB">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4875E1" w:rsidRDefault="004875E1" w:rsidP="00396EEB">
            <w:pPr>
              <w:rPr>
                <w:b/>
                <w:u w:val="single"/>
              </w:rPr>
            </w:pPr>
            <w:r>
              <w:rPr>
                <w:b/>
                <w:u w:val="single"/>
              </w:rPr>
              <w:t>2/7/2014</w:t>
            </w:r>
          </w:p>
        </w:tc>
      </w:tr>
      <w:tr w:rsidR="004875E1" w:rsidRPr="002F2E15" w:rsidTr="00396EEB">
        <w:trPr>
          <w:trHeight w:val="374"/>
        </w:trPr>
        <w:tc>
          <w:tcPr>
            <w:tcW w:w="5642" w:type="dxa"/>
            <w:tcBorders>
              <w:top w:val="nil"/>
              <w:left w:val="nil"/>
              <w:bottom w:val="nil"/>
              <w:right w:val="nil"/>
            </w:tcBorders>
            <w:vAlign w:val="bottom"/>
          </w:tcPr>
          <w:p w:rsidR="004875E1" w:rsidRPr="002F2E15" w:rsidRDefault="004875E1" w:rsidP="00396EEB">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4875E1" w:rsidRDefault="004875E1" w:rsidP="00396EEB">
            <w:pPr>
              <w:rPr>
                <w:b/>
                <w:u w:val="single"/>
              </w:rPr>
            </w:pPr>
            <w:r>
              <w:rPr>
                <w:b/>
                <w:u w:val="single"/>
              </w:rPr>
              <w:t>3/6/2014</w:t>
            </w:r>
          </w:p>
        </w:tc>
      </w:tr>
      <w:tr w:rsidR="004875E1" w:rsidRPr="002F2E15" w:rsidTr="00396EEB">
        <w:trPr>
          <w:gridAfter w:val="1"/>
          <w:wAfter w:w="2753" w:type="dxa"/>
          <w:trHeight w:val="374"/>
        </w:trPr>
        <w:tc>
          <w:tcPr>
            <w:tcW w:w="5642" w:type="dxa"/>
            <w:tcBorders>
              <w:top w:val="nil"/>
              <w:left w:val="nil"/>
              <w:bottom w:val="nil"/>
              <w:right w:val="nil"/>
            </w:tcBorders>
            <w:vAlign w:val="bottom"/>
          </w:tcPr>
          <w:p w:rsidR="004875E1" w:rsidRPr="002F2E15" w:rsidRDefault="004875E1" w:rsidP="00396EEB">
            <w:r w:rsidRPr="002F2E15">
              <w:t xml:space="preserve">Undergraduate Curriculum Committee </w:t>
            </w:r>
          </w:p>
        </w:tc>
      </w:tr>
      <w:tr w:rsidR="004875E1" w:rsidRPr="002F2E15" w:rsidTr="00396EEB">
        <w:trPr>
          <w:trHeight w:val="374"/>
        </w:trPr>
        <w:tc>
          <w:tcPr>
            <w:tcW w:w="5642" w:type="dxa"/>
            <w:tcBorders>
              <w:top w:val="nil"/>
              <w:left w:val="nil"/>
              <w:bottom w:val="nil"/>
              <w:right w:val="nil"/>
            </w:tcBorders>
            <w:vAlign w:val="bottom"/>
          </w:tcPr>
          <w:p w:rsidR="004875E1" w:rsidRPr="002F2E15" w:rsidRDefault="004875E1" w:rsidP="00396EEB">
            <w:r w:rsidRPr="002F2E15">
              <w:t>University Senate</w:t>
            </w:r>
          </w:p>
        </w:tc>
        <w:tc>
          <w:tcPr>
            <w:tcW w:w="2753" w:type="dxa"/>
            <w:tcBorders>
              <w:top w:val="single" w:sz="4" w:space="0" w:color="auto"/>
              <w:left w:val="nil"/>
              <w:bottom w:val="single" w:sz="4" w:space="0" w:color="auto"/>
              <w:right w:val="nil"/>
            </w:tcBorders>
          </w:tcPr>
          <w:p w:rsidR="004875E1" w:rsidRPr="002F2E15" w:rsidRDefault="004875E1" w:rsidP="00396EEB">
            <w:pPr>
              <w:rPr>
                <w:b/>
                <w:u w:val="single"/>
              </w:rPr>
            </w:pPr>
          </w:p>
        </w:tc>
      </w:tr>
    </w:tbl>
    <w:p w:rsidR="004875E1" w:rsidRPr="002F2E15" w:rsidRDefault="004875E1" w:rsidP="00396EEB">
      <w:pPr>
        <w:rPr>
          <w:b/>
        </w:rPr>
      </w:pPr>
    </w:p>
    <w:p w:rsidR="004875E1" w:rsidRDefault="004875E1" w:rsidP="00396EEB"/>
    <w:p w:rsidR="004875E1" w:rsidRDefault="004875E1"/>
    <w:p w:rsidR="004875E1" w:rsidRDefault="004875E1"/>
    <w:p w:rsidR="004875E1" w:rsidRDefault="004875E1"/>
    <w:p w:rsidR="004875E1" w:rsidRDefault="004875E1"/>
    <w:p w:rsidR="004875E1" w:rsidRDefault="004875E1"/>
    <w:p w:rsidR="004875E1" w:rsidRDefault="004875E1"/>
    <w:p w:rsidR="004875E1" w:rsidRDefault="004875E1"/>
    <w:p w:rsidR="004875E1" w:rsidRDefault="004875E1"/>
    <w:p w:rsidR="004875E1" w:rsidRDefault="004875E1"/>
    <w:p w:rsidR="004875E1" w:rsidRDefault="004875E1"/>
    <w:p w:rsidR="004875E1" w:rsidRDefault="004875E1"/>
    <w:p w:rsidR="004875E1" w:rsidRDefault="004875E1"/>
    <w:p w:rsidR="004875E1" w:rsidRPr="002F2E15" w:rsidRDefault="004875E1" w:rsidP="00396EEB">
      <w:pPr>
        <w:jc w:val="right"/>
      </w:pPr>
      <w:r w:rsidRPr="002F2E15">
        <w:lastRenderedPageBreak/>
        <w:t>Proposal Date: January 28, 2014</w:t>
      </w:r>
    </w:p>
    <w:p w:rsidR="004875E1" w:rsidRPr="002F2E15" w:rsidRDefault="004875E1" w:rsidP="00396EEB">
      <w:pPr>
        <w:jc w:val="center"/>
        <w:rPr>
          <w:b/>
        </w:rPr>
      </w:pPr>
      <w:r>
        <w:rPr>
          <w:b/>
        </w:rPr>
        <w:t xml:space="preserve">Ogden College of </w:t>
      </w:r>
      <w:r w:rsidRPr="002F2E15">
        <w:rPr>
          <w:b/>
        </w:rPr>
        <w:t>Science and Engineering</w:t>
      </w:r>
    </w:p>
    <w:p w:rsidR="004875E1" w:rsidRPr="002F2E15" w:rsidRDefault="004875E1" w:rsidP="00396EEB">
      <w:pPr>
        <w:jc w:val="center"/>
        <w:rPr>
          <w:b/>
        </w:rPr>
      </w:pPr>
      <w:r w:rsidRPr="002F2E15">
        <w:rPr>
          <w:b/>
        </w:rPr>
        <w:t>Architecture and Manufacturing Sciences</w:t>
      </w:r>
    </w:p>
    <w:p w:rsidR="004875E1" w:rsidRPr="002F2E15" w:rsidRDefault="004875E1" w:rsidP="00396EEB">
      <w:pPr>
        <w:jc w:val="center"/>
        <w:rPr>
          <w:b/>
        </w:rPr>
      </w:pPr>
      <w:r w:rsidRPr="002F2E15">
        <w:rPr>
          <w:b/>
        </w:rPr>
        <w:t>Proposal to Create a New Course</w:t>
      </w:r>
    </w:p>
    <w:p w:rsidR="004875E1" w:rsidRPr="002F2E15" w:rsidRDefault="004875E1" w:rsidP="00396EEB">
      <w:pPr>
        <w:jc w:val="center"/>
        <w:rPr>
          <w:b/>
        </w:rPr>
      </w:pPr>
      <w:r w:rsidRPr="002F2E15">
        <w:rPr>
          <w:b/>
        </w:rPr>
        <w:t>(Action Item)</w:t>
      </w:r>
    </w:p>
    <w:p w:rsidR="004875E1" w:rsidRPr="002F2E15" w:rsidRDefault="004875E1" w:rsidP="00396EEB">
      <w:pPr>
        <w:rPr>
          <w:b/>
        </w:rPr>
      </w:pPr>
    </w:p>
    <w:p w:rsidR="004875E1" w:rsidRPr="002F2E15" w:rsidRDefault="004875E1" w:rsidP="00396EEB">
      <w:pPr>
        <w:spacing w:line="280" w:lineRule="exact"/>
      </w:pPr>
      <w:r w:rsidRPr="002F2E15">
        <w:t xml:space="preserve">Contact Person:  </w:t>
      </w:r>
      <w:r>
        <w:t>Bryan Reaka</w:t>
      </w:r>
      <w:r>
        <w:tab/>
      </w:r>
      <w:hyperlink r:id="rId76" w:history="1">
        <w:r w:rsidRPr="00E62744">
          <w:rPr>
            <w:rStyle w:val="Hyperlink"/>
          </w:rPr>
          <w:t>bryan.reaka@wku.edu</w:t>
        </w:r>
      </w:hyperlink>
      <w:r w:rsidRPr="002F2E15">
        <w:tab/>
        <w:t>270-745-</w:t>
      </w:r>
      <w:r>
        <w:t>7032</w:t>
      </w:r>
    </w:p>
    <w:p w:rsidR="004875E1" w:rsidRPr="002F2E15" w:rsidRDefault="004875E1" w:rsidP="00396EEB">
      <w:pPr>
        <w:spacing w:line="280" w:lineRule="exact"/>
      </w:pPr>
    </w:p>
    <w:p w:rsidR="004875E1" w:rsidRPr="002F2E15" w:rsidRDefault="004875E1" w:rsidP="00396EEB">
      <w:pPr>
        <w:tabs>
          <w:tab w:val="left" w:pos="360"/>
        </w:tabs>
        <w:spacing w:line="280" w:lineRule="exact"/>
      </w:pPr>
      <w:r w:rsidRPr="002F2E15">
        <w:rPr>
          <w:b/>
        </w:rPr>
        <w:t>1.</w:t>
      </w:r>
      <w:r w:rsidRPr="002F2E15">
        <w:tab/>
      </w:r>
      <w:r w:rsidRPr="002F2E15">
        <w:rPr>
          <w:b/>
        </w:rPr>
        <w:t>Identification of proposed course:</w:t>
      </w:r>
    </w:p>
    <w:p w:rsidR="004875E1" w:rsidRPr="002F2E15" w:rsidRDefault="004875E1" w:rsidP="000141A2">
      <w:pPr>
        <w:numPr>
          <w:ilvl w:val="1"/>
          <w:numId w:val="38"/>
        </w:numPr>
        <w:spacing w:line="280" w:lineRule="exact"/>
      </w:pPr>
      <w:r w:rsidRPr="002F2E15">
        <w:t xml:space="preserve">Course prefix (subject area) and number:  </w:t>
      </w:r>
      <w:r>
        <w:t>AMS 205</w:t>
      </w:r>
      <w:r w:rsidRPr="002F2E15">
        <w:t>-</w:t>
      </w:r>
      <w:r>
        <w:t>M3</w:t>
      </w:r>
    </w:p>
    <w:p w:rsidR="004875E1" w:rsidRPr="002F2E15" w:rsidRDefault="004875E1" w:rsidP="000141A2">
      <w:pPr>
        <w:numPr>
          <w:ilvl w:val="1"/>
          <w:numId w:val="38"/>
        </w:numPr>
        <w:spacing w:line="280" w:lineRule="exact"/>
      </w:pPr>
      <w:r w:rsidRPr="002F2E15">
        <w:t xml:space="preserve">Course title: </w:t>
      </w:r>
      <w:r>
        <w:t>CADD for Manufacturing Mod 3</w:t>
      </w:r>
    </w:p>
    <w:p w:rsidR="004875E1" w:rsidRPr="002F2E15" w:rsidRDefault="004875E1" w:rsidP="000141A2">
      <w:pPr>
        <w:numPr>
          <w:ilvl w:val="1"/>
          <w:numId w:val="38"/>
        </w:numPr>
        <w:spacing w:line="280" w:lineRule="exact"/>
      </w:pPr>
      <w:r w:rsidRPr="002F2E15">
        <w:t xml:space="preserve">Abbreviated course title: </w:t>
      </w:r>
      <w:r>
        <w:t xml:space="preserve">CADD for Manufacturing Module 3 </w:t>
      </w:r>
    </w:p>
    <w:p w:rsidR="004875E1" w:rsidRPr="00262500" w:rsidRDefault="004875E1" w:rsidP="000141A2">
      <w:pPr>
        <w:numPr>
          <w:ilvl w:val="1"/>
          <w:numId w:val="38"/>
        </w:numPr>
        <w:spacing w:line="280" w:lineRule="exact"/>
      </w:pPr>
      <w:r w:rsidRPr="00262500">
        <w:t>Credit hours: 1</w:t>
      </w:r>
      <w:r w:rsidRPr="00262500">
        <w:tab/>
      </w:r>
      <w:r w:rsidRPr="00262500">
        <w:tab/>
      </w:r>
      <w:r w:rsidRPr="00262500">
        <w:tab/>
      </w:r>
      <w:r w:rsidRPr="00262500">
        <w:tab/>
        <w:t>Variable credit: No</w:t>
      </w:r>
    </w:p>
    <w:p w:rsidR="004875E1" w:rsidRPr="00262500" w:rsidRDefault="004875E1" w:rsidP="000141A2">
      <w:pPr>
        <w:numPr>
          <w:ilvl w:val="1"/>
          <w:numId w:val="38"/>
        </w:numPr>
        <w:spacing w:line="280" w:lineRule="exact"/>
      </w:pPr>
      <w:r w:rsidRPr="00262500">
        <w:t xml:space="preserve">Grade type: </w:t>
      </w:r>
      <w:r>
        <w:t>S</w:t>
      </w:r>
      <w:r w:rsidRPr="00262500">
        <w:t xml:space="preserve">tandard letter grade </w:t>
      </w:r>
    </w:p>
    <w:p w:rsidR="004875E1" w:rsidRPr="00262500" w:rsidRDefault="004875E1" w:rsidP="000141A2">
      <w:pPr>
        <w:numPr>
          <w:ilvl w:val="1"/>
          <w:numId w:val="38"/>
        </w:numPr>
        <w:spacing w:line="280" w:lineRule="exact"/>
      </w:pPr>
      <w:r w:rsidRPr="00262500">
        <w:t xml:space="preserve">Prerequisites: </w:t>
      </w:r>
      <w:r>
        <w:t>AMS 205 – M2</w:t>
      </w:r>
      <w:r w:rsidRPr="00262500">
        <w:t xml:space="preserve"> </w:t>
      </w:r>
    </w:p>
    <w:p w:rsidR="004875E1" w:rsidRPr="00262500" w:rsidRDefault="004875E1" w:rsidP="000141A2">
      <w:pPr>
        <w:numPr>
          <w:ilvl w:val="1"/>
          <w:numId w:val="38"/>
        </w:numPr>
        <w:spacing w:line="280" w:lineRule="exact"/>
      </w:pPr>
      <w:r w:rsidRPr="00262500">
        <w:t xml:space="preserve">Course description: A solids modeling course designed to develop skills on the use of a PC based mechanical design software to build feature-based, parametric solid models of parts and assemblies. Manufacturing drawings - </w:t>
      </w:r>
      <w:proofErr w:type="spellStart"/>
      <w:r w:rsidRPr="00262500">
        <w:t>orthographics</w:t>
      </w:r>
      <w:proofErr w:type="spellEnd"/>
      <w:r w:rsidRPr="00262500">
        <w:t xml:space="preserve"> - of those parts and assemblies are produced. </w:t>
      </w:r>
    </w:p>
    <w:p w:rsidR="004875E1" w:rsidRPr="002F2E15" w:rsidRDefault="004875E1" w:rsidP="00396EEB">
      <w:pPr>
        <w:spacing w:line="280" w:lineRule="exact"/>
      </w:pPr>
    </w:p>
    <w:p w:rsidR="004875E1" w:rsidRPr="002F2E15" w:rsidRDefault="004875E1" w:rsidP="00396EEB">
      <w:pPr>
        <w:tabs>
          <w:tab w:val="left" w:pos="450"/>
        </w:tabs>
        <w:spacing w:line="280" w:lineRule="exact"/>
        <w:rPr>
          <w:b/>
        </w:rPr>
      </w:pPr>
      <w:r w:rsidRPr="002F2E15">
        <w:rPr>
          <w:b/>
        </w:rPr>
        <w:t>2.</w:t>
      </w:r>
      <w:r w:rsidRPr="002F2E15">
        <w:rPr>
          <w:b/>
        </w:rPr>
        <w:tab/>
        <w:t>Rationale:</w:t>
      </w:r>
    </w:p>
    <w:p w:rsidR="004875E1" w:rsidRPr="002F2E15" w:rsidRDefault="004875E1" w:rsidP="000141A2">
      <w:pPr>
        <w:numPr>
          <w:ilvl w:val="1"/>
          <w:numId w:val="39"/>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4875E1" w:rsidRPr="002F2E15" w:rsidRDefault="004875E1" w:rsidP="000141A2">
      <w:pPr>
        <w:numPr>
          <w:ilvl w:val="1"/>
          <w:numId w:val="39"/>
        </w:numPr>
        <w:spacing w:line="280" w:lineRule="exact"/>
      </w:pPr>
      <w:r w:rsidRPr="002F2E15">
        <w:t xml:space="preserve">Projected enrollment in the proposed course: </w:t>
      </w:r>
      <w:r>
        <w:t>15/20 per semester, based upon the projections/estimates from the council of postsecondary education</w:t>
      </w:r>
    </w:p>
    <w:p w:rsidR="004875E1" w:rsidRDefault="004875E1" w:rsidP="000141A2">
      <w:pPr>
        <w:numPr>
          <w:ilvl w:val="1"/>
          <w:numId w:val="39"/>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4875E1" w:rsidRDefault="004875E1" w:rsidP="000141A2">
      <w:pPr>
        <w:numPr>
          <w:ilvl w:val="1"/>
          <w:numId w:val="39"/>
        </w:numPr>
        <w:spacing w:line="280" w:lineRule="exact"/>
      </w:pPr>
      <w:r>
        <w:t>Relationship of the proposed course to courses offered in other departments: None</w:t>
      </w:r>
    </w:p>
    <w:p w:rsidR="004875E1" w:rsidRDefault="004875E1" w:rsidP="000141A2">
      <w:pPr>
        <w:numPr>
          <w:ilvl w:val="1"/>
          <w:numId w:val="39"/>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4875E1" w:rsidRDefault="004875E1" w:rsidP="00396EEB">
      <w:pPr>
        <w:spacing w:line="280" w:lineRule="exact"/>
        <w:rPr>
          <w:b/>
        </w:rPr>
      </w:pPr>
    </w:p>
    <w:p w:rsidR="004875E1" w:rsidRPr="00445437" w:rsidRDefault="004875E1" w:rsidP="00396EEB">
      <w:pPr>
        <w:spacing w:line="280" w:lineRule="exact"/>
        <w:rPr>
          <w:b/>
        </w:rPr>
      </w:pPr>
    </w:p>
    <w:p w:rsidR="004875E1" w:rsidRPr="00445437" w:rsidRDefault="004875E1" w:rsidP="00396EEB">
      <w:pPr>
        <w:tabs>
          <w:tab w:val="left" w:pos="450"/>
        </w:tabs>
        <w:spacing w:line="280" w:lineRule="exact"/>
        <w:rPr>
          <w:b/>
        </w:rPr>
      </w:pPr>
      <w:r w:rsidRPr="00445437">
        <w:rPr>
          <w:b/>
        </w:rPr>
        <w:t>3.</w:t>
      </w:r>
      <w:r w:rsidRPr="00445437">
        <w:rPr>
          <w:b/>
        </w:rPr>
        <w:tab/>
        <w:t>Discussion of proposed course:</w:t>
      </w:r>
    </w:p>
    <w:p w:rsidR="004875E1" w:rsidRPr="0097182C" w:rsidRDefault="004875E1" w:rsidP="000141A2">
      <w:pPr>
        <w:numPr>
          <w:ilvl w:val="1"/>
          <w:numId w:val="40"/>
        </w:numPr>
        <w:spacing w:line="280" w:lineRule="exact"/>
      </w:pPr>
      <w:r w:rsidRPr="00445437">
        <w:t>Schedule type</w:t>
      </w:r>
      <w:r>
        <w:t>:</w:t>
      </w:r>
      <w:r w:rsidRPr="003149F9">
        <w:t xml:space="preserve"> </w:t>
      </w:r>
      <w:r>
        <w:t>Lecture: Formal presentation of a subject; may include a variety of delivery methods</w:t>
      </w:r>
    </w:p>
    <w:p w:rsidR="004875E1" w:rsidRPr="00445437" w:rsidRDefault="004875E1" w:rsidP="00396EEB">
      <w:pPr>
        <w:spacing w:line="280" w:lineRule="exact"/>
        <w:ind w:left="1440"/>
      </w:pPr>
    </w:p>
    <w:p w:rsidR="004875E1" w:rsidRPr="00445437" w:rsidRDefault="004875E1" w:rsidP="000141A2">
      <w:pPr>
        <w:numPr>
          <w:ilvl w:val="1"/>
          <w:numId w:val="40"/>
        </w:numPr>
        <w:spacing w:line="280" w:lineRule="exact"/>
      </w:pPr>
      <w:r w:rsidRPr="00445437">
        <w:t xml:space="preserve">Learning Outcomes: </w:t>
      </w:r>
    </w:p>
    <w:p w:rsidR="004875E1" w:rsidRDefault="004875E1" w:rsidP="000141A2">
      <w:pPr>
        <w:pStyle w:val="ListParagraph"/>
        <w:numPr>
          <w:ilvl w:val="0"/>
          <w:numId w:val="27"/>
        </w:numPr>
        <w:spacing w:line="280" w:lineRule="exact"/>
      </w:pPr>
      <w:r w:rsidRPr="003149F9">
        <w:t>Data exchanges of 3D solid modeling databases</w:t>
      </w:r>
    </w:p>
    <w:p w:rsidR="004875E1" w:rsidRDefault="004875E1" w:rsidP="00396EEB">
      <w:pPr>
        <w:spacing w:line="280" w:lineRule="exact"/>
        <w:ind w:left="1440"/>
      </w:pPr>
    </w:p>
    <w:p w:rsidR="004875E1" w:rsidRPr="003149F9" w:rsidRDefault="004875E1" w:rsidP="000141A2">
      <w:pPr>
        <w:numPr>
          <w:ilvl w:val="1"/>
          <w:numId w:val="40"/>
        </w:numPr>
        <w:spacing w:line="280" w:lineRule="exact"/>
      </w:pPr>
      <w:r w:rsidRPr="00FF49BB">
        <w:t xml:space="preserve">Content outline: </w:t>
      </w:r>
    </w:p>
    <w:p w:rsidR="004875E1" w:rsidRDefault="004875E1" w:rsidP="00396EEB">
      <w:pPr>
        <w:spacing w:line="280" w:lineRule="exact"/>
        <w:ind w:left="720"/>
      </w:pPr>
      <w:r w:rsidRPr="00FF49BB">
        <w:t>Portions of the following:</w:t>
      </w:r>
    </w:p>
    <w:p w:rsidR="004875E1" w:rsidRDefault="004875E1" w:rsidP="000141A2">
      <w:pPr>
        <w:pStyle w:val="ListParagraph"/>
        <w:numPr>
          <w:ilvl w:val="0"/>
          <w:numId w:val="25"/>
        </w:numPr>
        <w:spacing w:line="280" w:lineRule="exact"/>
      </w:pPr>
      <w:r>
        <w:t>D</w:t>
      </w:r>
      <w:r w:rsidRPr="008F15AD">
        <w:t>evelop skills on the use of a PC based mechanical design software to build feature-based, parametric solid models of parts and assembli</w:t>
      </w:r>
      <w:r>
        <w:t>es</w:t>
      </w:r>
    </w:p>
    <w:p w:rsidR="004875E1" w:rsidRPr="008F15AD" w:rsidRDefault="004875E1" w:rsidP="000141A2">
      <w:pPr>
        <w:pStyle w:val="ListParagraph"/>
        <w:numPr>
          <w:ilvl w:val="0"/>
          <w:numId w:val="25"/>
        </w:numPr>
        <w:spacing w:line="280" w:lineRule="exact"/>
        <w:rPr>
          <w:color w:val="FF0000"/>
        </w:rPr>
      </w:pPr>
      <w:r w:rsidRPr="008F15AD">
        <w:t xml:space="preserve">Manufacturing drawings - </w:t>
      </w:r>
      <w:proofErr w:type="spellStart"/>
      <w:r w:rsidRPr="008F15AD">
        <w:t>orthographics</w:t>
      </w:r>
      <w:proofErr w:type="spellEnd"/>
      <w:r w:rsidRPr="008F15AD">
        <w:t xml:space="preserve"> </w:t>
      </w:r>
    </w:p>
    <w:p w:rsidR="004875E1" w:rsidRPr="005D0793" w:rsidRDefault="004875E1" w:rsidP="00396EEB">
      <w:pPr>
        <w:pStyle w:val="ListParagraph"/>
        <w:spacing w:line="280" w:lineRule="exact"/>
        <w:rPr>
          <w:color w:val="FF0000"/>
        </w:rPr>
      </w:pPr>
    </w:p>
    <w:p w:rsidR="004875E1" w:rsidRPr="00FF49BB" w:rsidRDefault="004875E1" w:rsidP="000141A2">
      <w:pPr>
        <w:pStyle w:val="ListParagraph"/>
        <w:numPr>
          <w:ilvl w:val="1"/>
          <w:numId w:val="40"/>
        </w:numPr>
        <w:spacing w:line="280" w:lineRule="exact"/>
      </w:pPr>
      <w:r w:rsidRPr="00FF49BB">
        <w:t>Student expectations and requirements:</w:t>
      </w:r>
    </w:p>
    <w:p w:rsidR="004875E1" w:rsidRPr="00FF49BB" w:rsidRDefault="004875E1" w:rsidP="000141A2">
      <w:pPr>
        <w:pStyle w:val="ListParagraph"/>
        <w:numPr>
          <w:ilvl w:val="0"/>
          <w:numId w:val="7"/>
        </w:numPr>
        <w:spacing w:line="280" w:lineRule="exact"/>
      </w:pPr>
      <w:r w:rsidRPr="00FF49BB">
        <w:t>Participation</w:t>
      </w:r>
    </w:p>
    <w:p w:rsidR="004875E1" w:rsidRDefault="004875E1" w:rsidP="000141A2">
      <w:pPr>
        <w:pStyle w:val="ListParagraph"/>
        <w:numPr>
          <w:ilvl w:val="0"/>
          <w:numId w:val="7"/>
        </w:numPr>
        <w:spacing w:line="280" w:lineRule="exact"/>
      </w:pPr>
      <w:r w:rsidRPr="00FF49BB">
        <w:t>Homework</w:t>
      </w:r>
    </w:p>
    <w:p w:rsidR="004875E1" w:rsidRPr="00445437" w:rsidRDefault="004875E1" w:rsidP="000141A2">
      <w:pPr>
        <w:pStyle w:val="ListParagraph"/>
        <w:numPr>
          <w:ilvl w:val="0"/>
          <w:numId w:val="7"/>
        </w:numPr>
        <w:spacing w:line="280" w:lineRule="exact"/>
      </w:pPr>
      <w:r>
        <w:t>Discussions</w:t>
      </w:r>
    </w:p>
    <w:p w:rsidR="004875E1" w:rsidRPr="00FF49BB" w:rsidRDefault="004875E1" w:rsidP="000141A2">
      <w:pPr>
        <w:pStyle w:val="ListParagraph"/>
        <w:numPr>
          <w:ilvl w:val="0"/>
          <w:numId w:val="7"/>
        </w:numPr>
        <w:spacing w:line="280" w:lineRule="exact"/>
      </w:pPr>
      <w:r w:rsidRPr="00FF49BB">
        <w:t>Quizzes</w:t>
      </w:r>
    </w:p>
    <w:p w:rsidR="004875E1" w:rsidRPr="00445437" w:rsidRDefault="004875E1" w:rsidP="000141A2">
      <w:pPr>
        <w:pStyle w:val="ListParagraph"/>
        <w:numPr>
          <w:ilvl w:val="0"/>
          <w:numId w:val="7"/>
        </w:numPr>
        <w:spacing w:line="280" w:lineRule="exact"/>
        <w:rPr>
          <w:color w:val="FF0000"/>
        </w:rPr>
      </w:pPr>
      <w:r w:rsidRPr="00445437">
        <w:t>Tests</w:t>
      </w:r>
    </w:p>
    <w:p w:rsidR="004875E1" w:rsidRPr="00FF49BB" w:rsidRDefault="004875E1" w:rsidP="00396EEB">
      <w:pPr>
        <w:pStyle w:val="ListParagraph"/>
        <w:spacing w:line="280" w:lineRule="exact"/>
        <w:rPr>
          <w:color w:val="FF0000"/>
        </w:rPr>
      </w:pPr>
    </w:p>
    <w:p w:rsidR="004875E1" w:rsidRPr="00533D51" w:rsidRDefault="004875E1" w:rsidP="000141A2">
      <w:pPr>
        <w:pStyle w:val="ListParagraph"/>
        <w:numPr>
          <w:ilvl w:val="1"/>
          <w:numId w:val="40"/>
        </w:numPr>
        <w:spacing w:line="280" w:lineRule="exact"/>
      </w:pPr>
      <w:r w:rsidRPr="00FF49BB">
        <w:t xml:space="preserve">Tentative texts and course materials: </w:t>
      </w:r>
      <w:r w:rsidRPr="00533D51">
        <w:t>Dix</w:t>
      </w:r>
      <w:r>
        <w:t xml:space="preserve">, </w:t>
      </w:r>
      <w:r w:rsidRPr="00533D51">
        <w:t>M., Riley, P. (2011). Discovering AutoCAD 2011. Prentice Hall. Upper Saddle River, NJ.</w:t>
      </w:r>
    </w:p>
    <w:p w:rsidR="004875E1" w:rsidRPr="002F2E15" w:rsidRDefault="004875E1" w:rsidP="00396EEB">
      <w:pPr>
        <w:spacing w:line="280" w:lineRule="exact"/>
        <w:ind w:left="720" w:hanging="720"/>
        <w:contextualSpacing/>
      </w:pPr>
    </w:p>
    <w:p w:rsidR="004875E1" w:rsidRPr="002F2E15" w:rsidRDefault="004875E1" w:rsidP="00396EEB">
      <w:pPr>
        <w:tabs>
          <w:tab w:val="left" w:pos="450"/>
        </w:tabs>
        <w:spacing w:line="280" w:lineRule="exact"/>
        <w:rPr>
          <w:b/>
        </w:rPr>
      </w:pPr>
      <w:r w:rsidRPr="002F2E15">
        <w:rPr>
          <w:b/>
        </w:rPr>
        <w:t>4.</w:t>
      </w:r>
      <w:r w:rsidRPr="002F2E15">
        <w:rPr>
          <w:b/>
        </w:rPr>
        <w:tab/>
        <w:t>Resources:</w:t>
      </w:r>
    </w:p>
    <w:p w:rsidR="004875E1" w:rsidRPr="002F2E15" w:rsidRDefault="004875E1" w:rsidP="000141A2">
      <w:pPr>
        <w:numPr>
          <w:ilvl w:val="1"/>
          <w:numId w:val="41"/>
        </w:numPr>
        <w:spacing w:line="280" w:lineRule="exact"/>
      </w:pPr>
      <w:r w:rsidRPr="002F2E15">
        <w:t>Library resources:</w:t>
      </w:r>
      <w:r>
        <w:t xml:space="preserve"> This course is already offered in a 3-credit hour format, so existing library resources are adequate.</w:t>
      </w:r>
    </w:p>
    <w:p w:rsidR="004875E1" w:rsidRPr="002F2E15" w:rsidRDefault="004875E1" w:rsidP="000141A2">
      <w:pPr>
        <w:numPr>
          <w:ilvl w:val="1"/>
          <w:numId w:val="41"/>
        </w:numPr>
        <w:spacing w:line="280" w:lineRule="exact"/>
      </w:pPr>
      <w:r w:rsidRPr="002F2E15">
        <w:t>Computer resources:</w:t>
      </w:r>
      <w:r>
        <w:t xml:space="preserve"> This will be an online class. Computer resources will be the responsibility of individual enrolled.</w:t>
      </w:r>
    </w:p>
    <w:p w:rsidR="004875E1" w:rsidRPr="002F2E15" w:rsidRDefault="004875E1" w:rsidP="00396EEB">
      <w:pPr>
        <w:spacing w:line="280" w:lineRule="exact"/>
        <w:rPr>
          <w:b/>
        </w:rPr>
      </w:pPr>
    </w:p>
    <w:p w:rsidR="004875E1" w:rsidRPr="002F2E15" w:rsidRDefault="004875E1" w:rsidP="00396EEB">
      <w:pPr>
        <w:tabs>
          <w:tab w:val="left" w:pos="450"/>
        </w:tabs>
        <w:spacing w:line="280" w:lineRule="exact"/>
        <w:rPr>
          <w:b/>
        </w:rPr>
      </w:pPr>
      <w:r w:rsidRPr="002F2E15">
        <w:rPr>
          <w:b/>
        </w:rPr>
        <w:t>5.</w:t>
      </w:r>
      <w:r w:rsidRPr="002F2E15">
        <w:rPr>
          <w:b/>
        </w:rPr>
        <w:tab/>
        <w:t>Budget implications:</w:t>
      </w:r>
    </w:p>
    <w:p w:rsidR="004875E1" w:rsidRPr="002F2E15" w:rsidRDefault="004875E1" w:rsidP="000141A2">
      <w:pPr>
        <w:numPr>
          <w:ilvl w:val="1"/>
          <w:numId w:val="42"/>
        </w:numPr>
        <w:spacing w:line="280" w:lineRule="exact"/>
      </w:pPr>
      <w:r w:rsidRPr="002F2E15">
        <w:t>Proposed method of staffing:</w:t>
      </w:r>
      <w:r>
        <w:t xml:space="preserve"> Current faculty</w:t>
      </w:r>
    </w:p>
    <w:p w:rsidR="004875E1" w:rsidRPr="002F2E15" w:rsidRDefault="004875E1" w:rsidP="000141A2">
      <w:pPr>
        <w:numPr>
          <w:ilvl w:val="1"/>
          <w:numId w:val="42"/>
        </w:numPr>
        <w:spacing w:line="280" w:lineRule="exact"/>
      </w:pPr>
      <w:r w:rsidRPr="002F2E15">
        <w:t>Special equipment needed:</w:t>
      </w:r>
      <w:r>
        <w:t xml:space="preserve"> None</w:t>
      </w:r>
    </w:p>
    <w:p w:rsidR="004875E1" w:rsidRPr="002F2E15" w:rsidRDefault="004875E1" w:rsidP="000141A2">
      <w:pPr>
        <w:numPr>
          <w:ilvl w:val="1"/>
          <w:numId w:val="42"/>
        </w:numPr>
        <w:spacing w:line="280" w:lineRule="exact"/>
      </w:pPr>
      <w:r w:rsidRPr="002F2E15">
        <w:t>Expendable materials needed:</w:t>
      </w:r>
      <w:r>
        <w:t xml:space="preserve"> None</w:t>
      </w:r>
    </w:p>
    <w:p w:rsidR="004875E1" w:rsidRPr="006B6A21" w:rsidRDefault="004875E1" w:rsidP="000141A2">
      <w:pPr>
        <w:numPr>
          <w:ilvl w:val="1"/>
          <w:numId w:val="42"/>
        </w:numPr>
        <w:spacing w:line="280" w:lineRule="exact"/>
        <w:rPr>
          <w:b/>
        </w:rPr>
      </w:pPr>
      <w:r w:rsidRPr="002F2E15">
        <w:t>Laboratory materials needed</w:t>
      </w:r>
      <w:r>
        <w:t>: None</w:t>
      </w:r>
    </w:p>
    <w:p w:rsidR="004875E1" w:rsidRPr="006B6A21" w:rsidRDefault="004875E1" w:rsidP="00396EEB">
      <w:pPr>
        <w:spacing w:line="280" w:lineRule="exact"/>
        <w:ind w:left="1440"/>
        <w:rPr>
          <w:b/>
        </w:rPr>
      </w:pPr>
    </w:p>
    <w:p w:rsidR="004875E1" w:rsidRPr="002F2E15" w:rsidRDefault="004875E1" w:rsidP="00396EEB">
      <w:pPr>
        <w:spacing w:line="280" w:lineRule="exact"/>
        <w:rPr>
          <w:b/>
        </w:rPr>
      </w:pPr>
      <w:r w:rsidRPr="002F2E15">
        <w:rPr>
          <w:b/>
        </w:rPr>
        <w:t>6.</w:t>
      </w:r>
      <w:r w:rsidRPr="002F2E15">
        <w:rPr>
          <w:b/>
        </w:rPr>
        <w:tab/>
        <w:t>Proposed term for implementation: Fall 2014</w:t>
      </w:r>
    </w:p>
    <w:p w:rsidR="004875E1" w:rsidRPr="002F2E15" w:rsidRDefault="004875E1" w:rsidP="00396EEB">
      <w:pPr>
        <w:spacing w:line="280" w:lineRule="exact"/>
        <w:rPr>
          <w:b/>
        </w:rPr>
      </w:pPr>
    </w:p>
    <w:p w:rsidR="004875E1" w:rsidRPr="002F2E15" w:rsidRDefault="004875E1" w:rsidP="00396EEB">
      <w:pPr>
        <w:spacing w:line="280" w:lineRule="exact"/>
        <w:rPr>
          <w:b/>
        </w:rPr>
      </w:pPr>
    </w:p>
    <w:p w:rsidR="004875E1" w:rsidRPr="002F2E15" w:rsidRDefault="004875E1" w:rsidP="00396EEB">
      <w:pPr>
        <w:spacing w:line="280" w:lineRule="exact"/>
        <w:rPr>
          <w:b/>
        </w:rPr>
      </w:pPr>
    </w:p>
    <w:p w:rsidR="004875E1" w:rsidRPr="002F2E15" w:rsidRDefault="004875E1" w:rsidP="00396EEB">
      <w:pPr>
        <w:tabs>
          <w:tab w:val="left" w:pos="360"/>
        </w:tabs>
        <w:spacing w:line="280" w:lineRule="exact"/>
        <w:rPr>
          <w:b/>
        </w:rPr>
      </w:pPr>
      <w:r w:rsidRPr="002F2E15">
        <w:rPr>
          <w:b/>
        </w:rPr>
        <w:t>7.</w:t>
      </w:r>
      <w:r w:rsidRPr="002F2E15">
        <w:rPr>
          <w:b/>
        </w:rPr>
        <w:tab/>
        <w:t>Dates of prior committee approvals:</w:t>
      </w:r>
    </w:p>
    <w:p w:rsidR="004875E1" w:rsidRPr="002F2E15" w:rsidRDefault="004875E1" w:rsidP="00396EE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4875E1" w:rsidRPr="002F2E15" w:rsidTr="00396EEB">
        <w:trPr>
          <w:trHeight w:val="374"/>
        </w:trPr>
        <w:tc>
          <w:tcPr>
            <w:tcW w:w="5642" w:type="dxa"/>
            <w:tcBorders>
              <w:top w:val="nil"/>
              <w:left w:val="nil"/>
              <w:bottom w:val="nil"/>
              <w:right w:val="nil"/>
            </w:tcBorders>
            <w:vAlign w:val="bottom"/>
          </w:tcPr>
          <w:p w:rsidR="004875E1" w:rsidRPr="002F2E15" w:rsidRDefault="004875E1" w:rsidP="00396EEB">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4875E1" w:rsidRDefault="004875E1" w:rsidP="00396EEB">
            <w:pPr>
              <w:rPr>
                <w:b/>
                <w:u w:val="single"/>
              </w:rPr>
            </w:pPr>
            <w:r>
              <w:rPr>
                <w:b/>
                <w:u w:val="single"/>
              </w:rPr>
              <w:t>2/7/2014</w:t>
            </w:r>
          </w:p>
        </w:tc>
      </w:tr>
      <w:tr w:rsidR="004875E1" w:rsidRPr="002F2E15" w:rsidTr="00396EEB">
        <w:trPr>
          <w:trHeight w:val="374"/>
        </w:trPr>
        <w:tc>
          <w:tcPr>
            <w:tcW w:w="5642" w:type="dxa"/>
            <w:tcBorders>
              <w:top w:val="nil"/>
              <w:left w:val="nil"/>
              <w:bottom w:val="nil"/>
              <w:right w:val="nil"/>
            </w:tcBorders>
            <w:vAlign w:val="bottom"/>
          </w:tcPr>
          <w:p w:rsidR="004875E1" w:rsidRPr="002F2E15" w:rsidRDefault="004875E1" w:rsidP="00396EEB">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4875E1" w:rsidRDefault="004875E1" w:rsidP="00396EEB">
            <w:pPr>
              <w:rPr>
                <w:b/>
                <w:u w:val="single"/>
              </w:rPr>
            </w:pPr>
            <w:r>
              <w:rPr>
                <w:b/>
                <w:u w:val="single"/>
              </w:rPr>
              <w:t>3/6/2014</w:t>
            </w:r>
          </w:p>
        </w:tc>
      </w:tr>
      <w:tr w:rsidR="004875E1" w:rsidRPr="002F2E15" w:rsidTr="00396EEB">
        <w:trPr>
          <w:gridAfter w:val="1"/>
          <w:wAfter w:w="2753" w:type="dxa"/>
          <w:trHeight w:val="374"/>
        </w:trPr>
        <w:tc>
          <w:tcPr>
            <w:tcW w:w="5642" w:type="dxa"/>
            <w:tcBorders>
              <w:top w:val="nil"/>
              <w:left w:val="nil"/>
              <w:bottom w:val="nil"/>
              <w:right w:val="nil"/>
            </w:tcBorders>
            <w:vAlign w:val="bottom"/>
          </w:tcPr>
          <w:p w:rsidR="004875E1" w:rsidRPr="002F2E15" w:rsidRDefault="004875E1" w:rsidP="00396EEB">
            <w:r w:rsidRPr="002F2E15">
              <w:t xml:space="preserve">Undergraduate Curriculum Committee </w:t>
            </w:r>
          </w:p>
        </w:tc>
      </w:tr>
      <w:tr w:rsidR="004875E1" w:rsidRPr="002F2E15" w:rsidTr="00396EEB">
        <w:trPr>
          <w:trHeight w:val="374"/>
        </w:trPr>
        <w:tc>
          <w:tcPr>
            <w:tcW w:w="5642" w:type="dxa"/>
            <w:tcBorders>
              <w:top w:val="nil"/>
              <w:left w:val="nil"/>
              <w:bottom w:val="nil"/>
              <w:right w:val="nil"/>
            </w:tcBorders>
            <w:vAlign w:val="bottom"/>
          </w:tcPr>
          <w:p w:rsidR="004875E1" w:rsidRPr="002F2E15" w:rsidRDefault="004875E1" w:rsidP="00396EEB">
            <w:r w:rsidRPr="002F2E15">
              <w:t>University Senate</w:t>
            </w:r>
          </w:p>
        </w:tc>
        <w:tc>
          <w:tcPr>
            <w:tcW w:w="2753" w:type="dxa"/>
            <w:tcBorders>
              <w:top w:val="single" w:sz="4" w:space="0" w:color="auto"/>
              <w:left w:val="nil"/>
              <w:bottom w:val="single" w:sz="4" w:space="0" w:color="auto"/>
              <w:right w:val="nil"/>
            </w:tcBorders>
          </w:tcPr>
          <w:p w:rsidR="004875E1" w:rsidRPr="002F2E15" w:rsidRDefault="004875E1" w:rsidP="00396EEB">
            <w:pPr>
              <w:rPr>
                <w:b/>
                <w:u w:val="single"/>
              </w:rPr>
            </w:pPr>
          </w:p>
        </w:tc>
      </w:tr>
    </w:tbl>
    <w:p w:rsidR="004875E1" w:rsidRPr="002F2E15" w:rsidRDefault="004875E1" w:rsidP="00396EEB">
      <w:pPr>
        <w:rPr>
          <w:b/>
        </w:rPr>
      </w:pPr>
    </w:p>
    <w:p w:rsidR="004875E1" w:rsidRDefault="004875E1"/>
    <w:p w:rsidR="000A65B2" w:rsidRDefault="000A65B2">
      <w:pPr>
        <w:pStyle w:val="NormalWeb"/>
      </w:pPr>
    </w:p>
    <w:p w:rsidR="004875E1" w:rsidRDefault="004875E1">
      <w:pPr>
        <w:pStyle w:val="NormalWeb"/>
      </w:pPr>
    </w:p>
    <w:p w:rsidR="004875E1" w:rsidRDefault="004875E1">
      <w:pPr>
        <w:pStyle w:val="NormalWeb"/>
      </w:pPr>
    </w:p>
    <w:p w:rsidR="004875E1" w:rsidRDefault="004875E1">
      <w:pPr>
        <w:pStyle w:val="NormalWeb"/>
      </w:pPr>
    </w:p>
    <w:p w:rsidR="004875E1" w:rsidRDefault="004875E1">
      <w:pPr>
        <w:pStyle w:val="NormalWeb"/>
      </w:pPr>
    </w:p>
    <w:p w:rsidR="00396EEB" w:rsidRPr="002F2E15" w:rsidRDefault="00396EEB" w:rsidP="00396EEB">
      <w:pPr>
        <w:jc w:val="right"/>
      </w:pPr>
      <w:r w:rsidRPr="002F2E15">
        <w:lastRenderedPageBreak/>
        <w:t>Proposal Date: January 28, 2014</w:t>
      </w:r>
    </w:p>
    <w:p w:rsidR="00396EEB" w:rsidRPr="002F2E15" w:rsidRDefault="00396EEB" w:rsidP="00396EEB">
      <w:pPr>
        <w:jc w:val="center"/>
        <w:rPr>
          <w:b/>
        </w:rPr>
      </w:pPr>
      <w:r>
        <w:rPr>
          <w:b/>
        </w:rPr>
        <w:t xml:space="preserve">Ogden College of </w:t>
      </w:r>
      <w:r w:rsidRPr="002F2E15">
        <w:rPr>
          <w:b/>
        </w:rPr>
        <w:t>Science and Engineering</w:t>
      </w:r>
    </w:p>
    <w:p w:rsidR="00396EEB" w:rsidRPr="002F2E15" w:rsidRDefault="00396EEB" w:rsidP="00396EEB">
      <w:pPr>
        <w:jc w:val="center"/>
        <w:rPr>
          <w:b/>
        </w:rPr>
      </w:pPr>
      <w:r w:rsidRPr="002F2E15">
        <w:rPr>
          <w:b/>
        </w:rPr>
        <w:t>Architecture and Manufacturing Sciences</w:t>
      </w:r>
    </w:p>
    <w:p w:rsidR="00396EEB" w:rsidRPr="002F2E15" w:rsidRDefault="00396EEB" w:rsidP="00396EEB">
      <w:pPr>
        <w:jc w:val="center"/>
        <w:rPr>
          <w:b/>
        </w:rPr>
      </w:pPr>
      <w:r w:rsidRPr="002F2E15">
        <w:rPr>
          <w:b/>
        </w:rPr>
        <w:t>Proposal to Create a New Course</w:t>
      </w:r>
    </w:p>
    <w:p w:rsidR="00396EEB" w:rsidRPr="002F2E15" w:rsidRDefault="00396EEB" w:rsidP="00396EEB">
      <w:pPr>
        <w:jc w:val="center"/>
        <w:rPr>
          <w:b/>
        </w:rPr>
      </w:pPr>
      <w:r w:rsidRPr="002F2E15">
        <w:rPr>
          <w:b/>
        </w:rPr>
        <w:t>(Action Item)</w:t>
      </w:r>
    </w:p>
    <w:p w:rsidR="00396EEB" w:rsidRPr="002F2E15" w:rsidRDefault="00396EEB" w:rsidP="00396EEB">
      <w:pPr>
        <w:rPr>
          <w:b/>
        </w:rPr>
      </w:pPr>
    </w:p>
    <w:p w:rsidR="00396EEB" w:rsidRPr="002F2E15" w:rsidRDefault="00396EEB" w:rsidP="00396EEB">
      <w:pPr>
        <w:spacing w:line="280" w:lineRule="exact"/>
      </w:pPr>
      <w:r>
        <w:t>Contact Person: Bryan Reaka</w:t>
      </w:r>
      <w:r>
        <w:tab/>
      </w:r>
      <w:hyperlink r:id="rId77" w:history="1">
        <w:r w:rsidRPr="00E62744">
          <w:rPr>
            <w:rStyle w:val="Hyperlink"/>
            <w:rFonts w:eastAsiaTheme="majorEastAsia"/>
          </w:rPr>
          <w:t>bryan.reaka@wku.edu</w:t>
        </w:r>
      </w:hyperlink>
      <w:r w:rsidRPr="002F2E15">
        <w:tab/>
        <w:t>270-745-</w:t>
      </w:r>
      <w:r>
        <w:t>7032</w:t>
      </w:r>
    </w:p>
    <w:p w:rsidR="00396EEB" w:rsidRPr="00027F01" w:rsidRDefault="00396EEB" w:rsidP="00396EEB">
      <w:pPr>
        <w:spacing w:line="280" w:lineRule="exact"/>
      </w:pPr>
    </w:p>
    <w:p w:rsidR="00396EEB" w:rsidRPr="00027F01" w:rsidRDefault="00396EEB" w:rsidP="00396EEB">
      <w:pPr>
        <w:tabs>
          <w:tab w:val="left" w:pos="360"/>
        </w:tabs>
        <w:spacing w:line="280" w:lineRule="exact"/>
      </w:pPr>
      <w:r w:rsidRPr="006537BA">
        <w:rPr>
          <w:b/>
        </w:rPr>
        <w:t>1.</w:t>
      </w:r>
      <w:r w:rsidRPr="00027F01">
        <w:tab/>
      </w:r>
      <w:r w:rsidRPr="00027F01">
        <w:rPr>
          <w:b/>
        </w:rPr>
        <w:t>Identification of proposed course:</w:t>
      </w:r>
    </w:p>
    <w:p w:rsidR="00396EEB" w:rsidRPr="00027F01" w:rsidRDefault="00396EEB" w:rsidP="000141A2">
      <w:pPr>
        <w:numPr>
          <w:ilvl w:val="1"/>
          <w:numId w:val="48"/>
        </w:numPr>
        <w:spacing w:line="280" w:lineRule="exact"/>
      </w:pPr>
      <w:r w:rsidRPr="00027F01">
        <w:t xml:space="preserve">Course prefix (subject area) and number:  </w:t>
      </w:r>
      <w:r>
        <w:t>AMS 217-M1</w:t>
      </w:r>
    </w:p>
    <w:p w:rsidR="00396EEB" w:rsidRPr="00027F01" w:rsidRDefault="00396EEB" w:rsidP="000141A2">
      <w:pPr>
        <w:numPr>
          <w:ilvl w:val="1"/>
          <w:numId w:val="48"/>
        </w:numPr>
        <w:spacing w:line="280" w:lineRule="exact"/>
      </w:pPr>
      <w:r w:rsidRPr="00027F01">
        <w:t>Course title:</w:t>
      </w:r>
      <w:r>
        <w:t xml:space="preserve"> Industrial Materials Module 1</w:t>
      </w:r>
    </w:p>
    <w:p w:rsidR="00396EEB" w:rsidRPr="00027F01" w:rsidRDefault="00396EEB" w:rsidP="000141A2">
      <w:pPr>
        <w:numPr>
          <w:ilvl w:val="1"/>
          <w:numId w:val="48"/>
        </w:numPr>
        <w:spacing w:line="280" w:lineRule="exact"/>
      </w:pPr>
      <w:r w:rsidRPr="00027F01">
        <w:t>Abbreviated course title:</w:t>
      </w:r>
      <w:r>
        <w:t xml:space="preserve"> Industrial Materials Module 1 </w:t>
      </w:r>
    </w:p>
    <w:p w:rsidR="00396EEB" w:rsidRPr="00D100E1" w:rsidRDefault="00396EEB" w:rsidP="000141A2">
      <w:pPr>
        <w:numPr>
          <w:ilvl w:val="1"/>
          <w:numId w:val="48"/>
        </w:numPr>
        <w:spacing w:line="280" w:lineRule="exact"/>
      </w:pPr>
      <w:r w:rsidRPr="00027F01">
        <w:t xml:space="preserve">Credit </w:t>
      </w:r>
      <w:r w:rsidRPr="00D100E1">
        <w:t>hours: 1</w:t>
      </w:r>
      <w:r w:rsidRPr="00D100E1">
        <w:tab/>
      </w:r>
      <w:r w:rsidRPr="00D100E1">
        <w:tab/>
      </w:r>
      <w:r w:rsidRPr="00D100E1">
        <w:tab/>
      </w:r>
      <w:r w:rsidRPr="00D100E1">
        <w:tab/>
        <w:t>Variable credit: No</w:t>
      </w:r>
    </w:p>
    <w:p w:rsidR="00396EEB" w:rsidRPr="00D100E1" w:rsidRDefault="00396EEB" w:rsidP="000141A2">
      <w:pPr>
        <w:numPr>
          <w:ilvl w:val="1"/>
          <w:numId w:val="48"/>
        </w:numPr>
        <w:spacing w:line="280" w:lineRule="exact"/>
      </w:pPr>
      <w:r w:rsidRPr="00D100E1">
        <w:t>Grade type:</w:t>
      </w:r>
      <w:r>
        <w:t xml:space="preserve"> S</w:t>
      </w:r>
      <w:r w:rsidRPr="00D100E1">
        <w:t xml:space="preserve">tandard letter grade </w:t>
      </w:r>
    </w:p>
    <w:p w:rsidR="00396EEB" w:rsidRPr="00D100E1" w:rsidRDefault="00396EEB" w:rsidP="000141A2">
      <w:pPr>
        <w:numPr>
          <w:ilvl w:val="1"/>
          <w:numId w:val="48"/>
        </w:numPr>
        <w:spacing w:line="280" w:lineRule="exact"/>
      </w:pPr>
      <w:r w:rsidRPr="00D100E1">
        <w:t>Prerequisites: Math 116 or higher</w:t>
      </w:r>
    </w:p>
    <w:p w:rsidR="00396EEB" w:rsidRPr="007A1A3C" w:rsidRDefault="00396EEB" w:rsidP="000141A2">
      <w:pPr>
        <w:numPr>
          <w:ilvl w:val="1"/>
          <w:numId w:val="48"/>
        </w:numPr>
        <w:spacing w:line="280" w:lineRule="exact"/>
      </w:pPr>
      <w:r w:rsidRPr="00D100E1">
        <w:t xml:space="preserve">Course description: Survey of materials concepts and their applications to the production of manufactured items. Included will be basic procedures for testing manufacturing materials and discussions of materials processing concepts and cautions. </w:t>
      </w:r>
    </w:p>
    <w:p w:rsidR="00396EEB" w:rsidRPr="00027F01" w:rsidRDefault="00396EEB" w:rsidP="00396EEB">
      <w:pPr>
        <w:spacing w:line="280" w:lineRule="exact"/>
      </w:pPr>
    </w:p>
    <w:p w:rsidR="00396EEB" w:rsidRPr="002F2E15" w:rsidRDefault="00396EEB" w:rsidP="00396EEB">
      <w:pPr>
        <w:tabs>
          <w:tab w:val="left" w:pos="450"/>
        </w:tabs>
        <w:spacing w:line="280" w:lineRule="exact"/>
        <w:rPr>
          <w:b/>
        </w:rPr>
      </w:pPr>
      <w:r w:rsidRPr="002F2E15">
        <w:rPr>
          <w:b/>
        </w:rPr>
        <w:t>2.</w:t>
      </w:r>
      <w:r w:rsidRPr="002F2E15">
        <w:rPr>
          <w:b/>
        </w:rPr>
        <w:tab/>
        <w:t>Rationale:</w:t>
      </w:r>
    </w:p>
    <w:p w:rsidR="00396EEB" w:rsidRPr="002F2E15" w:rsidRDefault="00396EEB" w:rsidP="000141A2">
      <w:pPr>
        <w:numPr>
          <w:ilvl w:val="1"/>
          <w:numId w:val="49"/>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396EEB" w:rsidRPr="002F2E15" w:rsidRDefault="00396EEB" w:rsidP="000141A2">
      <w:pPr>
        <w:numPr>
          <w:ilvl w:val="1"/>
          <w:numId w:val="49"/>
        </w:numPr>
        <w:spacing w:line="280" w:lineRule="exact"/>
      </w:pPr>
      <w:r w:rsidRPr="002F2E15">
        <w:t xml:space="preserve">Projected enrollment in the proposed course: </w:t>
      </w:r>
      <w:r>
        <w:t>15/20 per semester, based upon the projections/estimates from the council of postsecondary education</w:t>
      </w:r>
    </w:p>
    <w:p w:rsidR="00396EEB" w:rsidRDefault="00396EEB" w:rsidP="000141A2">
      <w:pPr>
        <w:numPr>
          <w:ilvl w:val="1"/>
          <w:numId w:val="49"/>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96EEB" w:rsidRDefault="00396EEB" w:rsidP="000141A2">
      <w:pPr>
        <w:numPr>
          <w:ilvl w:val="1"/>
          <w:numId w:val="49"/>
        </w:numPr>
        <w:spacing w:line="280" w:lineRule="exact"/>
      </w:pPr>
      <w:r>
        <w:t>Relationship of the proposed course to courses offered in other departments: None</w:t>
      </w:r>
    </w:p>
    <w:p w:rsidR="00396EEB" w:rsidRDefault="00396EEB" w:rsidP="000141A2">
      <w:pPr>
        <w:numPr>
          <w:ilvl w:val="1"/>
          <w:numId w:val="49"/>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396EEB" w:rsidRDefault="00396EEB" w:rsidP="00396EEB">
      <w:pPr>
        <w:spacing w:line="280" w:lineRule="exact"/>
        <w:rPr>
          <w:b/>
        </w:rPr>
      </w:pPr>
    </w:p>
    <w:p w:rsidR="00396EEB" w:rsidRPr="002F2E15" w:rsidRDefault="00396EEB" w:rsidP="00396EEB">
      <w:pPr>
        <w:spacing w:line="280" w:lineRule="exact"/>
        <w:rPr>
          <w:b/>
        </w:rPr>
      </w:pPr>
    </w:p>
    <w:p w:rsidR="00396EEB" w:rsidRPr="002F2E15" w:rsidRDefault="00396EEB" w:rsidP="00396EEB">
      <w:pPr>
        <w:tabs>
          <w:tab w:val="left" w:pos="450"/>
        </w:tabs>
        <w:spacing w:line="280" w:lineRule="exact"/>
        <w:rPr>
          <w:b/>
        </w:rPr>
      </w:pPr>
      <w:r w:rsidRPr="002F2E15">
        <w:rPr>
          <w:b/>
        </w:rPr>
        <w:t>3.</w:t>
      </w:r>
      <w:r w:rsidRPr="002F2E15">
        <w:rPr>
          <w:b/>
        </w:rPr>
        <w:tab/>
        <w:t>Discussion of proposed course:</w:t>
      </w:r>
    </w:p>
    <w:p w:rsidR="00396EEB" w:rsidRDefault="00396EEB" w:rsidP="000141A2">
      <w:pPr>
        <w:numPr>
          <w:ilvl w:val="1"/>
          <w:numId w:val="50"/>
        </w:numPr>
        <w:spacing w:line="280" w:lineRule="exact"/>
      </w:pPr>
      <w:r w:rsidRPr="002F2E15">
        <w:t>Schedule type: L—Lecture: Formal presentation of a subject; may include a variety of delivery methods</w:t>
      </w:r>
    </w:p>
    <w:p w:rsidR="00396EEB" w:rsidRDefault="00396EEB" w:rsidP="00396EEB">
      <w:pPr>
        <w:spacing w:line="280" w:lineRule="exact"/>
        <w:ind w:left="1440"/>
      </w:pPr>
    </w:p>
    <w:p w:rsidR="00396EEB" w:rsidRPr="00EA597D" w:rsidRDefault="00396EEB" w:rsidP="000141A2">
      <w:pPr>
        <w:numPr>
          <w:ilvl w:val="1"/>
          <w:numId w:val="50"/>
        </w:numPr>
        <w:spacing w:line="280" w:lineRule="exact"/>
      </w:pPr>
      <w:r w:rsidRPr="00EA597D">
        <w:t xml:space="preserve">Learning Outcomes: </w:t>
      </w:r>
    </w:p>
    <w:p w:rsidR="00396EEB" w:rsidRPr="00EA597D" w:rsidRDefault="00396EEB" w:rsidP="00396EEB">
      <w:pPr>
        <w:pStyle w:val="ListParagraph"/>
      </w:pPr>
    </w:p>
    <w:p w:rsidR="00396EEB" w:rsidRDefault="00396EEB" w:rsidP="000141A2">
      <w:pPr>
        <w:pStyle w:val="ListParagraph"/>
        <w:numPr>
          <w:ilvl w:val="0"/>
          <w:numId w:val="45"/>
        </w:numPr>
      </w:pPr>
      <w:r w:rsidRPr="00EA597D">
        <w:t>Design mechanical structures based on materials proper</w:t>
      </w:r>
      <w:r>
        <w:t>ties, classification</w:t>
      </w:r>
      <w:r w:rsidRPr="00EA597D">
        <w:t>, structure property application relationship</w:t>
      </w:r>
    </w:p>
    <w:p w:rsidR="00396EEB" w:rsidRPr="00EA597D" w:rsidRDefault="00396EEB" w:rsidP="00396EEB">
      <w:pPr>
        <w:pStyle w:val="ListParagraph"/>
      </w:pPr>
    </w:p>
    <w:p w:rsidR="00396EEB" w:rsidRPr="00EA597D" w:rsidRDefault="00396EEB" w:rsidP="000141A2">
      <w:pPr>
        <w:numPr>
          <w:ilvl w:val="1"/>
          <w:numId w:val="50"/>
        </w:numPr>
        <w:spacing w:line="280" w:lineRule="exact"/>
      </w:pPr>
      <w:r w:rsidRPr="00EA597D">
        <w:t xml:space="preserve">Content outline: </w:t>
      </w:r>
    </w:p>
    <w:p w:rsidR="00396EEB" w:rsidRPr="00EA597D" w:rsidRDefault="00396EEB" w:rsidP="00396EEB">
      <w:pPr>
        <w:spacing w:line="280" w:lineRule="exact"/>
        <w:ind w:firstLine="720"/>
      </w:pPr>
      <w:r w:rsidRPr="00EA597D">
        <w:t>Portions of the following:</w:t>
      </w:r>
    </w:p>
    <w:p w:rsidR="00396EEB" w:rsidRPr="00EA597D" w:rsidRDefault="00396EEB" w:rsidP="000141A2">
      <w:pPr>
        <w:pStyle w:val="ListParagraph"/>
        <w:numPr>
          <w:ilvl w:val="0"/>
          <w:numId w:val="44"/>
        </w:numPr>
      </w:pPr>
      <w:r>
        <w:t>Introduction to materials, classification of m</w:t>
      </w:r>
      <w:r w:rsidRPr="00EA597D">
        <w:t>aterials</w:t>
      </w:r>
    </w:p>
    <w:p w:rsidR="00396EEB" w:rsidRPr="00EA597D" w:rsidRDefault="00396EEB" w:rsidP="000141A2">
      <w:pPr>
        <w:pStyle w:val="ListParagraph"/>
        <w:numPr>
          <w:ilvl w:val="0"/>
          <w:numId w:val="44"/>
        </w:numPr>
      </w:pPr>
      <w:r w:rsidRPr="00EA597D">
        <w:t>Structure of the materials</w:t>
      </w:r>
    </w:p>
    <w:p w:rsidR="00396EEB" w:rsidRPr="00EA597D" w:rsidRDefault="00396EEB" w:rsidP="000141A2">
      <w:pPr>
        <w:pStyle w:val="ListParagraph"/>
        <w:numPr>
          <w:ilvl w:val="0"/>
          <w:numId w:val="44"/>
        </w:numPr>
      </w:pPr>
      <w:r w:rsidRPr="00EA597D">
        <w:lastRenderedPageBreak/>
        <w:t>Properties of the materials and their measurement</w:t>
      </w:r>
    </w:p>
    <w:p w:rsidR="00396EEB" w:rsidRPr="00EA597D" w:rsidRDefault="00396EEB" w:rsidP="000141A2">
      <w:pPr>
        <w:pStyle w:val="ListParagraph"/>
        <w:numPr>
          <w:ilvl w:val="0"/>
          <w:numId w:val="44"/>
        </w:numPr>
      </w:pPr>
      <w:r w:rsidRPr="00EA597D">
        <w:t>Laboratory experiences on testing of materials</w:t>
      </w:r>
    </w:p>
    <w:p w:rsidR="00396EEB" w:rsidRPr="00EA597D" w:rsidRDefault="00396EEB" w:rsidP="000141A2">
      <w:pPr>
        <w:pStyle w:val="ListParagraph"/>
        <w:numPr>
          <w:ilvl w:val="0"/>
          <w:numId w:val="44"/>
        </w:numPr>
      </w:pPr>
      <w:r>
        <w:t>Metals and a</w:t>
      </w:r>
      <w:r w:rsidRPr="00EA597D">
        <w:t>lloys</w:t>
      </w:r>
    </w:p>
    <w:p w:rsidR="00396EEB" w:rsidRPr="00EA597D" w:rsidRDefault="00396EEB" w:rsidP="000141A2">
      <w:pPr>
        <w:pStyle w:val="ListParagraph"/>
        <w:numPr>
          <w:ilvl w:val="0"/>
          <w:numId w:val="44"/>
        </w:numPr>
      </w:pPr>
      <w:r>
        <w:t>Polymers, ceramic and c</w:t>
      </w:r>
      <w:r w:rsidRPr="00EA597D">
        <w:t>omposites</w:t>
      </w:r>
    </w:p>
    <w:p w:rsidR="00396EEB" w:rsidRPr="00EA597D" w:rsidRDefault="00396EEB" w:rsidP="000141A2">
      <w:pPr>
        <w:pStyle w:val="ListParagraph"/>
        <w:numPr>
          <w:ilvl w:val="0"/>
          <w:numId w:val="44"/>
        </w:numPr>
      </w:pPr>
      <w:r w:rsidRPr="00EA597D">
        <w:t>Failures of materials</w:t>
      </w:r>
    </w:p>
    <w:p w:rsidR="00396EEB" w:rsidRPr="00EA597D" w:rsidRDefault="00396EEB" w:rsidP="000141A2">
      <w:pPr>
        <w:pStyle w:val="ListParagraph"/>
        <w:numPr>
          <w:ilvl w:val="0"/>
          <w:numId w:val="44"/>
        </w:numPr>
      </w:pPr>
      <w:r w:rsidRPr="00EA597D">
        <w:t>Materials and process selection</w:t>
      </w:r>
    </w:p>
    <w:p w:rsidR="00396EEB" w:rsidRPr="005D0793" w:rsidRDefault="00396EEB" w:rsidP="00396EEB">
      <w:pPr>
        <w:spacing w:line="280" w:lineRule="exact"/>
        <w:rPr>
          <w:color w:val="FF0000"/>
        </w:rPr>
      </w:pPr>
    </w:p>
    <w:p w:rsidR="00396EEB" w:rsidRPr="00EA597D" w:rsidRDefault="00396EEB" w:rsidP="000141A2">
      <w:pPr>
        <w:pStyle w:val="ListParagraph"/>
        <w:numPr>
          <w:ilvl w:val="1"/>
          <w:numId w:val="50"/>
        </w:numPr>
        <w:spacing w:line="280" w:lineRule="exact"/>
      </w:pPr>
      <w:r w:rsidRPr="00EA597D">
        <w:t>Student expectations and requirements:</w:t>
      </w:r>
    </w:p>
    <w:p w:rsidR="00396EEB" w:rsidRPr="00EA597D" w:rsidRDefault="00396EEB" w:rsidP="000141A2">
      <w:pPr>
        <w:pStyle w:val="ListParagraph"/>
        <w:numPr>
          <w:ilvl w:val="0"/>
          <w:numId w:val="43"/>
        </w:numPr>
        <w:spacing w:line="280" w:lineRule="exact"/>
      </w:pPr>
      <w:r w:rsidRPr="00EA597D">
        <w:t>Quizzes</w:t>
      </w:r>
    </w:p>
    <w:p w:rsidR="00396EEB" w:rsidRPr="00EA597D" w:rsidRDefault="00396EEB" w:rsidP="000141A2">
      <w:pPr>
        <w:pStyle w:val="ListParagraph"/>
        <w:numPr>
          <w:ilvl w:val="0"/>
          <w:numId w:val="43"/>
        </w:numPr>
        <w:spacing w:line="280" w:lineRule="exact"/>
      </w:pPr>
      <w:r w:rsidRPr="00EA597D">
        <w:t>Assignments</w:t>
      </w:r>
    </w:p>
    <w:p w:rsidR="00396EEB" w:rsidRPr="00EA597D" w:rsidRDefault="00396EEB" w:rsidP="000141A2">
      <w:pPr>
        <w:pStyle w:val="ListParagraph"/>
        <w:numPr>
          <w:ilvl w:val="0"/>
          <w:numId w:val="43"/>
        </w:numPr>
        <w:spacing w:line="280" w:lineRule="exact"/>
      </w:pPr>
      <w:r w:rsidRPr="00EA597D">
        <w:t>Final</w:t>
      </w:r>
      <w:r>
        <w:t xml:space="preserve"> Exam</w:t>
      </w:r>
    </w:p>
    <w:p w:rsidR="00396EEB" w:rsidRPr="00EA597D" w:rsidRDefault="00396EEB" w:rsidP="00396EEB">
      <w:pPr>
        <w:pStyle w:val="ListParagraph"/>
        <w:rPr>
          <w:color w:val="FF0000"/>
        </w:rPr>
      </w:pPr>
    </w:p>
    <w:p w:rsidR="00396EEB" w:rsidRPr="00EA597D" w:rsidRDefault="00396EEB" w:rsidP="000141A2">
      <w:pPr>
        <w:pStyle w:val="ListParagraph"/>
        <w:numPr>
          <w:ilvl w:val="1"/>
          <w:numId w:val="50"/>
        </w:numPr>
        <w:spacing w:line="280" w:lineRule="exact"/>
      </w:pPr>
      <w:r w:rsidRPr="00EA597D">
        <w:t>Tentative texts and course materials: Murray, G., White, C.V. and Weise, W. (2008) Introduction to Engineering Materials (2nd ed.), CRC press, Taylor &amp; Francis Group, ISBN 1-57444-683-5</w:t>
      </w:r>
    </w:p>
    <w:p w:rsidR="00396EEB" w:rsidRPr="00EA597D" w:rsidRDefault="00396EEB" w:rsidP="00396EEB">
      <w:pPr>
        <w:pStyle w:val="ListParagraph"/>
        <w:spacing w:line="280" w:lineRule="exact"/>
        <w:ind w:left="1440"/>
        <w:rPr>
          <w:color w:val="FF0000"/>
        </w:rPr>
      </w:pPr>
    </w:p>
    <w:p w:rsidR="00396EEB" w:rsidRPr="002F2E15" w:rsidRDefault="00396EEB" w:rsidP="00396EEB">
      <w:pPr>
        <w:spacing w:line="280" w:lineRule="exact"/>
        <w:ind w:left="720" w:hanging="720"/>
        <w:contextualSpacing/>
      </w:pPr>
    </w:p>
    <w:p w:rsidR="00396EEB" w:rsidRPr="002F2E15" w:rsidRDefault="00396EEB" w:rsidP="00396EEB">
      <w:pPr>
        <w:spacing w:line="280" w:lineRule="exact"/>
        <w:ind w:left="1440"/>
      </w:pPr>
    </w:p>
    <w:p w:rsidR="00396EEB" w:rsidRPr="00027F01" w:rsidRDefault="00396EEB" w:rsidP="00396EEB">
      <w:pPr>
        <w:spacing w:line="280" w:lineRule="exact"/>
        <w:ind w:left="720" w:hanging="720"/>
        <w:contextualSpacing/>
      </w:pPr>
    </w:p>
    <w:p w:rsidR="00396EEB" w:rsidRPr="002F2E15" w:rsidRDefault="00396EEB" w:rsidP="00396EEB">
      <w:pPr>
        <w:tabs>
          <w:tab w:val="left" w:pos="450"/>
        </w:tabs>
        <w:spacing w:line="280" w:lineRule="exact"/>
        <w:rPr>
          <w:b/>
        </w:rPr>
      </w:pPr>
      <w:r w:rsidRPr="002F2E15">
        <w:rPr>
          <w:b/>
        </w:rPr>
        <w:t>4.</w:t>
      </w:r>
      <w:r w:rsidRPr="002F2E15">
        <w:rPr>
          <w:b/>
        </w:rPr>
        <w:tab/>
        <w:t>Resources:</w:t>
      </w:r>
    </w:p>
    <w:p w:rsidR="00396EEB" w:rsidRPr="002F2E15" w:rsidRDefault="00396EEB" w:rsidP="000141A2">
      <w:pPr>
        <w:numPr>
          <w:ilvl w:val="1"/>
          <w:numId w:val="51"/>
        </w:numPr>
        <w:spacing w:line="280" w:lineRule="exact"/>
      </w:pPr>
      <w:r w:rsidRPr="002F2E15">
        <w:t>Library resources:</w:t>
      </w:r>
      <w:r>
        <w:t xml:space="preserve"> This course is already offered in a 3-credit hour format, so existing library resources are adequate.</w:t>
      </w:r>
    </w:p>
    <w:p w:rsidR="00396EEB" w:rsidRPr="002F2E15" w:rsidRDefault="00396EEB" w:rsidP="000141A2">
      <w:pPr>
        <w:numPr>
          <w:ilvl w:val="1"/>
          <w:numId w:val="51"/>
        </w:numPr>
        <w:spacing w:line="280" w:lineRule="exact"/>
      </w:pPr>
      <w:r w:rsidRPr="002F2E15">
        <w:t>Computer resources:</w:t>
      </w:r>
      <w:r>
        <w:t xml:space="preserve"> This will be an online class. Computer resources will be the responsibility of individual enrolled.</w:t>
      </w:r>
    </w:p>
    <w:p w:rsidR="00396EEB" w:rsidRPr="002F2E15" w:rsidRDefault="00396EEB" w:rsidP="00396EEB">
      <w:pPr>
        <w:spacing w:line="280" w:lineRule="exact"/>
        <w:rPr>
          <w:b/>
        </w:rPr>
      </w:pPr>
    </w:p>
    <w:p w:rsidR="00396EEB" w:rsidRPr="002F2E15" w:rsidRDefault="00396EEB" w:rsidP="00396EEB">
      <w:pPr>
        <w:tabs>
          <w:tab w:val="left" w:pos="450"/>
        </w:tabs>
        <w:spacing w:line="280" w:lineRule="exact"/>
        <w:rPr>
          <w:b/>
        </w:rPr>
      </w:pPr>
      <w:r w:rsidRPr="002F2E15">
        <w:rPr>
          <w:b/>
        </w:rPr>
        <w:t>5.</w:t>
      </w:r>
      <w:r w:rsidRPr="002F2E15">
        <w:rPr>
          <w:b/>
        </w:rPr>
        <w:tab/>
        <w:t>Budget implications:</w:t>
      </w:r>
    </w:p>
    <w:p w:rsidR="00396EEB" w:rsidRPr="002F2E15" w:rsidRDefault="00396EEB" w:rsidP="000141A2">
      <w:pPr>
        <w:numPr>
          <w:ilvl w:val="1"/>
          <w:numId w:val="52"/>
        </w:numPr>
        <w:spacing w:line="280" w:lineRule="exact"/>
      </w:pPr>
      <w:r w:rsidRPr="002F2E15">
        <w:t>Proposed method of staffing:</w:t>
      </w:r>
      <w:r>
        <w:t xml:space="preserve"> Current faculty</w:t>
      </w:r>
    </w:p>
    <w:p w:rsidR="00396EEB" w:rsidRPr="002F2E15" w:rsidRDefault="00396EEB" w:rsidP="000141A2">
      <w:pPr>
        <w:numPr>
          <w:ilvl w:val="1"/>
          <w:numId w:val="52"/>
        </w:numPr>
        <w:spacing w:line="280" w:lineRule="exact"/>
      </w:pPr>
      <w:r w:rsidRPr="002F2E15">
        <w:t>Special equipment needed:</w:t>
      </w:r>
      <w:r>
        <w:t xml:space="preserve"> None</w:t>
      </w:r>
    </w:p>
    <w:p w:rsidR="00396EEB" w:rsidRPr="002F2E15" w:rsidRDefault="00396EEB" w:rsidP="000141A2">
      <w:pPr>
        <w:numPr>
          <w:ilvl w:val="1"/>
          <w:numId w:val="52"/>
        </w:numPr>
        <w:spacing w:line="280" w:lineRule="exact"/>
      </w:pPr>
      <w:r w:rsidRPr="002F2E15">
        <w:t>Expendable materials needed:</w:t>
      </w:r>
      <w:r>
        <w:t xml:space="preserve"> None</w:t>
      </w:r>
    </w:p>
    <w:p w:rsidR="00396EEB" w:rsidRPr="006B6A21" w:rsidRDefault="00396EEB" w:rsidP="000141A2">
      <w:pPr>
        <w:numPr>
          <w:ilvl w:val="1"/>
          <w:numId w:val="52"/>
        </w:numPr>
        <w:spacing w:line="280" w:lineRule="exact"/>
        <w:rPr>
          <w:b/>
        </w:rPr>
      </w:pPr>
      <w:r w:rsidRPr="002F2E15">
        <w:t>Laboratory materials needed</w:t>
      </w:r>
      <w:r>
        <w:t>: None</w:t>
      </w:r>
    </w:p>
    <w:p w:rsidR="00396EEB" w:rsidRPr="006B6A21" w:rsidRDefault="00396EEB" w:rsidP="00396EEB">
      <w:pPr>
        <w:spacing w:line="280" w:lineRule="exact"/>
        <w:ind w:left="1440"/>
        <w:rPr>
          <w:b/>
        </w:rPr>
      </w:pPr>
    </w:p>
    <w:p w:rsidR="00396EEB" w:rsidRPr="002F2E15" w:rsidRDefault="00396EEB" w:rsidP="00396EEB">
      <w:pPr>
        <w:spacing w:line="280" w:lineRule="exact"/>
        <w:rPr>
          <w:b/>
        </w:rPr>
      </w:pPr>
      <w:r w:rsidRPr="002F2E15">
        <w:rPr>
          <w:b/>
        </w:rPr>
        <w:t>6.</w:t>
      </w:r>
      <w:r w:rsidRPr="002F2E15">
        <w:rPr>
          <w:b/>
        </w:rPr>
        <w:tab/>
        <w:t>Proposed term for implementation: Fall 2014</w:t>
      </w:r>
    </w:p>
    <w:p w:rsidR="00396EEB" w:rsidRPr="002F2E15" w:rsidRDefault="00396EEB" w:rsidP="00396EEB">
      <w:pPr>
        <w:spacing w:line="280" w:lineRule="exact"/>
        <w:rPr>
          <w:b/>
        </w:rPr>
      </w:pPr>
    </w:p>
    <w:p w:rsidR="00396EEB" w:rsidRPr="002F2E15" w:rsidRDefault="00396EEB" w:rsidP="00396EEB">
      <w:pPr>
        <w:spacing w:line="280" w:lineRule="exact"/>
        <w:rPr>
          <w:b/>
        </w:rPr>
      </w:pPr>
    </w:p>
    <w:p w:rsidR="00396EEB" w:rsidRPr="002F2E15" w:rsidRDefault="00396EEB" w:rsidP="00396EEB">
      <w:pPr>
        <w:spacing w:line="280" w:lineRule="exact"/>
        <w:rPr>
          <w:b/>
        </w:rPr>
      </w:pPr>
    </w:p>
    <w:p w:rsidR="00396EEB" w:rsidRPr="002F2E15" w:rsidRDefault="00396EEB" w:rsidP="00396EEB">
      <w:pPr>
        <w:tabs>
          <w:tab w:val="left" w:pos="360"/>
        </w:tabs>
        <w:spacing w:line="280" w:lineRule="exact"/>
        <w:rPr>
          <w:b/>
        </w:rPr>
      </w:pPr>
      <w:r w:rsidRPr="002F2E15">
        <w:rPr>
          <w:b/>
        </w:rPr>
        <w:t>7.</w:t>
      </w:r>
      <w:r w:rsidRPr="002F2E15">
        <w:rPr>
          <w:b/>
        </w:rPr>
        <w:tab/>
        <w:t>Dates of prior committee approvals:</w:t>
      </w:r>
    </w:p>
    <w:p w:rsidR="00396EEB" w:rsidRPr="002F2E15" w:rsidRDefault="00396EEB" w:rsidP="00396EE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96EEB" w:rsidRPr="002F2E15" w:rsidTr="00396EEB">
        <w:trPr>
          <w:trHeight w:val="374"/>
        </w:trPr>
        <w:tc>
          <w:tcPr>
            <w:tcW w:w="5642" w:type="dxa"/>
            <w:tcBorders>
              <w:top w:val="nil"/>
              <w:left w:val="nil"/>
              <w:bottom w:val="nil"/>
              <w:right w:val="nil"/>
            </w:tcBorders>
            <w:vAlign w:val="bottom"/>
          </w:tcPr>
          <w:p w:rsidR="00396EEB" w:rsidRPr="002F2E15" w:rsidRDefault="00396EEB" w:rsidP="00396EEB">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396EEB" w:rsidRDefault="00396EEB">
            <w:pPr>
              <w:rPr>
                <w:b/>
                <w:u w:val="single"/>
              </w:rPr>
            </w:pPr>
            <w:r>
              <w:rPr>
                <w:b/>
                <w:u w:val="single"/>
              </w:rPr>
              <w:t>2/7/2014</w:t>
            </w:r>
          </w:p>
        </w:tc>
      </w:tr>
      <w:tr w:rsidR="00396EEB" w:rsidRPr="002F2E15" w:rsidTr="00396EEB">
        <w:trPr>
          <w:trHeight w:val="374"/>
        </w:trPr>
        <w:tc>
          <w:tcPr>
            <w:tcW w:w="5642" w:type="dxa"/>
            <w:tcBorders>
              <w:top w:val="nil"/>
              <w:left w:val="nil"/>
              <w:bottom w:val="nil"/>
              <w:right w:val="nil"/>
            </w:tcBorders>
            <w:vAlign w:val="bottom"/>
          </w:tcPr>
          <w:p w:rsidR="00396EEB" w:rsidRPr="002F2E15" w:rsidRDefault="00396EEB" w:rsidP="00396EEB">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396EEB" w:rsidRDefault="00396EEB">
            <w:pPr>
              <w:rPr>
                <w:b/>
                <w:u w:val="single"/>
              </w:rPr>
            </w:pPr>
            <w:r>
              <w:rPr>
                <w:b/>
                <w:u w:val="single"/>
              </w:rPr>
              <w:t>3/6/2014</w:t>
            </w:r>
          </w:p>
        </w:tc>
      </w:tr>
      <w:tr w:rsidR="00396EEB" w:rsidRPr="002F2E15" w:rsidTr="00396EEB">
        <w:trPr>
          <w:gridAfter w:val="1"/>
          <w:wAfter w:w="2753" w:type="dxa"/>
          <w:trHeight w:val="374"/>
        </w:trPr>
        <w:tc>
          <w:tcPr>
            <w:tcW w:w="5642" w:type="dxa"/>
            <w:tcBorders>
              <w:top w:val="nil"/>
              <w:left w:val="nil"/>
              <w:bottom w:val="nil"/>
              <w:right w:val="nil"/>
            </w:tcBorders>
            <w:vAlign w:val="bottom"/>
          </w:tcPr>
          <w:p w:rsidR="00396EEB" w:rsidRPr="002F2E15" w:rsidRDefault="00396EEB" w:rsidP="00396EEB">
            <w:r w:rsidRPr="002F2E15">
              <w:t xml:space="preserve">Undergraduate Curriculum Committee </w:t>
            </w:r>
          </w:p>
        </w:tc>
      </w:tr>
      <w:tr w:rsidR="00396EEB" w:rsidRPr="002F2E15" w:rsidTr="00396EEB">
        <w:trPr>
          <w:trHeight w:val="374"/>
        </w:trPr>
        <w:tc>
          <w:tcPr>
            <w:tcW w:w="5642" w:type="dxa"/>
            <w:tcBorders>
              <w:top w:val="nil"/>
              <w:left w:val="nil"/>
              <w:bottom w:val="nil"/>
              <w:right w:val="nil"/>
            </w:tcBorders>
            <w:vAlign w:val="bottom"/>
          </w:tcPr>
          <w:p w:rsidR="00396EEB" w:rsidRPr="002F2E15" w:rsidRDefault="00396EEB" w:rsidP="00396EEB">
            <w:r w:rsidRPr="002F2E15">
              <w:t>University Senate</w:t>
            </w:r>
          </w:p>
        </w:tc>
        <w:tc>
          <w:tcPr>
            <w:tcW w:w="2753" w:type="dxa"/>
            <w:tcBorders>
              <w:top w:val="single" w:sz="4" w:space="0" w:color="auto"/>
              <w:left w:val="nil"/>
              <w:bottom w:val="single" w:sz="4" w:space="0" w:color="auto"/>
              <w:right w:val="nil"/>
            </w:tcBorders>
          </w:tcPr>
          <w:p w:rsidR="00396EEB" w:rsidRPr="002F2E15" w:rsidRDefault="00396EEB" w:rsidP="00396EEB">
            <w:pPr>
              <w:rPr>
                <w:b/>
                <w:u w:val="single"/>
              </w:rPr>
            </w:pPr>
          </w:p>
        </w:tc>
      </w:tr>
    </w:tbl>
    <w:p w:rsidR="00396EEB" w:rsidRPr="002F2E15" w:rsidRDefault="00396EEB" w:rsidP="00396EEB">
      <w:pPr>
        <w:rPr>
          <w:b/>
        </w:rPr>
      </w:pPr>
    </w:p>
    <w:p w:rsidR="00396EEB" w:rsidRPr="00027F01" w:rsidRDefault="00396EEB" w:rsidP="00396EEB">
      <w:pPr>
        <w:rPr>
          <w:b/>
        </w:rPr>
      </w:pPr>
    </w:p>
    <w:p w:rsidR="00396EEB" w:rsidRDefault="00396EEB"/>
    <w:p w:rsidR="00B24EEF" w:rsidRDefault="00B24EEF"/>
    <w:p w:rsidR="00B24EEF" w:rsidRDefault="00B24EEF"/>
    <w:p w:rsidR="00396EEB" w:rsidRPr="002F2E15" w:rsidRDefault="00396EEB" w:rsidP="00396EEB">
      <w:pPr>
        <w:jc w:val="right"/>
      </w:pPr>
      <w:r w:rsidRPr="002F2E15">
        <w:lastRenderedPageBreak/>
        <w:t>Proposal Date: January 28, 2014</w:t>
      </w:r>
    </w:p>
    <w:p w:rsidR="00396EEB" w:rsidRPr="002F2E15" w:rsidRDefault="00396EEB" w:rsidP="00396EEB">
      <w:pPr>
        <w:jc w:val="center"/>
        <w:rPr>
          <w:b/>
        </w:rPr>
      </w:pPr>
      <w:r>
        <w:rPr>
          <w:b/>
        </w:rPr>
        <w:t xml:space="preserve">Ogden College of </w:t>
      </w:r>
      <w:r w:rsidRPr="002F2E15">
        <w:rPr>
          <w:b/>
        </w:rPr>
        <w:t>Science and Engineering</w:t>
      </w:r>
    </w:p>
    <w:p w:rsidR="00396EEB" w:rsidRPr="002F2E15" w:rsidRDefault="00396EEB" w:rsidP="00396EEB">
      <w:pPr>
        <w:jc w:val="center"/>
        <w:rPr>
          <w:b/>
        </w:rPr>
      </w:pPr>
      <w:r w:rsidRPr="002F2E15">
        <w:rPr>
          <w:b/>
        </w:rPr>
        <w:t>Architecture and Manufacturing Sciences</w:t>
      </w:r>
    </w:p>
    <w:p w:rsidR="00396EEB" w:rsidRPr="002F2E15" w:rsidRDefault="00396EEB" w:rsidP="00396EEB">
      <w:pPr>
        <w:jc w:val="center"/>
        <w:rPr>
          <w:b/>
        </w:rPr>
      </w:pPr>
      <w:r w:rsidRPr="002F2E15">
        <w:rPr>
          <w:b/>
        </w:rPr>
        <w:t>Proposal to Create a New Course</w:t>
      </w:r>
    </w:p>
    <w:p w:rsidR="00396EEB" w:rsidRPr="002F2E15" w:rsidRDefault="00396EEB" w:rsidP="00396EEB">
      <w:pPr>
        <w:jc w:val="center"/>
        <w:rPr>
          <w:b/>
        </w:rPr>
      </w:pPr>
      <w:r w:rsidRPr="002F2E15">
        <w:rPr>
          <w:b/>
        </w:rPr>
        <w:t>(Action Item)</w:t>
      </w:r>
    </w:p>
    <w:p w:rsidR="00396EEB" w:rsidRPr="002F2E15" w:rsidRDefault="00396EEB" w:rsidP="00396EEB">
      <w:pPr>
        <w:rPr>
          <w:b/>
        </w:rPr>
      </w:pPr>
    </w:p>
    <w:p w:rsidR="00396EEB" w:rsidRPr="002F2E15" w:rsidRDefault="00396EEB" w:rsidP="00396EEB">
      <w:pPr>
        <w:spacing w:line="280" w:lineRule="exact"/>
      </w:pPr>
      <w:r w:rsidRPr="002F2E15">
        <w:t xml:space="preserve">Contact Person:  </w:t>
      </w:r>
      <w:r>
        <w:t>Bryan Reaka</w:t>
      </w:r>
      <w:r>
        <w:tab/>
      </w:r>
      <w:hyperlink r:id="rId78" w:history="1">
        <w:r w:rsidRPr="00E62744">
          <w:rPr>
            <w:rStyle w:val="Hyperlink"/>
          </w:rPr>
          <w:t>bryan.reaka@wku.edu</w:t>
        </w:r>
      </w:hyperlink>
      <w:r w:rsidRPr="002F2E15">
        <w:tab/>
        <w:t>270-745-</w:t>
      </w:r>
      <w:r>
        <w:t>7032</w:t>
      </w:r>
    </w:p>
    <w:p w:rsidR="00396EEB" w:rsidRPr="00027F01" w:rsidRDefault="00396EEB" w:rsidP="00396EEB">
      <w:pPr>
        <w:spacing w:line="280" w:lineRule="exact"/>
      </w:pPr>
    </w:p>
    <w:p w:rsidR="00396EEB" w:rsidRPr="00027F01" w:rsidRDefault="00396EEB" w:rsidP="00396EEB">
      <w:pPr>
        <w:tabs>
          <w:tab w:val="left" w:pos="360"/>
        </w:tabs>
        <w:spacing w:line="280" w:lineRule="exact"/>
      </w:pPr>
      <w:r w:rsidRPr="006537BA">
        <w:rPr>
          <w:b/>
        </w:rPr>
        <w:t>1.</w:t>
      </w:r>
      <w:r w:rsidRPr="00027F01">
        <w:tab/>
      </w:r>
      <w:r w:rsidRPr="00027F01">
        <w:rPr>
          <w:b/>
        </w:rPr>
        <w:t>Identification of proposed course:</w:t>
      </w:r>
    </w:p>
    <w:p w:rsidR="00396EEB" w:rsidRPr="00027F01" w:rsidRDefault="00396EEB" w:rsidP="000141A2">
      <w:pPr>
        <w:numPr>
          <w:ilvl w:val="1"/>
          <w:numId w:val="53"/>
        </w:numPr>
        <w:spacing w:line="280" w:lineRule="exact"/>
      </w:pPr>
      <w:r w:rsidRPr="00027F01">
        <w:t xml:space="preserve">Course prefix (subject area) and number:  </w:t>
      </w:r>
      <w:r>
        <w:t>AMS 217-M2</w:t>
      </w:r>
    </w:p>
    <w:p w:rsidR="00396EEB" w:rsidRPr="00027F01" w:rsidRDefault="00396EEB" w:rsidP="000141A2">
      <w:pPr>
        <w:numPr>
          <w:ilvl w:val="1"/>
          <w:numId w:val="53"/>
        </w:numPr>
        <w:spacing w:line="280" w:lineRule="exact"/>
      </w:pPr>
      <w:r w:rsidRPr="00027F01">
        <w:t>Course title:</w:t>
      </w:r>
      <w:r>
        <w:t xml:space="preserve"> Industrial Materials Module 2</w:t>
      </w:r>
    </w:p>
    <w:p w:rsidR="00396EEB" w:rsidRPr="00027F01" w:rsidRDefault="00396EEB" w:rsidP="000141A2">
      <w:pPr>
        <w:numPr>
          <w:ilvl w:val="1"/>
          <w:numId w:val="53"/>
        </w:numPr>
        <w:spacing w:line="280" w:lineRule="exact"/>
      </w:pPr>
      <w:r w:rsidRPr="00027F01">
        <w:t>Abbreviated course title:</w:t>
      </w:r>
      <w:r>
        <w:t xml:space="preserve"> Industrial Materials Module 2 </w:t>
      </w:r>
    </w:p>
    <w:p w:rsidR="00396EEB" w:rsidRPr="00D100E1" w:rsidRDefault="00396EEB" w:rsidP="000141A2">
      <w:pPr>
        <w:numPr>
          <w:ilvl w:val="1"/>
          <w:numId w:val="53"/>
        </w:numPr>
        <w:spacing w:line="280" w:lineRule="exact"/>
      </w:pPr>
      <w:r w:rsidRPr="00027F01">
        <w:t xml:space="preserve">Credit </w:t>
      </w:r>
      <w:r w:rsidRPr="00D100E1">
        <w:t>hours: 1</w:t>
      </w:r>
      <w:r w:rsidRPr="00D100E1">
        <w:tab/>
      </w:r>
      <w:r w:rsidRPr="00D100E1">
        <w:tab/>
      </w:r>
      <w:r w:rsidRPr="00D100E1">
        <w:tab/>
      </w:r>
      <w:r w:rsidRPr="00D100E1">
        <w:tab/>
        <w:t>Variable credit: No</w:t>
      </w:r>
    </w:p>
    <w:p w:rsidR="00396EEB" w:rsidRPr="00D100E1" w:rsidRDefault="00396EEB" w:rsidP="000141A2">
      <w:pPr>
        <w:numPr>
          <w:ilvl w:val="1"/>
          <w:numId w:val="53"/>
        </w:numPr>
        <w:spacing w:line="280" w:lineRule="exact"/>
      </w:pPr>
      <w:r w:rsidRPr="00D100E1">
        <w:t>Grade type:</w:t>
      </w:r>
      <w:r>
        <w:t xml:space="preserve"> S</w:t>
      </w:r>
      <w:r w:rsidRPr="00D100E1">
        <w:t xml:space="preserve">tandard letter grade </w:t>
      </w:r>
    </w:p>
    <w:p w:rsidR="00396EEB" w:rsidRPr="00D100E1" w:rsidRDefault="00396EEB" w:rsidP="000141A2">
      <w:pPr>
        <w:numPr>
          <w:ilvl w:val="1"/>
          <w:numId w:val="53"/>
        </w:numPr>
        <w:spacing w:line="280" w:lineRule="exact"/>
      </w:pPr>
      <w:r>
        <w:t>Prerequisites: AMS 217 – M1</w:t>
      </w:r>
    </w:p>
    <w:p w:rsidR="00396EEB" w:rsidRPr="006D6B5A" w:rsidRDefault="00396EEB" w:rsidP="000141A2">
      <w:pPr>
        <w:numPr>
          <w:ilvl w:val="1"/>
          <w:numId w:val="53"/>
        </w:numPr>
        <w:spacing w:line="280" w:lineRule="exact"/>
      </w:pPr>
      <w:r w:rsidRPr="006D6B5A">
        <w:t xml:space="preserve">Course description: Survey of materials concepts and their applications to the production of manufactured items. Included will be basic procedures for testing manufacturing materials and discussions of materials processing concepts and cautions. </w:t>
      </w:r>
    </w:p>
    <w:p w:rsidR="00396EEB" w:rsidRPr="00027F01" w:rsidRDefault="00396EEB" w:rsidP="00396EEB">
      <w:pPr>
        <w:spacing w:line="280" w:lineRule="exact"/>
      </w:pPr>
    </w:p>
    <w:p w:rsidR="00396EEB" w:rsidRPr="002F2E15" w:rsidRDefault="00396EEB" w:rsidP="00396EEB">
      <w:pPr>
        <w:tabs>
          <w:tab w:val="left" w:pos="450"/>
        </w:tabs>
        <w:spacing w:line="280" w:lineRule="exact"/>
        <w:rPr>
          <w:b/>
        </w:rPr>
      </w:pPr>
      <w:r w:rsidRPr="002F2E15">
        <w:rPr>
          <w:b/>
        </w:rPr>
        <w:t>2.</w:t>
      </w:r>
      <w:r w:rsidRPr="002F2E15">
        <w:rPr>
          <w:b/>
        </w:rPr>
        <w:tab/>
        <w:t>Rationale:</w:t>
      </w:r>
    </w:p>
    <w:p w:rsidR="00396EEB" w:rsidRPr="002F2E15" w:rsidRDefault="00396EEB" w:rsidP="000141A2">
      <w:pPr>
        <w:numPr>
          <w:ilvl w:val="1"/>
          <w:numId w:val="54"/>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396EEB" w:rsidRPr="002F2E15" w:rsidRDefault="00396EEB" w:rsidP="000141A2">
      <w:pPr>
        <w:numPr>
          <w:ilvl w:val="1"/>
          <w:numId w:val="54"/>
        </w:numPr>
        <w:spacing w:line="280" w:lineRule="exact"/>
      </w:pPr>
      <w:r w:rsidRPr="002F2E15">
        <w:t xml:space="preserve">Projected enrollment in the proposed course: </w:t>
      </w:r>
      <w:r>
        <w:t>15/20 per semester, based upon the projections/estimates from the council of postsecondary education</w:t>
      </w:r>
    </w:p>
    <w:p w:rsidR="00396EEB" w:rsidRDefault="00396EEB" w:rsidP="000141A2">
      <w:pPr>
        <w:numPr>
          <w:ilvl w:val="1"/>
          <w:numId w:val="54"/>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96EEB" w:rsidRDefault="00396EEB" w:rsidP="000141A2">
      <w:pPr>
        <w:numPr>
          <w:ilvl w:val="1"/>
          <w:numId w:val="54"/>
        </w:numPr>
        <w:spacing w:line="280" w:lineRule="exact"/>
      </w:pPr>
      <w:r>
        <w:t>Relationship of the proposed course to courses offered in other departments: None</w:t>
      </w:r>
    </w:p>
    <w:p w:rsidR="00396EEB" w:rsidRDefault="00396EEB" w:rsidP="000141A2">
      <w:pPr>
        <w:numPr>
          <w:ilvl w:val="1"/>
          <w:numId w:val="54"/>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396EEB" w:rsidRDefault="00396EEB" w:rsidP="00396EEB">
      <w:pPr>
        <w:spacing w:line="280" w:lineRule="exact"/>
        <w:rPr>
          <w:b/>
        </w:rPr>
      </w:pPr>
    </w:p>
    <w:p w:rsidR="00396EEB" w:rsidRPr="002F2E15" w:rsidRDefault="00396EEB" w:rsidP="00396EEB">
      <w:pPr>
        <w:spacing w:line="280" w:lineRule="exact"/>
        <w:rPr>
          <w:b/>
        </w:rPr>
      </w:pPr>
    </w:p>
    <w:p w:rsidR="00396EEB" w:rsidRPr="002F2E15" w:rsidRDefault="00396EEB" w:rsidP="00396EEB">
      <w:pPr>
        <w:tabs>
          <w:tab w:val="left" w:pos="450"/>
        </w:tabs>
        <w:spacing w:line="280" w:lineRule="exact"/>
        <w:rPr>
          <w:b/>
        </w:rPr>
      </w:pPr>
      <w:r w:rsidRPr="002F2E15">
        <w:rPr>
          <w:b/>
        </w:rPr>
        <w:t>3.</w:t>
      </w:r>
      <w:r w:rsidRPr="002F2E15">
        <w:rPr>
          <w:b/>
        </w:rPr>
        <w:tab/>
        <w:t>Discussion of proposed course:</w:t>
      </w:r>
    </w:p>
    <w:p w:rsidR="00396EEB" w:rsidRDefault="00396EEB" w:rsidP="000141A2">
      <w:pPr>
        <w:numPr>
          <w:ilvl w:val="1"/>
          <w:numId w:val="55"/>
        </w:numPr>
        <w:spacing w:line="280" w:lineRule="exact"/>
      </w:pPr>
      <w:r w:rsidRPr="002F2E15">
        <w:t xml:space="preserve">Schedule type: </w:t>
      </w:r>
      <w:r w:rsidRPr="003E07A3">
        <w:t>B—Lab: Experimental study in a setting equipped for testing and analysis</w:t>
      </w:r>
      <w:r>
        <w:t xml:space="preserve"> </w:t>
      </w:r>
    </w:p>
    <w:p w:rsidR="00396EEB" w:rsidRDefault="00396EEB" w:rsidP="00396EEB">
      <w:pPr>
        <w:spacing w:line="280" w:lineRule="exact"/>
        <w:ind w:left="1440"/>
      </w:pPr>
    </w:p>
    <w:p w:rsidR="00396EEB" w:rsidRPr="00EA597D" w:rsidRDefault="00396EEB" w:rsidP="000141A2">
      <w:pPr>
        <w:numPr>
          <w:ilvl w:val="1"/>
          <w:numId w:val="55"/>
        </w:numPr>
        <w:spacing w:line="280" w:lineRule="exact"/>
      </w:pPr>
      <w:r w:rsidRPr="00EA597D">
        <w:t xml:space="preserve">Learning Outcomes: </w:t>
      </w:r>
    </w:p>
    <w:p w:rsidR="00396EEB" w:rsidRPr="00EA597D" w:rsidRDefault="00396EEB" w:rsidP="00396EEB">
      <w:pPr>
        <w:pStyle w:val="ListParagraph"/>
      </w:pPr>
    </w:p>
    <w:p w:rsidR="00396EEB" w:rsidRDefault="00396EEB" w:rsidP="000141A2">
      <w:pPr>
        <w:pStyle w:val="ListParagraph"/>
        <w:numPr>
          <w:ilvl w:val="0"/>
          <w:numId w:val="46"/>
        </w:numPr>
      </w:pPr>
      <w:r w:rsidRPr="00B02218">
        <w:t>Perform fundamental materials testing for industrial applications</w:t>
      </w:r>
    </w:p>
    <w:p w:rsidR="00396EEB" w:rsidRPr="00B02218" w:rsidRDefault="00396EEB" w:rsidP="000141A2">
      <w:pPr>
        <w:pStyle w:val="ListParagraph"/>
        <w:numPr>
          <w:ilvl w:val="0"/>
          <w:numId w:val="46"/>
        </w:numPr>
      </w:pPr>
      <w:r w:rsidRPr="00B02218">
        <w:t>Originate laboratory reports on different mechanical properties testing</w:t>
      </w:r>
    </w:p>
    <w:p w:rsidR="00396EEB" w:rsidRPr="00EA597D" w:rsidRDefault="00396EEB" w:rsidP="00396EEB">
      <w:pPr>
        <w:pStyle w:val="ListParagraph"/>
      </w:pPr>
    </w:p>
    <w:p w:rsidR="00396EEB" w:rsidRPr="00EA597D" w:rsidRDefault="00396EEB" w:rsidP="000141A2">
      <w:pPr>
        <w:numPr>
          <w:ilvl w:val="1"/>
          <w:numId w:val="55"/>
        </w:numPr>
        <w:spacing w:line="280" w:lineRule="exact"/>
      </w:pPr>
      <w:r w:rsidRPr="00EA597D">
        <w:t xml:space="preserve">Content outline: </w:t>
      </w:r>
    </w:p>
    <w:p w:rsidR="00396EEB" w:rsidRPr="00EA597D" w:rsidRDefault="00396EEB" w:rsidP="00396EEB">
      <w:pPr>
        <w:spacing w:line="280" w:lineRule="exact"/>
        <w:ind w:firstLine="720"/>
      </w:pPr>
      <w:r w:rsidRPr="00EA597D">
        <w:t>Portions of the following:</w:t>
      </w:r>
    </w:p>
    <w:p w:rsidR="00396EEB" w:rsidRPr="00EA597D" w:rsidRDefault="00396EEB" w:rsidP="000141A2">
      <w:pPr>
        <w:pStyle w:val="ListParagraph"/>
        <w:numPr>
          <w:ilvl w:val="0"/>
          <w:numId w:val="44"/>
        </w:numPr>
      </w:pPr>
      <w:r>
        <w:t>Introduction to materials, classification of m</w:t>
      </w:r>
      <w:r w:rsidRPr="00EA597D">
        <w:t>aterials</w:t>
      </w:r>
    </w:p>
    <w:p w:rsidR="00396EEB" w:rsidRPr="00EA597D" w:rsidRDefault="00396EEB" w:rsidP="000141A2">
      <w:pPr>
        <w:pStyle w:val="ListParagraph"/>
        <w:numPr>
          <w:ilvl w:val="0"/>
          <w:numId w:val="44"/>
        </w:numPr>
      </w:pPr>
      <w:r w:rsidRPr="00EA597D">
        <w:t>Structure of the materials</w:t>
      </w:r>
    </w:p>
    <w:p w:rsidR="00396EEB" w:rsidRPr="00EA597D" w:rsidRDefault="00396EEB" w:rsidP="000141A2">
      <w:pPr>
        <w:pStyle w:val="ListParagraph"/>
        <w:numPr>
          <w:ilvl w:val="0"/>
          <w:numId w:val="44"/>
        </w:numPr>
      </w:pPr>
      <w:r w:rsidRPr="00EA597D">
        <w:t>Properties of the materials and their measurement</w:t>
      </w:r>
    </w:p>
    <w:p w:rsidR="00396EEB" w:rsidRPr="00EA597D" w:rsidRDefault="00396EEB" w:rsidP="000141A2">
      <w:pPr>
        <w:pStyle w:val="ListParagraph"/>
        <w:numPr>
          <w:ilvl w:val="0"/>
          <w:numId w:val="44"/>
        </w:numPr>
      </w:pPr>
      <w:r w:rsidRPr="00EA597D">
        <w:lastRenderedPageBreak/>
        <w:t>Laboratory experiences on testing of materials</w:t>
      </w:r>
    </w:p>
    <w:p w:rsidR="00396EEB" w:rsidRPr="00EA597D" w:rsidRDefault="00396EEB" w:rsidP="000141A2">
      <w:pPr>
        <w:pStyle w:val="ListParagraph"/>
        <w:numPr>
          <w:ilvl w:val="0"/>
          <w:numId w:val="44"/>
        </w:numPr>
      </w:pPr>
      <w:r>
        <w:t>Metals and a</w:t>
      </w:r>
      <w:r w:rsidRPr="00EA597D">
        <w:t>lloys</w:t>
      </w:r>
    </w:p>
    <w:p w:rsidR="00396EEB" w:rsidRPr="00EA597D" w:rsidRDefault="00396EEB" w:rsidP="000141A2">
      <w:pPr>
        <w:pStyle w:val="ListParagraph"/>
        <w:numPr>
          <w:ilvl w:val="0"/>
          <w:numId w:val="44"/>
        </w:numPr>
      </w:pPr>
      <w:r>
        <w:t>Polymers, ceramic and c</w:t>
      </w:r>
      <w:r w:rsidRPr="00EA597D">
        <w:t>omposites</w:t>
      </w:r>
    </w:p>
    <w:p w:rsidR="00396EEB" w:rsidRPr="00EA597D" w:rsidRDefault="00396EEB" w:rsidP="000141A2">
      <w:pPr>
        <w:pStyle w:val="ListParagraph"/>
        <w:numPr>
          <w:ilvl w:val="0"/>
          <w:numId w:val="44"/>
        </w:numPr>
      </w:pPr>
      <w:r w:rsidRPr="00EA597D">
        <w:t>Failures of materials</w:t>
      </w:r>
    </w:p>
    <w:p w:rsidR="00396EEB" w:rsidRPr="00EA597D" w:rsidRDefault="00396EEB" w:rsidP="000141A2">
      <w:pPr>
        <w:pStyle w:val="ListParagraph"/>
        <w:numPr>
          <w:ilvl w:val="0"/>
          <w:numId w:val="44"/>
        </w:numPr>
      </w:pPr>
      <w:r w:rsidRPr="00EA597D">
        <w:t>Materials and process selection</w:t>
      </w:r>
    </w:p>
    <w:p w:rsidR="00396EEB" w:rsidRPr="005D0793" w:rsidRDefault="00396EEB" w:rsidP="00396EEB">
      <w:pPr>
        <w:spacing w:line="280" w:lineRule="exact"/>
        <w:rPr>
          <w:color w:val="FF0000"/>
        </w:rPr>
      </w:pPr>
    </w:p>
    <w:p w:rsidR="00396EEB" w:rsidRPr="00EA597D" w:rsidRDefault="00396EEB" w:rsidP="000141A2">
      <w:pPr>
        <w:pStyle w:val="ListParagraph"/>
        <w:numPr>
          <w:ilvl w:val="1"/>
          <w:numId w:val="55"/>
        </w:numPr>
        <w:spacing w:line="280" w:lineRule="exact"/>
      </w:pPr>
      <w:r w:rsidRPr="00EA597D">
        <w:t>Student expectations and requirements:</w:t>
      </w:r>
    </w:p>
    <w:p w:rsidR="00396EEB" w:rsidRPr="00EA597D" w:rsidRDefault="00396EEB" w:rsidP="000141A2">
      <w:pPr>
        <w:pStyle w:val="ListParagraph"/>
        <w:numPr>
          <w:ilvl w:val="0"/>
          <w:numId w:val="43"/>
        </w:numPr>
        <w:spacing w:line="280" w:lineRule="exact"/>
      </w:pPr>
      <w:r>
        <w:t>Attendance</w:t>
      </w:r>
    </w:p>
    <w:p w:rsidR="00396EEB" w:rsidRPr="00EA597D" w:rsidRDefault="00396EEB" w:rsidP="000141A2">
      <w:pPr>
        <w:pStyle w:val="ListParagraph"/>
        <w:numPr>
          <w:ilvl w:val="0"/>
          <w:numId w:val="43"/>
        </w:numPr>
        <w:spacing w:line="280" w:lineRule="exact"/>
      </w:pPr>
      <w:r>
        <w:t>Lab report</w:t>
      </w:r>
    </w:p>
    <w:p w:rsidR="00396EEB" w:rsidRPr="00EA597D" w:rsidRDefault="00396EEB" w:rsidP="000141A2">
      <w:pPr>
        <w:pStyle w:val="ListParagraph"/>
        <w:numPr>
          <w:ilvl w:val="0"/>
          <w:numId w:val="43"/>
        </w:numPr>
        <w:spacing w:line="280" w:lineRule="exact"/>
      </w:pPr>
      <w:r>
        <w:t>Lab viva</w:t>
      </w:r>
    </w:p>
    <w:p w:rsidR="00396EEB" w:rsidRPr="00EA597D" w:rsidRDefault="00396EEB" w:rsidP="00396EEB">
      <w:pPr>
        <w:pStyle w:val="ListParagraph"/>
        <w:rPr>
          <w:color w:val="FF0000"/>
        </w:rPr>
      </w:pPr>
    </w:p>
    <w:p w:rsidR="00396EEB" w:rsidRPr="00EA597D" w:rsidRDefault="00396EEB" w:rsidP="000141A2">
      <w:pPr>
        <w:pStyle w:val="ListParagraph"/>
        <w:numPr>
          <w:ilvl w:val="1"/>
          <w:numId w:val="55"/>
        </w:numPr>
        <w:spacing w:line="280" w:lineRule="exact"/>
      </w:pPr>
      <w:r w:rsidRPr="00EA597D">
        <w:t>Tentative texts and course materials: Murray, G., White, C.V. and Weise, W. (2008) Introduction to Engineering Materials (2nd ed.), CRC press, Taylor &amp; Francis Group, ISBN 1-57444-683-5</w:t>
      </w:r>
    </w:p>
    <w:p w:rsidR="00396EEB" w:rsidRPr="00EA597D" w:rsidRDefault="00396EEB" w:rsidP="00396EEB">
      <w:pPr>
        <w:pStyle w:val="ListParagraph"/>
        <w:spacing w:line="280" w:lineRule="exact"/>
        <w:ind w:left="1440"/>
        <w:rPr>
          <w:color w:val="FF0000"/>
        </w:rPr>
      </w:pPr>
    </w:p>
    <w:p w:rsidR="00396EEB" w:rsidRPr="002F2E15" w:rsidRDefault="00396EEB" w:rsidP="00396EEB">
      <w:pPr>
        <w:tabs>
          <w:tab w:val="left" w:pos="450"/>
        </w:tabs>
        <w:spacing w:line="280" w:lineRule="exact"/>
        <w:rPr>
          <w:b/>
        </w:rPr>
      </w:pPr>
      <w:r w:rsidRPr="002F2E15">
        <w:rPr>
          <w:b/>
        </w:rPr>
        <w:t>4.</w:t>
      </w:r>
      <w:r w:rsidRPr="002F2E15">
        <w:rPr>
          <w:b/>
        </w:rPr>
        <w:tab/>
        <w:t>Resources:</w:t>
      </w:r>
    </w:p>
    <w:p w:rsidR="00396EEB" w:rsidRDefault="00396EEB" w:rsidP="000141A2">
      <w:pPr>
        <w:numPr>
          <w:ilvl w:val="1"/>
          <w:numId w:val="56"/>
        </w:numPr>
        <w:spacing w:line="280" w:lineRule="exact"/>
      </w:pPr>
      <w:r w:rsidRPr="004904CF">
        <w:t xml:space="preserve">Library resources: </w:t>
      </w:r>
      <w:r>
        <w:t>This course is already offered in a 3-credit hour format, so existing library resources are adequate.</w:t>
      </w:r>
    </w:p>
    <w:p w:rsidR="00396EEB" w:rsidRPr="004904CF" w:rsidRDefault="00396EEB" w:rsidP="000141A2">
      <w:pPr>
        <w:numPr>
          <w:ilvl w:val="1"/>
          <w:numId w:val="56"/>
        </w:numPr>
        <w:spacing w:line="280" w:lineRule="exact"/>
      </w:pPr>
      <w:r w:rsidRPr="004904CF">
        <w:t>Computer resources: This will be an online class. Computer resources will be the responsibility of individual enrolled.</w:t>
      </w:r>
    </w:p>
    <w:p w:rsidR="00396EEB" w:rsidRPr="002F2E15" w:rsidRDefault="00396EEB" w:rsidP="00396EEB">
      <w:pPr>
        <w:spacing w:line="280" w:lineRule="exact"/>
        <w:rPr>
          <w:b/>
        </w:rPr>
      </w:pPr>
    </w:p>
    <w:p w:rsidR="00396EEB" w:rsidRPr="002F2E15" w:rsidRDefault="00396EEB" w:rsidP="00396EEB">
      <w:pPr>
        <w:tabs>
          <w:tab w:val="left" w:pos="450"/>
        </w:tabs>
        <w:spacing w:line="280" w:lineRule="exact"/>
        <w:rPr>
          <w:b/>
        </w:rPr>
      </w:pPr>
      <w:r w:rsidRPr="002F2E15">
        <w:rPr>
          <w:b/>
        </w:rPr>
        <w:t>5.</w:t>
      </w:r>
      <w:r w:rsidRPr="002F2E15">
        <w:rPr>
          <w:b/>
        </w:rPr>
        <w:tab/>
        <w:t>Budget implications:</w:t>
      </w:r>
    </w:p>
    <w:p w:rsidR="00396EEB" w:rsidRPr="002F2E15" w:rsidRDefault="00396EEB" w:rsidP="000141A2">
      <w:pPr>
        <w:numPr>
          <w:ilvl w:val="1"/>
          <w:numId w:val="57"/>
        </w:numPr>
        <w:spacing w:line="280" w:lineRule="exact"/>
      </w:pPr>
      <w:r w:rsidRPr="002F2E15">
        <w:t>Proposed method of staffing:</w:t>
      </w:r>
      <w:r>
        <w:t xml:space="preserve"> Current faculty</w:t>
      </w:r>
    </w:p>
    <w:p w:rsidR="00396EEB" w:rsidRPr="002F2E15" w:rsidRDefault="00396EEB" w:rsidP="000141A2">
      <w:pPr>
        <w:numPr>
          <w:ilvl w:val="1"/>
          <w:numId w:val="57"/>
        </w:numPr>
        <w:spacing w:line="280" w:lineRule="exact"/>
      </w:pPr>
      <w:r w:rsidRPr="002F2E15">
        <w:t>Special equipment needed:</w:t>
      </w:r>
      <w:r>
        <w:t xml:space="preserve"> None</w:t>
      </w:r>
    </w:p>
    <w:p w:rsidR="00396EEB" w:rsidRPr="002F2E15" w:rsidRDefault="00396EEB" w:rsidP="000141A2">
      <w:pPr>
        <w:numPr>
          <w:ilvl w:val="1"/>
          <w:numId w:val="57"/>
        </w:numPr>
        <w:spacing w:line="280" w:lineRule="exact"/>
      </w:pPr>
      <w:r w:rsidRPr="002F2E15">
        <w:t>Expendable materials needed:</w:t>
      </w:r>
      <w:r>
        <w:t xml:space="preserve"> None</w:t>
      </w:r>
    </w:p>
    <w:p w:rsidR="00396EEB" w:rsidRPr="006B6A21" w:rsidRDefault="00396EEB" w:rsidP="000141A2">
      <w:pPr>
        <w:numPr>
          <w:ilvl w:val="1"/>
          <w:numId w:val="57"/>
        </w:numPr>
        <w:spacing w:line="280" w:lineRule="exact"/>
        <w:rPr>
          <w:b/>
        </w:rPr>
      </w:pPr>
      <w:r w:rsidRPr="002F2E15">
        <w:t>Laboratory materials needed</w:t>
      </w:r>
      <w:r>
        <w:t>: Expendables covered by lab fees for course</w:t>
      </w:r>
    </w:p>
    <w:p w:rsidR="00396EEB" w:rsidRPr="006B6A21" w:rsidRDefault="00396EEB" w:rsidP="00396EEB">
      <w:pPr>
        <w:spacing w:line="280" w:lineRule="exact"/>
        <w:ind w:left="1440"/>
        <w:rPr>
          <w:b/>
        </w:rPr>
      </w:pPr>
    </w:p>
    <w:p w:rsidR="00396EEB" w:rsidRPr="002F2E15" w:rsidRDefault="00396EEB" w:rsidP="00396EEB">
      <w:pPr>
        <w:spacing w:line="280" w:lineRule="exact"/>
        <w:rPr>
          <w:b/>
        </w:rPr>
      </w:pPr>
      <w:r w:rsidRPr="002F2E15">
        <w:rPr>
          <w:b/>
        </w:rPr>
        <w:t>6.</w:t>
      </w:r>
      <w:r w:rsidRPr="002F2E15">
        <w:rPr>
          <w:b/>
        </w:rPr>
        <w:tab/>
        <w:t>Proposed term for implementation: Fall 2014</w:t>
      </w:r>
    </w:p>
    <w:p w:rsidR="00396EEB" w:rsidRPr="002F2E15" w:rsidRDefault="00396EEB" w:rsidP="00396EEB">
      <w:pPr>
        <w:spacing w:line="280" w:lineRule="exact"/>
        <w:rPr>
          <w:b/>
        </w:rPr>
      </w:pPr>
    </w:p>
    <w:p w:rsidR="00396EEB" w:rsidRPr="002F2E15" w:rsidRDefault="00396EEB" w:rsidP="00396EEB">
      <w:pPr>
        <w:spacing w:line="280" w:lineRule="exact"/>
        <w:rPr>
          <w:b/>
        </w:rPr>
      </w:pPr>
    </w:p>
    <w:p w:rsidR="00396EEB" w:rsidRPr="002F2E15" w:rsidRDefault="00396EEB" w:rsidP="00396EEB">
      <w:pPr>
        <w:spacing w:line="280" w:lineRule="exact"/>
        <w:rPr>
          <w:b/>
        </w:rPr>
      </w:pPr>
    </w:p>
    <w:p w:rsidR="00396EEB" w:rsidRPr="002F2E15" w:rsidRDefault="00396EEB" w:rsidP="00396EEB">
      <w:pPr>
        <w:tabs>
          <w:tab w:val="left" w:pos="360"/>
        </w:tabs>
        <w:spacing w:line="280" w:lineRule="exact"/>
        <w:rPr>
          <w:b/>
        </w:rPr>
      </w:pPr>
      <w:r w:rsidRPr="002F2E15">
        <w:rPr>
          <w:b/>
        </w:rPr>
        <w:t>7.</w:t>
      </w:r>
      <w:r w:rsidRPr="002F2E15">
        <w:rPr>
          <w:b/>
        </w:rPr>
        <w:tab/>
        <w:t>Dates of prior committee approvals:</w:t>
      </w:r>
    </w:p>
    <w:p w:rsidR="00396EEB" w:rsidRPr="002F2E15" w:rsidRDefault="00396EEB" w:rsidP="00396EE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96EEB" w:rsidRPr="002F2E15" w:rsidTr="00396EEB">
        <w:trPr>
          <w:trHeight w:val="374"/>
        </w:trPr>
        <w:tc>
          <w:tcPr>
            <w:tcW w:w="5642" w:type="dxa"/>
            <w:tcBorders>
              <w:top w:val="nil"/>
              <w:left w:val="nil"/>
              <w:bottom w:val="nil"/>
              <w:right w:val="nil"/>
            </w:tcBorders>
            <w:vAlign w:val="bottom"/>
          </w:tcPr>
          <w:p w:rsidR="00396EEB" w:rsidRPr="002F2E15" w:rsidRDefault="00396EEB" w:rsidP="00396EEB">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396EEB" w:rsidRDefault="00396EEB">
            <w:pPr>
              <w:rPr>
                <w:b/>
                <w:u w:val="single"/>
              </w:rPr>
            </w:pPr>
            <w:r>
              <w:rPr>
                <w:b/>
                <w:u w:val="single"/>
              </w:rPr>
              <w:t>2/7/2014</w:t>
            </w:r>
          </w:p>
        </w:tc>
      </w:tr>
      <w:tr w:rsidR="00396EEB" w:rsidRPr="002F2E15" w:rsidTr="00396EEB">
        <w:trPr>
          <w:trHeight w:val="374"/>
        </w:trPr>
        <w:tc>
          <w:tcPr>
            <w:tcW w:w="5642" w:type="dxa"/>
            <w:tcBorders>
              <w:top w:val="nil"/>
              <w:left w:val="nil"/>
              <w:bottom w:val="nil"/>
              <w:right w:val="nil"/>
            </w:tcBorders>
            <w:vAlign w:val="bottom"/>
          </w:tcPr>
          <w:p w:rsidR="00396EEB" w:rsidRPr="002F2E15" w:rsidRDefault="00396EEB" w:rsidP="00396EEB">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396EEB" w:rsidRDefault="00396EEB">
            <w:pPr>
              <w:rPr>
                <w:b/>
                <w:u w:val="single"/>
              </w:rPr>
            </w:pPr>
            <w:r>
              <w:rPr>
                <w:b/>
                <w:u w:val="single"/>
              </w:rPr>
              <w:t>3/6/2014</w:t>
            </w:r>
          </w:p>
        </w:tc>
      </w:tr>
      <w:tr w:rsidR="00396EEB" w:rsidRPr="002F2E15" w:rsidTr="00396EEB">
        <w:trPr>
          <w:gridAfter w:val="1"/>
          <w:wAfter w:w="2753" w:type="dxa"/>
          <w:trHeight w:val="374"/>
        </w:trPr>
        <w:tc>
          <w:tcPr>
            <w:tcW w:w="5642" w:type="dxa"/>
            <w:tcBorders>
              <w:top w:val="nil"/>
              <w:left w:val="nil"/>
              <w:bottom w:val="nil"/>
              <w:right w:val="nil"/>
            </w:tcBorders>
            <w:vAlign w:val="bottom"/>
          </w:tcPr>
          <w:p w:rsidR="00396EEB" w:rsidRPr="002F2E15" w:rsidRDefault="00396EEB" w:rsidP="00396EEB">
            <w:r w:rsidRPr="002F2E15">
              <w:t xml:space="preserve">Undergraduate Curriculum Committee </w:t>
            </w:r>
          </w:p>
        </w:tc>
      </w:tr>
      <w:tr w:rsidR="00396EEB" w:rsidRPr="002F2E15" w:rsidTr="00396EEB">
        <w:trPr>
          <w:trHeight w:val="374"/>
        </w:trPr>
        <w:tc>
          <w:tcPr>
            <w:tcW w:w="5642" w:type="dxa"/>
            <w:tcBorders>
              <w:top w:val="nil"/>
              <w:left w:val="nil"/>
              <w:bottom w:val="nil"/>
              <w:right w:val="nil"/>
            </w:tcBorders>
            <w:vAlign w:val="bottom"/>
          </w:tcPr>
          <w:p w:rsidR="00396EEB" w:rsidRPr="002F2E15" w:rsidRDefault="00396EEB" w:rsidP="00396EEB">
            <w:r w:rsidRPr="002F2E15">
              <w:t>University Senate</w:t>
            </w:r>
          </w:p>
        </w:tc>
        <w:tc>
          <w:tcPr>
            <w:tcW w:w="2753" w:type="dxa"/>
            <w:tcBorders>
              <w:top w:val="single" w:sz="4" w:space="0" w:color="auto"/>
              <w:left w:val="nil"/>
              <w:bottom w:val="single" w:sz="4" w:space="0" w:color="auto"/>
              <w:right w:val="nil"/>
            </w:tcBorders>
          </w:tcPr>
          <w:p w:rsidR="00396EEB" w:rsidRPr="002F2E15" w:rsidRDefault="00396EEB" w:rsidP="00396EEB">
            <w:pPr>
              <w:rPr>
                <w:b/>
                <w:u w:val="single"/>
              </w:rPr>
            </w:pPr>
          </w:p>
        </w:tc>
      </w:tr>
    </w:tbl>
    <w:p w:rsidR="00396EEB" w:rsidRPr="002F2E15" w:rsidRDefault="00396EEB" w:rsidP="00396EEB">
      <w:pPr>
        <w:rPr>
          <w:b/>
        </w:rPr>
      </w:pPr>
    </w:p>
    <w:p w:rsidR="00396EEB" w:rsidRDefault="00396EEB" w:rsidP="00396EEB">
      <w:pPr>
        <w:rPr>
          <w:b/>
        </w:rPr>
      </w:pPr>
    </w:p>
    <w:p w:rsidR="00B24EEF" w:rsidRDefault="00B24EEF" w:rsidP="00396EEB">
      <w:pPr>
        <w:rPr>
          <w:b/>
        </w:rPr>
      </w:pPr>
    </w:p>
    <w:p w:rsidR="00B24EEF" w:rsidRDefault="00B24EEF" w:rsidP="00396EEB">
      <w:pPr>
        <w:rPr>
          <w:b/>
        </w:rPr>
      </w:pPr>
    </w:p>
    <w:p w:rsidR="00B24EEF" w:rsidRDefault="00B24EEF" w:rsidP="00396EEB">
      <w:pPr>
        <w:rPr>
          <w:b/>
        </w:rPr>
      </w:pPr>
    </w:p>
    <w:p w:rsidR="00B24EEF" w:rsidRDefault="00B24EEF" w:rsidP="00396EEB">
      <w:pPr>
        <w:rPr>
          <w:b/>
        </w:rPr>
      </w:pPr>
    </w:p>
    <w:p w:rsidR="00B24EEF" w:rsidRDefault="00B24EEF" w:rsidP="00396EEB">
      <w:pPr>
        <w:rPr>
          <w:b/>
        </w:rPr>
      </w:pPr>
    </w:p>
    <w:p w:rsidR="00B24EEF" w:rsidRPr="00027F01" w:rsidRDefault="00B24EEF" w:rsidP="00396EEB">
      <w:pPr>
        <w:rPr>
          <w:b/>
        </w:rPr>
      </w:pPr>
    </w:p>
    <w:p w:rsidR="00396EEB" w:rsidRDefault="00396EEB"/>
    <w:p w:rsidR="00396EEB" w:rsidRPr="002F2E15" w:rsidRDefault="00396EEB" w:rsidP="00396EEB">
      <w:pPr>
        <w:jc w:val="right"/>
      </w:pPr>
      <w:r w:rsidRPr="002F2E15">
        <w:lastRenderedPageBreak/>
        <w:t>Proposal Date: January 28, 2014</w:t>
      </w:r>
    </w:p>
    <w:p w:rsidR="00396EEB" w:rsidRPr="002F2E15" w:rsidRDefault="00396EEB" w:rsidP="00396EEB">
      <w:pPr>
        <w:jc w:val="center"/>
        <w:rPr>
          <w:b/>
        </w:rPr>
      </w:pPr>
      <w:r>
        <w:rPr>
          <w:b/>
        </w:rPr>
        <w:t xml:space="preserve">Ogden College of </w:t>
      </w:r>
      <w:r w:rsidRPr="002F2E15">
        <w:rPr>
          <w:b/>
        </w:rPr>
        <w:t>Science and Engineering</w:t>
      </w:r>
    </w:p>
    <w:p w:rsidR="00396EEB" w:rsidRPr="002F2E15" w:rsidRDefault="00396EEB" w:rsidP="00396EEB">
      <w:pPr>
        <w:jc w:val="center"/>
        <w:rPr>
          <w:b/>
        </w:rPr>
      </w:pPr>
      <w:r w:rsidRPr="002F2E15">
        <w:rPr>
          <w:b/>
        </w:rPr>
        <w:t>Architecture and Manufacturing Sciences</w:t>
      </w:r>
    </w:p>
    <w:p w:rsidR="00396EEB" w:rsidRPr="002F2E15" w:rsidRDefault="00396EEB" w:rsidP="00396EEB">
      <w:pPr>
        <w:jc w:val="center"/>
        <w:rPr>
          <w:b/>
        </w:rPr>
      </w:pPr>
      <w:r w:rsidRPr="002F2E15">
        <w:rPr>
          <w:b/>
        </w:rPr>
        <w:t>Proposal to Create a New Course</w:t>
      </w:r>
    </w:p>
    <w:p w:rsidR="00396EEB" w:rsidRPr="002F2E15" w:rsidRDefault="00396EEB" w:rsidP="00396EEB">
      <w:pPr>
        <w:jc w:val="center"/>
        <w:rPr>
          <w:b/>
        </w:rPr>
      </w:pPr>
      <w:r w:rsidRPr="002F2E15">
        <w:rPr>
          <w:b/>
        </w:rPr>
        <w:t>(Action Item)</w:t>
      </w:r>
    </w:p>
    <w:p w:rsidR="00396EEB" w:rsidRPr="002F2E15" w:rsidRDefault="00396EEB" w:rsidP="00396EEB">
      <w:pPr>
        <w:rPr>
          <w:b/>
        </w:rPr>
      </w:pPr>
    </w:p>
    <w:p w:rsidR="00396EEB" w:rsidRPr="002F2E15" w:rsidRDefault="00396EEB" w:rsidP="00396EEB">
      <w:pPr>
        <w:spacing w:line="280" w:lineRule="exact"/>
      </w:pPr>
      <w:r w:rsidRPr="002F2E15">
        <w:t xml:space="preserve">Contact Person:  </w:t>
      </w:r>
      <w:r>
        <w:t>Bryan Reaka</w:t>
      </w:r>
      <w:r>
        <w:tab/>
      </w:r>
      <w:hyperlink r:id="rId79" w:history="1">
        <w:r w:rsidRPr="00E62744">
          <w:rPr>
            <w:rStyle w:val="Hyperlink"/>
          </w:rPr>
          <w:t>bryan.reaka@wku.edu</w:t>
        </w:r>
      </w:hyperlink>
      <w:r w:rsidRPr="002F2E15">
        <w:tab/>
        <w:t>270-745-</w:t>
      </w:r>
      <w:r>
        <w:t>7032</w:t>
      </w:r>
    </w:p>
    <w:p w:rsidR="00396EEB" w:rsidRPr="00027F01" w:rsidRDefault="00396EEB" w:rsidP="00396EEB">
      <w:pPr>
        <w:spacing w:line="280" w:lineRule="exact"/>
      </w:pPr>
    </w:p>
    <w:p w:rsidR="00396EEB" w:rsidRPr="00027F01" w:rsidRDefault="00396EEB" w:rsidP="00396EEB">
      <w:pPr>
        <w:tabs>
          <w:tab w:val="left" w:pos="360"/>
        </w:tabs>
        <w:spacing w:line="280" w:lineRule="exact"/>
      </w:pPr>
      <w:r w:rsidRPr="006537BA">
        <w:rPr>
          <w:b/>
        </w:rPr>
        <w:t>1.</w:t>
      </w:r>
      <w:r w:rsidRPr="00027F01">
        <w:tab/>
      </w:r>
      <w:r w:rsidRPr="00027F01">
        <w:rPr>
          <w:b/>
        </w:rPr>
        <w:t>Identification of proposed course:</w:t>
      </w:r>
    </w:p>
    <w:p w:rsidR="00396EEB" w:rsidRPr="00027F01" w:rsidRDefault="00396EEB" w:rsidP="000141A2">
      <w:pPr>
        <w:numPr>
          <w:ilvl w:val="1"/>
          <w:numId w:val="58"/>
        </w:numPr>
        <w:spacing w:line="280" w:lineRule="exact"/>
      </w:pPr>
      <w:r w:rsidRPr="00027F01">
        <w:t xml:space="preserve">Course prefix (subject area) and number:  </w:t>
      </w:r>
      <w:r>
        <w:t>AMS 217-M3</w:t>
      </w:r>
    </w:p>
    <w:p w:rsidR="00396EEB" w:rsidRPr="00027F01" w:rsidRDefault="00396EEB" w:rsidP="000141A2">
      <w:pPr>
        <w:numPr>
          <w:ilvl w:val="1"/>
          <w:numId w:val="58"/>
        </w:numPr>
        <w:spacing w:line="280" w:lineRule="exact"/>
      </w:pPr>
      <w:r w:rsidRPr="00027F01">
        <w:t>Course title:</w:t>
      </w:r>
      <w:r>
        <w:t xml:space="preserve"> Industrial Materials Module 3</w:t>
      </w:r>
    </w:p>
    <w:p w:rsidR="00396EEB" w:rsidRPr="00027F01" w:rsidRDefault="00396EEB" w:rsidP="000141A2">
      <w:pPr>
        <w:numPr>
          <w:ilvl w:val="1"/>
          <w:numId w:val="58"/>
        </w:numPr>
        <w:spacing w:line="280" w:lineRule="exact"/>
      </w:pPr>
      <w:r w:rsidRPr="00027F01">
        <w:t>Abbreviated course title:</w:t>
      </w:r>
      <w:r>
        <w:t xml:space="preserve"> Industrial Materials Module 3 </w:t>
      </w:r>
    </w:p>
    <w:p w:rsidR="00396EEB" w:rsidRPr="00D100E1" w:rsidRDefault="00396EEB" w:rsidP="000141A2">
      <w:pPr>
        <w:numPr>
          <w:ilvl w:val="1"/>
          <w:numId w:val="58"/>
        </w:numPr>
        <w:spacing w:line="280" w:lineRule="exact"/>
      </w:pPr>
      <w:r w:rsidRPr="00027F01">
        <w:t xml:space="preserve">Credit </w:t>
      </w:r>
      <w:r w:rsidRPr="00D100E1">
        <w:t>hours: 1</w:t>
      </w:r>
      <w:r w:rsidRPr="00D100E1">
        <w:tab/>
      </w:r>
      <w:r w:rsidRPr="00D100E1">
        <w:tab/>
      </w:r>
      <w:r w:rsidRPr="00D100E1">
        <w:tab/>
      </w:r>
      <w:r w:rsidRPr="00D100E1">
        <w:tab/>
        <w:t>Variable credit: No</w:t>
      </w:r>
    </w:p>
    <w:p w:rsidR="00396EEB" w:rsidRPr="00D100E1" w:rsidRDefault="00396EEB" w:rsidP="000141A2">
      <w:pPr>
        <w:numPr>
          <w:ilvl w:val="1"/>
          <w:numId w:val="58"/>
        </w:numPr>
        <w:spacing w:line="280" w:lineRule="exact"/>
      </w:pPr>
      <w:r w:rsidRPr="00D100E1">
        <w:t>Grade type:</w:t>
      </w:r>
      <w:r>
        <w:t xml:space="preserve"> S</w:t>
      </w:r>
      <w:r w:rsidRPr="00D100E1">
        <w:t xml:space="preserve">tandard letter grade </w:t>
      </w:r>
    </w:p>
    <w:p w:rsidR="00396EEB" w:rsidRPr="00D100E1" w:rsidRDefault="00396EEB" w:rsidP="000141A2">
      <w:pPr>
        <w:numPr>
          <w:ilvl w:val="1"/>
          <w:numId w:val="58"/>
        </w:numPr>
        <w:spacing w:line="280" w:lineRule="exact"/>
      </w:pPr>
      <w:r w:rsidRPr="00D100E1">
        <w:t xml:space="preserve">Prerequisites: </w:t>
      </w:r>
      <w:r>
        <w:t>AMS 217 – M2</w:t>
      </w:r>
    </w:p>
    <w:p w:rsidR="00396EEB" w:rsidRPr="00D100E1" w:rsidRDefault="00396EEB" w:rsidP="000141A2">
      <w:pPr>
        <w:numPr>
          <w:ilvl w:val="1"/>
          <w:numId w:val="58"/>
        </w:numPr>
        <w:spacing w:line="280" w:lineRule="exact"/>
      </w:pPr>
      <w:r w:rsidRPr="00D100E1">
        <w:t xml:space="preserve">Course description: Survey of materials concepts and their applications to the production of manufactured items. Included will be basic procedures for testing manufacturing materials and discussions of materials processing concepts and cautions. </w:t>
      </w:r>
    </w:p>
    <w:p w:rsidR="00396EEB" w:rsidRPr="00027F01" w:rsidRDefault="00396EEB" w:rsidP="00396EEB">
      <w:pPr>
        <w:spacing w:line="280" w:lineRule="exact"/>
      </w:pPr>
    </w:p>
    <w:p w:rsidR="00396EEB" w:rsidRPr="002F2E15" w:rsidRDefault="00396EEB" w:rsidP="00396EEB">
      <w:pPr>
        <w:tabs>
          <w:tab w:val="left" w:pos="450"/>
        </w:tabs>
        <w:spacing w:line="280" w:lineRule="exact"/>
        <w:rPr>
          <w:b/>
        </w:rPr>
      </w:pPr>
      <w:r w:rsidRPr="002F2E15">
        <w:rPr>
          <w:b/>
        </w:rPr>
        <w:t>2.</w:t>
      </w:r>
      <w:r w:rsidRPr="002F2E15">
        <w:rPr>
          <w:b/>
        </w:rPr>
        <w:tab/>
        <w:t>Rationale:</w:t>
      </w:r>
    </w:p>
    <w:p w:rsidR="00396EEB" w:rsidRPr="002F2E15" w:rsidRDefault="00396EEB" w:rsidP="000141A2">
      <w:pPr>
        <w:numPr>
          <w:ilvl w:val="1"/>
          <w:numId w:val="59"/>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396EEB" w:rsidRPr="002F2E15" w:rsidRDefault="00396EEB" w:rsidP="000141A2">
      <w:pPr>
        <w:numPr>
          <w:ilvl w:val="1"/>
          <w:numId w:val="59"/>
        </w:numPr>
        <w:spacing w:line="280" w:lineRule="exact"/>
      </w:pPr>
      <w:r w:rsidRPr="002F2E15">
        <w:t xml:space="preserve">Projected enrollment in the proposed course: </w:t>
      </w:r>
      <w:r>
        <w:t>15/20 per semester, based upon the projections/estimates from the council of postsecondary education</w:t>
      </w:r>
    </w:p>
    <w:p w:rsidR="00396EEB" w:rsidRDefault="00396EEB" w:rsidP="000141A2">
      <w:pPr>
        <w:numPr>
          <w:ilvl w:val="1"/>
          <w:numId w:val="59"/>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96EEB" w:rsidRDefault="00396EEB" w:rsidP="000141A2">
      <w:pPr>
        <w:numPr>
          <w:ilvl w:val="1"/>
          <w:numId w:val="59"/>
        </w:numPr>
        <w:spacing w:line="280" w:lineRule="exact"/>
      </w:pPr>
      <w:r>
        <w:t>Relationship of the proposed course to courses offered in other departments: None</w:t>
      </w:r>
    </w:p>
    <w:p w:rsidR="00396EEB" w:rsidRDefault="00396EEB" w:rsidP="000141A2">
      <w:pPr>
        <w:numPr>
          <w:ilvl w:val="1"/>
          <w:numId w:val="59"/>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396EEB" w:rsidRDefault="00396EEB" w:rsidP="00396EEB">
      <w:pPr>
        <w:spacing w:line="280" w:lineRule="exact"/>
        <w:rPr>
          <w:b/>
        </w:rPr>
      </w:pPr>
    </w:p>
    <w:p w:rsidR="00396EEB" w:rsidRPr="002F2E15" w:rsidRDefault="00396EEB" w:rsidP="00396EEB">
      <w:pPr>
        <w:spacing w:line="280" w:lineRule="exact"/>
        <w:rPr>
          <w:b/>
        </w:rPr>
      </w:pPr>
    </w:p>
    <w:p w:rsidR="00396EEB" w:rsidRPr="002F2E15" w:rsidRDefault="00396EEB" w:rsidP="00396EEB">
      <w:pPr>
        <w:tabs>
          <w:tab w:val="left" w:pos="450"/>
        </w:tabs>
        <w:spacing w:line="280" w:lineRule="exact"/>
        <w:rPr>
          <w:b/>
        </w:rPr>
      </w:pPr>
      <w:r w:rsidRPr="002F2E15">
        <w:rPr>
          <w:b/>
        </w:rPr>
        <w:t>3.</w:t>
      </w:r>
      <w:r w:rsidRPr="002F2E15">
        <w:rPr>
          <w:b/>
        </w:rPr>
        <w:tab/>
        <w:t>Discussion of proposed course:</w:t>
      </w:r>
    </w:p>
    <w:p w:rsidR="00396EEB" w:rsidRPr="00530B14" w:rsidRDefault="00396EEB" w:rsidP="000141A2">
      <w:pPr>
        <w:numPr>
          <w:ilvl w:val="1"/>
          <w:numId w:val="60"/>
        </w:numPr>
        <w:spacing w:line="280" w:lineRule="exact"/>
      </w:pPr>
      <w:r w:rsidRPr="002F2E15">
        <w:t xml:space="preserve">Schedule type: </w:t>
      </w:r>
      <w:r>
        <w:t>Lecture: Formal presentation of a subject; may include a variety of delivery methods</w:t>
      </w:r>
    </w:p>
    <w:p w:rsidR="00396EEB" w:rsidRDefault="00396EEB" w:rsidP="00396EEB">
      <w:pPr>
        <w:spacing w:line="280" w:lineRule="exact"/>
        <w:ind w:left="1440"/>
      </w:pPr>
    </w:p>
    <w:p w:rsidR="00396EEB" w:rsidRPr="00EA597D" w:rsidRDefault="00396EEB" w:rsidP="000141A2">
      <w:pPr>
        <w:numPr>
          <w:ilvl w:val="1"/>
          <w:numId w:val="60"/>
        </w:numPr>
        <w:spacing w:line="280" w:lineRule="exact"/>
      </w:pPr>
      <w:r w:rsidRPr="00EA597D">
        <w:t xml:space="preserve">Learning Outcomes: </w:t>
      </w:r>
    </w:p>
    <w:p w:rsidR="00396EEB" w:rsidRPr="00EA597D" w:rsidRDefault="00396EEB" w:rsidP="00396EEB">
      <w:pPr>
        <w:pStyle w:val="ListParagraph"/>
      </w:pPr>
    </w:p>
    <w:p w:rsidR="00396EEB" w:rsidRDefault="00396EEB" w:rsidP="000141A2">
      <w:pPr>
        <w:pStyle w:val="ListParagraph"/>
        <w:numPr>
          <w:ilvl w:val="0"/>
          <w:numId w:val="45"/>
        </w:numPr>
      </w:pPr>
      <w:r>
        <w:t>Calculate mechanical properties from real life examples</w:t>
      </w:r>
    </w:p>
    <w:p w:rsidR="00396EEB" w:rsidRDefault="00396EEB" w:rsidP="000141A2">
      <w:pPr>
        <w:pStyle w:val="ListParagraph"/>
        <w:numPr>
          <w:ilvl w:val="0"/>
          <w:numId w:val="45"/>
        </w:numPr>
      </w:pPr>
      <w:r>
        <w:t>Select appropriate materials, perform necessary testing and calculate different properties for industrial design and applications</w:t>
      </w:r>
    </w:p>
    <w:p w:rsidR="00396EEB" w:rsidRPr="00EA597D" w:rsidRDefault="00396EEB" w:rsidP="00396EEB">
      <w:pPr>
        <w:pStyle w:val="ListParagraph"/>
      </w:pPr>
    </w:p>
    <w:p w:rsidR="00396EEB" w:rsidRPr="00EA597D" w:rsidRDefault="00396EEB" w:rsidP="000141A2">
      <w:pPr>
        <w:numPr>
          <w:ilvl w:val="1"/>
          <w:numId w:val="60"/>
        </w:numPr>
        <w:spacing w:line="280" w:lineRule="exact"/>
      </w:pPr>
      <w:r w:rsidRPr="00EA597D">
        <w:t xml:space="preserve">Content outline: </w:t>
      </w:r>
    </w:p>
    <w:p w:rsidR="00396EEB" w:rsidRPr="00EA597D" w:rsidRDefault="00396EEB" w:rsidP="00396EEB">
      <w:pPr>
        <w:spacing w:line="280" w:lineRule="exact"/>
        <w:ind w:firstLine="720"/>
      </w:pPr>
      <w:r w:rsidRPr="00EA597D">
        <w:t>Portions of the following:</w:t>
      </w:r>
    </w:p>
    <w:p w:rsidR="00396EEB" w:rsidRPr="00EA597D" w:rsidRDefault="00396EEB" w:rsidP="000141A2">
      <w:pPr>
        <w:pStyle w:val="ListParagraph"/>
        <w:numPr>
          <w:ilvl w:val="0"/>
          <w:numId w:val="44"/>
        </w:numPr>
      </w:pPr>
      <w:r>
        <w:t>Introduction to materials, c</w:t>
      </w:r>
      <w:r w:rsidRPr="00EA597D">
        <w:t xml:space="preserve">lassification of </w:t>
      </w:r>
      <w:r>
        <w:t>m</w:t>
      </w:r>
      <w:r w:rsidRPr="00EA597D">
        <w:t>aterials</w:t>
      </w:r>
    </w:p>
    <w:p w:rsidR="00396EEB" w:rsidRPr="00EA597D" w:rsidRDefault="00396EEB" w:rsidP="000141A2">
      <w:pPr>
        <w:pStyle w:val="ListParagraph"/>
        <w:numPr>
          <w:ilvl w:val="0"/>
          <w:numId w:val="44"/>
        </w:numPr>
      </w:pPr>
      <w:r w:rsidRPr="00EA597D">
        <w:lastRenderedPageBreak/>
        <w:t>Structure of the materials</w:t>
      </w:r>
    </w:p>
    <w:p w:rsidR="00396EEB" w:rsidRPr="00EA597D" w:rsidRDefault="00396EEB" w:rsidP="000141A2">
      <w:pPr>
        <w:pStyle w:val="ListParagraph"/>
        <w:numPr>
          <w:ilvl w:val="0"/>
          <w:numId w:val="44"/>
        </w:numPr>
      </w:pPr>
      <w:r w:rsidRPr="00EA597D">
        <w:t>Properties of the materials and their measurement</w:t>
      </w:r>
    </w:p>
    <w:p w:rsidR="00396EEB" w:rsidRPr="00EA597D" w:rsidRDefault="00396EEB" w:rsidP="000141A2">
      <w:pPr>
        <w:pStyle w:val="ListParagraph"/>
        <w:numPr>
          <w:ilvl w:val="0"/>
          <w:numId w:val="44"/>
        </w:numPr>
      </w:pPr>
      <w:r w:rsidRPr="00EA597D">
        <w:t>Laboratory experiences on testing of materials</w:t>
      </w:r>
    </w:p>
    <w:p w:rsidR="00396EEB" w:rsidRPr="00EA597D" w:rsidRDefault="00396EEB" w:rsidP="000141A2">
      <w:pPr>
        <w:pStyle w:val="ListParagraph"/>
        <w:numPr>
          <w:ilvl w:val="0"/>
          <w:numId w:val="44"/>
        </w:numPr>
      </w:pPr>
      <w:r w:rsidRPr="00EA597D">
        <w:t xml:space="preserve">Metals and </w:t>
      </w:r>
      <w:r>
        <w:t>a</w:t>
      </w:r>
      <w:r w:rsidRPr="00EA597D">
        <w:t>lloys</w:t>
      </w:r>
    </w:p>
    <w:p w:rsidR="00396EEB" w:rsidRPr="00EA597D" w:rsidRDefault="00396EEB" w:rsidP="000141A2">
      <w:pPr>
        <w:pStyle w:val="ListParagraph"/>
        <w:numPr>
          <w:ilvl w:val="0"/>
          <w:numId w:val="44"/>
        </w:numPr>
      </w:pPr>
      <w:r>
        <w:t>Polymers, ceramic and c</w:t>
      </w:r>
      <w:r w:rsidRPr="00EA597D">
        <w:t>omposites</w:t>
      </w:r>
    </w:p>
    <w:p w:rsidR="00396EEB" w:rsidRPr="00EA597D" w:rsidRDefault="00396EEB" w:rsidP="000141A2">
      <w:pPr>
        <w:pStyle w:val="ListParagraph"/>
        <w:numPr>
          <w:ilvl w:val="0"/>
          <w:numId w:val="44"/>
        </w:numPr>
      </w:pPr>
      <w:r w:rsidRPr="00EA597D">
        <w:t>Failures of materials</w:t>
      </w:r>
    </w:p>
    <w:p w:rsidR="00396EEB" w:rsidRPr="00EA597D" w:rsidRDefault="00396EEB" w:rsidP="000141A2">
      <w:pPr>
        <w:pStyle w:val="ListParagraph"/>
        <w:numPr>
          <w:ilvl w:val="0"/>
          <w:numId w:val="44"/>
        </w:numPr>
      </w:pPr>
      <w:r w:rsidRPr="00EA597D">
        <w:t>Materials and process selection</w:t>
      </w:r>
    </w:p>
    <w:p w:rsidR="00396EEB" w:rsidRPr="005D0793" w:rsidRDefault="00396EEB" w:rsidP="00396EEB">
      <w:pPr>
        <w:spacing w:line="280" w:lineRule="exact"/>
        <w:rPr>
          <w:color w:val="FF0000"/>
        </w:rPr>
      </w:pPr>
    </w:p>
    <w:p w:rsidR="00396EEB" w:rsidRPr="00EA597D" w:rsidRDefault="00396EEB" w:rsidP="000141A2">
      <w:pPr>
        <w:pStyle w:val="ListParagraph"/>
        <w:numPr>
          <w:ilvl w:val="1"/>
          <w:numId w:val="60"/>
        </w:numPr>
        <w:spacing w:line="280" w:lineRule="exact"/>
      </w:pPr>
      <w:r w:rsidRPr="00EA597D">
        <w:t>Student expectations and requirements:</w:t>
      </w:r>
    </w:p>
    <w:p w:rsidR="00396EEB" w:rsidRPr="00EA597D" w:rsidRDefault="00396EEB" w:rsidP="000141A2">
      <w:pPr>
        <w:pStyle w:val="ListParagraph"/>
        <w:numPr>
          <w:ilvl w:val="0"/>
          <w:numId w:val="43"/>
        </w:numPr>
        <w:spacing w:line="280" w:lineRule="exact"/>
      </w:pPr>
      <w:r w:rsidRPr="00EA597D">
        <w:t>Quizzes</w:t>
      </w:r>
    </w:p>
    <w:p w:rsidR="00396EEB" w:rsidRPr="00EA597D" w:rsidRDefault="00396EEB" w:rsidP="000141A2">
      <w:pPr>
        <w:pStyle w:val="ListParagraph"/>
        <w:numPr>
          <w:ilvl w:val="0"/>
          <w:numId w:val="43"/>
        </w:numPr>
        <w:spacing w:line="280" w:lineRule="exact"/>
      </w:pPr>
      <w:r w:rsidRPr="00EA597D">
        <w:t>Assignments</w:t>
      </w:r>
    </w:p>
    <w:p w:rsidR="00396EEB" w:rsidRPr="00EA597D" w:rsidRDefault="00396EEB" w:rsidP="000141A2">
      <w:pPr>
        <w:pStyle w:val="ListParagraph"/>
        <w:numPr>
          <w:ilvl w:val="0"/>
          <w:numId w:val="43"/>
        </w:numPr>
        <w:spacing w:line="280" w:lineRule="exact"/>
      </w:pPr>
      <w:r w:rsidRPr="00EA597D">
        <w:t>Final</w:t>
      </w:r>
      <w:r>
        <w:t xml:space="preserve"> Exam</w:t>
      </w:r>
    </w:p>
    <w:p w:rsidR="00396EEB" w:rsidRPr="00EA597D" w:rsidRDefault="00396EEB" w:rsidP="00396EEB">
      <w:pPr>
        <w:pStyle w:val="ListParagraph"/>
        <w:rPr>
          <w:color w:val="FF0000"/>
        </w:rPr>
      </w:pPr>
    </w:p>
    <w:p w:rsidR="00396EEB" w:rsidRPr="00EA597D" w:rsidRDefault="00396EEB" w:rsidP="000141A2">
      <w:pPr>
        <w:pStyle w:val="ListParagraph"/>
        <w:numPr>
          <w:ilvl w:val="1"/>
          <w:numId w:val="60"/>
        </w:numPr>
        <w:spacing w:line="280" w:lineRule="exact"/>
      </w:pPr>
      <w:r w:rsidRPr="00EA597D">
        <w:t>Tentative texts and course materials: Murray, G., White, C.V. and Weise, W. (2008) Introduction to Engineering Materials (2nd ed.), CRC press, Taylor &amp; Francis Group, ISBN 1-57444-683-5</w:t>
      </w:r>
    </w:p>
    <w:p w:rsidR="00396EEB" w:rsidRPr="00EA597D" w:rsidRDefault="00396EEB" w:rsidP="00396EEB">
      <w:pPr>
        <w:pStyle w:val="ListParagraph"/>
        <w:spacing w:line="280" w:lineRule="exact"/>
        <w:ind w:left="1440"/>
        <w:rPr>
          <w:color w:val="FF0000"/>
        </w:rPr>
      </w:pPr>
    </w:p>
    <w:p w:rsidR="00396EEB" w:rsidRPr="002F2E15" w:rsidRDefault="00396EEB" w:rsidP="00396EEB">
      <w:pPr>
        <w:spacing w:line="280" w:lineRule="exact"/>
        <w:ind w:left="720" w:hanging="720"/>
        <w:contextualSpacing/>
      </w:pPr>
    </w:p>
    <w:p w:rsidR="00396EEB" w:rsidRPr="002F2E15" w:rsidRDefault="00396EEB" w:rsidP="00396EEB">
      <w:pPr>
        <w:spacing w:line="280" w:lineRule="exact"/>
        <w:ind w:left="1440"/>
      </w:pPr>
    </w:p>
    <w:p w:rsidR="00396EEB" w:rsidRPr="00027F01" w:rsidRDefault="00396EEB" w:rsidP="00396EEB">
      <w:pPr>
        <w:spacing w:line="280" w:lineRule="exact"/>
        <w:ind w:left="720" w:hanging="720"/>
        <w:contextualSpacing/>
      </w:pPr>
    </w:p>
    <w:p w:rsidR="00396EEB" w:rsidRPr="002F2E15" w:rsidRDefault="00396EEB" w:rsidP="00396EEB">
      <w:pPr>
        <w:tabs>
          <w:tab w:val="left" w:pos="450"/>
        </w:tabs>
        <w:spacing w:line="280" w:lineRule="exact"/>
        <w:rPr>
          <w:b/>
        </w:rPr>
      </w:pPr>
      <w:r w:rsidRPr="002F2E15">
        <w:rPr>
          <w:b/>
        </w:rPr>
        <w:t>4.</w:t>
      </w:r>
      <w:r w:rsidRPr="002F2E15">
        <w:rPr>
          <w:b/>
        </w:rPr>
        <w:tab/>
        <w:t>Resources:</w:t>
      </w:r>
    </w:p>
    <w:p w:rsidR="00396EEB" w:rsidRPr="002F2E15" w:rsidRDefault="00396EEB" w:rsidP="000141A2">
      <w:pPr>
        <w:numPr>
          <w:ilvl w:val="1"/>
          <w:numId w:val="61"/>
        </w:numPr>
        <w:spacing w:line="280" w:lineRule="exact"/>
      </w:pPr>
      <w:r w:rsidRPr="002F2E15">
        <w:t>Library resources:</w:t>
      </w:r>
      <w:r>
        <w:t xml:space="preserve"> This course is already offered in a 3-credit hour format, so existing library resources are adequate.</w:t>
      </w:r>
    </w:p>
    <w:p w:rsidR="00396EEB" w:rsidRPr="002F2E15" w:rsidRDefault="00396EEB" w:rsidP="000141A2">
      <w:pPr>
        <w:numPr>
          <w:ilvl w:val="1"/>
          <w:numId w:val="61"/>
        </w:numPr>
        <w:spacing w:line="280" w:lineRule="exact"/>
      </w:pPr>
      <w:r w:rsidRPr="002F2E15">
        <w:t>Computer resources:</w:t>
      </w:r>
      <w:r>
        <w:t xml:space="preserve"> This will be an online class. Computer resources will be the responsibility of individual enrolled.</w:t>
      </w:r>
    </w:p>
    <w:p w:rsidR="00396EEB" w:rsidRPr="002F2E15" w:rsidRDefault="00396EEB" w:rsidP="00396EEB">
      <w:pPr>
        <w:spacing w:line="280" w:lineRule="exact"/>
        <w:rPr>
          <w:b/>
        </w:rPr>
      </w:pPr>
    </w:p>
    <w:p w:rsidR="00396EEB" w:rsidRPr="002F2E15" w:rsidRDefault="00396EEB" w:rsidP="00396EEB">
      <w:pPr>
        <w:tabs>
          <w:tab w:val="left" w:pos="450"/>
        </w:tabs>
        <w:spacing w:line="280" w:lineRule="exact"/>
        <w:rPr>
          <w:b/>
        </w:rPr>
      </w:pPr>
      <w:r w:rsidRPr="002F2E15">
        <w:rPr>
          <w:b/>
        </w:rPr>
        <w:t>5.</w:t>
      </w:r>
      <w:r w:rsidRPr="002F2E15">
        <w:rPr>
          <w:b/>
        </w:rPr>
        <w:tab/>
        <w:t>Budget implications:</w:t>
      </w:r>
    </w:p>
    <w:p w:rsidR="00396EEB" w:rsidRPr="002F2E15" w:rsidRDefault="00396EEB" w:rsidP="000141A2">
      <w:pPr>
        <w:numPr>
          <w:ilvl w:val="1"/>
          <w:numId w:val="62"/>
        </w:numPr>
        <w:spacing w:line="280" w:lineRule="exact"/>
      </w:pPr>
      <w:r w:rsidRPr="002F2E15">
        <w:t>Proposed method of staffing:</w:t>
      </w:r>
      <w:r>
        <w:t xml:space="preserve"> Current faculty</w:t>
      </w:r>
    </w:p>
    <w:p w:rsidR="00396EEB" w:rsidRPr="002F2E15" w:rsidRDefault="00396EEB" w:rsidP="000141A2">
      <w:pPr>
        <w:numPr>
          <w:ilvl w:val="1"/>
          <w:numId w:val="62"/>
        </w:numPr>
        <w:spacing w:line="280" w:lineRule="exact"/>
      </w:pPr>
      <w:r w:rsidRPr="002F2E15">
        <w:t>Special equipment needed:</w:t>
      </w:r>
      <w:r>
        <w:t xml:space="preserve"> None</w:t>
      </w:r>
    </w:p>
    <w:p w:rsidR="00396EEB" w:rsidRPr="002F2E15" w:rsidRDefault="00396EEB" w:rsidP="000141A2">
      <w:pPr>
        <w:numPr>
          <w:ilvl w:val="1"/>
          <w:numId w:val="62"/>
        </w:numPr>
        <w:spacing w:line="280" w:lineRule="exact"/>
      </w:pPr>
      <w:r w:rsidRPr="002F2E15">
        <w:t>Expendable materials needed:</w:t>
      </w:r>
      <w:r>
        <w:t xml:space="preserve"> None</w:t>
      </w:r>
    </w:p>
    <w:p w:rsidR="00396EEB" w:rsidRPr="006B6A21" w:rsidRDefault="00396EEB" w:rsidP="000141A2">
      <w:pPr>
        <w:numPr>
          <w:ilvl w:val="1"/>
          <w:numId w:val="62"/>
        </w:numPr>
        <w:spacing w:line="280" w:lineRule="exact"/>
        <w:rPr>
          <w:b/>
        </w:rPr>
      </w:pPr>
      <w:r w:rsidRPr="002F2E15">
        <w:t>Laboratory materials needed</w:t>
      </w:r>
      <w:r>
        <w:t>: None</w:t>
      </w:r>
    </w:p>
    <w:p w:rsidR="00396EEB" w:rsidRPr="006B6A21" w:rsidRDefault="00396EEB" w:rsidP="00396EEB">
      <w:pPr>
        <w:spacing w:line="280" w:lineRule="exact"/>
        <w:ind w:left="1440"/>
        <w:rPr>
          <w:b/>
        </w:rPr>
      </w:pPr>
    </w:p>
    <w:p w:rsidR="00396EEB" w:rsidRPr="002F2E15" w:rsidRDefault="00396EEB" w:rsidP="00396EEB">
      <w:pPr>
        <w:spacing w:line="280" w:lineRule="exact"/>
        <w:rPr>
          <w:b/>
        </w:rPr>
      </w:pPr>
      <w:r w:rsidRPr="002F2E15">
        <w:rPr>
          <w:b/>
        </w:rPr>
        <w:t>6.</w:t>
      </w:r>
      <w:r w:rsidRPr="002F2E15">
        <w:rPr>
          <w:b/>
        </w:rPr>
        <w:tab/>
        <w:t>Proposed term for implementation: Fall 2014</w:t>
      </w:r>
    </w:p>
    <w:p w:rsidR="00396EEB" w:rsidRPr="002F2E15" w:rsidRDefault="00396EEB" w:rsidP="00396EEB">
      <w:pPr>
        <w:spacing w:line="280" w:lineRule="exact"/>
        <w:rPr>
          <w:b/>
        </w:rPr>
      </w:pPr>
    </w:p>
    <w:p w:rsidR="00396EEB" w:rsidRPr="002F2E15" w:rsidRDefault="00396EEB" w:rsidP="00396EEB">
      <w:pPr>
        <w:spacing w:line="280" w:lineRule="exact"/>
        <w:rPr>
          <w:b/>
        </w:rPr>
      </w:pPr>
    </w:p>
    <w:p w:rsidR="00396EEB" w:rsidRPr="002F2E15" w:rsidRDefault="00396EEB" w:rsidP="00396EEB">
      <w:pPr>
        <w:spacing w:line="280" w:lineRule="exact"/>
        <w:rPr>
          <w:b/>
        </w:rPr>
      </w:pPr>
    </w:p>
    <w:p w:rsidR="00396EEB" w:rsidRPr="002F2E15" w:rsidRDefault="00396EEB" w:rsidP="00396EEB">
      <w:pPr>
        <w:tabs>
          <w:tab w:val="left" w:pos="360"/>
        </w:tabs>
        <w:spacing w:line="280" w:lineRule="exact"/>
        <w:rPr>
          <w:b/>
        </w:rPr>
      </w:pPr>
      <w:r w:rsidRPr="002F2E15">
        <w:rPr>
          <w:b/>
        </w:rPr>
        <w:t>7.</w:t>
      </w:r>
      <w:r w:rsidRPr="002F2E15">
        <w:rPr>
          <w:b/>
        </w:rPr>
        <w:tab/>
        <w:t>Dates of prior committee approvals:</w:t>
      </w:r>
    </w:p>
    <w:p w:rsidR="00396EEB" w:rsidRPr="002F2E15" w:rsidRDefault="00396EEB" w:rsidP="00396EE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96EEB" w:rsidRPr="002F2E15" w:rsidTr="00396EEB">
        <w:trPr>
          <w:trHeight w:val="374"/>
        </w:trPr>
        <w:tc>
          <w:tcPr>
            <w:tcW w:w="5642" w:type="dxa"/>
            <w:tcBorders>
              <w:top w:val="nil"/>
              <w:left w:val="nil"/>
              <w:bottom w:val="nil"/>
              <w:right w:val="nil"/>
            </w:tcBorders>
            <w:vAlign w:val="bottom"/>
          </w:tcPr>
          <w:p w:rsidR="00396EEB" w:rsidRPr="002F2E15" w:rsidRDefault="00396EEB" w:rsidP="00396EEB">
            <w:r w:rsidRPr="002F2E15">
              <w:t>De</w:t>
            </w:r>
            <w:r>
              <w:t xml:space="preserve">partment: </w:t>
            </w:r>
            <w:r w:rsidRPr="003F29DA">
              <w:rPr>
                <w:u w:val="single"/>
              </w:rPr>
              <w:t>Architecture &amp; Manufacturing Sciences</w:t>
            </w:r>
          </w:p>
        </w:tc>
        <w:tc>
          <w:tcPr>
            <w:tcW w:w="2753" w:type="dxa"/>
            <w:tcBorders>
              <w:top w:val="nil"/>
              <w:left w:val="nil"/>
              <w:bottom w:val="single" w:sz="4" w:space="0" w:color="auto"/>
              <w:right w:val="nil"/>
            </w:tcBorders>
          </w:tcPr>
          <w:p w:rsidR="00396EEB" w:rsidRDefault="00396EEB">
            <w:pPr>
              <w:rPr>
                <w:b/>
                <w:u w:val="single"/>
              </w:rPr>
            </w:pPr>
            <w:r>
              <w:rPr>
                <w:b/>
                <w:u w:val="single"/>
              </w:rPr>
              <w:t>2/7/2014</w:t>
            </w:r>
          </w:p>
        </w:tc>
      </w:tr>
      <w:tr w:rsidR="00396EEB" w:rsidRPr="002F2E15" w:rsidTr="00396EEB">
        <w:trPr>
          <w:trHeight w:val="374"/>
        </w:trPr>
        <w:tc>
          <w:tcPr>
            <w:tcW w:w="5642" w:type="dxa"/>
            <w:tcBorders>
              <w:top w:val="nil"/>
              <w:left w:val="nil"/>
              <w:bottom w:val="nil"/>
              <w:right w:val="nil"/>
            </w:tcBorders>
            <w:vAlign w:val="bottom"/>
          </w:tcPr>
          <w:p w:rsidR="00396EEB" w:rsidRPr="002F2E15" w:rsidRDefault="00396EEB" w:rsidP="00396EEB">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396EEB" w:rsidRDefault="00396EEB">
            <w:pPr>
              <w:rPr>
                <w:b/>
                <w:u w:val="single"/>
              </w:rPr>
            </w:pPr>
            <w:r>
              <w:rPr>
                <w:b/>
                <w:u w:val="single"/>
              </w:rPr>
              <w:t>3/6/2014</w:t>
            </w:r>
          </w:p>
        </w:tc>
      </w:tr>
      <w:tr w:rsidR="00396EEB" w:rsidRPr="002F2E15" w:rsidTr="00396EEB">
        <w:trPr>
          <w:gridAfter w:val="1"/>
          <w:wAfter w:w="2753" w:type="dxa"/>
          <w:trHeight w:val="374"/>
        </w:trPr>
        <w:tc>
          <w:tcPr>
            <w:tcW w:w="5642" w:type="dxa"/>
            <w:tcBorders>
              <w:top w:val="nil"/>
              <w:left w:val="nil"/>
              <w:bottom w:val="nil"/>
              <w:right w:val="nil"/>
            </w:tcBorders>
            <w:vAlign w:val="bottom"/>
          </w:tcPr>
          <w:p w:rsidR="00396EEB" w:rsidRPr="002F2E15" w:rsidRDefault="00396EEB" w:rsidP="00396EEB">
            <w:r w:rsidRPr="002F2E15">
              <w:t xml:space="preserve">Undergraduate Curriculum Committee </w:t>
            </w:r>
          </w:p>
        </w:tc>
      </w:tr>
      <w:tr w:rsidR="00396EEB" w:rsidRPr="002F2E15" w:rsidTr="00396EEB">
        <w:trPr>
          <w:trHeight w:val="374"/>
        </w:trPr>
        <w:tc>
          <w:tcPr>
            <w:tcW w:w="5642" w:type="dxa"/>
            <w:tcBorders>
              <w:top w:val="nil"/>
              <w:left w:val="nil"/>
              <w:bottom w:val="nil"/>
              <w:right w:val="nil"/>
            </w:tcBorders>
            <w:vAlign w:val="bottom"/>
          </w:tcPr>
          <w:p w:rsidR="00396EEB" w:rsidRPr="002F2E15" w:rsidRDefault="00396EEB" w:rsidP="00396EEB">
            <w:r w:rsidRPr="002F2E15">
              <w:t>University Senate</w:t>
            </w:r>
          </w:p>
        </w:tc>
        <w:tc>
          <w:tcPr>
            <w:tcW w:w="2753" w:type="dxa"/>
            <w:tcBorders>
              <w:top w:val="single" w:sz="4" w:space="0" w:color="auto"/>
              <w:left w:val="nil"/>
              <w:bottom w:val="single" w:sz="4" w:space="0" w:color="auto"/>
              <w:right w:val="nil"/>
            </w:tcBorders>
          </w:tcPr>
          <w:p w:rsidR="00396EEB" w:rsidRPr="002F2E15" w:rsidRDefault="00396EEB" w:rsidP="00396EEB">
            <w:pPr>
              <w:rPr>
                <w:b/>
                <w:u w:val="single"/>
              </w:rPr>
            </w:pPr>
          </w:p>
        </w:tc>
      </w:tr>
    </w:tbl>
    <w:p w:rsidR="00396EEB" w:rsidRPr="002F2E15" w:rsidRDefault="00396EEB" w:rsidP="00396EEB">
      <w:pPr>
        <w:rPr>
          <w:b/>
        </w:rPr>
      </w:pPr>
    </w:p>
    <w:p w:rsidR="00396EEB" w:rsidRPr="00027F01" w:rsidRDefault="00396EEB" w:rsidP="00396EEB">
      <w:pPr>
        <w:rPr>
          <w:b/>
        </w:rPr>
      </w:pPr>
    </w:p>
    <w:p w:rsidR="00396EEB" w:rsidRDefault="00396EEB" w:rsidP="00396EEB"/>
    <w:p w:rsidR="00936FE9" w:rsidRDefault="00936FE9" w:rsidP="00396EEB"/>
    <w:p w:rsidR="003E4EA4" w:rsidRPr="002F2E15" w:rsidRDefault="003E4EA4" w:rsidP="00A91A20">
      <w:pPr>
        <w:jc w:val="right"/>
      </w:pPr>
      <w:r w:rsidRPr="002F2E15">
        <w:lastRenderedPageBreak/>
        <w:t>Proposal Date: January 28, 2014</w:t>
      </w:r>
    </w:p>
    <w:p w:rsidR="003E4EA4" w:rsidRPr="002F2E15" w:rsidRDefault="003E4EA4" w:rsidP="00A91A20">
      <w:pPr>
        <w:jc w:val="center"/>
        <w:rPr>
          <w:b/>
        </w:rPr>
      </w:pPr>
      <w:r>
        <w:rPr>
          <w:b/>
        </w:rPr>
        <w:t xml:space="preserve">Ogden College of </w:t>
      </w:r>
      <w:r w:rsidRPr="002F2E15">
        <w:rPr>
          <w:b/>
        </w:rPr>
        <w:t>Science and Engineering</w:t>
      </w:r>
    </w:p>
    <w:p w:rsidR="003E4EA4" w:rsidRPr="002F2E15" w:rsidRDefault="003E4EA4" w:rsidP="00A91A20">
      <w:pPr>
        <w:jc w:val="center"/>
        <w:rPr>
          <w:b/>
        </w:rPr>
      </w:pPr>
      <w:r w:rsidRPr="002F2E15">
        <w:rPr>
          <w:b/>
        </w:rPr>
        <w:t>Architecture and Manufacturing Sciences</w:t>
      </w:r>
    </w:p>
    <w:p w:rsidR="003E4EA4" w:rsidRPr="002F2E15" w:rsidRDefault="003E4EA4" w:rsidP="00A91A20">
      <w:pPr>
        <w:jc w:val="center"/>
        <w:rPr>
          <w:b/>
        </w:rPr>
      </w:pPr>
      <w:r w:rsidRPr="002F2E15">
        <w:rPr>
          <w:b/>
        </w:rPr>
        <w:t>Proposal to Create a New Course</w:t>
      </w:r>
    </w:p>
    <w:p w:rsidR="003E4EA4" w:rsidRPr="002F2E15" w:rsidRDefault="003E4EA4" w:rsidP="00A91A20">
      <w:pPr>
        <w:jc w:val="center"/>
        <w:rPr>
          <w:b/>
        </w:rPr>
      </w:pPr>
      <w:r w:rsidRPr="002F2E15">
        <w:rPr>
          <w:b/>
        </w:rPr>
        <w:t>(Action Item)</w:t>
      </w:r>
    </w:p>
    <w:p w:rsidR="003E4EA4" w:rsidRPr="002F2E15" w:rsidRDefault="003E4EA4" w:rsidP="00A91A20">
      <w:pPr>
        <w:rPr>
          <w:b/>
        </w:rPr>
      </w:pPr>
    </w:p>
    <w:p w:rsidR="003E4EA4" w:rsidRPr="002F2E15" w:rsidRDefault="003E4EA4" w:rsidP="00A91A20">
      <w:pPr>
        <w:spacing w:line="280" w:lineRule="exact"/>
      </w:pPr>
      <w:r w:rsidRPr="002F2E15">
        <w:t xml:space="preserve">Contact Person:  </w:t>
      </w:r>
      <w:r>
        <w:t>Bryan Reaka</w:t>
      </w:r>
      <w:r>
        <w:tab/>
      </w:r>
      <w:hyperlink r:id="rId80" w:history="1">
        <w:r w:rsidRPr="00E62744">
          <w:rPr>
            <w:rStyle w:val="Hyperlink"/>
            <w:rFonts w:eastAsiaTheme="majorEastAsia"/>
          </w:rPr>
          <w:t>bryan.reaka@wku.edu</w:t>
        </w:r>
      </w:hyperlink>
      <w:r w:rsidRPr="002F2E15">
        <w:tab/>
        <w:t>270-745-</w:t>
      </w:r>
      <w:r>
        <w:t>7032</w:t>
      </w:r>
    </w:p>
    <w:p w:rsidR="003E4EA4" w:rsidRPr="00027F01" w:rsidRDefault="003E4EA4" w:rsidP="00A91A20">
      <w:pPr>
        <w:spacing w:line="280" w:lineRule="exact"/>
      </w:pPr>
    </w:p>
    <w:p w:rsidR="003E4EA4" w:rsidRPr="00027F01" w:rsidRDefault="003E4EA4" w:rsidP="00A91A20">
      <w:pPr>
        <w:tabs>
          <w:tab w:val="left" w:pos="360"/>
        </w:tabs>
        <w:spacing w:line="280" w:lineRule="exact"/>
      </w:pPr>
      <w:r w:rsidRPr="006537BA">
        <w:rPr>
          <w:b/>
        </w:rPr>
        <w:t>1.</w:t>
      </w:r>
      <w:r w:rsidRPr="00027F01">
        <w:tab/>
      </w:r>
      <w:r w:rsidRPr="00027F01">
        <w:rPr>
          <w:b/>
        </w:rPr>
        <w:t>Identification of proposed course:</w:t>
      </w:r>
    </w:p>
    <w:p w:rsidR="003E4EA4" w:rsidRPr="00027F01" w:rsidRDefault="003E4EA4" w:rsidP="000141A2">
      <w:pPr>
        <w:numPr>
          <w:ilvl w:val="1"/>
          <w:numId w:val="68"/>
        </w:numPr>
        <w:spacing w:line="280" w:lineRule="exact"/>
      </w:pPr>
      <w:r w:rsidRPr="00027F01">
        <w:t xml:space="preserve">Course prefix (subject area) and number:  </w:t>
      </w:r>
      <w:r>
        <w:t xml:space="preserve">AMS 227-M1 </w:t>
      </w:r>
    </w:p>
    <w:p w:rsidR="003E4EA4" w:rsidRPr="00027F01" w:rsidRDefault="003E4EA4" w:rsidP="000141A2">
      <w:pPr>
        <w:numPr>
          <w:ilvl w:val="1"/>
          <w:numId w:val="68"/>
        </w:numPr>
        <w:spacing w:line="280" w:lineRule="exact"/>
      </w:pPr>
      <w:r w:rsidRPr="00027F01">
        <w:t>Course title:</w:t>
      </w:r>
      <w:r>
        <w:t xml:space="preserve"> Introduction to Manufacturing Methods Module 1</w:t>
      </w:r>
    </w:p>
    <w:p w:rsidR="003E4EA4" w:rsidRPr="00027F01" w:rsidRDefault="003E4EA4" w:rsidP="000141A2">
      <w:pPr>
        <w:numPr>
          <w:ilvl w:val="1"/>
          <w:numId w:val="68"/>
        </w:numPr>
        <w:spacing w:line="280" w:lineRule="exact"/>
      </w:pPr>
      <w:r w:rsidRPr="00027F01">
        <w:t>Abbreviated course title:</w:t>
      </w:r>
      <w:r>
        <w:t xml:space="preserve"> Intro to </w:t>
      </w:r>
      <w:proofErr w:type="spellStart"/>
      <w:r>
        <w:t>Manufact</w:t>
      </w:r>
      <w:proofErr w:type="spellEnd"/>
      <w:r>
        <w:t xml:space="preserve"> Methods Mod 1 </w:t>
      </w:r>
    </w:p>
    <w:p w:rsidR="003E4EA4" w:rsidRPr="00027F01" w:rsidRDefault="003E4EA4" w:rsidP="000141A2">
      <w:pPr>
        <w:numPr>
          <w:ilvl w:val="1"/>
          <w:numId w:val="68"/>
        </w:numPr>
        <w:spacing w:line="280" w:lineRule="exact"/>
      </w:pPr>
      <w:r w:rsidRPr="00027F01">
        <w:t>Credit hours:</w:t>
      </w:r>
      <w:r>
        <w:t xml:space="preserve"> 1</w:t>
      </w:r>
      <w:r>
        <w:tab/>
      </w:r>
      <w:r>
        <w:tab/>
      </w:r>
      <w:r>
        <w:tab/>
      </w:r>
      <w:r>
        <w:tab/>
        <w:t>Variable credit: No</w:t>
      </w:r>
    </w:p>
    <w:p w:rsidR="003E4EA4" w:rsidRPr="00027F01" w:rsidRDefault="003E4EA4" w:rsidP="000141A2">
      <w:pPr>
        <w:numPr>
          <w:ilvl w:val="1"/>
          <w:numId w:val="68"/>
        </w:numPr>
        <w:spacing w:line="280" w:lineRule="exact"/>
      </w:pPr>
      <w:r w:rsidRPr="00027F01">
        <w:t>Grade type</w:t>
      </w:r>
      <w:r>
        <w:t>: S</w:t>
      </w:r>
      <w:r w:rsidRPr="003E07A3">
        <w:t>tandard letter grade</w:t>
      </w:r>
      <w:r>
        <w:t xml:space="preserve"> </w:t>
      </w:r>
    </w:p>
    <w:p w:rsidR="003E4EA4" w:rsidRDefault="003E4EA4" w:rsidP="000141A2">
      <w:pPr>
        <w:numPr>
          <w:ilvl w:val="1"/>
          <w:numId w:val="68"/>
        </w:numPr>
        <w:spacing w:line="280" w:lineRule="exact"/>
      </w:pPr>
      <w:r w:rsidRPr="00960EDD">
        <w:t xml:space="preserve">Prerequisites: </w:t>
      </w:r>
      <w:r>
        <w:t>None</w:t>
      </w:r>
    </w:p>
    <w:p w:rsidR="003E4EA4" w:rsidRPr="00960EDD" w:rsidRDefault="003E4EA4" w:rsidP="000141A2">
      <w:pPr>
        <w:numPr>
          <w:ilvl w:val="1"/>
          <w:numId w:val="68"/>
        </w:numPr>
        <w:spacing w:line="280" w:lineRule="exact"/>
      </w:pPr>
      <w:r w:rsidRPr="00960EDD">
        <w:t xml:space="preserve">Course description: </w:t>
      </w:r>
      <w:r>
        <w:t xml:space="preserve">A descriptive study of manufacturing processes using production equipment with laboratory experiences in forming and separating processes. </w:t>
      </w:r>
    </w:p>
    <w:p w:rsidR="003E4EA4" w:rsidRPr="00027F01" w:rsidRDefault="003E4EA4" w:rsidP="00A91A20">
      <w:pPr>
        <w:spacing w:line="280" w:lineRule="exact"/>
      </w:pPr>
    </w:p>
    <w:p w:rsidR="003E4EA4" w:rsidRPr="002F2E15" w:rsidRDefault="003E4EA4" w:rsidP="00A91A20">
      <w:pPr>
        <w:tabs>
          <w:tab w:val="left" w:pos="450"/>
        </w:tabs>
        <w:spacing w:line="280" w:lineRule="exact"/>
        <w:rPr>
          <w:b/>
        </w:rPr>
      </w:pPr>
      <w:r>
        <w:rPr>
          <w:b/>
        </w:rPr>
        <w:t xml:space="preserve">2. </w:t>
      </w:r>
      <w:r>
        <w:rPr>
          <w:b/>
        </w:rPr>
        <w:tab/>
        <w:t>Rationale</w:t>
      </w:r>
      <w:r w:rsidRPr="002F2E15">
        <w:rPr>
          <w:b/>
        </w:rPr>
        <w:t>:</w:t>
      </w:r>
    </w:p>
    <w:p w:rsidR="003E4EA4" w:rsidRPr="002F2E15" w:rsidRDefault="003E4EA4" w:rsidP="000141A2">
      <w:pPr>
        <w:numPr>
          <w:ilvl w:val="1"/>
          <w:numId w:val="69"/>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3E4EA4" w:rsidRPr="002F2E15" w:rsidRDefault="003E4EA4" w:rsidP="000141A2">
      <w:pPr>
        <w:numPr>
          <w:ilvl w:val="1"/>
          <w:numId w:val="69"/>
        </w:numPr>
        <w:spacing w:line="280" w:lineRule="exact"/>
      </w:pPr>
      <w:r w:rsidRPr="002F2E15">
        <w:t xml:space="preserve">Projected enrollment in the proposed course: </w:t>
      </w:r>
      <w:r>
        <w:t>15/20 per semester, based upon the projections/estimates from the council of postsecondary education</w:t>
      </w:r>
    </w:p>
    <w:p w:rsidR="003E4EA4" w:rsidRDefault="003E4EA4" w:rsidP="000141A2">
      <w:pPr>
        <w:numPr>
          <w:ilvl w:val="1"/>
          <w:numId w:val="69"/>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E4EA4" w:rsidRDefault="003E4EA4" w:rsidP="000141A2">
      <w:pPr>
        <w:numPr>
          <w:ilvl w:val="1"/>
          <w:numId w:val="69"/>
        </w:numPr>
        <w:spacing w:line="280" w:lineRule="exact"/>
      </w:pPr>
      <w:r>
        <w:t>Relationship of the proposed course to courses offered in other departments: None</w:t>
      </w:r>
    </w:p>
    <w:p w:rsidR="003E4EA4" w:rsidRDefault="003E4EA4" w:rsidP="000141A2">
      <w:pPr>
        <w:numPr>
          <w:ilvl w:val="1"/>
          <w:numId w:val="69"/>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3E4EA4" w:rsidRDefault="003E4EA4" w:rsidP="00A91A20">
      <w:pPr>
        <w:spacing w:line="280" w:lineRule="exact"/>
        <w:rPr>
          <w:b/>
        </w:rPr>
      </w:pPr>
    </w:p>
    <w:p w:rsidR="003E4EA4" w:rsidRPr="002F2E15" w:rsidRDefault="003E4EA4" w:rsidP="00A91A20">
      <w:pPr>
        <w:spacing w:line="280" w:lineRule="exact"/>
        <w:rPr>
          <w:b/>
        </w:rPr>
      </w:pPr>
    </w:p>
    <w:p w:rsidR="003E4EA4" w:rsidRPr="002F2E15" w:rsidRDefault="003E4EA4" w:rsidP="00A91A20">
      <w:pPr>
        <w:tabs>
          <w:tab w:val="left" w:pos="450"/>
        </w:tabs>
        <w:spacing w:line="280" w:lineRule="exact"/>
        <w:rPr>
          <w:b/>
        </w:rPr>
      </w:pPr>
      <w:r w:rsidRPr="002F2E15">
        <w:rPr>
          <w:b/>
        </w:rPr>
        <w:t>3.</w:t>
      </w:r>
      <w:r w:rsidRPr="002F2E15">
        <w:rPr>
          <w:b/>
        </w:rPr>
        <w:tab/>
        <w:t>Discussion of proposed course:</w:t>
      </w:r>
    </w:p>
    <w:p w:rsidR="003E4EA4" w:rsidRDefault="003E4EA4" w:rsidP="000141A2">
      <w:pPr>
        <w:numPr>
          <w:ilvl w:val="1"/>
          <w:numId w:val="70"/>
        </w:numPr>
        <w:spacing w:line="280" w:lineRule="exact"/>
      </w:pPr>
      <w:r w:rsidRPr="002F2E15">
        <w:t>Schedule type: L—Lecture: Formal presentation of a subject; may include a variety of delivery methods</w:t>
      </w:r>
    </w:p>
    <w:p w:rsidR="003E4EA4" w:rsidRDefault="003E4EA4" w:rsidP="00A91A20">
      <w:pPr>
        <w:spacing w:line="280" w:lineRule="exact"/>
        <w:ind w:left="1440"/>
      </w:pPr>
    </w:p>
    <w:p w:rsidR="003E4EA4" w:rsidRPr="006C5493" w:rsidRDefault="003E4EA4" w:rsidP="000141A2">
      <w:pPr>
        <w:numPr>
          <w:ilvl w:val="1"/>
          <w:numId w:val="70"/>
        </w:numPr>
        <w:spacing w:line="280" w:lineRule="exact"/>
      </w:pPr>
      <w:r w:rsidRPr="006C5493">
        <w:t xml:space="preserve">Learning Outcomes: </w:t>
      </w:r>
    </w:p>
    <w:p w:rsidR="003E4EA4" w:rsidRPr="006C5493" w:rsidRDefault="003E4EA4" w:rsidP="000141A2">
      <w:pPr>
        <w:pStyle w:val="ListParagraph"/>
        <w:numPr>
          <w:ilvl w:val="0"/>
          <w:numId w:val="65"/>
        </w:numPr>
      </w:pPr>
      <w:r w:rsidRPr="006C5493">
        <w:t>Ability to read prints and asses measurements</w:t>
      </w:r>
    </w:p>
    <w:p w:rsidR="003E4EA4" w:rsidRPr="006C5493" w:rsidRDefault="003E4EA4" w:rsidP="000141A2">
      <w:pPr>
        <w:pStyle w:val="ListParagraph"/>
        <w:numPr>
          <w:ilvl w:val="0"/>
          <w:numId w:val="65"/>
        </w:numPr>
      </w:pPr>
      <w:r w:rsidRPr="006C5493">
        <w:t>Displaying safety in all aspects of operation of equipment and lab proceedings</w:t>
      </w:r>
    </w:p>
    <w:p w:rsidR="003E4EA4" w:rsidRPr="005D0793" w:rsidRDefault="003E4EA4" w:rsidP="00A91A20">
      <w:pPr>
        <w:spacing w:line="280" w:lineRule="exact"/>
        <w:rPr>
          <w:color w:val="FF0000"/>
        </w:rPr>
      </w:pPr>
    </w:p>
    <w:p w:rsidR="003E4EA4" w:rsidRPr="00C00CEE" w:rsidRDefault="003E4EA4" w:rsidP="000141A2">
      <w:pPr>
        <w:numPr>
          <w:ilvl w:val="1"/>
          <w:numId w:val="70"/>
        </w:numPr>
        <w:spacing w:line="280" w:lineRule="exact"/>
      </w:pPr>
      <w:r w:rsidRPr="00C00CEE">
        <w:t>Content outline:</w:t>
      </w:r>
    </w:p>
    <w:p w:rsidR="003E4EA4" w:rsidRPr="00C00CEE" w:rsidRDefault="003E4EA4" w:rsidP="00A91A20">
      <w:pPr>
        <w:spacing w:line="280" w:lineRule="exact"/>
        <w:ind w:firstLine="360"/>
      </w:pPr>
      <w:r w:rsidRPr="00C00CEE">
        <w:t xml:space="preserve">Portions of the following: </w:t>
      </w:r>
      <w:r>
        <w:t xml:space="preserve"> </w:t>
      </w:r>
    </w:p>
    <w:p w:rsidR="003E4EA4" w:rsidRPr="00C00CEE" w:rsidRDefault="003E4EA4" w:rsidP="00A91A20">
      <w:pPr>
        <w:pStyle w:val="ListParagraph"/>
      </w:pPr>
    </w:p>
    <w:p w:rsidR="003E4EA4" w:rsidRPr="00C00CEE" w:rsidRDefault="003E4EA4" w:rsidP="000141A2">
      <w:pPr>
        <w:pStyle w:val="ListParagraph"/>
        <w:numPr>
          <w:ilvl w:val="0"/>
          <w:numId w:val="64"/>
        </w:numPr>
      </w:pPr>
      <w:r w:rsidRPr="00C00CEE">
        <w:t>Identify common shop hazards</w:t>
      </w:r>
    </w:p>
    <w:p w:rsidR="003E4EA4" w:rsidRPr="00C00CEE" w:rsidRDefault="003E4EA4" w:rsidP="000141A2">
      <w:pPr>
        <w:pStyle w:val="ListParagraph"/>
        <w:numPr>
          <w:ilvl w:val="0"/>
          <w:numId w:val="64"/>
        </w:numPr>
      </w:pPr>
      <w:r w:rsidRPr="00C00CEE">
        <w:t>Identify and use common shop safety equipment</w:t>
      </w:r>
    </w:p>
    <w:p w:rsidR="003E4EA4" w:rsidRPr="00C00CEE" w:rsidRDefault="003E4EA4" w:rsidP="000141A2">
      <w:pPr>
        <w:pStyle w:val="ListParagraph"/>
        <w:numPr>
          <w:ilvl w:val="0"/>
          <w:numId w:val="64"/>
        </w:numPr>
      </w:pPr>
      <w:r w:rsidRPr="00C00CEE">
        <w:t xml:space="preserve">Use rules, </w:t>
      </w:r>
      <w:proofErr w:type="spellStart"/>
      <w:r w:rsidRPr="00C00CEE">
        <w:t>vernier</w:t>
      </w:r>
      <w:proofErr w:type="spellEnd"/>
      <w:r w:rsidRPr="00C00CEE">
        <w:t xml:space="preserve"> calipers, dial calipers, and micrometers in machine shop measurements</w:t>
      </w:r>
    </w:p>
    <w:p w:rsidR="003E4EA4" w:rsidRPr="00C00CEE" w:rsidRDefault="003E4EA4" w:rsidP="000141A2">
      <w:pPr>
        <w:pStyle w:val="ListParagraph"/>
        <w:numPr>
          <w:ilvl w:val="0"/>
          <w:numId w:val="64"/>
        </w:numPr>
      </w:pPr>
      <w:r w:rsidRPr="00C00CEE">
        <w:lastRenderedPageBreak/>
        <w:t>Properly use horizontal and vertical band saw machines</w:t>
      </w:r>
    </w:p>
    <w:p w:rsidR="003E4EA4" w:rsidRPr="00C00CEE" w:rsidRDefault="003E4EA4" w:rsidP="000141A2">
      <w:pPr>
        <w:pStyle w:val="ListParagraph"/>
        <w:numPr>
          <w:ilvl w:val="0"/>
          <w:numId w:val="64"/>
        </w:numPr>
      </w:pPr>
      <w:r w:rsidRPr="00C00CEE">
        <w:t>Properly use brake and shear machines in sheet metal operations</w:t>
      </w:r>
    </w:p>
    <w:p w:rsidR="003E4EA4" w:rsidRPr="00C00CEE" w:rsidRDefault="003E4EA4" w:rsidP="000141A2">
      <w:pPr>
        <w:pStyle w:val="ListParagraph"/>
        <w:numPr>
          <w:ilvl w:val="0"/>
          <w:numId w:val="64"/>
        </w:numPr>
      </w:pPr>
      <w:r w:rsidRPr="00C00CEE">
        <w:t>Properly use drill presses and milling/drilling machines in drilling, countersinking, counter boring, and reaming operations</w:t>
      </w:r>
    </w:p>
    <w:p w:rsidR="003E4EA4" w:rsidRPr="00C00CEE" w:rsidRDefault="003E4EA4" w:rsidP="000141A2">
      <w:pPr>
        <w:pStyle w:val="ListParagraph"/>
        <w:numPr>
          <w:ilvl w:val="0"/>
          <w:numId w:val="64"/>
        </w:numPr>
      </w:pPr>
      <w:r>
        <w:t>Learn b</w:t>
      </w:r>
      <w:r w:rsidRPr="00C00CEE">
        <w:t>asic casting methods</w:t>
      </w:r>
    </w:p>
    <w:p w:rsidR="003E4EA4" w:rsidRPr="00C00CEE" w:rsidRDefault="003E4EA4" w:rsidP="000141A2">
      <w:pPr>
        <w:pStyle w:val="ListParagraph"/>
        <w:numPr>
          <w:ilvl w:val="0"/>
          <w:numId w:val="64"/>
        </w:numPr>
      </w:pPr>
      <w:r w:rsidRPr="00C00CEE">
        <w:t>Tap holes by hand</w:t>
      </w:r>
    </w:p>
    <w:p w:rsidR="003E4EA4" w:rsidRPr="00C00CEE" w:rsidRDefault="003E4EA4" w:rsidP="000141A2">
      <w:pPr>
        <w:pStyle w:val="ListParagraph"/>
        <w:numPr>
          <w:ilvl w:val="0"/>
          <w:numId w:val="64"/>
        </w:numPr>
      </w:pPr>
      <w:r w:rsidRPr="00C00CEE">
        <w:t>Properly perform basic functions on a vertical milling machine</w:t>
      </w:r>
    </w:p>
    <w:p w:rsidR="003E4EA4" w:rsidRPr="00C00CEE" w:rsidRDefault="003E4EA4" w:rsidP="000141A2">
      <w:pPr>
        <w:pStyle w:val="ListParagraph"/>
        <w:numPr>
          <w:ilvl w:val="0"/>
          <w:numId w:val="64"/>
        </w:numPr>
      </w:pPr>
      <w:r w:rsidRPr="00C00CEE">
        <w:t>Properly perform basic functions on a horizontal milling machine</w:t>
      </w:r>
    </w:p>
    <w:p w:rsidR="003E4EA4" w:rsidRPr="00C00CEE" w:rsidRDefault="003E4EA4" w:rsidP="000141A2">
      <w:pPr>
        <w:pStyle w:val="ListParagraph"/>
        <w:numPr>
          <w:ilvl w:val="0"/>
          <w:numId w:val="64"/>
        </w:numPr>
      </w:pPr>
      <w:r w:rsidRPr="00C00CEE">
        <w:t>Properly perform basic functions on a turning machine</w:t>
      </w:r>
    </w:p>
    <w:p w:rsidR="003E4EA4" w:rsidRPr="00C00CEE" w:rsidRDefault="003E4EA4" w:rsidP="000141A2">
      <w:pPr>
        <w:pStyle w:val="ListParagraph"/>
        <w:numPr>
          <w:ilvl w:val="0"/>
          <w:numId w:val="64"/>
        </w:numPr>
      </w:pPr>
      <w:r w:rsidRPr="00C00CEE">
        <w:t>Properly perform basic functions on a surface grinder</w:t>
      </w:r>
    </w:p>
    <w:p w:rsidR="003E4EA4" w:rsidRPr="00C00CEE" w:rsidRDefault="003E4EA4" w:rsidP="000141A2">
      <w:pPr>
        <w:pStyle w:val="ListParagraph"/>
        <w:numPr>
          <w:ilvl w:val="0"/>
          <w:numId w:val="64"/>
        </w:numPr>
      </w:pPr>
      <w:r w:rsidRPr="00C00CEE">
        <w:t>Describe grinding wheel types and uses, and the dressing operation</w:t>
      </w:r>
    </w:p>
    <w:p w:rsidR="003E4EA4" w:rsidRPr="00C00CEE" w:rsidRDefault="003E4EA4" w:rsidP="000141A2">
      <w:pPr>
        <w:pStyle w:val="ListParagraph"/>
        <w:numPr>
          <w:ilvl w:val="0"/>
          <w:numId w:val="64"/>
        </w:numPr>
      </w:pPr>
      <w:r w:rsidRPr="00C00CEE">
        <w:t>Understand basic principles of welding operations</w:t>
      </w:r>
    </w:p>
    <w:p w:rsidR="003E4EA4" w:rsidRPr="005D0793" w:rsidRDefault="003E4EA4" w:rsidP="00A91A20">
      <w:pPr>
        <w:spacing w:line="280" w:lineRule="exact"/>
        <w:ind w:left="1440"/>
        <w:rPr>
          <w:color w:val="FF0000"/>
        </w:rPr>
      </w:pPr>
    </w:p>
    <w:p w:rsidR="003E4EA4" w:rsidRPr="005413DA" w:rsidRDefault="003E4EA4" w:rsidP="000141A2">
      <w:pPr>
        <w:pStyle w:val="ListParagraph"/>
        <w:numPr>
          <w:ilvl w:val="1"/>
          <w:numId w:val="70"/>
        </w:numPr>
        <w:spacing w:line="280" w:lineRule="exact"/>
      </w:pPr>
      <w:r w:rsidRPr="005413DA">
        <w:t>Student expectations and requirements:</w:t>
      </w:r>
    </w:p>
    <w:p w:rsidR="003E4EA4" w:rsidRPr="005413DA" w:rsidRDefault="003E4EA4" w:rsidP="00A91A20">
      <w:pPr>
        <w:pStyle w:val="ListParagraph"/>
      </w:pPr>
    </w:p>
    <w:p w:rsidR="003E4EA4" w:rsidRPr="005413DA" w:rsidRDefault="003E4EA4" w:rsidP="000141A2">
      <w:pPr>
        <w:pStyle w:val="ListParagraph"/>
        <w:numPr>
          <w:ilvl w:val="0"/>
          <w:numId w:val="63"/>
        </w:numPr>
        <w:spacing w:line="280" w:lineRule="exact"/>
      </w:pPr>
      <w:r w:rsidRPr="005413DA">
        <w:t>Lab participation</w:t>
      </w:r>
    </w:p>
    <w:p w:rsidR="003E4EA4" w:rsidRPr="005413DA" w:rsidRDefault="003E4EA4" w:rsidP="000141A2">
      <w:pPr>
        <w:pStyle w:val="ListParagraph"/>
        <w:numPr>
          <w:ilvl w:val="0"/>
          <w:numId w:val="63"/>
        </w:numPr>
        <w:spacing w:line="280" w:lineRule="exact"/>
      </w:pPr>
      <w:r w:rsidRPr="005413DA">
        <w:t>Homework</w:t>
      </w:r>
    </w:p>
    <w:p w:rsidR="003E4EA4" w:rsidRPr="005413DA" w:rsidRDefault="003E4EA4" w:rsidP="000141A2">
      <w:pPr>
        <w:pStyle w:val="ListParagraph"/>
        <w:numPr>
          <w:ilvl w:val="0"/>
          <w:numId w:val="63"/>
        </w:numPr>
        <w:spacing w:line="280" w:lineRule="exact"/>
      </w:pPr>
      <w:r w:rsidRPr="005413DA">
        <w:t>Lab projects</w:t>
      </w:r>
    </w:p>
    <w:p w:rsidR="003E4EA4" w:rsidRPr="005413DA" w:rsidRDefault="003E4EA4" w:rsidP="000141A2">
      <w:pPr>
        <w:pStyle w:val="ListParagraph"/>
        <w:numPr>
          <w:ilvl w:val="0"/>
          <w:numId w:val="63"/>
        </w:numPr>
        <w:spacing w:line="280" w:lineRule="exact"/>
      </w:pPr>
      <w:r w:rsidRPr="005413DA">
        <w:t>Outline for paper</w:t>
      </w:r>
    </w:p>
    <w:p w:rsidR="003E4EA4" w:rsidRPr="005413DA" w:rsidRDefault="003E4EA4" w:rsidP="000141A2">
      <w:pPr>
        <w:pStyle w:val="ListParagraph"/>
        <w:numPr>
          <w:ilvl w:val="0"/>
          <w:numId w:val="63"/>
        </w:numPr>
        <w:spacing w:line="280" w:lineRule="exact"/>
      </w:pPr>
      <w:r w:rsidRPr="005413DA">
        <w:t>Paper written</w:t>
      </w:r>
    </w:p>
    <w:p w:rsidR="003E4EA4" w:rsidRPr="005413DA" w:rsidRDefault="003E4EA4" w:rsidP="000141A2">
      <w:pPr>
        <w:pStyle w:val="ListParagraph"/>
        <w:numPr>
          <w:ilvl w:val="0"/>
          <w:numId w:val="63"/>
        </w:numPr>
        <w:spacing w:line="280" w:lineRule="exact"/>
      </w:pPr>
      <w:r>
        <w:t>Tests</w:t>
      </w:r>
    </w:p>
    <w:p w:rsidR="003E4EA4" w:rsidRPr="005413DA" w:rsidRDefault="003E4EA4" w:rsidP="000141A2">
      <w:pPr>
        <w:pStyle w:val="ListParagraph"/>
        <w:numPr>
          <w:ilvl w:val="0"/>
          <w:numId w:val="63"/>
        </w:numPr>
        <w:spacing w:line="280" w:lineRule="exact"/>
      </w:pPr>
      <w:r w:rsidRPr="005413DA">
        <w:t>Qu</w:t>
      </w:r>
      <w:r>
        <w:t>i</w:t>
      </w:r>
      <w:r w:rsidRPr="005413DA">
        <w:t>zzes</w:t>
      </w:r>
    </w:p>
    <w:p w:rsidR="003E4EA4" w:rsidRPr="005413DA" w:rsidRDefault="003E4EA4" w:rsidP="000141A2">
      <w:pPr>
        <w:pStyle w:val="ListParagraph"/>
        <w:numPr>
          <w:ilvl w:val="0"/>
          <w:numId w:val="63"/>
        </w:numPr>
        <w:spacing w:line="280" w:lineRule="exact"/>
      </w:pPr>
      <w:r w:rsidRPr="005413DA">
        <w:t>Lab cleanup</w:t>
      </w:r>
    </w:p>
    <w:p w:rsidR="003E4EA4" w:rsidRPr="005413DA" w:rsidRDefault="003E4EA4" w:rsidP="00A91A20">
      <w:pPr>
        <w:pStyle w:val="ListParagraph"/>
        <w:spacing w:line="280" w:lineRule="exact"/>
        <w:rPr>
          <w:color w:val="FF0000"/>
        </w:rPr>
      </w:pPr>
    </w:p>
    <w:p w:rsidR="003E4EA4" w:rsidRPr="0088522A" w:rsidRDefault="003E4EA4" w:rsidP="000141A2">
      <w:pPr>
        <w:pStyle w:val="ListParagraph"/>
        <w:numPr>
          <w:ilvl w:val="1"/>
          <w:numId w:val="70"/>
        </w:numPr>
        <w:spacing w:line="280" w:lineRule="exact"/>
      </w:pPr>
      <w:r w:rsidRPr="005413DA">
        <w:t xml:space="preserve">Tentative texts and course materials: </w:t>
      </w:r>
      <w:proofErr w:type="spellStart"/>
      <w:r w:rsidRPr="0088522A">
        <w:t>Kibbe</w:t>
      </w:r>
      <w:proofErr w:type="spellEnd"/>
      <w:r w:rsidRPr="0088522A">
        <w:t>, R. R., Meyer, R. O., Neely, J. E., and White, W. T., (2010), Machine Tool Practices, (9th Edition). Prentice Hall</w:t>
      </w:r>
    </w:p>
    <w:p w:rsidR="003E4EA4" w:rsidRPr="00027F01" w:rsidRDefault="003E4EA4" w:rsidP="00A91A20">
      <w:pPr>
        <w:spacing w:line="280" w:lineRule="exact"/>
        <w:contextualSpacing/>
      </w:pPr>
    </w:p>
    <w:p w:rsidR="003E4EA4" w:rsidRPr="002F2E15" w:rsidRDefault="003E4EA4" w:rsidP="00A91A20">
      <w:pPr>
        <w:tabs>
          <w:tab w:val="left" w:pos="450"/>
        </w:tabs>
        <w:spacing w:line="280" w:lineRule="exact"/>
        <w:rPr>
          <w:b/>
        </w:rPr>
      </w:pPr>
      <w:r w:rsidRPr="002F2E15">
        <w:rPr>
          <w:b/>
        </w:rPr>
        <w:t>4.</w:t>
      </w:r>
      <w:r w:rsidRPr="002F2E15">
        <w:rPr>
          <w:b/>
        </w:rPr>
        <w:tab/>
        <w:t>Resources:</w:t>
      </w:r>
    </w:p>
    <w:p w:rsidR="003E4EA4" w:rsidRPr="002F2E15" w:rsidRDefault="003E4EA4" w:rsidP="000141A2">
      <w:pPr>
        <w:numPr>
          <w:ilvl w:val="1"/>
          <w:numId w:val="71"/>
        </w:numPr>
        <w:spacing w:line="280" w:lineRule="exact"/>
      </w:pPr>
      <w:r w:rsidRPr="002F2E15">
        <w:t>Library resources:</w:t>
      </w:r>
      <w:r>
        <w:t xml:space="preserve"> This course is already offered in a 3-credit hour format, so existing library resources are adequate.</w:t>
      </w:r>
    </w:p>
    <w:p w:rsidR="003E4EA4" w:rsidRPr="002F2E15" w:rsidRDefault="003E4EA4" w:rsidP="000141A2">
      <w:pPr>
        <w:numPr>
          <w:ilvl w:val="1"/>
          <w:numId w:val="71"/>
        </w:numPr>
        <w:spacing w:line="280" w:lineRule="exact"/>
      </w:pPr>
      <w:r w:rsidRPr="002F2E15">
        <w:t>Computer resources:</w:t>
      </w:r>
      <w:r>
        <w:t xml:space="preserve"> This will be an online class. Computer resources will be the responsibility of individual enrolled.</w:t>
      </w:r>
    </w:p>
    <w:p w:rsidR="003E4EA4" w:rsidRPr="002F2E15" w:rsidRDefault="003E4EA4" w:rsidP="00A91A20">
      <w:pPr>
        <w:spacing w:line="280" w:lineRule="exact"/>
        <w:rPr>
          <w:b/>
        </w:rPr>
      </w:pPr>
    </w:p>
    <w:p w:rsidR="003E4EA4" w:rsidRPr="002F2E15" w:rsidRDefault="003E4EA4" w:rsidP="00A91A20">
      <w:pPr>
        <w:tabs>
          <w:tab w:val="left" w:pos="450"/>
        </w:tabs>
        <w:spacing w:line="280" w:lineRule="exact"/>
        <w:rPr>
          <w:b/>
        </w:rPr>
      </w:pPr>
      <w:r w:rsidRPr="002F2E15">
        <w:rPr>
          <w:b/>
        </w:rPr>
        <w:t>5.</w:t>
      </w:r>
      <w:r w:rsidRPr="002F2E15">
        <w:rPr>
          <w:b/>
        </w:rPr>
        <w:tab/>
        <w:t>Budget implications:</w:t>
      </w:r>
    </w:p>
    <w:p w:rsidR="003E4EA4" w:rsidRPr="002F2E15" w:rsidRDefault="003E4EA4" w:rsidP="000141A2">
      <w:pPr>
        <w:numPr>
          <w:ilvl w:val="1"/>
          <w:numId w:val="72"/>
        </w:numPr>
        <w:spacing w:line="280" w:lineRule="exact"/>
      </w:pPr>
      <w:r w:rsidRPr="002F2E15">
        <w:t>Proposed method of staffing:</w:t>
      </w:r>
      <w:r>
        <w:t xml:space="preserve"> Current faculty</w:t>
      </w:r>
    </w:p>
    <w:p w:rsidR="003E4EA4" w:rsidRPr="002F2E15" w:rsidRDefault="003E4EA4" w:rsidP="000141A2">
      <w:pPr>
        <w:numPr>
          <w:ilvl w:val="1"/>
          <w:numId w:val="72"/>
        </w:numPr>
        <w:spacing w:line="280" w:lineRule="exact"/>
      </w:pPr>
      <w:r w:rsidRPr="002F2E15">
        <w:t>Special equipment needed:</w:t>
      </w:r>
      <w:r>
        <w:t xml:space="preserve"> None</w:t>
      </w:r>
    </w:p>
    <w:p w:rsidR="003E4EA4" w:rsidRPr="002F2E15" w:rsidRDefault="003E4EA4" w:rsidP="000141A2">
      <w:pPr>
        <w:numPr>
          <w:ilvl w:val="1"/>
          <w:numId w:val="72"/>
        </w:numPr>
        <w:spacing w:line="280" w:lineRule="exact"/>
      </w:pPr>
      <w:r w:rsidRPr="002F2E15">
        <w:t>Expendable materials needed:</w:t>
      </w:r>
      <w:r>
        <w:t xml:space="preserve"> None</w:t>
      </w:r>
    </w:p>
    <w:p w:rsidR="003E4EA4" w:rsidRPr="006B6A21" w:rsidRDefault="003E4EA4" w:rsidP="000141A2">
      <w:pPr>
        <w:numPr>
          <w:ilvl w:val="1"/>
          <w:numId w:val="72"/>
        </w:numPr>
        <w:spacing w:line="280" w:lineRule="exact"/>
        <w:rPr>
          <w:b/>
        </w:rPr>
      </w:pPr>
      <w:r w:rsidRPr="002F2E15">
        <w:t>Laboratory materials needed</w:t>
      </w:r>
      <w:r>
        <w:t>: None</w:t>
      </w:r>
    </w:p>
    <w:p w:rsidR="003E4EA4" w:rsidRPr="006B6A21" w:rsidRDefault="003E4EA4" w:rsidP="00A91A20">
      <w:pPr>
        <w:spacing w:line="280" w:lineRule="exact"/>
        <w:ind w:left="1440"/>
        <w:rPr>
          <w:b/>
        </w:rPr>
      </w:pPr>
    </w:p>
    <w:p w:rsidR="003E4EA4" w:rsidRPr="002F2E15" w:rsidRDefault="003E4EA4" w:rsidP="00A91A20">
      <w:pPr>
        <w:spacing w:line="280" w:lineRule="exact"/>
        <w:rPr>
          <w:b/>
        </w:rPr>
      </w:pPr>
      <w:r w:rsidRPr="002F2E15">
        <w:rPr>
          <w:b/>
        </w:rPr>
        <w:t>6.</w:t>
      </w:r>
      <w:r w:rsidRPr="002F2E15">
        <w:rPr>
          <w:b/>
        </w:rPr>
        <w:tab/>
        <w:t>Proposed term for implementation: Fall 2014</w:t>
      </w:r>
    </w:p>
    <w:p w:rsidR="003E4EA4" w:rsidRPr="002F2E15" w:rsidRDefault="003E4EA4" w:rsidP="00A91A20">
      <w:pPr>
        <w:spacing w:line="280" w:lineRule="exact"/>
        <w:rPr>
          <w:b/>
        </w:rPr>
      </w:pPr>
    </w:p>
    <w:p w:rsidR="003E4EA4" w:rsidRPr="002F2E15" w:rsidRDefault="003E4EA4" w:rsidP="00A91A20">
      <w:pPr>
        <w:tabs>
          <w:tab w:val="left" w:pos="360"/>
        </w:tabs>
        <w:spacing w:line="280" w:lineRule="exact"/>
        <w:rPr>
          <w:b/>
        </w:rPr>
      </w:pPr>
      <w:r w:rsidRPr="002F2E15">
        <w:rPr>
          <w:b/>
        </w:rPr>
        <w:t>7.</w:t>
      </w:r>
      <w:r w:rsidRPr="002F2E15">
        <w:rPr>
          <w:b/>
        </w:rPr>
        <w:tab/>
        <w:t>Dates of prior committee approvals:</w:t>
      </w:r>
    </w:p>
    <w:p w:rsidR="003E4EA4" w:rsidRPr="002F2E15" w:rsidRDefault="003E4EA4" w:rsidP="00A91A20">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936FE9" w:rsidRPr="002F2E15" w:rsidTr="00A91A20">
        <w:trPr>
          <w:trHeight w:val="374"/>
        </w:trPr>
        <w:tc>
          <w:tcPr>
            <w:tcW w:w="5642" w:type="dxa"/>
            <w:tcBorders>
              <w:top w:val="nil"/>
              <w:left w:val="nil"/>
              <w:bottom w:val="nil"/>
              <w:right w:val="nil"/>
            </w:tcBorders>
            <w:vAlign w:val="bottom"/>
          </w:tcPr>
          <w:p w:rsidR="00936FE9" w:rsidRPr="002F2E15" w:rsidRDefault="00936FE9" w:rsidP="00A91A20">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936FE9" w:rsidRDefault="00936FE9" w:rsidP="00A91A20">
            <w:pPr>
              <w:rPr>
                <w:b/>
                <w:u w:val="single"/>
              </w:rPr>
            </w:pPr>
            <w:r>
              <w:rPr>
                <w:b/>
                <w:u w:val="single"/>
              </w:rPr>
              <w:t>2/7/2014</w:t>
            </w:r>
          </w:p>
        </w:tc>
      </w:tr>
      <w:tr w:rsidR="00936FE9" w:rsidRPr="002F2E15" w:rsidTr="00A91A20">
        <w:trPr>
          <w:trHeight w:val="374"/>
        </w:trPr>
        <w:tc>
          <w:tcPr>
            <w:tcW w:w="5642" w:type="dxa"/>
            <w:tcBorders>
              <w:top w:val="nil"/>
              <w:left w:val="nil"/>
              <w:bottom w:val="nil"/>
              <w:right w:val="nil"/>
            </w:tcBorders>
            <w:vAlign w:val="bottom"/>
          </w:tcPr>
          <w:p w:rsidR="00936FE9" w:rsidRPr="002F2E15" w:rsidRDefault="00936FE9" w:rsidP="00A91A20">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936FE9" w:rsidRDefault="00936FE9" w:rsidP="00A91A20">
            <w:pPr>
              <w:rPr>
                <w:b/>
                <w:u w:val="single"/>
              </w:rPr>
            </w:pPr>
            <w:r>
              <w:rPr>
                <w:b/>
                <w:u w:val="single"/>
              </w:rPr>
              <w:t>3/6/2014</w:t>
            </w:r>
          </w:p>
        </w:tc>
      </w:tr>
      <w:tr w:rsidR="003E4EA4" w:rsidRPr="002F2E15" w:rsidTr="00A91A20">
        <w:trPr>
          <w:gridAfter w:val="1"/>
          <w:wAfter w:w="2753" w:type="dxa"/>
          <w:trHeight w:val="374"/>
        </w:trPr>
        <w:tc>
          <w:tcPr>
            <w:tcW w:w="5642" w:type="dxa"/>
            <w:tcBorders>
              <w:top w:val="nil"/>
              <w:left w:val="nil"/>
              <w:bottom w:val="nil"/>
              <w:right w:val="nil"/>
            </w:tcBorders>
            <w:vAlign w:val="bottom"/>
          </w:tcPr>
          <w:p w:rsidR="003E4EA4" w:rsidRPr="002F2E15" w:rsidRDefault="003E4EA4" w:rsidP="00A91A20">
            <w:r w:rsidRPr="002F2E15">
              <w:t xml:space="preserve">Undergraduate Curriculum Committee </w:t>
            </w:r>
          </w:p>
        </w:tc>
      </w:tr>
      <w:tr w:rsidR="003E4EA4" w:rsidRPr="002F2E15" w:rsidTr="00A91A20">
        <w:trPr>
          <w:trHeight w:val="374"/>
        </w:trPr>
        <w:tc>
          <w:tcPr>
            <w:tcW w:w="5642" w:type="dxa"/>
            <w:tcBorders>
              <w:top w:val="nil"/>
              <w:left w:val="nil"/>
              <w:bottom w:val="nil"/>
              <w:right w:val="nil"/>
            </w:tcBorders>
            <w:vAlign w:val="bottom"/>
          </w:tcPr>
          <w:p w:rsidR="003E4EA4" w:rsidRPr="002F2E15" w:rsidRDefault="003E4EA4" w:rsidP="00A91A20">
            <w:r w:rsidRPr="002F2E15">
              <w:lastRenderedPageBreak/>
              <w:t>University Senate</w:t>
            </w:r>
          </w:p>
        </w:tc>
        <w:tc>
          <w:tcPr>
            <w:tcW w:w="2753" w:type="dxa"/>
            <w:tcBorders>
              <w:top w:val="single" w:sz="4" w:space="0" w:color="auto"/>
              <w:left w:val="nil"/>
              <w:bottom w:val="single" w:sz="4" w:space="0" w:color="auto"/>
              <w:right w:val="nil"/>
            </w:tcBorders>
          </w:tcPr>
          <w:p w:rsidR="003E4EA4" w:rsidRPr="002F2E15" w:rsidRDefault="003E4EA4" w:rsidP="00A91A20">
            <w:pPr>
              <w:rPr>
                <w:b/>
                <w:u w:val="single"/>
              </w:rPr>
            </w:pPr>
          </w:p>
        </w:tc>
      </w:tr>
    </w:tbl>
    <w:p w:rsidR="003E4EA4" w:rsidRDefault="003E4EA4"/>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936FE9" w:rsidRDefault="00936FE9" w:rsidP="00A91A20">
      <w:pPr>
        <w:jc w:val="right"/>
      </w:pPr>
    </w:p>
    <w:p w:rsidR="003E4EA4" w:rsidRPr="002F2E15" w:rsidRDefault="003E4EA4" w:rsidP="00A91A20">
      <w:pPr>
        <w:jc w:val="right"/>
      </w:pPr>
      <w:r w:rsidRPr="002F2E15">
        <w:lastRenderedPageBreak/>
        <w:t>Proposal Date: January 28, 2014</w:t>
      </w:r>
    </w:p>
    <w:p w:rsidR="003E4EA4" w:rsidRPr="002F2E15" w:rsidRDefault="003E4EA4" w:rsidP="00A91A20">
      <w:pPr>
        <w:jc w:val="center"/>
        <w:rPr>
          <w:b/>
        </w:rPr>
      </w:pPr>
      <w:r>
        <w:rPr>
          <w:b/>
        </w:rPr>
        <w:t xml:space="preserve">Ogden College of </w:t>
      </w:r>
      <w:r w:rsidRPr="002F2E15">
        <w:rPr>
          <w:b/>
        </w:rPr>
        <w:t>Science and Engineering</w:t>
      </w:r>
    </w:p>
    <w:p w:rsidR="003E4EA4" w:rsidRPr="002F2E15" w:rsidRDefault="003E4EA4" w:rsidP="00A91A20">
      <w:pPr>
        <w:jc w:val="center"/>
        <w:rPr>
          <w:b/>
        </w:rPr>
      </w:pPr>
      <w:r w:rsidRPr="002F2E15">
        <w:rPr>
          <w:b/>
        </w:rPr>
        <w:t>Architecture and Manufacturing Sciences</w:t>
      </w:r>
    </w:p>
    <w:p w:rsidR="003E4EA4" w:rsidRPr="002F2E15" w:rsidRDefault="003E4EA4" w:rsidP="00A91A20">
      <w:pPr>
        <w:jc w:val="center"/>
        <w:rPr>
          <w:b/>
        </w:rPr>
      </w:pPr>
      <w:r w:rsidRPr="002F2E15">
        <w:rPr>
          <w:b/>
        </w:rPr>
        <w:t>Proposal to Create a New Course</w:t>
      </w:r>
    </w:p>
    <w:p w:rsidR="003E4EA4" w:rsidRPr="002F2E15" w:rsidRDefault="003E4EA4" w:rsidP="00A91A20">
      <w:pPr>
        <w:jc w:val="center"/>
        <w:rPr>
          <w:b/>
        </w:rPr>
      </w:pPr>
      <w:r w:rsidRPr="002F2E15">
        <w:rPr>
          <w:b/>
        </w:rPr>
        <w:t>(Action Item)</w:t>
      </w:r>
    </w:p>
    <w:p w:rsidR="003E4EA4" w:rsidRPr="002F2E15" w:rsidRDefault="003E4EA4" w:rsidP="00A91A20">
      <w:pPr>
        <w:rPr>
          <w:b/>
        </w:rPr>
      </w:pPr>
    </w:p>
    <w:p w:rsidR="003E4EA4" w:rsidRPr="002F2E15" w:rsidRDefault="003E4EA4" w:rsidP="00A91A20">
      <w:pPr>
        <w:spacing w:line="280" w:lineRule="exact"/>
      </w:pPr>
      <w:r w:rsidRPr="002F2E15">
        <w:t xml:space="preserve">Contact Person:  </w:t>
      </w:r>
      <w:r>
        <w:t>Bryan Reaka</w:t>
      </w:r>
      <w:r>
        <w:tab/>
      </w:r>
      <w:hyperlink r:id="rId81" w:history="1">
        <w:r w:rsidRPr="00E62744">
          <w:rPr>
            <w:rStyle w:val="Hyperlink"/>
          </w:rPr>
          <w:t>bryan.reaka@wku.edu</w:t>
        </w:r>
      </w:hyperlink>
      <w:r w:rsidRPr="002F2E15">
        <w:tab/>
        <w:t>270-745-</w:t>
      </w:r>
      <w:r>
        <w:t>7032</w:t>
      </w:r>
    </w:p>
    <w:p w:rsidR="003E4EA4" w:rsidRPr="00027F01" w:rsidRDefault="003E4EA4" w:rsidP="00A91A20">
      <w:pPr>
        <w:spacing w:line="280" w:lineRule="exact"/>
      </w:pPr>
    </w:p>
    <w:p w:rsidR="003E4EA4" w:rsidRPr="00027F01" w:rsidRDefault="003E4EA4" w:rsidP="00A91A20">
      <w:pPr>
        <w:tabs>
          <w:tab w:val="left" w:pos="360"/>
        </w:tabs>
        <w:spacing w:line="280" w:lineRule="exact"/>
      </w:pPr>
      <w:r w:rsidRPr="006537BA">
        <w:rPr>
          <w:b/>
        </w:rPr>
        <w:t>1.</w:t>
      </w:r>
      <w:r w:rsidRPr="00027F01">
        <w:tab/>
      </w:r>
      <w:r w:rsidRPr="00027F01">
        <w:rPr>
          <w:b/>
        </w:rPr>
        <w:t>Identification of proposed course:</w:t>
      </w:r>
    </w:p>
    <w:p w:rsidR="003E4EA4" w:rsidRPr="00027F01" w:rsidRDefault="003E4EA4" w:rsidP="000141A2">
      <w:pPr>
        <w:numPr>
          <w:ilvl w:val="1"/>
          <w:numId w:val="73"/>
        </w:numPr>
        <w:spacing w:line="280" w:lineRule="exact"/>
      </w:pPr>
      <w:r w:rsidRPr="00027F01">
        <w:t xml:space="preserve">Course prefix (subject area) and number:  </w:t>
      </w:r>
      <w:r>
        <w:t>AMS 227 - M2</w:t>
      </w:r>
    </w:p>
    <w:p w:rsidR="003E4EA4" w:rsidRPr="00027F01" w:rsidRDefault="003E4EA4" w:rsidP="000141A2">
      <w:pPr>
        <w:numPr>
          <w:ilvl w:val="1"/>
          <w:numId w:val="73"/>
        </w:numPr>
        <w:spacing w:line="280" w:lineRule="exact"/>
      </w:pPr>
      <w:r w:rsidRPr="00027F01">
        <w:t>Course title:</w:t>
      </w:r>
      <w:r>
        <w:t xml:space="preserve"> Intro to Manufacturing Methods Module 2</w:t>
      </w:r>
    </w:p>
    <w:p w:rsidR="003E4EA4" w:rsidRPr="00027F01" w:rsidRDefault="003E4EA4" w:rsidP="000141A2">
      <w:pPr>
        <w:numPr>
          <w:ilvl w:val="1"/>
          <w:numId w:val="73"/>
        </w:numPr>
        <w:spacing w:line="280" w:lineRule="exact"/>
      </w:pPr>
      <w:r w:rsidRPr="00027F01">
        <w:t>Abbreviated course title:</w:t>
      </w:r>
      <w:r>
        <w:t xml:space="preserve"> Intro to </w:t>
      </w:r>
      <w:proofErr w:type="spellStart"/>
      <w:r>
        <w:t>Manufact</w:t>
      </w:r>
      <w:proofErr w:type="spellEnd"/>
      <w:r>
        <w:t xml:space="preserve"> Methods Mod 2</w:t>
      </w:r>
    </w:p>
    <w:p w:rsidR="003E4EA4" w:rsidRPr="00027F01" w:rsidRDefault="003E4EA4" w:rsidP="000141A2">
      <w:pPr>
        <w:numPr>
          <w:ilvl w:val="1"/>
          <w:numId w:val="73"/>
        </w:numPr>
        <w:spacing w:line="280" w:lineRule="exact"/>
      </w:pPr>
      <w:r w:rsidRPr="00027F01">
        <w:t>Credit hours:</w:t>
      </w:r>
      <w:r>
        <w:t xml:space="preserve"> 1</w:t>
      </w:r>
      <w:r>
        <w:tab/>
      </w:r>
      <w:r>
        <w:tab/>
      </w:r>
      <w:r>
        <w:tab/>
      </w:r>
      <w:r>
        <w:tab/>
        <w:t>Variable credit: No</w:t>
      </w:r>
    </w:p>
    <w:p w:rsidR="003E4EA4" w:rsidRPr="00027F01" w:rsidRDefault="003E4EA4" w:rsidP="000141A2">
      <w:pPr>
        <w:numPr>
          <w:ilvl w:val="1"/>
          <w:numId w:val="73"/>
        </w:numPr>
        <w:spacing w:line="280" w:lineRule="exact"/>
      </w:pPr>
      <w:r w:rsidRPr="00027F01">
        <w:t>Grade type</w:t>
      </w:r>
      <w:r>
        <w:t>: S</w:t>
      </w:r>
      <w:r w:rsidRPr="003E07A3">
        <w:t>tandard letter grade</w:t>
      </w:r>
      <w:r>
        <w:t xml:space="preserve"> </w:t>
      </w:r>
    </w:p>
    <w:p w:rsidR="003E4EA4" w:rsidRDefault="003E4EA4" w:rsidP="000141A2">
      <w:pPr>
        <w:numPr>
          <w:ilvl w:val="1"/>
          <w:numId w:val="73"/>
        </w:numPr>
        <w:spacing w:line="280" w:lineRule="exact"/>
      </w:pPr>
      <w:r>
        <w:t>Prerequisites: AMS 227 – M1</w:t>
      </w:r>
    </w:p>
    <w:p w:rsidR="003E4EA4" w:rsidRPr="00960EDD" w:rsidRDefault="003E4EA4" w:rsidP="000141A2">
      <w:pPr>
        <w:numPr>
          <w:ilvl w:val="1"/>
          <w:numId w:val="73"/>
        </w:numPr>
        <w:spacing w:line="280" w:lineRule="exact"/>
      </w:pPr>
      <w:r w:rsidRPr="00960EDD">
        <w:t xml:space="preserve">Course description: </w:t>
      </w:r>
      <w:r>
        <w:t xml:space="preserve">A descriptive study of manufacturing processes using production equipment with laboratory experiences in forming and separating processes. </w:t>
      </w:r>
    </w:p>
    <w:p w:rsidR="003E4EA4" w:rsidRPr="00027F01" w:rsidRDefault="003E4EA4" w:rsidP="00A91A20">
      <w:pPr>
        <w:spacing w:line="280" w:lineRule="exact"/>
      </w:pPr>
    </w:p>
    <w:p w:rsidR="003E4EA4" w:rsidRPr="002F2E15" w:rsidRDefault="003E4EA4" w:rsidP="00A91A20">
      <w:pPr>
        <w:tabs>
          <w:tab w:val="left" w:pos="450"/>
        </w:tabs>
        <w:spacing w:line="280" w:lineRule="exact"/>
        <w:rPr>
          <w:b/>
        </w:rPr>
      </w:pPr>
      <w:r>
        <w:rPr>
          <w:b/>
        </w:rPr>
        <w:t xml:space="preserve">2. </w:t>
      </w:r>
      <w:r>
        <w:rPr>
          <w:b/>
        </w:rPr>
        <w:tab/>
        <w:t>Rationale</w:t>
      </w:r>
      <w:r w:rsidRPr="002F2E15">
        <w:rPr>
          <w:b/>
        </w:rPr>
        <w:t>:</w:t>
      </w:r>
    </w:p>
    <w:p w:rsidR="003E4EA4" w:rsidRPr="002F2E15" w:rsidRDefault="003E4EA4" w:rsidP="000141A2">
      <w:pPr>
        <w:numPr>
          <w:ilvl w:val="1"/>
          <w:numId w:val="74"/>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w:t>
      </w:r>
      <w:r w:rsidRPr="002F2E15">
        <w:t xml:space="preserve"> the </w:t>
      </w:r>
      <w:r>
        <w:t>m</w:t>
      </w:r>
      <w:r w:rsidRPr="002F2E15">
        <w:t>anufacturing field</w:t>
      </w:r>
      <w:r>
        <w:t xml:space="preserve"> for site based individuals</w:t>
      </w:r>
      <w:r w:rsidRPr="002F2E15">
        <w:t>.</w:t>
      </w:r>
    </w:p>
    <w:p w:rsidR="003E4EA4" w:rsidRPr="002F2E15" w:rsidRDefault="003E4EA4" w:rsidP="000141A2">
      <w:pPr>
        <w:numPr>
          <w:ilvl w:val="1"/>
          <w:numId w:val="74"/>
        </w:numPr>
        <w:spacing w:line="280" w:lineRule="exact"/>
      </w:pPr>
      <w:r w:rsidRPr="002F2E15">
        <w:t xml:space="preserve">Projected enrollment in the proposed course: </w:t>
      </w:r>
      <w:r>
        <w:t>15/20 per semester, based upon the projections/estimates from the council of postsecondary education</w:t>
      </w:r>
    </w:p>
    <w:p w:rsidR="003E4EA4" w:rsidRDefault="003E4EA4" w:rsidP="000141A2">
      <w:pPr>
        <w:numPr>
          <w:ilvl w:val="1"/>
          <w:numId w:val="74"/>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E4EA4" w:rsidRDefault="003E4EA4" w:rsidP="000141A2">
      <w:pPr>
        <w:numPr>
          <w:ilvl w:val="1"/>
          <w:numId w:val="74"/>
        </w:numPr>
        <w:spacing w:line="280" w:lineRule="exact"/>
      </w:pPr>
      <w:r>
        <w:t>Relationship of the proposed course to courses offered in other departments: None</w:t>
      </w:r>
    </w:p>
    <w:p w:rsidR="003E4EA4" w:rsidRDefault="003E4EA4" w:rsidP="000141A2">
      <w:pPr>
        <w:numPr>
          <w:ilvl w:val="1"/>
          <w:numId w:val="74"/>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3E4EA4" w:rsidRDefault="003E4EA4" w:rsidP="00A91A20">
      <w:pPr>
        <w:spacing w:line="280" w:lineRule="exact"/>
        <w:rPr>
          <w:b/>
        </w:rPr>
      </w:pPr>
    </w:p>
    <w:p w:rsidR="003E4EA4" w:rsidRPr="002F2E15" w:rsidRDefault="003E4EA4" w:rsidP="00A91A20">
      <w:pPr>
        <w:tabs>
          <w:tab w:val="left" w:pos="450"/>
        </w:tabs>
        <w:spacing w:line="280" w:lineRule="exact"/>
        <w:rPr>
          <w:b/>
        </w:rPr>
      </w:pPr>
      <w:r w:rsidRPr="002F2E15">
        <w:rPr>
          <w:b/>
        </w:rPr>
        <w:t>3.</w:t>
      </w:r>
      <w:r w:rsidRPr="002F2E15">
        <w:rPr>
          <w:b/>
        </w:rPr>
        <w:tab/>
        <w:t>Discussion of proposed course:</w:t>
      </w:r>
    </w:p>
    <w:p w:rsidR="003E4EA4" w:rsidRDefault="003E4EA4" w:rsidP="000141A2">
      <w:pPr>
        <w:numPr>
          <w:ilvl w:val="1"/>
          <w:numId w:val="75"/>
        </w:numPr>
        <w:spacing w:line="280" w:lineRule="exact"/>
      </w:pPr>
      <w:r w:rsidRPr="002F2E15">
        <w:t xml:space="preserve">Schedule type: </w:t>
      </w:r>
      <w:r w:rsidRPr="003E07A3">
        <w:t>B—Lab: Experimental study in a setting equipped for testing and analysis</w:t>
      </w:r>
      <w:r>
        <w:t xml:space="preserve"> </w:t>
      </w:r>
    </w:p>
    <w:p w:rsidR="003E4EA4" w:rsidRDefault="003E4EA4" w:rsidP="00A91A20">
      <w:pPr>
        <w:spacing w:line="280" w:lineRule="exact"/>
        <w:ind w:left="1440"/>
      </w:pPr>
    </w:p>
    <w:p w:rsidR="003E4EA4" w:rsidRPr="003B3A1D" w:rsidRDefault="003E4EA4" w:rsidP="000141A2">
      <w:pPr>
        <w:numPr>
          <w:ilvl w:val="1"/>
          <w:numId w:val="75"/>
        </w:numPr>
        <w:spacing w:line="280" w:lineRule="exact"/>
      </w:pPr>
      <w:r w:rsidRPr="003B3A1D">
        <w:t xml:space="preserve">Learning Outcomes: </w:t>
      </w:r>
    </w:p>
    <w:p w:rsidR="003E4EA4" w:rsidRPr="003B3A1D" w:rsidRDefault="003E4EA4" w:rsidP="000141A2">
      <w:pPr>
        <w:pStyle w:val="ListParagraph"/>
        <w:numPr>
          <w:ilvl w:val="0"/>
          <w:numId w:val="66"/>
        </w:numPr>
        <w:spacing w:line="280" w:lineRule="exact"/>
      </w:pPr>
      <w:r w:rsidRPr="003B3A1D">
        <w:t>Working with hand and machine tools</w:t>
      </w:r>
    </w:p>
    <w:p w:rsidR="003E4EA4" w:rsidRPr="002F2E15" w:rsidRDefault="003E4EA4" w:rsidP="00A91A20">
      <w:pPr>
        <w:spacing w:line="280" w:lineRule="exact"/>
      </w:pPr>
    </w:p>
    <w:p w:rsidR="003E4EA4" w:rsidRPr="00C00CEE" w:rsidRDefault="003E4EA4" w:rsidP="000141A2">
      <w:pPr>
        <w:numPr>
          <w:ilvl w:val="1"/>
          <w:numId w:val="75"/>
        </w:numPr>
        <w:spacing w:line="280" w:lineRule="exact"/>
      </w:pPr>
      <w:r w:rsidRPr="00C00CEE">
        <w:t>Content outline:</w:t>
      </w:r>
    </w:p>
    <w:p w:rsidR="003E4EA4" w:rsidRPr="00C00CEE" w:rsidRDefault="003E4EA4" w:rsidP="00A91A20">
      <w:pPr>
        <w:spacing w:line="280" w:lineRule="exact"/>
        <w:ind w:firstLine="360"/>
      </w:pPr>
      <w:r w:rsidRPr="00C00CEE">
        <w:t xml:space="preserve">Portions of the following: </w:t>
      </w:r>
      <w:r>
        <w:t xml:space="preserve"> </w:t>
      </w:r>
    </w:p>
    <w:p w:rsidR="003E4EA4" w:rsidRPr="00C00CEE" w:rsidRDefault="003E4EA4" w:rsidP="00A91A20">
      <w:pPr>
        <w:pStyle w:val="ListParagraph"/>
      </w:pPr>
    </w:p>
    <w:p w:rsidR="003E4EA4" w:rsidRPr="00C00CEE" w:rsidRDefault="003E4EA4" w:rsidP="000141A2">
      <w:pPr>
        <w:pStyle w:val="ListParagraph"/>
        <w:numPr>
          <w:ilvl w:val="0"/>
          <w:numId w:val="64"/>
        </w:numPr>
      </w:pPr>
      <w:r w:rsidRPr="00C00CEE">
        <w:t>Identify common shop hazards</w:t>
      </w:r>
    </w:p>
    <w:p w:rsidR="003E4EA4" w:rsidRPr="00C00CEE" w:rsidRDefault="003E4EA4" w:rsidP="000141A2">
      <w:pPr>
        <w:pStyle w:val="ListParagraph"/>
        <w:numPr>
          <w:ilvl w:val="0"/>
          <w:numId w:val="64"/>
        </w:numPr>
      </w:pPr>
      <w:r w:rsidRPr="00C00CEE">
        <w:t>Identify and use common shop safety equipment</w:t>
      </w:r>
    </w:p>
    <w:p w:rsidR="003E4EA4" w:rsidRPr="00C00CEE" w:rsidRDefault="003E4EA4" w:rsidP="000141A2">
      <w:pPr>
        <w:pStyle w:val="ListParagraph"/>
        <w:numPr>
          <w:ilvl w:val="0"/>
          <w:numId w:val="64"/>
        </w:numPr>
      </w:pPr>
      <w:r w:rsidRPr="00C00CEE">
        <w:t xml:space="preserve">Use rules, </w:t>
      </w:r>
      <w:proofErr w:type="spellStart"/>
      <w:r w:rsidRPr="00C00CEE">
        <w:t>vernier</w:t>
      </w:r>
      <w:proofErr w:type="spellEnd"/>
      <w:r w:rsidRPr="00C00CEE">
        <w:t xml:space="preserve"> calipers, dial calipers, and micrometers in machine shop measurements</w:t>
      </w:r>
    </w:p>
    <w:p w:rsidR="003E4EA4" w:rsidRPr="00C00CEE" w:rsidRDefault="003E4EA4" w:rsidP="000141A2">
      <w:pPr>
        <w:pStyle w:val="ListParagraph"/>
        <w:numPr>
          <w:ilvl w:val="0"/>
          <w:numId w:val="64"/>
        </w:numPr>
      </w:pPr>
      <w:r w:rsidRPr="00C00CEE">
        <w:t>Properly use horizontal and vertical band saw machines</w:t>
      </w:r>
    </w:p>
    <w:p w:rsidR="003E4EA4" w:rsidRPr="00C00CEE" w:rsidRDefault="003E4EA4" w:rsidP="000141A2">
      <w:pPr>
        <w:pStyle w:val="ListParagraph"/>
        <w:numPr>
          <w:ilvl w:val="0"/>
          <w:numId w:val="64"/>
        </w:numPr>
      </w:pPr>
      <w:r w:rsidRPr="00C00CEE">
        <w:t>Properly use brake and shear machines in sheet metal operations</w:t>
      </w:r>
    </w:p>
    <w:p w:rsidR="003E4EA4" w:rsidRPr="00C00CEE" w:rsidRDefault="003E4EA4" w:rsidP="000141A2">
      <w:pPr>
        <w:pStyle w:val="ListParagraph"/>
        <w:numPr>
          <w:ilvl w:val="0"/>
          <w:numId w:val="64"/>
        </w:numPr>
      </w:pPr>
      <w:r w:rsidRPr="00C00CEE">
        <w:lastRenderedPageBreak/>
        <w:t>Properly use drill presses and milling/drilling machines in drilling, countersinking, counter boring, and reaming operations</w:t>
      </w:r>
    </w:p>
    <w:p w:rsidR="003E4EA4" w:rsidRPr="00C00CEE" w:rsidRDefault="003E4EA4" w:rsidP="000141A2">
      <w:pPr>
        <w:pStyle w:val="ListParagraph"/>
        <w:numPr>
          <w:ilvl w:val="0"/>
          <w:numId w:val="64"/>
        </w:numPr>
      </w:pPr>
      <w:r>
        <w:t>Learn b</w:t>
      </w:r>
      <w:r w:rsidRPr="00C00CEE">
        <w:t>asic casting methods</w:t>
      </w:r>
    </w:p>
    <w:p w:rsidR="003E4EA4" w:rsidRPr="00C00CEE" w:rsidRDefault="003E4EA4" w:rsidP="000141A2">
      <w:pPr>
        <w:pStyle w:val="ListParagraph"/>
        <w:numPr>
          <w:ilvl w:val="0"/>
          <w:numId w:val="64"/>
        </w:numPr>
      </w:pPr>
      <w:r w:rsidRPr="00C00CEE">
        <w:t>Tap holes by hand</w:t>
      </w:r>
    </w:p>
    <w:p w:rsidR="003E4EA4" w:rsidRPr="00C00CEE" w:rsidRDefault="003E4EA4" w:rsidP="000141A2">
      <w:pPr>
        <w:pStyle w:val="ListParagraph"/>
        <w:numPr>
          <w:ilvl w:val="0"/>
          <w:numId w:val="64"/>
        </w:numPr>
      </w:pPr>
      <w:r w:rsidRPr="00C00CEE">
        <w:t>Properly perform basic functions on a vertical milling machine</w:t>
      </w:r>
    </w:p>
    <w:p w:rsidR="003E4EA4" w:rsidRPr="00C00CEE" w:rsidRDefault="003E4EA4" w:rsidP="000141A2">
      <w:pPr>
        <w:pStyle w:val="ListParagraph"/>
        <w:numPr>
          <w:ilvl w:val="0"/>
          <w:numId w:val="64"/>
        </w:numPr>
      </w:pPr>
      <w:r w:rsidRPr="00C00CEE">
        <w:t>Properly perform basic functions on a horizontal milling machine</w:t>
      </w:r>
    </w:p>
    <w:p w:rsidR="003E4EA4" w:rsidRPr="00C00CEE" w:rsidRDefault="003E4EA4" w:rsidP="000141A2">
      <w:pPr>
        <w:pStyle w:val="ListParagraph"/>
        <w:numPr>
          <w:ilvl w:val="0"/>
          <w:numId w:val="64"/>
        </w:numPr>
      </w:pPr>
      <w:r w:rsidRPr="00C00CEE">
        <w:t>Properly perform basic functions on a turning machine</w:t>
      </w:r>
    </w:p>
    <w:p w:rsidR="003E4EA4" w:rsidRPr="00C00CEE" w:rsidRDefault="003E4EA4" w:rsidP="000141A2">
      <w:pPr>
        <w:pStyle w:val="ListParagraph"/>
        <w:numPr>
          <w:ilvl w:val="0"/>
          <w:numId w:val="64"/>
        </w:numPr>
      </w:pPr>
      <w:r w:rsidRPr="00C00CEE">
        <w:t>Properly perform basic functions on a surface grinder</w:t>
      </w:r>
    </w:p>
    <w:p w:rsidR="003E4EA4" w:rsidRPr="00C00CEE" w:rsidRDefault="003E4EA4" w:rsidP="000141A2">
      <w:pPr>
        <w:pStyle w:val="ListParagraph"/>
        <w:numPr>
          <w:ilvl w:val="0"/>
          <w:numId w:val="64"/>
        </w:numPr>
      </w:pPr>
      <w:r w:rsidRPr="00C00CEE">
        <w:t>Describe grinding wheel types and uses, and the dressing operation</w:t>
      </w:r>
    </w:p>
    <w:p w:rsidR="003E4EA4" w:rsidRPr="00C00CEE" w:rsidRDefault="003E4EA4" w:rsidP="000141A2">
      <w:pPr>
        <w:pStyle w:val="ListParagraph"/>
        <w:numPr>
          <w:ilvl w:val="0"/>
          <w:numId w:val="64"/>
        </w:numPr>
      </w:pPr>
      <w:r w:rsidRPr="00C00CEE">
        <w:t>Understand basic principles of welding operations</w:t>
      </w:r>
    </w:p>
    <w:p w:rsidR="003E4EA4" w:rsidRPr="005D0793" w:rsidRDefault="003E4EA4" w:rsidP="00A91A20">
      <w:pPr>
        <w:spacing w:line="280" w:lineRule="exact"/>
        <w:ind w:left="1440"/>
        <w:rPr>
          <w:color w:val="FF0000"/>
        </w:rPr>
      </w:pPr>
    </w:p>
    <w:p w:rsidR="003E4EA4" w:rsidRPr="005413DA" w:rsidRDefault="003E4EA4" w:rsidP="000141A2">
      <w:pPr>
        <w:pStyle w:val="ListParagraph"/>
        <w:numPr>
          <w:ilvl w:val="1"/>
          <w:numId w:val="75"/>
        </w:numPr>
        <w:spacing w:line="280" w:lineRule="exact"/>
      </w:pPr>
      <w:r w:rsidRPr="005413DA">
        <w:t>Student expectations and requirements:</w:t>
      </w:r>
    </w:p>
    <w:p w:rsidR="003E4EA4" w:rsidRPr="005413DA" w:rsidRDefault="003E4EA4" w:rsidP="00A91A20">
      <w:pPr>
        <w:pStyle w:val="ListParagraph"/>
      </w:pPr>
    </w:p>
    <w:p w:rsidR="003E4EA4" w:rsidRPr="005413DA" w:rsidRDefault="003E4EA4" w:rsidP="000141A2">
      <w:pPr>
        <w:pStyle w:val="ListParagraph"/>
        <w:numPr>
          <w:ilvl w:val="0"/>
          <w:numId w:val="63"/>
        </w:numPr>
        <w:spacing w:line="280" w:lineRule="exact"/>
      </w:pPr>
      <w:r w:rsidRPr="005413DA">
        <w:t>Lab participation</w:t>
      </w:r>
    </w:p>
    <w:p w:rsidR="003E4EA4" w:rsidRPr="005413DA" w:rsidRDefault="003E4EA4" w:rsidP="000141A2">
      <w:pPr>
        <w:pStyle w:val="ListParagraph"/>
        <w:numPr>
          <w:ilvl w:val="0"/>
          <w:numId w:val="63"/>
        </w:numPr>
        <w:spacing w:line="280" w:lineRule="exact"/>
      </w:pPr>
      <w:r w:rsidRPr="005413DA">
        <w:t>Homework</w:t>
      </w:r>
    </w:p>
    <w:p w:rsidR="003E4EA4" w:rsidRPr="005413DA" w:rsidRDefault="003E4EA4" w:rsidP="000141A2">
      <w:pPr>
        <w:pStyle w:val="ListParagraph"/>
        <w:numPr>
          <w:ilvl w:val="0"/>
          <w:numId w:val="63"/>
        </w:numPr>
        <w:spacing w:line="280" w:lineRule="exact"/>
      </w:pPr>
      <w:r w:rsidRPr="005413DA">
        <w:t>Lab projects</w:t>
      </w:r>
    </w:p>
    <w:p w:rsidR="003E4EA4" w:rsidRPr="005413DA" w:rsidRDefault="003E4EA4" w:rsidP="000141A2">
      <w:pPr>
        <w:pStyle w:val="ListParagraph"/>
        <w:numPr>
          <w:ilvl w:val="0"/>
          <w:numId w:val="63"/>
        </w:numPr>
        <w:spacing w:line="280" w:lineRule="exact"/>
      </w:pPr>
      <w:r w:rsidRPr="005413DA">
        <w:t>Outline for paper</w:t>
      </w:r>
    </w:p>
    <w:p w:rsidR="003E4EA4" w:rsidRPr="005413DA" w:rsidRDefault="003E4EA4" w:rsidP="000141A2">
      <w:pPr>
        <w:pStyle w:val="ListParagraph"/>
        <w:numPr>
          <w:ilvl w:val="0"/>
          <w:numId w:val="63"/>
        </w:numPr>
        <w:spacing w:line="280" w:lineRule="exact"/>
      </w:pPr>
      <w:r w:rsidRPr="005413DA">
        <w:t>Paper written</w:t>
      </w:r>
    </w:p>
    <w:p w:rsidR="003E4EA4" w:rsidRPr="005413DA" w:rsidRDefault="003E4EA4" w:rsidP="000141A2">
      <w:pPr>
        <w:pStyle w:val="ListParagraph"/>
        <w:numPr>
          <w:ilvl w:val="0"/>
          <w:numId w:val="63"/>
        </w:numPr>
        <w:spacing w:line="280" w:lineRule="exact"/>
      </w:pPr>
      <w:r>
        <w:t>Tests</w:t>
      </w:r>
    </w:p>
    <w:p w:rsidR="003E4EA4" w:rsidRPr="005413DA" w:rsidRDefault="003E4EA4" w:rsidP="000141A2">
      <w:pPr>
        <w:pStyle w:val="ListParagraph"/>
        <w:numPr>
          <w:ilvl w:val="0"/>
          <w:numId w:val="63"/>
        </w:numPr>
        <w:spacing w:line="280" w:lineRule="exact"/>
      </w:pPr>
      <w:r w:rsidRPr="005413DA">
        <w:t>Qu</w:t>
      </w:r>
      <w:r>
        <w:t>i</w:t>
      </w:r>
      <w:r w:rsidRPr="005413DA">
        <w:t>zzes</w:t>
      </w:r>
    </w:p>
    <w:p w:rsidR="003E4EA4" w:rsidRPr="005413DA" w:rsidRDefault="003E4EA4" w:rsidP="000141A2">
      <w:pPr>
        <w:pStyle w:val="ListParagraph"/>
        <w:numPr>
          <w:ilvl w:val="0"/>
          <w:numId w:val="63"/>
        </w:numPr>
        <w:spacing w:line="280" w:lineRule="exact"/>
      </w:pPr>
      <w:r w:rsidRPr="005413DA">
        <w:t>Lab cleanup</w:t>
      </w:r>
    </w:p>
    <w:p w:rsidR="003E4EA4" w:rsidRPr="005413DA" w:rsidRDefault="003E4EA4" w:rsidP="00A91A20">
      <w:pPr>
        <w:pStyle w:val="ListParagraph"/>
        <w:spacing w:line="280" w:lineRule="exact"/>
        <w:rPr>
          <w:color w:val="FF0000"/>
        </w:rPr>
      </w:pPr>
    </w:p>
    <w:p w:rsidR="003E4EA4" w:rsidRDefault="003E4EA4" w:rsidP="000141A2">
      <w:pPr>
        <w:pStyle w:val="ListParagraph"/>
        <w:numPr>
          <w:ilvl w:val="1"/>
          <w:numId w:val="75"/>
        </w:numPr>
        <w:spacing w:line="280" w:lineRule="exact"/>
      </w:pPr>
      <w:r w:rsidRPr="005413DA">
        <w:t xml:space="preserve">Tentative texts and course materials: </w:t>
      </w:r>
      <w:proofErr w:type="spellStart"/>
      <w:r w:rsidRPr="0088522A">
        <w:t>Kibbe</w:t>
      </w:r>
      <w:proofErr w:type="spellEnd"/>
      <w:r w:rsidRPr="0088522A">
        <w:t>, R. R., Meyer, R. O., Neely, J. E., and White, W. T., (2010), Machine Tool Practices, (9th Edition). Prentice Hall</w:t>
      </w:r>
    </w:p>
    <w:p w:rsidR="003E4EA4" w:rsidRPr="0088522A" w:rsidRDefault="003E4EA4" w:rsidP="00A91A20">
      <w:pPr>
        <w:pStyle w:val="ListParagraph"/>
        <w:spacing w:line="280" w:lineRule="exact"/>
        <w:ind w:left="1440"/>
      </w:pPr>
    </w:p>
    <w:p w:rsidR="003E4EA4" w:rsidRPr="002F2E15" w:rsidRDefault="003E4EA4" w:rsidP="00A91A20">
      <w:pPr>
        <w:tabs>
          <w:tab w:val="left" w:pos="450"/>
        </w:tabs>
        <w:spacing w:line="280" w:lineRule="exact"/>
        <w:rPr>
          <w:b/>
        </w:rPr>
      </w:pPr>
      <w:r w:rsidRPr="002F2E15">
        <w:rPr>
          <w:b/>
        </w:rPr>
        <w:t>4.</w:t>
      </w:r>
      <w:r w:rsidRPr="002F2E15">
        <w:rPr>
          <w:b/>
        </w:rPr>
        <w:tab/>
        <w:t>Resources:</w:t>
      </w:r>
    </w:p>
    <w:p w:rsidR="003E4EA4" w:rsidRPr="002F2E15" w:rsidRDefault="003E4EA4" w:rsidP="000141A2">
      <w:pPr>
        <w:numPr>
          <w:ilvl w:val="1"/>
          <w:numId w:val="76"/>
        </w:numPr>
        <w:spacing w:line="280" w:lineRule="exact"/>
      </w:pPr>
      <w:r w:rsidRPr="002F2E15">
        <w:t>Library resources:</w:t>
      </w:r>
      <w:r>
        <w:t xml:space="preserve"> This course is already offered in a 3-credit hour format, so existing library resources are adequate.</w:t>
      </w:r>
    </w:p>
    <w:p w:rsidR="003E4EA4" w:rsidRPr="002F2E15" w:rsidRDefault="003E4EA4" w:rsidP="000141A2">
      <w:pPr>
        <w:numPr>
          <w:ilvl w:val="1"/>
          <w:numId w:val="76"/>
        </w:numPr>
        <w:spacing w:line="280" w:lineRule="exact"/>
      </w:pPr>
      <w:r w:rsidRPr="002F2E15">
        <w:t>Computer resources:</w:t>
      </w:r>
      <w:r>
        <w:t xml:space="preserve"> This will be an online class. Computer resources will be the responsibility of individual enrolled.</w:t>
      </w:r>
    </w:p>
    <w:p w:rsidR="003E4EA4" w:rsidRPr="002F2E15" w:rsidRDefault="003E4EA4" w:rsidP="00A91A20">
      <w:pPr>
        <w:spacing w:line="280" w:lineRule="exact"/>
        <w:rPr>
          <w:b/>
        </w:rPr>
      </w:pPr>
    </w:p>
    <w:p w:rsidR="003E4EA4" w:rsidRPr="002F2E15" w:rsidRDefault="003E4EA4" w:rsidP="00A91A20">
      <w:pPr>
        <w:tabs>
          <w:tab w:val="left" w:pos="450"/>
        </w:tabs>
        <w:spacing w:line="280" w:lineRule="exact"/>
        <w:rPr>
          <w:b/>
        </w:rPr>
      </w:pPr>
      <w:r w:rsidRPr="002F2E15">
        <w:rPr>
          <w:b/>
        </w:rPr>
        <w:t>5.</w:t>
      </w:r>
      <w:r w:rsidRPr="002F2E15">
        <w:rPr>
          <w:b/>
        </w:rPr>
        <w:tab/>
        <w:t>Budget implications:</w:t>
      </w:r>
    </w:p>
    <w:p w:rsidR="003E4EA4" w:rsidRPr="002F2E15" w:rsidRDefault="003E4EA4" w:rsidP="000141A2">
      <w:pPr>
        <w:numPr>
          <w:ilvl w:val="1"/>
          <w:numId w:val="77"/>
        </w:numPr>
        <w:spacing w:line="280" w:lineRule="exact"/>
      </w:pPr>
      <w:r w:rsidRPr="002F2E15">
        <w:t>Proposed method of staffing:</w:t>
      </w:r>
      <w:r>
        <w:t xml:space="preserve"> Current faculty</w:t>
      </w:r>
    </w:p>
    <w:p w:rsidR="003E4EA4" w:rsidRPr="002F2E15" w:rsidRDefault="003E4EA4" w:rsidP="000141A2">
      <w:pPr>
        <w:numPr>
          <w:ilvl w:val="1"/>
          <w:numId w:val="77"/>
        </w:numPr>
        <w:spacing w:line="280" w:lineRule="exact"/>
      </w:pPr>
      <w:r w:rsidRPr="002F2E15">
        <w:t>Special equipment needed:</w:t>
      </w:r>
      <w:r>
        <w:t xml:space="preserve"> None</w:t>
      </w:r>
    </w:p>
    <w:p w:rsidR="003E4EA4" w:rsidRPr="002F2E15" w:rsidRDefault="003E4EA4" w:rsidP="000141A2">
      <w:pPr>
        <w:numPr>
          <w:ilvl w:val="1"/>
          <w:numId w:val="77"/>
        </w:numPr>
        <w:spacing w:line="280" w:lineRule="exact"/>
      </w:pPr>
      <w:r w:rsidRPr="002F2E15">
        <w:t>Expendable materials needed:</w:t>
      </w:r>
      <w:r>
        <w:t xml:space="preserve"> None</w:t>
      </w:r>
    </w:p>
    <w:p w:rsidR="003E4EA4" w:rsidRPr="006B6A21" w:rsidRDefault="003E4EA4" w:rsidP="000141A2">
      <w:pPr>
        <w:numPr>
          <w:ilvl w:val="1"/>
          <w:numId w:val="77"/>
        </w:numPr>
        <w:spacing w:line="280" w:lineRule="exact"/>
        <w:rPr>
          <w:b/>
        </w:rPr>
      </w:pPr>
      <w:r w:rsidRPr="002F2E15">
        <w:t>Laboratory materials needed</w:t>
      </w:r>
      <w:r>
        <w:t>: Expendables covered by lab fees for course</w:t>
      </w:r>
    </w:p>
    <w:p w:rsidR="003E4EA4" w:rsidRPr="006B6A21" w:rsidRDefault="003E4EA4" w:rsidP="00A91A20">
      <w:pPr>
        <w:spacing w:line="280" w:lineRule="exact"/>
        <w:ind w:left="1440"/>
        <w:rPr>
          <w:b/>
        </w:rPr>
      </w:pPr>
    </w:p>
    <w:p w:rsidR="003E4EA4" w:rsidRPr="002F2E15" w:rsidRDefault="003E4EA4" w:rsidP="00A91A20">
      <w:pPr>
        <w:spacing w:line="280" w:lineRule="exact"/>
        <w:rPr>
          <w:b/>
        </w:rPr>
      </w:pPr>
      <w:r w:rsidRPr="002F2E15">
        <w:rPr>
          <w:b/>
        </w:rPr>
        <w:t>6.</w:t>
      </w:r>
      <w:r w:rsidRPr="002F2E15">
        <w:rPr>
          <w:b/>
        </w:rPr>
        <w:tab/>
        <w:t>Proposed term for implementation: Fall 2014</w:t>
      </w:r>
    </w:p>
    <w:p w:rsidR="003E4EA4" w:rsidRPr="002F2E15" w:rsidRDefault="003E4EA4" w:rsidP="00A91A20">
      <w:pPr>
        <w:spacing w:line="280" w:lineRule="exact"/>
        <w:rPr>
          <w:b/>
        </w:rPr>
      </w:pPr>
    </w:p>
    <w:p w:rsidR="003E4EA4" w:rsidRPr="002F2E15" w:rsidRDefault="003E4EA4" w:rsidP="00A91A20">
      <w:pPr>
        <w:spacing w:line="280" w:lineRule="exact"/>
        <w:rPr>
          <w:b/>
        </w:rPr>
      </w:pPr>
    </w:p>
    <w:p w:rsidR="003E4EA4" w:rsidRPr="002F2E15" w:rsidRDefault="003E4EA4" w:rsidP="00A91A20">
      <w:pPr>
        <w:spacing w:line="280" w:lineRule="exact"/>
        <w:rPr>
          <w:b/>
        </w:rPr>
      </w:pPr>
    </w:p>
    <w:p w:rsidR="003E4EA4" w:rsidRPr="002F2E15" w:rsidRDefault="003E4EA4" w:rsidP="00A91A20">
      <w:pPr>
        <w:tabs>
          <w:tab w:val="left" w:pos="360"/>
        </w:tabs>
        <w:spacing w:line="280" w:lineRule="exact"/>
        <w:rPr>
          <w:b/>
        </w:rPr>
      </w:pPr>
      <w:r w:rsidRPr="002F2E15">
        <w:rPr>
          <w:b/>
        </w:rPr>
        <w:t>7.</w:t>
      </w:r>
      <w:r w:rsidRPr="002F2E15">
        <w:rPr>
          <w:b/>
        </w:rPr>
        <w:tab/>
        <w:t>Dates of prior committee approvals:</w:t>
      </w:r>
    </w:p>
    <w:p w:rsidR="003E4EA4" w:rsidRPr="002F2E15" w:rsidRDefault="003E4EA4" w:rsidP="00A91A20">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936FE9" w:rsidRPr="002F2E15" w:rsidTr="00A91A20">
        <w:trPr>
          <w:trHeight w:val="374"/>
        </w:trPr>
        <w:tc>
          <w:tcPr>
            <w:tcW w:w="5642" w:type="dxa"/>
            <w:tcBorders>
              <w:top w:val="nil"/>
              <w:left w:val="nil"/>
              <w:bottom w:val="nil"/>
              <w:right w:val="nil"/>
            </w:tcBorders>
            <w:vAlign w:val="bottom"/>
          </w:tcPr>
          <w:p w:rsidR="00936FE9" w:rsidRPr="002F2E15" w:rsidRDefault="00936FE9" w:rsidP="00A91A20">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936FE9" w:rsidRDefault="00936FE9" w:rsidP="00A91A20">
            <w:pPr>
              <w:rPr>
                <w:b/>
                <w:u w:val="single"/>
              </w:rPr>
            </w:pPr>
            <w:r>
              <w:rPr>
                <w:b/>
                <w:u w:val="single"/>
              </w:rPr>
              <w:t>2/7/2014</w:t>
            </w:r>
          </w:p>
        </w:tc>
      </w:tr>
      <w:tr w:rsidR="00936FE9" w:rsidRPr="002F2E15" w:rsidTr="00A91A20">
        <w:trPr>
          <w:trHeight w:val="374"/>
        </w:trPr>
        <w:tc>
          <w:tcPr>
            <w:tcW w:w="5642" w:type="dxa"/>
            <w:tcBorders>
              <w:top w:val="nil"/>
              <w:left w:val="nil"/>
              <w:bottom w:val="nil"/>
              <w:right w:val="nil"/>
            </w:tcBorders>
            <w:vAlign w:val="bottom"/>
          </w:tcPr>
          <w:p w:rsidR="00936FE9" w:rsidRPr="002F2E15" w:rsidRDefault="00936FE9" w:rsidP="00A91A20">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936FE9" w:rsidRDefault="00936FE9" w:rsidP="00A91A20">
            <w:pPr>
              <w:rPr>
                <w:b/>
                <w:u w:val="single"/>
              </w:rPr>
            </w:pPr>
            <w:r>
              <w:rPr>
                <w:b/>
                <w:u w:val="single"/>
              </w:rPr>
              <w:t>3/6/2014</w:t>
            </w:r>
          </w:p>
        </w:tc>
      </w:tr>
      <w:tr w:rsidR="003E4EA4" w:rsidRPr="002F2E15" w:rsidTr="00A91A20">
        <w:trPr>
          <w:gridAfter w:val="1"/>
          <w:wAfter w:w="2753" w:type="dxa"/>
          <w:trHeight w:val="374"/>
        </w:trPr>
        <w:tc>
          <w:tcPr>
            <w:tcW w:w="5642" w:type="dxa"/>
            <w:tcBorders>
              <w:top w:val="nil"/>
              <w:left w:val="nil"/>
              <w:bottom w:val="nil"/>
              <w:right w:val="nil"/>
            </w:tcBorders>
            <w:vAlign w:val="bottom"/>
          </w:tcPr>
          <w:p w:rsidR="003E4EA4" w:rsidRPr="002F2E15" w:rsidRDefault="003E4EA4" w:rsidP="00A91A20">
            <w:r w:rsidRPr="002F2E15">
              <w:t xml:space="preserve">Undergraduate Curriculum Committee </w:t>
            </w:r>
          </w:p>
        </w:tc>
      </w:tr>
      <w:tr w:rsidR="003E4EA4" w:rsidRPr="002F2E15" w:rsidTr="00A91A20">
        <w:trPr>
          <w:trHeight w:val="374"/>
        </w:trPr>
        <w:tc>
          <w:tcPr>
            <w:tcW w:w="5642" w:type="dxa"/>
            <w:tcBorders>
              <w:top w:val="nil"/>
              <w:left w:val="nil"/>
              <w:bottom w:val="nil"/>
              <w:right w:val="nil"/>
            </w:tcBorders>
            <w:vAlign w:val="bottom"/>
          </w:tcPr>
          <w:p w:rsidR="003E4EA4" w:rsidRPr="002F2E15" w:rsidRDefault="003E4EA4" w:rsidP="00A91A20">
            <w:r w:rsidRPr="002F2E15">
              <w:lastRenderedPageBreak/>
              <w:t>University Senate</w:t>
            </w:r>
          </w:p>
        </w:tc>
        <w:tc>
          <w:tcPr>
            <w:tcW w:w="2753" w:type="dxa"/>
            <w:tcBorders>
              <w:top w:val="single" w:sz="4" w:space="0" w:color="auto"/>
              <w:left w:val="nil"/>
              <w:bottom w:val="single" w:sz="4" w:space="0" w:color="auto"/>
              <w:right w:val="nil"/>
            </w:tcBorders>
          </w:tcPr>
          <w:p w:rsidR="003E4EA4" w:rsidRPr="002F2E15" w:rsidRDefault="003E4EA4" w:rsidP="00A91A20">
            <w:pPr>
              <w:rPr>
                <w:b/>
                <w:u w:val="single"/>
              </w:rPr>
            </w:pPr>
          </w:p>
        </w:tc>
      </w:tr>
    </w:tbl>
    <w:p w:rsidR="003E4EA4" w:rsidRDefault="003E4EA4" w:rsidP="00A91A20"/>
    <w:p w:rsidR="003E4EA4" w:rsidRDefault="003E4EA4"/>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936FE9" w:rsidRDefault="00936FE9"/>
    <w:p w:rsidR="003E4EA4" w:rsidRPr="002F2E15" w:rsidRDefault="003E4EA4" w:rsidP="00A91A20">
      <w:pPr>
        <w:jc w:val="right"/>
      </w:pPr>
      <w:r w:rsidRPr="002F2E15">
        <w:lastRenderedPageBreak/>
        <w:t>Proposal Date: January 28, 2014</w:t>
      </w:r>
    </w:p>
    <w:p w:rsidR="003E4EA4" w:rsidRPr="002F2E15" w:rsidRDefault="003E4EA4" w:rsidP="00A91A20">
      <w:pPr>
        <w:jc w:val="center"/>
        <w:rPr>
          <w:b/>
        </w:rPr>
      </w:pPr>
      <w:r>
        <w:rPr>
          <w:b/>
        </w:rPr>
        <w:t xml:space="preserve">Ogden College of </w:t>
      </w:r>
      <w:r w:rsidRPr="002F2E15">
        <w:rPr>
          <w:b/>
        </w:rPr>
        <w:t>Science and Engineering</w:t>
      </w:r>
    </w:p>
    <w:p w:rsidR="003E4EA4" w:rsidRPr="002F2E15" w:rsidRDefault="003E4EA4" w:rsidP="00A91A20">
      <w:pPr>
        <w:jc w:val="center"/>
        <w:rPr>
          <w:b/>
        </w:rPr>
      </w:pPr>
      <w:r w:rsidRPr="002F2E15">
        <w:rPr>
          <w:b/>
        </w:rPr>
        <w:t>Architecture and Manufacturing Sciences</w:t>
      </w:r>
    </w:p>
    <w:p w:rsidR="003E4EA4" w:rsidRPr="002F2E15" w:rsidRDefault="003E4EA4" w:rsidP="00A91A20">
      <w:pPr>
        <w:jc w:val="center"/>
        <w:rPr>
          <w:b/>
        </w:rPr>
      </w:pPr>
      <w:r w:rsidRPr="002F2E15">
        <w:rPr>
          <w:b/>
        </w:rPr>
        <w:t>Proposal to Create a New Course</w:t>
      </w:r>
    </w:p>
    <w:p w:rsidR="003E4EA4" w:rsidRPr="002F2E15" w:rsidRDefault="003E4EA4" w:rsidP="00A91A20">
      <w:pPr>
        <w:jc w:val="center"/>
        <w:rPr>
          <w:b/>
        </w:rPr>
      </w:pPr>
      <w:r w:rsidRPr="002F2E15">
        <w:rPr>
          <w:b/>
        </w:rPr>
        <w:t>(Action Item)</w:t>
      </w:r>
    </w:p>
    <w:p w:rsidR="003E4EA4" w:rsidRPr="002F2E15" w:rsidRDefault="003E4EA4" w:rsidP="00A91A20">
      <w:pPr>
        <w:rPr>
          <w:b/>
        </w:rPr>
      </w:pPr>
    </w:p>
    <w:p w:rsidR="003E4EA4" w:rsidRPr="002F2E15" w:rsidRDefault="003E4EA4" w:rsidP="00A91A20">
      <w:pPr>
        <w:spacing w:line="280" w:lineRule="exact"/>
      </w:pPr>
      <w:r w:rsidRPr="002F2E15">
        <w:t xml:space="preserve">Contact Person:  </w:t>
      </w:r>
      <w:r>
        <w:t>Bryan Reaka</w:t>
      </w:r>
      <w:r>
        <w:tab/>
      </w:r>
      <w:hyperlink r:id="rId82" w:history="1">
        <w:r w:rsidRPr="00E62744">
          <w:rPr>
            <w:rStyle w:val="Hyperlink"/>
          </w:rPr>
          <w:t>bryan.reaka@wku.edu</w:t>
        </w:r>
      </w:hyperlink>
      <w:r w:rsidRPr="002F2E15">
        <w:tab/>
        <w:t>270-745-</w:t>
      </w:r>
      <w:r>
        <w:t>7032</w:t>
      </w:r>
    </w:p>
    <w:p w:rsidR="003E4EA4" w:rsidRPr="00027F01" w:rsidRDefault="003E4EA4" w:rsidP="00A91A20">
      <w:pPr>
        <w:spacing w:line="280" w:lineRule="exact"/>
      </w:pPr>
    </w:p>
    <w:p w:rsidR="003E4EA4" w:rsidRPr="00027F01" w:rsidRDefault="003E4EA4" w:rsidP="00A91A20">
      <w:pPr>
        <w:tabs>
          <w:tab w:val="left" w:pos="360"/>
        </w:tabs>
        <w:spacing w:line="280" w:lineRule="exact"/>
      </w:pPr>
      <w:r w:rsidRPr="006537BA">
        <w:rPr>
          <w:b/>
        </w:rPr>
        <w:t>1.</w:t>
      </w:r>
      <w:r w:rsidRPr="00027F01">
        <w:tab/>
      </w:r>
      <w:r w:rsidRPr="00027F01">
        <w:rPr>
          <w:b/>
        </w:rPr>
        <w:t>Identification of proposed course:</w:t>
      </w:r>
    </w:p>
    <w:p w:rsidR="003E4EA4" w:rsidRPr="00027F01" w:rsidRDefault="003E4EA4" w:rsidP="000141A2">
      <w:pPr>
        <w:numPr>
          <w:ilvl w:val="1"/>
          <w:numId w:val="78"/>
        </w:numPr>
        <w:spacing w:line="280" w:lineRule="exact"/>
      </w:pPr>
      <w:r w:rsidRPr="00027F01">
        <w:t xml:space="preserve">Course prefix (subject area) and number:  </w:t>
      </w:r>
      <w:r>
        <w:t xml:space="preserve">AMS 227-M3 </w:t>
      </w:r>
    </w:p>
    <w:p w:rsidR="003E4EA4" w:rsidRPr="00027F01" w:rsidRDefault="003E4EA4" w:rsidP="000141A2">
      <w:pPr>
        <w:numPr>
          <w:ilvl w:val="1"/>
          <w:numId w:val="78"/>
        </w:numPr>
        <w:spacing w:line="280" w:lineRule="exact"/>
      </w:pPr>
      <w:r w:rsidRPr="00027F01">
        <w:t>Course title:</w:t>
      </w:r>
      <w:r>
        <w:t xml:space="preserve"> Intro to Manufacturing Methods Module 3</w:t>
      </w:r>
    </w:p>
    <w:p w:rsidR="003E4EA4" w:rsidRDefault="003E4EA4" w:rsidP="000141A2">
      <w:pPr>
        <w:numPr>
          <w:ilvl w:val="1"/>
          <w:numId w:val="78"/>
        </w:numPr>
        <w:spacing w:line="280" w:lineRule="exact"/>
      </w:pPr>
      <w:r w:rsidRPr="00607BFD">
        <w:t xml:space="preserve">Abbreviated course title: </w:t>
      </w:r>
      <w:r>
        <w:t xml:space="preserve">Intro to </w:t>
      </w:r>
      <w:proofErr w:type="spellStart"/>
      <w:r>
        <w:t>Manufact</w:t>
      </w:r>
      <w:proofErr w:type="spellEnd"/>
      <w:r>
        <w:t xml:space="preserve"> Methods Mod </w:t>
      </w:r>
    </w:p>
    <w:p w:rsidR="003E4EA4" w:rsidRPr="00607BFD" w:rsidRDefault="003E4EA4" w:rsidP="000141A2">
      <w:pPr>
        <w:numPr>
          <w:ilvl w:val="1"/>
          <w:numId w:val="78"/>
        </w:numPr>
        <w:spacing w:line="280" w:lineRule="exact"/>
      </w:pPr>
      <w:r w:rsidRPr="00607BFD">
        <w:t>3 Credit hours: 1</w:t>
      </w:r>
      <w:r w:rsidRPr="00607BFD">
        <w:tab/>
      </w:r>
      <w:r w:rsidRPr="00607BFD">
        <w:tab/>
      </w:r>
      <w:r w:rsidRPr="00607BFD">
        <w:tab/>
      </w:r>
      <w:r w:rsidRPr="00607BFD">
        <w:tab/>
        <w:t>Variable credit: No</w:t>
      </w:r>
    </w:p>
    <w:p w:rsidR="003E4EA4" w:rsidRPr="00027F01" w:rsidRDefault="003E4EA4" w:rsidP="000141A2">
      <w:pPr>
        <w:numPr>
          <w:ilvl w:val="1"/>
          <w:numId w:val="78"/>
        </w:numPr>
        <w:spacing w:line="280" w:lineRule="exact"/>
      </w:pPr>
      <w:r w:rsidRPr="00027F01">
        <w:t>Grade type</w:t>
      </w:r>
      <w:r>
        <w:t>: S</w:t>
      </w:r>
      <w:r w:rsidRPr="003E07A3">
        <w:t>tandard letter grade</w:t>
      </w:r>
      <w:r>
        <w:t xml:space="preserve"> </w:t>
      </w:r>
    </w:p>
    <w:p w:rsidR="003E4EA4" w:rsidRDefault="003E4EA4" w:rsidP="000141A2">
      <w:pPr>
        <w:numPr>
          <w:ilvl w:val="1"/>
          <w:numId w:val="78"/>
        </w:numPr>
        <w:spacing w:line="280" w:lineRule="exact"/>
      </w:pPr>
      <w:r w:rsidRPr="00960EDD">
        <w:t xml:space="preserve">Prerequisites: </w:t>
      </w:r>
      <w:r>
        <w:t>AMS 227 – M2</w:t>
      </w:r>
    </w:p>
    <w:p w:rsidR="003E4EA4" w:rsidRPr="00960EDD" w:rsidRDefault="003E4EA4" w:rsidP="000141A2">
      <w:pPr>
        <w:numPr>
          <w:ilvl w:val="1"/>
          <w:numId w:val="78"/>
        </w:numPr>
        <w:spacing w:line="280" w:lineRule="exact"/>
      </w:pPr>
      <w:r w:rsidRPr="00960EDD">
        <w:t xml:space="preserve">Course description: </w:t>
      </w:r>
      <w:r>
        <w:t xml:space="preserve">A descriptive study of manufacturing processes using production equipment with laboratory experiences in forming and separating processes. </w:t>
      </w:r>
    </w:p>
    <w:p w:rsidR="003E4EA4" w:rsidRPr="00027F01" w:rsidRDefault="003E4EA4" w:rsidP="00A91A20">
      <w:pPr>
        <w:spacing w:line="280" w:lineRule="exact"/>
      </w:pPr>
    </w:p>
    <w:p w:rsidR="003E4EA4" w:rsidRPr="002F2E15" w:rsidRDefault="003E4EA4" w:rsidP="00A91A20">
      <w:pPr>
        <w:tabs>
          <w:tab w:val="left" w:pos="450"/>
        </w:tabs>
        <w:spacing w:line="280" w:lineRule="exact"/>
        <w:rPr>
          <w:b/>
        </w:rPr>
      </w:pPr>
      <w:r>
        <w:rPr>
          <w:b/>
        </w:rPr>
        <w:t xml:space="preserve">2. </w:t>
      </w:r>
      <w:r>
        <w:rPr>
          <w:b/>
        </w:rPr>
        <w:tab/>
        <w:t>Rationale</w:t>
      </w:r>
      <w:r w:rsidRPr="002F2E15">
        <w:rPr>
          <w:b/>
        </w:rPr>
        <w:t>:</w:t>
      </w:r>
    </w:p>
    <w:p w:rsidR="003E4EA4" w:rsidRPr="002F2E15" w:rsidRDefault="003E4EA4" w:rsidP="000141A2">
      <w:pPr>
        <w:numPr>
          <w:ilvl w:val="1"/>
          <w:numId w:val="79"/>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w:t>
      </w:r>
      <w:r w:rsidRPr="002F2E15">
        <w:t xml:space="preserve"> the </w:t>
      </w:r>
      <w:r>
        <w:t>m</w:t>
      </w:r>
      <w:r w:rsidRPr="002F2E15">
        <w:t>anufacturing field</w:t>
      </w:r>
      <w:r>
        <w:t xml:space="preserve"> for site based individuals</w:t>
      </w:r>
      <w:r w:rsidRPr="002F2E15">
        <w:t>.</w:t>
      </w:r>
    </w:p>
    <w:p w:rsidR="003E4EA4" w:rsidRPr="002F2E15" w:rsidRDefault="003E4EA4" w:rsidP="000141A2">
      <w:pPr>
        <w:numPr>
          <w:ilvl w:val="1"/>
          <w:numId w:val="79"/>
        </w:numPr>
        <w:spacing w:line="280" w:lineRule="exact"/>
      </w:pPr>
      <w:r w:rsidRPr="002F2E15">
        <w:t xml:space="preserve">Projected enrollment in the proposed course: </w:t>
      </w:r>
      <w:r>
        <w:t>15/20 per semester, based upon the projections/estimates from the council of postsecondary education</w:t>
      </w:r>
    </w:p>
    <w:p w:rsidR="003E4EA4" w:rsidRDefault="003E4EA4" w:rsidP="000141A2">
      <w:pPr>
        <w:numPr>
          <w:ilvl w:val="1"/>
          <w:numId w:val="79"/>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E4EA4" w:rsidRDefault="003E4EA4" w:rsidP="000141A2">
      <w:pPr>
        <w:numPr>
          <w:ilvl w:val="1"/>
          <w:numId w:val="79"/>
        </w:numPr>
        <w:spacing w:line="280" w:lineRule="exact"/>
      </w:pPr>
      <w:r>
        <w:t>Relationship of the proposed course to courses offered in other departments: None</w:t>
      </w:r>
    </w:p>
    <w:p w:rsidR="003E4EA4" w:rsidRDefault="003E4EA4" w:rsidP="000141A2">
      <w:pPr>
        <w:numPr>
          <w:ilvl w:val="1"/>
          <w:numId w:val="79"/>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3E4EA4" w:rsidRDefault="003E4EA4" w:rsidP="00A91A20">
      <w:pPr>
        <w:spacing w:line="280" w:lineRule="exact"/>
        <w:rPr>
          <w:b/>
        </w:rPr>
      </w:pPr>
    </w:p>
    <w:p w:rsidR="003E4EA4" w:rsidRPr="002F2E15" w:rsidRDefault="003E4EA4" w:rsidP="00A91A20">
      <w:pPr>
        <w:tabs>
          <w:tab w:val="left" w:pos="450"/>
        </w:tabs>
        <w:spacing w:line="280" w:lineRule="exact"/>
        <w:rPr>
          <w:b/>
        </w:rPr>
      </w:pPr>
      <w:r w:rsidRPr="002F2E15">
        <w:rPr>
          <w:b/>
        </w:rPr>
        <w:t>3.</w:t>
      </w:r>
      <w:r w:rsidRPr="002F2E15">
        <w:rPr>
          <w:b/>
        </w:rPr>
        <w:tab/>
        <w:t>Discussion of proposed course:</w:t>
      </w:r>
    </w:p>
    <w:p w:rsidR="003E4EA4" w:rsidRPr="00060720" w:rsidRDefault="003E4EA4" w:rsidP="000141A2">
      <w:pPr>
        <w:numPr>
          <w:ilvl w:val="1"/>
          <w:numId w:val="47"/>
        </w:numPr>
        <w:spacing w:line="280" w:lineRule="exact"/>
      </w:pPr>
      <w:r w:rsidRPr="002F2E15">
        <w:t xml:space="preserve">Schedule type: </w:t>
      </w:r>
      <w:r>
        <w:t>Lecture: Formal presentation of a subject; may include a variety of delivery methods</w:t>
      </w:r>
    </w:p>
    <w:p w:rsidR="003E4EA4" w:rsidRPr="00A216DF" w:rsidRDefault="003E4EA4" w:rsidP="00A91A20">
      <w:pPr>
        <w:spacing w:line="280" w:lineRule="exact"/>
        <w:ind w:left="1440"/>
      </w:pPr>
    </w:p>
    <w:p w:rsidR="003E4EA4" w:rsidRPr="00A216DF" w:rsidRDefault="003E4EA4" w:rsidP="000141A2">
      <w:pPr>
        <w:numPr>
          <w:ilvl w:val="1"/>
          <w:numId w:val="47"/>
        </w:numPr>
        <w:spacing w:line="280" w:lineRule="exact"/>
      </w:pPr>
      <w:r w:rsidRPr="00A216DF">
        <w:t xml:space="preserve">Learning Outcomes: </w:t>
      </w:r>
    </w:p>
    <w:p w:rsidR="003E4EA4" w:rsidRPr="00A216DF" w:rsidRDefault="003E4EA4" w:rsidP="000141A2">
      <w:pPr>
        <w:pStyle w:val="ListParagraph"/>
        <w:numPr>
          <w:ilvl w:val="0"/>
          <w:numId w:val="67"/>
        </w:numPr>
        <w:spacing w:line="280" w:lineRule="exact"/>
      </w:pPr>
      <w:r w:rsidRPr="00A216DF">
        <w:t>Understanding the basic use of hand operated machinery for manufacturing</w:t>
      </w:r>
    </w:p>
    <w:p w:rsidR="003E4EA4" w:rsidRPr="002F2E15" w:rsidRDefault="003E4EA4" w:rsidP="00A91A20">
      <w:pPr>
        <w:spacing w:line="280" w:lineRule="exact"/>
      </w:pPr>
    </w:p>
    <w:p w:rsidR="003E4EA4" w:rsidRPr="00C00CEE" w:rsidRDefault="003E4EA4" w:rsidP="000141A2">
      <w:pPr>
        <w:numPr>
          <w:ilvl w:val="1"/>
          <w:numId w:val="47"/>
        </w:numPr>
        <w:spacing w:line="280" w:lineRule="exact"/>
      </w:pPr>
      <w:r w:rsidRPr="00C00CEE">
        <w:t>Content outline:</w:t>
      </w:r>
    </w:p>
    <w:p w:rsidR="003E4EA4" w:rsidRPr="00C00CEE" w:rsidRDefault="003E4EA4" w:rsidP="00A91A20">
      <w:pPr>
        <w:spacing w:line="280" w:lineRule="exact"/>
        <w:ind w:firstLine="360"/>
      </w:pPr>
      <w:r w:rsidRPr="00C00CEE">
        <w:t xml:space="preserve">Portions of the following: </w:t>
      </w:r>
      <w:r>
        <w:t xml:space="preserve"> </w:t>
      </w:r>
    </w:p>
    <w:p w:rsidR="003E4EA4" w:rsidRPr="00C00CEE" w:rsidRDefault="003E4EA4" w:rsidP="00A91A20">
      <w:pPr>
        <w:pStyle w:val="ListParagraph"/>
      </w:pPr>
    </w:p>
    <w:p w:rsidR="003E4EA4" w:rsidRPr="00C00CEE" w:rsidRDefault="003E4EA4" w:rsidP="000141A2">
      <w:pPr>
        <w:pStyle w:val="ListParagraph"/>
        <w:numPr>
          <w:ilvl w:val="0"/>
          <w:numId w:val="64"/>
        </w:numPr>
      </w:pPr>
      <w:r w:rsidRPr="00C00CEE">
        <w:t>Identify common shop hazards</w:t>
      </w:r>
    </w:p>
    <w:p w:rsidR="003E4EA4" w:rsidRPr="00C00CEE" w:rsidRDefault="003E4EA4" w:rsidP="000141A2">
      <w:pPr>
        <w:pStyle w:val="ListParagraph"/>
        <w:numPr>
          <w:ilvl w:val="0"/>
          <w:numId w:val="64"/>
        </w:numPr>
      </w:pPr>
      <w:r w:rsidRPr="00C00CEE">
        <w:t>Identify and use common shop safety equipment</w:t>
      </w:r>
    </w:p>
    <w:p w:rsidR="003E4EA4" w:rsidRPr="00C00CEE" w:rsidRDefault="003E4EA4" w:rsidP="000141A2">
      <w:pPr>
        <w:pStyle w:val="ListParagraph"/>
        <w:numPr>
          <w:ilvl w:val="0"/>
          <w:numId w:val="64"/>
        </w:numPr>
      </w:pPr>
      <w:r w:rsidRPr="00C00CEE">
        <w:t xml:space="preserve">Use rules, </w:t>
      </w:r>
      <w:proofErr w:type="spellStart"/>
      <w:r w:rsidRPr="00C00CEE">
        <w:t>vernier</w:t>
      </w:r>
      <w:proofErr w:type="spellEnd"/>
      <w:r w:rsidRPr="00C00CEE">
        <w:t xml:space="preserve"> calipers, dial calipers, and micrometers in machine shop measurements</w:t>
      </w:r>
    </w:p>
    <w:p w:rsidR="003E4EA4" w:rsidRPr="00C00CEE" w:rsidRDefault="003E4EA4" w:rsidP="000141A2">
      <w:pPr>
        <w:pStyle w:val="ListParagraph"/>
        <w:numPr>
          <w:ilvl w:val="0"/>
          <w:numId w:val="64"/>
        </w:numPr>
      </w:pPr>
      <w:r w:rsidRPr="00C00CEE">
        <w:t>Properly use horizontal and vertical band saw machines</w:t>
      </w:r>
    </w:p>
    <w:p w:rsidR="003E4EA4" w:rsidRPr="00C00CEE" w:rsidRDefault="003E4EA4" w:rsidP="000141A2">
      <w:pPr>
        <w:pStyle w:val="ListParagraph"/>
        <w:numPr>
          <w:ilvl w:val="0"/>
          <w:numId w:val="64"/>
        </w:numPr>
      </w:pPr>
      <w:r w:rsidRPr="00C00CEE">
        <w:t>Properly use brake and shear machines in sheet metal operations</w:t>
      </w:r>
    </w:p>
    <w:p w:rsidR="003E4EA4" w:rsidRPr="00C00CEE" w:rsidRDefault="003E4EA4" w:rsidP="000141A2">
      <w:pPr>
        <w:pStyle w:val="ListParagraph"/>
        <w:numPr>
          <w:ilvl w:val="0"/>
          <w:numId w:val="64"/>
        </w:numPr>
      </w:pPr>
      <w:r w:rsidRPr="00C00CEE">
        <w:lastRenderedPageBreak/>
        <w:t>Properly use drill presses and milling/drilling machines in drilling, countersinking, counter boring, and reaming operations</w:t>
      </w:r>
    </w:p>
    <w:p w:rsidR="003E4EA4" w:rsidRPr="00C00CEE" w:rsidRDefault="003E4EA4" w:rsidP="000141A2">
      <w:pPr>
        <w:pStyle w:val="ListParagraph"/>
        <w:numPr>
          <w:ilvl w:val="0"/>
          <w:numId w:val="64"/>
        </w:numPr>
      </w:pPr>
      <w:r>
        <w:t>Learn b</w:t>
      </w:r>
      <w:r w:rsidRPr="00C00CEE">
        <w:t>asic casting methods</w:t>
      </w:r>
    </w:p>
    <w:p w:rsidR="003E4EA4" w:rsidRPr="00C00CEE" w:rsidRDefault="003E4EA4" w:rsidP="000141A2">
      <w:pPr>
        <w:pStyle w:val="ListParagraph"/>
        <w:numPr>
          <w:ilvl w:val="0"/>
          <w:numId w:val="64"/>
        </w:numPr>
      </w:pPr>
      <w:r w:rsidRPr="00C00CEE">
        <w:t>Tap holes by hand</w:t>
      </w:r>
    </w:p>
    <w:p w:rsidR="003E4EA4" w:rsidRPr="00C00CEE" w:rsidRDefault="003E4EA4" w:rsidP="000141A2">
      <w:pPr>
        <w:pStyle w:val="ListParagraph"/>
        <w:numPr>
          <w:ilvl w:val="0"/>
          <w:numId w:val="64"/>
        </w:numPr>
      </w:pPr>
      <w:r w:rsidRPr="00C00CEE">
        <w:t>Properly perform basic functions on a vertical milling machine</w:t>
      </w:r>
    </w:p>
    <w:p w:rsidR="003E4EA4" w:rsidRPr="00C00CEE" w:rsidRDefault="003E4EA4" w:rsidP="000141A2">
      <w:pPr>
        <w:pStyle w:val="ListParagraph"/>
        <w:numPr>
          <w:ilvl w:val="0"/>
          <w:numId w:val="64"/>
        </w:numPr>
      </w:pPr>
      <w:r w:rsidRPr="00C00CEE">
        <w:t>Properly perform basic functions on a horizontal milling machine</w:t>
      </w:r>
    </w:p>
    <w:p w:rsidR="003E4EA4" w:rsidRPr="00C00CEE" w:rsidRDefault="003E4EA4" w:rsidP="000141A2">
      <w:pPr>
        <w:pStyle w:val="ListParagraph"/>
        <w:numPr>
          <w:ilvl w:val="0"/>
          <w:numId w:val="64"/>
        </w:numPr>
      </w:pPr>
      <w:r w:rsidRPr="00C00CEE">
        <w:t>Properly perform basic functions on a turning machine</w:t>
      </w:r>
    </w:p>
    <w:p w:rsidR="003E4EA4" w:rsidRPr="00C00CEE" w:rsidRDefault="003E4EA4" w:rsidP="000141A2">
      <w:pPr>
        <w:pStyle w:val="ListParagraph"/>
        <w:numPr>
          <w:ilvl w:val="0"/>
          <w:numId w:val="64"/>
        </w:numPr>
      </w:pPr>
      <w:r w:rsidRPr="00C00CEE">
        <w:t>Properly perform basic functions on a surface grinder</w:t>
      </w:r>
    </w:p>
    <w:p w:rsidR="003E4EA4" w:rsidRPr="00C00CEE" w:rsidRDefault="003E4EA4" w:rsidP="000141A2">
      <w:pPr>
        <w:pStyle w:val="ListParagraph"/>
        <w:numPr>
          <w:ilvl w:val="0"/>
          <w:numId w:val="64"/>
        </w:numPr>
      </w:pPr>
      <w:r w:rsidRPr="00C00CEE">
        <w:t>Describe grinding wheel types and uses, and the dressing operation</w:t>
      </w:r>
    </w:p>
    <w:p w:rsidR="003E4EA4" w:rsidRPr="00C00CEE" w:rsidRDefault="003E4EA4" w:rsidP="000141A2">
      <w:pPr>
        <w:pStyle w:val="ListParagraph"/>
        <w:numPr>
          <w:ilvl w:val="0"/>
          <w:numId w:val="64"/>
        </w:numPr>
      </w:pPr>
      <w:r w:rsidRPr="00C00CEE">
        <w:t>Understand basic principles of welding operations</w:t>
      </w:r>
    </w:p>
    <w:p w:rsidR="003E4EA4" w:rsidRPr="005D0793" w:rsidRDefault="003E4EA4" w:rsidP="00A91A20">
      <w:pPr>
        <w:spacing w:line="280" w:lineRule="exact"/>
        <w:ind w:left="1440"/>
        <w:rPr>
          <w:color w:val="FF0000"/>
        </w:rPr>
      </w:pPr>
    </w:p>
    <w:p w:rsidR="003E4EA4" w:rsidRPr="005413DA" w:rsidRDefault="003E4EA4" w:rsidP="000141A2">
      <w:pPr>
        <w:pStyle w:val="ListParagraph"/>
        <w:numPr>
          <w:ilvl w:val="1"/>
          <w:numId w:val="47"/>
        </w:numPr>
        <w:spacing w:line="280" w:lineRule="exact"/>
      </w:pPr>
      <w:r w:rsidRPr="005413DA">
        <w:t>Student expectations and requirements:</w:t>
      </w:r>
    </w:p>
    <w:p w:rsidR="003E4EA4" w:rsidRPr="005413DA" w:rsidRDefault="003E4EA4" w:rsidP="00A91A20">
      <w:pPr>
        <w:pStyle w:val="ListParagraph"/>
      </w:pPr>
    </w:p>
    <w:p w:rsidR="003E4EA4" w:rsidRPr="005413DA" w:rsidRDefault="003E4EA4" w:rsidP="000141A2">
      <w:pPr>
        <w:pStyle w:val="ListParagraph"/>
        <w:numPr>
          <w:ilvl w:val="0"/>
          <w:numId w:val="63"/>
        </w:numPr>
        <w:spacing w:line="280" w:lineRule="exact"/>
      </w:pPr>
      <w:r w:rsidRPr="005413DA">
        <w:t>Lab participation</w:t>
      </w:r>
    </w:p>
    <w:p w:rsidR="003E4EA4" w:rsidRPr="005413DA" w:rsidRDefault="003E4EA4" w:rsidP="000141A2">
      <w:pPr>
        <w:pStyle w:val="ListParagraph"/>
        <w:numPr>
          <w:ilvl w:val="0"/>
          <w:numId w:val="63"/>
        </w:numPr>
        <w:spacing w:line="280" w:lineRule="exact"/>
      </w:pPr>
      <w:r w:rsidRPr="005413DA">
        <w:t>Homework</w:t>
      </w:r>
    </w:p>
    <w:p w:rsidR="003E4EA4" w:rsidRPr="005413DA" w:rsidRDefault="003E4EA4" w:rsidP="000141A2">
      <w:pPr>
        <w:pStyle w:val="ListParagraph"/>
        <w:numPr>
          <w:ilvl w:val="0"/>
          <w:numId w:val="63"/>
        </w:numPr>
        <w:spacing w:line="280" w:lineRule="exact"/>
      </w:pPr>
      <w:r w:rsidRPr="005413DA">
        <w:t>Lab projects</w:t>
      </w:r>
    </w:p>
    <w:p w:rsidR="003E4EA4" w:rsidRPr="005413DA" w:rsidRDefault="003E4EA4" w:rsidP="000141A2">
      <w:pPr>
        <w:pStyle w:val="ListParagraph"/>
        <w:numPr>
          <w:ilvl w:val="0"/>
          <w:numId w:val="63"/>
        </w:numPr>
        <w:spacing w:line="280" w:lineRule="exact"/>
      </w:pPr>
      <w:r w:rsidRPr="005413DA">
        <w:t>Outline for paper</w:t>
      </w:r>
    </w:p>
    <w:p w:rsidR="003E4EA4" w:rsidRPr="005413DA" w:rsidRDefault="003E4EA4" w:rsidP="000141A2">
      <w:pPr>
        <w:pStyle w:val="ListParagraph"/>
        <w:numPr>
          <w:ilvl w:val="0"/>
          <w:numId w:val="63"/>
        </w:numPr>
        <w:spacing w:line="280" w:lineRule="exact"/>
      </w:pPr>
      <w:r w:rsidRPr="005413DA">
        <w:t>Paper written</w:t>
      </w:r>
    </w:p>
    <w:p w:rsidR="003E4EA4" w:rsidRPr="005413DA" w:rsidRDefault="003E4EA4" w:rsidP="000141A2">
      <w:pPr>
        <w:pStyle w:val="ListParagraph"/>
        <w:numPr>
          <w:ilvl w:val="0"/>
          <w:numId w:val="63"/>
        </w:numPr>
        <w:spacing w:line="280" w:lineRule="exact"/>
      </w:pPr>
      <w:r>
        <w:t>Tests</w:t>
      </w:r>
    </w:p>
    <w:p w:rsidR="003E4EA4" w:rsidRPr="005413DA" w:rsidRDefault="003E4EA4" w:rsidP="000141A2">
      <w:pPr>
        <w:pStyle w:val="ListParagraph"/>
        <w:numPr>
          <w:ilvl w:val="0"/>
          <w:numId w:val="63"/>
        </w:numPr>
        <w:spacing w:line="280" w:lineRule="exact"/>
      </w:pPr>
      <w:r w:rsidRPr="005413DA">
        <w:t>Qu</w:t>
      </w:r>
      <w:r>
        <w:t>i</w:t>
      </w:r>
      <w:r w:rsidRPr="005413DA">
        <w:t>zzes</w:t>
      </w:r>
    </w:p>
    <w:p w:rsidR="003E4EA4" w:rsidRPr="005413DA" w:rsidRDefault="003E4EA4" w:rsidP="000141A2">
      <w:pPr>
        <w:pStyle w:val="ListParagraph"/>
        <w:numPr>
          <w:ilvl w:val="0"/>
          <w:numId w:val="63"/>
        </w:numPr>
        <w:spacing w:line="280" w:lineRule="exact"/>
      </w:pPr>
      <w:r w:rsidRPr="005413DA">
        <w:t>Lab cleanup</w:t>
      </w:r>
    </w:p>
    <w:p w:rsidR="003E4EA4" w:rsidRPr="005413DA" w:rsidRDefault="003E4EA4" w:rsidP="00A91A20">
      <w:pPr>
        <w:pStyle w:val="ListParagraph"/>
        <w:spacing w:line="280" w:lineRule="exact"/>
        <w:rPr>
          <w:color w:val="FF0000"/>
        </w:rPr>
      </w:pPr>
    </w:p>
    <w:p w:rsidR="003E4EA4" w:rsidRPr="0088522A" w:rsidRDefault="003E4EA4" w:rsidP="000141A2">
      <w:pPr>
        <w:pStyle w:val="ListParagraph"/>
        <w:numPr>
          <w:ilvl w:val="1"/>
          <w:numId w:val="47"/>
        </w:numPr>
        <w:spacing w:line="280" w:lineRule="exact"/>
      </w:pPr>
      <w:r w:rsidRPr="005413DA">
        <w:t xml:space="preserve">Tentative texts and course materials: </w:t>
      </w:r>
      <w:proofErr w:type="spellStart"/>
      <w:r w:rsidRPr="0088522A">
        <w:t>Kibbe</w:t>
      </w:r>
      <w:proofErr w:type="spellEnd"/>
      <w:r w:rsidRPr="0088522A">
        <w:t>, R. R., Meyer, R. O., Neely, J. E., and White, W. T., (2010), Machine Tool Practices, (9th Edition). Prentice Hall</w:t>
      </w:r>
    </w:p>
    <w:p w:rsidR="003E4EA4" w:rsidRPr="002F2E15" w:rsidRDefault="003E4EA4" w:rsidP="00A91A20">
      <w:pPr>
        <w:tabs>
          <w:tab w:val="left" w:pos="450"/>
        </w:tabs>
        <w:spacing w:line="280" w:lineRule="exact"/>
        <w:rPr>
          <w:b/>
        </w:rPr>
      </w:pPr>
      <w:r w:rsidRPr="002F2E15">
        <w:rPr>
          <w:b/>
        </w:rPr>
        <w:t>4.</w:t>
      </w:r>
      <w:r w:rsidRPr="002F2E15">
        <w:rPr>
          <w:b/>
        </w:rPr>
        <w:tab/>
        <w:t>Resources:</w:t>
      </w:r>
    </w:p>
    <w:p w:rsidR="003E4EA4" w:rsidRPr="002F2E15" w:rsidRDefault="003E4EA4" w:rsidP="000141A2">
      <w:pPr>
        <w:numPr>
          <w:ilvl w:val="1"/>
          <w:numId w:val="80"/>
        </w:numPr>
        <w:spacing w:line="280" w:lineRule="exact"/>
      </w:pPr>
      <w:r w:rsidRPr="002F2E15">
        <w:t>Library resources:</w:t>
      </w:r>
      <w:r>
        <w:t xml:space="preserve"> This course is already offered in a 3-credit hour format, so existing library resources are adequate.</w:t>
      </w:r>
    </w:p>
    <w:p w:rsidR="003E4EA4" w:rsidRPr="002F2E15" w:rsidRDefault="003E4EA4" w:rsidP="000141A2">
      <w:pPr>
        <w:numPr>
          <w:ilvl w:val="1"/>
          <w:numId w:val="80"/>
        </w:numPr>
        <w:spacing w:line="280" w:lineRule="exact"/>
      </w:pPr>
      <w:r w:rsidRPr="002F2E15">
        <w:t>Computer resources:</w:t>
      </w:r>
      <w:r>
        <w:t xml:space="preserve"> This will be an online class. Computer resources will be the responsibility of individual enrolled.</w:t>
      </w:r>
    </w:p>
    <w:p w:rsidR="003E4EA4" w:rsidRPr="002F2E15" w:rsidRDefault="003E4EA4" w:rsidP="00A91A20">
      <w:pPr>
        <w:spacing w:line="280" w:lineRule="exact"/>
        <w:rPr>
          <w:b/>
        </w:rPr>
      </w:pPr>
    </w:p>
    <w:p w:rsidR="003E4EA4" w:rsidRPr="002F2E15" w:rsidRDefault="003E4EA4" w:rsidP="00A91A20">
      <w:pPr>
        <w:tabs>
          <w:tab w:val="left" w:pos="450"/>
        </w:tabs>
        <w:spacing w:line="280" w:lineRule="exact"/>
        <w:rPr>
          <w:b/>
        </w:rPr>
      </w:pPr>
      <w:r w:rsidRPr="002F2E15">
        <w:rPr>
          <w:b/>
        </w:rPr>
        <w:t>5.</w:t>
      </w:r>
      <w:r w:rsidRPr="002F2E15">
        <w:rPr>
          <w:b/>
        </w:rPr>
        <w:tab/>
        <w:t>Budget implications:</w:t>
      </w:r>
    </w:p>
    <w:p w:rsidR="003E4EA4" w:rsidRPr="002F2E15" w:rsidRDefault="003E4EA4" w:rsidP="000141A2">
      <w:pPr>
        <w:numPr>
          <w:ilvl w:val="1"/>
          <w:numId w:val="81"/>
        </w:numPr>
        <w:spacing w:line="280" w:lineRule="exact"/>
      </w:pPr>
      <w:r w:rsidRPr="002F2E15">
        <w:t>Proposed method of staffing:</w:t>
      </w:r>
      <w:r>
        <w:t xml:space="preserve"> Current faculty</w:t>
      </w:r>
    </w:p>
    <w:p w:rsidR="003E4EA4" w:rsidRPr="002F2E15" w:rsidRDefault="003E4EA4" w:rsidP="000141A2">
      <w:pPr>
        <w:numPr>
          <w:ilvl w:val="1"/>
          <w:numId w:val="81"/>
        </w:numPr>
        <w:spacing w:line="280" w:lineRule="exact"/>
      </w:pPr>
      <w:r w:rsidRPr="002F2E15">
        <w:t>Special equipment needed:</w:t>
      </w:r>
      <w:r>
        <w:t xml:space="preserve"> None</w:t>
      </w:r>
    </w:p>
    <w:p w:rsidR="003E4EA4" w:rsidRPr="002F2E15" w:rsidRDefault="003E4EA4" w:rsidP="000141A2">
      <w:pPr>
        <w:numPr>
          <w:ilvl w:val="1"/>
          <w:numId w:val="81"/>
        </w:numPr>
        <w:spacing w:line="280" w:lineRule="exact"/>
      </w:pPr>
      <w:r w:rsidRPr="002F2E15">
        <w:t>Expendable materials needed:</w:t>
      </w:r>
      <w:r>
        <w:t xml:space="preserve"> None</w:t>
      </w:r>
    </w:p>
    <w:p w:rsidR="003E4EA4" w:rsidRPr="006B6A21" w:rsidRDefault="003E4EA4" w:rsidP="000141A2">
      <w:pPr>
        <w:numPr>
          <w:ilvl w:val="1"/>
          <w:numId w:val="81"/>
        </w:numPr>
        <w:spacing w:line="280" w:lineRule="exact"/>
        <w:rPr>
          <w:b/>
        </w:rPr>
      </w:pPr>
      <w:r w:rsidRPr="002F2E15">
        <w:t>Laboratory materials needed</w:t>
      </w:r>
      <w:r>
        <w:t>: None</w:t>
      </w:r>
    </w:p>
    <w:p w:rsidR="003E4EA4" w:rsidRPr="006B6A21" w:rsidRDefault="003E4EA4" w:rsidP="00A91A20">
      <w:pPr>
        <w:spacing w:line="280" w:lineRule="exact"/>
        <w:ind w:left="1440"/>
        <w:rPr>
          <w:b/>
        </w:rPr>
      </w:pPr>
    </w:p>
    <w:p w:rsidR="003E4EA4" w:rsidRPr="002F2E15" w:rsidRDefault="003E4EA4" w:rsidP="00A91A20">
      <w:pPr>
        <w:spacing w:line="280" w:lineRule="exact"/>
        <w:rPr>
          <w:b/>
        </w:rPr>
      </w:pPr>
      <w:r w:rsidRPr="002F2E15">
        <w:rPr>
          <w:b/>
        </w:rPr>
        <w:t>6.</w:t>
      </w:r>
      <w:r w:rsidRPr="002F2E15">
        <w:rPr>
          <w:b/>
        </w:rPr>
        <w:tab/>
        <w:t>Proposed term for implementation: Fall 2014</w:t>
      </w:r>
    </w:p>
    <w:p w:rsidR="003E4EA4" w:rsidRPr="002F2E15" w:rsidRDefault="003E4EA4" w:rsidP="00A91A20">
      <w:pPr>
        <w:spacing w:line="280" w:lineRule="exact"/>
        <w:rPr>
          <w:b/>
        </w:rPr>
      </w:pPr>
    </w:p>
    <w:p w:rsidR="003E4EA4" w:rsidRPr="002F2E15" w:rsidRDefault="003E4EA4" w:rsidP="00A91A20">
      <w:pPr>
        <w:spacing w:line="280" w:lineRule="exact"/>
        <w:rPr>
          <w:b/>
        </w:rPr>
      </w:pPr>
    </w:p>
    <w:p w:rsidR="003E4EA4" w:rsidRPr="002F2E15" w:rsidRDefault="003E4EA4" w:rsidP="00A91A20">
      <w:pPr>
        <w:spacing w:line="280" w:lineRule="exact"/>
        <w:rPr>
          <w:b/>
        </w:rPr>
      </w:pPr>
    </w:p>
    <w:p w:rsidR="003E4EA4" w:rsidRPr="002F2E15" w:rsidRDefault="003E4EA4" w:rsidP="00A91A20">
      <w:pPr>
        <w:tabs>
          <w:tab w:val="left" w:pos="360"/>
        </w:tabs>
        <w:spacing w:line="280" w:lineRule="exact"/>
        <w:rPr>
          <w:b/>
        </w:rPr>
      </w:pPr>
      <w:r w:rsidRPr="002F2E15">
        <w:rPr>
          <w:b/>
        </w:rPr>
        <w:t>7.</w:t>
      </w:r>
      <w:r w:rsidRPr="002F2E15">
        <w:rPr>
          <w:b/>
        </w:rPr>
        <w:tab/>
        <w:t>Dates of prior committee approvals:</w:t>
      </w:r>
    </w:p>
    <w:p w:rsidR="003E4EA4" w:rsidRPr="002F2E15" w:rsidRDefault="003E4EA4" w:rsidP="00A91A20">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936FE9" w:rsidRPr="002F2E15" w:rsidTr="00A91A20">
        <w:trPr>
          <w:trHeight w:val="374"/>
        </w:trPr>
        <w:tc>
          <w:tcPr>
            <w:tcW w:w="5642" w:type="dxa"/>
            <w:tcBorders>
              <w:top w:val="nil"/>
              <w:left w:val="nil"/>
              <w:bottom w:val="nil"/>
              <w:right w:val="nil"/>
            </w:tcBorders>
            <w:vAlign w:val="bottom"/>
          </w:tcPr>
          <w:p w:rsidR="00936FE9" w:rsidRPr="002F2E15" w:rsidRDefault="00936FE9" w:rsidP="00A91A20">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936FE9" w:rsidRDefault="00936FE9" w:rsidP="00A91A20">
            <w:pPr>
              <w:rPr>
                <w:b/>
                <w:u w:val="single"/>
              </w:rPr>
            </w:pPr>
            <w:r>
              <w:rPr>
                <w:b/>
                <w:u w:val="single"/>
              </w:rPr>
              <w:t>2/7/2014</w:t>
            </w:r>
          </w:p>
        </w:tc>
      </w:tr>
      <w:tr w:rsidR="00936FE9" w:rsidRPr="002F2E15" w:rsidTr="00A91A20">
        <w:trPr>
          <w:trHeight w:val="374"/>
        </w:trPr>
        <w:tc>
          <w:tcPr>
            <w:tcW w:w="5642" w:type="dxa"/>
            <w:tcBorders>
              <w:top w:val="nil"/>
              <w:left w:val="nil"/>
              <w:bottom w:val="nil"/>
              <w:right w:val="nil"/>
            </w:tcBorders>
            <w:vAlign w:val="bottom"/>
          </w:tcPr>
          <w:p w:rsidR="00936FE9" w:rsidRPr="002F2E15" w:rsidRDefault="00936FE9" w:rsidP="00A91A20">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936FE9" w:rsidRDefault="00936FE9" w:rsidP="00A91A20">
            <w:pPr>
              <w:rPr>
                <w:b/>
                <w:u w:val="single"/>
              </w:rPr>
            </w:pPr>
            <w:r>
              <w:rPr>
                <w:b/>
                <w:u w:val="single"/>
              </w:rPr>
              <w:t>3/6/2014</w:t>
            </w:r>
          </w:p>
        </w:tc>
      </w:tr>
      <w:tr w:rsidR="003E4EA4" w:rsidRPr="002F2E15" w:rsidTr="00A91A20">
        <w:trPr>
          <w:gridAfter w:val="1"/>
          <w:wAfter w:w="2753" w:type="dxa"/>
          <w:trHeight w:val="374"/>
        </w:trPr>
        <w:tc>
          <w:tcPr>
            <w:tcW w:w="5642" w:type="dxa"/>
            <w:tcBorders>
              <w:top w:val="nil"/>
              <w:left w:val="nil"/>
              <w:bottom w:val="nil"/>
              <w:right w:val="nil"/>
            </w:tcBorders>
            <w:vAlign w:val="bottom"/>
          </w:tcPr>
          <w:p w:rsidR="003E4EA4" w:rsidRPr="002F2E15" w:rsidRDefault="003E4EA4" w:rsidP="00A91A20">
            <w:r w:rsidRPr="002F2E15">
              <w:t xml:space="preserve">Undergraduate Curriculum Committee </w:t>
            </w:r>
          </w:p>
        </w:tc>
      </w:tr>
      <w:tr w:rsidR="003E4EA4" w:rsidRPr="002F2E15" w:rsidTr="00A91A20">
        <w:trPr>
          <w:trHeight w:val="374"/>
        </w:trPr>
        <w:tc>
          <w:tcPr>
            <w:tcW w:w="5642" w:type="dxa"/>
            <w:tcBorders>
              <w:top w:val="nil"/>
              <w:left w:val="nil"/>
              <w:bottom w:val="nil"/>
              <w:right w:val="nil"/>
            </w:tcBorders>
            <w:vAlign w:val="bottom"/>
          </w:tcPr>
          <w:p w:rsidR="003E4EA4" w:rsidRPr="002F2E15" w:rsidRDefault="003E4EA4" w:rsidP="00A91A20">
            <w:r w:rsidRPr="002F2E15">
              <w:t>University Senate</w:t>
            </w:r>
          </w:p>
        </w:tc>
        <w:tc>
          <w:tcPr>
            <w:tcW w:w="2753" w:type="dxa"/>
            <w:tcBorders>
              <w:top w:val="single" w:sz="4" w:space="0" w:color="auto"/>
              <w:left w:val="nil"/>
              <w:bottom w:val="single" w:sz="4" w:space="0" w:color="auto"/>
              <w:right w:val="nil"/>
            </w:tcBorders>
          </w:tcPr>
          <w:p w:rsidR="003E4EA4" w:rsidRPr="002F2E15" w:rsidRDefault="003E4EA4" w:rsidP="00A91A20">
            <w:pPr>
              <w:rPr>
                <w:b/>
                <w:u w:val="single"/>
              </w:rPr>
            </w:pPr>
          </w:p>
        </w:tc>
      </w:tr>
    </w:tbl>
    <w:p w:rsidR="003263F5" w:rsidRPr="00C6007C" w:rsidRDefault="003263F5" w:rsidP="00A91A20">
      <w:pPr>
        <w:jc w:val="right"/>
      </w:pPr>
      <w:r w:rsidRPr="00C6007C">
        <w:lastRenderedPageBreak/>
        <w:t>Proposal Date: January 28, 2014</w:t>
      </w:r>
    </w:p>
    <w:p w:rsidR="003263F5" w:rsidRPr="00C6007C" w:rsidRDefault="003263F5" w:rsidP="00A91A20">
      <w:pPr>
        <w:jc w:val="center"/>
        <w:rPr>
          <w:b/>
        </w:rPr>
      </w:pPr>
      <w:r w:rsidRPr="00C6007C">
        <w:rPr>
          <w:b/>
        </w:rPr>
        <w:t>Ogden College of Science and Engineering</w:t>
      </w:r>
    </w:p>
    <w:p w:rsidR="003263F5" w:rsidRPr="00C6007C" w:rsidRDefault="003263F5" w:rsidP="00A91A20">
      <w:pPr>
        <w:jc w:val="center"/>
        <w:rPr>
          <w:b/>
        </w:rPr>
      </w:pPr>
      <w:r w:rsidRPr="00C6007C">
        <w:rPr>
          <w:b/>
        </w:rPr>
        <w:t>Architecture and Manufacturing Sciences</w:t>
      </w:r>
    </w:p>
    <w:p w:rsidR="003263F5" w:rsidRPr="00C6007C" w:rsidRDefault="003263F5" w:rsidP="00A91A20">
      <w:pPr>
        <w:jc w:val="center"/>
        <w:rPr>
          <w:b/>
        </w:rPr>
      </w:pPr>
      <w:r w:rsidRPr="00C6007C">
        <w:rPr>
          <w:b/>
        </w:rPr>
        <w:t>Proposal to Create a New Course</w:t>
      </w:r>
    </w:p>
    <w:p w:rsidR="003263F5" w:rsidRPr="00C6007C" w:rsidRDefault="003263F5" w:rsidP="00A91A20">
      <w:pPr>
        <w:jc w:val="center"/>
        <w:rPr>
          <w:b/>
        </w:rPr>
      </w:pPr>
      <w:r w:rsidRPr="00C6007C">
        <w:rPr>
          <w:b/>
        </w:rPr>
        <w:t>(Action Item)</w:t>
      </w:r>
    </w:p>
    <w:p w:rsidR="003263F5" w:rsidRPr="00C6007C" w:rsidRDefault="003263F5" w:rsidP="00A91A20">
      <w:pPr>
        <w:rPr>
          <w:b/>
        </w:rPr>
      </w:pPr>
    </w:p>
    <w:p w:rsidR="003263F5" w:rsidRPr="00C6007C" w:rsidRDefault="003263F5" w:rsidP="00A91A20">
      <w:pPr>
        <w:spacing w:line="280" w:lineRule="exact"/>
      </w:pPr>
      <w:r w:rsidRPr="00C6007C">
        <w:t>Contact Person:  Bryan Reaka</w:t>
      </w:r>
      <w:r w:rsidRPr="00C6007C">
        <w:tab/>
      </w:r>
      <w:hyperlink r:id="rId83" w:history="1">
        <w:r w:rsidRPr="00C6007C">
          <w:rPr>
            <w:rStyle w:val="Hyperlink"/>
          </w:rPr>
          <w:t>bryan.reaka@wku.edu</w:t>
        </w:r>
      </w:hyperlink>
      <w:r w:rsidRPr="00C6007C">
        <w:tab/>
        <w:t>270-745-7032</w:t>
      </w:r>
    </w:p>
    <w:p w:rsidR="003263F5" w:rsidRPr="00C6007C" w:rsidRDefault="003263F5" w:rsidP="00A91A20">
      <w:pPr>
        <w:spacing w:line="280" w:lineRule="exact"/>
      </w:pPr>
    </w:p>
    <w:p w:rsidR="003263F5" w:rsidRPr="00C6007C" w:rsidRDefault="003263F5" w:rsidP="00A91A20">
      <w:pPr>
        <w:tabs>
          <w:tab w:val="left" w:pos="360"/>
        </w:tabs>
        <w:spacing w:line="280" w:lineRule="exact"/>
      </w:pPr>
      <w:r w:rsidRPr="00C6007C">
        <w:rPr>
          <w:b/>
        </w:rPr>
        <w:t>1.</w:t>
      </w:r>
      <w:r w:rsidRPr="00C6007C">
        <w:tab/>
      </w:r>
      <w:r w:rsidRPr="00C6007C">
        <w:rPr>
          <w:b/>
        </w:rPr>
        <w:t>Identification of proposed course:</w:t>
      </w:r>
    </w:p>
    <w:p w:rsidR="003263F5" w:rsidRPr="00C6007C" w:rsidRDefault="003263F5" w:rsidP="000141A2">
      <w:pPr>
        <w:numPr>
          <w:ilvl w:val="1"/>
          <w:numId w:val="86"/>
        </w:numPr>
        <w:spacing w:line="280" w:lineRule="exact"/>
      </w:pPr>
      <w:r w:rsidRPr="00C6007C">
        <w:t xml:space="preserve">Course prefix (subject area) and number:  AMS 310-M1 </w:t>
      </w:r>
    </w:p>
    <w:p w:rsidR="003263F5" w:rsidRPr="00C6007C" w:rsidRDefault="003263F5" w:rsidP="000141A2">
      <w:pPr>
        <w:numPr>
          <w:ilvl w:val="1"/>
          <w:numId w:val="86"/>
        </w:numPr>
        <w:spacing w:line="280" w:lineRule="exact"/>
      </w:pPr>
      <w:r w:rsidRPr="00C6007C">
        <w:t>Course title: Work Design/Ergonomics Module 1</w:t>
      </w:r>
    </w:p>
    <w:p w:rsidR="003263F5" w:rsidRPr="00C6007C" w:rsidRDefault="003263F5" w:rsidP="000141A2">
      <w:pPr>
        <w:numPr>
          <w:ilvl w:val="1"/>
          <w:numId w:val="86"/>
        </w:numPr>
        <w:spacing w:line="280" w:lineRule="exact"/>
      </w:pPr>
      <w:r w:rsidRPr="00C6007C">
        <w:t>Abbreviated course title: Work Design/Ergonomics</w:t>
      </w:r>
      <w:r>
        <w:t xml:space="preserve"> Mod</w:t>
      </w:r>
      <w:r w:rsidRPr="00C6007C">
        <w:t xml:space="preserve"> 1 </w:t>
      </w:r>
    </w:p>
    <w:p w:rsidR="003263F5" w:rsidRPr="00C6007C" w:rsidRDefault="003263F5" w:rsidP="000141A2">
      <w:pPr>
        <w:numPr>
          <w:ilvl w:val="1"/>
          <w:numId w:val="86"/>
        </w:numPr>
        <w:spacing w:line="280" w:lineRule="exact"/>
      </w:pPr>
      <w:r w:rsidRPr="00C6007C">
        <w:t>Credit hours: 1</w:t>
      </w:r>
      <w:r w:rsidRPr="00C6007C">
        <w:tab/>
      </w:r>
      <w:r w:rsidRPr="00C6007C">
        <w:tab/>
      </w:r>
      <w:r w:rsidRPr="00C6007C">
        <w:tab/>
      </w:r>
      <w:r w:rsidRPr="00C6007C">
        <w:tab/>
        <w:t>Variable credit: No</w:t>
      </w:r>
    </w:p>
    <w:p w:rsidR="003263F5" w:rsidRPr="00C6007C" w:rsidRDefault="003263F5" w:rsidP="000141A2">
      <w:pPr>
        <w:numPr>
          <w:ilvl w:val="1"/>
          <w:numId w:val="86"/>
        </w:numPr>
        <w:spacing w:line="280" w:lineRule="exact"/>
      </w:pPr>
      <w:r w:rsidRPr="00C6007C">
        <w:t xml:space="preserve">Grade type: </w:t>
      </w:r>
      <w:r>
        <w:t>S</w:t>
      </w:r>
      <w:r w:rsidRPr="00C6007C">
        <w:t xml:space="preserve">tandard letter grade </w:t>
      </w:r>
    </w:p>
    <w:p w:rsidR="003263F5" w:rsidRPr="00C6007C" w:rsidRDefault="003263F5" w:rsidP="000141A2">
      <w:pPr>
        <w:numPr>
          <w:ilvl w:val="1"/>
          <w:numId w:val="86"/>
        </w:numPr>
        <w:spacing w:line="280" w:lineRule="exact"/>
      </w:pPr>
      <w:r w:rsidRPr="00C6007C">
        <w:t>Prerequisites: MATH 116</w:t>
      </w:r>
    </w:p>
    <w:p w:rsidR="003263F5" w:rsidRPr="00C6007C" w:rsidRDefault="003263F5" w:rsidP="000141A2">
      <w:pPr>
        <w:numPr>
          <w:ilvl w:val="1"/>
          <w:numId w:val="86"/>
        </w:numPr>
        <w:spacing w:line="280" w:lineRule="exact"/>
      </w:pPr>
      <w:r w:rsidRPr="00C6007C">
        <w:t>Course description: Design for people-machine interaction, including an introduction to the relevant underlying human sciences. Theory, data, and measurement problems in human information processing, training and industrial safety</w:t>
      </w:r>
    </w:p>
    <w:p w:rsidR="003263F5" w:rsidRPr="00C6007C" w:rsidRDefault="003263F5" w:rsidP="00A91A20">
      <w:pPr>
        <w:spacing w:line="280" w:lineRule="exact"/>
        <w:ind w:left="1440"/>
      </w:pPr>
    </w:p>
    <w:p w:rsidR="003263F5" w:rsidRPr="00C6007C" w:rsidRDefault="003263F5" w:rsidP="00A91A20">
      <w:pPr>
        <w:tabs>
          <w:tab w:val="left" w:pos="450"/>
        </w:tabs>
        <w:spacing w:line="280" w:lineRule="exact"/>
        <w:rPr>
          <w:b/>
        </w:rPr>
      </w:pPr>
      <w:r>
        <w:rPr>
          <w:b/>
        </w:rPr>
        <w:t xml:space="preserve">2. </w:t>
      </w:r>
      <w:r>
        <w:rPr>
          <w:b/>
        </w:rPr>
        <w:tab/>
        <w:t>Rationale</w:t>
      </w:r>
      <w:r w:rsidRPr="00C6007C">
        <w:rPr>
          <w:b/>
        </w:rPr>
        <w:t>:</w:t>
      </w:r>
    </w:p>
    <w:p w:rsidR="003263F5" w:rsidRPr="00C6007C" w:rsidRDefault="003263F5" w:rsidP="000141A2">
      <w:pPr>
        <w:numPr>
          <w:ilvl w:val="1"/>
          <w:numId w:val="87"/>
        </w:numPr>
        <w:spacing w:line="280" w:lineRule="exact"/>
      </w:pPr>
      <w:r w:rsidRPr="00C6007C">
        <w:t xml:space="preserve">Reason for developing the proposed course: Supports the Kentucky Council on Postsecondary Education Commonwealth College’s goal to enable a state-wide transfer program in the </w:t>
      </w:r>
      <w:r>
        <w:t>m</w:t>
      </w:r>
      <w:r w:rsidRPr="00C6007C">
        <w:t>anufacturing field for site based individuals.</w:t>
      </w:r>
    </w:p>
    <w:p w:rsidR="003263F5" w:rsidRPr="00C6007C" w:rsidRDefault="003263F5" w:rsidP="000141A2">
      <w:pPr>
        <w:numPr>
          <w:ilvl w:val="1"/>
          <w:numId w:val="87"/>
        </w:numPr>
        <w:spacing w:line="280" w:lineRule="exact"/>
      </w:pPr>
      <w:r w:rsidRPr="00C6007C">
        <w:t xml:space="preserve">Projected enrollment in the proposed course: </w:t>
      </w:r>
      <w:r>
        <w:t>15/20 per semester, based upon the projections/estimates from the council of postsecondary education</w:t>
      </w:r>
    </w:p>
    <w:p w:rsidR="003263F5" w:rsidRDefault="003263F5" w:rsidP="000141A2">
      <w:pPr>
        <w:numPr>
          <w:ilvl w:val="1"/>
          <w:numId w:val="87"/>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263F5" w:rsidRDefault="003263F5" w:rsidP="000141A2">
      <w:pPr>
        <w:numPr>
          <w:ilvl w:val="1"/>
          <w:numId w:val="87"/>
        </w:numPr>
        <w:spacing w:line="280" w:lineRule="exact"/>
      </w:pPr>
      <w:r>
        <w:t>Relationship of the proposed course to courses offered in other departments: None</w:t>
      </w:r>
    </w:p>
    <w:p w:rsidR="003263F5" w:rsidRDefault="003263F5" w:rsidP="000141A2">
      <w:pPr>
        <w:numPr>
          <w:ilvl w:val="1"/>
          <w:numId w:val="87"/>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3263F5" w:rsidRDefault="003263F5" w:rsidP="00A91A20">
      <w:pPr>
        <w:spacing w:line="280" w:lineRule="exact"/>
        <w:rPr>
          <w:b/>
        </w:rPr>
      </w:pPr>
    </w:p>
    <w:p w:rsidR="003263F5" w:rsidRPr="00C6007C" w:rsidRDefault="003263F5" w:rsidP="00A91A20">
      <w:pPr>
        <w:spacing w:line="280" w:lineRule="exact"/>
        <w:rPr>
          <w:b/>
        </w:rPr>
      </w:pPr>
    </w:p>
    <w:p w:rsidR="003263F5" w:rsidRPr="00C6007C" w:rsidRDefault="003263F5" w:rsidP="00A91A20">
      <w:pPr>
        <w:tabs>
          <w:tab w:val="left" w:pos="450"/>
        </w:tabs>
        <w:spacing w:line="280" w:lineRule="exact"/>
        <w:rPr>
          <w:b/>
        </w:rPr>
      </w:pPr>
      <w:r w:rsidRPr="00C6007C">
        <w:rPr>
          <w:b/>
        </w:rPr>
        <w:t>3.</w:t>
      </w:r>
      <w:r w:rsidRPr="00C6007C">
        <w:rPr>
          <w:b/>
        </w:rPr>
        <w:tab/>
        <w:t>Discussion of proposed course:</w:t>
      </w:r>
    </w:p>
    <w:p w:rsidR="003263F5" w:rsidRPr="00C6007C" w:rsidRDefault="003263F5" w:rsidP="000141A2">
      <w:pPr>
        <w:numPr>
          <w:ilvl w:val="1"/>
          <w:numId w:val="88"/>
        </w:numPr>
        <w:spacing w:line="280" w:lineRule="exact"/>
      </w:pPr>
      <w:r w:rsidRPr="00C6007C">
        <w:t>Schedule type: L—Lecture: Formal presentation of a subject; may include a variety of delivery methods</w:t>
      </w:r>
    </w:p>
    <w:p w:rsidR="003263F5" w:rsidRPr="00C6007C" w:rsidRDefault="003263F5" w:rsidP="00A91A20">
      <w:pPr>
        <w:spacing w:line="280" w:lineRule="exact"/>
        <w:ind w:left="1440"/>
      </w:pPr>
    </w:p>
    <w:p w:rsidR="003263F5" w:rsidRPr="00C6007C" w:rsidRDefault="003263F5" w:rsidP="000141A2">
      <w:pPr>
        <w:numPr>
          <w:ilvl w:val="1"/>
          <w:numId w:val="88"/>
        </w:numPr>
        <w:spacing w:line="280" w:lineRule="exact"/>
      </w:pPr>
      <w:r w:rsidRPr="00C6007C">
        <w:t xml:space="preserve">Learning Outcomes: </w:t>
      </w:r>
    </w:p>
    <w:p w:rsidR="003263F5" w:rsidRPr="00C6007C" w:rsidRDefault="003263F5" w:rsidP="00A91A20">
      <w:pPr>
        <w:pStyle w:val="ListParagraph"/>
      </w:pPr>
    </w:p>
    <w:p w:rsidR="003263F5" w:rsidRPr="00C6007C" w:rsidRDefault="003263F5" w:rsidP="00A91A20">
      <w:pPr>
        <w:spacing w:line="280" w:lineRule="exact"/>
        <w:ind w:left="360"/>
      </w:pPr>
      <w:r w:rsidRPr="00C6007C">
        <w:t>Portions of the following:</w:t>
      </w:r>
    </w:p>
    <w:p w:rsidR="003263F5" w:rsidRPr="00C6007C" w:rsidRDefault="003263F5" w:rsidP="000141A2">
      <w:pPr>
        <w:pStyle w:val="ListParagraph"/>
        <w:numPr>
          <w:ilvl w:val="0"/>
          <w:numId w:val="85"/>
        </w:numPr>
      </w:pPr>
      <w:r w:rsidRPr="00C6007C">
        <w:t>Analyze the functions of the human body and its interactions with the environment</w:t>
      </w:r>
    </w:p>
    <w:p w:rsidR="003263F5" w:rsidRPr="00C4182A" w:rsidRDefault="003263F5" w:rsidP="000141A2">
      <w:pPr>
        <w:pStyle w:val="ListParagraph"/>
        <w:numPr>
          <w:ilvl w:val="0"/>
          <w:numId w:val="85"/>
        </w:numPr>
      </w:pPr>
      <w:r w:rsidRPr="00C6007C">
        <w:t>Apply the principles of ergonomic design for jobs and products in industry</w:t>
      </w:r>
      <w:r>
        <w:t xml:space="preserve"> d</w:t>
      </w:r>
      <w:r w:rsidRPr="00C4182A">
        <w:t>esign</w:t>
      </w:r>
      <w:r>
        <w:t xml:space="preserve"> m</w:t>
      </w:r>
      <w:r w:rsidRPr="00C4182A">
        <w:t>achine interaction</w:t>
      </w:r>
    </w:p>
    <w:p w:rsidR="003263F5" w:rsidRPr="00C4182A" w:rsidRDefault="003263F5" w:rsidP="000141A2">
      <w:pPr>
        <w:pStyle w:val="ListParagraph"/>
        <w:numPr>
          <w:ilvl w:val="0"/>
          <w:numId w:val="85"/>
        </w:numPr>
      </w:pPr>
      <w:r w:rsidRPr="00C6007C">
        <w:t>Investigate the similarities and differences between</w:t>
      </w:r>
      <w:r>
        <w:t xml:space="preserve"> "work d</w:t>
      </w:r>
      <w:r w:rsidRPr="00C4182A">
        <w:t>esign" and "</w:t>
      </w:r>
      <w:r>
        <w:t>e</w:t>
      </w:r>
      <w:r w:rsidRPr="00C4182A">
        <w:t>rgonomics"</w:t>
      </w:r>
    </w:p>
    <w:p w:rsidR="003263F5" w:rsidRPr="00C6007C" w:rsidRDefault="003263F5" w:rsidP="000141A2">
      <w:pPr>
        <w:pStyle w:val="ListParagraph"/>
        <w:numPr>
          <w:ilvl w:val="0"/>
          <w:numId w:val="85"/>
        </w:numPr>
      </w:pPr>
      <w:r w:rsidRPr="00C6007C">
        <w:t>Design for manual, semi-automated and automated work system and calculate different important parameters of work system</w:t>
      </w:r>
    </w:p>
    <w:p w:rsidR="003263F5" w:rsidRPr="00C6007C" w:rsidRDefault="003263F5" w:rsidP="000141A2">
      <w:pPr>
        <w:pStyle w:val="ListParagraph"/>
        <w:numPr>
          <w:ilvl w:val="0"/>
          <w:numId w:val="85"/>
        </w:numPr>
      </w:pPr>
      <w:r w:rsidRPr="00C6007C">
        <w:lastRenderedPageBreak/>
        <w:t xml:space="preserve">Apply the principles for good design and understand the consequences of poor job and product design </w:t>
      </w:r>
    </w:p>
    <w:p w:rsidR="003263F5" w:rsidRPr="00C6007C" w:rsidRDefault="003263F5" w:rsidP="000141A2">
      <w:pPr>
        <w:pStyle w:val="ListParagraph"/>
        <w:numPr>
          <w:ilvl w:val="0"/>
          <w:numId w:val="85"/>
        </w:numPr>
      </w:pPr>
      <w:r w:rsidRPr="00C6007C">
        <w:t>Apply the knowledge in real life design of manufacturing parts, assemblies as well as work system</w:t>
      </w:r>
    </w:p>
    <w:p w:rsidR="003263F5" w:rsidRPr="00C6007C" w:rsidRDefault="003263F5" w:rsidP="00A91A20">
      <w:pPr>
        <w:pStyle w:val="ListParagraph"/>
        <w:spacing w:line="280" w:lineRule="exact"/>
      </w:pPr>
    </w:p>
    <w:p w:rsidR="003263F5" w:rsidRPr="00C6007C" w:rsidRDefault="003263F5" w:rsidP="00A91A20">
      <w:pPr>
        <w:spacing w:line="280" w:lineRule="exact"/>
      </w:pPr>
    </w:p>
    <w:p w:rsidR="003263F5" w:rsidRPr="00C6007C" w:rsidRDefault="003263F5" w:rsidP="000141A2">
      <w:pPr>
        <w:numPr>
          <w:ilvl w:val="1"/>
          <w:numId w:val="88"/>
        </w:numPr>
        <w:spacing w:line="280" w:lineRule="exact"/>
      </w:pPr>
      <w:r w:rsidRPr="00C6007C">
        <w:t xml:space="preserve">Content outline: </w:t>
      </w:r>
    </w:p>
    <w:p w:rsidR="003263F5" w:rsidRPr="00C6007C" w:rsidRDefault="003263F5" w:rsidP="00A91A20">
      <w:pPr>
        <w:pStyle w:val="ListParagraph"/>
      </w:pPr>
    </w:p>
    <w:p w:rsidR="003263F5" w:rsidRPr="00C6007C" w:rsidRDefault="003263F5" w:rsidP="00A91A20">
      <w:pPr>
        <w:spacing w:line="280" w:lineRule="exact"/>
        <w:ind w:firstLine="360"/>
      </w:pPr>
      <w:r w:rsidRPr="00C6007C">
        <w:t xml:space="preserve">Portions of the following: </w:t>
      </w:r>
    </w:p>
    <w:p w:rsidR="003263F5" w:rsidRPr="00C6007C" w:rsidRDefault="003263F5" w:rsidP="000141A2">
      <w:pPr>
        <w:pStyle w:val="ListParagraph"/>
        <w:numPr>
          <w:ilvl w:val="0"/>
          <w:numId w:val="84"/>
        </w:numPr>
      </w:pPr>
      <w:r>
        <w:t>Introduction to human factor and/or e</w:t>
      </w:r>
      <w:r w:rsidRPr="00C6007C">
        <w:t>rgonomics and its importance</w:t>
      </w:r>
    </w:p>
    <w:p w:rsidR="003263F5" w:rsidRPr="00C6007C" w:rsidRDefault="003263F5" w:rsidP="000141A2">
      <w:pPr>
        <w:pStyle w:val="ListParagraph"/>
        <w:numPr>
          <w:ilvl w:val="0"/>
          <w:numId w:val="84"/>
        </w:numPr>
      </w:pPr>
      <w:r>
        <w:t>Fundamentals of human factor/e</w:t>
      </w:r>
      <w:r w:rsidRPr="00C6007C">
        <w:t>rgonomics</w:t>
      </w:r>
    </w:p>
    <w:p w:rsidR="003263F5" w:rsidRPr="00C6007C" w:rsidRDefault="003263F5" w:rsidP="000141A2">
      <w:pPr>
        <w:pStyle w:val="ListParagraph"/>
        <w:numPr>
          <w:ilvl w:val="0"/>
          <w:numId w:val="84"/>
        </w:numPr>
      </w:pPr>
      <w:r>
        <w:t>Posture and m</w:t>
      </w:r>
      <w:r w:rsidRPr="00C6007C">
        <w:t>ovement</w:t>
      </w:r>
    </w:p>
    <w:p w:rsidR="003263F5" w:rsidRPr="00C6007C" w:rsidRDefault="003263F5" w:rsidP="000141A2">
      <w:pPr>
        <w:pStyle w:val="ListParagraph"/>
        <w:numPr>
          <w:ilvl w:val="0"/>
          <w:numId w:val="84"/>
        </w:numPr>
      </w:pPr>
      <w:r>
        <w:t>Information and o</w:t>
      </w:r>
      <w:r w:rsidRPr="00C6007C">
        <w:t>peration</w:t>
      </w:r>
    </w:p>
    <w:p w:rsidR="003263F5" w:rsidRPr="00C6007C" w:rsidRDefault="003263F5" w:rsidP="000141A2">
      <w:pPr>
        <w:pStyle w:val="ListParagraph"/>
        <w:numPr>
          <w:ilvl w:val="0"/>
          <w:numId w:val="84"/>
        </w:numPr>
      </w:pPr>
      <w:r>
        <w:t>Environmental f</w:t>
      </w:r>
      <w:r w:rsidRPr="00C6007C">
        <w:t>actors</w:t>
      </w:r>
    </w:p>
    <w:p w:rsidR="003263F5" w:rsidRPr="00C6007C" w:rsidRDefault="003263F5" w:rsidP="000141A2">
      <w:pPr>
        <w:pStyle w:val="ListParagraph"/>
        <w:numPr>
          <w:ilvl w:val="0"/>
          <w:numId w:val="84"/>
        </w:numPr>
      </w:pPr>
      <w:r>
        <w:t>Work organization jobs and tasks d</w:t>
      </w:r>
      <w:r w:rsidRPr="00C6007C">
        <w:t>esign</w:t>
      </w:r>
    </w:p>
    <w:p w:rsidR="003263F5" w:rsidRPr="00C6007C" w:rsidRDefault="003263F5" w:rsidP="000141A2">
      <w:pPr>
        <w:pStyle w:val="ListParagraph"/>
        <w:numPr>
          <w:ilvl w:val="0"/>
          <w:numId w:val="84"/>
        </w:numPr>
      </w:pPr>
      <w:r w:rsidRPr="00C6007C">
        <w:t>Design for manual, semi-automated and automated work system</w:t>
      </w:r>
    </w:p>
    <w:p w:rsidR="003263F5" w:rsidRPr="00C6007C" w:rsidRDefault="003263F5" w:rsidP="000141A2">
      <w:pPr>
        <w:pStyle w:val="ListParagraph"/>
        <w:numPr>
          <w:ilvl w:val="0"/>
          <w:numId w:val="84"/>
        </w:numPr>
      </w:pPr>
      <w:r>
        <w:t>Design for health, safety and c</w:t>
      </w:r>
      <w:r w:rsidRPr="00C6007C">
        <w:t>omfort</w:t>
      </w:r>
    </w:p>
    <w:p w:rsidR="003263F5" w:rsidRPr="00C6007C" w:rsidRDefault="003263F5" w:rsidP="000141A2">
      <w:pPr>
        <w:pStyle w:val="ListParagraph"/>
        <w:numPr>
          <w:ilvl w:val="0"/>
          <w:numId w:val="84"/>
        </w:numPr>
      </w:pPr>
      <w:r>
        <w:t>Human-computer i</w:t>
      </w:r>
      <w:r w:rsidRPr="00C6007C">
        <w:t>nteraction</w:t>
      </w:r>
    </w:p>
    <w:p w:rsidR="003263F5" w:rsidRPr="00C6007C" w:rsidRDefault="003263F5" w:rsidP="000141A2">
      <w:pPr>
        <w:pStyle w:val="ListParagraph"/>
        <w:numPr>
          <w:ilvl w:val="0"/>
          <w:numId w:val="84"/>
        </w:numPr>
      </w:pPr>
      <w:r>
        <w:t>Learning the ergonomic a</w:t>
      </w:r>
      <w:r w:rsidRPr="00C6007C">
        <w:t>pproach</w:t>
      </w:r>
    </w:p>
    <w:p w:rsidR="003263F5" w:rsidRPr="00C6007C" w:rsidRDefault="003263F5" w:rsidP="000141A2">
      <w:pPr>
        <w:pStyle w:val="ListParagraph"/>
        <w:numPr>
          <w:ilvl w:val="0"/>
          <w:numId w:val="84"/>
        </w:numPr>
      </w:pPr>
      <w:r>
        <w:t>Case study/application examples of human factors and e</w:t>
      </w:r>
      <w:r w:rsidRPr="00C6007C">
        <w:t xml:space="preserve">rgonomics: Website design, </w:t>
      </w:r>
    </w:p>
    <w:p w:rsidR="003263F5" w:rsidRPr="00C6007C" w:rsidRDefault="003263F5" w:rsidP="00A91A20">
      <w:pPr>
        <w:pStyle w:val="ListParagraph"/>
      </w:pPr>
      <w:proofErr w:type="gramStart"/>
      <w:r w:rsidRPr="00C6007C">
        <w:t>office</w:t>
      </w:r>
      <w:proofErr w:type="gramEnd"/>
      <w:r w:rsidRPr="00C6007C">
        <w:t xml:space="preserve"> design, manufacturing plant design </w:t>
      </w:r>
      <w:proofErr w:type="spellStart"/>
      <w:r w:rsidRPr="00C6007C">
        <w:t>etc</w:t>
      </w:r>
      <w:proofErr w:type="spellEnd"/>
    </w:p>
    <w:p w:rsidR="003263F5" w:rsidRPr="00C6007C" w:rsidRDefault="003263F5" w:rsidP="00A91A20">
      <w:pPr>
        <w:pStyle w:val="ListParagraph"/>
        <w:spacing w:line="280" w:lineRule="exact"/>
      </w:pPr>
    </w:p>
    <w:p w:rsidR="003263F5" w:rsidRPr="00C6007C" w:rsidRDefault="003263F5" w:rsidP="00A91A20">
      <w:pPr>
        <w:spacing w:line="280" w:lineRule="exact"/>
        <w:ind w:left="1440"/>
      </w:pPr>
    </w:p>
    <w:p w:rsidR="003263F5" w:rsidRPr="00C6007C" w:rsidRDefault="003263F5" w:rsidP="000141A2">
      <w:pPr>
        <w:pStyle w:val="ListParagraph"/>
        <w:numPr>
          <w:ilvl w:val="1"/>
          <w:numId w:val="88"/>
        </w:numPr>
        <w:spacing w:line="280" w:lineRule="exact"/>
      </w:pPr>
      <w:r w:rsidRPr="00C6007C">
        <w:t>Student expectations and requirements:</w:t>
      </w:r>
    </w:p>
    <w:p w:rsidR="003263F5" w:rsidRPr="00C6007C" w:rsidRDefault="003263F5" w:rsidP="000141A2">
      <w:pPr>
        <w:pStyle w:val="ListParagraph"/>
        <w:numPr>
          <w:ilvl w:val="0"/>
          <w:numId w:val="83"/>
        </w:numPr>
        <w:spacing w:line="280" w:lineRule="exact"/>
      </w:pPr>
      <w:r w:rsidRPr="00C6007C">
        <w:t>Quizzes</w:t>
      </w:r>
    </w:p>
    <w:p w:rsidR="003263F5" w:rsidRPr="00C6007C" w:rsidRDefault="003263F5" w:rsidP="000141A2">
      <w:pPr>
        <w:pStyle w:val="ListParagraph"/>
        <w:numPr>
          <w:ilvl w:val="0"/>
          <w:numId w:val="83"/>
        </w:numPr>
        <w:spacing w:line="280" w:lineRule="exact"/>
      </w:pPr>
      <w:r w:rsidRPr="00C6007C">
        <w:t>Assignments</w:t>
      </w:r>
    </w:p>
    <w:p w:rsidR="003263F5" w:rsidRPr="00C6007C" w:rsidRDefault="003263F5" w:rsidP="000141A2">
      <w:pPr>
        <w:pStyle w:val="ListParagraph"/>
        <w:numPr>
          <w:ilvl w:val="0"/>
          <w:numId w:val="83"/>
        </w:numPr>
        <w:spacing w:line="280" w:lineRule="exact"/>
      </w:pPr>
      <w:r w:rsidRPr="00C6007C">
        <w:t>Discussions</w:t>
      </w:r>
    </w:p>
    <w:p w:rsidR="003263F5" w:rsidRPr="00C6007C" w:rsidRDefault="003263F5" w:rsidP="000141A2">
      <w:pPr>
        <w:pStyle w:val="ListParagraph"/>
        <w:numPr>
          <w:ilvl w:val="0"/>
          <w:numId w:val="83"/>
        </w:numPr>
        <w:spacing w:line="280" w:lineRule="exact"/>
      </w:pPr>
      <w:r>
        <w:t>Term p</w:t>
      </w:r>
      <w:r w:rsidRPr="00C6007C">
        <w:t>aper</w:t>
      </w:r>
    </w:p>
    <w:p w:rsidR="003263F5" w:rsidRPr="00C6007C" w:rsidRDefault="003263F5" w:rsidP="000141A2">
      <w:pPr>
        <w:pStyle w:val="ListParagraph"/>
        <w:numPr>
          <w:ilvl w:val="0"/>
          <w:numId w:val="83"/>
        </w:numPr>
        <w:spacing w:line="280" w:lineRule="exact"/>
      </w:pPr>
      <w:r w:rsidRPr="00C6007C">
        <w:t>Mid-term exam</w:t>
      </w:r>
    </w:p>
    <w:p w:rsidR="003263F5" w:rsidRPr="00C6007C" w:rsidRDefault="003263F5" w:rsidP="000141A2">
      <w:pPr>
        <w:pStyle w:val="ListParagraph"/>
        <w:numPr>
          <w:ilvl w:val="0"/>
          <w:numId w:val="83"/>
        </w:numPr>
        <w:spacing w:line="280" w:lineRule="exact"/>
      </w:pPr>
      <w:r w:rsidRPr="00C6007C">
        <w:t>Final exam</w:t>
      </w:r>
    </w:p>
    <w:p w:rsidR="003263F5" w:rsidRPr="00C6007C" w:rsidRDefault="003263F5" w:rsidP="00A91A20">
      <w:pPr>
        <w:pStyle w:val="ListParagraph"/>
        <w:spacing w:line="280" w:lineRule="exact"/>
        <w:ind w:left="1440"/>
      </w:pPr>
    </w:p>
    <w:p w:rsidR="003263F5" w:rsidRPr="00C6007C" w:rsidRDefault="003263F5" w:rsidP="000141A2">
      <w:pPr>
        <w:pStyle w:val="ListParagraph"/>
        <w:numPr>
          <w:ilvl w:val="1"/>
          <w:numId w:val="88"/>
        </w:numPr>
        <w:spacing w:line="280" w:lineRule="exact"/>
      </w:pPr>
      <w:r w:rsidRPr="00C6007C">
        <w:t xml:space="preserve">Tentative texts and course materials:  </w:t>
      </w:r>
    </w:p>
    <w:p w:rsidR="003263F5" w:rsidRPr="00C6007C" w:rsidRDefault="003263F5" w:rsidP="000141A2">
      <w:pPr>
        <w:pStyle w:val="ListParagraph"/>
        <w:numPr>
          <w:ilvl w:val="0"/>
          <w:numId w:val="82"/>
        </w:numPr>
        <w:spacing w:line="280" w:lineRule="exact"/>
      </w:pPr>
      <w:proofErr w:type="spellStart"/>
      <w:r w:rsidRPr="00C6007C">
        <w:t>Dul</w:t>
      </w:r>
      <w:proofErr w:type="spellEnd"/>
      <w:r w:rsidRPr="00C6007C">
        <w:t xml:space="preserve">, J. and </w:t>
      </w:r>
      <w:proofErr w:type="spellStart"/>
      <w:r w:rsidRPr="00C6007C">
        <w:t>Weerdmeester</w:t>
      </w:r>
      <w:proofErr w:type="spellEnd"/>
      <w:r w:rsidRPr="00C6007C">
        <w:t>, B. (2008) Ergonomics for Beginners: A Quick Reference Guide (3rded.), CRC press, Taylor &amp; Francis Group, ISBN 978-1-4200-7751-3</w:t>
      </w:r>
    </w:p>
    <w:p w:rsidR="003263F5" w:rsidRPr="00C6007C" w:rsidRDefault="003263F5" w:rsidP="000141A2">
      <w:pPr>
        <w:pStyle w:val="ListParagraph"/>
        <w:numPr>
          <w:ilvl w:val="0"/>
          <w:numId w:val="82"/>
        </w:numPr>
      </w:pPr>
      <w:proofErr w:type="spellStart"/>
      <w:r w:rsidRPr="00C6007C">
        <w:t>Mikell</w:t>
      </w:r>
      <w:proofErr w:type="spellEnd"/>
      <w:r w:rsidRPr="00C6007C">
        <w:t xml:space="preserve"> P. </w:t>
      </w:r>
      <w:proofErr w:type="spellStart"/>
      <w:r w:rsidRPr="00C6007C">
        <w:t>Groover</w:t>
      </w:r>
      <w:proofErr w:type="spellEnd"/>
      <w:r w:rsidRPr="00C6007C">
        <w:t xml:space="preserve"> (2007) Work Systems and the Methods, Measurement, and Management of Work, Pearson Education, Inc., ISBN 0-13-140650-7. </w:t>
      </w:r>
    </w:p>
    <w:p w:rsidR="003263F5" w:rsidRPr="00C6007C" w:rsidRDefault="003263F5" w:rsidP="00A91A20">
      <w:pPr>
        <w:pStyle w:val="ListParagraph"/>
        <w:spacing w:line="280" w:lineRule="exact"/>
        <w:ind w:left="1440"/>
      </w:pPr>
    </w:p>
    <w:p w:rsidR="003263F5" w:rsidRPr="00C6007C" w:rsidRDefault="003263F5" w:rsidP="00A91A20">
      <w:pPr>
        <w:tabs>
          <w:tab w:val="left" w:pos="450"/>
        </w:tabs>
        <w:spacing w:line="280" w:lineRule="exact"/>
        <w:rPr>
          <w:b/>
        </w:rPr>
      </w:pPr>
      <w:r w:rsidRPr="00C6007C">
        <w:rPr>
          <w:b/>
        </w:rPr>
        <w:t>4.</w:t>
      </w:r>
      <w:r w:rsidRPr="00C6007C">
        <w:rPr>
          <w:b/>
        </w:rPr>
        <w:tab/>
        <w:t>Resources:</w:t>
      </w:r>
    </w:p>
    <w:p w:rsidR="003263F5" w:rsidRPr="00C6007C" w:rsidRDefault="003263F5" w:rsidP="000141A2">
      <w:pPr>
        <w:numPr>
          <w:ilvl w:val="1"/>
          <w:numId w:val="89"/>
        </w:numPr>
        <w:spacing w:line="280" w:lineRule="exact"/>
      </w:pPr>
      <w:r w:rsidRPr="00C6007C">
        <w:t xml:space="preserve">Library resources: </w:t>
      </w:r>
      <w:r>
        <w:t>This course is already offered in a 3-credit hour format, so existing library resources are adequate.</w:t>
      </w:r>
    </w:p>
    <w:p w:rsidR="003263F5" w:rsidRPr="00C6007C" w:rsidRDefault="003263F5" w:rsidP="000141A2">
      <w:pPr>
        <w:numPr>
          <w:ilvl w:val="1"/>
          <w:numId w:val="89"/>
        </w:numPr>
        <w:spacing w:line="280" w:lineRule="exact"/>
      </w:pPr>
      <w:r w:rsidRPr="00C6007C">
        <w:t>Computer resources: This will be an online class. Computer resources will be the responsibility of individual enrolled.</w:t>
      </w:r>
    </w:p>
    <w:p w:rsidR="003263F5" w:rsidRPr="00C6007C" w:rsidRDefault="003263F5" w:rsidP="00A91A20">
      <w:pPr>
        <w:spacing w:line="280" w:lineRule="exact"/>
        <w:rPr>
          <w:b/>
        </w:rPr>
      </w:pPr>
    </w:p>
    <w:p w:rsidR="003263F5" w:rsidRPr="00C6007C" w:rsidRDefault="003263F5" w:rsidP="00A91A20">
      <w:pPr>
        <w:tabs>
          <w:tab w:val="left" w:pos="450"/>
        </w:tabs>
        <w:spacing w:line="280" w:lineRule="exact"/>
        <w:rPr>
          <w:b/>
        </w:rPr>
      </w:pPr>
      <w:r w:rsidRPr="00C6007C">
        <w:rPr>
          <w:b/>
        </w:rPr>
        <w:t>5.</w:t>
      </w:r>
      <w:r w:rsidRPr="00C6007C">
        <w:rPr>
          <w:b/>
        </w:rPr>
        <w:tab/>
        <w:t>Budget implications:</w:t>
      </w:r>
    </w:p>
    <w:p w:rsidR="003263F5" w:rsidRPr="00C6007C" w:rsidRDefault="003263F5" w:rsidP="000141A2">
      <w:pPr>
        <w:numPr>
          <w:ilvl w:val="1"/>
          <w:numId w:val="90"/>
        </w:numPr>
        <w:spacing w:line="280" w:lineRule="exact"/>
      </w:pPr>
      <w:r w:rsidRPr="00C6007C">
        <w:t>Proposed method of staffing: Current faculty</w:t>
      </w:r>
    </w:p>
    <w:p w:rsidR="003263F5" w:rsidRPr="00C6007C" w:rsidRDefault="003263F5" w:rsidP="000141A2">
      <w:pPr>
        <w:numPr>
          <w:ilvl w:val="1"/>
          <w:numId w:val="90"/>
        </w:numPr>
        <w:spacing w:line="280" w:lineRule="exact"/>
      </w:pPr>
      <w:r w:rsidRPr="00C6007C">
        <w:t>Special equipment needed: None</w:t>
      </w:r>
    </w:p>
    <w:p w:rsidR="003263F5" w:rsidRPr="00C6007C" w:rsidRDefault="003263F5" w:rsidP="000141A2">
      <w:pPr>
        <w:numPr>
          <w:ilvl w:val="1"/>
          <w:numId w:val="90"/>
        </w:numPr>
        <w:spacing w:line="280" w:lineRule="exact"/>
      </w:pPr>
      <w:r w:rsidRPr="00C6007C">
        <w:t>Expendable materials needed: None</w:t>
      </w:r>
    </w:p>
    <w:p w:rsidR="003263F5" w:rsidRPr="00C6007C" w:rsidRDefault="003263F5" w:rsidP="000141A2">
      <w:pPr>
        <w:numPr>
          <w:ilvl w:val="1"/>
          <w:numId w:val="90"/>
        </w:numPr>
        <w:spacing w:line="280" w:lineRule="exact"/>
        <w:rPr>
          <w:b/>
        </w:rPr>
      </w:pPr>
      <w:r w:rsidRPr="00C6007C">
        <w:t>Laboratory materials needed: None</w:t>
      </w:r>
    </w:p>
    <w:p w:rsidR="003263F5" w:rsidRPr="00C6007C" w:rsidRDefault="003263F5" w:rsidP="00A91A20">
      <w:pPr>
        <w:spacing w:line="280" w:lineRule="exact"/>
        <w:ind w:left="1440"/>
        <w:rPr>
          <w:b/>
        </w:rPr>
      </w:pPr>
    </w:p>
    <w:p w:rsidR="003263F5" w:rsidRPr="00C6007C" w:rsidRDefault="003263F5" w:rsidP="00A91A20">
      <w:pPr>
        <w:spacing w:line="280" w:lineRule="exact"/>
        <w:rPr>
          <w:b/>
        </w:rPr>
      </w:pPr>
      <w:r w:rsidRPr="00C6007C">
        <w:rPr>
          <w:b/>
        </w:rPr>
        <w:t>6.</w:t>
      </w:r>
      <w:r w:rsidRPr="00C6007C">
        <w:rPr>
          <w:b/>
        </w:rPr>
        <w:tab/>
        <w:t>Proposed term for implementation: Fall 2014</w:t>
      </w:r>
    </w:p>
    <w:p w:rsidR="003263F5" w:rsidRPr="00C6007C" w:rsidRDefault="003263F5" w:rsidP="00A91A20">
      <w:pPr>
        <w:spacing w:line="280" w:lineRule="exact"/>
        <w:rPr>
          <w:b/>
        </w:rPr>
      </w:pPr>
    </w:p>
    <w:p w:rsidR="003263F5" w:rsidRPr="00C6007C" w:rsidRDefault="003263F5" w:rsidP="00A91A20">
      <w:pPr>
        <w:tabs>
          <w:tab w:val="left" w:pos="360"/>
        </w:tabs>
        <w:spacing w:line="280" w:lineRule="exact"/>
        <w:rPr>
          <w:b/>
        </w:rPr>
      </w:pPr>
      <w:r w:rsidRPr="00C6007C">
        <w:rPr>
          <w:b/>
        </w:rPr>
        <w:t>7.</w:t>
      </w:r>
      <w:r w:rsidRPr="00C6007C">
        <w:rPr>
          <w:b/>
        </w:rPr>
        <w:tab/>
        <w:t>Dates of prior committee approvals:</w:t>
      </w:r>
    </w:p>
    <w:p w:rsidR="003263F5" w:rsidRPr="00C6007C" w:rsidRDefault="003263F5" w:rsidP="00A91A20">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263F5" w:rsidRPr="00C6007C" w:rsidTr="00A91A20">
        <w:trPr>
          <w:trHeight w:val="374"/>
        </w:trPr>
        <w:tc>
          <w:tcPr>
            <w:tcW w:w="5642" w:type="dxa"/>
            <w:tcBorders>
              <w:top w:val="nil"/>
              <w:left w:val="nil"/>
              <w:bottom w:val="nil"/>
              <w:right w:val="nil"/>
            </w:tcBorders>
            <w:vAlign w:val="bottom"/>
          </w:tcPr>
          <w:p w:rsidR="003263F5" w:rsidRPr="00C6007C" w:rsidRDefault="003263F5" w:rsidP="00A91A20">
            <w:r w:rsidRPr="00C6007C">
              <w:t xml:space="preserve">Department: </w:t>
            </w:r>
            <w:r w:rsidRPr="00C6007C">
              <w:rPr>
                <w:u w:val="single"/>
              </w:rPr>
              <w:t>Architecture &amp; Manufacturing Sciences</w:t>
            </w:r>
          </w:p>
        </w:tc>
        <w:tc>
          <w:tcPr>
            <w:tcW w:w="2753" w:type="dxa"/>
            <w:tcBorders>
              <w:top w:val="nil"/>
              <w:left w:val="nil"/>
              <w:bottom w:val="single" w:sz="4" w:space="0" w:color="auto"/>
              <w:right w:val="nil"/>
            </w:tcBorders>
          </w:tcPr>
          <w:p w:rsidR="003263F5" w:rsidRDefault="003263F5">
            <w:pPr>
              <w:rPr>
                <w:b/>
                <w:u w:val="single"/>
              </w:rPr>
            </w:pPr>
            <w:r>
              <w:rPr>
                <w:b/>
                <w:u w:val="single"/>
              </w:rPr>
              <w:t>2/7/2014</w:t>
            </w:r>
          </w:p>
        </w:tc>
      </w:tr>
      <w:tr w:rsidR="003263F5" w:rsidRPr="00C6007C" w:rsidTr="00A91A20">
        <w:trPr>
          <w:trHeight w:val="374"/>
        </w:trPr>
        <w:tc>
          <w:tcPr>
            <w:tcW w:w="5642" w:type="dxa"/>
            <w:tcBorders>
              <w:top w:val="nil"/>
              <w:left w:val="nil"/>
              <w:bottom w:val="nil"/>
              <w:right w:val="nil"/>
            </w:tcBorders>
            <w:vAlign w:val="bottom"/>
          </w:tcPr>
          <w:p w:rsidR="003263F5" w:rsidRPr="00C6007C" w:rsidRDefault="003263F5" w:rsidP="00A91A20">
            <w:r w:rsidRPr="00C6007C">
              <w:rPr>
                <w:u w:val="single"/>
              </w:rPr>
              <w:t>OCSE</w:t>
            </w:r>
            <w:r w:rsidRPr="00C6007C">
              <w:t xml:space="preserve"> Curriculum Committee </w:t>
            </w:r>
          </w:p>
        </w:tc>
        <w:tc>
          <w:tcPr>
            <w:tcW w:w="2753" w:type="dxa"/>
            <w:tcBorders>
              <w:top w:val="single" w:sz="4" w:space="0" w:color="auto"/>
              <w:left w:val="nil"/>
              <w:bottom w:val="single" w:sz="4" w:space="0" w:color="auto"/>
              <w:right w:val="nil"/>
            </w:tcBorders>
          </w:tcPr>
          <w:p w:rsidR="003263F5" w:rsidRDefault="003263F5">
            <w:pPr>
              <w:rPr>
                <w:b/>
                <w:u w:val="single"/>
              </w:rPr>
            </w:pPr>
            <w:r>
              <w:rPr>
                <w:b/>
                <w:u w:val="single"/>
              </w:rPr>
              <w:t>3/6/2014</w:t>
            </w:r>
          </w:p>
        </w:tc>
      </w:tr>
      <w:tr w:rsidR="003263F5" w:rsidRPr="00C6007C" w:rsidTr="00A91A20">
        <w:trPr>
          <w:gridAfter w:val="1"/>
          <w:wAfter w:w="2753" w:type="dxa"/>
          <w:trHeight w:val="374"/>
        </w:trPr>
        <w:tc>
          <w:tcPr>
            <w:tcW w:w="5642" w:type="dxa"/>
            <w:tcBorders>
              <w:top w:val="nil"/>
              <w:left w:val="nil"/>
              <w:bottom w:val="nil"/>
              <w:right w:val="nil"/>
            </w:tcBorders>
            <w:vAlign w:val="bottom"/>
          </w:tcPr>
          <w:p w:rsidR="003263F5" w:rsidRPr="00C6007C" w:rsidRDefault="003263F5" w:rsidP="00A91A20">
            <w:r w:rsidRPr="00C6007C">
              <w:t xml:space="preserve">Undergraduate Curriculum Committee </w:t>
            </w:r>
          </w:p>
        </w:tc>
      </w:tr>
      <w:tr w:rsidR="003263F5" w:rsidRPr="00C6007C" w:rsidTr="00A91A20">
        <w:trPr>
          <w:trHeight w:val="374"/>
        </w:trPr>
        <w:tc>
          <w:tcPr>
            <w:tcW w:w="5642" w:type="dxa"/>
            <w:tcBorders>
              <w:top w:val="nil"/>
              <w:left w:val="nil"/>
              <w:bottom w:val="nil"/>
              <w:right w:val="nil"/>
            </w:tcBorders>
            <w:vAlign w:val="bottom"/>
          </w:tcPr>
          <w:p w:rsidR="003263F5" w:rsidRPr="00C6007C" w:rsidRDefault="003263F5" w:rsidP="00A91A20">
            <w:r w:rsidRPr="00C6007C">
              <w:t>University Senate</w:t>
            </w:r>
          </w:p>
        </w:tc>
        <w:tc>
          <w:tcPr>
            <w:tcW w:w="2753" w:type="dxa"/>
            <w:tcBorders>
              <w:top w:val="single" w:sz="4" w:space="0" w:color="auto"/>
              <w:left w:val="nil"/>
              <w:bottom w:val="single" w:sz="4" w:space="0" w:color="auto"/>
              <w:right w:val="nil"/>
            </w:tcBorders>
          </w:tcPr>
          <w:p w:rsidR="003263F5" w:rsidRPr="00C6007C" w:rsidRDefault="003263F5" w:rsidP="00A91A20">
            <w:pPr>
              <w:rPr>
                <w:b/>
                <w:u w:val="single"/>
              </w:rPr>
            </w:pPr>
          </w:p>
        </w:tc>
      </w:tr>
    </w:tbl>
    <w:p w:rsidR="003263F5" w:rsidRPr="00C6007C" w:rsidRDefault="003263F5" w:rsidP="00A91A20">
      <w:pPr>
        <w:spacing w:line="280" w:lineRule="exac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Default="003263F5" w:rsidP="00A91A20">
      <w:pPr>
        <w:jc w:val="right"/>
      </w:pPr>
    </w:p>
    <w:p w:rsidR="003263F5" w:rsidRPr="006F7FD2" w:rsidRDefault="003263F5" w:rsidP="00A91A20">
      <w:pPr>
        <w:jc w:val="right"/>
      </w:pPr>
      <w:r w:rsidRPr="006F7FD2">
        <w:lastRenderedPageBreak/>
        <w:t>Proposal Date: January 28, 2014</w:t>
      </w:r>
    </w:p>
    <w:p w:rsidR="003263F5" w:rsidRPr="006F7FD2" w:rsidRDefault="003263F5" w:rsidP="00A91A20">
      <w:pPr>
        <w:jc w:val="center"/>
        <w:rPr>
          <w:b/>
        </w:rPr>
      </w:pPr>
      <w:r w:rsidRPr="006F7FD2">
        <w:rPr>
          <w:b/>
        </w:rPr>
        <w:t>Ogden College of Science and Engineering</w:t>
      </w:r>
    </w:p>
    <w:p w:rsidR="003263F5" w:rsidRPr="006F7FD2" w:rsidRDefault="003263F5" w:rsidP="00A91A20">
      <w:pPr>
        <w:jc w:val="center"/>
        <w:rPr>
          <w:b/>
        </w:rPr>
      </w:pPr>
      <w:r w:rsidRPr="006F7FD2">
        <w:rPr>
          <w:b/>
        </w:rPr>
        <w:t>Architecture and Manufacturing Sciences</w:t>
      </w:r>
    </w:p>
    <w:p w:rsidR="003263F5" w:rsidRPr="006F7FD2" w:rsidRDefault="003263F5" w:rsidP="00A91A20">
      <w:pPr>
        <w:jc w:val="center"/>
        <w:rPr>
          <w:b/>
        </w:rPr>
      </w:pPr>
      <w:r w:rsidRPr="006F7FD2">
        <w:rPr>
          <w:b/>
        </w:rPr>
        <w:t>Proposal to Create a New Course</w:t>
      </w:r>
    </w:p>
    <w:p w:rsidR="003263F5" w:rsidRPr="006F7FD2" w:rsidRDefault="003263F5" w:rsidP="00A91A20">
      <w:pPr>
        <w:jc w:val="center"/>
        <w:rPr>
          <w:b/>
        </w:rPr>
      </w:pPr>
      <w:r w:rsidRPr="006F7FD2">
        <w:rPr>
          <w:b/>
        </w:rPr>
        <w:t>(Action Item)</w:t>
      </w:r>
    </w:p>
    <w:p w:rsidR="003263F5" w:rsidRPr="006F7FD2" w:rsidRDefault="003263F5" w:rsidP="00A91A20">
      <w:pPr>
        <w:rPr>
          <w:b/>
        </w:rPr>
      </w:pPr>
    </w:p>
    <w:p w:rsidR="003263F5" w:rsidRPr="006F7FD2" w:rsidRDefault="003263F5" w:rsidP="00A91A20">
      <w:pPr>
        <w:spacing w:line="280" w:lineRule="exact"/>
      </w:pPr>
      <w:r w:rsidRPr="006F7FD2">
        <w:t>Contact Person:  Bryan Reaka</w:t>
      </w:r>
      <w:r w:rsidRPr="006F7FD2">
        <w:tab/>
      </w:r>
      <w:hyperlink r:id="rId84" w:history="1">
        <w:r w:rsidRPr="006F7FD2">
          <w:rPr>
            <w:rStyle w:val="Hyperlink"/>
          </w:rPr>
          <w:t>bryan.reaka@wku.edu</w:t>
        </w:r>
      </w:hyperlink>
      <w:r w:rsidRPr="006F7FD2">
        <w:tab/>
        <w:t>270-745-7032</w:t>
      </w:r>
    </w:p>
    <w:p w:rsidR="003263F5" w:rsidRPr="006F7FD2" w:rsidRDefault="003263F5" w:rsidP="00A91A20">
      <w:pPr>
        <w:spacing w:line="280" w:lineRule="exact"/>
      </w:pPr>
    </w:p>
    <w:p w:rsidR="003263F5" w:rsidRPr="006F7FD2" w:rsidRDefault="003263F5" w:rsidP="00A91A20">
      <w:pPr>
        <w:tabs>
          <w:tab w:val="left" w:pos="360"/>
        </w:tabs>
        <w:spacing w:line="280" w:lineRule="exact"/>
      </w:pPr>
      <w:r w:rsidRPr="006F7FD2">
        <w:rPr>
          <w:b/>
        </w:rPr>
        <w:t>1.</w:t>
      </w:r>
      <w:r w:rsidRPr="006F7FD2">
        <w:tab/>
      </w:r>
      <w:r w:rsidRPr="006F7FD2">
        <w:rPr>
          <w:b/>
        </w:rPr>
        <w:t>Identification of proposed course:</w:t>
      </w:r>
    </w:p>
    <w:p w:rsidR="003263F5" w:rsidRPr="006F7FD2" w:rsidRDefault="003263F5" w:rsidP="000141A2">
      <w:pPr>
        <w:numPr>
          <w:ilvl w:val="1"/>
          <w:numId w:val="91"/>
        </w:numPr>
        <w:spacing w:line="280" w:lineRule="exact"/>
      </w:pPr>
      <w:r w:rsidRPr="006F7FD2">
        <w:t xml:space="preserve">Course prefix (subject area) and number:  AMS 310-M2 </w:t>
      </w:r>
    </w:p>
    <w:p w:rsidR="003263F5" w:rsidRPr="006F7FD2" w:rsidRDefault="003263F5" w:rsidP="000141A2">
      <w:pPr>
        <w:numPr>
          <w:ilvl w:val="1"/>
          <w:numId w:val="91"/>
        </w:numPr>
        <w:spacing w:line="280" w:lineRule="exact"/>
      </w:pPr>
      <w:r w:rsidRPr="006F7FD2">
        <w:t>Course title: Work Design/Ergonomics Mod 2</w:t>
      </w:r>
    </w:p>
    <w:p w:rsidR="003263F5" w:rsidRPr="006F7FD2" w:rsidRDefault="003263F5" w:rsidP="000141A2">
      <w:pPr>
        <w:numPr>
          <w:ilvl w:val="1"/>
          <w:numId w:val="91"/>
        </w:numPr>
        <w:spacing w:line="280" w:lineRule="exact"/>
      </w:pPr>
      <w:r w:rsidRPr="006F7FD2">
        <w:t xml:space="preserve">Abbreviated course title: Work Design/Ergonomics Module 2 </w:t>
      </w:r>
    </w:p>
    <w:p w:rsidR="003263F5" w:rsidRPr="006F7FD2" w:rsidRDefault="003263F5" w:rsidP="000141A2">
      <w:pPr>
        <w:numPr>
          <w:ilvl w:val="1"/>
          <w:numId w:val="91"/>
        </w:numPr>
        <w:spacing w:line="280" w:lineRule="exact"/>
      </w:pPr>
      <w:r w:rsidRPr="006F7FD2">
        <w:t>Credit hours: 1</w:t>
      </w:r>
      <w:r w:rsidRPr="006F7FD2">
        <w:tab/>
      </w:r>
      <w:r w:rsidRPr="006F7FD2">
        <w:tab/>
      </w:r>
      <w:r w:rsidRPr="006F7FD2">
        <w:tab/>
      </w:r>
      <w:r w:rsidRPr="006F7FD2">
        <w:tab/>
        <w:t>Variable credit: No</w:t>
      </w:r>
    </w:p>
    <w:p w:rsidR="003263F5" w:rsidRPr="006F7FD2" w:rsidRDefault="003263F5" w:rsidP="000141A2">
      <w:pPr>
        <w:numPr>
          <w:ilvl w:val="1"/>
          <w:numId w:val="91"/>
        </w:numPr>
        <w:spacing w:line="280" w:lineRule="exact"/>
      </w:pPr>
      <w:r w:rsidRPr="006F7FD2">
        <w:t xml:space="preserve">Grade type: </w:t>
      </w:r>
      <w:r>
        <w:t>S</w:t>
      </w:r>
      <w:r w:rsidRPr="006F7FD2">
        <w:t xml:space="preserve">tandard letter grade </w:t>
      </w:r>
    </w:p>
    <w:p w:rsidR="003263F5" w:rsidRPr="006F7FD2" w:rsidRDefault="003263F5" w:rsidP="000141A2">
      <w:pPr>
        <w:numPr>
          <w:ilvl w:val="1"/>
          <w:numId w:val="91"/>
        </w:numPr>
        <w:spacing w:line="280" w:lineRule="exact"/>
      </w:pPr>
      <w:r w:rsidRPr="006F7FD2">
        <w:t>Prerequisites: AMS 310 – M1</w:t>
      </w:r>
    </w:p>
    <w:p w:rsidR="003263F5" w:rsidRPr="006F7FD2" w:rsidRDefault="003263F5" w:rsidP="000141A2">
      <w:pPr>
        <w:numPr>
          <w:ilvl w:val="1"/>
          <w:numId w:val="91"/>
        </w:numPr>
        <w:spacing w:line="280" w:lineRule="exact"/>
      </w:pPr>
      <w:r w:rsidRPr="006F7FD2">
        <w:t>Course description: Design for people-machine interaction, including an introduction to the relevant underlying human sciences. Theory, data, and measurement problems in human information processing, training and industrial safety</w:t>
      </w:r>
    </w:p>
    <w:p w:rsidR="003263F5" w:rsidRPr="006F7FD2" w:rsidRDefault="003263F5" w:rsidP="00A91A20">
      <w:pPr>
        <w:spacing w:line="280" w:lineRule="exact"/>
        <w:ind w:left="1440"/>
      </w:pPr>
    </w:p>
    <w:p w:rsidR="003263F5" w:rsidRPr="006F7FD2" w:rsidRDefault="003263F5" w:rsidP="00A91A20">
      <w:pPr>
        <w:tabs>
          <w:tab w:val="left" w:pos="450"/>
        </w:tabs>
        <w:spacing w:line="280" w:lineRule="exact"/>
        <w:rPr>
          <w:b/>
        </w:rPr>
      </w:pPr>
      <w:r>
        <w:rPr>
          <w:b/>
        </w:rPr>
        <w:t xml:space="preserve">2. </w:t>
      </w:r>
      <w:r>
        <w:rPr>
          <w:b/>
        </w:rPr>
        <w:tab/>
        <w:t>Rationale</w:t>
      </w:r>
      <w:r w:rsidRPr="006F7FD2">
        <w:rPr>
          <w:b/>
        </w:rPr>
        <w:t>:</w:t>
      </w:r>
    </w:p>
    <w:p w:rsidR="003263F5" w:rsidRPr="006F7FD2" w:rsidRDefault="003263F5" w:rsidP="000141A2">
      <w:pPr>
        <w:numPr>
          <w:ilvl w:val="1"/>
          <w:numId w:val="92"/>
        </w:numPr>
        <w:spacing w:line="280" w:lineRule="exact"/>
      </w:pPr>
      <w:r w:rsidRPr="006F7FD2">
        <w:t>Reason for developing the proposed course: Supports the Kentucky Council on Postsecondary Education Commonwealth College’s goal to enable a stat</w:t>
      </w:r>
      <w:r>
        <w:t>e-wide transfer program in the m</w:t>
      </w:r>
      <w:r w:rsidRPr="006F7FD2">
        <w:t>anufacturing field for site based individuals.</w:t>
      </w:r>
    </w:p>
    <w:p w:rsidR="003263F5" w:rsidRPr="006F7FD2" w:rsidRDefault="003263F5" w:rsidP="000141A2">
      <w:pPr>
        <w:numPr>
          <w:ilvl w:val="1"/>
          <w:numId w:val="92"/>
        </w:numPr>
        <w:spacing w:line="280" w:lineRule="exact"/>
      </w:pPr>
      <w:r w:rsidRPr="006F7FD2">
        <w:t xml:space="preserve">Projected enrollment in the proposed course: </w:t>
      </w:r>
      <w:r>
        <w:t>15/20 per semester, based upon the projections/estimates from the council of postsecondary education</w:t>
      </w:r>
    </w:p>
    <w:p w:rsidR="003263F5" w:rsidRDefault="003263F5" w:rsidP="000141A2">
      <w:pPr>
        <w:numPr>
          <w:ilvl w:val="1"/>
          <w:numId w:val="92"/>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263F5" w:rsidRDefault="003263F5" w:rsidP="000141A2">
      <w:pPr>
        <w:numPr>
          <w:ilvl w:val="1"/>
          <w:numId w:val="92"/>
        </w:numPr>
        <w:spacing w:line="280" w:lineRule="exact"/>
      </w:pPr>
      <w:r>
        <w:t>Relationship of the proposed course to courses offered in other departments: None</w:t>
      </w:r>
    </w:p>
    <w:p w:rsidR="003263F5" w:rsidRDefault="003263F5" w:rsidP="000141A2">
      <w:pPr>
        <w:numPr>
          <w:ilvl w:val="1"/>
          <w:numId w:val="92"/>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3263F5" w:rsidRDefault="003263F5" w:rsidP="00A91A20">
      <w:pPr>
        <w:spacing w:line="280" w:lineRule="exact"/>
        <w:rPr>
          <w:b/>
        </w:rPr>
      </w:pPr>
    </w:p>
    <w:p w:rsidR="003263F5" w:rsidRPr="006F7FD2" w:rsidRDefault="003263F5" w:rsidP="00A91A20">
      <w:pPr>
        <w:tabs>
          <w:tab w:val="left" w:pos="450"/>
        </w:tabs>
        <w:spacing w:line="280" w:lineRule="exact"/>
        <w:rPr>
          <w:b/>
        </w:rPr>
      </w:pPr>
      <w:r w:rsidRPr="006F7FD2">
        <w:rPr>
          <w:b/>
        </w:rPr>
        <w:t>3.</w:t>
      </w:r>
      <w:r w:rsidRPr="006F7FD2">
        <w:rPr>
          <w:b/>
        </w:rPr>
        <w:tab/>
        <w:t>Discussion of proposed course:</w:t>
      </w:r>
    </w:p>
    <w:p w:rsidR="003263F5" w:rsidRPr="006F7FD2" w:rsidRDefault="003263F5" w:rsidP="000141A2">
      <w:pPr>
        <w:numPr>
          <w:ilvl w:val="1"/>
          <w:numId w:val="93"/>
        </w:numPr>
        <w:spacing w:line="280" w:lineRule="exact"/>
      </w:pPr>
      <w:r w:rsidRPr="006F7FD2">
        <w:t>Schedule type: L—Lecture: Formal presentation of a subject; may include a variety of delivery methods</w:t>
      </w:r>
    </w:p>
    <w:p w:rsidR="003263F5" w:rsidRPr="006F7FD2" w:rsidRDefault="003263F5" w:rsidP="00A91A20">
      <w:pPr>
        <w:spacing w:line="280" w:lineRule="exact"/>
        <w:ind w:left="1440"/>
      </w:pPr>
    </w:p>
    <w:p w:rsidR="003263F5" w:rsidRPr="006F7FD2" w:rsidRDefault="003263F5" w:rsidP="000141A2">
      <w:pPr>
        <w:numPr>
          <w:ilvl w:val="1"/>
          <w:numId w:val="93"/>
        </w:numPr>
        <w:spacing w:line="280" w:lineRule="exact"/>
      </w:pPr>
      <w:r w:rsidRPr="006F7FD2">
        <w:t xml:space="preserve">Learning Outcomes: </w:t>
      </w:r>
    </w:p>
    <w:p w:rsidR="003263F5" w:rsidRPr="006F7FD2" w:rsidRDefault="003263F5" w:rsidP="00A91A20">
      <w:pPr>
        <w:pStyle w:val="ListParagraph"/>
      </w:pPr>
    </w:p>
    <w:p w:rsidR="003263F5" w:rsidRPr="006F7FD2" w:rsidRDefault="003263F5" w:rsidP="00A91A20">
      <w:pPr>
        <w:spacing w:line="280" w:lineRule="exact"/>
        <w:ind w:left="360"/>
      </w:pPr>
      <w:r w:rsidRPr="006F7FD2">
        <w:t>Portions of the following:</w:t>
      </w:r>
    </w:p>
    <w:p w:rsidR="003263F5" w:rsidRPr="006F7FD2" w:rsidRDefault="003263F5" w:rsidP="000141A2">
      <w:pPr>
        <w:pStyle w:val="ListParagraph"/>
        <w:numPr>
          <w:ilvl w:val="0"/>
          <w:numId w:val="85"/>
        </w:numPr>
      </w:pPr>
      <w:r w:rsidRPr="006F7FD2">
        <w:t>Analyze the functions of the human body and its interactions with the environment</w:t>
      </w:r>
    </w:p>
    <w:p w:rsidR="003263F5" w:rsidRPr="006F7FD2" w:rsidRDefault="003263F5" w:rsidP="000141A2">
      <w:pPr>
        <w:pStyle w:val="ListParagraph"/>
        <w:numPr>
          <w:ilvl w:val="0"/>
          <w:numId w:val="85"/>
        </w:numPr>
      </w:pPr>
      <w:r w:rsidRPr="006F7FD2">
        <w:t>Apply the principles of ergonomic design for jobs and products in industry</w:t>
      </w:r>
    </w:p>
    <w:p w:rsidR="003263F5" w:rsidRPr="006F7FD2" w:rsidRDefault="003263F5" w:rsidP="000141A2">
      <w:pPr>
        <w:pStyle w:val="ListParagraph"/>
        <w:numPr>
          <w:ilvl w:val="0"/>
          <w:numId w:val="85"/>
        </w:numPr>
      </w:pPr>
      <w:r w:rsidRPr="006F7FD2">
        <w:t>Design</w:t>
      </w:r>
    </w:p>
    <w:p w:rsidR="003263F5" w:rsidRPr="006F7FD2" w:rsidRDefault="003263F5" w:rsidP="000141A2">
      <w:pPr>
        <w:pStyle w:val="ListParagraph"/>
        <w:numPr>
          <w:ilvl w:val="0"/>
          <w:numId w:val="85"/>
        </w:numPr>
      </w:pPr>
      <w:r w:rsidRPr="006F7FD2">
        <w:t xml:space="preserve">For asks and Jobs; Health, Safety and Comfort; People </w:t>
      </w:r>
    </w:p>
    <w:p w:rsidR="003263F5" w:rsidRPr="006F7FD2" w:rsidRDefault="003263F5" w:rsidP="000141A2">
      <w:pPr>
        <w:pStyle w:val="ListParagraph"/>
        <w:numPr>
          <w:ilvl w:val="0"/>
          <w:numId w:val="85"/>
        </w:numPr>
      </w:pPr>
      <w:r w:rsidRPr="006F7FD2">
        <w:t>Machine interaction</w:t>
      </w:r>
    </w:p>
    <w:p w:rsidR="003263F5" w:rsidRPr="006F7FD2" w:rsidRDefault="003263F5" w:rsidP="000141A2">
      <w:pPr>
        <w:pStyle w:val="ListParagraph"/>
        <w:numPr>
          <w:ilvl w:val="0"/>
          <w:numId w:val="85"/>
        </w:numPr>
      </w:pPr>
      <w:r w:rsidRPr="006F7FD2">
        <w:t>Investigate the similarities and differences between</w:t>
      </w:r>
    </w:p>
    <w:p w:rsidR="003263F5" w:rsidRPr="006F7FD2" w:rsidRDefault="003263F5" w:rsidP="000141A2">
      <w:pPr>
        <w:pStyle w:val="ListParagraph"/>
        <w:numPr>
          <w:ilvl w:val="0"/>
          <w:numId w:val="85"/>
        </w:numPr>
      </w:pPr>
      <w:r w:rsidRPr="006F7FD2">
        <w:t>"Work Design" and "Ergonomics"</w:t>
      </w:r>
    </w:p>
    <w:p w:rsidR="003263F5" w:rsidRPr="006F7FD2" w:rsidRDefault="003263F5" w:rsidP="000141A2">
      <w:pPr>
        <w:pStyle w:val="ListParagraph"/>
        <w:numPr>
          <w:ilvl w:val="0"/>
          <w:numId w:val="85"/>
        </w:numPr>
      </w:pPr>
      <w:r w:rsidRPr="006F7FD2">
        <w:lastRenderedPageBreak/>
        <w:t>Design for manual, semi-automated and automated work system and calculate different important parameters of work system</w:t>
      </w:r>
    </w:p>
    <w:p w:rsidR="003263F5" w:rsidRPr="006F7FD2" w:rsidRDefault="003263F5" w:rsidP="000141A2">
      <w:pPr>
        <w:pStyle w:val="ListParagraph"/>
        <w:numPr>
          <w:ilvl w:val="0"/>
          <w:numId w:val="85"/>
        </w:numPr>
      </w:pPr>
      <w:r w:rsidRPr="006F7FD2">
        <w:t xml:space="preserve">Apply the principles for good design and understand the consequences of poor job and product design </w:t>
      </w:r>
    </w:p>
    <w:p w:rsidR="003263F5" w:rsidRPr="006F7FD2" w:rsidRDefault="003263F5" w:rsidP="000141A2">
      <w:pPr>
        <w:pStyle w:val="ListParagraph"/>
        <w:numPr>
          <w:ilvl w:val="0"/>
          <w:numId w:val="85"/>
        </w:numPr>
      </w:pPr>
      <w:r w:rsidRPr="006F7FD2">
        <w:t>Apply the knowledge in real life design of manufacturing parts, assemblies as well as work system</w:t>
      </w:r>
    </w:p>
    <w:p w:rsidR="003263F5" w:rsidRPr="006F7FD2" w:rsidRDefault="003263F5" w:rsidP="00A91A20">
      <w:pPr>
        <w:spacing w:line="280" w:lineRule="exact"/>
      </w:pPr>
    </w:p>
    <w:p w:rsidR="003263F5" w:rsidRPr="006F7FD2" w:rsidRDefault="003263F5" w:rsidP="000141A2">
      <w:pPr>
        <w:numPr>
          <w:ilvl w:val="1"/>
          <w:numId w:val="93"/>
        </w:numPr>
        <w:spacing w:line="280" w:lineRule="exact"/>
      </w:pPr>
      <w:r w:rsidRPr="006F7FD2">
        <w:t xml:space="preserve">Content outline: </w:t>
      </w:r>
    </w:p>
    <w:p w:rsidR="003263F5" w:rsidRPr="006F7FD2" w:rsidRDefault="003263F5" w:rsidP="00A91A20">
      <w:pPr>
        <w:pStyle w:val="ListParagraph"/>
      </w:pPr>
    </w:p>
    <w:p w:rsidR="003263F5" w:rsidRDefault="003263F5" w:rsidP="00A91A20">
      <w:pPr>
        <w:spacing w:line="280" w:lineRule="exact"/>
        <w:ind w:left="360"/>
      </w:pPr>
      <w:r>
        <w:t>Portions of the following:</w:t>
      </w:r>
    </w:p>
    <w:p w:rsidR="003263F5" w:rsidRDefault="003263F5" w:rsidP="000141A2">
      <w:pPr>
        <w:pStyle w:val="ListParagraph"/>
        <w:numPr>
          <w:ilvl w:val="0"/>
          <w:numId w:val="85"/>
        </w:numPr>
      </w:pPr>
      <w:r>
        <w:t>Analyze the functions of the human body and its interactions with the environment</w:t>
      </w:r>
    </w:p>
    <w:p w:rsidR="003263F5" w:rsidRDefault="003263F5" w:rsidP="000141A2">
      <w:pPr>
        <w:pStyle w:val="ListParagraph"/>
        <w:numPr>
          <w:ilvl w:val="0"/>
          <w:numId w:val="85"/>
        </w:numPr>
      </w:pPr>
      <w:r>
        <w:t>Apply the principles of ergonomic design for jobs and products in industry design machine interaction</w:t>
      </w:r>
    </w:p>
    <w:p w:rsidR="003263F5" w:rsidRDefault="003263F5" w:rsidP="000141A2">
      <w:pPr>
        <w:pStyle w:val="ListParagraph"/>
        <w:numPr>
          <w:ilvl w:val="0"/>
          <w:numId w:val="85"/>
        </w:numPr>
      </w:pPr>
      <w:r>
        <w:t>Investigate the similarities and differences between "work design" and "ergonomics"</w:t>
      </w:r>
    </w:p>
    <w:p w:rsidR="003263F5" w:rsidRDefault="003263F5" w:rsidP="000141A2">
      <w:pPr>
        <w:pStyle w:val="ListParagraph"/>
        <w:numPr>
          <w:ilvl w:val="0"/>
          <w:numId w:val="85"/>
        </w:numPr>
      </w:pPr>
      <w:r>
        <w:t>Design for manual, semi-automated and automated work system and calculate different important parameters of work system</w:t>
      </w:r>
    </w:p>
    <w:p w:rsidR="003263F5" w:rsidRDefault="003263F5" w:rsidP="000141A2">
      <w:pPr>
        <w:pStyle w:val="ListParagraph"/>
        <w:numPr>
          <w:ilvl w:val="0"/>
          <w:numId w:val="85"/>
        </w:numPr>
      </w:pPr>
      <w:r>
        <w:t xml:space="preserve">Apply the principles for good design and understand the consequences of poor job and product design </w:t>
      </w:r>
    </w:p>
    <w:p w:rsidR="003263F5" w:rsidRDefault="003263F5" w:rsidP="000141A2">
      <w:pPr>
        <w:pStyle w:val="ListParagraph"/>
        <w:numPr>
          <w:ilvl w:val="0"/>
          <w:numId w:val="85"/>
        </w:numPr>
      </w:pPr>
      <w:r>
        <w:t>Apply the knowledge in real life design of manufacturing parts, assemblies as well as work system</w:t>
      </w:r>
    </w:p>
    <w:p w:rsidR="003263F5" w:rsidRDefault="003263F5" w:rsidP="00A91A20">
      <w:pPr>
        <w:pStyle w:val="ListParagraph"/>
        <w:spacing w:line="280" w:lineRule="exact"/>
      </w:pPr>
    </w:p>
    <w:p w:rsidR="003263F5" w:rsidRDefault="003263F5" w:rsidP="00A91A20">
      <w:pPr>
        <w:spacing w:line="280" w:lineRule="exact"/>
      </w:pPr>
    </w:p>
    <w:p w:rsidR="003263F5" w:rsidRDefault="003263F5" w:rsidP="000141A2">
      <w:pPr>
        <w:numPr>
          <w:ilvl w:val="1"/>
          <w:numId w:val="47"/>
        </w:numPr>
        <w:spacing w:line="280" w:lineRule="exact"/>
      </w:pPr>
      <w:r>
        <w:t xml:space="preserve">Content outline: </w:t>
      </w:r>
    </w:p>
    <w:p w:rsidR="003263F5" w:rsidRDefault="003263F5" w:rsidP="00A91A20">
      <w:pPr>
        <w:pStyle w:val="ListParagraph"/>
      </w:pPr>
    </w:p>
    <w:p w:rsidR="003263F5" w:rsidRDefault="003263F5" w:rsidP="00A91A20">
      <w:pPr>
        <w:spacing w:line="280" w:lineRule="exact"/>
        <w:ind w:firstLine="360"/>
      </w:pPr>
      <w:r>
        <w:t xml:space="preserve">Portions of the following: </w:t>
      </w:r>
    </w:p>
    <w:p w:rsidR="003263F5" w:rsidRDefault="003263F5" w:rsidP="000141A2">
      <w:pPr>
        <w:pStyle w:val="ListParagraph"/>
        <w:numPr>
          <w:ilvl w:val="0"/>
          <w:numId w:val="84"/>
        </w:numPr>
      </w:pPr>
      <w:r>
        <w:t>Introduction to human factor and/or ergonomics and its importance</w:t>
      </w:r>
    </w:p>
    <w:p w:rsidR="003263F5" w:rsidRDefault="003263F5" w:rsidP="000141A2">
      <w:pPr>
        <w:pStyle w:val="ListParagraph"/>
        <w:numPr>
          <w:ilvl w:val="0"/>
          <w:numId w:val="84"/>
        </w:numPr>
      </w:pPr>
      <w:r>
        <w:t>Fundamentals of human factor/ergonomics</w:t>
      </w:r>
    </w:p>
    <w:p w:rsidR="003263F5" w:rsidRDefault="003263F5" w:rsidP="000141A2">
      <w:pPr>
        <w:pStyle w:val="ListParagraph"/>
        <w:numPr>
          <w:ilvl w:val="0"/>
          <w:numId w:val="84"/>
        </w:numPr>
      </w:pPr>
      <w:r>
        <w:t>Posture and movement</w:t>
      </w:r>
    </w:p>
    <w:p w:rsidR="003263F5" w:rsidRDefault="003263F5" w:rsidP="000141A2">
      <w:pPr>
        <w:pStyle w:val="ListParagraph"/>
        <w:numPr>
          <w:ilvl w:val="0"/>
          <w:numId w:val="84"/>
        </w:numPr>
      </w:pPr>
      <w:r>
        <w:t>Information and operation</w:t>
      </w:r>
    </w:p>
    <w:p w:rsidR="003263F5" w:rsidRDefault="003263F5" w:rsidP="000141A2">
      <w:pPr>
        <w:pStyle w:val="ListParagraph"/>
        <w:numPr>
          <w:ilvl w:val="0"/>
          <w:numId w:val="84"/>
        </w:numPr>
      </w:pPr>
      <w:r>
        <w:t>Environmental factors</w:t>
      </w:r>
    </w:p>
    <w:p w:rsidR="003263F5" w:rsidRDefault="003263F5" w:rsidP="000141A2">
      <w:pPr>
        <w:pStyle w:val="ListParagraph"/>
        <w:numPr>
          <w:ilvl w:val="0"/>
          <w:numId w:val="84"/>
        </w:numPr>
      </w:pPr>
      <w:r>
        <w:t>Work organization jobs and tasks design</w:t>
      </w:r>
    </w:p>
    <w:p w:rsidR="003263F5" w:rsidRDefault="003263F5" w:rsidP="000141A2">
      <w:pPr>
        <w:pStyle w:val="ListParagraph"/>
        <w:numPr>
          <w:ilvl w:val="0"/>
          <w:numId w:val="84"/>
        </w:numPr>
      </w:pPr>
      <w:r>
        <w:t>Design for manual, semi-automated and automated work system</w:t>
      </w:r>
    </w:p>
    <w:p w:rsidR="003263F5" w:rsidRDefault="003263F5" w:rsidP="000141A2">
      <w:pPr>
        <w:pStyle w:val="ListParagraph"/>
        <w:numPr>
          <w:ilvl w:val="0"/>
          <w:numId w:val="84"/>
        </w:numPr>
      </w:pPr>
      <w:r>
        <w:t>Design for health, safety and comfort</w:t>
      </w:r>
    </w:p>
    <w:p w:rsidR="003263F5" w:rsidRDefault="003263F5" w:rsidP="000141A2">
      <w:pPr>
        <w:pStyle w:val="ListParagraph"/>
        <w:numPr>
          <w:ilvl w:val="0"/>
          <w:numId w:val="84"/>
        </w:numPr>
      </w:pPr>
      <w:r>
        <w:t>Human-computer interaction</w:t>
      </w:r>
    </w:p>
    <w:p w:rsidR="003263F5" w:rsidRDefault="003263F5" w:rsidP="000141A2">
      <w:pPr>
        <w:pStyle w:val="ListParagraph"/>
        <w:numPr>
          <w:ilvl w:val="0"/>
          <w:numId w:val="84"/>
        </w:numPr>
      </w:pPr>
      <w:r>
        <w:t>Learning the ergonomic approach</w:t>
      </w:r>
    </w:p>
    <w:p w:rsidR="003263F5" w:rsidRDefault="003263F5" w:rsidP="000141A2">
      <w:pPr>
        <w:pStyle w:val="ListParagraph"/>
        <w:numPr>
          <w:ilvl w:val="0"/>
          <w:numId w:val="84"/>
        </w:numPr>
      </w:pPr>
      <w:r>
        <w:t xml:space="preserve">Case study/application examples of human factors and ergonomics: Website design, </w:t>
      </w:r>
    </w:p>
    <w:p w:rsidR="003263F5" w:rsidRDefault="003263F5" w:rsidP="00A91A20">
      <w:pPr>
        <w:pStyle w:val="ListParagraph"/>
      </w:pPr>
      <w:proofErr w:type="gramStart"/>
      <w:r>
        <w:t>office</w:t>
      </w:r>
      <w:proofErr w:type="gramEnd"/>
      <w:r>
        <w:t xml:space="preserve"> design, manufacturing plant design </w:t>
      </w:r>
      <w:proofErr w:type="spellStart"/>
      <w:r>
        <w:t>etc</w:t>
      </w:r>
      <w:proofErr w:type="spellEnd"/>
    </w:p>
    <w:p w:rsidR="003263F5" w:rsidRDefault="003263F5" w:rsidP="00A91A20">
      <w:pPr>
        <w:pStyle w:val="ListParagraph"/>
        <w:spacing w:line="280" w:lineRule="exact"/>
      </w:pPr>
    </w:p>
    <w:p w:rsidR="003263F5" w:rsidRDefault="003263F5" w:rsidP="00A91A20">
      <w:pPr>
        <w:spacing w:line="280" w:lineRule="exact"/>
        <w:ind w:left="1440"/>
      </w:pPr>
    </w:p>
    <w:p w:rsidR="003263F5" w:rsidRDefault="003263F5" w:rsidP="000141A2">
      <w:pPr>
        <w:pStyle w:val="ListParagraph"/>
        <w:numPr>
          <w:ilvl w:val="1"/>
          <w:numId w:val="47"/>
        </w:numPr>
        <w:spacing w:line="280" w:lineRule="exact"/>
      </w:pPr>
      <w:r>
        <w:t>Student expectations and requirements:</w:t>
      </w:r>
    </w:p>
    <w:p w:rsidR="003263F5" w:rsidRDefault="003263F5" w:rsidP="000141A2">
      <w:pPr>
        <w:pStyle w:val="ListParagraph"/>
        <w:numPr>
          <w:ilvl w:val="0"/>
          <w:numId w:val="83"/>
        </w:numPr>
        <w:spacing w:line="280" w:lineRule="exact"/>
      </w:pPr>
      <w:r>
        <w:t>Quizzes</w:t>
      </w:r>
    </w:p>
    <w:p w:rsidR="003263F5" w:rsidRDefault="003263F5" w:rsidP="000141A2">
      <w:pPr>
        <w:pStyle w:val="ListParagraph"/>
        <w:numPr>
          <w:ilvl w:val="0"/>
          <w:numId w:val="83"/>
        </w:numPr>
        <w:spacing w:line="280" w:lineRule="exact"/>
      </w:pPr>
      <w:r>
        <w:t>Assignments</w:t>
      </w:r>
    </w:p>
    <w:p w:rsidR="003263F5" w:rsidRDefault="003263F5" w:rsidP="000141A2">
      <w:pPr>
        <w:pStyle w:val="ListParagraph"/>
        <w:numPr>
          <w:ilvl w:val="0"/>
          <w:numId w:val="83"/>
        </w:numPr>
        <w:spacing w:line="280" w:lineRule="exact"/>
      </w:pPr>
      <w:r>
        <w:t>Discussions</w:t>
      </w:r>
    </w:p>
    <w:p w:rsidR="003263F5" w:rsidRDefault="003263F5" w:rsidP="000141A2">
      <w:pPr>
        <w:pStyle w:val="ListParagraph"/>
        <w:numPr>
          <w:ilvl w:val="0"/>
          <w:numId w:val="83"/>
        </w:numPr>
        <w:spacing w:line="280" w:lineRule="exact"/>
      </w:pPr>
      <w:r>
        <w:t>Term paper</w:t>
      </w:r>
    </w:p>
    <w:p w:rsidR="003263F5" w:rsidRDefault="003263F5" w:rsidP="000141A2">
      <w:pPr>
        <w:pStyle w:val="ListParagraph"/>
        <w:numPr>
          <w:ilvl w:val="0"/>
          <w:numId w:val="83"/>
        </w:numPr>
        <w:spacing w:line="280" w:lineRule="exact"/>
      </w:pPr>
      <w:r>
        <w:t>Mid-term exam</w:t>
      </w:r>
    </w:p>
    <w:p w:rsidR="003263F5" w:rsidRPr="000C02EF" w:rsidRDefault="003263F5" w:rsidP="000141A2">
      <w:pPr>
        <w:pStyle w:val="ListParagraph"/>
        <w:numPr>
          <w:ilvl w:val="0"/>
          <w:numId w:val="83"/>
        </w:numPr>
        <w:spacing w:line="280" w:lineRule="exact"/>
      </w:pPr>
      <w:r>
        <w:t>Final exam</w:t>
      </w:r>
    </w:p>
    <w:p w:rsidR="003263F5" w:rsidRPr="006F7FD2" w:rsidRDefault="003263F5" w:rsidP="00A91A20">
      <w:pPr>
        <w:pStyle w:val="ListParagraph"/>
        <w:spacing w:line="280" w:lineRule="exact"/>
        <w:ind w:left="1440"/>
      </w:pPr>
    </w:p>
    <w:p w:rsidR="003263F5" w:rsidRPr="006F7FD2" w:rsidRDefault="003263F5" w:rsidP="000141A2">
      <w:pPr>
        <w:pStyle w:val="ListParagraph"/>
        <w:numPr>
          <w:ilvl w:val="1"/>
          <w:numId w:val="93"/>
        </w:numPr>
        <w:spacing w:line="280" w:lineRule="exact"/>
      </w:pPr>
      <w:r w:rsidRPr="006F7FD2">
        <w:t xml:space="preserve">Tentative texts and course materials:  </w:t>
      </w:r>
    </w:p>
    <w:p w:rsidR="003263F5" w:rsidRPr="006F7FD2" w:rsidRDefault="003263F5" w:rsidP="000141A2">
      <w:pPr>
        <w:pStyle w:val="ListParagraph"/>
        <w:numPr>
          <w:ilvl w:val="0"/>
          <w:numId w:val="82"/>
        </w:numPr>
        <w:spacing w:line="280" w:lineRule="exact"/>
      </w:pPr>
      <w:proofErr w:type="spellStart"/>
      <w:r w:rsidRPr="006F7FD2">
        <w:lastRenderedPageBreak/>
        <w:t>Dul</w:t>
      </w:r>
      <w:proofErr w:type="spellEnd"/>
      <w:r w:rsidRPr="006F7FD2">
        <w:t xml:space="preserve">, J. and </w:t>
      </w:r>
      <w:proofErr w:type="spellStart"/>
      <w:r w:rsidRPr="006F7FD2">
        <w:t>Weerdmeester</w:t>
      </w:r>
      <w:proofErr w:type="spellEnd"/>
      <w:r w:rsidRPr="006F7FD2">
        <w:t>, B. (2008) Ergonomics for Beginners: A Quick Reference Guide (3rded.), CRC press, Taylor &amp; Francis Group, ISBN 978-1-4200-7751-3</w:t>
      </w:r>
    </w:p>
    <w:p w:rsidR="003263F5" w:rsidRPr="006F7FD2" w:rsidRDefault="003263F5" w:rsidP="000141A2">
      <w:pPr>
        <w:pStyle w:val="ListParagraph"/>
        <w:numPr>
          <w:ilvl w:val="0"/>
          <w:numId w:val="82"/>
        </w:numPr>
        <w:spacing w:line="280" w:lineRule="exact"/>
      </w:pPr>
      <w:proofErr w:type="spellStart"/>
      <w:r w:rsidRPr="006F7FD2">
        <w:t>Mikell</w:t>
      </w:r>
      <w:proofErr w:type="spellEnd"/>
      <w:r w:rsidRPr="006F7FD2">
        <w:t xml:space="preserve"> P. </w:t>
      </w:r>
      <w:proofErr w:type="spellStart"/>
      <w:r w:rsidRPr="006F7FD2">
        <w:t>Groover</w:t>
      </w:r>
      <w:proofErr w:type="spellEnd"/>
      <w:r w:rsidRPr="006F7FD2">
        <w:t xml:space="preserve"> (2007) Work Systems and the Methods, Measurement, and Management of Work, Pearson Education, Inc., ISBN 0-13-140650-7.</w:t>
      </w:r>
    </w:p>
    <w:p w:rsidR="003263F5" w:rsidRPr="006F7FD2" w:rsidRDefault="003263F5" w:rsidP="00A91A20">
      <w:pPr>
        <w:spacing w:line="280" w:lineRule="exact"/>
        <w:ind w:left="1440"/>
      </w:pPr>
    </w:p>
    <w:p w:rsidR="003263F5" w:rsidRPr="006F7FD2" w:rsidRDefault="003263F5" w:rsidP="00A91A20">
      <w:pPr>
        <w:tabs>
          <w:tab w:val="left" w:pos="450"/>
        </w:tabs>
        <w:spacing w:line="280" w:lineRule="exact"/>
        <w:rPr>
          <w:b/>
        </w:rPr>
      </w:pPr>
      <w:r w:rsidRPr="006F7FD2">
        <w:rPr>
          <w:b/>
        </w:rPr>
        <w:t>4.</w:t>
      </w:r>
      <w:r w:rsidRPr="006F7FD2">
        <w:rPr>
          <w:b/>
        </w:rPr>
        <w:tab/>
        <w:t>Resources:</w:t>
      </w:r>
    </w:p>
    <w:p w:rsidR="003263F5" w:rsidRPr="006F7FD2" w:rsidRDefault="003263F5" w:rsidP="000141A2">
      <w:pPr>
        <w:numPr>
          <w:ilvl w:val="1"/>
          <w:numId w:val="94"/>
        </w:numPr>
        <w:spacing w:line="280" w:lineRule="exact"/>
      </w:pPr>
      <w:r w:rsidRPr="006F7FD2">
        <w:t xml:space="preserve">Library resources: </w:t>
      </w:r>
      <w:r>
        <w:t>This course is already offered in a 3-credit hour format, so existing library resources are adequate.</w:t>
      </w:r>
    </w:p>
    <w:p w:rsidR="003263F5" w:rsidRPr="006F7FD2" w:rsidRDefault="003263F5" w:rsidP="000141A2">
      <w:pPr>
        <w:numPr>
          <w:ilvl w:val="1"/>
          <w:numId w:val="94"/>
        </w:numPr>
        <w:spacing w:line="280" w:lineRule="exact"/>
      </w:pPr>
      <w:r w:rsidRPr="006F7FD2">
        <w:t>Computer resources: This will be an online class. Computer resources will be the responsibility of individual enrolled.</w:t>
      </w:r>
    </w:p>
    <w:p w:rsidR="003263F5" w:rsidRPr="006F7FD2" w:rsidRDefault="003263F5" w:rsidP="00A91A20">
      <w:pPr>
        <w:spacing w:line="280" w:lineRule="exact"/>
        <w:rPr>
          <w:b/>
        </w:rPr>
      </w:pPr>
    </w:p>
    <w:p w:rsidR="003263F5" w:rsidRPr="006F7FD2" w:rsidRDefault="003263F5" w:rsidP="00A91A20">
      <w:pPr>
        <w:tabs>
          <w:tab w:val="left" w:pos="450"/>
        </w:tabs>
        <w:spacing w:line="280" w:lineRule="exact"/>
        <w:rPr>
          <w:b/>
        </w:rPr>
      </w:pPr>
      <w:r w:rsidRPr="006F7FD2">
        <w:rPr>
          <w:b/>
        </w:rPr>
        <w:t>5.</w:t>
      </w:r>
      <w:r w:rsidRPr="006F7FD2">
        <w:rPr>
          <w:b/>
        </w:rPr>
        <w:tab/>
        <w:t>Budget implications:</w:t>
      </w:r>
    </w:p>
    <w:p w:rsidR="003263F5" w:rsidRPr="006F7FD2" w:rsidRDefault="003263F5" w:rsidP="000141A2">
      <w:pPr>
        <w:numPr>
          <w:ilvl w:val="1"/>
          <w:numId w:val="95"/>
        </w:numPr>
        <w:spacing w:line="280" w:lineRule="exact"/>
      </w:pPr>
      <w:r w:rsidRPr="006F7FD2">
        <w:t>Proposed method of staffing: Current faculty</w:t>
      </w:r>
    </w:p>
    <w:p w:rsidR="003263F5" w:rsidRPr="006F7FD2" w:rsidRDefault="003263F5" w:rsidP="000141A2">
      <w:pPr>
        <w:numPr>
          <w:ilvl w:val="1"/>
          <w:numId w:val="95"/>
        </w:numPr>
        <w:spacing w:line="280" w:lineRule="exact"/>
      </w:pPr>
      <w:r w:rsidRPr="006F7FD2">
        <w:t>Special equipment needed: None</w:t>
      </w:r>
    </w:p>
    <w:p w:rsidR="003263F5" w:rsidRPr="006F7FD2" w:rsidRDefault="003263F5" w:rsidP="000141A2">
      <w:pPr>
        <w:numPr>
          <w:ilvl w:val="1"/>
          <w:numId w:val="95"/>
        </w:numPr>
        <w:spacing w:line="280" w:lineRule="exact"/>
      </w:pPr>
      <w:r w:rsidRPr="006F7FD2">
        <w:t>Expendable materials needed: None</w:t>
      </w:r>
    </w:p>
    <w:p w:rsidR="003263F5" w:rsidRPr="006F7FD2" w:rsidRDefault="003263F5" w:rsidP="000141A2">
      <w:pPr>
        <w:numPr>
          <w:ilvl w:val="1"/>
          <w:numId w:val="95"/>
        </w:numPr>
        <w:spacing w:line="280" w:lineRule="exact"/>
        <w:rPr>
          <w:b/>
        </w:rPr>
      </w:pPr>
      <w:r w:rsidRPr="006F7FD2">
        <w:t>Laboratory materials needed: None</w:t>
      </w:r>
    </w:p>
    <w:p w:rsidR="003263F5" w:rsidRPr="006F7FD2" w:rsidRDefault="003263F5" w:rsidP="00A91A20">
      <w:pPr>
        <w:spacing w:line="280" w:lineRule="exact"/>
        <w:ind w:left="1440"/>
        <w:rPr>
          <w:b/>
        </w:rPr>
      </w:pPr>
    </w:p>
    <w:p w:rsidR="003263F5" w:rsidRPr="006F7FD2" w:rsidRDefault="003263F5" w:rsidP="00A91A20">
      <w:pPr>
        <w:spacing w:line="280" w:lineRule="exact"/>
        <w:rPr>
          <w:b/>
        </w:rPr>
      </w:pPr>
      <w:r w:rsidRPr="006F7FD2">
        <w:rPr>
          <w:b/>
        </w:rPr>
        <w:t>6.</w:t>
      </w:r>
      <w:r w:rsidRPr="006F7FD2">
        <w:rPr>
          <w:b/>
        </w:rPr>
        <w:tab/>
        <w:t>Proposed term for implementation: Fall 2014</w:t>
      </w:r>
    </w:p>
    <w:p w:rsidR="003263F5" w:rsidRPr="006F7FD2" w:rsidRDefault="003263F5" w:rsidP="00A91A20">
      <w:pPr>
        <w:spacing w:line="280" w:lineRule="exact"/>
        <w:rPr>
          <w:b/>
        </w:rPr>
      </w:pPr>
    </w:p>
    <w:p w:rsidR="003263F5" w:rsidRPr="006F7FD2" w:rsidRDefault="003263F5" w:rsidP="00A91A20">
      <w:pPr>
        <w:tabs>
          <w:tab w:val="left" w:pos="360"/>
        </w:tabs>
        <w:spacing w:line="280" w:lineRule="exact"/>
        <w:rPr>
          <w:b/>
        </w:rPr>
      </w:pPr>
      <w:r w:rsidRPr="006F7FD2">
        <w:rPr>
          <w:b/>
        </w:rPr>
        <w:t>7.</w:t>
      </w:r>
      <w:r w:rsidRPr="006F7FD2">
        <w:rPr>
          <w:b/>
        </w:rPr>
        <w:tab/>
        <w:t>Dates of prior committee approvals:</w:t>
      </w:r>
    </w:p>
    <w:p w:rsidR="003263F5" w:rsidRPr="006F7FD2" w:rsidRDefault="003263F5" w:rsidP="00A91A20">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263F5" w:rsidRPr="006F7FD2" w:rsidTr="00A91A20">
        <w:trPr>
          <w:trHeight w:val="374"/>
        </w:trPr>
        <w:tc>
          <w:tcPr>
            <w:tcW w:w="5642" w:type="dxa"/>
            <w:tcBorders>
              <w:top w:val="nil"/>
              <w:left w:val="nil"/>
              <w:bottom w:val="nil"/>
              <w:right w:val="nil"/>
            </w:tcBorders>
            <w:vAlign w:val="bottom"/>
          </w:tcPr>
          <w:p w:rsidR="003263F5" w:rsidRPr="006F7FD2" w:rsidRDefault="003263F5" w:rsidP="00A91A20">
            <w:r w:rsidRPr="006F7FD2">
              <w:t xml:space="preserve">Department: </w:t>
            </w:r>
            <w:r w:rsidRPr="006F7FD2">
              <w:rPr>
                <w:u w:val="single"/>
              </w:rPr>
              <w:t>Architecture &amp; Manufacturing Sciences</w:t>
            </w:r>
          </w:p>
        </w:tc>
        <w:tc>
          <w:tcPr>
            <w:tcW w:w="2753" w:type="dxa"/>
            <w:tcBorders>
              <w:top w:val="nil"/>
              <w:left w:val="nil"/>
              <w:bottom w:val="single" w:sz="4" w:space="0" w:color="auto"/>
              <w:right w:val="nil"/>
            </w:tcBorders>
          </w:tcPr>
          <w:p w:rsidR="003263F5" w:rsidRDefault="003263F5">
            <w:pPr>
              <w:rPr>
                <w:b/>
                <w:u w:val="single"/>
              </w:rPr>
            </w:pPr>
            <w:r>
              <w:rPr>
                <w:b/>
                <w:u w:val="single"/>
              </w:rPr>
              <w:t>2/7/2014</w:t>
            </w:r>
          </w:p>
        </w:tc>
      </w:tr>
      <w:tr w:rsidR="003263F5" w:rsidRPr="006F7FD2" w:rsidTr="00A91A20">
        <w:trPr>
          <w:trHeight w:val="374"/>
        </w:trPr>
        <w:tc>
          <w:tcPr>
            <w:tcW w:w="5642" w:type="dxa"/>
            <w:tcBorders>
              <w:top w:val="nil"/>
              <w:left w:val="nil"/>
              <w:bottom w:val="nil"/>
              <w:right w:val="nil"/>
            </w:tcBorders>
            <w:vAlign w:val="bottom"/>
          </w:tcPr>
          <w:p w:rsidR="003263F5" w:rsidRPr="006F7FD2" w:rsidRDefault="003263F5" w:rsidP="00A91A20">
            <w:r w:rsidRPr="006F7FD2">
              <w:rPr>
                <w:u w:val="single"/>
              </w:rPr>
              <w:t>OCSE</w:t>
            </w:r>
            <w:r w:rsidRPr="006F7FD2">
              <w:t xml:space="preserve"> Curriculum Committee </w:t>
            </w:r>
          </w:p>
        </w:tc>
        <w:tc>
          <w:tcPr>
            <w:tcW w:w="2753" w:type="dxa"/>
            <w:tcBorders>
              <w:top w:val="single" w:sz="4" w:space="0" w:color="auto"/>
              <w:left w:val="nil"/>
              <w:bottom w:val="single" w:sz="4" w:space="0" w:color="auto"/>
              <w:right w:val="nil"/>
            </w:tcBorders>
          </w:tcPr>
          <w:p w:rsidR="003263F5" w:rsidRDefault="003263F5">
            <w:pPr>
              <w:rPr>
                <w:b/>
                <w:u w:val="single"/>
              </w:rPr>
            </w:pPr>
            <w:r>
              <w:rPr>
                <w:b/>
                <w:u w:val="single"/>
              </w:rPr>
              <w:t>3/6/2014</w:t>
            </w:r>
          </w:p>
        </w:tc>
      </w:tr>
      <w:tr w:rsidR="003263F5" w:rsidRPr="006F7FD2" w:rsidTr="00A91A20">
        <w:trPr>
          <w:gridAfter w:val="1"/>
          <w:wAfter w:w="2753" w:type="dxa"/>
          <w:trHeight w:val="374"/>
        </w:trPr>
        <w:tc>
          <w:tcPr>
            <w:tcW w:w="5642" w:type="dxa"/>
            <w:tcBorders>
              <w:top w:val="nil"/>
              <w:left w:val="nil"/>
              <w:bottom w:val="nil"/>
              <w:right w:val="nil"/>
            </w:tcBorders>
            <w:vAlign w:val="bottom"/>
          </w:tcPr>
          <w:p w:rsidR="003263F5" w:rsidRPr="006F7FD2" w:rsidRDefault="003263F5" w:rsidP="00A91A20">
            <w:r w:rsidRPr="006F7FD2">
              <w:t xml:space="preserve">Undergraduate Curriculum Committee </w:t>
            </w:r>
          </w:p>
        </w:tc>
      </w:tr>
      <w:tr w:rsidR="003263F5" w:rsidRPr="006F7FD2" w:rsidTr="00A91A20">
        <w:trPr>
          <w:trHeight w:val="374"/>
        </w:trPr>
        <w:tc>
          <w:tcPr>
            <w:tcW w:w="5642" w:type="dxa"/>
            <w:tcBorders>
              <w:top w:val="nil"/>
              <w:left w:val="nil"/>
              <w:bottom w:val="nil"/>
              <w:right w:val="nil"/>
            </w:tcBorders>
            <w:vAlign w:val="bottom"/>
          </w:tcPr>
          <w:p w:rsidR="003263F5" w:rsidRPr="006F7FD2" w:rsidRDefault="003263F5" w:rsidP="00A91A20">
            <w:r w:rsidRPr="006F7FD2">
              <w:t>University Senate</w:t>
            </w:r>
          </w:p>
        </w:tc>
        <w:tc>
          <w:tcPr>
            <w:tcW w:w="2753" w:type="dxa"/>
            <w:tcBorders>
              <w:top w:val="single" w:sz="4" w:space="0" w:color="auto"/>
              <w:left w:val="nil"/>
              <w:bottom w:val="single" w:sz="4" w:space="0" w:color="auto"/>
              <w:right w:val="nil"/>
            </w:tcBorders>
          </w:tcPr>
          <w:p w:rsidR="003263F5" w:rsidRPr="006F7FD2" w:rsidRDefault="003263F5" w:rsidP="00A91A20">
            <w:pPr>
              <w:rPr>
                <w:b/>
                <w:u w:val="single"/>
              </w:rPr>
            </w:pPr>
          </w:p>
        </w:tc>
      </w:tr>
    </w:tbl>
    <w:p w:rsidR="003263F5" w:rsidRDefault="003263F5"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Default="00506EF9" w:rsidP="00A91A20">
      <w:pPr>
        <w:spacing w:line="280" w:lineRule="exact"/>
      </w:pPr>
    </w:p>
    <w:p w:rsidR="00506EF9" w:rsidRPr="006F7FD2" w:rsidRDefault="00506EF9" w:rsidP="00A91A20">
      <w:pPr>
        <w:spacing w:line="280" w:lineRule="exact"/>
      </w:pPr>
    </w:p>
    <w:p w:rsidR="003263F5" w:rsidRPr="006F7FD2" w:rsidRDefault="003263F5" w:rsidP="00A91A20"/>
    <w:p w:rsidR="003263F5" w:rsidRPr="00FC0FBA" w:rsidRDefault="003263F5" w:rsidP="00A91A20">
      <w:pPr>
        <w:jc w:val="right"/>
      </w:pPr>
      <w:r w:rsidRPr="00FC0FBA">
        <w:lastRenderedPageBreak/>
        <w:t>Proposal Date: January 28, 2014</w:t>
      </w:r>
    </w:p>
    <w:p w:rsidR="003263F5" w:rsidRPr="00FC0FBA" w:rsidRDefault="003263F5" w:rsidP="00A91A20">
      <w:pPr>
        <w:jc w:val="center"/>
        <w:rPr>
          <w:b/>
        </w:rPr>
      </w:pPr>
      <w:r w:rsidRPr="00FC0FBA">
        <w:rPr>
          <w:b/>
        </w:rPr>
        <w:t>Ogden College of Science and Engineering</w:t>
      </w:r>
    </w:p>
    <w:p w:rsidR="003263F5" w:rsidRPr="00FC0FBA" w:rsidRDefault="003263F5" w:rsidP="00A91A20">
      <w:pPr>
        <w:jc w:val="center"/>
        <w:rPr>
          <w:b/>
        </w:rPr>
      </w:pPr>
      <w:r w:rsidRPr="00FC0FBA">
        <w:rPr>
          <w:b/>
        </w:rPr>
        <w:t>Architecture and Manufacturing Sciences</w:t>
      </w:r>
    </w:p>
    <w:p w:rsidR="003263F5" w:rsidRPr="00FC0FBA" w:rsidRDefault="003263F5" w:rsidP="00A91A20">
      <w:pPr>
        <w:jc w:val="center"/>
        <w:rPr>
          <w:b/>
        </w:rPr>
      </w:pPr>
      <w:r w:rsidRPr="00FC0FBA">
        <w:rPr>
          <w:b/>
        </w:rPr>
        <w:t>Proposal to Create a New Course</w:t>
      </w:r>
    </w:p>
    <w:p w:rsidR="003263F5" w:rsidRPr="00FC0FBA" w:rsidRDefault="003263F5" w:rsidP="00A91A20">
      <w:pPr>
        <w:jc w:val="center"/>
        <w:rPr>
          <w:b/>
        </w:rPr>
      </w:pPr>
      <w:r w:rsidRPr="00FC0FBA">
        <w:rPr>
          <w:b/>
        </w:rPr>
        <w:t>(Action Item)</w:t>
      </w:r>
    </w:p>
    <w:p w:rsidR="003263F5" w:rsidRPr="00FC0FBA" w:rsidRDefault="003263F5" w:rsidP="00A91A20">
      <w:pPr>
        <w:rPr>
          <w:b/>
        </w:rPr>
      </w:pPr>
    </w:p>
    <w:p w:rsidR="003263F5" w:rsidRPr="00FC0FBA" w:rsidRDefault="003263F5" w:rsidP="00A91A20">
      <w:pPr>
        <w:spacing w:line="280" w:lineRule="exact"/>
      </w:pPr>
      <w:r w:rsidRPr="00FC0FBA">
        <w:t>Contact Person:  Bryan Reaka</w:t>
      </w:r>
      <w:r w:rsidRPr="00FC0FBA">
        <w:tab/>
      </w:r>
      <w:hyperlink r:id="rId85" w:history="1">
        <w:r w:rsidRPr="00FC0FBA">
          <w:rPr>
            <w:rStyle w:val="Hyperlink"/>
          </w:rPr>
          <w:t>bryan.reaka@wku.edu</w:t>
        </w:r>
      </w:hyperlink>
      <w:r w:rsidRPr="00FC0FBA">
        <w:tab/>
        <w:t>270-745-7032</w:t>
      </w:r>
    </w:p>
    <w:p w:rsidR="003263F5" w:rsidRPr="00FC0FBA" w:rsidRDefault="003263F5" w:rsidP="00A91A20">
      <w:pPr>
        <w:spacing w:line="280" w:lineRule="exact"/>
      </w:pPr>
    </w:p>
    <w:p w:rsidR="003263F5" w:rsidRPr="00FC0FBA" w:rsidRDefault="003263F5" w:rsidP="00A91A20">
      <w:pPr>
        <w:tabs>
          <w:tab w:val="left" w:pos="360"/>
        </w:tabs>
        <w:spacing w:line="280" w:lineRule="exact"/>
      </w:pPr>
      <w:r w:rsidRPr="00FC0FBA">
        <w:rPr>
          <w:b/>
        </w:rPr>
        <w:t>1.</w:t>
      </w:r>
      <w:r w:rsidRPr="00FC0FBA">
        <w:tab/>
      </w:r>
      <w:r w:rsidRPr="00FC0FBA">
        <w:rPr>
          <w:b/>
        </w:rPr>
        <w:t>Identification of proposed course:</w:t>
      </w:r>
    </w:p>
    <w:p w:rsidR="003263F5" w:rsidRPr="00FC0FBA" w:rsidRDefault="003263F5" w:rsidP="000141A2">
      <w:pPr>
        <w:numPr>
          <w:ilvl w:val="1"/>
          <w:numId w:val="96"/>
        </w:numPr>
        <w:spacing w:line="280" w:lineRule="exact"/>
      </w:pPr>
      <w:r w:rsidRPr="00FC0FBA">
        <w:t xml:space="preserve">Course prefix (subject area) and number:  AMS 310-M3 </w:t>
      </w:r>
    </w:p>
    <w:p w:rsidR="003263F5" w:rsidRPr="00FC0FBA" w:rsidRDefault="003263F5" w:rsidP="000141A2">
      <w:pPr>
        <w:numPr>
          <w:ilvl w:val="1"/>
          <w:numId w:val="96"/>
        </w:numPr>
        <w:spacing w:line="280" w:lineRule="exact"/>
      </w:pPr>
      <w:r w:rsidRPr="00FC0FBA">
        <w:t>Course title: Work Design/Ergonomics Module 3</w:t>
      </w:r>
    </w:p>
    <w:p w:rsidR="003263F5" w:rsidRPr="00FC0FBA" w:rsidRDefault="003263F5" w:rsidP="000141A2">
      <w:pPr>
        <w:numPr>
          <w:ilvl w:val="1"/>
          <w:numId w:val="96"/>
        </w:numPr>
        <w:spacing w:line="280" w:lineRule="exact"/>
      </w:pPr>
      <w:r w:rsidRPr="00FC0FBA">
        <w:t xml:space="preserve">Abbreviated course title: Work Design/Ergonomics Mod 3 </w:t>
      </w:r>
    </w:p>
    <w:p w:rsidR="003263F5" w:rsidRPr="00FC0FBA" w:rsidRDefault="003263F5" w:rsidP="000141A2">
      <w:pPr>
        <w:numPr>
          <w:ilvl w:val="1"/>
          <w:numId w:val="96"/>
        </w:numPr>
        <w:spacing w:line="280" w:lineRule="exact"/>
      </w:pPr>
      <w:r w:rsidRPr="00FC0FBA">
        <w:t>Credit hours: 1</w:t>
      </w:r>
      <w:r w:rsidRPr="00FC0FBA">
        <w:tab/>
      </w:r>
      <w:r w:rsidRPr="00FC0FBA">
        <w:tab/>
      </w:r>
      <w:r w:rsidRPr="00FC0FBA">
        <w:tab/>
      </w:r>
      <w:r w:rsidRPr="00FC0FBA">
        <w:tab/>
        <w:t>Variable credit: No</w:t>
      </w:r>
    </w:p>
    <w:p w:rsidR="003263F5" w:rsidRPr="00FC0FBA" w:rsidRDefault="003263F5" w:rsidP="000141A2">
      <w:pPr>
        <w:numPr>
          <w:ilvl w:val="1"/>
          <w:numId w:val="96"/>
        </w:numPr>
        <w:spacing w:line="280" w:lineRule="exact"/>
      </w:pPr>
      <w:r w:rsidRPr="00FC0FBA">
        <w:t xml:space="preserve">Grade type: </w:t>
      </w:r>
      <w:r>
        <w:t>S</w:t>
      </w:r>
      <w:r w:rsidRPr="00FC0FBA">
        <w:t xml:space="preserve">tandard letter grade </w:t>
      </w:r>
    </w:p>
    <w:p w:rsidR="003263F5" w:rsidRPr="00FC0FBA" w:rsidRDefault="003263F5" w:rsidP="000141A2">
      <w:pPr>
        <w:numPr>
          <w:ilvl w:val="1"/>
          <w:numId w:val="96"/>
        </w:numPr>
        <w:spacing w:line="280" w:lineRule="exact"/>
      </w:pPr>
      <w:r w:rsidRPr="00FC0FBA">
        <w:t>Prerequisites: AMS 310 – M2</w:t>
      </w:r>
    </w:p>
    <w:p w:rsidR="003263F5" w:rsidRPr="00FC0FBA" w:rsidRDefault="003263F5" w:rsidP="000141A2">
      <w:pPr>
        <w:numPr>
          <w:ilvl w:val="1"/>
          <w:numId w:val="96"/>
        </w:numPr>
        <w:spacing w:line="280" w:lineRule="exact"/>
      </w:pPr>
      <w:r w:rsidRPr="00FC0FBA">
        <w:t>Course description: Design for people-machine interaction, including an introduction to the relevant underlying human sciences. Theory, data, and measurement problems in human information processing, training and industrial safety</w:t>
      </w:r>
    </w:p>
    <w:p w:rsidR="003263F5" w:rsidRPr="00FC0FBA" w:rsidRDefault="003263F5" w:rsidP="00A91A20">
      <w:pPr>
        <w:spacing w:line="280" w:lineRule="exact"/>
        <w:ind w:left="1440"/>
      </w:pPr>
    </w:p>
    <w:p w:rsidR="003263F5" w:rsidRPr="00FC0FBA" w:rsidRDefault="003263F5" w:rsidP="00A91A20">
      <w:pPr>
        <w:tabs>
          <w:tab w:val="left" w:pos="450"/>
        </w:tabs>
        <w:spacing w:line="280" w:lineRule="exact"/>
        <w:rPr>
          <w:b/>
        </w:rPr>
      </w:pPr>
      <w:r>
        <w:rPr>
          <w:b/>
        </w:rPr>
        <w:t xml:space="preserve">2. </w:t>
      </w:r>
      <w:r>
        <w:rPr>
          <w:b/>
        </w:rPr>
        <w:tab/>
        <w:t>Rationale</w:t>
      </w:r>
      <w:r w:rsidRPr="00FC0FBA">
        <w:rPr>
          <w:b/>
        </w:rPr>
        <w:t>:</w:t>
      </w:r>
    </w:p>
    <w:p w:rsidR="003263F5" w:rsidRPr="00FC0FBA" w:rsidRDefault="003263F5" w:rsidP="000141A2">
      <w:pPr>
        <w:numPr>
          <w:ilvl w:val="1"/>
          <w:numId w:val="97"/>
        </w:numPr>
        <w:spacing w:line="280" w:lineRule="exact"/>
      </w:pPr>
      <w:r w:rsidRPr="00FC0FBA">
        <w:t>Reason for developing the proposed course: Supports the Kentucky Council on Postsecondary Education Commonwealth College’s goal to enable a stat</w:t>
      </w:r>
      <w:r>
        <w:t>e-wide transfer program in the m</w:t>
      </w:r>
      <w:r w:rsidRPr="00FC0FBA">
        <w:t>anufacturing field for site based individuals.</w:t>
      </w:r>
    </w:p>
    <w:p w:rsidR="003263F5" w:rsidRPr="00FC0FBA" w:rsidRDefault="003263F5" w:rsidP="000141A2">
      <w:pPr>
        <w:numPr>
          <w:ilvl w:val="1"/>
          <w:numId w:val="97"/>
        </w:numPr>
        <w:spacing w:line="280" w:lineRule="exact"/>
      </w:pPr>
      <w:r w:rsidRPr="00FC0FBA">
        <w:t xml:space="preserve">Projected enrollment in the proposed course: </w:t>
      </w:r>
      <w:r>
        <w:t>15/20 per semester, based upon the projections/estimates from the council of postsecondary education</w:t>
      </w:r>
    </w:p>
    <w:p w:rsidR="003263F5" w:rsidRDefault="003263F5" w:rsidP="000141A2">
      <w:pPr>
        <w:numPr>
          <w:ilvl w:val="1"/>
          <w:numId w:val="97"/>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263F5" w:rsidRDefault="003263F5" w:rsidP="000141A2">
      <w:pPr>
        <w:numPr>
          <w:ilvl w:val="1"/>
          <w:numId w:val="97"/>
        </w:numPr>
        <w:spacing w:line="280" w:lineRule="exact"/>
      </w:pPr>
      <w:r>
        <w:t>Relationship of the proposed course to courses offered in other departments: None</w:t>
      </w:r>
    </w:p>
    <w:p w:rsidR="003263F5" w:rsidRDefault="003263F5" w:rsidP="000141A2">
      <w:pPr>
        <w:numPr>
          <w:ilvl w:val="1"/>
          <w:numId w:val="97"/>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3263F5" w:rsidRDefault="003263F5" w:rsidP="00A91A20">
      <w:pPr>
        <w:spacing w:line="280" w:lineRule="exact"/>
        <w:rPr>
          <w:b/>
        </w:rPr>
      </w:pPr>
    </w:p>
    <w:p w:rsidR="003263F5" w:rsidRPr="00FC0FBA" w:rsidRDefault="003263F5" w:rsidP="00A91A20">
      <w:pPr>
        <w:spacing w:line="280" w:lineRule="exact"/>
        <w:rPr>
          <w:b/>
        </w:rPr>
      </w:pPr>
    </w:p>
    <w:p w:rsidR="003263F5" w:rsidRPr="00FC0FBA" w:rsidRDefault="003263F5" w:rsidP="00A91A20">
      <w:pPr>
        <w:tabs>
          <w:tab w:val="left" w:pos="450"/>
        </w:tabs>
        <w:spacing w:line="280" w:lineRule="exact"/>
        <w:rPr>
          <w:b/>
        </w:rPr>
      </w:pPr>
      <w:r w:rsidRPr="00FC0FBA">
        <w:rPr>
          <w:b/>
        </w:rPr>
        <w:t>3.</w:t>
      </w:r>
      <w:r w:rsidRPr="00FC0FBA">
        <w:rPr>
          <w:b/>
        </w:rPr>
        <w:tab/>
        <w:t>Discussion of proposed course:</w:t>
      </w:r>
    </w:p>
    <w:p w:rsidR="003263F5" w:rsidRPr="00FC0FBA" w:rsidRDefault="003263F5" w:rsidP="000141A2">
      <w:pPr>
        <w:numPr>
          <w:ilvl w:val="1"/>
          <w:numId w:val="98"/>
        </w:numPr>
        <w:spacing w:line="280" w:lineRule="exact"/>
      </w:pPr>
      <w:r w:rsidRPr="00FC0FBA">
        <w:t>Schedule type: L—Lecture: Formal presentation of a subject; may include a variety of delivery methods</w:t>
      </w:r>
    </w:p>
    <w:p w:rsidR="003263F5" w:rsidRPr="00FC0FBA" w:rsidRDefault="003263F5" w:rsidP="00A91A20">
      <w:pPr>
        <w:spacing w:line="280" w:lineRule="exact"/>
        <w:ind w:left="1440"/>
      </w:pPr>
    </w:p>
    <w:p w:rsidR="003263F5" w:rsidRPr="00FC0FBA" w:rsidRDefault="003263F5" w:rsidP="000141A2">
      <w:pPr>
        <w:numPr>
          <w:ilvl w:val="1"/>
          <w:numId w:val="98"/>
        </w:numPr>
        <w:spacing w:line="280" w:lineRule="exact"/>
      </w:pPr>
      <w:r w:rsidRPr="00FC0FBA">
        <w:t xml:space="preserve">Learning Outcomes: </w:t>
      </w:r>
    </w:p>
    <w:p w:rsidR="003263F5" w:rsidRPr="00FC0FBA" w:rsidRDefault="003263F5" w:rsidP="00A91A20">
      <w:pPr>
        <w:pStyle w:val="ListParagraph"/>
      </w:pPr>
    </w:p>
    <w:p w:rsidR="003263F5" w:rsidRDefault="003263F5" w:rsidP="00A91A20">
      <w:pPr>
        <w:spacing w:line="280" w:lineRule="exact"/>
        <w:ind w:left="360"/>
      </w:pPr>
      <w:r>
        <w:t>Portions of the following:</w:t>
      </w:r>
    </w:p>
    <w:p w:rsidR="003263F5" w:rsidRDefault="003263F5" w:rsidP="000141A2">
      <w:pPr>
        <w:pStyle w:val="ListParagraph"/>
        <w:numPr>
          <w:ilvl w:val="0"/>
          <w:numId w:val="85"/>
        </w:numPr>
      </w:pPr>
      <w:r>
        <w:t>Analyze the functions of the human body and its interactions with the environment</w:t>
      </w:r>
    </w:p>
    <w:p w:rsidR="003263F5" w:rsidRDefault="003263F5" w:rsidP="000141A2">
      <w:pPr>
        <w:pStyle w:val="ListParagraph"/>
        <w:numPr>
          <w:ilvl w:val="0"/>
          <w:numId w:val="85"/>
        </w:numPr>
      </w:pPr>
      <w:r>
        <w:t>Apply the principles of ergonomic design for jobs and products in industry design machine interaction</w:t>
      </w:r>
    </w:p>
    <w:p w:rsidR="003263F5" w:rsidRDefault="003263F5" w:rsidP="000141A2">
      <w:pPr>
        <w:pStyle w:val="ListParagraph"/>
        <w:numPr>
          <w:ilvl w:val="0"/>
          <w:numId w:val="85"/>
        </w:numPr>
      </w:pPr>
      <w:r>
        <w:t>Investigate the similarities and differences between "work design" and "ergonomics"</w:t>
      </w:r>
    </w:p>
    <w:p w:rsidR="003263F5" w:rsidRDefault="003263F5" w:rsidP="000141A2">
      <w:pPr>
        <w:pStyle w:val="ListParagraph"/>
        <w:numPr>
          <w:ilvl w:val="0"/>
          <w:numId w:val="85"/>
        </w:numPr>
      </w:pPr>
      <w:r>
        <w:t>Design for manual, semi-automated and automated work system and calculate different important parameters of work system</w:t>
      </w:r>
    </w:p>
    <w:p w:rsidR="003263F5" w:rsidRDefault="003263F5" w:rsidP="000141A2">
      <w:pPr>
        <w:pStyle w:val="ListParagraph"/>
        <w:numPr>
          <w:ilvl w:val="0"/>
          <w:numId w:val="85"/>
        </w:numPr>
      </w:pPr>
      <w:r>
        <w:lastRenderedPageBreak/>
        <w:t xml:space="preserve">Apply the principles for good design and understand the consequences of poor job and product design </w:t>
      </w:r>
    </w:p>
    <w:p w:rsidR="003263F5" w:rsidRDefault="003263F5" w:rsidP="000141A2">
      <w:pPr>
        <w:pStyle w:val="ListParagraph"/>
        <w:numPr>
          <w:ilvl w:val="0"/>
          <w:numId w:val="85"/>
        </w:numPr>
      </w:pPr>
      <w:r>
        <w:t>Apply the knowledge in real life design of manufacturing parts, assemblies as well as work system</w:t>
      </w:r>
    </w:p>
    <w:p w:rsidR="003263F5" w:rsidRDefault="003263F5" w:rsidP="00A91A20">
      <w:pPr>
        <w:pStyle w:val="ListParagraph"/>
        <w:spacing w:line="280" w:lineRule="exact"/>
      </w:pPr>
    </w:p>
    <w:p w:rsidR="003263F5" w:rsidRDefault="003263F5" w:rsidP="00A91A20">
      <w:pPr>
        <w:spacing w:line="280" w:lineRule="exact"/>
      </w:pPr>
    </w:p>
    <w:p w:rsidR="003263F5" w:rsidRDefault="003263F5" w:rsidP="000141A2">
      <w:pPr>
        <w:numPr>
          <w:ilvl w:val="1"/>
          <w:numId w:val="47"/>
        </w:numPr>
        <w:spacing w:line="280" w:lineRule="exact"/>
      </w:pPr>
      <w:r>
        <w:t xml:space="preserve">Content outline: </w:t>
      </w:r>
    </w:p>
    <w:p w:rsidR="003263F5" w:rsidRDefault="003263F5" w:rsidP="00A91A20">
      <w:pPr>
        <w:pStyle w:val="ListParagraph"/>
      </w:pPr>
    </w:p>
    <w:p w:rsidR="003263F5" w:rsidRDefault="003263F5" w:rsidP="00A91A20">
      <w:pPr>
        <w:spacing w:line="280" w:lineRule="exact"/>
        <w:ind w:firstLine="360"/>
      </w:pPr>
      <w:r>
        <w:t xml:space="preserve">Portions of the following: </w:t>
      </w:r>
    </w:p>
    <w:p w:rsidR="003263F5" w:rsidRDefault="003263F5" w:rsidP="000141A2">
      <w:pPr>
        <w:pStyle w:val="ListParagraph"/>
        <w:numPr>
          <w:ilvl w:val="0"/>
          <w:numId w:val="84"/>
        </w:numPr>
      </w:pPr>
      <w:r>
        <w:t>Introduction to human factor and/or ergonomics and its importance</w:t>
      </w:r>
    </w:p>
    <w:p w:rsidR="003263F5" w:rsidRDefault="003263F5" w:rsidP="000141A2">
      <w:pPr>
        <w:pStyle w:val="ListParagraph"/>
        <w:numPr>
          <w:ilvl w:val="0"/>
          <w:numId w:val="84"/>
        </w:numPr>
      </w:pPr>
      <w:r>
        <w:t>Fundamentals of human factor/ergonomics</w:t>
      </w:r>
    </w:p>
    <w:p w:rsidR="003263F5" w:rsidRDefault="003263F5" w:rsidP="000141A2">
      <w:pPr>
        <w:pStyle w:val="ListParagraph"/>
        <w:numPr>
          <w:ilvl w:val="0"/>
          <w:numId w:val="84"/>
        </w:numPr>
      </w:pPr>
      <w:r>
        <w:t>Posture and movement</w:t>
      </w:r>
    </w:p>
    <w:p w:rsidR="003263F5" w:rsidRDefault="003263F5" w:rsidP="000141A2">
      <w:pPr>
        <w:pStyle w:val="ListParagraph"/>
        <w:numPr>
          <w:ilvl w:val="0"/>
          <w:numId w:val="84"/>
        </w:numPr>
      </w:pPr>
      <w:r>
        <w:t>Information and operation</w:t>
      </w:r>
    </w:p>
    <w:p w:rsidR="003263F5" w:rsidRDefault="003263F5" w:rsidP="000141A2">
      <w:pPr>
        <w:pStyle w:val="ListParagraph"/>
        <w:numPr>
          <w:ilvl w:val="0"/>
          <w:numId w:val="84"/>
        </w:numPr>
      </w:pPr>
      <w:r>
        <w:t>Environmental factors</w:t>
      </w:r>
    </w:p>
    <w:p w:rsidR="003263F5" w:rsidRDefault="003263F5" w:rsidP="000141A2">
      <w:pPr>
        <w:pStyle w:val="ListParagraph"/>
        <w:numPr>
          <w:ilvl w:val="0"/>
          <w:numId w:val="84"/>
        </w:numPr>
      </w:pPr>
      <w:r>
        <w:t>Work organization jobs and tasks design</w:t>
      </w:r>
    </w:p>
    <w:p w:rsidR="003263F5" w:rsidRDefault="003263F5" w:rsidP="000141A2">
      <w:pPr>
        <w:pStyle w:val="ListParagraph"/>
        <w:numPr>
          <w:ilvl w:val="0"/>
          <w:numId w:val="84"/>
        </w:numPr>
      </w:pPr>
      <w:r>
        <w:t>Design for manual, semi-automated and automated work system</w:t>
      </w:r>
    </w:p>
    <w:p w:rsidR="003263F5" w:rsidRDefault="003263F5" w:rsidP="000141A2">
      <w:pPr>
        <w:pStyle w:val="ListParagraph"/>
        <w:numPr>
          <w:ilvl w:val="0"/>
          <w:numId w:val="84"/>
        </w:numPr>
      </w:pPr>
      <w:r>
        <w:t>Design for health, safety and comfort</w:t>
      </w:r>
    </w:p>
    <w:p w:rsidR="003263F5" w:rsidRDefault="003263F5" w:rsidP="000141A2">
      <w:pPr>
        <w:pStyle w:val="ListParagraph"/>
        <w:numPr>
          <w:ilvl w:val="0"/>
          <w:numId w:val="84"/>
        </w:numPr>
      </w:pPr>
      <w:r>
        <w:t>Human-computer interaction</w:t>
      </w:r>
    </w:p>
    <w:p w:rsidR="003263F5" w:rsidRDefault="003263F5" w:rsidP="000141A2">
      <w:pPr>
        <w:pStyle w:val="ListParagraph"/>
        <w:numPr>
          <w:ilvl w:val="0"/>
          <w:numId w:val="84"/>
        </w:numPr>
      </w:pPr>
      <w:r>
        <w:t>Learning the ergonomic approach</w:t>
      </w:r>
    </w:p>
    <w:p w:rsidR="003263F5" w:rsidRDefault="003263F5" w:rsidP="000141A2">
      <w:pPr>
        <w:pStyle w:val="ListParagraph"/>
        <w:numPr>
          <w:ilvl w:val="0"/>
          <w:numId w:val="84"/>
        </w:numPr>
      </w:pPr>
      <w:r>
        <w:t xml:space="preserve">Case study/application examples of human factors and ergonomics: Website design, </w:t>
      </w:r>
    </w:p>
    <w:p w:rsidR="003263F5" w:rsidRDefault="003263F5" w:rsidP="00A91A20">
      <w:pPr>
        <w:pStyle w:val="ListParagraph"/>
      </w:pPr>
      <w:proofErr w:type="gramStart"/>
      <w:r>
        <w:t>office</w:t>
      </w:r>
      <w:proofErr w:type="gramEnd"/>
      <w:r>
        <w:t xml:space="preserve"> design, manufacturing plant design </w:t>
      </w:r>
      <w:proofErr w:type="spellStart"/>
      <w:r>
        <w:t>etc</w:t>
      </w:r>
      <w:proofErr w:type="spellEnd"/>
    </w:p>
    <w:p w:rsidR="003263F5" w:rsidRDefault="003263F5" w:rsidP="00A91A20">
      <w:pPr>
        <w:pStyle w:val="ListParagraph"/>
        <w:spacing w:line="280" w:lineRule="exact"/>
      </w:pPr>
    </w:p>
    <w:p w:rsidR="003263F5" w:rsidRDefault="003263F5" w:rsidP="00A91A20">
      <w:pPr>
        <w:spacing w:line="280" w:lineRule="exact"/>
        <w:ind w:left="1440"/>
      </w:pPr>
    </w:p>
    <w:p w:rsidR="003263F5" w:rsidRDefault="003263F5" w:rsidP="000141A2">
      <w:pPr>
        <w:pStyle w:val="ListParagraph"/>
        <w:numPr>
          <w:ilvl w:val="1"/>
          <w:numId w:val="47"/>
        </w:numPr>
        <w:spacing w:line="280" w:lineRule="exact"/>
      </w:pPr>
      <w:r>
        <w:t>Student expectations and requirements:</w:t>
      </w:r>
    </w:p>
    <w:p w:rsidR="003263F5" w:rsidRDefault="003263F5" w:rsidP="000141A2">
      <w:pPr>
        <w:pStyle w:val="ListParagraph"/>
        <w:numPr>
          <w:ilvl w:val="0"/>
          <w:numId w:val="83"/>
        </w:numPr>
        <w:spacing w:line="280" w:lineRule="exact"/>
      </w:pPr>
      <w:r>
        <w:t>Quizzes</w:t>
      </w:r>
    </w:p>
    <w:p w:rsidR="003263F5" w:rsidRDefault="003263F5" w:rsidP="000141A2">
      <w:pPr>
        <w:pStyle w:val="ListParagraph"/>
        <w:numPr>
          <w:ilvl w:val="0"/>
          <w:numId w:val="83"/>
        </w:numPr>
        <w:spacing w:line="280" w:lineRule="exact"/>
      </w:pPr>
      <w:r>
        <w:t>Assignments</w:t>
      </w:r>
    </w:p>
    <w:p w:rsidR="003263F5" w:rsidRDefault="003263F5" w:rsidP="000141A2">
      <w:pPr>
        <w:pStyle w:val="ListParagraph"/>
        <w:numPr>
          <w:ilvl w:val="0"/>
          <w:numId w:val="83"/>
        </w:numPr>
        <w:spacing w:line="280" w:lineRule="exact"/>
      </w:pPr>
      <w:r>
        <w:t>Discussions</w:t>
      </w:r>
    </w:p>
    <w:p w:rsidR="003263F5" w:rsidRDefault="003263F5" w:rsidP="000141A2">
      <w:pPr>
        <w:pStyle w:val="ListParagraph"/>
        <w:numPr>
          <w:ilvl w:val="0"/>
          <w:numId w:val="83"/>
        </w:numPr>
        <w:spacing w:line="280" w:lineRule="exact"/>
      </w:pPr>
      <w:r>
        <w:t>Term paper</w:t>
      </w:r>
    </w:p>
    <w:p w:rsidR="003263F5" w:rsidRDefault="003263F5" w:rsidP="000141A2">
      <w:pPr>
        <w:pStyle w:val="ListParagraph"/>
        <w:numPr>
          <w:ilvl w:val="0"/>
          <w:numId w:val="83"/>
        </w:numPr>
        <w:spacing w:line="280" w:lineRule="exact"/>
      </w:pPr>
      <w:r>
        <w:t>Mid-term exam</w:t>
      </w:r>
    </w:p>
    <w:p w:rsidR="003263F5" w:rsidRPr="00E268CA" w:rsidRDefault="003263F5" w:rsidP="000141A2">
      <w:pPr>
        <w:pStyle w:val="ListParagraph"/>
        <w:numPr>
          <w:ilvl w:val="0"/>
          <w:numId w:val="83"/>
        </w:numPr>
        <w:spacing w:line="280" w:lineRule="exact"/>
      </w:pPr>
      <w:r>
        <w:t>Final exam</w:t>
      </w:r>
    </w:p>
    <w:p w:rsidR="003263F5" w:rsidRPr="00FC0FBA" w:rsidRDefault="003263F5" w:rsidP="00A91A20">
      <w:pPr>
        <w:pStyle w:val="ListParagraph"/>
        <w:spacing w:line="280" w:lineRule="exact"/>
        <w:ind w:left="1440"/>
      </w:pPr>
    </w:p>
    <w:p w:rsidR="003263F5" w:rsidRPr="00FC0FBA" w:rsidRDefault="003263F5" w:rsidP="000141A2">
      <w:pPr>
        <w:pStyle w:val="ListParagraph"/>
        <w:numPr>
          <w:ilvl w:val="1"/>
          <w:numId w:val="98"/>
        </w:numPr>
        <w:spacing w:line="280" w:lineRule="exact"/>
      </w:pPr>
      <w:r w:rsidRPr="00FC0FBA">
        <w:t xml:space="preserve">Tentative texts and course materials:  </w:t>
      </w:r>
    </w:p>
    <w:p w:rsidR="003263F5" w:rsidRPr="00FC0FBA" w:rsidRDefault="003263F5" w:rsidP="000141A2">
      <w:pPr>
        <w:pStyle w:val="ListParagraph"/>
        <w:numPr>
          <w:ilvl w:val="0"/>
          <w:numId w:val="82"/>
        </w:numPr>
        <w:spacing w:line="280" w:lineRule="exact"/>
      </w:pPr>
      <w:proofErr w:type="spellStart"/>
      <w:r w:rsidRPr="00FC0FBA">
        <w:t>Dul</w:t>
      </w:r>
      <w:proofErr w:type="spellEnd"/>
      <w:r w:rsidRPr="00FC0FBA">
        <w:t xml:space="preserve">, J. and </w:t>
      </w:r>
      <w:proofErr w:type="spellStart"/>
      <w:r w:rsidRPr="00FC0FBA">
        <w:t>Weerdmeester</w:t>
      </w:r>
      <w:proofErr w:type="spellEnd"/>
      <w:r w:rsidRPr="00FC0FBA">
        <w:t>, B. (2008) Ergonomics for Beginners: A Quick Reference Guide (3rded.), CRC press, Taylor &amp; Francis Group, ISBN 978-1-4200-7751-3</w:t>
      </w:r>
    </w:p>
    <w:p w:rsidR="003263F5" w:rsidRPr="00FC0FBA" w:rsidRDefault="003263F5" w:rsidP="000141A2">
      <w:pPr>
        <w:pStyle w:val="ListParagraph"/>
        <w:numPr>
          <w:ilvl w:val="0"/>
          <w:numId w:val="82"/>
        </w:numPr>
        <w:spacing w:line="280" w:lineRule="exact"/>
      </w:pPr>
      <w:proofErr w:type="spellStart"/>
      <w:r w:rsidRPr="00FC0FBA">
        <w:t>Mikell</w:t>
      </w:r>
      <w:proofErr w:type="spellEnd"/>
      <w:r w:rsidRPr="00FC0FBA">
        <w:t xml:space="preserve"> P. </w:t>
      </w:r>
      <w:proofErr w:type="spellStart"/>
      <w:r w:rsidRPr="00FC0FBA">
        <w:t>Groover</w:t>
      </w:r>
      <w:proofErr w:type="spellEnd"/>
      <w:r w:rsidRPr="00FC0FBA">
        <w:t xml:space="preserve"> (2007) Work Systems and the Methods, Measurement, and Management of Work, Pearson Education, Inc., ISBN 0-13-140650-7.</w:t>
      </w:r>
    </w:p>
    <w:p w:rsidR="003263F5" w:rsidRPr="00FC0FBA" w:rsidRDefault="003263F5" w:rsidP="00A91A20">
      <w:pPr>
        <w:spacing w:line="280" w:lineRule="exact"/>
        <w:ind w:left="1440"/>
      </w:pPr>
    </w:p>
    <w:p w:rsidR="003263F5" w:rsidRPr="00FC0FBA" w:rsidRDefault="003263F5" w:rsidP="00A91A20">
      <w:pPr>
        <w:tabs>
          <w:tab w:val="left" w:pos="450"/>
        </w:tabs>
        <w:spacing w:line="280" w:lineRule="exact"/>
        <w:rPr>
          <w:b/>
        </w:rPr>
      </w:pPr>
      <w:r w:rsidRPr="00FC0FBA">
        <w:rPr>
          <w:b/>
        </w:rPr>
        <w:t>4.</w:t>
      </w:r>
      <w:r w:rsidRPr="00FC0FBA">
        <w:rPr>
          <w:b/>
        </w:rPr>
        <w:tab/>
        <w:t>Resources:</w:t>
      </w:r>
    </w:p>
    <w:p w:rsidR="003263F5" w:rsidRPr="00FC0FBA" w:rsidRDefault="003263F5" w:rsidP="000141A2">
      <w:pPr>
        <w:numPr>
          <w:ilvl w:val="1"/>
          <w:numId w:val="99"/>
        </w:numPr>
        <w:spacing w:line="280" w:lineRule="exact"/>
      </w:pPr>
      <w:r w:rsidRPr="00FC0FBA">
        <w:t xml:space="preserve">Library resources: </w:t>
      </w:r>
      <w:r>
        <w:t>This course is already offered in a 3-credit hour format, so existing library resources are adequate.</w:t>
      </w:r>
    </w:p>
    <w:p w:rsidR="003263F5" w:rsidRPr="00FC0FBA" w:rsidRDefault="003263F5" w:rsidP="000141A2">
      <w:pPr>
        <w:numPr>
          <w:ilvl w:val="1"/>
          <w:numId w:val="99"/>
        </w:numPr>
        <w:spacing w:line="280" w:lineRule="exact"/>
      </w:pPr>
      <w:r w:rsidRPr="00FC0FBA">
        <w:t>Computer resources: This will be an online class. Computer resources will be the responsibility of individual enrolled.</w:t>
      </w:r>
    </w:p>
    <w:p w:rsidR="003263F5" w:rsidRPr="00FC0FBA" w:rsidRDefault="003263F5" w:rsidP="00A91A20">
      <w:pPr>
        <w:spacing w:line="280" w:lineRule="exact"/>
        <w:rPr>
          <w:b/>
        </w:rPr>
      </w:pPr>
    </w:p>
    <w:p w:rsidR="003263F5" w:rsidRPr="00FC0FBA" w:rsidRDefault="003263F5" w:rsidP="00A91A20">
      <w:pPr>
        <w:tabs>
          <w:tab w:val="left" w:pos="450"/>
        </w:tabs>
        <w:spacing w:line="280" w:lineRule="exact"/>
        <w:rPr>
          <w:b/>
        </w:rPr>
      </w:pPr>
      <w:r w:rsidRPr="00FC0FBA">
        <w:rPr>
          <w:b/>
        </w:rPr>
        <w:t>5.</w:t>
      </w:r>
      <w:r w:rsidRPr="00FC0FBA">
        <w:rPr>
          <w:b/>
        </w:rPr>
        <w:tab/>
        <w:t>Budget implications:</w:t>
      </w:r>
    </w:p>
    <w:p w:rsidR="003263F5" w:rsidRPr="00FC0FBA" w:rsidRDefault="003263F5" w:rsidP="000141A2">
      <w:pPr>
        <w:numPr>
          <w:ilvl w:val="1"/>
          <w:numId w:val="100"/>
        </w:numPr>
        <w:spacing w:line="280" w:lineRule="exact"/>
      </w:pPr>
      <w:r w:rsidRPr="00FC0FBA">
        <w:t>Proposed method of staffing: Current faculty</w:t>
      </w:r>
    </w:p>
    <w:p w:rsidR="003263F5" w:rsidRPr="00FC0FBA" w:rsidRDefault="003263F5" w:rsidP="000141A2">
      <w:pPr>
        <w:numPr>
          <w:ilvl w:val="1"/>
          <w:numId w:val="100"/>
        </w:numPr>
        <w:spacing w:line="280" w:lineRule="exact"/>
      </w:pPr>
      <w:r w:rsidRPr="00FC0FBA">
        <w:t>Special equipment needed: None</w:t>
      </w:r>
    </w:p>
    <w:p w:rsidR="003263F5" w:rsidRPr="00FC0FBA" w:rsidRDefault="003263F5" w:rsidP="000141A2">
      <w:pPr>
        <w:numPr>
          <w:ilvl w:val="1"/>
          <w:numId w:val="100"/>
        </w:numPr>
        <w:spacing w:line="280" w:lineRule="exact"/>
      </w:pPr>
      <w:r w:rsidRPr="00FC0FBA">
        <w:t>Expendable materials needed: None</w:t>
      </w:r>
    </w:p>
    <w:p w:rsidR="003263F5" w:rsidRPr="00FC0FBA" w:rsidRDefault="003263F5" w:rsidP="000141A2">
      <w:pPr>
        <w:numPr>
          <w:ilvl w:val="1"/>
          <w:numId w:val="100"/>
        </w:numPr>
        <w:spacing w:line="280" w:lineRule="exact"/>
        <w:rPr>
          <w:b/>
        </w:rPr>
      </w:pPr>
      <w:r w:rsidRPr="00FC0FBA">
        <w:lastRenderedPageBreak/>
        <w:t>Laboratory materials needed: None</w:t>
      </w:r>
    </w:p>
    <w:p w:rsidR="003263F5" w:rsidRPr="00FC0FBA" w:rsidRDefault="003263F5" w:rsidP="00A91A20">
      <w:pPr>
        <w:spacing w:line="280" w:lineRule="exact"/>
        <w:ind w:left="1440"/>
        <w:rPr>
          <w:b/>
        </w:rPr>
      </w:pPr>
    </w:p>
    <w:p w:rsidR="003263F5" w:rsidRPr="00FC0FBA" w:rsidRDefault="003263F5" w:rsidP="00A91A20">
      <w:pPr>
        <w:spacing w:line="280" w:lineRule="exact"/>
        <w:rPr>
          <w:b/>
        </w:rPr>
      </w:pPr>
      <w:r w:rsidRPr="00FC0FBA">
        <w:rPr>
          <w:b/>
        </w:rPr>
        <w:t>6.</w:t>
      </w:r>
      <w:r w:rsidRPr="00FC0FBA">
        <w:rPr>
          <w:b/>
        </w:rPr>
        <w:tab/>
        <w:t>Proposed term for implementation: Fall 2014</w:t>
      </w:r>
    </w:p>
    <w:p w:rsidR="003263F5" w:rsidRPr="00FC0FBA" w:rsidRDefault="003263F5" w:rsidP="00A91A20">
      <w:pPr>
        <w:tabs>
          <w:tab w:val="left" w:pos="360"/>
        </w:tabs>
        <w:spacing w:line="280" w:lineRule="exact"/>
        <w:rPr>
          <w:b/>
        </w:rPr>
      </w:pPr>
    </w:p>
    <w:p w:rsidR="003263F5" w:rsidRPr="00FC0FBA" w:rsidRDefault="003263F5" w:rsidP="00A91A20">
      <w:pPr>
        <w:tabs>
          <w:tab w:val="left" w:pos="360"/>
        </w:tabs>
        <w:spacing w:line="280" w:lineRule="exact"/>
        <w:rPr>
          <w:b/>
        </w:rPr>
      </w:pPr>
      <w:r w:rsidRPr="00FC0FBA">
        <w:rPr>
          <w:b/>
        </w:rPr>
        <w:t>7.</w:t>
      </w:r>
      <w:r w:rsidRPr="00FC0FBA">
        <w:rPr>
          <w:b/>
        </w:rPr>
        <w:tab/>
        <w:t>Dates of prior committee approvals:</w:t>
      </w:r>
    </w:p>
    <w:p w:rsidR="003263F5" w:rsidRPr="00FC0FBA" w:rsidRDefault="003263F5" w:rsidP="00A91A20">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263F5" w:rsidRPr="00FC0FBA" w:rsidTr="00A91A20">
        <w:trPr>
          <w:trHeight w:val="374"/>
        </w:trPr>
        <w:tc>
          <w:tcPr>
            <w:tcW w:w="5642" w:type="dxa"/>
            <w:tcBorders>
              <w:top w:val="nil"/>
              <w:left w:val="nil"/>
              <w:bottom w:val="nil"/>
              <w:right w:val="nil"/>
            </w:tcBorders>
            <w:vAlign w:val="bottom"/>
          </w:tcPr>
          <w:p w:rsidR="003263F5" w:rsidRPr="00FC0FBA" w:rsidRDefault="003263F5" w:rsidP="00A91A20">
            <w:r w:rsidRPr="00FC0FBA">
              <w:t xml:space="preserve">Department: </w:t>
            </w:r>
            <w:r w:rsidRPr="00FC0FBA">
              <w:rPr>
                <w:u w:val="single"/>
              </w:rPr>
              <w:t>Architecture &amp; Manufacturing Sciences</w:t>
            </w:r>
          </w:p>
        </w:tc>
        <w:tc>
          <w:tcPr>
            <w:tcW w:w="2753" w:type="dxa"/>
            <w:tcBorders>
              <w:top w:val="nil"/>
              <w:left w:val="nil"/>
              <w:bottom w:val="single" w:sz="4" w:space="0" w:color="auto"/>
              <w:right w:val="nil"/>
            </w:tcBorders>
          </w:tcPr>
          <w:p w:rsidR="003263F5" w:rsidRDefault="003263F5">
            <w:pPr>
              <w:rPr>
                <w:b/>
                <w:u w:val="single"/>
              </w:rPr>
            </w:pPr>
            <w:r>
              <w:rPr>
                <w:b/>
                <w:u w:val="single"/>
              </w:rPr>
              <w:t>2/7/2014</w:t>
            </w:r>
          </w:p>
        </w:tc>
      </w:tr>
      <w:tr w:rsidR="003263F5" w:rsidRPr="00FC0FBA" w:rsidTr="00A91A20">
        <w:trPr>
          <w:trHeight w:val="374"/>
        </w:trPr>
        <w:tc>
          <w:tcPr>
            <w:tcW w:w="5642" w:type="dxa"/>
            <w:tcBorders>
              <w:top w:val="nil"/>
              <w:left w:val="nil"/>
              <w:bottom w:val="nil"/>
              <w:right w:val="nil"/>
            </w:tcBorders>
            <w:vAlign w:val="bottom"/>
          </w:tcPr>
          <w:p w:rsidR="003263F5" w:rsidRPr="00FC0FBA" w:rsidRDefault="003263F5" w:rsidP="00A91A20">
            <w:r w:rsidRPr="00FC0FBA">
              <w:rPr>
                <w:u w:val="single"/>
              </w:rPr>
              <w:t>OCSE</w:t>
            </w:r>
            <w:r w:rsidRPr="00FC0FBA">
              <w:t xml:space="preserve"> Curriculum Committee </w:t>
            </w:r>
          </w:p>
        </w:tc>
        <w:tc>
          <w:tcPr>
            <w:tcW w:w="2753" w:type="dxa"/>
            <w:tcBorders>
              <w:top w:val="single" w:sz="4" w:space="0" w:color="auto"/>
              <w:left w:val="nil"/>
              <w:bottom w:val="single" w:sz="4" w:space="0" w:color="auto"/>
              <w:right w:val="nil"/>
            </w:tcBorders>
          </w:tcPr>
          <w:p w:rsidR="003263F5" w:rsidRDefault="003263F5">
            <w:pPr>
              <w:rPr>
                <w:b/>
                <w:u w:val="single"/>
              </w:rPr>
            </w:pPr>
            <w:r>
              <w:rPr>
                <w:b/>
                <w:u w:val="single"/>
              </w:rPr>
              <w:t>3/6/2014</w:t>
            </w:r>
          </w:p>
        </w:tc>
      </w:tr>
      <w:tr w:rsidR="003263F5" w:rsidRPr="00FC0FBA" w:rsidTr="00A91A20">
        <w:trPr>
          <w:gridAfter w:val="1"/>
          <w:wAfter w:w="2753" w:type="dxa"/>
          <w:trHeight w:val="374"/>
        </w:trPr>
        <w:tc>
          <w:tcPr>
            <w:tcW w:w="5642" w:type="dxa"/>
            <w:tcBorders>
              <w:top w:val="nil"/>
              <w:left w:val="nil"/>
              <w:bottom w:val="nil"/>
              <w:right w:val="nil"/>
            </w:tcBorders>
            <w:vAlign w:val="bottom"/>
          </w:tcPr>
          <w:p w:rsidR="003263F5" w:rsidRPr="00FC0FBA" w:rsidRDefault="003263F5" w:rsidP="00A91A20">
            <w:r w:rsidRPr="00FC0FBA">
              <w:t xml:space="preserve">Undergraduate Curriculum Committee </w:t>
            </w:r>
          </w:p>
        </w:tc>
      </w:tr>
      <w:tr w:rsidR="003263F5" w:rsidRPr="00FC0FBA" w:rsidTr="00A91A20">
        <w:trPr>
          <w:trHeight w:val="374"/>
        </w:trPr>
        <w:tc>
          <w:tcPr>
            <w:tcW w:w="5642" w:type="dxa"/>
            <w:tcBorders>
              <w:top w:val="nil"/>
              <w:left w:val="nil"/>
              <w:bottom w:val="nil"/>
              <w:right w:val="nil"/>
            </w:tcBorders>
            <w:vAlign w:val="bottom"/>
          </w:tcPr>
          <w:p w:rsidR="003263F5" w:rsidRPr="00FC0FBA" w:rsidRDefault="003263F5" w:rsidP="00A91A20">
            <w:r w:rsidRPr="00FC0FBA">
              <w:t>University Senate</w:t>
            </w:r>
          </w:p>
        </w:tc>
        <w:tc>
          <w:tcPr>
            <w:tcW w:w="2753" w:type="dxa"/>
            <w:tcBorders>
              <w:top w:val="single" w:sz="4" w:space="0" w:color="auto"/>
              <w:left w:val="nil"/>
              <w:bottom w:val="single" w:sz="4" w:space="0" w:color="auto"/>
              <w:right w:val="nil"/>
            </w:tcBorders>
          </w:tcPr>
          <w:p w:rsidR="003263F5" w:rsidRPr="00FC0FBA" w:rsidRDefault="003263F5" w:rsidP="00A91A20">
            <w:pPr>
              <w:rPr>
                <w:b/>
                <w:u w:val="single"/>
              </w:rPr>
            </w:pPr>
          </w:p>
        </w:tc>
      </w:tr>
    </w:tbl>
    <w:p w:rsidR="003263F5" w:rsidRPr="00FC0FBA" w:rsidRDefault="003263F5" w:rsidP="00A91A20">
      <w:pPr>
        <w:spacing w:line="280" w:lineRule="exact"/>
      </w:pPr>
    </w:p>
    <w:p w:rsidR="003263F5" w:rsidRPr="00FC0FBA" w:rsidRDefault="003263F5"/>
    <w:p w:rsidR="004875E1" w:rsidRDefault="004875E1">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Default="00A91A20">
      <w:pPr>
        <w:pStyle w:val="NormalWeb"/>
      </w:pPr>
    </w:p>
    <w:p w:rsidR="00A91A20" w:rsidRPr="002F2E15" w:rsidRDefault="00A91A20" w:rsidP="00A91A20">
      <w:pPr>
        <w:jc w:val="right"/>
      </w:pPr>
      <w:r w:rsidRPr="002F2E15">
        <w:lastRenderedPageBreak/>
        <w:t>Proposal Date: January 28, 2014</w:t>
      </w:r>
    </w:p>
    <w:p w:rsidR="00A91A20" w:rsidRPr="002F2E15" w:rsidRDefault="00A91A20" w:rsidP="00A91A20">
      <w:pPr>
        <w:jc w:val="center"/>
        <w:rPr>
          <w:b/>
        </w:rPr>
      </w:pPr>
      <w:r>
        <w:rPr>
          <w:b/>
        </w:rPr>
        <w:t xml:space="preserve">Ogden College of </w:t>
      </w:r>
      <w:r w:rsidRPr="002F2E15">
        <w:rPr>
          <w:b/>
        </w:rPr>
        <w:t>Science and Engineering</w:t>
      </w:r>
    </w:p>
    <w:p w:rsidR="00A91A20" w:rsidRPr="002F2E15" w:rsidRDefault="00A91A20" w:rsidP="00A91A20">
      <w:pPr>
        <w:jc w:val="center"/>
        <w:rPr>
          <w:b/>
        </w:rPr>
      </w:pPr>
      <w:r w:rsidRPr="002F2E15">
        <w:rPr>
          <w:b/>
        </w:rPr>
        <w:t>Architecture and Manufacturing Sciences</w:t>
      </w:r>
    </w:p>
    <w:p w:rsidR="00A91A20" w:rsidRPr="002F2E15" w:rsidRDefault="00A91A20" w:rsidP="00A91A20">
      <w:pPr>
        <w:jc w:val="center"/>
        <w:rPr>
          <w:b/>
        </w:rPr>
      </w:pPr>
      <w:r w:rsidRPr="002F2E15">
        <w:rPr>
          <w:b/>
        </w:rPr>
        <w:t>Proposal to Create a New Course</w:t>
      </w:r>
    </w:p>
    <w:p w:rsidR="00A91A20" w:rsidRPr="002F2E15" w:rsidRDefault="00A91A20" w:rsidP="00A91A20">
      <w:pPr>
        <w:jc w:val="center"/>
        <w:rPr>
          <w:b/>
        </w:rPr>
      </w:pPr>
      <w:r w:rsidRPr="002F2E15">
        <w:rPr>
          <w:b/>
        </w:rPr>
        <w:t>(Action Item)</w:t>
      </w:r>
    </w:p>
    <w:p w:rsidR="00A91A20" w:rsidRPr="002F2E15" w:rsidRDefault="00A91A20" w:rsidP="00A91A20">
      <w:pPr>
        <w:rPr>
          <w:b/>
        </w:rPr>
      </w:pPr>
    </w:p>
    <w:p w:rsidR="00A91A20" w:rsidRPr="002F2E15" w:rsidRDefault="00A91A20" w:rsidP="00A91A20">
      <w:pPr>
        <w:spacing w:line="280" w:lineRule="exact"/>
      </w:pPr>
      <w:r w:rsidRPr="002F2E15">
        <w:t xml:space="preserve">Contact Person:  </w:t>
      </w:r>
      <w:r>
        <w:t>Bryan Reaka</w:t>
      </w:r>
      <w:r>
        <w:tab/>
      </w:r>
      <w:hyperlink r:id="rId86" w:history="1">
        <w:r w:rsidRPr="00E62744">
          <w:rPr>
            <w:rStyle w:val="Hyperlink"/>
            <w:rFonts w:eastAsiaTheme="majorEastAsia"/>
          </w:rPr>
          <w:t>bryan.reaka@wku.edu</w:t>
        </w:r>
      </w:hyperlink>
      <w:r w:rsidRPr="002F2E15">
        <w:tab/>
        <w:t>270-745-</w:t>
      </w:r>
      <w:r>
        <w:t>7032</w:t>
      </w:r>
    </w:p>
    <w:p w:rsidR="00A91A20" w:rsidRPr="00027F01" w:rsidRDefault="00A91A20" w:rsidP="00A91A20">
      <w:pPr>
        <w:spacing w:line="280" w:lineRule="exact"/>
      </w:pPr>
    </w:p>
    <w:p w:rsidR="00A91A20" w:rsidRPr="00027F01" w:rsidRDefault="00A91A20" w:rsidP="00A91A20">
      <w:pPr>
        <w:tabs>
          <w:tab w:val="left" w:pos="360"/>
        </w:tabs>
        <w:spacing w:line="280" w:lineRule="exact"/>
      </w:pPr>
      <w:r w:rsidRPr="006537BA">
        <w:rPr>
          <w:b/>
        </w:rPr>
        <w:t>1.</w:t>
      </w:r>
      <w:r w:rsidRPr="00027F01">
        <w:tab/>
      </w:r>
      <w:r w:rsidRPr="00027F01">
        <w:rPr>
          <w:b/>
        </w:rPr>
        <w:t>Identification of proposed course:</w:t>
      </w:r>
    </w:p>
    <w:p w:rsidR="00A91A20" w:rsidRPr="00027F01" w:rsidRDefault="00A91A20" w:rsidP="000141A2">
      <w:pPr>
        <w:numPr>
          <w:ilvl w:val="1"/>
          <w:numId w:val="105"/>
        </w:numPr>
        <w:spacing w:line="280" w:lineRule="exact"/>
      </w:pPr>
      <w:r w:rsidRPr="00027F01">
        <w:t xml:space="preserve">Course prefix (subject area) and number:  </w:t>
      </w:r>
      <w:r>
        <w:t xml:space="preserve">AMS 328-M1 </w:t>
      </w:r>
    </w:p>
    <w:p w:rsidR="00A91A20" w:rsidRPr="00027F01" w:rsidRDefault="00A91A20" w:rsidP="000141A2">
      <w:pPr>
        <w:numPr>
          <w:ilvl w:val="1"/>
          <w:numId w:val="105"/>
        </w:numPr>
        <w:spacing w:line="280" w:lineRule="exact"/>
      </w:pPr>
      <w:r w:rsidRPr="00027F01">
        <w:t>Course title:</w:t>
      </w:r>
      <w:r>
        <w:t xml:space="preserve"> Robotics &amp; Machine Vision Mod 1</w:t>
      </w:r>
    </w:p>
    <w:p w:rsidR="00A91A20" w:rsidRPr="00027F01" w:rsidRDefault="00A91A20" w:rsidP="000141A2">
      <w:pPr>
        <w:numPr>
          <w:ilvl w:val="1"/>
          <w:numId w:val="105"/>
        </w:numPr>
        <w:spacing w:line="280" w:lineRule="exact"/>
      </w:pPr>
      <w:r w:rsidRPr="00027F01">
        <w:t>Abbreviated course title:</w:t>
      </w:r>
      <w:r>
        <w:t xml:space="preserve"> Robotics &amp; Machine Vision Module 1 </w:t>
      </w:r>
    </w:p>
    <w:p w:rsidR="00A91A20" w:rsidRPr="00027F01" w:rsidRDefault="00A91A20" w:rsidP="000141A2">
      <w:pPr>
        <w:numPr>
          <w:ilvl w:val="1"/>
          <w:numId w:val="105"/>
        </w:numPr>
        <w:spacing w:line="280" w:lineRule="exact"/>
      </w:pPr>
      <w:r w:rsidRPr="00027F01">
        <w:t>Credit hours:</w:t>
      </w:r>
      <w:r>
        <w:t xml:space="preserve"> 1</w:t>
      </w:r>
      <w:r>
        <w:tab/>
      </w:r>
      <w:r>
        <w:tab/>
      </w:r>
      <w:r>
        <w:tab/>
      </w:r>
      <w:r>
        <w:tab/>
        <w:t>Variable credit: No</w:t>
      </w:r>
    </w:p>
    <w:p w:rsidR="00A91A20" w:rsidRPr="00027F01" w:rsidRDefault="00A91A20" w:rsidP="000141A2">
      <w:pPr>
        <w:numPr>
          <w:ilvl w:val="1"/>
          <w:numId w:val="105"/>
        </w:numPr>
        <w:spacing w:line="280" w:lineRule="exact"/>
      </w:pPr>
      <w:r w:rsidRPr="00027F01">
        <w:t>Grade type</w:t>
      </w:r>
      <w:r>
        <w:t>: S</w:t>
      </w:r>
      <w:r w:rsidRPr="003E07A3">
        <w:t>tandard letter grade</w:t>
      </w:r>
      <w:r>
        <w:t xml:space="preserve"> </w:t>
      </w:r>
    </w:p>
    <w:p w:rsidR="00A91A20" w:rsidRDefault="00A91A20" w:rsidP="000141A2">
      <w:pPr>
        <w:numPr>
          <w:ilvl w:val="1"/>
          <w:numId w:val="105"/>
        </w:numPr>
        <w:spacing w:line="280" w:lineRule="exact"/>
      </w:pPr>
      <w:r w:rsidRPr="00960EDD">
        <w:t xml:space="preserve">Prerequisites: </w:t>
      </w:r>
      <w:r>
        <w:t>None</w:t>
      </w:r>
    </w:p>
    <w:p w:rsidR="00A91A20" w:rsidRPr="00960EDD" w:rsidRDefault="00A91A20" w:rsidP="000141A2">
      <w:pPr>
        <w:numPr>
          <w:ilvl w:val="1"/>
          <w:numId w:val="105"/>
        </w:numPr>
        <w:spacing w:line="280" w:lineRule="exact"/>
      </w:pPr>
      <w:r w:rsidRPr="00960EDD">
        <w:t xml:space="preserve">Course description: </w:t>
      </w:r>
      <w:r>
        <w:t xml:space="preserve">Introduction to capabilities and limitations of robotic and machine vision systems, as well as fundamentals of programming. Laboratory activities are focused toward manufacturing applications. </w:t>
      </w:r>
    </w:p>
    <w:p w:rsidR="00A91A20" w:rsidRPr="008115EA" w:rsidRDefault="00A91A20" w:rsidP="000141A2">
      <w:pPr>
        <w:pStyle w:val="ListParagraph"/>
        <w:numPr>
          <w:ilvl w:val="0"/>
          <w:numId w:val="105"/>
        </w:numPr>
        <w:tabs>
          <w:tab w:val="left" w:pos="360"/>
        </w:tabs>
        <w:spacing w:line="280" w:lineRule="exact"/>
      </w:pPr>
      <w:r w:rsidRPr="008115EA">
        <w:rPr>
          <w:b/>
        </w:rPr>
        <w:t>Rationale:</w:t>
      </w:r>
    </w:p>
    <w:p w:rsidR="00A91A20" w:rsidRPr="002F2E15" w:rsidRDefault="00A91A20" w:rsidP="000141A2">
      <w:pPr>
        <w:numPr>
          <w:ilvl w:val="1"/>
          <w:numId w:val="106"/>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A91A20" w:rsidRPr="002F2E15" w:rsidRDefault="00A91A20" w:rsidP="000141A2">
      <w:pPr>
        <w:numPr>
          <w:ilvl w:val="1"/>
          <w:numId w:val="106"/>
        </w:numPr>
        <w:spacing w:line="280" w:lineRule="exact"/>
      </w:pPr>
      <w:r w:rsidRPr="002F2E15">
        <w:t xml:space="preserve">Projected enrollment in the proposed course: </w:t>
      </w:r>
      <w:r>
        <w:t>15/20 per semester, based upon the projections/estimates from the council of postsecondary education</w:t>
      </w:r>
    </w:p>
    <w:p w:rsidR="00A91A20" w:rsidRDefault="00A91A20" w:rsidP="000141A2">
      <w:pPr>
        <w:numPr>
          <w:ilvl w:val="1"/>
          <w:numId w:val="106"/>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A91A20" w:rsidRDefault="00A91A20" w:rsidP="000141A2">
      <w:pPr>
        <w:numPr>
          <w:ilvl w:val="1"/>
          <w:numId w:val="106"/>
        </w:numPr>
        <w:spacing w:line="280" w:lineRule="exact"/>
      </w:pPr>
      <w:r>
        <w:t>Relationship of the proposed course to courses offered in other departments: None</w:t>
      </w:r>
    </w:p>
    <w:p w:rsidR="00A91A20" w:rsidRDefault="00A91A20" w:rsidP="000141A2">
      <w:pPr>
        <w:numPr>
          <w:ilvl w:val="1"/>
          <w:numId w:val="106"/>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A91A20" w:rsidRDefault="00A91A20" w:rsidP="00A91A20">
      <w:pPr>
        <w:spacing w:line="280" w:lineRule="exact"/>
        <w:rPr>
          <w:b/>
        </w:rPr>
      </w:pPr>
    </w:p>
    <w:p w:rsidR="00A91A20" w:rsidRPr="002F2E15" w:rsidRDefault="00A91A20" w:rsidP="00A91A20">
      <w:pPr>
        <w:spacing w:line="280" w:lineRule="exact"/>
        <w:rPr>
          <w:b/>
        </w:rPr>
      </w:pPr>
    </w:p>
    <w:p w:rsidR="00A91A20" w:rsidRPr="002F2E15" w:rsidRDefault="00A91A20" w:rsidP="00A91A20">
      <w:pPr>
        <w:tabs>
          <w:tab w:val="left" w:pos="450"/>
        </w:tabs>
        <w:spacing w:line="280" w:lineRule="exact"/>
        <w:rPr>
          <w:b/>
        </w:rPr>
      </w:pPr>
      <w:r w:rsidRPr="002F2E15">
        <w:rPr>
          <w:b/>
        </w:rPr>
        <w:t>3.</w:t>
      </w:r>
      <w:r w:rsidRPr="002F2E15">
        <w:rPr>
          <w:b/>
        </w:rPr>
        <w:tab/>
        <w:t>Discussion of proposed course:</w:t>
      </w:r>
    </w:p>
    <w:p w:rsidR="00A91A20" w:rsidRDefault="00A91A20" w:rsidP="000141A2">
      <w:pPr>
        <w:numPr>
          <w:ilvl w:val="1"/>
          <w:numId w:val="107"/>
        </w:numPr>
        <w:spacing w:line="280" w:lineRule="exact"/>
      </w:pPr>
      <w:r w:rsidRPr="002F2E15">
        <w:t>Schedule type: L—Lecture: Formal presentation of a subject; may include a variety of delivery methods</w:t>
      </w:r>
    </w:p>
    <w:p w:rsidR="00A91A20" w:rsidRDefault="00A91A20" w:rsidP="00A91A20">
      <w:pPr>
        <w:spacing w:line="280" w:lineRule="exact"/>
        <w:ind w:left="1440"/>
      </w:pPr>
    </w:p>
    <w:p w:rsidR="00A91A20" w:rsidRPr="00733C20" w:rsidRDefault="00A91A20" w:rsidP="000141A2">
      <w:pPr>
        <w:numPr>
          <w:ilvl w:val="1"/>
          <w:numId w:val="107"/>
        </w:numPr>
        <w:spacing w:line="280" w:lineRule="exact"/>
      </w:pPr>
      <w:r w:rsidRPr="00733C20">
        <w:t xml:space="preserve">Learning Outcomes: </w:t>
      </w:r>
    </w:p>
    <w:p w:rsidR="00A91A20" w:rsidRPr="00733C20" w:rsidRDefault="00A91A20" w:rsidP="00A91A20">
      <w:pPr>
        <w:pStyle w:val="ListParagraph"/>
      </w:pPr>
    </w:p>
    <w:p w:rsidR="00A91A20" w:rsidRDefault="00A91A20" w:rsidP="000141A2">
      <w:pPr>
        <w:pStyle w:val="ListParagraph"/>
        <w:numPr>
          <w:ilvl w:val="0"/>
          <w:numId w:val="103"/>
        </w:numPr>
        <w:spacing w:line="280" w:lineRule="exact"/>
      </w:pPr>
      <w:r w:rsidRPr="00733C20">
        <w:t>Identify the capabilities and limitations of robotic systems</w:t>
      </w:r>
    </w:p>
    <w:p w:rsidR="00A91A20" w:rsidRPr="00733C20" w:rsidRDefault="00A91A20" w:rsidP="000141A2">
      <w:pPr>
        <w:pStyle w:val="ListParagraph"/>
        <w:numPr>
          <w:ilvl w:val="0"/>
          <w:numId w:val="103"/>
        </w:numPr>
        <w:spacing w:line="280" w:lineRule="exact"/>
      </w:pPr>
      <w:r>
        <w:t>Observe manufacturing applications of robotic systems</w:t>
      </w:r>
    </w:p>
    <w:p w:rsidR="00A91A20" w:rsidRPr="002F2E15" w:rsidRDefault="00A91A20" w:rsidP="00A91A20">
      <w:pPr>
        <w:spacing w:line="280" w:lineRule="exact"/>
      </w:pPr>
    </w:p>
    <w:p w:rsidR="00A91A20" w:rsidRPr="00A016B3" w:rsidRDefault="00A91A20" w:rsidP="000141A2">
      <w:pPr>
        <w:numPr>
          <w:ilvl w:val="1"/>
          <w:numId w:val="107"/>
        </w:numPr>
        <w:spacing w:line="280" w:lineRule="exact"/>
      </w:pPr>
      <w:r w:rsidRPr="00A016B3">
        <w:t xml:space="preserve">Content outline: </w:t>
      </w:r>
    </w:p>
    <w:p w:rsidR="00A91A20" w:rsidRPr="00A016B3" w:rsidRDefault="00A91A20" w:rsidP="00A91A20">
      <w:pPr>
        <w:pStyle w:val="ListParagraph"/>
      </w:pPr>
    </w:p>
    <w:p w:rsidR="00A91A20" w:rsidRPr="00A016B3" w:rsidRDefault="00A91A20" w:rsidP="00A91A20">
      <w:pPr>
        <w:spacing w:line="280" w:lineRule="exact"/>
        <w:ind w:firstLine="360"/>
      </w:pPr>
      <w:r w:rsidRPr="00A016B3">
        <w:t>Portions of the following:</w:t>
      </w:r>
      <w:r>
        <w:t xml:space="preserve"> </w:t>
      </w:r>
    </w:p>
    <w:p w:rsidR="00A91A20" w:rsidRDefault="00A91A20" w:rsidP="000141A2">
      <w:pPr>
        <w:pStyle w:val="ListParagraph"/>
        <w:numPr>
          <w:ilvl w:val="0"/>
          <w:numId w:val="102"/>
        </w:numPr>
      </w:pPr>
      <w:r>
        <w:t>Introduction to industrial robotics</w:t>
      </w:r>
    </w:p>
    <w:p w:rsidR="00A91A20" w:rsidRDefault="00A91A20" w:rsidP="000141A2">
      <w:pPr>
        <w:pStyle w:val="ListParagraph"/>
        <w:numPr>
          <w:ilvl w:val="0"/>
          <w:numId w:val="102"/>
        </w:numPr>
      </w:pPr>
      <w:r>
        <w:t>Fundamentals of robotics</w:t>
      </w:r>
    </w:p>
    <w:p w:rsidR="00A91A20" w:rsidRDefault="00A91A20" w:rsidP="000141A2">
      <w:pPr>
        <w:pStyle w:val="ListParagraph"/>
        <w:numPr>
          <w:ilvl w:val="0"/>
          <w:numId w:val="102"/>
        </w:numPr>
      </w:pPr>
      <w:r>
        <w:lastRenderedPageBreak/>
        <w:t>Programming the robot</w:t>
      </w:r>
    </w:p>
    <w:p w:rsidR="00A91A20" w:rsidRDefault="00A91A20" w:rsidP="000141A2">
      <w:pPr>
        <w:pStyle w:val="ListParagraph"/>
        <w:numPr>
          <w:ilvl w:val="0"/>
          <w:numId w:val="102"/>
        </w:numPr>
      </w:pPr>
      <w:r>
        <w:t>Industrial application</w:t>
      </w:r>
    </w:p>
    <w:p w:rsidR="00A91A20" w:rsidRDefault="00A91A20" w:rsidP="000141A2">
      <w:pPr>
        <w:pStyle w:val="ListParagraph"/>
        <w:numPr>
          <w:ilvl w:val="0"/>
          <w:numId w:val="102"/>
        </w:numPr>
      </w:pPr>
      <w:r>
        <w:t>Use of sensors</w:t>
      </w:r>
    </w:p>
    <w:p w:rsidR="00A91A20" w:rsidRDefault="00A91A20" w:rsidP="000141A2">
      <w:pPr>
        <w:pStyle w:val="ListParagraph"/>
        <w:numPr>
          <w:ilvl w:val="0"/>
          <w:numId w:val="102"/>
        </w:numPr>
      </w:pPr>
      <w:r>
        <w:t>Robotics in manufacturing</w:t>
      </w:r>
    </w:p>
    <w:p w:rsidR="00A91A20" w:rsidRDefault="00A91A20" w:rsidP="000141A2">
      <w:pPr>
        <w:pStyle w:val="ListParagraph"/>
        <w:numPr>
          <w:ilvl w:val="0"/>
          <w:numId w:val="102"/>
        </w:numPr>
      </w:pPr>
      <w:r>
        <w:t>Future of robotics</w:t>
      </w:r>
    </w:p>
    <w:p w:rsidR="00A91A20" w:rsidRDefault="00A91A20" w:rsidP="000141A2">
      <w:pPr>
        <w:pStyle w:val="ListParagraph"/>
        <w:numPr>
          <w:ilvl w:val="0"/>
          <w:numId w:val="102"/>
        </w:numPr>
      </w:pPr>
      <w:r>
        <w:t>Applications of robotics</w:t>
      </w:r>
    </w:p>
    <w:p w:rsidR="00A91A20" w:rsidRPr="00A016B3" w:rsidRDefault="00A91A20" w:rsidP="00A91A20">
      <w:pPr>
        <w:pStyle w:val="ListParagraph"/>
      </w:pPr>
    </w:p>
    <w:p w:rsidR="00A91A20" w:rsidRPr="00A016B3" w:rsidRDefault="00A91A20" w:rsidP="000141A2">
      <w:pPr>
        <w:pStyle w:val="ListParagraph"/>
        <w:numPr>
          <w:ilvl w:val="1"/>
          <w:numId w:val="107"/>
        </w:numPr>
        <w:spacing w:line="280" w:lineRule="exact"/>
      </w:pPr>
      <w:r w:rsidRPr="00A016B3">
        <w:t>Student expectations and requirements:</w:t>
      </w:r>
    </w:p>
    <w:p w:rsidR="00A91A20" w:rsidRPr="00A016B3" w:rsidRDefault="00A91A20" w:rsidP="000141A2">
      <w:pPr>
        <w:pStyle w:val="ListParagraph"/>
        <w:numPr>
          <w:ilvl w:val="0"/>
          <w:numId w:val="101"/>
        </w:numPr>
        <w:spacing w:line="280" w:lineRule="exact"/>
      </w:pPr>
      <w:r w:rsidRPr="00A016B3">
        <w:t>Quizzes</w:t>
      </w:r>
    </w:p>
    <w:p w:rsidR="00A91A20" w:rsidRPr="00A016B3" w:rsidRDefault="00A91A20" w:rsidP="000141A2">
      <w:pPr>
        <w:pStyle w:val="ListParagraph"/>
        <w:numPr>
          <w:ilvl w:val="0"/>
          <w:numId w:val="101"/>
        </w:numPr>
        <w:spacing w:line="280" w:lineRule="exact"/>
      </w:pPr>
      <w:r w:rsidRPr="00A016B3">
        <w:t>Homework</w:t>
      </w:r>
    </w:p>
    <w:p w:rsidR="00A91A20" w:rsidRPr="00A016B3" w:rsidRDefault="00A91A20" w:rsidP="000141A2">
      <w:pPr>
        <w:pStyle w:val="ListParagraph"/>
        <w:numPr>
          <w:ilvl w:val="0"/>
          <w:numId w:val="101"/>
        </w:numPr>
        <w:spacing w:line="280" w:lineRule="exact"/>
      </w:pPr>
      <w:r>
        <w:t>Tests</w:t>
      </w:r>
    </w:p>
    <w:p w:rsidR="00A91A20" w:rsidRPr="00A016B3" w:rsidRDefault="00A91A20" w:rsidP="000141A2">
      <w:pPr>
        <w:pStyle w:val="ListParagraph"/>
        <w:numPr>
          <w:ilvl w:val="0"/>
          <w:numId w:val="101"/>
        </w:numPr>
        <w:spacing w:line="280" w:lineRule="exact"/>
      </w:pPr>
      <w:r w:rsidRPr="00A016B3">
        <w:t>Labs</w:t>
      </w:r>
    </w:p>
    <w:p w:rsidR="00A91A20" w:rsidRPr="00A016B3" w:rsidRDefault="00A91A20" w:rsidP="00A91A20">
      <w:pPr>
        <w:pStyle w:val="ListParagraph"/>
        <w:spacing w:line="280" w:lineRule="exact"/>
        <w:rPr>
          <w:color w:val="FF0000"/>
        </w:rPr>
      </w:pPr>
    </w:p>
    <w:p w:rsidR="00A91A20" w:rsidRPr="00A016B3" w:rsidRDefault="00A91A20" w:rsidP="000141A2">
      <w:pPr>
        <w:pStyle w:val="ListParagraph"/>
        <w:numPr>
          <w:ilvl w:val="1"/>
          <w:numId w:val="107"/>
        </w:numPr>
        <w:spacing w:line="280" w:lineRule="exact"/>
      </w:pPr>
      <w:r w:rsidRPr="00A016B3">
        <w:t xml:space="preserve">Tentative texts and course materials: </w:t>
      </w:r>
    </w:p>
    <w:p w:rsidR="00A91A20" w:rsidRPr="00A016B3" w:rsidRDefault="00A91A20" w:rsidP="00A91A20">
      <w:pPr>
        <w:pStyle w:val="ListParagraph"/>
        <w:spacing w:line="280" w:lineRule="exact"/>
        <w:ind w:left="1440"/>
      </w:pPr>
      <w:r w:rsidRPr="00A016B3">
        <w:t xml:space="preserve">Robotics: </w:t>
      </w:r>
      <w:proofErr w:type="spellStart"/>
      <w:r w:rsidRPr="00A016B3">
        <w:t>Theoryand</w:t>
      </w:r>
      <w:proofErr w:type="spellEnd"/>
      <w:r w:rsidRPr="00A016B3">
        <w:t xml:space="preserve"> Industrial Applications</w:t>
      </w:r>
    </w:p>
    <w:p w:rsidR="00A91A20" w:rsidRPr="00A016B3" w:rsidRDefault="00A91A20" w:rsidP="00A91A20">
      <w:pPr>
        <w:pStyle w:val="ListParagraph"/>
        <w:spacing w:line="280" w:lineRule="exact"/>
        <w:ind w:left="1440"/>
      </w:pPr>
      <w:r w:rsidRPr="00A016B3">
        <w:t>Author: Ross, Larry, T.</w:t>
      </w:r>
    </w:p>
    <w:p w:rsidR="00A91A20" w:rsidRPr="00A016B3" w:rsidRDefault="00A91A20" w:rsidP="00A91A20">
      <w:pPr>
        <w:pStyle w:val="ListParagraph"/>
        <w:spacing w:line="280" w:lineRule="exact"/>
        <w:ind w:left="1440"/>
      </w:pPr>
      <w:r w:rsidRPr="00A016B3">
        <w:t xml:space="preserve">ISBN: 978-1-60525-321-3 </w:t>
      </w:r>
    </w:p>
    <w:p w:rsidR="00A91A20" w:rsidRPr="00A016B3" w:rsidRDefault="00A91A20" w:rsidP="00A91A20">
      <w:pPr>
        <w:pStyle w:val="ListParagraph"/>
        <w:spacing w:line="280" w:lineRule="exact"/>
        <w:ind w:left="1440"/>
      </w:pPr>
      <w:proofErr w:type="spellStart"/>
      <w:r w:rsidRPr="00A016B3">
        <w:t>Goodheart</w:t>
      </w:r>
      <w:proofErr w:type="spellEnd"/>
      <w:r w:rsidRPr="00A016B3">
        <w:t xml:space="preserve"> </w:t>
      </w:r>
      <w:proofErr w:type="spellStart"/>
      <w:r w:rsidRPr="00A016B3">
        <w:t>Willcox</w:t>
      </w:r>
      <w:proofErr w:type="spellEnd"/>
    </w:p>
    <w:p w:rsidR="00A91A20" w:rsidRPr="005D0793" w:rsidRDefault="00A91A20" w:rsidP="00A91A20">
      <w:pPr>
        <w:pStyle w:val="ListParagraph"/>
        <w:spacing w:line="280" w:lineRule="exact"/>
        <w:ind w:left="1440"/>
        <w:rPr>
          <w:color w:val="FF0000"/>
        </w:rPr>
      </w:pPr>
    </w:p>
    <w:p w:rsidR="00A91A20" w:rsidRPr="002F2E15" w:rsidRDefault="00A91A20" w:rsidP="00A91A20">
      <w:pPr>
        <w:tabs>
          <w:tab w:val="left" w:pos="450"/>
        </w:tabs>
        <w:spacing w:line="280" w:lineRule="exact"/>
        <w:rPr>
          <w:b/>
        </w:rPr>
      </w:pPr>
      <w:r w:rsidRPr="002F2E15">
        <w:rPr>
          <w:b/>
        </w:rPr>
        <w:t>4.</w:t>
      </w:r>
      <w:r w:rsidRPr="002F2E15">
        <w:rPr>
          <w:b/>
        </w:rPr>
        <w:tab/>
        <w:t>Resources:</w:t>
      </w:r>
    </w:p>
    <w:p w:rsidR="00A91A20" w:rsidRPr="002F2E15" w:rsidRDefault="00A91A20" w:rsidP="000141A2">
      <w:pPr>
        <w:numPr>
          <w:ilvl w:val="1"/>
          <w:numId w:val="108"/>
        </w:numPr>
        <w:spacing w:line="280" w:lineRule="exact"/>
      </w:pPr>
      <w:r w:rsidRPr="002F2E15">
        <w:t>Library resources:</w:t>
      </w:r>
      <w:r>
        <w:t xml:space="preserve"> This course is already offered in a 3-credit hour format, so existing library resources are adequate.</w:t>
      </w:r>
    </w:p>
    <w:p w:rsidR="00A91A20" w:rsidRPr="002F2E15" w:rsidRDefault="00A91A20" w:rsidP="000141A2">
      <w:pPr>
        <w:numPr>
          <w:ilvl w:val="1"/>
          <w:numId w:val="108"/>
        </w:numPr>
        <w:spacing w:line="280" w:lineRule="exact"/>
      </w:pPr>
      <w:r w:rsidRPr="002F2E15">
        <w:t>Computer resources:</w:t>
      </w:r>
      <w:r>
        <w:t xml:space="preserve"> This will be an online class. Computer resources will be the responsibility of individual enrolled.</w:t>
      </w:r>
    </w:p>
    <w:p w:rsidR="00A91A20" w:rsidRPr="002F2E15" w:rsidRDefault="00A91A20" w:rsidP="00A91A20">
      <w:pPr>
        <w:spacing w:line="280" w:lineRule="exact"/>
        <w:rPr>
          <w:b/>
        </w:rPr>
      </w:pPr>
    </w:p>
    <w:p w:rsidR="00A91A20" w:rsidRPr="002F2E15" w:rsidRDefault="00A91A20" w:rsidP="00A91A20">
      <w:pPr>
        <w:tabs>
          <w:tab w:val="left" w:pos="450"/>
        </w:tabs>
        <w:spacing w:line="280" w:lineRule="exact"/>
        <w:rPr>
          <w:b/>
        </w:rPr>
      </w:pPr>
      <w:r w:rsidRPr="002F2E15">
        <w:rPr>
          <w:b/>
        </w:rPr>
        <w:t>5.</w:t>
      </w:r>
      <w:r w:rsidRPr="002F2E15">
        <w:rPr>
          <w:b/>
        </w:rPr>
        <w:tab/>
        <w:t>Budget implications:</w:t>
      </w:r>
    </w:p>
    <w:p w:rsidR="00A91A20" w:rsidRPr="002F2E15" w:rsidRDefault="00A91A20" w:rsidP="000141A2">
      <w:pPr>
        <w:numPr>
          <w:ilvl w:val="1"/>
          <w:numId w:val="109"/>
        </w:numPr>
        <w:spacing w:line="280" w:lineRule="exact"/>
      </w:pPr>
      <w:r w:rsidRPr="002F2E15">
        <w:t>Proposed method of staffing:</w:t>
      </w:r>
      <w:r>
        <w:t xml:space="preserve"> Current faculty</w:t>
      </w:r>
    </w:p>
    <w:p w:rsidR="00A91A20" w:rsidRPr="002F2E15" w:rsidRDefault="00A91A20" w:rsidP="000141A2">
      <w:pPr>
        <w:numPr>
          <w:ilvl w:val="1"/>
          <w:numId w:val="109"/>
        </w:numPr>
        <w:spacing w:line="280" w:lineRule="exact"/>
      </w:pPr>
      <w:r w:rsidRPr="002F2E15">
        <w:t>Special equipment needed:</w:t>
      </w:r>
      <w:r>
        <w:t xml:space="preserve"> None</w:t>
      </w:r>
    </w:p>
    <w:p w:rsidR="00A91A20" w:rsidRPr="002F2E15" w:rsidRDefault="00A91A20" w:rsidP="000141A2">
      <w:pPr>
        <w:numPr>
          <w:ilvl w:val="1"/>
          <w:numId w:val="109"/>
        </w:numPr>
        <w:spacing w:line="280" w:lineRule="exact"/>
      </w:pPr>
      <w:r w:rsidRPr="002F2E15">
        <w:t>Expendable materials needed:</w:t>
      </w:r>
      <w:r>
        <w:t xml:space="preserve"> None</w:t>
      </w:r>
    </w:p>
    <w:p w:rsidR="00A91A20" w:rsidRPr="006B6A21" w:rsidRDefault="00A91A20" w:rsidP="000141A2">
      <w:pPr>
        <w:numPr>
          <w:ilvl w:val="1"/>
          <w:numId w:val="109"/>
        </w:numPr>
        <w:spacing w:line="280" w:lineRule="exact"/>
        <w:rPr>
          <w:b/>
        </w:rPr>
      </w:pPr>
      <w:r w:rsidRPr="002F2E15">
        <w:t>Laboratory materials needed</w:t>
      </w:r>
      <w:r>
        <w:t>: None</w:t>
      </w:r>
    </w:p>
    <w:p w:rsidR="00A91A20" w:rsidRPr="006B6A21" w:rsidRDefault="00A91A20" w:rsidP="00A91A20">
      <w:pPr>
        <w:spacing w:line="280" w:lineRule="exact"/>
        <w:ind w:left="1440"/>
        <w:rPr>
          <w:b/>
        </w:rPr>
      </w:pPr>
    </w:p>
    <w:p w:rsidR="00A91A20" w:rsidRPr="002F2E15" w:rsidRDefault="00A91A20" w:rsidP="00A91A20">
      <w:pPr>
        <w:spacing w:line="280" w:lineRule="exact"/>
        <w:rPr>
          <w:b/>
        </w:rPr>
      </w:pPr>
      <w:r w:rsidRPr="002F2E15">
        <w:rPr>
          <w:b/>
        </w:rPr>
        <w:t>6.</w:t>
      </w:r>
      <w:r w:rsidRPr="002F2E15">
        <w:rPr>
          <w:b/>
        </w:rPr>
        <w:tab/>
        <w:t>Proposed term for implementation: Fall 2014</w:t>
      </w:r>
    </w:p>
    <w:p w:rsidR="00A91A20" w:rsidRPr="002F2E15" w:rsidRDefault="00A91A20" w:rsidP="00A91A20">
      <w:pPr>
        <w:spacing w:line="280" w:lineRule="exact"/>
        <w:rPr>
          <w:b/>
        </w:rPr>
      </w:pPr>
    </w:p>
    <w:p w:rsidR="00A91A20" w:rsidRPr="002F2E15" w:rsidRDefault="00A91A20" w:rsidP="00A91A20">
      <w:pPr>
        <w:spacing w:line="280" w:lineRule="exact"/>
        <w:rPr>
          <w:b/>
        </w:rPr>
      </w:pPr>
    </w:p>
    <w:p w:rsidR="00A91A20" w:rsidRPr="002F2E15" w:rsidRDefault="00A91A20" w:rsidP="00A91A20">
      <w:pPr>
        <w:spacing w:line="280" w:lineRule="exact"/>
        <w:rPr>
          <w:b/>
        </w:rPr>
      </w:pPr>
    </w:p>
    <w:p w:rsidR="00A91A20" w:rsidRPr="002F2E15" w:rsidRDefault="00A91A20" w:rsidP="00A91A20">
      <w:pPr>
        <w:tabs>
          <w:tab w:val="left" w:pos="360"/>
        </w:tabs>
        <w:spacing w:line="280" w:lineRule="exact"/>
        <w:rPr>
          <w:b/>
        </w:rPr>
      </w:pPr>
      <w:r w:rsidRPr="002F2E15">
        <w:rPr>
          <w:b/>
        </w:rPr>
        <w:t>7.</w:t>
      </w:r>
      <w:r w:rsidRPr="002F2E15">
        <w:rPr>
          <w:b/>
        </w:rPr>
        <w:tab/>
        <w:t>Dates of prior committee approvals:</w:t>
      </w:r>
    </w:p>
    <w:p w:rsidR="00A91A20" w:rsidRPr="002F2E15" w:rsidRDefault="00A91A20" w:rsidP="00A91A20">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A91A20" w:rsidRPr="002F2E15" w:rsidTr="00A91A20">
        <w:trPr>
          <w:trHeight w:val="374"/>
        </w:trPr>
        <w:tc>
          <w:tcPr>
            <w:tcW w:w="5642" w:type="dxa"/>
            <w:tcBorders>
              <w:top w:val="nil"/>
              <w:left w:val="nil"/>
              <w:bottom w:val="nil"/>
              <w:right w:val="nil"/>
            </w:tcBorders>
            <w:vAlign w:val="bottom"/>
          </w:tcPr>
          <w:p w:rsidR="00A91A20" w:rsidRPr="002F2E15" w:rsidRDefault="00A91A20" w:rsidP="00A91A20">
            <w:r w:rsidRPr="002F2E15">
              <w:t>Department</w:t>
            </w:r>
            <w:r>
              <w:t xml:space="preserve">: </w:t>
            </w:r>
            <w:r w:rsidRPr="003F29DA">
              <w:rPr>
                <w:u w:val="single"/>
              </w:rPr>
              <w:t>Architecture &amp; Manufacturing Sciences</w:t>
            </w:r>
          </w:p>
        </w:tc>
        <w:tc>
          <w:tcPr>
            <w:tcW w:w="2753" w:type="dxa"/>
            <w:tcBorders>
              <w:top w:val="nil"/>
              <w:left w:val="nil"/>
              <w:bottom w:val="single" w:sz="4" w:space="0" w:color="auto"/>
              <w:right w:val="nil"/>
            </w:tcBorders>
          </w:tcPr>
          <w:p w:rsidR="00A91A20" w:rsidRDefault="00A91A20" w:rsidP="00A91A20">
            <w:pPr>
              <w:rPr>
                <w:b/>
                <w:u w:val="single"/>
              </w:rPr>
            </w:pPr>
            <w:r>
              <w:rPr>
                <w:b/>
                <w:u w:val="single"/>
              </w:rPr>
              <w:t>2/7/2014</w:t>
            </w:r>
          </w:p>
        </w:tc>
      </w:tr>
      <w:tr w:rsidR="00A91A20" w:rsidRPr="002F2E15" w:rsidTr="00A91A20">
        <w:trPr>
          <w:trHeight w:val="374"/>
        </w:trPr>
        <w:tc>
          <w:tcPr>
            <w:tcW w:w="5642" w:type="dxa"/>
            <w:tcBorders>
              <w:top w:val="nil"/>
              <w:left w:val="nil"/>
              <w:bottom w:val="nil"/>
              <w:right w:val="nil"/>
            </w:tcBorders>
            <w:vAlign w:val="bottom"/>
          </w:tcPr>
          <w:p w:rsidR="00A91A20" w:rsidRPr="002F2E15" w:rsidRDefault="00A91A20" w:rsidP="00A91A20">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A91A20" w:rsidRDefault="00A91A20" w:rsidP="00A91A20">
            <w:pPr>
              <w:rPr>
                <w:b/>
                <w:u w:val="single"/>
              </w:rPr>
            </w:pPr>
            <w:r>
              <w:rPr>
                <w:b/>
                <w:u w:val="single"/>
              </w:rPr>
              <w:t>3/6/2014</w:t>
            </w:r>
          </w:p>
        </w:tc>
      </w:tr>
      <w:tr w:rsidR="00A91A20" w:rsidRPr="002F2E15" w:rsidTr="00A91A20">
        <w:trPr>
          <w:gridAfter w:val="1"/>
          <w:wAfter w:w="2753" w:type="dxa"/>
          <w:trHeight w:val="374"/>
        </w:trPr>
        <w:tc>
          <w:tcPr>
            <w:tcW w:w="5642" w:type="dxa"/>
            <w:tcBorders>
              <w:top w:val="nil"/>
              <w:left w:val="nil"/>
              <w:bottom w:val="nil"/>
              <w:right w:val="nil"/>
            </w:tcBorders>
            <w:vAlign w:val="bottom"/>
          </w:tcPr>
          <w:p w:rsidR="00A91A20" w:rsidRPr="002F2E15" w:rsidRDefault="00A91A20" w:rsidP="00A91A20">
            <w:r w:rsidRPr="002F2E15">
              <w:t xml:space="preserve">Undergraduate Curriculum Committee </w:t>
            </w:r>
          </w:p>
        </w:tc>
      </w:tr>
      <w:tr w:rsidR="00A91A20" w:rsidRPr="002F2E15" w:rsidTr="00A91A20">
        <w:trPr>
          <w:trHeight w:val="374"/>
        </w:trPr>
        <w:tc>
          <w:tcPr>
            <w:tcW w:w="5642" w:type="dxa"/>
            <w:tcBorders>
              <w:top w:val="nil"/>
              <w:left w:val="nil"/>
              <w:bottom w:val="nil"/>
              <w:right w:val="nil"/>
            </w:tcBorders>
            <w:vAlign w:val="bottom"/>
          </w:tcPr>
          <w:p w:rsidR="00A91A20" w:rsidRPr="002F2E15" w:rsidRDefault="00A91A20" w:rsidP="00A91A20">
            <w:r w:rsidRPr="002F2E15">
              <w:t>University Senate</w:t>
            </w:r>
          </w:p>
        </w:tc>
        <w:tc>
          <w:tcPr>
            <w:tcW w:w="2753" w:type="dxa"/>
            <w:tcBorders>
              <w:top w:val="single" w:sz="4" w:space="0" w:color="auto"/>
              <w:left w:val="nil"/>
              <w:bottom w:val="single" w:sz="4" w:space="0" w:color="auto"/>
              <w:right w:val="nil"/>
            </w:tcBorders>
          </w:tcPr>
          <w:p w:rsidR="00A91A20" w:rsidRPr="002F2E15" w:rsidRDefault="00A91A20" w:rsidP="00A91A20">
            <w:pPr>
              <w:rPr>
                <w:b/>
                <w:u w:val="single"/>
              </w:rPr>
            </w:pPr>
          </w:p>
        </w:tc>
      </w:tr>
    </w:tbl>
    <w:p w:rsidR="00A91A20" w:rsidRDefault="00A91A20" w:rsidP="00A91A20">
      <w:pPr>
        <w:spacing w:line="280" w:lineRule="exact"/>
      </w:pPr>
    </w:p>
    <w:p w:rsidR="00A91A20" w:rsidRDefault="00A91A20" w:rsidP="00A91A20">
      <w:pPr>
        <w:spacing w:line="280" w:lineRule="exact"/>
      </w:pPr>
    </w:p>
    <w:p w:rsidR="00A91A20" w:rsidRDefault="00A91A20" w:rsidP="00A91A20">
      <w:pPr>
        <w:spacing w:line="280" w:lineRule="exact"/>
      </w:pPr>
    </w:p>
    <w:p w:rsidR="00A91A20" w:rsidRDefault="00A91A20" w:rsidP="00A91A20">
      <w:pPr>
        <w:spacing w:line="280" w:lineRule="exact"/>
      </w:pPr>
    </w:p>
    <w:p w:rsidR="00A91A20" w:rsidRDefault="00A91A20" w:rsidP="00A91A20">
      <w:pPr>
        <w:spacing w:line="280" w:lineRule="exact"/>
      </w:pPr>
    </w:p>
    <w:p w:rsidR="00A91A20" w:rsidRPr="00AA2B30" w:rsidRDefault="00A91A20" w:rsidP="00A91A20">
      <w:pPr>
        <w:jc w:val="right"/>
      </w:pPr>
      <w:r w:rsidRPr="00AA2B30">
        <w:lastRenderedPageBreak/>
        <w:t>Proposal Date: January 28, 2014</w:t>
      </w:r>
    </w:p>
    <w:p w:rsidR="00A91A20" w:rsidRPr="00AA2B30" w:rsidRDefault="00A91A20" w:rsidP="00A91A20">
      <w:pPr>
        <w:jc w:val="center"/>
        <w:rPr>
          <w:b/>
        </w:rPr>
      </w:pPr>
      <w:r w:rsidRPr="00AA2B30">
        <w:rPr>
          <w:b/>
        </w:rPr>
        <w:t>Ogden College of Science and Engineering</w:t>
      </w:r>
    </w:p>
    <w:p w:rsidR="00A91A20" w:rsidRPr="00AA2B30" w:rsidRDefault="00A91A20" w:rsidP="00A91A20">
      <w:pPr>
        <w:jc w:val="center"/>
        <w:rPr>
          <w:b/>
        </w:rPr>
      </w:pPr>
      <w:r w:rsidRPr="00AA2B30">
        <w:rPr>
          <w:b/>
        </w:rPr>
        <w:t>Architecture and Manufacturing Sciences</w:t>
      </w:r>
    </w:p>
    <w:p w:rsidR="00A91A20" w:rsidRPr="00AA2B30" w:rsidRDefault="00A91A20" w:rsidP="00A91A20">
      <w:pPr>
        <w:jc w:val="center"/>
        <w:rPr>
          <w:b/>
        </w:rPr>
      </w:pPr>
      <w:r w:rsidRPr="00AA2B30">
        <w:rPr>
          <w:b/>
        </w:rPr>
        <w:t>Proposal to Create a New Course</w:t>
      </w:r>
    </w:p>
    <w:p w:rsidR="00A91A20" w:rsidRPr="00AA2B30" w:rsidRDefault="00A91A20" w:rsidP="00A91A20">
      <w:pPr>
        <w:jc w:val="center"/>
        <w:rPr>
          <w:b/>
        </w:rPr>
      </w:pPr>
      <w:r w:rsidRPr="00AA2B30">
        <w:rPr>
          <w:b/>
        </w:rPr>
        <w:t>(Action Item)</w:t>
      </w:r>
    </w:p>
    <w:p w:rsidR="00A91A20" w:rsidRPr="00AA2B30" w:rsidRDefault="00A91A20" w:rsidP="00A91A20">
      <w:pPr>
        <w:rPr>
          <w:b/>
        </w:rPr>
      </w:pPr>
    </w:p>
    <w:p w:rsidR="00A91A20" w:rsidRPr="00AA2B30" w:rsidRDefault="00A91A20" w:rsidP="00A91A20">
      <w:pPr>
        <w:spacing w:line="280" w:lineRule="exact"/>
      </w:pPr>
      <w:r w:rsidRPr="00AA2B30">
        <w:t>Contact Person:  Bryan Reaka</w:t>
      </w:r>
      <w:r w:rsidRPr="00AA2B30">
        <w:tab/>
      </w:r>
      <w:hyperlink r:id="rId87" w:history="1">
        <w:r w:rsidRPr="00AA2B30">
          <w:rPr>
            <w:rStyle w:val="Hyperlink"/>
          </w:rPr>
          <w:t>bryan.reaka@wku.edu</w:t>
        </w:r>
      </w:hyperlink>
      <w:r w:rsidRPr="00AA2B30">
        <w:tab/>
        <w:t>270-745-7032</w:t>
      </w:r>
    </w:p>
    <w:p w:rsidR="00A91A20" w:rsidRPr="00AA2B30" w:rsidRDefault="00A91A20" w:rsidP="00A91A20">
      <w:pPr>
        <w:spacing w:line="280" w:lineRule="exact"/>
      </w:pPr>
    </w:p>
    <w:p w:rsidR="00A91A20" w:rsidRPr="00AA2B30" w:rsidRDefault="00A91A20" w:rsidP="00A91A20">
      <w:pPr>
        <w:tabs>
          <w:tab w:val="left" w:pos="360"/>
        </w:tabs>
        <w:spacing w:line="280" w:lineRule="exact"/>
      </w:pPr>
      <w:r w:rsidRPr="00AA2B30">
        <w:rPr>
          <w:b/>
        </w:rPr>
        <w:t>1.</w:t>
      </w:r>
      <w:r w:rsidRPr="00AA2B30">
        <w:tab/>
      </w:r>
      <w:r w:rsidRPr="00AA2B30">
        <w:rPr>
          <w:b/>
        </w:rPr>
        <w:t>Identification of proposed course:</w:t>
      </w:r>
    </w:p>
    <w:p w:rsidR="00A91A20" w:rsidRPr="00AA2B30" w:rsidRDefault="00A91A20" w:rsidP="000141A2">
      <w:pPr>
        <w:numPr>
          <w:ilvl w:val="1"/>
          <w:numId w:val="110"/>
        </w:numPr>
        <w:spacing w:line="280" w:lineRule="exact"/>
      </w:pPr>
      <w:r w:rsidRPr="00AA2B30">
        <w:t>Course prefix (subject area) and number:  AMS 328-M2</w:t>
      </w:r>
    </w:p>
    <w:p w:rsidR="00A91A20" w:rsidRPr="00AA2B30" w:rsidRDefault="00A91A20" w:rsidP="000141A2">
      <w:pPr>
        <w:numPr>
          <w:ilvl w:val="1"/>
          <w:numId w:val="110"/>
        </w:numPr>
        <w:spacing w:line="280" w:lineRule="exact"/>
      </w:pPr>
      <w:r w:rsidRPr="00AA2B30">
        <w:t>Course title: Robotics &amp; Machine Vision Module 2</w:t>
      </w:r>
    </w:p>
    <w:p w:rsidR="00A91A20" w:rsidRDefault="00A91A20" w:rsidP="000141A2">
      <w:pPr>
        <w:numPr>
          <w:ilvl w:val="1"/>
          <w:numId w:val="110"/>
        </w:numPr>
        <w:spacing w:line="280" w:lineRule="exact"/>
      </w:pPr>
      <w:r w:rsidRPr="00710179">
        <w:t xml:space="preserve">Abbreviated course title: Robotics &amp; Machine Vision Module 2 </w:t>
      </w:r>
    </w:p>
    <w:p w:rsidR="00A91A20" w:rsidRPr="00710179" w:rsidRDefault="00A91A20" w:rsidP="000141A2">
      <w:pPr>
        <w:numPr>
          <w:ilvl w:val="1"/>
          <w:numId w:val="110"/>
        </w:numPr>
        <w:spacing w:line="280" w:lineRule="exact"/>
      </w:pPr>
      <w:r w:rsidRPr="00710179">
        <w:t>Credit hours: 1</w:t>
      </w:r>
      <w:r w:rsidRPr="00710179">
        <w:tab/>
      </w:r>
      <w:r w:rsidRPr="00710179">
        <w:tab/>
      </w:r>
      <w:r w:rsidRPr="00710179">
        <w:tab/>
      </w:r>
      <w:r w:rsidRPr="00710179">
        <w:tab/>
        <w:t>Variable credit: No</w:t>
      </w:r>
    </w:p>
    <w:p w:rsidR="00A91A20" w:rsidRPr="00AA2B30" w:rsidRDefault="00A91A20" w:rsidP="000141A2">
      <w:pPr>
        <w:numPr>
          <w:ilvl w:val="1"/>
          <w:numId w:val="110"/>
        </w:numPr>
        <w:spacing w:line="280" w:lineRule="exact"/>
      </w:pPr>
      <w:r w:rsidRPr="00AA2B30">
        <w:t>G</w:t>
      </w:r>
      <w:r>
        <w:t>rade type: S</w:t>
      </w:r>
      <w:r w:rsidRPr="00AA2B30">
        <w:t xml:space="preserve">tandard letter grade </w:t>
      </w:r>
    </w:p>
    <w:p w:rsidR="00A91A20" w:rsidRPr="00AA2B30" w:rsidRDefault="00A91A20" w:rsidP="000141A2">
      <w:pPr>
        <w:numPr>
          <w:ilvl w:val="1"/>
          <w:numId w:val="110"/>
        </w:numPr>
        <w:spacing w:line="280" w:lineRule="exact"/>
      </w:pPr>
      <w:r w:rsidRPr="00AA2B30">
        <w:t>Prerequisites: AMS 328-M1</w:t>
      </w:r>
    </w:p>
    <w:p w:rsidR="00A91A20" w:rsidRDefault="00A91A20" w:rsidP="000141A2">
      <w:pPr>
        <w:numPr>
          <w:ilvl w:val="1"/>
          <w:numId w:val="110"/>
        </w:numPr>
        <w:spacing w:line="280" w:lineRule="exact"/>
        <w:rPr>
          <w:b/>
        </w:rPr>
      </w:pPr>
      <w:r w:rsidRPr="00537AD5">
        <w:t>Course description: Introduction to capabilities and limitations of robotic and machine vision systems, as well as fundamentals of programming. Laboratory activities are focused toward manufacturing applications</w:t>
      </w:r>
      <w:r>
        <w:t>.</w:t>
      </w:r>
    </w:p>
    <w:p w:rsidR="00A91A20" w:rsidRPr="008115EA" w:rsidRDefault="00A91A20" w:rsidP="000141A2">
      <w:pPr>
        <w:pStyle w:val="ListParagraph"/>
        <w:numPr>
          <w:ilvl w:val="0"/>
          <w:numId w:val="110"/>
        </w:numPr>
        <w:tabs>
          <w:tab w:val="left" w:pos="360"/>
        </w:tabs>
        <w:spacing w:line="280" w:lineRule="exact"/>
      </w:pPr>
      <w:r w:rsidRPr="008115EA">
        <w:rPr>
          <w:b/>
        </w:rPr>
        <w:t>Rationale:</w:t>
      </w:r>
    </w:p>
    <w:p w:rsidR="00A91A20" w:rsidRPr="00AA2B30" w:rsidRDefault="00A91A20" w:rsidP="000141A2">
      <w:pPr>
        <w:numPr>
          <w:ilvl w:val="1"/>
          <w:numId w:val="111"/>
        </w:numPr>
        <w:spacing w:line="280" w:lineRule="exact"/>
      </w:pPr>
      <w:r w:rsidRPr="00AA2B30">
        <w:t>Reason for developing the proposed course: Supports the Kentucky Council on Postsecondary Education Commonwealth College’s goal to enable a stat</w:t>
      </w:r>
      <w:r>
        <w:t>e-wide transfer program in the m</w:t>
      </w:r>
      <w:r w:rsidRPr="00AA2B30">
        <w:t>anufacturing field for site based individuals.</w:t>
      </w:r>
    </w:p>
    <w:p w:rsidR="00A91A20" w:rsidRPr="00AA2B30" w:rsidRDefault="00A91A20" w:rsidP="000141A2">
      <w:pPr>
        <w:numPr>
          <w:ilvl w:val="1"/>
          <w:numId w:val="111"/>
        </w:numPr>
        <w:spacing w:line="280" w:lineRule="exact"/>
      </w:pPr>
      <w:r w:rsidRPr="00AA2B30">
        <w:t xml:space="preserve">Projected enrollment in the proposed course: </w:t>
      </w:r>
      <w:r>
        <w:t>15/20 per semester, based upon the projections/estimates from the council of postsecondary education</w:t>
      </w:r>
    </w:p>
    <w:p w:rsidR="00A91A20" w:rsidRDefault="00A91A20" w:rsidP="000141A2">
      <w:pPr>
        <w:numPr>
          <w:ilvl w:val="1"/>
          <w:numId w:val="111"/>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A91A20" w:rsidRDefault="00A91A20" w:rsidP="000141A2">
      <w:pPr>
        <w:numPr>
          <w:ilvl w:val="1"/>
          <w:numId w:val="111"/>
        </w:numPr>
        <w:spacing w:line="280" w:lineRule="exact"/>
      </w:pPr>
      <w:r>
        <w:t>Relationship of the proposed course to courses offered in other departments: None</w:t>
      </w:r>
    </w:p>
    <w:p w:rsidR="00A91A20" w:rsidRDefault="00A91A20" w:rsidP="000141A2">
      <w:pPr>
        <w:numPr>
          <w:ilvl w:val="1"/>
          <w:numId w:val="111"/>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A91A20" w:rsidRDefault="00A91A20" w:rsidP="00A91A20">
      <w:pPr>
        <w:spacing w:line="280" w:lineRule="exact"/>
        <w:rPr>
          <w:b/>
        </w:rPr>
      </w:pPr>
    </w:p>
    <w:p w:rsidR="00A91A20" w:rsidRPr="00AA2B30" w:rsidRDefault="00A91A20" w:rsidP="00A91A20">
      <w:pPr>
        <w:spacing w:line="280" w:lineRule="exact"/>
        <w:rPr>
          <w:b/>
        </w:rPr>
      </w:pPr>
    </w:p>
    <w:p w:rsidR="00A91A20" w:rsidRPr="00AA2B30" w:rsidRDefault="00A91A20" w:rsidP="00A91A20">
      <w:pPr>
        <w:tabs>
          <w:tab w:val="left" w:pos="450"/>
        </w:tabs>
        <w:spacing w:line="280" w:lineRule="exact"/>
        <w:rPr>
          <w:b/>
        </w:rPr>
      </w:pPr>
      <w:r w:rsidRPr="00AA2B30">
        <w:rPr>
          <w:b/>
        </w:rPr>
        <w:t>3.</w:t>
      </w:r>
      <w:r w:rsidRPr="00AA2B30">
        <w:rPr>
          <w:b/>
        </w:rPr>
        <w:tab/>
        <w:t>Discussion of proposed course:</w:t>
      </w:r>
    </w:p>
    <w:p w:rsidR="00A91A20" w:rsidRPr="00AA2B30" w:rsidRDefault="00A91A20" w:rsidP="000141A2">
      <w:pPr>
        <w:numPr>
          <w:ilvl w:val="1"/>
          <w:numId w:val="112"/>
        </w:numPr>
        <w:spacing w:line="280" w:lineRule="exact"/>
      </w:pPr>
      <w:r w:rsidRPr="00AA2B30">
        <w:t>Schedule type: B—Lab: Experimental study in a setting equipped for testing and analysis.</w:t>
      </w:r>
    </w:p>
    <w:p w:rsidR="00A91A20" w:rsidRPr="00AA2B30" w:rsidRDefault="00A91A20" w:rsidP="00A91A20">
      <w:pPr>
        <w:spacing w:line="280" w:lineRule="exact"/>
        <w:ind w:left="1440"/>
      </w:pPr>
    </w:p>
    <w:p w:rsidR="00A91A20" w:rsidRPr="00005CE3" w:rsidRDefault="00A91A20" w:rsidP="000141A2">
      <w:pPr>
        <w:numPr>
          <w:ilvl w:val="1"/>
          <w:numId w:val="112"/>
        </w:numPr>
        <w:spacing w:line="280" w:lineRule="exact"/>
      </w:pPr>
      <w:r w:rsidRPr="00005CE3">
        <w:t xml:space="preserve">Learning Outcomes: </w:t>
      </w:r>
    </w:p>
    <w:p w:rsidR="00A91A20" w:rsidRDefault="00A91A20" w:rsidP="00A91A20">
      <w:pPr>
        <w:pStyle w:val="ListParagraph"/>
      </w:pPr>
    </w:p>
    <w:p w:rsidR="00A91A20" w:rsidRPr="00C113F8" w:rsidRDefault="00A91A20" w:rsidP="000141A2">
      <w:pPr>
        <w:pStyle w:val="ListParagraph"/>
        <w:numPr>
          <w:ilvl w:val="0"/>
          <w:numId w:val="103"/>
        </w:numPr>
      </w:pPr>
      <w:r w:rsidRPr="00C113F8">
        <w:t>Integrate robotics and machine vision applications with automated equipment</w:t>
      </w:r>
    </w:p>
    <w:p w:rsidR="00A91A20" w:rsidRDefault="00A91A20" w:rsidP="00A91A20">
      <w:pPr>
        <w:spacing w:line="280" w:lineRule="exact"/>
      </w:pPr>
    </w:p>
    <w:p w:rsidR="00A91A20" w:rsidRPr="00005CE3" w:rsidRDefault="00A91A20" w:rsidP="000141A2">
      <w:pPr>
        <w:pStyle w:val="ListParagraph"/>
        <w:numPr>
          <w:ilvl w:val="1"/>
          <w:numId w:val="112"/>
        </w:numPr>
        <w:spacing w:line="280" w:lineRule="exact"/>
      </w:pPr>
      <w:r w:rsidRPr="00005CE3">
        <w:t xml:space="preserve">Content outline: </w:t>
      </w:r>
    </w:p>
    <w:p w:rsidR="00A91A20" w:rsidRDefault="00A91A20" w:rsidP="00A91A20">
      <w:pPr>
        <w:pStyle w:val="ListParagraph"/>
      </w:pPr>
    </w:p>
    <w:p w:rsidR="00A91A20" w:rsidRDefault="00A91A20" w:rsidP="00A91A20">
      <w:pPr>
        <w:spacing w:line="280" w:lineRule="exact"/>
        <w:ind w:firstLine="360"/>
      </w:pPr>
      <w:r>
        <w:t xml:space="preserve">Portions of the following: </w:t>
      </w:r>
    </w:p>
    <w:p w:rsidR="00A91A20" w:rsidRDefault="00A91A20" w:rsidP="000141A2">
      <w:pPr>
        <w:pStyle w:val="ListParagraph"/>
        <w:numPr>
          <w:ilvl w:val="0"/>
          <w:numId w:val="102"/>
        </w:numPr>
      </w:pPr>
      <w:r>
        <w:t>Introduction to industrial robotics</w:t>
      </w:r>
    </w:p>
    <w:p w:rsidR="00A91A20" w:rsidRDefault="00A91A20" w:rsidP="000141A2">
      <w:pPr>
        <w:pStyle w:val="ListParagraph"/>
        <w:numPr>
          <w:ilvl w:val="0"/>
          <w:numId w:val="102"/>
        </w:numPr>
      </w:pPr>
      <w:r>
        <w:t>Fundamentals of robotics</w:t>
      </w:r>
    </w:p>
    <w:p w:rsidR="00A91A20" w:rsidRDefault="00A91A20" w:rsidP="000141A2">
      <w:pPr>
        <w:pStyle w:val="ListParagraph"/>
        <w:numPr>
          <w:ilvl w:val="0"/>
          <w:numId w:val="102"/>
        </w:numPr>
      </w:pPr>
      <w:r>
        <w:t>Programming the robot</w:t>
      </w:r>
    </w:p>
    <w:p w:rsidR="00A91A20" w:rsidRDefault="00A91A20" w:rsidP="000141A2">
      <w:pPr>
        <w:pStyle w:val="ListParagraph"/>
        <w:numPr>
          <w:ilvl w:val="0"/>
          <w:numId w:val="102"/>
        </w:numPr>
      </w:pPr>
      <w:r>
        <w:lastRenderedPageBreak/>
        <w:t>Industrial application</w:t>
      </w:r>
    </w:p>
    <w:p w:rsidR="00A91A20" w:rsidRDefault="00A91A20" w:rsidP="000141A2">
      <w:pPr>
        <w:pStyle w:val="ListParagraph"/>
        <w:numPr>
          <w:ilvl w:val="0"/>
          <w:numId w:val="102"/>
        </w:numPr>
      </w:pPr>
      <w:r>
        <w:t>Use of sensors</w:t>
      </w:r>
    </w:p>
    <w:p w:rsidR="00A91A20" w:rsidRDefault="00A91A20" w:rsidP="000141A2">
      <w:pPr>
        <w:pStyle w:val="ListParagraph"/>
        <w:numPr>
          <w:ilvl w:val="0"/>
          <w:numId w:val="102"/>
        </w:numPr>
      </w:pPr>
      <w:r>
        <w:t>Robotics in manufacturing</w:t>
      </w:r>
    </w:p>
    <w:p w:rsidR="00A91A20" w:rsidRDefault="00A91A20" w:rsidP="000141A2">
      <w:pPr>
        <w:pStyle w:val="ListParagraph"/>
        <w:numPr>
          <w:ilvl w:val="0"/>
          <w:numId w:val="102"/>
        </w:numPr>
      </w:pPr>
      <w:r>
        <w:t>Future of robotics</w:t>
      </w:r>
    </w:p>
    <w:p w:rsidR="00A91A20" w:rsidRPr="005A00AE" w:rsidRDefault="00A91A20" w:rsidP="000141A2">
      <w:pPr>
        <w:pStyle w:val="ListParagraph"/>
        <w:numPr>
          <w:ilvl w:val="0"/>
          <w:numId w:val="102"/>
        </w:numPr>
      </w:pPr>
      <w:r>
        <w:t>Applications of robotics</w:t>
      </w:r>
    </w:p>
    <w:p w:rsidR="00A91A20" w:rsidRPr="00AA2B30" w:rsidRDefault="00A91A20" w:rsidP="00A91A20">
      <w:pPr>
        <w:pStyle w:val="ListParagraph"/>
        <w:spacing w:line="280" w:lineRule="exact"/>
        <w:rPr>
          <w:color w:val="FF0000"/>
        </w:rPr>
      </w:pPr>
    </w:p>
    <w:p w:rsidR="00A91A20" w:rsidRPr="00AA2B30" w:rsidRDefault="00A91A20" w:rsidP="000141A2">
      <w:pPr>
        <w:pStyle w:val="ListParagraph"/>
        <w:numPr>
          <w:ilvl w:val="1"/>
          <w:numId w:val="112"/>
        </w:numPr>
        <w:spacing w:line="280" w:lineRule="exact"/>
      </w:pPr>
      <w:r w:rsidRPr="00AA2B30">
        <w:t xml:space="preserve">Tentative texts and course materials: </w:t>
      </w:r>
    </w:p>
    <w:p w:rsidR="00A91A20" w:rsidRPr="00AA2B30" w:rsidRDefault="00A91A20" w:rsidP="00A91A20">
      <w:pPr>
        <w:pStyle w:val="ListParagraph"/>
        <w:spacing w:line="280" w:lineRule="exact"/>
        <w:ind w:left="1440"/>
      </w:pPr>
      <w:r w:rsidRPr="00AA2B30">
        <w:t xml:space="preserve">Robotics: </w:t>
      </w:r>
      <w:proofErr w:type="spellStart"/>
      <w:r w:rsidRPr="00AA2B30">
        <w:t>Theoryand</w:t>
      </w:r>
      <w:proofErr w:type="spellEnd"/>
      <w:r w:rsidRPr="00AA2B30">
        <w:t xml:space="preserve"> Industrial Applications</w:t>
      </w:r>
    </w:p>
    <w:p w:rsidR="00A91A20" w:rsidRPr="00AA2B30" w:rsidRDefault="00A91A20" w:rsidP="00A91A20">
      <w:pPr>
        <w:pStyle w:val="ListParagraph"/>
        <w:spacing w:line="280" w:lineRule="exact"/>
        <w:ind w:left="1440"/>
      </w:pPr>
      <w:r w:rsidRPr="00AA2B30">
        <w:t>Author: Ross, Larry, T.</w:t>
      </w:r>
    </w:p>
    <w:p w:rsidR="00A91A20" w:rsidRPr="00AA2B30" w:rsidRDefault="00A91A20" w:rsidP="00A91A20">
      <w:pPr>
        <w:pStyle w:val="ListParagraph"/>
        <w:spacing w:line="280" w:lineRule="exact"/>
        <w:ind w:left="1440"/>
      </w:pPr>
      <w:r w:rsidRPr="00AA2B30">
        <w:t xml:space="preserve">ISBN: 978-1-60525-321-3 </w:t>
      </w:r>
    </w:p>
    <w:p w:rsidR="00A91A20" w:rsidRPr="00AA2B30" w:rsidRDefault="00A91A20" w:rsidP="00A91A20">
      <w:pPr>
        <w:spacing w:line="280" w:lineRule="exact"/>
        <w:ind w:left="720" w:firstLine="720"/>
        <w:contextualSpacing/>
      </w:pPr>
      <w:proofErr w:type="spellStart"/>
      <w:r w:rsidRPr="00AA2B30">
        <w:t>Goodheart</w:t>
      </w:r>
      <w:proofErr w:type="spellEnd"/>
      <w:r w:rsidRPr="00AA2B30">
        <w:t xml:space="preserve"> </w:t>
      </w:r>
      <w:proofErr w:type="spellStart"/>
      <w:r w:rsidRPr="00AA2B30">
        <w:t>Willcox</w:t>
      </w:r>
      <w:proofErr w:type="spellEnd"/>
      <w:r w:rsidRPr="00AA2B30">
        <w:t xml:space="preserve"> </w:t>
      </w:r>
    </w:p>
    <w:p w:rsidR="00A91A20" w:rsidRPr="00AA2B30" w:rsidRDefault="00A91A20" w:rsidP="00A91A20">
      <w:pPr>
        <w:spacing w:line="280" w:lineRule="exact"/>
        <w:ind w:left="720" w:hanging="720"/>
        <w:contextualSpacing/>
      </w:pPr>
    </w:p>
    <w:p w:rsidR="00A91A20" w:rsidRPr="00AA2B30" w:rsidRDefault="00A91A20" w:rsidP="00A91A20">
      <w:pPr>
        <w:tabs>
          <w:tab w:val="left" w:pos="450"/>
        </w:tabs>
        <w:spacing w:line="280" w:lineRule="exact"/>
        <w:rPr>
          <w:b/>
        </w:rPr>
      </w:pPr>
      <w:r w:rsidRPr="00AA2B30">
        <w:rPr>
          <w:b/>
        </w:rPr>
        <w:t>4.</w:t>
      </w:r>
      <w:r w:rsidRPr="00AA2B30">
        <w:rPr>
          <w:b/>
        </w:rPr>
        <w:tab/>
        <w:t>Resources:</w:t>
      </w:r>
    </w:p>
    <w:p w:rsidR="00A91A20" w:rsidRPr="00AA2B30" w:rsidRDefault="00A91A20" w:rsidP="000141A2">
      <w:pPr>
        <w:numPr>
          <w:ilvl w:val="1"/>
          <w:numId w:val="113"/>
        </w:numPr>
        <w:spacing w:line="280" w:lineRule="exact"/>
      </w:pPr>
      <w:r w:rsidRPr="00AA2B30">
        <w:t xml:space="preserve">Library resources: </w:t>
      </w:r>
      <w:r>
        <w:t>This course is already offered in a 3-credit hour format, so existing library resources are adequate.</w:t>
      </w:r>
    </w:p>
    <w:p w:rsidR="00A91A20" w:rsidRPr="00AA2B30" w:rsidRDefault="00A91A20" w:rsidP="000141A2">
      <w:pPr>
        <w:numPr>
          <w:ilvl w:val="1"/>
          <w:numId w:val="113"/>
        </w:numPr>
        <w:spacing w:line="280" w:lineRule="exact"/>
      </w:pPr>
      <w:r w:rsidRPr="00AA2B30">
        <w:t>Computer resources: This will be an online class. Computer resources will be the responsibility of individual enrolled.</w:t>
      </w:r>
    </w:p>
    <w:p w:rsidR="00A91A20" w:rsidRPr="00AA2B30" w:rsidRDefault="00A91A20" w:rsidP="00A91A20">
      <w:pPr>
        <w:spacing w:line="280" w:lineRule="exact"/>
        <w:rPr>
          <w:b/>
        </w:rPr>
      </w:pPr>
    </w:p>
    <w:p w:rsidR="00A91A20" w:rsidRPr="00AA2B30" w:rsidRDefault="00A91A20" w:rsidP="00A91A20">
      <w:pPr>
        <w:tabs>
          <w:tab w:val="left" w:pos="450"/>
        </w:tabs>
        <w:spacing w:line="280" w:lineRule="exact"/>
        <w:rPr>
          <w:b/>
        </w:rPr>
      </w:pPr>
      <w:r w:rsidRPr="00AA2B30">
        <w:rPr>
          <w:b/>
        </w:rPr>
        <w:t>5.</w:t>
      </w:r>
      <w:r w:rsidRPr="00AA2B30">
        <w:rPr>
          <w:b/>
        </w:rPr>
        <w:tab/>
        <w:t>Budget implications:</w:t>
      </w:r>
    </w:p>
    <w:p w:rsidR="00A91A20" w:rsidRPr="00AA2B30" w:rsidRDefault="00A91A20" w:rsidP="000141A2">
      <w:pPr>
        <w:numPr>
          <w:ilvl w:val="1"/>
          <w:numId w:val="114"/>
        </w:numPr>
        <w:spacing w:line="280" w:lineRule="exact"/>
      </w:pPr>
      <w:r w:rsidRPr="00AA2B30">
        <w:t>Proposed method of staffing: Current faculty</w:t>
      </w:r>
    </w:p>
    <w:p w:rsidR="00A91A20" w:rsidRPr="00AA2B30" w:rsidRDefault="00A91A20" w:rsidP="000141A2">
      <w:pPr>
        <w:numPr>
          <w:ilvl w:val="1"/>
          <w:numId w:val="114"/>
        </w:numPr>
        <w:spacing w:line="280" w:lineRule="exact"/>
      </w:pPr>
      <w:r w:rsidRPr="00AA2B30">
        <w:t>Special equipment needed: None</w:t>
      </w:r>
    </w:p>
    <w:p w:rsidR="00A91A20" w:rsidRPr="00AA2B30" w:rsidRDefault="00A91A20" w:rsidP="000141A2">
      <w:pPr>
        <w:numPr>
          <w:ilvl w:val="1"/>
          <w:numId w:val="114"/>
        </w:numPr>
        <w:spacing w:line="280" w:lineRule="exact"/>
      </w:pPr>
      <w:r w:rsidRPr="00AA2B30">
        <w:t>Expendable materials needed: None</w:t>
      </w:r>
    </w:p>
    <w:p w:rsidR="00A91A20" w:rsidRPr="00AA2B30" w:rsidRDefault="00A91A20" w:rsidP="000141A2">
      <w:pPr>
        <w:numPr>
          <w:ilvl w:val="1"/>
          <w:numId w:val="114"/>
        </w:numPr>
        <w:spacing w:line="280" w:lineRule="exact"/>
        <w:rPr>
          <w:b/>
        </w:rPr>
      </w:pPr>
      <w:r w:rsidRPr="00AA2B30">
        <w:t>Laboratory materials needed: Expendables covered by lab fees for course</w:t>
      </w:r>
    </w:p>
    <w:p w:rsidR="00A91A20" w:rsidRPr="00AA2B30" w:rsidRDefault="00A91A20" w:rsidP="00A91A20">
      <w:pPr>
        <w:spacing w:line="280" w:lineRule="exact"/>
        <w:ind w:left="1440"/>
        <w:rPr>
          <w:b/>
        </w:rPr>
      </w:pPr>
    </w:p>
    <w:p w:rsidR="00A91A20" w:rsidRPr="00AA2B30" w:rsidRDefault="00A91A20" w:rsidP="00A91A20">
      <w:pPr>
        <w:spacing w:line="280" w:lineRule="exact"/>
        <w:rPr>
          <w:b/>
        </w:rPr>
      </w:pPr>
      <w:r w:rsidRPr="00AA2B30">
        <w:rPr>
          <w:b/>
        </w:rPr>
        <w:t>6.</w:t>
      </w:r>
      <w:r w:rsidRPr="00AA2B30">
        <w:rPr>
          <w:b/>
        </w:rPr>
        <w:tab/>
        <w:t>Proposed term for implementation: Fall 2014</w:t>
      </w:r>
    </w:p>
    <w:p w:rsidR="00A91A20" w:rsidRPr="00AA2B30" w:rsidRDefault="00A91A20" w:rsidP="00A91A20">
      <w:pPr>
        <w:spacing w:line="280" w:lineRule="exact"/>
        <w:rPr>
          <w:b/>
        </w:rPr>
      </w:pPr>
    </w:p>
    <w:p w:rsidR="00A91A20" w:rsidRPr="00AA2B30" w:rsidRDefault="00A91A20" w:rsidP="00A91A20">
      <w:pPr>
        <w:tabs>
          <w:tab w:val="left" w:pos="360"/>
        </w:tabs>
        <w:spacing w:line="280" w:lineRule="exact"/>
        <w:rPr>
          <w:b/>
        </w:rPr>
      </w:pPr>
      <w:r w:rsidRPr="00AA2B30">
        <w:rPr>
          <w:b/>
        </w:rPr>
        <w:t>7.</w:t>
      </w:r>
      <w:r w:rsidRPr="00AA2B30">
        <w:rPr>
          <w:b/>
        </w:rPr>
        <w:tab/>
        <w:t>Dates of prior committee approvals:</w:t>
      </w:r>
    </w:p>
    <w:p w:rsidR="00A91A20" w:rsidRPr="00AA2B30" w:rsidRDefault="00A91A20" w:rsidP="00A91A20">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2C335F" w:rsidRPr="00AA2B30" w:rsidTr="00A91A20">
        <w:trPr>
          <w:trHeight w:val="374"/>
        </w:trPr>
        <w:tc>
          <w:tcPr>
            <w:tcW w:w="5642" w:type="dxa"/>
            <w:tcBorders>
              <w:top w:val="nil"/>
              <w:left w:val="nil"/>
              <w:bottom w:val="nil"/>
              <w:right w:val="nil"/>
            </w:tcBorders>
            <w:vAlign w:val="bottom"/>
          </w:tcPr>
          <w:p w:rsidR="002C335F" w:rsidRPr="00AA2B30" w:rsidRDefault="002C335F" w:rsidP="00A91A20">
            <w:r w:rsidRPr="00AA2B30">
              <w:t xml:space="preserve">Department: </w:t>
            </w:r>
            <w:r w:rsidRPr="00AA2B30">
              <w:rPr>
                <w:u w:val="single"/>
              </w:rPr>
              <w:t>Architecture &amp; Manufacturing Sciences</w:t>
            </w:r>
          </w:p>
        </w:tc>
        <w:tc>
          <w:tcPr>
            <w:tcW w:w="2753" w:type="dxa"/>
            <w:tcBorders>
              <w:top w:val="nil"/>
              <w:left w:val="nil"/>
              <w:bottom w:val="single" w:sz="4" w:space="0" w:color="auto"/>
              <w:right w:val="nil"/>
            </w:tcBorders>
          </w:tcPr>
          <w:p w:rsidR="002C335F" w:rsidRDefault="002C335F" w:rsidP="00A62331">
            <w:pPr>
              <w:rPr>
                <w:b/>
                <w:u w:val="single"/>
              </w:rPr>
            </w:pPr>
            <w:r>
              <w:rPr>
                <w:b/>
                <w:u w:val="single"/>
              </w:rPr>
              <w:t>2/7/2014</w:t>
            </w:r>
          </w:p>
        </w:tc>
      </w:tr>
      <w:tr w:rsidR="002C335F" w:rsidRPr="00AA2B30" w:rsidTr="00A91A20">
        <w:trPr>
          <w:trHeight w:val="374"/>
        </w:trPr>
        <w:tc>
          <w:tcPr>
            <w:tcW w:w="5642" w:type="dxa"/>
            <w:tcBorders>
              <w:top w:val="nil"/>
              <w:left w:val="nil"/>
              <w:bottom w:val="nil"/>
              <w:right w:val="nil"/>
            </w:tcBorders>
            <w:vAlign w:val="bottom"/>
          </w:tcPr>
          <w:p w:rsidR="002C335F" w:rsidRPr="00AA2B30" w:rsidRDefault="002C335F" w:rsidP="00A91A20">
            <w:r w:rsidRPr="00AA2B30">
              <w:rPr>
                <w:u w:val="single"/>
              </w:rPr>
              <w:t>OCSE</w:t>
            </w:r>
            <w:r w:rsidRPr="00AA2B30">
              <w:t xml:space="preserve"> Curriculum Committee </w:t>
            </w:r>
          </w:p>
        </w:tc>
        <w:tc>
          <w:tcPr>
            <w:tcW w:w="2753" w:type="dxa"/>
            <w:tcBorders>
              <w:top w:val="single" w:sz="4" w:space="0" w:color="auto"/>
              <w:left w:val="nil"/>
              <w:bottom w:val="single" w:sz="4" w:space="0" w:color="auto"/>
              <w:right w:val="nil"/>
            </w:tcBorders>
          </w:tcPr>
          <w:p w:rsidR="002C335F" w:rsidRDefault="002C335F" w:rsidP="00A62331">
            <w:pPr>
              <w:rPr>
                <w:b/>
                <w:u w:val="single"/>
              </w:rPr>
            </w:pPr>
            <w:r>
              <w:rPr>
                <w:b/>
                <w:u w:val="single"/>
              </w:rPr>
              <w:t>3/6/2014</w:t>
            </w:r>
          </w:p>
        </w:tc>
      </w:tr>
      <w:tr w:rsidR="00A91A20" w:rsidRPr="00AA2B30" w:rsidTr="00A91A20">
        <w:trPr>
          <w:gridAfter w:val="1"/>
          <w:wAfter w:w="2753" w:type="dxa"/>
          <w:trHeight w:val="374"/>
        </w:trPr>
        <w:tc>
          <w:tcPr>
            <w:tcW w:w="5642" w:type="dxa"/>
            <w:tcBorders>
              <w:top w:val="nil"/>
              <w:left w:val="nil"/>
              <w:bottom w:val="nil"/>
              <w:right w:val="nil"/>
            </w:tcBorders>
            <w:vAlign w:val="bottom"/>
          </w:tcPr>
          <w:p w:rsidR="00A91A20" w:rsidRPr="00AA2B30" w:rsidRDefault="00A91A20" w:rsidP="00A91A20">
            <w:r w:rsidRPr="00AA2B30">
              <w:t xml:space="preserve">Undergraduate Curriculum Committee </w:t>
            </w:r>
          </w:p>
        </w:tc>
      </w:tr>
      <w:tr w:rsidR="00A91A20" w:rsidRPr="00AA2B30" w:rsidTr="00A91A20">
        <w:trPr>
          <w:trHeight w:val="374"/>
        </w:trPr>
        <w:tc>
          <w:tcPr>
            <w:tcW w:w="5642" w:type="dxa"/>
            <w:tcBorders>
              <w:top w:val="nil"/>
              <w:left w:val="nil"/>
              <w:bottom w:val="nil"/>
              <w:right w:val="nil"/>
            </w:tcBorders>
            <w:vAlign w:val="bottom"/>
          </w:tcPr>
          <w:p w:rsidR="00A91A20" w:rsidRPr="00AA2B30" w:rsidRDefault="00A91A20" w:rsidP="00A91A20">
            <w:r w:rsidRPr="00AA2B30">
              <w:t>University Senate</w:t>
            </w:r>
          </w:p>
        </w:tc>
        <w:tc>
          <w:tcPr>
            <w:tcW w:w="2753" w:type="dxa"/>
            <w:tcBorders>
              <w:top w:val="single" w:sz="4" w:space="0" w:color="auto"/>
              <w:left w:val="nil"/>
              <w:bottom w:val="single" w:sz="4" w:space="0" w:color="auto"/>
              <w:right w:val="nil"/>
            </w:tcBorders>
          </w:tcPr>
          <w:p w:rsidR="00A91A20" w:rsidRPr="00AA2B30" w:rsidRDefault="00A91A20" w:rsidP="00A91A20">
            <w:pPr>
              <w:rPr>
                <w:b/>
                <w:u w:val="single"/>
              </w:rPr>
            </w:pPr>
          </w:p>
        </w:tc>
      </w:tr>
    </w:tbl>
    <w:p w:rsidR="00A91A20" w:rsidRPr="00AA2B30" w:rsidRDefault="00A91A20" w:rsidP="00A91A20">
      <w:pPr>
        <w:spacing w:line="280" w:lineRule="exact"/>
      </w:pPr>
    </w:p>
    <w:p w:rsidR="00A91A20" w:rsidRDefault="00A91A20"/>
    <w:p w:rsidR="002C335F" w:rsidRDefault="002C335F"/>
    <w:p w:rsidR="002C335F" w:rsidRDefault="002C335F"/>
    <w:p w:rsidR="002C335F" w:rsidRDefault="002C335F"/>
    <w:p w:rsidR="002C335F" w:rsidRDefault="002C335F"/>
    <w:p w:rsidR="002C335F" w:rsidRDefault="002C335F"/>
    <w:p w:rsidR="002C335F" w:rsidRDefault="002C335F"/>
    <w:p w:rsidR="002C335F" w:rsidRDefault="002C335F"/>
    <w:p w:rsidR="002C335F" w:rsidRDefault="002C335F"/>
    <w:p w:rsidR="002C335F" w:rsidRDefault="002C335F"/>
    <w:p w:rsidR="002C335F" w:rsidRDefault="002C335F"/>
    <w:p w:rsidR="002C335F" w:rsidRDefault="002C335F"/>
    <w:p w:rsidR="002C335F" w:rsidRDefault="002C335F"/>
    <w:p w:rsidR="00A91A20" w:rsidRPr="0089451F" w:rsidRDefault="00A91A20" w:rsidP="00A91A20">
      <w:pPr>
        <w:jc w:val="right"/>
      </w:pPr>
      <w:r w:rsidRPr="0089451F">
        <w:lastRenderedPageBreak/>
        <w:t>Proposal Date: January 28, 2014</w:t>
      </w:r>
    </w:p>
    <w:p w:rsidR="00A91A20" w:rsidRPr="0089451F" w:rsidRDefault="00A91A20" w:rsidP="00A91A20">
      <w:pPr>
        <w:jc w:val="center"/>
        <w:rPr>
          <w:b/>
        </w:rPr>
      </w:pPr>
      <w:r w:rsidRPr="0089451F">
        <w:rPr>
          <w:b/>
        </w:rPr>
        <w:t>Ogden College of Science and Engineering</w:t>
      </w:r>
    </w:p>
    <w:p w:rsidR="00A91A20" w:rsidRPr="0089451F" w:rsidRDefault="00A91A20" w:rsidP="00A91A20">
      <w:pPr>
        <w:jc w:val="center"/>
        <w:rPr>
          <w:b/>
        </w:rPr>
      </w:pPr>
      <w:r w:rsidRPr="0089451F">
        <w:rPr>
          <w:b/>
        </w:rPr>
        <w:t>Architecture and Manufacturing Sciences</w:t>
      </w:r>
    </w:p>
    <w:p w:rsidR="00A91A20" w:rsidRPr="0089451F" w:rsidRDefault="00A91A20" w:rsidP="00A91A20">
      <w:pPr>
        <w:jc w:val="center"/>
        <w:rPr>
          <w:b/>
        </w:rPr>
      </w:pPr>
      <w:r w:rsidRPr="0089451F">
        <w:rPr>
          <w:b/>
        </w:rPr>
        <w:t>Proposal to Create a New Course</w:t>
      </w:r>
    </w:p>
    <w:p w:rsidR="00A91A20" w:rsidRPr="0089451F" w:rsidRDefault="00A91A20" w:rsidP="00A91A20">
      <w:pPr>
        <w:jc w:val="center"/>
        <w:rPr>
          <w:b/>
        </w:rPr>
      </w:pPr>
      <w:r w:rsidRPr="0089451F">
        <w:rPr>
          <w:b/>
        </w:rPr>
        <w:t>(Action Item)</w:t>
      </w:r>
    </w:p>
    <w:p w:rsidR="00A91A20" w:rsidRPr="0089451F" w:rsidRDefault="00A91A20" w:rsidP="00A91A20">
      <w:pPr>
        <w:rPr>
          <w:b/>
        </w:rPr>
      </w:pPr>
    </w:p>
    <w:p w:rsidR="00A91A20" w:rsidRPr="0089451F" w:rsidRDefault="00A91A20" w:rsidP="00A91A20">
      <w:pPr>
        <w:spacing w:line="280" w:lineRule="exact"/>
      </w:pPr>
      <w:r w:rsidRPr="0089451F">
        <w:t>Contact Person:  Bryan Reaka</w:t>
      </w:r>
      <w:r w:rsidRPr="0089451F">
        <w:tab/>
      </w:r>
      <w:hyperlink r:id="rId88" w:history="1">
        <w:r w:rsidRPr="0089451F">
          <w:rPr>
            <w:rStyle w:val="Hyperlink"/>
          </w:rPr>
          <w:t>bryan.reaka@wku.edu</w:t>
        </w:r>
      </w:hyperlink>
      <w:r w:rsidRPr="0089451F">
        <w:tab/>
        <w:t>270-745-7032</w:t>
      </w:r>
    </w:p>
    <w:p w:rsidR="00A91A20" w:rsidRPr="0089451F" w:rsidRDefault="00A91A20" w:rsidP="00A91A20">
      <w:pPr>
        <w:spacing w:line="280" w:lineRule="exact"/>
      </w:pPr>
    </w:p>
    <w:p w:rsidR="00A91A20" w:rsidRPr="0089451F" w:rsidRDefault="00A91A20" w:rsidP="00A91A20">
      <w:pPr>
        <w:tabs>
          <w:tab w:val="left" w:pos="360"/>
        </w:tabs>
        <w:spacing w:line="280" w:lineRule="exact"/>
      </w:pPr>
      <w:r w:rsidRPr="0089451F">
        <w:rPr>
          <w:b/>
        </w:rPr>
        <w:t>1.</w:t>
      </w:r>
      <w:r w:rsidRPr="0089451F">
        <w:tab/>
      </w:r>
      <w:r w:rsidRPr="0089451F">
        <w:rPr>
          <w:b/>
        </w:rPr>
        <w:t>Identification of proposed course:</w:t>
      </w:r>
    </w:p>
    <w:p w:rsidR="00A91A20" w:rsidRPr="0089451F" w:rsidRDefault="00A91A20" w:rsidP="000141A2">
      <w:pPr>
        <w:numPr>
          <w:ilvl w:val="1"/>
          <w:numId w:val="115"/>
        </w:numPr>
        <w:spacing w:line="280" w:lineRule="exact"/>
      </w:pPr>
      <w:r w:rsidRPr="0089451F">
        <w:t xml:space="preserve">Course prefix (subject area) and number:  AMS 328-M3 </w:t>
      </w:r>
    </w:p>
    <w:p w:rsidR="00A91A20" w:rsidRPr="0089451F" w:rsidRDefault="00A91A20" w:rsidP="000141A2">
      <w:pPr>
        <w:numPr>
          <w:ilvl w:val="1"/>
          <w:numId w:val="115"/>
        </w:numPr>
        <w:spacing w:line="280" w:lineRule="exact"/>
      </w:pPr>
      <w:r w:rsidRPr="0089451F">
        <w:t>Course title: Robotics &amp; Machine Vision Module 3</w:t>
      </w:r>
    </w:p>
    <w:p w:rsidR="00A91A20" w:rsidRPr="0089451F" w:rsidRDefault="00A91A20" w:rsidP="000141A2">
      <w:pPr>
        <w:numPr>
          <w:ilvl w:val="1"/>
          <w:numId w:val="115"/>
        </w:numPr>
        <w:spacing w:line="280" w:lineRule="exact"/>
      </w:pPr>
      <w:r w:rsidRPr="0089451F">
        <w:t xml:space="preserve">Abbreviated course title: Robotics &amp; Machine Vision Module 3 </w:t>
      </w:r>
    </w:p>
    <w:p w:rsidR="00A91A20" w:rsidRPr="0089451F" w:rsidRDefault="00A91A20" w:rsidP="000141A2">
      <w:pPr>
        <w:numPr>
          <w:ilvl w:val="1"/>
          <w:numId w:val="115"/>
        </w:numPr>
        <w:spacing w:line="280" w:lineRule="exact"/>
      </w:pPr>
      <w:r w:rsidRPr="0089451F">
        <w:t>Credit hours: 1</w:t>
      </w:r>
      <w:r w:rsidRPr="0089451F">
        <w:tab/>
      </w:r>
      <w:r w:rsidRPr="0089451F">
        <w:tab/>
      </w:r>
      <w:r w:rsidRPr="0089451F">
        <w:tab/>
      </w:r>
      <w:r w:rsidRPr="0089451F">
        <w:tab/>
        <w:t>Variable credit: No</w:t>
      </w:r>
    </w:p>
    <w:p w:rsidR="00A91A20" w:rsidRPr="0089451F" w:rsidRDefault="00A91A20" w:rsidP="000141A2">
      <w:pPr>
        <w:numPr>
          <w:ilvl w:val="1"/>
          <w:numId w:val="115"/>
        </w:numPr>
        <w:spacing w:line="280" w:lineRule="exact"/>
      </w:pPr>
      <w:r>
        <w:t>Grade type: S</w:t>
      </w:r>
      <w:r w:rsidRPr="0089451F">
        <w:t xml:space="preserve">tandard letter grade </w:t>
      </w:r>
    </w:p>
    <w:p w:rsidR="00A91A20" w:rsidRPr="0089451F" w:rsidRDefault="00A91A20" w:rsidP="000141A2">
      <w:pPr>
        <w:numPr>
          <w:ilvl w:val="1"/>
          <w:numId w:val="115"/>
        </w:numPr>
        <w:spacing w:line="280" w:lineRule="exact"/>
      </w:pPr>
      <w:r w:rsidRPr="0089451F">
        <w:t>Prerequisites: AMS 328-M2</w:t>
      </w:r>
    </w:p>
    <w:p w:rsidR="00A91A20" w:rsidRPr="0089451F" w:rsidRDefault="00A91A20" w:rsidP="000141A2">
      <w:pPr>
        <w:numPr>
          <w:ilvl w:val="1"/>
          <w:numId w:val="115"/>
        </w:numPr>
        <w:spacing w:line="280" w:lineRule="exact"/>
      </w:pPr>
      <w:r w:rsidRPr="0089451F">
        <w:t xml:space="preserve">Course description: Introduction to capabilities and limitations of robotic and machine vision systems, as well as fundamentals of programming. Laboratory activities are focused toward manufacturing applications. </w:t>
      </w:r>
    </w:p>
    <w:p w:rsidR="00A91A20" w:rsidRPr="008115EA" w:rsidRDefault="00A91A20" w:rsidP="000141A2">
      <w:pPr>
        <w:pStyle w:val="ListParagraph"/>
        <w:numPr>
          <w:ilvl w:val="0"/>
          <w:numId w:val="115"/>
        </w:numPr>
        <w:tabs>
          <w:tab w:val="left" w:pos="360"/>
        </w:tabs>
        <w:spacing w:line="280" w:lineRule="exact"/>
      </w:pPr>
      <w:r w:rsidRPr="008115EA">
        <w:rPr>
          <w:b/>
        </w:rPr>
        <w:t>Rationale:</w:t>
      </w:r>
    </w:p>
    <w:p w:rsidR="00A91A20" w:rsidRPr="0089451F" w:rsidRDefault="00A91A20" w:rsidP="000141A2">
      <w:pPr>
        <w:numPr>
          <w:ilvl w:val="1"/>
          <w:numId w:val="116"/>
        </w:numPr>
        <w:spacing w:line="280" w:lineRule="exact"/>
      </w:pPr>
      <w:r w:rsidRPr="0089451F">
        <w:t>Reason for developing the proposed course: Supports the Kentucky Council on Postsecondary Education Commonwealth College’s goal to enable a stat</w:t>
      </w:r>
      <w:r>
        <w:t>e-wide transfer program in the m</w:t>
      </w:r>
      <w:r w:rsidRPr="0089451F">
        <w:t>anufacturing field for site based individuals.</w:t>
      </w:r>
    </w:p>
    <w:p w:rsidR="00A91A20" w:rsidRPr="0089451F" w:rsidRDefault="00A91A20" w:rsidP="000141A2">
      <w:pPr>
        <w:numPr>
          <w:ilvl w:val="1"/>
          <w:numId w:val="116"/>
        </w:numPr>
        <w:spacing w:line="280" w:lineRule="exact"/>
      </w:pPr>
      <w:r w:rsidRPr="0089451F">
        <w:t xml:space="preserve">Projected enrollment in the proposed course: </w:t>
      </w:r>
      <w:r>
        <w:t>15/20 per semester, based upon the projections/estimates from the council of postsecondary education</w:t>
      </w:r>
    </w:p>
    <w:p w:rsidR="00A91A20" w:rsidRDefault="00A91A20" w:rsidP="000141A2">
      <w:pPr>
        <w:numPr>
          <w:ilvl w:val="1"/>
          <w:numId w:val="116"/>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A91A20" w:rsidRDefault="00A91A20" w:rsidP="000141A2">
      <w:pPr>
        <w:numPr>
          <w:ilvl w:val="1"/>
          <w:numId w:val="116"/>
        </w:numPr>
        <w:spacing w:line="280" w:lineRule="exact"/>
      </w:pPr>
      <w:r>
        <w:t>Relationship of the proposed course to courses offered in other departments: None</w:t>
      </w:r>
    </w:p>
    <w:p w:rsidR="00A91A20" w:rsidRDefault="00A91A20" w:rsidP="000141A2">
      <w:pPr>
        <w:numPr>
          <w:ilvl w:val="1"/>
          <w:numId w:val="116"/>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A91A20" w:rsidRDefault="00A91A20" w:rsidP="00A91A20">
      <w:pPr>
        <w:spacing w:line="280" w:lineRule="exact"/>
        <w:rPr>
          <w:b/>
        </w:rPr>
      </w:pPr>
    </w:p>
    <w:p w:rsidR="00A91A20" w:rsidRPr="0089451F" w:rsidRDefault="00A91A20" w:rsidP="00A91A20">
      <w:pPr>
        <w:spacing w:line="280" w:lineRule="exact"/>
        <w:rPr>
          <w:b/>
        </w:rPr>
      </w:pPr>
    </w:p>
    <w:p w:rsidR="00A91A20" w:rsidRPr="0089451F" w:rsidRDefault="00A91A20" w:rsidP="00A91A20">
      <w:pPr>
        <w:tabs>
          <w:tab w:val="left" w:pos="450"/>
        </w:tabs>
        <w:spacing w:line="280" w:lineRule="exact"/>
        <w:rPr>
          <w:b/>
        </w:rPr>
      </w:pPr>
      <w:r w:rsidRPr="0089451F">
        <w:rPr>
          <w:b/>
        </w:rPr>
        <w:t>3.</w:t>
      </w:r>
      <w:r w:rsidRPr="0089451F">
        <w:rPr>
          <w:b/>
        </w:rPr>
        <w:tab/>
        <w:t>Discussion of proposed course:</w:t>
      </w:r>
    </w:p>
    <w:p w:rsidR="00A91A20" w:rsidRPr="006670CC" w:rsidRDefault="00A91A20" w:rsidP="000141A2">
      <w:pPr>
        <w:numPr>
          <w:ilvl w:val="1"/>
          <w:numId w:val="117"/>
        </w:numPr>
        <w:spacing w:line="280" w:lineRule="exact"/>
      </w:pPr>
      <w:r w:rsidRPr="0089451F">
        <w:t xml:space="preserve">Schedule type: </w:t>
      </w:r>
      <w:r>
        <w:t>Lecture-Formal presentation of a subject; may include a variety of delivery methods</w:t>
      </w:r>
    </w:p>
    <w:p w:rsidR="00A91A20" w:rsidRPr="0089451F" w:rsidRDefault="00A91A20" w:rsidP="00A91A20">
      <w:pPr>
        <w:spacing w:line="280" w:lineRule="exact"/>
        <w:ind w:left="1440"/>
      </w:pPr>
    </w:p>
    <w:p w:rsidR="00A91A20" w:rsidRPr="0089451F" w:rsidRDefault="00A91A20" w:rsidP="000141A2">
      <w:pPr>
        <w:numPr>
          <w:ilvl w:val="1"/>
          <w:numId w:val="112"/>
        </w:numPr>
        <w:spacing w:line="280" w:lineRule="exact"/>
      </w:pPr>
      <w:r w:rsidRPr="0089451F">
        <w:t xml:space="preserve">Learning Outcomes: </w:t>
      </w:r>
    </w:p>
    <w:p w:rsidR="00A91A20" w:rsidRPr="0089451F" w:rsidRDefault="00A91A20" w:rsidP="00A91A20">
      <w:pPr>
        <w:pStyle w:val="ListParagraph"/>
      </w:pPr>
    </w:p>
    <w:p w:rsidR="00A91A20" w:rsidRPr="0089451F" w:rsidRDefault="00A91A20" w:rsidP="000141A2">
      <w:pPr>
        <w:pStyle w:val="ListParagraph"/>
        <w:numPr>
          <w:ilvl w:val="0"/>
          <w:numId w:val="104"/>
        </w:numPr>
      </w:pPr>
      <w:r w:rsidRPr="0089451F">
        <w:t>Develop specification for robotic and vision systems in automated manufacturing applications</w:t>
      </w:r>
    </w:p>
    <w:p w:rsidR="00A91A20" w:rsidRPr="0089451F" w:rsidRDefault="00A91A20" w:rsidP="000141A2">
      <w:pPr>
        <w:pStyle w:val="ListParagraph"/>
        <w:numPr>
          <w:ilvl w:val="0"/>
          <w:numId w:val="104"/>
        </w:numPr>
      </w:pPr>
      <w:r w:rsidRPr="0089451F">
        <w:t>Develop and apply programming techniques for robotics and machine vision</w:t>
      </w:r>
    </w:p>
    <w:p w:rsidR="00A91A20" w:rsidRPr="0089451F" w:rsidRDefault="00A91A20" w:rsidP="00A91A20">
      <w:pPr>
        <w:pStyle w:val="ListParagraph"/>
      </w:pPr>
    </w:p>
    <w:p w:rsidR="00A91A20" w:rsidRPr="0089451F" w:rsidRDefault="00A91A20" w:rsidP="000141A2">
      <w:pPr>
        <w:numPr>
          <w:ilvl w:val="1"/>
          <w:numId w:val="112"/>
        </w:numPr>
        <w:spacing w:line="280" w:lineRule="exact"/>
      </w:pPr>
      <w:r w:rsidRPr="0089451F">
        <w:t xml:space="preserve">Content outline: </w:t>
      </w:r>
    </w:p>
    <w:p w:rsidR="00A91A20" w:rsidRPr="0089451F" w:rsidRDefault="00A91A20" w:rsidP="00A91A20">
      <w:pPr>
        <w:pStyle w:val="ListParagraph"/>
      </w:pPr>
    </w:p>
    <w:p w:rsidR="00A91A20" w:rsidRPr="0089451F" w:rsidRDefault="00A91A20" w:rsidP="00A91A20">
      <w:pPr>
        <w:spacing w:line="280" w:lineRule="exact"/>
        <w:ind w:firstLine="360"/>
      </w:pPr>
      <w:r w:rsidRPr="0089451F">
        <w:t xml:space="preserve">Portions of the following: </w:t>
      </w:r>
    </w:p>
    <w:p w:rsidR="00A91A20" w:rsidRDefault="00A91A20" w:rsidP="00A91A20">
      <w:pPr>
        <w:spacing w:line="280" w:lineRule="exact"/>
        <w:ind w:firstLine="360"/>
      </w:pPr>
      <w:r>
        <w:t xml:space="preserve">Portions of the following: </w:t>
      </w:r>
    </w:p>
    <w:p w:rsidR="00A91A20" w:rsidRDefault="00A91A20" w:rsidP="000141A2">
      <w:pPr>
        <w:pStyle w:val="ListParagraph"/>
        <w:numPr>
          <w:ilvl w:val="0"/>
          <w:numId w:val="102"/>
        </w:numPr>
      </w:pPr>
      <w:r>
        <w:t>Introduction to industrial robotics</w:t>
      </w:r>
    </w:p>
    <w:p w:rsidR="00A91A20" w:rsidRDefault="00A91A20" w:rsidP="000141A2">
      <w:pPr>
        <w:pStyle w:val="ListParagraph"/>
        <w:numPr>
          <w:ilvl w:val="0"/>
          <w:numId w:val="102"/>
        </w:numPr>
      </w:pPr>
      <w:r>
        <w:lastRenderedPageBreak/>
        <w:t>Fundamentals of robotics</w:t>
      </w:r>
    </w:p>
    <w:p w:rsidR="00A91A20" w:rsidRDefault="00A91A20" w:rsidP="000141A2">
      <w:pPr>
        <w:pStyle w:val="ListParagraph"/>
        <w:numPr>
          <w:ilvl w:val="0"/>
          <w:numId w:val="102"/>
        </w:numPr>
      </w:pPr>
      <w:r>
        <w:t>Programming the robot</w:t>
      </w:r>
    </w:p>
    <w:p w:rsidR="00A91A20" w:rsidRDefault="00A91A20" w:rsidP="000141A2">
      <w:pPr>
        <w:pStyle w:val="ListParagraph"/>
        <w:numPr>
          <w:ilvl w:val="0"/>
          <w:numId w:val="102"/>
        </w:numPr>
      </w:pPr>
      <w:r>
        <w:t>Industrial application</w:t>
      </w:r>
    </w:p>
    <w:p w:rsidR="00A91A20" w:rsidRDefault="00A91A20" w:rsidP="000141A2">
      <w:pPr>
        <w:pStyle w:val="ListParagraph"/>
        <w:numPr>
          <w:ilvl w:val="0"/>
          <w:numId w:val="102"/>
        </w:numPr>
      </w:pPr>
      <w:r>
        <w:t>Use of sensors</w:t>
      </w:r>
    </w:p>
    <w:p w:rsidR="00A91A20" w:rsidRDefault="00A91A20" w:rsidP="000141A2">
      <w:pPr>
        <w:pStyle w:val="ListParagraph"/>
        <w:numPr>
          <w:ilvl w:val="0"/>
          <w:numId w:val="102"/>
        </w:numPr>
      </w:pPr>
      <w:r>
        <w:t>Robotics in manufacturing</w:t>
      </w:r>
    </w:p>
    <w:p w:rsidR="00A91A20" w:rsidRDefault="00A91A20" w:rsidP="000141A2">
      <w:pPr>
        <w:pStyle w:val="ListParagraph"/>
        <w:numPr>
          <w:ilvl w:val="0"/>
          <w:numId w:val="102"/>
        </w:numPr>
      </w:pPr>
      <w:r>
        <w:t>Future of robotics</w:t>
      </w:r>
    </w:p>
    <w:p w:rsidR="00A91A20" w:rsidRPr="00CD1902" w:rsidRDefault="00A91A20" w:rsidP="000141A2">
      <w:pPr>
        <w:pStyle w:val="ListParagraph"/>
        <w:numPr>
          <w:ilvl w:val="0"/>
          <w:numId w:val="102"/>
        </w:numPr>
      </w:pPr>
      <w:r>
        <w:t>Applications of robotics</w:t>
      </w:r>
      <w:r w:rsidRPr="00CD1902">
        <w:t xml:space="preserve"> </w:t>
      </w:r>
    </w:p>
    <w:p w:rsidR="00A91A20" w:rsidRPr="0089451F" w:rsidRDefault="00A91A20" w:rsidP="00A91A20">
      <w:pPr>
        <w:pStyle w:val="ListParagraph"/>
      </w:pPr>
    </w:p>
    <w:p w:rsidR="00A91A20" w:rsidRPr="0089451F" w:rsidRDefault="00A91A20" w:rsidP="000141A2">
      <w:pPr>
        <w:pStyle w:val="ListParagraph"/>
        <w:numPr>
          <w:ilvl w:val="1"/>
          <w:numId w:val="112"/>
        </w:numPr>
        <w:spacing w:line="280" w:lineRule="exact"/>
      </w:pPr>
      <w:r w:rsidRPr="0089451F">
        <w:t>Student expectations and requirements:</w:t>
      </w:r>
    </w:p>
    <w:p w:rsidR="00A91A20" w:rsidRPr="0089451F" w:rsidRDefault="00A91A20" w:rsidP="000141A2">
      <w:pPr>
        <w:pStyle w:val="ListParagraph"/>
        <w:numPr>
          <w:ilvl w:val="0"/>
          <w:numId w:val="101"/>
        </w:numPr>
        <w:spacing w:line="280" w:lineRule="exact"/>
      </w:pPr>
      <w:r w:rsidRPr="0089451F">
        <w:t>Quizzes</w:t>
      </w:r>
    </w:p>
    <w:p w:rsidR="00A91A20" w:rsidRPr="0089451F" w:rsidRDefault="00A91A20" w:rsidP="000141A2">
      <w:pPr>
        <w:pStyle w:val="ListParagraph"/>
        <w:numPr>
          <w:ilvl w:val="0"/>
          <w:numId w:val="101"/>
        </w:numPr>
        <w:spacing w:line="280" w:lineRule="exact"/>
      </w:pPr>
      <w:r w:rsidRPr="0089451F">
        <w:t>Homework</w:t>
      </w:r>
    </w:p>
    <w:p w:rsidR="00A91A20" w:rsidRPr="0089451F" w:rsidRDefault="00A91A20" w:rsidP="000141A2">
      <w:pPr>
        <w:pStyle w:val="ListParagraph"/>
        <w:numPr>
          <w:ilvl w:val="0"/>
          <w:numId w:val="101"/>
        </w:numPr>
        <w:spacing w:line="280" w:lineRule="exact"/>
      </w:pPr>
      <w:r w:rsidRPr="0089451F">
        <w:t>Test 1, 2, 3</w:t>
      </w:r>
    </w:p>
    <w:p w:rsidR="00A91A20" w:rsidRPr="0089451F" w:rsidRDefault="00A91A20" w:rsidP="000141A2">
      <w:pPr>
        <w:pStyle w:val="ListParagraph"/>
        <w:numPr>
          <w:ilvl w:val="0"/>
          <w:numId w:val="101"/>
        </w:numPr>
        <w:spacing w:line="280" w:lineRule="exact"/>
      </w:pPr>
      <w:r w:rsidRPr="0089451F">
        <w:t>Labs</w:t>
      </w:r>
    </w:p>
    <w:p w:rsidR="00A91A20" w:rsidRPr="0089451F" w:rsidRDefault="00A91A20" w:rsidP="00A91A20">
      <w:pPr>
        <w:pStyle w:val="ListParagraph"/>
        <w:spacing w:line="280" w:lineRule="exact"/>
        <w:rPr>
          <w:color w:val="FF0000"/>
        </w:rPr>
      </w:pPr>
    </w:p>
    <w:p w:rsidR="00A91A20" w:rsidRPr="0089451F" w:rsidRDefault="00A91A20" w:rsidP="000141A2">
      <w:pPr>
        <w:pStyle w:val="ListParagraph"/>
        <w:numPr>
          <w:ilvl w:val="1"/>
          <w:numId w:val="112"/>
        </w:numPr>
        <w:spacing w:line="280" w:lineRule="exact"/>
      </w:pPr>
      <w:r w:rsidRPr="0089451F">
        <w:t xml:space="preserve">Tentative texts and course materials: </w:t>
      </w:r>
    </w:p>
    <w:p w:rsidR="00A91A20" w:rsidRPr="0089451F" w:rsidRDefault="00A91A20" w:rsidP="00A91A20">
      <w:pPr>
        <w:pStyle w:val="ListParagraph"/>
        <w:spacing w:line="280" w:lineRule="exact"/>
        <w:ind w:left="1440"/>
      </w:pPr>
      <w:r w:rsidRPr="0089451F">
        <w:t xml:space="preserve">Robotics: </w:t>
      </w:r>
      <w:proofErr w:type="spellStart"/>
      <w:r w:rsidRPr="0089451F">
        <w:t>Theoryand</w:t>
      </w:r>
      <w:proofErr w:type="spellEnd"/>
      <w:r w:rsidRPr="0089451F">
        <w:t xml:space="preserve"> Industrial Applications</w:t>
      </w:r>
    </w:p>
    <w:p w:rsidR="00A91A20" w:rsidRPr="0089451F" w:rsidRDefault="00A91A20" w:rsidP="00A91A20">
      <w:pPr>
        <w:pStyle w:val="ListParagraph"/>
        <w:spacing w:line="280" w:lineRule="exact"/>
        <w:ind w:left="1440"/>
      </w:pPr>
      <w:r w:rsidRPr="0089451F">
        <w:t>Author: Ross, Larry, T.</w:t>
      </w:r>
    </w:p>
    <w:p w:rsidR="00A91A20" w:rsidRPr="0089451F" w:rsidRDefault="00A91A20" w:rsidP="00A91A20">
      <w:pPr>
        <w:pStyle w:val="ListParagraph"/>
        <w:spacing w:line="280" w:lineRule="exact"/>
        <w:ind w:left="1440"/>
      </w:pPr>
      <w:r w:rsidRPr="0089451F">
        <w:t xml:space="preserve">ISBN: 978-1-60525-321-3 </w:t>
      </w:r>
    </w:p>
    <w:p w:rsidR="00A91A20" w:rsidRPr="0089451F" w:rsidRDefault="00A91A20" w:rsidP="00A91A20">
      <w:pPr>
        <w:spacing w:line="280" w:lineRule="exact"/>
        <w:ind w:left="720" w:firstLine="720"/>
        <w:contextualSpacing/>
      </w:pPr>
      <w:proofErr w:type="spellStart"/>
      <w:r w:rsidRPr="0089451F">
        <w:t>Goodheart</w:t>
      </w:r>
      <w:proofErr w:type="spellEnd"/>
      <w:r w:rsidRPr="0089451F">
        <w:t xml:space="preserve"> </w:t>
      </w:r>
      <w:proofErr w:type="spellStart"/>
      <w:r w:rsidRPr="0089451F">
        <w:t>Willcox</w:t>
      </w:r>
      <w:proofErr w:type="spellEnd"/>
      <w:r w:rsidRPr="0089451F">
        <w:t xml:space="preserve"> </w:t>
      </w:r>
    </w:p>
    <w:p w:rsidR="00A91A20" w:rsidRPr="0089451F" w:rsidRDefault="00A91A20" w:rsidP="00A91A20">
      <w:pPr>
        <w:spacing w:line="280" w:lineRule="exact"/>
        <w:ind w:left="720" w:hanging="720"/>
        <w:contextualSpacing/>
      </w:pPr>
    </w:p>
    <w:p w:rsidR="00A91A20" w:rsidRPr="0089451F" w:rsidRDefault="00A91A20" w:rsidP="00A91A20">
      <w:pPr>
        <w:tabs>
          <w:tab w:val="left" w:pos="450"/>
        </w:tabs>
        <w:spacing w:line="280" w:lineRule="exact"/>
        <w:rPr>
          <w:b/>
        </w:rPr>
      </w:pPr>
      <w:r w:rsidRPr="0089451F">
        <w:rPr>
          <w:b/>
        </w:rPr>
        <w:t>4.</w:t>
      </w:r>
      <w:r w:rsidRPr="0089451F">
        <w:rPr>
          <w:b/>
        </w:rPr>
        <w:tab/>
        <w:t>Resources:</w:t>
      </w:r>
    </w:p>
    <w:p w:rsidR="00A91A20" w:rsidRDefault="00A91A20" w:rsidP="000141A2">
      <w:pPr>
        <w:numPr>
          <w:ilvl w:val="1"/>
          <w:numId w:val="118"/>
        </w:numPr>
        <w:spacing w:line="280" w:lineRule="exact"/>
      </w:pPr>
      <w:r w:rsidRPr="00FD2580">
        <w:t xml:space="preserve">Library resources: </w:t>
      </w:r>
      <w:r>
        <w:t>This course is already offered in a 3-credit hour format, so existing library resources are adequate.</w:t>
      </w:r>
    </w:p>
    <w:p w:rsidR="00A91A20" w:rsidRPr="00FD2580" w:rsidRDefault="00A91A20" w:rsidP="000141A2">
      <w:pPr>
        <w:numPr>
          <w:ilvl w:val="1"/>
          <w:numId w:val="118"/>
        </w:numPr>
        <w:spacing w:line="280" w:lineRule="exact"/>
      </w:pPr>
      <w:r w:rsidRPr="00FD2580">
        <w:t>Computer resources: This will be an online class. Computer resources will be the responsibility of individual enrolled.</w:t>
      </w:r>
    </w:p>
    <w:p w:rsidR="00A91A20" w:rsidRPr="0089451F" w:rsidRDefault="00A91A20" w:rsidP="00A91A20">
      <w:pPr>
        <w:spacing w:line="280" w:lineRule="exact"/>
        <w:rPr>
          <w:b/>
        </w:rPr>
      </w:pPr>
    </w:p>
    <w:p w:rsidR="00A91A20" w:rsidRPr="0089451F" w:rsidRDefault="00A91A20" w:rsidP="00A91A20">
      <w:pPr>
        <w:tabs>
          <w:tab w:val="left" w:pos="450"/>
        </w:tabs>
        <w:spacing w:line="280" w:lineRule="exact"/>
        <w:rPr>
          <w:b/>
        </w:rPr>
      </w:pPr>
      <w:r w:rsidRPr="0089451F">
        <w:rPr>
          <w:b/>
        </w:rPr>
        <w:t>5.</w:t>
      </w:r>
      <w:r w:rsidRPr="0089451F">
        <w:rPr>
          <w:b/>
        </w:rPr>
        <w:tab/>
        <w:t>Budget implications:</w:t>
      </w:r>
    </w:p>
    <w:p w:rsidR="00A91A20" w:rsidRPr="0089451F" w:rsidRDefault="00A91A20" w:rsidP="000141A2">
      <w:pPr>
        <w:numPr>
          <w:ilvl w:val="1"/>
          <w:numId w:val="119"/>
        </w:numPr>
        <w:spacing w:line="280" w:lineRule="exact"/>
      </w:pPr>
      <w:r w:rsidRPr="0089451F">
        <w:t>Proposed method of staffing: Current faculty</w:t>
      </w:r>
    </w:p>
    <w:p w:rsidR="00A91A20" w:rsidRPr="0089451F" w:rsidRDefault="00A91A20" w:rsidP="000141A2">
      <w:pPr>
        <w:numPr>
          <w:ilvl w:val="1"/>
          <w:numId w:val="119"/>
        </w:numPr>
        <w:spacing w:line="280" w:lineRule="exact"/>
      </w:pPr>
      <w:r w:rsidRPr="0089451F">
        <w:t>Special equipment needed: None</w:t>
      </w:r>
    </w:p>
    <w:p w:rsidR="00A91A20" w:rsidRPr="0089451F" w:rsidRDefault="00A91A20" w:rsidP="000141A2">
      <w:pPr>
        <w:numPr>
          <w:ilvl w:val="1"/>
          <w:numId w:val="119"/>
        </w:numPr>
        <w:spacing w:line="280" w:lineRule="exact"/>
      </w:pPr>
      <w:r w:rsidRPr="0089451F">
        <w:t>Expendable materials needed: None</w:t>
      </w:r>
    </w:p>
    <w:p w:rsidR="00A91A20" w:rsidRPr="0089451F" w:rsidRDefault="00A91A20" w:rsidP="000141A2">
      <w:pPr>
        <w:numPr>
          <w:ilvl w:val="1"/>
          <w:numId w:val="119"/>
        </w:numPr>
        <w:spacing w:line="280" w:lineRule="exact"/>
        <w:rPr>
          <w:b/>
        </w:rPr>
      </w:pPr>
      <w:r w:rsidRPr="0089451F">
        <w:t>Laboratory materials needed: None</w:t>
      </w:r>
    </w:p>
    <w:p w:rsidR="00A91A20" w:rsidRPr="0089451F" w:rsidRDefault="00A91A20" w:rsidP="00A91A20">
      <w:pPr>
        <w:spacing w:line="280" w:lineRule="exact"/>
        <w:ind w:left="1440"/>
        <w:rPr>
          <w:b/>
        </w:rPr>
      </w:pPr>
    </w:p>
    <w:p w:rsidR="00A91A20" w:rsidRPr="0089451F" w:rsidRDefault="00A91A20" w:rsidP="00A91A20">
      <w:pPr>
        <w:spacing w:line="280" w:lineRule="exact"/>
        <w:rPr>
          <w:b/>
        </w:rPr>
      </w:pPr>
      <w:r w:rsidRPr="0089451F">
        <w:rPr>
          <w:b/>
        </w:rPr>
        <w:t>6.</w:t>
      </w:r>
      <w:r w:rsidRPr="0089451F">
        <w:rPr>
          <w:b/>
        </w:rPr>
        <w:tab/>
        <w:t>Proposed term for implementation: Fall 2014</w:t>
      </w:r>
    </w:p>
    <w:p w:rsidR="00A91A20" w:rsidRPr="0089451F" w:rsidRDefault="00A91A20" w:rsidP="00A91A20">
      <w:pPr>
        <w:spacing w:line="280" w:lineRule="exact"/>
        <w:rPr>
          <w:b/>
        </w:rPr>
      </w:pPr>
    </w:p>
    <w:p w:rsidR="00A91A20" w:rsidRPr="0089451F" w:rsidRDefault="00A91A20" w:rsidP="00A91A20">
      <w:pPr>
        <w:spacing w:line="280" w:lineRule="exact"/>
        <w:rPr>
          <w:b/>
        </w:rPr>
      </w:pPr>
    </w:p>
    <w:p w:rsidR="00A91A20" w:rsidRPr="0089451F" w:rsidRDefault="00A91A20" w:rsidP="00A91A20">
      <w:pPr>
        <w:spacing w:line="280" w:lineRule="exact"/>
        <w:rPr>
          <w:b/>
        </w:rPr>
      </w:pPr>
    </w:p>
    <w:p w:rsidR="00A91A20" w:rsidRPr="0089451F" w:rsidRDefault="00A91A20" w:rsidP="00A91A20">
      <w:pPr>
        <w:tabs>
          <w:tab w:val="left" w:pos="360"/>
        </w:tabs>
        <w:spacing w:line="280" w:lineRule="exact"/>
        <w:rPr>
          <w:b/>
        </w:rPr>
      </w:pPr>
      <w:r w:rsidRPr="0089451F">
        <w:rPr>
          <w:b/>
        </w:rPr>
        <w:t>7.</w:t>
      </w:r>
      <w:r w:rsidRPr="0089451F">
        <w:rPr>
          <w:b/>
        </w:rPr>
        <w:tab/>
        <w:t>Dates of prior committee approvals:</w:t>
      </w:r>
    </w:p>
    <w:p w:rsidR="00A91A20" w:rsidRPr="0089451F" w:rsidRDefault="00A91A20" w:rsidP="00A91A20">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2C335F" w:rsidRPr="0089451F" w:rsidTr="00A91A20">
        <w:trPr>
          <w:trHeight w:val="374"/>
        </w:trPr>
        <w:tc>
          <w:tcPr>
            <w:tcW w:w="5642" w:type="dxa"/>
            <w:tcBorders>
              <w:top w:val="nil"/>
              <w:left w:val="nil"/>
              <w:bottom w:val="nil"/>
              <w:right w:val="nil"/>
            </w:tcBorders>
            <w:vAlign w:val="bottom"/>
          </w:tcPr>
          <w:p w:rsidR="002C335F" w:rsidRPr="0089451F" w:rsidRDefault="002C335F" w:rsidP="00A91A20">
            <w:r w:rsidRPr="0089451F">
              <w:t xml:space="preserve">Department: </w:t>
            </w:r>
            <w:r w:rsidRPr="0089451F">
              <w:rPr>
                <w:u w:val="single"/>
              </w:rPr>
              <w:t>Architecture &amp; Manufacturing Sciences</w:t>
            </w:r>
          </w:p>
        </w:tc>
        <w:tc>
          <w:tcPr>
            <w:tcW w:w="2753" w:type="dxa"/>
            <w:tcBorders>
              <w:top w:val="nil"/>
              <w:left w:val="nil"/>
              <w:bottom w:val="single" w:sz="4" w:space="0" w:color="auto"/>
              <w:right w:val="nil"/>
            </w:tcBorders>
          </w:tcPr>
          <w:p w:rsidR="002C335F" w:rsidRDefault="002C335F" w:rsidP="00A62331">
            <w:pPr>
              <w:rPr>
                <w:b/>
                <w:u w:val="single"/>
              </w:rPr>
            </w:pPr>
            <w:r>
              <w:rPr>
                <w:b/>
                <w:u w:val="single"/>
              </w:rPr>
              <w:t>2/7/2014</w:t>
            </w:r>
          </w:p>
        </w:tc>
      </w:tr>
      <w:tr w:rsidR="002C335F" w:rsidRPr="0089451F" w:rsidTr="00A91A20">
        <w:trPr>
          <w:trHeight w:val="374"/>
        </w:trPr>
        <w:tc>
          <w:tcPr>
            <w:tcW w:w="5642" w:type="dxa"/>
            <w:tcBorders>
              <w:top w:val="nil"/>
              <w:left w:val="nil"/>
              <w:bottom w:val="nil"/>
              <w:right w:val="nil"/>
            </w:tcBorders>
            <w:vAlign w:val="bottom"/>
          </w:tcPr>
          <w:p w:rsidR="002C335F" w:rsidRPr="0089451F" w:rsidRDefault="002C335F" w:rsidP="00A91A20">
            <w:r w:rsidRPr="0089451F">
              <w:rPr>
                <w:u w:val="single"/>
              </w:rPr>
              <w:t>OCSE</w:t>
            </w:r>
            <w:r w:rsidRPr="0089451F">
              <w:t xml:space="preserve"> Curriculum Committee </w:t>
            </w:r>
          </w:p>
        </w:tc>
        <w:tc>
          <w:tcPr>
            <w:tcW w:w="2753" w:type="dxa"/>
            <w:tcBorders>
              <w:top w:val="single" w:sz="4" w:space="0" w:color="auto"/>
              <w:left w:val="nil"/>
              <w:bottom w:val="single" w:sz="4" w:space="0" w:color="auto"/>
              <w:right w:val="nil"/>
            </w:tcBorders>
          </w:tcPr>
          <w:p w:rsidR="002C335F" w:rsidRDefault="002C335F" w:rsidP="00A62331">
            <w:pPr>
              <w:rPr>
                <w:b/>
                <w:u w:val="single"/>
              </w:rPr>
            </w:pPr>
            <w:r>
              <w:rPr>
                <w:b/>
                <w:u w:val="single"/>
              </w:rPr>
              <w:t>3/6/2014</w:t>
            </w:r>
          </w:p>
        </w:tc>
      </w:tr>
      <w:tr w:rsidR="00A91A20" w:rsidRPr="0089451F" w:rsidTr="00A91A20">
        <w:trPr>
          <w:gridAfter w:val="1"/>
          <w:wAfter w:w="2753" w:type="dxa"/>
          <w:trHeight w:val="374"/>
        </w:trPr>
        <w:tc>
          <w:tcPr>
            <w:tcW w:w="5642" w:type="dxa"/>
            <w:tcBorders>
              <w:top w:val="nil"/>
              <w:left w:val="nil"/>
              <w:bottom w:val="nil"/>
              <w:right w:val="nil"/>
            </w:tcBorders>
            <w:vAlign w:val="bottom"/>
          </w:tcPr>
          <w:p w:rsidR="00A91A20" w:rsidRPr="0089451F" w:rsidRDefault="00A91A20" w:rsidP="00A91A20">
            <w:r w:rsidRPr="0089451F">
              <w:t xml:space="preserve">Undergraduate Curriculum Committee </w:t>
            </w:r>
          </w:p>
        </w:tc>
      </w:tr>
      <w:tr w:rsidR="00A91A20" w:rsidRPr="0089451F" w:rsidTr="00A91A20">
        <w:trPr>
          <w:trHeight w:val="374"/>
        </w:trPr>
        <w:tc>
          <w:tcPr>
            <w:tcW w:w="5642" w:type="dxa"/>
            <w:tcBorders>
              <w:top w:val="nil"/>
              <w:left w:val="nil"/>
              <w:bottom w:val="nil"/>
              <w:right w:val="nil"/>
            </w:tcBorders>
            <w:vAlign w:val="bottom"/>
          </w:tcPr>
          <w:p w:rsidR="00A91A20" w:rsidRPr="0089451F" w:rsidRDefault="00A91A20" w:rsidP="00A91A20">
            <w:r w:rsidRPr="0089451F">
              <w:t>University Senate</w:t>
            </w:r>
          </w:p>
        </w:tc>
        <w:tc>
          <w:tcPr>
            <w:tcW w:w="2753" w:type="dxa"/>
            <w:tcBorders>
              <w:top w:val="single" w:sz="4" w:space="0" w:color="auto"/>
              <w:left w:val="nil"/>
              <w:bottom w:val="single" w:sz="4" w:space="0" w:color="auto"/>
              <w:right w:val="nil"/>
            </w:tcBorders>
          </w:tcPr>
          <w:p w:rsidR="00A91A20" w:rsidRPr="0089451F" w:rsidRDefault="00A91A20" w:rsidP="00A91A20">
            <w:pPr>
              <w:rPr>
                <w:b/>
                <w:u w:val="single"/>
              </w:rPr>
            </w:pPr>
          </w:p>
        </w:tc>
      </w:tr>
    </w:tbl>
    <w:p w:rsidR="00A91A20" w:rsidRPr="0089451F" w:rsidRDefault="00A91A20" w:rsidP="00A91A20">
      <w:pPr>
        <w:spacing w:line="280" w:lineRule="exact"/>
      </w:pPr>
    </w:p>
    <w:p w:rsidR="00A91A20" w:rsidRPr="00D02FDD" w:rsidRDefault="00A91A20"/>
    <w:p w:rsidR="00A91A20" w:rsidRDefault="00A91A20">
      <w:pPr>
        <w:pStyle w:val="NormalWeb"/>
      </w:pPr>
    </w:p>
    <w:p w:rsidR="002A691B" w:rsidRPr="002F2E15" w:rsidRDefault="002A691B" w:rsidP="00A62331">
      <w:pPr>
        <w:jc w:val="right"/>
      </w:pPr>
      <w:r w:rsidRPr="002F2E15">
        <w:lastRenderedPageBreak/>
        <w:t>Proposal Date: January 28, 2014</w:t>
      </w:r>
    </w:p>
    <w:p w:rsidR="002A691B" w:rsidRPr="002F2E15" w:rsidRDefault="002A691B" w:rsidP="00A62331">
      <w:pPr>
        <w:jc w:val="center"/>
        <w:rPr>
          <w:b/>
        </w:rPr>
      </w:pPr>
      <w:r>
        <w:rPr>
          <w:b/>
        </w:rPr>
        <w:t xml:space="preserve">Ogden College of </w:t>
      </w:r>
      <w:r w:rsidRPr="002F2E15">
        <w:rPr>
          <w:b/>
        </w:rPr>
        <w:t>Science and Engineering</w:t>
      </w:r>
    </w:p>
    <w:p w:rsidR="002A691B" w:rsidRPr="002F2E15" w:rsidRDefault="002A691B" w:rsidP="00A62331">
      <w:pPr>
        <w:jc w:val="center"/>
        <w:rPr>
          <w:b/>
        </w:rPr>
      </w:pPr>
      <w:r w:rsidRPr="002F2E15">
        <w:rPr>
          <w:b/>
        </w:rPr>
        <w:t>Architecture and Manufacturing Sciences</w:t>
      </w:r>
    </w:p>
    <w:p w:rsidR="002A691B" w:rsidRPr="002F2E15" w:rsidRDefault="002A691B" w:rsidP="00A62331">
      <w:pPr>
        <w:jc w:val="center"/>
        <w:rPr>
          <w:b/>
        </w:rPr>
      </w:pPr>
      <w:r w:rsidRPr="002F2E15">
        <w:rPr>
          <w:b/>
        </w:rPr>
        <w:t>Proposal to Create a New Course</w:t>
      </w:r>
    </w:p>
    <w:p w:rsidR="002A691B" w:rsidRPr="002F2E15" w:rsidRDefault="002A691B" w:rsidP="00A62331">
      <w:pPr>
        <w:jc w:val="center"/>
        <w:rPr>
          <w:b/>
        </w:rPr>
      </w:pPr>
      <w:r w:rsidRPr="002F2E15">
        <w:rPr>
          <w:b/>
        </w:rPr>
        <w:t>(Action Item)</w:t>
      </w:r>
    </w:p>
    <w:p w:rsidR="002A691B" w:rsidRPr="002F2E15" w:rsidRDefault="002A691B" w:rsidP="00A62331">
      <w:pPr>
        <w:rPr>
          <w:b/>
        </w:rPr>
      </w:pPr>
    </w:p>
    <w:p w:rsidR="002A691B" w:rsidRPr="002F2E15" w:rsidRDefault="002A691B" w:rsidP="00A62331">
      <w:pPr>
        <w:spacing w:line="280" w:lineRule="exact"/>
      </w:pPr>
      <w:r w:rsidRPr="002F2E15">
        <w:t xml:space="preserve">Contact Person:  </w:t>
      </w:r>
      <w:r>
        <w:t>Bryan Reaka</w:t>
      </w:r>
      <w:r>
        <w:tab/>
      </w:r>
      <w:hyperlink r:id="rId89" w:history="1">
        <w:r w:rsidRPr="00E62744">
          <w:rPr>
            <w:rStyle w:val="Hyperlink"/>
            <w:rFonts w:eastAsiaTheme="majorEastAsia"/>
          </w:rPr>
          <w:t>bryan.reaka@wku.edu</w:t>
        </w:r>
      </w:hyperlink>
      <w:r w:rsidRPr="002F2E15">
        <w:tab/>
        <w:t>270-745-</w:t>
      </w:r>
      <w:r>
        <w:t>7032</w:t>
      </w:r>
    </w:p>
    <w:p w:rsidR="002A691B" w:rsidRPr="00027F01" w:rsidRDefault="002A691B" w:rsidP="00A62331">
      <w:pPr>
        <w:spacing w:line="280" w:lineRule="exact"/>
      </w:pPr>
    </w:p>
    <w:p w:rsidR="002A691B" w:rsidRPr="00027F01" w:rsidRDefault="002A691B" w:rsidP="00A62331">
      <w:pPr>
        <w:tabs>
          <w:tab w:val="left" w:pos="360"/>
        </w:tabs>
        <w:spacing w:line="280" w:lineRule="exact"/>
      </w:pPr>
      <w:r w:rsidRPr="006537BA">
        <w:rPr>
          <w:b/>
        </w:rPr>
        <w:t>1.</w:t>
      </w:r>
      <w:r w:rsidRPr="00027F01">
        <w:tab/>
      </w:r>
      <w:r w:rsidRPr="00027F01">
        <w:rPr>
          <w:b/>
        </w:rPr>
        <w:t>Identification of proposed course:</w:t>
      </w:r>
    </w:p>
    <w:p w:rsidR="002A691B" w:rsidRPr="00027F01" w:rsidRDefault="002A691B" w:rsidP="000141A2">
      <w:pPr>
        <w:numPr>
          <w:ilvl w:val="1"/>
          <w:numId w:val="123"/>
        </w:numPr>
        <w:spacing w:line="280" w:lineRule="exact"/>
      </w:pPr>
      <w:r w:rsidRPr="00027F01">
        <w:t xml:space="preserve">Course prefix (subject area) and number:  </w:t>
      </w:r>
      <w:r>
        <w:t>AMS 342-M1</w:t>
      </w:r>
    </w:p>
    <w:p w:rsidR="002A691B" w:rsidRDefault="002A691B" w:rsidP="000141A2">
      <w:pPr>
        <w:numPr>
          <w:ilvl w:val="1"/>
          <w:numId w:val="123"/>
        </w:numPr>
        <w:spacing w:line="280" w:lineRule="exact"/>
      </w:pPr>
      <w:r w:rsidRPr="0029725B">
        <w:t xml:space="preserve">Course title: </w:t>
      </w:r>
      <w:r>
        <w:t>Manufacturing Operations Mod 1</w:t>
      </w:r>
    </w:p>
    <w:p w:rsidR="002A691B" w:rsidRPr="0029725B" w:rsidRDefault="002A691B" w:rsidP="000141A2">
      <w:pPr>
        <w:numPr>
          <w:ilvl w:val="1"/>
          <w:numId w:val="123"/>
        </w:numPr>
        <w:spacing w:line="280" w:lineRule="exact"/>
      </w:pPr>
      <w:r w:rsidRPr="0029725B">
        <w:t xml:space="preserve">Abbreviated course title: </w:t>
      </w:r>
      <w:r>
        <w:t>Manufacturing Operations</w:t>
      </w:r>
      <w:r w:rsidRPr="0029725B">
        <w:t xml:space="preserve"> Module </w:t>
      </w:r>
      <w:r>
        <w:t>1</w:t>
      </w:r>
    </w:p>
    <w:p w:rsidR="002A691B" w:rsidRPr="00027F01" w:rsidRDefault="002A691B" w:rsidP="000141A2">
      <w:pPr>
        <w:numPr>
          <w:ilvl w:val="1"/>
          <w:numId w:val="123"/>
        </w:numPr>
        <w:spacing w:line="280" w:lineRule="exact"/>
      </w:pPr>
      <w:r w:rsidRPr="00027F01">
        <w:t>Credit hours:</w:t>
      </w:r>
      <w:r>
        <w:t xml:space="preserve"> 1</w:t>
      </w:r>
      <w:r>
        <w:tab/>
      </w:r>
      <w:r>
        <w:tab/>
      </w:r>
      <w:r>
        <w:tab/>
      </w:r>
      <w:r>
        <w:tab/>
        <w:t>Variable credit: No</w:t>
      </w:r>
    </w:p>
    <w:p w:rsidR="002A691B" w:rsidRPr="00027F01" w:rsidRDefault="002A691B" w:rsidP="000141A2">
      <w:pPr>
        <w:numPr>
          <w:ilvl w:val="1"/>
          <w:numId w:val="123"/>
        </w:numPr>
        <w:spacing w:line="280" w:lineRule="exact"/>
      </w:pPr>
      <w:r w:rsidRPr="00027F01">
        <w:t>Grade type</w:t>
      </w:r>
      <w:r>
        <w:t>: S</w:t>
      </w:r>
      <w:r w:rsidRPr="003E07A3">
        <w:t>tandard letter grade</w:t>
      </w:r>
      <w:r>
        <w:t xml:space="preserve"> </w:t>
      </w:r>
    </w:p>
    <w:p w:rsidR="002A691B" w:rsidRDefault="002A691B" w:rsidP="000141A2">
      <w:pPr>
        <w:numPr>
          <w:ilvl w:val="1"/>
          <w:numId w:val="123"/>
        </w:numPr>
        <w:spacing w:line="280" w:lineRule="exact"/>
      </w:pPr>
      <w:r>
        <w:t>Prerequisites</w:t>
      </w:r>
      <w:r w:rsidRPr="00960EDD">
        <w:t xml:space="preserve">: </w:t>
      </w:r>
      <w:r>
        <w:t>None</w:t>
      </w:r>
    </w:p>
    <w:p w:rsidR="002A691B" w:rsidRPr="00960EDD" w:rsidRDefault="002A691B" w:rsidP="000141A2">
      <w:pPr>
        <w:numPr>
          <w:ilvl w:val="1"/>
          <w:numId w:val="123"/>
        </w:numPr>
        <w:spacing w:line="280" w:lineRule="exact"/>
      </w:pPr>
      <w:r w:rsidRPr="00960EDD">
        <w:t>Course description</w:t>
      </w:r>
      <w:r>
        <w:t>:</w:t>
      </w:r>
      <w:r w:rsidRPr="0029725B">
        <w:t xml:space="preserve"> </w:t>
      </w:r>
      <w:r>
        <w:t xml:space="preserve">Survey of methods for designing products for improved quality and manufacturability in industry, and designing manufacturing processes for improved reliability. </w:t>
      </w:r>
    </w:p>
    <w:p w:rsidR="002A691B" w:rsidRPr="00027F01" w:rsidRDefault="002A691B" w:rsidP="00A62331">
      <w:pPr>
        <w:spacing w:line="280" w:lineRule="exact"/>
      </w:pPr>
    </w:p>
    <w:p w:rsidR="002A691B" w:rsidRPr="002F2E15" w:rsidRDefault="002A691B" w:rsidP="00A62331">
      <w:pPr>
        <w:tabs>
          <w:tab w:val="left" w:pos="450"/>
        </w:tabs>
        <w:spacing w:line="280" w:lineRule="exact"/>
        <w:rPr>
          <w:b/>
        </w:rPr>
      </w:pPr>
      <w:r>
        <w:rPr>
          <w:b/>
        </w:rPr>
        <w:t xml:space="preserve">2. </w:t>
      </w:r>
      <w:r>
        <w:rPr>
          <w:b/>
        </w:rPr>
        <w:tab/>
        <w:t>Rationale</w:t>
      </w:r>
      <w:r w:rsidRPr="002F2E15">
        <w:rPr>
          <w:b/>
        </w:rPr>
        <w:t>:</w:t>
      </w:r>
    </w:p>
    <w:p w:rsidR="002A691B" w:rsidRPr="002F2E15" w:rsidRDefault="002A691B" w:rsidP="000141A2">
      <w:pPr>
        <w:numPr>
          <w:ilvl w:val="1"/>
          <w:numId w:val="124"/>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2A691B" w:rsidRPr="002F2E15" w:rsidRDefault="002A691B" w:rsidP="000141A2">
      <w:pPr>
        <w:numPr>
          <w:ilvl w:val="1"/>
          <w:numId w:val="124"/>
        </w:numPr>
        <w:spacing w:line="280" w:lineRule="exact"/>
      </w:pPr>
      <w:r w:rsidRPr="002F2E15">
        <w:t xml:space="preserve">Projected enrollment in the proposed course: </w:t>
      </w:r>
      <w:r>
        <w:t>15/20 per semester, based upon the projections/estimates from the council of postsecondary education</w:t>
      </w:r>
    </w:p>
    <w:p w:rsidR="002A691B" w:rsidRDefault="002A691B" w:rsidP="000141A2">
      <w:pPr>
        <w:numPr>
          <w:ilvl w:val="1"/>
          <w:numId w:val="124"/>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2A691B" w:rsidRDefault="002A691B" w:rsidP="000141A2">
      <w:pPr>
        <w:numPr>
          <w:ilvl w:val="1"/>
          <w:numId w:val="124"/>
        </w:numPr>
        <w:spacing w:line="280" w:lineRule="exact"/>
      </w:pPr>
      <w:r>
        <w:t>Relationship of the proposed course to courses offered in other departments: None</w:t>
      </w:r>
    </w:p>
    <w:p w:rsidR="002A691B" w:rsidRDefault="002A691B" w:rsidP="000141A2">
      <w:pPr>
        <w:numPr>
          <w:ilvl w:val="1"/>
          <w:numId w:val="124"/>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2A691B" w:rsidRDefault="002A691B" w:rsidP="00A62331">
      <w:pPr>
        <w:spacing w:line="280" w:lineRule="exact"/>
        <w:rPr>
          <w:b/>
        </w:rPr>
      </w:pPr>
    </w:p>
    <w:p w:rsidR="002A691B" w:rsidRPr="002F2E15" w:rsidRDefault="002A691B" w:rsidP="00A62331">
      <w:pPr>
        <w:spacing w:line="280" w:lineRule="exact"/>
        <w:rPr>
          <w:b/>
        </w:rPr>
      </w:pPr>
    </w:p>
    <w:p w:rsidR="002A691B" w:rsidRPr="002F2E15" w:rsidRDefault="002A691B" w:rsidP="00A62331">
      <w:pPr>
        <w:tabs>
          <w:tab w:val="left" w:pos="450"/>
        </w:tabs>
        <w:spacing w:line="280" w:lineRule="exact"/>
        <w:rPr>
          <w:b/>
        </w:rPr>
      </w:pPr>
      <w:r w:rsidRPr="002F2E15">
        <w:rPr>
          <w:b/>
        </w:rPr>
        <w:t>3.</w:t>
      </w:r>
      <w:r w:rsidRPr="002F2E15">
        <w:rPr>
          <w:b/>
        </w:rPr>
        <w:tab/>
        <w:t>Discussion of proposed course:</w:t>
      </w:r>
    </w:p>
    <w:p w:rsidR="002A691B" w:rsidRDefault="002A691B" w:rsidP="000141A2">
      <w:pPr>
        <w:numPr>
          <w:ilvl w:val="1"/>
          <w:numId w:val="125"/>
        </w:numPr>
        <w:spacing w:line="280" w:lineRule="exact"/>
      </w:pPr>
      <w:r w:rsidRPr="002F2E15">
        <w:t>Schedule type: L—Lecture: Formal presentation of a subject; may include a variety of delivery methods</w:t>
      </w:r>
    </w:p>
    <w:p w:rsidR="002A691B" w:rsidRDefault="002A691B" w:rsidP="00A62331">
      <w:pPr>
        <w:spacing w:line="280" w:lineRule="exact"/>
        <w:ind w:left="1440"/>
      </w:pPr>
    </w:p>
    <w:p w:rsidR="002A691B" w:rsidRDefault="002A691B" w:rsidP="000141A2">
      <w:pPr>
        <w:numPr>
          <w:ilvl w:val="1"/>
          <w:numId w:val="125"/>
        </w:numPr>
        <w:spacing w:line="280" w:lineRule="exact"/>
      </w:pPr>
      <w:r w:rsidRPr="00AF29CC">
        <w:t xml:space="preserve">Learning Outcomes: </w:t>
      </w:r>
    </w:p>
    <w:p w:rsidR="002A691B" w:rsidRPr="00AF29CC" w:rsidRDefault="002A691B" w:rsidP="00A62331">
      <w:pPr>
        <w:spacing w:line="280" w:lineRule="exact"/>
        <w:ind w:left="720"/>
      </w:pPr>
      <w:r>
        <w:t>Portions of the following:</w:t>
      </w:r>
    </w:p>
    <w:p w:rsidR="002A691B" w:rsidRPr="00AF29CC" w:rsidRDefault="002A691B" w:rsidP="000141A2">
      <w:pPr>
        <w:pStyle w:val="ListParagraph"/>
        <w:numPr>
          <w:ilvl w:val="0"/>
          <w:numId w:val="122"/>
        </w:numPr>
      </w:pPr>
      <w:r w:rsidRPr="00AF29CC">
        <w:t>Discuss ethical situations dealing with manufacturing situation on discussion boards.</w:t>
      </w:r>
    </w:p>
    <w:p w:rsidR="002A691B" w:rsidRPr="00AF29CC" w:rsidRDefault="002A691B" w:rsidP="000141A2">
      <w:pPr>
        <w:pStyle w:val="ListParagraph"/>
        <w:numPr>
          <w:ilvl w:val="0"/>
          <w:numId w:val="122"/>
        </w:numPr>
      </w:pPr>
      <w:r w:rsidRPr="00AF29CC">
        <w:t>Match manufacturing terms to appropriate process needed to improve quality of products</w:t>
      </w:r>
    </w:p>
    <w:p w:rsidR="002A691B" w:rsidRPr="00AF29CC" w:rsidRDefault="002A691B" w:rsidP="000141A2">
      <w:pPr>
        <w:pStyle w:val="ListParagraph"/>
        <w:numPr>
          <w:ilvl w:val="0"/>
          <w:numId w:val="122"/>
        </w:numPr>
      </w:pPr>
      <w:r w:rsidRPr="00AF29CC">
        <w:t>Compare manufacturing processes invo</w:t>
      </w:r>
      <w:r>
        <w:t>lved in making</w:t>
      </w:r>
      <w:r w:rsidRPr="00AF29CC">
        <w:t xml:space="preserve"> products more reliable</w:t>
      </w:r>
    </w:p>
    <w:p w:rsidR="002A691B" w:rsidRDefault="002A691B" w:rsidP="00A62331">
      <w:pPr>
        <w:spacing w:line="280" w:lineRule="exact"/>
        <w:ind w:left="1440"/>
      </w:pPr>
    </w:p>
    <w:p w:rsidR="002A691B" w:rsidRPr="00AF29CC" w:rsidRDefault="002A691B" w:rsidP="000141A2">
      <w:pPr>
        <w:numPr>
          <w:ilvl w:val="1"/>
          <w:numId w:val="125"/>
        </w:numPr>
        <w:spacing w:line="280" w:lineRule="exact"/>
      </w:pPr>
      <w:r w:rsidRPr="00AF29CC">
        <w:t xml:space="preserve">Content outline: </w:t>
      </w:r>
    </w:p>
    <w:p w:rsidR="002A691B" w:rsidRPr="00AF29CC" w:rsidRDefault="002A691B" w:rsidP="00A62331">
      <w:pPr>
        <w:pStyle w:val="ListParagraph"/>
      </w:pPr>
    </w:p>
    <w:p w:rsidR="002A691B" w:rsidRDefault="002A691B" w:rsidP="00A62331">
      <w:pPr>
        <w:spacing w:line="280" w:lineRule="exact"/>
        <w:ind w:firstLine="360"/>
      </w:pPr>
      <w:r w:rsidRPr="00AF29CC">
        <w:lastRenderedPageBreak/>
        <w:t xml:space="preserve">Portions of the following: </w:t>
      </w:r>
      <w:r>
        <w:t xml:space="preserve"> </w:t>
      </w:r>
    </w:p>
    <w:p w:rsidR="002A691B" w:rsidRDefault="002A691B" w:rsidP="000141A2">
      <w:pPr>
        <w:pStyle w:val="ListParagraph"/>
        <w:numPr>
          <w:ilvl w:val="0"/>
          <w:numId w:val="121"/>
        </w:numPr>
        <w:spacing w:line="280" w:lineRule="exact"/>
      </w:pPr>
      <w:r>
        <w:t>Fundamentals of materials</w:t>
      </w:r>
    </w:p>
    <w:p w:rsidR="002A691B" w:rsidRDefault="002A691B" w:rsidP="000141A2">
      <w:pPr>
        <w:pStyle w:val="ListParagraph"/>
        <w:numPr>
          <w:ilvl w:val="0"/>
          <w:numId w:val="121"/>
        </w:numPr>
        <w:spacing w:line="280" w:lineRule="exact"/>
      </w:pPr>
      <w:r>
        <w:t>Structure of metals</w:t>
      </w:r>
    </w:p>
    <w:p w:rsidR="002A691B" w:rsidRDefault="002A691B" w:rsidP="000141A2">
      <w:pPr>
        <w:pStyle w:val="ListParagraph"/>
        <w:numPr>
          <w:ilvl w:val="0"/>
          <w:numId w:val="121"/>
        </w:numPr>
        <w:spacing w:line="280" w:lineRule="exact"/>
      </w:pPr>
      <w:r>
        <w:t>Mechanical behavior and testing</w:t>
      </w:r>
    </w:p>
    <w:p w:rsidR="002A691B" w:rsidRDefault="002A691B" w:rsidP="000141A2">
      <w:pPr>
        <w:pStyle w:val="ListParagraph"/>
        <w:numPr>
          <w:ilvl w:val="0"/>
          <w:numId w:val="121"/>
        </w:numPr>
        <w:spacing w:line="280" w:lineRule="exact"/>
      </w:pPr>
      <w:r>
        <w:t>Physical properties of metals</w:t>
      </w:r>
    </w:p>
    <w:p w:rsidR="002A691B" w:rsidRDefault="002A691B" w:rsidP="000141A2">
      <w:pPr>
        <w:pStyle w:val="ListParagraph"/>
        <w:numPr>
          <w:ilvl w:val="0"/>
          <w:numId w:val="121"/>
        </w:numPr>
        <w:spacing w:line="280" w:lineRule="exact"/>
      </w:pPr>
      <w:r>
        <w:t>General properties of metal alloys, ferrous metals, nonferrous metals, polymers, ceramics, graphite, diamond, and composite materials</w:t>
      </w:r>
    </w:p>
    <w:p w:rsidR="002A691B" w:rsidRDefault="002A691B" w:rsidP="000141A2">
      <w:pPr>
        <w:pStyle w:val="ListParagraph"/>
        <w:numPr>
          <w:ilvl w:val="0"/>
          <w:numId w:val="121"/>
        </w:numPr>
        <w:spacing w:line="280" w:lineRule="exact"/>
      </w:pPr>
      <w:r>
        <w:t xml:space="preserve">Metal-casting process </w:t>
      </w:r>
    </w:p>
    <w:p w:rsidR="002A691B" w:rsidRDefault="002A691B" w:rsidP="000141A2">
      <w:pPr>
        <w:pStyle w:val="ListParagraph"/>
        <w:numPr>
          <w:ilvl w:val="0"/>
          <w:numId w:val="121"/>
        </w:numPr>
        <w:spacing w:line="280" w:lineRule="exact"/>
      </w:pPr>
      <w:r>
        <w:t>Rolling of metals</w:t>
      </w:r>
    </w:p>
    <w:p w:rsidR="002A691B" w:rsidRDefault="002A691B" w:rsidP="000141A2">
      <w:pPr>
        <w:pStyle w:val="ListParagraph"/>
        <w:numPr>
          <w:ilvl w:val="0"/>
          <w:numId w:val="121"/>
        </w:numPr>
        <w:spacing w:line="280" w:lineRule="exact"/>
      </w:pPr>
      <w:r>
        <w:t>Forging</w:t>
      </w:r>
    </w:p>
    <w:p w:rsidR="002A691B" w:rsidRDefault="002A691B" w:rsidP="000141A2">
      <w:pPr>
        <w:pStyle w:val="ListParagraph"/>
        <w:numPr>
          <w:ilvl w:val="0"/>
          <w:numId w:val="121"/>
        </w:numPr>
        <w:spacing w:line="280" w:lineRule="exact"/>
      </w:pPr>
      <w:r>
        <w:t>Machining processes</w:t>
      </w:r>
    </w:p>
    <w:p w:rsidR="002A691B" w:rsidRPr="00AF29CC" w:rsidRDefault="002A691B" w:rsidP="000141A2">
      <w:pPr>
        <w:pStyle w:val="ListParagraph"/>
        <w:numPr>
          <w:ilvl w:val="0"/>
          <w:numId w:val="121"/>
        </w:numPr>
        <w:spacing w:line="280" w:lineRule="exact"/>
      </w:pPr>
      <w:r>
        <w:t>Fabrication of microelectronic devices</w:t>
      </w:r>
    </w:p>
    <w:p w:rsidR="002A691B" w:rsidRPr="00C122C6" w:rsidRDefault="002A691B" w:rsidP="00A62331">
      <w:pPr>
        <w:spacing w:line="280" w:lineRule="exact"/>
        <w:ind w:left="1440"/>
      </w:pPr>
    </w:p>
    <w:p w:rsidR="002A691B" w:rsidRPr="00AF29CC" w:rsidRDefault="002A691B" w:rsidP="000141A2">
      <w:pPr>
        <w:pStyle w:val="ListParagraph"/>
        <w:numPr>
          <w:ilvl w:val="1"/>
          <w:numId w:val="125"/>
        </w:numPr>
        <w:spacing w:line="280" w:lineRule="exact"/>
      </w:pPr>
      <w:r w:rsidRPr="00AF29CC">
        <w:t>Student expectations and requirements:</w:t>
      </w:r>
    </w:p>
    <w:p w:rsidR="002A691B" w:rsidRPr="00AF29CC" w:rsidRDefault="002A691B" w:rsidP="000141A2">
      <w:pPr>
        <w:pStyle w:val="ListParagraph"/>
        <w:numPr>
          <w:ilvl w:val="0"/>
          <w:numId w:val="120"/>
        </w:numPr>
        <w:spacing w:line="280" w:lineRule="exact"/>
      </w:pPr>
      <w:r w:rsidRPr="00AF29CC">
        <w:t>Quizzes</w:t>
      </w:r>
    </w:p>
    <w:p w:rsidR="002A691B" w:rsidRPr="00AF29CC" w:rsidRDefault="002A691B" w:rsidP="000141A2">
      <w:pPr>
        <w:pStyle w:val="ListParagraph"/>
        <w:numPr>
          <w:ilvl w:val="0"/>
          <w:numId w:val="120"/>
        </w:numPr>
        <w:spacing w:line="280" w:lineRule="exact"/>
      </w:pPr>
      <w:r w:rsidRPr="00AF29CC">
        <w:t>Article Summary</w:t>
      </w:r>
    </w:p>
    <w:p w:rsidR="002A691B" w:rsidRPr="00AF29CC" w:rsidRDefault="002A691B" w:rsidP="000141A2">
      <w:pPr>
        <w:pStyle w:val="ListParagraph"/>
        <w:numPr>
          <w:ilvl w:val="0"/>
          <w:numId w:val="120"/>
        </w:numPr>
        <w:spacing w:line="280" w:lineRule="exact"/>
      </w:pPr>
      <w:r w:rsidRPr="00AF29CC">
        <w:t>Participation</w:t>
      </w:r>
    </w:p>
    <w:p w:rsidR="002A691B" w:rsidRPr="00AF29CC" w:rsidRDefault="002A691B" w:rsidP="000141A2">
      <w:pPr>
        <w:pStyle w:val="ListParagraph"/>
        <w:numPr>
          <w:ilvl w:val="0"/>
          <w:numId w:val="120"/>
        </w:numPr>
        <w:spacing w:line="280" w:lineRule="exact"/>
      </w:pPr>
      <w:r w:rsidRPr="00AF29CC">
        <w:t>Homework</w:t>
      </w:r>
    </w:p>
    <w:p w:rsidR="002A691B" w:rsidRPr="00AF29CC" w:rsidRDefault="002A691B" w:rsidP="000141A2">
      <w:pPr>
        <w:pStyle w:val="ListParagraph"/>
        <w:numPr>
          <w:ilvl w:val="0"/>
          <w:numId w:val="120"/>
        </w:numPr>
        <w:spacing w:line="280" w:lineRule="exact"/>
      </w:pPr>
      <w:r w:rsidRPr="00AF29CC">
        <w:t>Final</w:t>
      </w:r>
    </w:p>
    <w:p w:rsidR="002A691B" w:rsidRPr="005D0793" w:rsidRDefault="002A691B" w:rsidP="00A62331">
      <w:pPr>
        <w:pStyle w:val="ListParagraph"/>
        <w:spacing w:line="280" w:lineRule="exact"/>
        <w:rPr>
          <w:color w:val="FF0000"/>
        </w:rPr>
      </w:pPr>
    </w:p>
    <w:p w:rsidR="002A691B" w:rsidRPr="00AF29CC" w:rsidRDefault="002A691B" w:rsidP="000141A2">
      <w:pPr>
        <w:pStyle w:val="ListParagraph"/>
        <w:numPr>
          <w:ilvl w:val="1"/>
          <w:numId w:val="125"/>
        </w:numPr>
        <w:spacing w:line="280" w:lineRule="exact"/>
      </w:pPr>
      <w:r w:rsidRPr="00AF29CC">
        <w:t>Tentative texts and course materials: None Required (All readings supplied on Blackboard)</w:t>
      </w:r>
    </w:p>
    <w:p w:rsidR="002A691B" w:rsidRPr="00027F01" w:rsidRDefault="002A691B" w:rsidP="00A62331">
      <w:pPr>
        <w:spacing w:line="280" w:lineRule="exact"/>
        <w:contextualSpacing/>
      </w:pPr>
    </w:p>
    <w:p w:rsidR="002A691B" w:rsidRPr="002F2E15" w:rsidRDefault="002A691B" w:rsidP="00A62331">
      <w:pPr>
        <w:tabs>
          <w:tab w:val="left" w:pos="450"/>
        </w:tabs>
        <w:spacing w:line="280" w:lineRule="exact"/>
        <w:rPr>
          <w:b/>
        </w:rPr>
      </w:pPr>
      <w:r w:rsidRPr="002F2E15">
        <w:rPr>
          <w:b/>
        </w:rPr>
        <w:t>4.</w:t>
      </w:r>
      <w:r w:rsidRPr="002F2E15">
        <w:rPr>
          <w:b/>
        </w:rPr>
        <w:tab/>
        <w:t>Resources:</w:t>
      </w:r>
    </w:p>
    <w:p w:rsidR="002A691B" w:rsidRPr="002F2E15" w:rsidRDefault="002A691B" w:rsidP="000141A2">
      <w:pPr>
        <w:numPr>
          <w:ilvl w:val="1"/>
          <w:numId w:val="126"/>
        </w:numPr>
        <w:spacing w:line="280" w:lineRule="exact"/>
      </w:pPr>
      <w:r w:rsidRPr="002F2E15">
        <w:t>Library resources:</w:t>
      </w:r>
      <w:r>
        <w:t xml:space="preserve"> This course is already offered in a 3-credit hour format, so existing library resources are adequate.</w:t>
      </w:r>
    </w:p>
    <w:p w:rsidR="002A691B" w:rsidRPr="002F2E15" w:rsidRDefault="002A691B" w:rsidP="000141A2">
      <w:pPr>
        <w:numPr>
          <w:ilvl w:val="1"/>
          <w:numId w:val="126"/>
        </w:numPr>
        <w:spacing w:line="280" w:lineRule="exact"/>
      </w:pPr>
      <w:r w:rsidRPr="002F2E15">
        <w:t>Computer resources:</w:t>
      </w:r>
      <w:r>
        <w:t xml:space="preserve"> This will be an online class. Computer resources will be the responsibility of individual enrolled.</w:t>
      </w:r>
    </w:p>
    <w:p w:rsidR="002A691B" w:rsidRPr="002F2E15" w:rsidRDefault="002A691B" w:rsidP="00A62331">
      <w:pPr>
        <w:spacing w:line="280" w:lineRule="exact"/>
        <w:rPr>
          <w:b/>
        </w:rPr>
      </w:pPr>
    </w:p>
    <w:p w:rsidR="002A691B" w:rsidRPr="002F2E15" w:rsidRDefault="002A691B" w:rsidP="00A62331">
      <w:pPr>
        <w:tabs>
          <w:tab w:val="left" w:pos="450"/>
        </w:tabs>
        <w:spacing w:line="280" w:lineRule="exact"/>
        <w:rPr>
          <w:b/>
        </w:rPr>
      </w:pPr>
      <w:r w:rsidRPr="002F2E15">
        <w:rPr>
          <w:b/>
        </w:rPr>
        <w:t>5.</w:t>
      </w:r>
      <w:r w:rsidRPr="002F2E15">
        <w:rPr>
          <w:b/>
        </w:rPr>
        <w:tab/>
        <w:t>Budget implications:</w:t>
      </w:r>
    </w:p>
    <w:p w:rsidR="002A691B" w:rsidRPr="002F2E15" w:rsidRDefault="002A691B" w:rsidP="000141A2">
      <w:pPr>
        <w:numPr>
          <w:ilvl w:val="1"/>
          <w:numId w:val="127"/>
        </w:numPr>
        <w:spacing w:line="280" w:lineRule="exact"/>
      </w:pPr>
      <w:r w:rsidRPr="002F2E15">
        <w:t>Proposed method of staffing:</w:t>
      </w:r>
      <w:r>
        <w:t xml:space="preserve"> Current faculty</w:t>
      </w:r>
    </w:p>
    <w:p w:rsidR="002A691B" w:rsidRPr="002F2E15" w:rsidRDefault="002A691B" w:rsidP="000141A2">
      <w:pPr>
        <w:numPr>
          <w:ilvl w:val="1"/>
          <w:numId w:val="127"/>
        </w:numPr>
        <w:spacing w:line="280" w:lineRule="exact"/>
      </w:pPr>
      <w:r w:rsidRPr="002F2E15">
        <w:t>Special equipment needed:</w:t>
      </w:r>
      <w:r>
        <w:t xml:space="preserve"> None</w:t>
      </w:r>
    </w:p>
    <w:p w:rsidR="002A691B" w:rsidRPr="002F2E15" w:rsidRDefault="002A691B" w:rsidP="000141A2">
      <w:pPr>
        <w:numPr>
          <w:ilvl w:val="1"/>
          <w:numId w:val="127"/>
        </w:numPr>
        <w:spacing w:line="280" w:lineRule="exact"/>
      </w:pPr>
      <w:r w:rsidRPr="002F2E15">
        <w:t>Expendable materials needed:</w:t>
      </w:r>
      <w:r>
        <w:t xml:space="preserve"> None</w:t>
      </w:r>
    </w:p>
    <w:p w:rsidR="002A691B" w:rsidRPr="006B6A21" w:rsidRDefault="002A691B" w:rsidP="000141A2">
      <w:pPr>
        <w:numPr>
          <w:ilvl w:val="1"/>
          <w:numId w:val="127"/>
        </w:numPr>
        <w:spacing w:line="280" w:lineRule="exact"/>
        <w:rPr>
          <w:b/>
        </w:rPr>
      </w:pPr>
      <w:r w:rsidRPr="002F2E15">
        <w:t>Laboratory materials needed</w:t>
      </w:r>
      <w:r>
        <w:t>: None</w:t>
      </w:r>
    </w:p>
    <w:p w:rsidR="002A691B" w:rsidRPr="006B6A21" w:rsidRDefault="002A691B" w:rsidP="00A62331">
      <w:pPr>
        <w:spacing w:line="280" w:lineRule="exact"/>
        <w:ind w:left="1440"/>
        <w:rPr>
          <w:b/>
        </w:rPr>
      </w:pPr>
    </w:p>
    <w:p w:rsidR="002A691B" w:rsidRPr="002F2E15" w:rsidRDefault="002A691B" w:rsidP="00A62331">
      <w:pPr>
        <w:spacing w:line="280" w:lineRule="exact"/>
        <w:rPr>
          <w:b/>
        </w:rPr>
      </w:pPr>
      <w:r w:rsidRPr="002F2E15">
        <w:rPr>
          <w:b/>
        </w:rPr>
        <w:t>6.</w:t>
      </w:r>
      <w:r w:rsidRPr="002F2E15">
        <w:rPr>
          <w:b/>
        </w:rPr>
        <w:tab/>
        <w:t>Proposed term for implementation: Fall 2014</w:t>
      </w:r>
    </w:p>
    <w:p w:rsidR="002A691B" w:rsidRPr="002F2E15" w:rsidRDefault="002A691B" w:rsidP="00A62331">
      <w:pPr>
        <w:spacing w:line="280" w:lineRule="exact"/>
        <w:rPr>
          <w:b/>
        </w:rPr>
      </w:pPr>
    </w:p>
    <w:p w:rsidR="002A691B" w:rsidRPr="002F2E15" w:rsidRDefault="002A691B" w:rsidP="00A62331">
      <w:pPr>
        <w:spacing w:line="280" w:lineRule="exact"/>
        <w:rPr>
          <w:b/>
        </w:rPr>
      </w:pPr>
    </w:p>
    <w:p w:rsidR="002A691B" w:rsidRPr="002F2E15" w:rsidRDefault="002A691B" w:rsidP="00A62331">
      <w:pPr>
        <w:spacing w:line="280" w:lineRule="exact"/>
        <w:rPr>
          <w:b/>
        </w:rPr>
      </w:pPr>
    </w:p>
    <w:p w:rsidR="002A691B" w:rsidRPr="002F2E15" w:rsidRDefault="002A691B" w:rsidP="00A62331">
      <w:pPr>
        <w:tabs>
          <w:tab w:val="left" w:pos="360"/>
        </w:tabs>
        <w:spacing w:line="280" w:lineRule="exact"/>
        <w:rPr>
          <w:b/>
        </w:rPr>
      </w:pPr>
      <w:r w:rsidRPr="002F2E15">
        <w:rPr>
          <w:b/>
        </w:rPr>
        <w:t>7.</w:t>
      </w:r>
      <w:r w:rsidRPr="002F2E15">
        <w:rPr>
          <w:b/>
        </w:rPr>
        <w:tab/>
        <w:t>Dates of prior committee approvals:</w:t>
      </w:r>
    </w:p>
    <w:p w:rsidR="002A691B" w:rsidRPr="002F2E15" w:rsidRDefault="002A691B" w:rsidP="00A6233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2A691B" w:rsidRPr="002F2E15" w:rsidTr="00A62331">
        <w:trPr>
          <w:trHeight w:val="374"/>
        </w:trPr>
        <w:tc>
          <w:tcPr>
            <w:tcW w:w="5642" w:type="dxa"/>
            <w:tcBorders>
              <w:top w:val="nil"/>
              <w:left w:val="nil"/>
              <w:bottom w:val="nil"/>
              <w:right w:val="nil"/>
            </w:tcBorders>
            <w:vAlign w:val="bottom"/>
          </w:tcPr>
          <w:p w:rsidR="002A691B" w:rsidRPr="002F2E15" w:rsidRDefault="002A691B" w:rsidP="00A6233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2A691B" w:rsidRDefault="002A691B">
            <w:pPr>
              <w:rPr>
                <w:b/>
                <w:u w:val="single"/>
              </w:rPr>
            </w:pPr>
            <w:r>
              <w:rPr>
                <w:b/>
                <w:u w:val="single"/>
              </w:rPr>
              <w:t>2/7/2014</w:t>
            </w:r>
          </w:p>
        </w:tc>
      </w:tr>
      <w:tr w:rsidR="002A691B" w:rsidRPr="002F2E15" w:rsidTr="00A62331">
        <w:trPr>
          <w:trHeight w:val="374"/>
        </w:trPr>
        <w:tc>
          <w:tcPr>
            <w:tcW w:w="5642" w:type="dxa"/>
            <w:tcBorders>
              <w:top w:val="nil"/>
              <w:left w:val="nil"/>
              <w:bottom w:val="nil"/>
              <w:right w:val="nil"/>
            </w:tcBorders>
            <w:vAlign w:val="bottom"/>
          </w:tcPr>
          <w:p w:rsidR="002A691B" w:rsidRPr="002F2E15" w:rsidRDefault="002A691B" w:rsidP="00A6233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2A691B" w:rsidRDefault="002A691B">
            <w:pPr>
              <w:rPr>
                <w:b/>
                <w:u w:val="single"/>
              </w:rPr>
            </w:pPr>
            <w:r>
              <w:rPr>
                <w:b/>
                <w:u w:val="single"/>
              </w:rPr>
              <w:t>3/6/2014</w:t>
            </w:r>
          </w:p>
        </w:tc>
      </w:tr>
      <w:tr w:rsidR="002A691B" w:rsidRPr="002F2E15" w:rsidTr="00A62331">
        <w:trPr>
          <w:gridAfter w:val="1"/>
          <w:wAfter w:w="2753" w:type="dxa"/>
          <w:trHeight w:val="374"/>
        </w:trPr>
        <w:tc>
          <w:tcPr>
            <w:tcW w:w="5642" w:type="dxa"/>
            <w:tcBorders>
              <w:top w:val="nil"/>
              <w:left w:val="nil"/>
              <w:bottom w:val="nil"/>
              <w:right w:val="nil"/>
            </w:tcBorders>
            <w:vAlign w:val="bottom"/>
          </w:tcPr>
          <w:p w:rsidR="002A691B" w:rsidRPr="002F2E15" w:rsidRDefault="002A691B" w:rsidP="00A62331">
            <w:r w:rsidRPr="002F2E15">
              <w:t xml:space="preserve">Undergraduate Curriculum Committee </w:t>
            </w:r>
          </w:p>
        </w:tc>
      </w:tr>
      <w:tr w:rsidR="002A691B" w:rsidRPr="002F2E15" w:rsidTr="00A62331">
        <w:trPr>
          <w:trHeight w:val="374"/>
        </w:trPr>
        <w:tc>
          <w:tcPr>
            <w:tcW w:w="5642" w:type="dxa"/>
            <w:tcBorders>
              <w:top w:val="nil"/>
              <w:left w:val="nil"/>
              <w:bottom w:val="nil"/>
              <w:right w:val="nil"/>
            </w:tcBorders>
            <w:vAlign w:val="bottom"/>
          </w:tcPr>
          <w:p w:rsidR="002A691B" w:rsidRPr="002F2E15" w:rsidRDefault="002A691B" w:rsidP="00A62331">
            <w:r w:rsidRPr="002F2E15">
              <w:t>University Senate</w:t>
            </w:r>
          </w:p>
        </w:tc>
        <w:tc>
          <w:tcPr>
            <w:tcW w:w="2753" w:type="dxa"/>
            <w:tcBorders>
              <w:top w:val="single" w:sz="4" w:space="0" w:color="auto"/>
              <w:left w:val="nil"/>
              <w:bottom w:val="single" w:sz="4" w:space="0" w:color="auto"/>
              <w:right w:val="nil"/>
            </w:tcBorders>
          </w:tcPr>
          <w:p w:rsidR="002A691B" w:rsidRPr="002F2E15" w:rsidRDefault="002A691B" w:rsidP="00A62331">
            <w:pPr>
              <w:rPr>
                <w:b/>
                <w:u w:val="single"/>
              </w:rPr>
            </w:pPr>
          </w:p>
        </w:tc>
      </w:tr>
    </w:tbl>
    <w:p w:rsidR="002A691B" w:rsidRDefault="002A691B"/>
    <w:p w:rsidR="002A691B" w:rsidRPr="002F2E15" w:rsidRDefault="002A691B" w:rsidP="00A62331">
      <w:pPr>
        <w:jc w:val="right"/>
      </w:pPr>
      <w:r w:rsidRPr="002F2E15">
        <w:lastRenderedPageBreak/>
        <w:t>Proposal Date: January 28, 2014</w:t>
      </w:r>
    </w:p>
    <w:p w:rsidR="002A691B" w:rsidRPr="002F2E15" w:rsidRDefault="002A691B" w:rsidP="00A62331">
      <w:pPr>
        <w:jc w:val="center"/>
        <w:rPr>
          <w:b/>
        </w:rPr>
      </w:pPr>
      <w:r>
        <w:rPr>
          <w:b/>
        </w:rPr>
        <w:t xml:space="preserve">Ogden College of </w:t>
      </w:r>
      <w:r w:rsidRPr="002F2E15">
        <w:rPr>
          <w:b/>
        </w:rPr>
        <w:t>Science and Engineering</w:t>
      </w:r>
    </w:p>
    <w:p w:rsidR="002A691B" w:rsidRPr="002F2E15" w:rsidRDefault="002A691B" w:rsidP="00A62331">
      <w:pPr>
        <w:jc w:val="center"/>
        <w:rPr>
          <w:b/>
        </w:rPr>
      </w:pPr>
      <w:r w:rsidRPr="002F2E15">
        <w:rPr>
          <w:b/>
        </w:rPr>
        <w:t>Architecture and Manufacturing Sciences</w:t>
      </w:r>
    </w:p>
    <w:p w:rsidR="002A691B" w:rsidRPr="002F2E15" w:rsidRDefault="002A691B" w:rsidP="00A62331">
      <w:pPr>
        <w:jc w:val="center"/>
        <w:rPr>
          <w:b/>
        </w:rPr>
      </w:pPr>
      <w:r w:rsidRPr="002F2E15">
        <w:rPr>
          <w:b/>
        </w:rPr>
        <w:t>Proposal to Create a New Course</w:t>
      </w:r>
    </w:p>
    <w:p w:rsidR="002A691B" w:rsidRPr="002F2E15" w:rsidRDefault="002A691B" w:rsidP="00A62331">
      <w:pPr>
        <w:jc w:val="center"/>
        <w:rPr>
          <w:b/>
        </w:rPr>
      </w:pPr>
      <w:r w:rsidRPr="002F2E15">
        <w:rPr>
          <w:b/>
        </w:rPr>
        <w:t>(Action Item)</w:t>
      </w:r>
    </w:p>
    <w:p w:rsidR="002A691B" w:rsidRPr="002F2E15" w:rsidRDefault="002A691B" w:rsidP="00A62331">
      <w:pPr>
        <w:rPr>
          <w:b/>
        </w:rPr>
      </w:pPr>
    </w:p>
    <w:p w:rsidR="002A691B" w:rsidRPr="002F2E15" w:rsidRDefault="002A691B" w:rsidP="00A62331">
      <w:pPr>
        <w:spacing w:line="280" w:lineRule="exact"/>
      </w:pPr>
      <w:r w:rsidRPr="002F2E15">
        <w:t xml:space="preserve">Contact Person:  </w:t>
      </w:r>
      <w:r>
        <w:t>Bryan Reaka</w:t>
      </w:r>
      <w:r>
        <w:tab/>
      </w:r>
      <w:hyperlink r:id="rId90" w:history="1">
        <w:r w:rsidRPr="00E62744">
          <w:rPr>
            <w:rStyle w:val="Hyperlink"/>
          </w:rPr>
          <w:t>bryan.reaka@wku.edu</w:t>
        </w:r>
      </w:hyperlink>
      <w:r w:rsidRPr="002F2E15">
        <w:tab/>
        <w:t>270-745-</w:t>
      </w:r>
      <w:r>
        <w:t>7032</w:t>
      </w:r>
    </w:p>
    <w:p w:rsidR="002A691B" w:rsidRPr="00027F01" w:rsidRDefault="002A691B" w:rsidP="00A62331">
      <w:pPr>
        <w:spacing w:line="280" w:lineRule="exact"/>
      </w:pPr>
    </w:p>
    <w:p w:rsidR="002A691B" w:rsidRPr="00027F01" w:rsidRDefault="002A691B" w:rsidP="00A62331">
      <w:pPr>
        <w:tabs>
          <w:tab w:val="left" w:pos="360"/>
        </w:tabs>
        <w:spacing w:line="280" w:lineRule="exact"/>
      </w:pPr>
      <w:r w:rsidRPr="006537BA">
        <w:rPr>
          <w:b/>
        </w:rPr>
        <w:t>1.</w:t>
      </w:r>
      <w:r w:rsidRPr="00027F01">
        <w:tab/>
      </w:r>
      <w:r w:rsidRPr="00027F01">
        <w:rPr>
          <w:b/>
        </w:rPr>
        <w:t>Identification of proposed course:</w:t>
      </w:r>
    </w:p>
    <w:p w:rsidR="002A691B" w:rsidRPr="00027F01" w:rsidRDefault="002A691B" w:rsidP="000141A2">
      <w:pPr>
        <w:numPr>
          <w:ilvl w:val="1"/>
          <w:numId w:val="128"/>
        </w:numPr>
        <w:spacing w:line="280" w:lineRule="exact"/>
      </w:pPr>
      <w:r w:rsidRPr="00027F01">
        <w:t xml:space="preserve">Course prefix (subject area) and number:  </w:t>
      </w:r>
      <w:r>
        <w:t>AMS 342-M2</w:t>
      </w:r>
    </w:p>
    <w:p w:rsidR="002A691B" w:rsidRDefault="002A691B" w:rsidP="000141A2">
      <w:pPr>
        <w:numPr>
          <w:ilvl w:val="1"/>
          <w:numId w:val="128"/>
        </w:numPr>
        <w:spacing w:line="280" w:lineRule="exact"/>
      </w:pPr>
      <w:r w:rsidRPr="0029725B">
        <w:t xml:space="preserve">Course title: </w:t>
      </w:r>
      <w:r>
        <w:t>Manufacturing Operations Module 2</w:t>
      </w:r>
    </w:p>
    <w:p w:rsidR="002A691B" w:rsidRPr="0029725B" w:rsidRDefault="002A691B" w:rsidP="000141A2">
      <w:pPr>
        <w:numPr>
          <w:ilvl w:val="1"/>
          <w:numId w:val="128"/>
        </w:numPr>
        <w:spacing w:line="280" w:lineRule="exact"/>
      </w:pPr>
      <w:r w:rsidRPr="0029725B">
        <w:t xml:space="preserve">Abbreviated course title: </w:t>
      </w:r>
      <w:r>
        <w:t>Manufacturing Operations Mod 2</w:t>
      </w:r>
    </w:p>
    <w:p w:rsidR="002A691B" w:rsidRPr="00027F01" w:rsidRDefault="002A691B" w:rsidP="000141A2">
      <w:pPr>
        <w:numPr>
          <w:ilvl w:val="1"/>
          <w:numId w:val="128"/>
        </w:numPr>
        <w:spacing w:line="280" w:lineRule="exact"/>
      </w:pPr>
      <w:r w:rsidRPr="00027F01">
        <w:t>Credit hours:</w:t>
      </w:r>
      <w:r>
        <w:t xml:space="preserve"> 1</w:t>
      </w:r>
      <w:r>
        <w:tab/>
      </w:r>
      <w:r>
        <w:tab/>
      </w:r>
      <w:r>
        <w:tab/>
      </w:r>
      <w:r>
        <w:tab/>
        <w:t>Variable credit: No</w:t>
      </w:r>
    </w:p>
    <w:p w:rsidR="002A691B" w:rsidRPr="00027F01" w:rsidRDefault="002A691B" w:rsidP="000141A2">
      <w:pPr>
        <w:numPr>
          <w:ilvl w:val="1"/>
          <w:numId w:val="128"/>
        </w:numPr>
        <w:spacing w:line="280" w:lineRule="exact"/>
      </w:pPr>
      <w:r w:rsidRPr="00027F01">
        <w:t>Grade type</w:t>
      </w:r>
      <w:r>
        <w:t>: S</w:t>
      </w:r>
      <w:r w:rsidRPr="003E07A3">
        <w:t>tandard letter grade</w:t>
      </w:r>
      <w:r>
        <w:t xml:space="preserve"> </w:t>
      </w:r>
    </w:p>
    <w:p w:rsidR="002A691B" w:rsidRDefault="002A691B" w:rsidP="000141A2">
      <w:pPr>
        <w:numPr>
          <w:ilvl w:val="1"/>
          <w:numId w:val="128"/>
        </w:numPr>
        <w:spacing w:line="280" w:lineRule="exact"/>
      </w:pPr>
      <w:r>
        <w:t>Prerequisites</w:t>
      </w:r>
      <w:r w:rsidRPr="00960EDD">
        <w:t xml:space="preserve">: </w:t>
      </w:r>
      <w:r>
        <w:t>AMS 271 or AMS 271-M3 or consent of instructor</w:t>
      </w:r>
    </w:p>
    <w:p w:rsidR="002A691B" w:rsidRPr="00960EDD" w:rsidRDefault="002A691B" w:rsidP="000141A2">
      <w:pPr>
        <w:numPr>
          <w:ilvl w:val="1"/>
          <w:numId w:val="128"/>
        </w:numPr>
        <w:spacing w:line="280" w:lineRule="exact"/>
      </w:pPr>
      <w:r w:rsidRPr="00960EDD">
        <w:t>Course description</w:t>
      </w:r>
      <w:r>
        <w:t>:</w:t>
      </w:r>
      <w:r w:rsidRPr="0029725B">
        <w:t xml:space="preserve"> </w:t>
      </w:r>
      <w:r>
        <w:t xml:space="preserve">Survey of methods for designing products for improved quality and manufacturability in industry, and designing manufacturing processes for improved reliability. </w:t>
      </w:r>
    </w:p>
    <w:p w:rsidR="002A691B" w:rsidRPr="00027F01" w:rsidRDefault="002A691B" w:rsidP="00A62331">
      <w:pPr>
        <w:spacing w:line="280" w:lineRule="exact"/>
      </w:pPr>
    </w:p>
    <w:p w:rsidR="002A691B" w:rsidRPr="002F2E15" w:rsidRDefault="002A691B" w:rsidP="00A62331">
      <w:pPr>
        <w:tabs>
          <w:tab w:val="left" w:pos="450"/>
        </w:tabs>
        <w:spacing w:line="280" w:lineRule="exact"/>
        <w:rPr>
          <w:b/>
        </w:rPr>
      </w:pPr>
      <w:r>
        <w:rPr>
          <w:b/>
        </w:rPr>
        <w:t xml:space="preserve">2. </w:t>
      </w:r>
      <w:r>
        <w:rPr>
          <w:b/>
        </w:rPr>
        <w:tab/>
        <w:t>Rationale</w:t>
      </w:r>
      <w:r w:rsidRPr="002F2E15">
        <w:rPr>
          <w:b/>
        </w:rPr>
        <w:t>:</w:t>
      </w:r>
    </w:p>
    <w:p w:rsidR="002A691B" w:rsidRPr="002F2E15" w:rsidRDefault="002A691B" w:rsidP="000141A2">
      <w:pPr>
        <w:numPr>
          <w:ilvl w:val="1"/>
          <w:numId w:val="129"/>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w:t>
      </w:r>
      <w:r w:rsidRPr="002F2E15">
        <w:t xml:space="preserve"> the </w:t>
      </w:r>
      <w:r>
        <w:t>m</w:t>
      </w:r>
      <w:r w:rsidRPr="002F2E15">
        <w:t>anufacturing field</w:t>
      </w:r>
      <w:r>
        <w:t xml:space="preserve"> for site based individuals</w:t>
      </w:r>
      <w:r w:rsidRPr="002F2E15">
        <w:t>.</w:t>
      </w:r>
    </w:p>
    <w:p w:rsidR="002A691B" w:rsidRPr="002F2E15" w:rsidRDefault="002A691B" w:rsidP="000141A2">
      <w:pPr>
        <w:numPr>
          <w:ilvl w:val="1"/>
          <w:numId w:val="129"/>
        </w:numPr>
        <w:spacing w:line="280" w:lineRule="exact"/>
      </w:pPr>
      <w:r w:rsidRPr="002F2E15">
        <w:t xml:space="preserve">Projected enrollment in the proposed course: </w:t>
      </w:r>
      <w:r>
        <w:t>15/20 per semester, based upon the projections/estimates from the council of postsecondary education</w:t>
      </w:r>
    </w:p>
    <w:p w:rsidR="002A691B" w:rsidRDefault="002A691B" w:rsidP="000141A2">
      <w:pPr>
        <w:numPr>
          <w:ilvl w:val="1"/>
          <w:numId w:val="129"/>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2A691B" w:rsidRDefault="002A691B" w:rsidP="000141A2">
      <w:pPr>
        <w:numPr>
          <w:ilvl w:val="1"/>
          <w:numId w:val="129"/>
        </w:numPr>
        <w:spacing w:line="280" w:lineRule="exact"/>
      </w:pPr>
      <w:r>
        <w:t>Relationship of the proposed course to courses offered in other departments: None</w:t>
      </w:r>
    </w:p>
    <w:p w:rsidR="002A691B" w:rsidRDefault="002A691B" w:rsidP="000141A2">
      <w:pPr>
        <w:numPr>
          <w:ilvl w:val="1"/>
          <w:numId w:val="129"/>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2A691B" w:rsidRDefault="002A691B" w:rsidP="00A62331">
      <w:pPr>
        <w:spacing w:line="280" w:lineRule="exact"/>
        <w:rPr>
          <w:b/>
        </w:rPr>
      </w:pPr>
    </w:p>
    <w:p w:rsidR="002A691B" w:rsidRPr="002F2E15" w:rsidRDefault="002A691B" w:rsidP="00A62331">
      <w:pPr>
        <w:tabs>
          <w:tab w:val="left" w:pos="450"/>
        </w:tabs>
        <w:spacing w:line="280" w:lineRule="exact"/>
        <w:rPr>
          <w:b/>
        </w:rPr>
      </w:pPr>
      <w:r w:rsidRPr="002F2E15">
        <w:rPr>
          <w:b/>
        </w:rPr>
        <w:t>3.</w:t>
      </w:r>
      <w:r w:rsidRPr="002F2E15">
        <w:rPr>
          <w:b/>
        </w:rPr>
        <w:tab/>
        <w:t>Discussion of proposed course:</w:t>
      </w:r>
    </w:p>
    <w:p w:rsidR="002A691B" w:rsidRDefault="002A691B" w:rsidP="000141A2">
      <w:pPr>
        <w:numPr>
          <w:ilvl w:val="1"/>
          <w:numId w:val="130"/>
        </w:numPr>
        <w:spacing w:line="280" w:lineRule="exact"/>
      </w:pPr>
      <w:r w:rsidRPr="002F2E15">
        <w:t>Schedule type: L—Lecture: Formal presentation of a subject; may include a variety of delivery methods</w:t>
      </w:r>
    </w:p>
    <w:p w:rsidR="002A691B" w:rsidRDefault="002A691B" w:rsidP="00A62331">
      <w:pPr>
        <w:spacing w:line="280" w:lineRule="exact"/>
        <w:ind w:left="1440"/>
      </w:pPr>
    </w:p>
    <w:p w:rsidR="002A691B" w:rsidRDefault="002A691B" w:rsidP="000141A2">
      <w:pPr>
        <w:numPr>
          <w:ilvl w:val="1"/>
          <w:numId w:val="130"/>
        </w:numPr>
        <w:spacing w:line="280" w:lineRule="exact"/>
      </w:pPr>
      <w:r w:rsidRPr="00AF29CC">
        <w:t xml:space="preserve">Learning Outcomes: </w:t>
      </w:r>
    </w:p>
    <w:p w:rsidR="002A691B" w:rsidRPr="00AF29CC" w:rsidRDefault="002A691B" w:rsidP="00A62331">
      <w:pPr>
        <w:spacing w:line="280" w:lineRule="exact"/>
        <w:ind w:left="720"/>
      </w:pPr>
      <w:r>
        <w:t>Portions of the following:</w:t>
      </w:r>
    </w:p>
    <w:p w:rsidR="002A691B" w:rsidRPr="00AF29CC" w:rsidRDefault="002A691B" w:rsidP="000141A2">
      <w:pPr>
        <w:pStyle w:val="ListParagraph"/>
        <w:numPr>
          <w:ilvl w:val="0"/>
          <w:numId w:val="122"/>
        </w:numPr>
      </w:pPr>
      <w:r w:rsidRPr="00AF29CC">
        <w:t>Discuss ethical situations dealing with manufacturing situation on discussion boards.</w:t>
      </w:r>
    </w:p>
    <w:p w:rsidR="002A691B" w:rsidRPr="00AF29CC" w:rsidRDefault="002A691B" w:rsidP="000141A2">
      <w:pPr>
        <w:pStyle w:val="ListParagraph"/>
        <w:numPr>
          <w:ilvl w:val="0"/>
          <w:numId w:val="122"/>
        </w:numPr>
      </w:pPr>
      <w:r w:rsidRPr="00AF29CC">
        <w:t>Match manufacturing terms to appropriate process needed to improve quality of products</w:t>
      </w:r>
    </w:p>
    <w:p w:rsidR="002A691B" w:rsidRPr="00AF29CC" w:rsidRDefault="002A691B" w:rsidP="000141A2">
      <w:pPr>
        <w:pStyle w:val="ListParagraph"/>
        <w:numPr>
          <w:ilvl w:val="0"/>
          <w:numId w:val="122"/>
        </w:numPr>
      </w:pPr>
      <w:r w:rsidRPr="00AF29CC">
        <w:t>Compare manufact</w:t>
      </w:r>
      <w:r>
        <w:t>uring processes involved in making</w:t>
      </w:r>
      <w:r w:rsidRPr="00AF29CC">
        <w:t xml:space="preserve"> products more reliable</w:t>
      </w:r>
    </w:p>
    <w:p w:rsidR="002A691B" w:rsidRDefault="002A691B" w:rsidP="00A62331">
      <w:pPr>
        <w:spacing w:line="280" w:lineRule="exact"/>
        <w:ind w:left="1440"/>
      </w:pPr>
    </w:p>
    <w:p w:rsidR="002A691B" w:rsidRPr="00AF29CC" w:rsidRDefault="002A691B" w:rsidP="000141A2">
      <w:pPr>
        <w:numPr>
          <w:ilvl w:val="1"/>
          <w:numId w:val="130"/>
        </w:numPr>
        <w:spacing w:line="280" w:lineRule="exact"/>
      </w:pPr>
      <w:r w:rsidRPr="00AF29CC">
        <w:t xml:space="preserve">Content outline: </w:t>
      </w:r>
    </w:p>
    <w:p w:rsidR="002A691B" w:rsidRPr="00AF29CC" w:rsidRDefault="002A691B" w:rsidP="00A62331">
      <w:pPr>
        <w:pStyle w:val="ListParagraph"/>
      </w:pPr>
    </w:p>
    <w:p w:rsidR="002A691B" w:rsidRDefault="002A691B" w:rsidP="00A62331">
      <w:pPr>
        <w:spacing w:line="280" w:lineRule="exact"/>
        <w:ind w:firstLine="360"/>
      </w:pPr>
      <w:r w:rsidRPr="00AF29CC">
        <w:t xml:space="preserve">Portions of the following: </w:t>
      </w:r>
      <w:r>
        <w:t xml:space="preserve"> </w:t>
      </w:r>
    </w:p>
    <w:p w:rsidR="002A691B" w:rsidRDefault="002A691B" w:rsidP="000141A2">
      <w:pPr>
        <w:pStyle w:val="ListParagraph"/>
        <w:numPr>
          <w:ilvl w:val="0"/>
          <w:numId w:val="121"/>
        </w:numPr>
        <w:spacing w:line="280" w:lineRule="exact"/>
      </w:pPr>
      <w:r>
        <w:lastRenderedPageBreak/>
        <w:t>Fundamentals of materials</w:t>
      </w:r>
    </w:p>
    <w:p w:rsidR="002A691B" w:rsidRDefault="002A691B" w:rsidP="000141A2">
      <w:pPr>
        <w:pStyle w:val="ListParagraph"/>
        <w:numPr>
          <w:ilvl w:val="0"/>
          <w:numId w:val="121"/>
        </w:numPr>
        <w:spacing w:line="280" w:lineRule="exact"/>
      </w:pPr>
      <w:r>
        <w:t>Structure of metals</w:t>
      </w:r>
    </w:p>
    <w:p w:rsidR="002A691B" w:rsidRDefault="002A691B" w:rsidP="000141A2">
      <w:pPr>
        <w:pStyle w:val="ListParagraph"/>
        <w:numPr>
          <w:ilvl w:val="0"/>
          <w:numId w:val="121"/>
        </w:numPr>
        <w:spacing w:line="280" w:lineRule="exact"/>
      </w:pPr>
      <w:r>
        <w:t>Mechanical behavior and testing</w:t>
      </w:r>
    </w:p>
    <w:p w:rsidR="002A691B" w:rsidRDefault="002A691B" w:rsidP="000141A2">
      <w:pPr>
        <w:pStyle w:val="ListParagraph"/>
        <w:numPr>
          <w:ilvl w:val="0"/>
          <w:numId w:val="121"/>
        </w:numPr>
        <w:spacing w:line="280" w:lineRule="exact"/>
      </w:pPr>
      <w:r>
        <w:t>Physical properties of metals</w:t>
      </w:r>
    </w:p>
    <w:p w:rsidR="002A691B" w:rsidRDefault="002A691B" w:rsidP="000141A2">
      <w:pPr>
        <w:pStyle w:val="ListParagraph"/>
        <w:numPr>
          <w:ilvl w:val="0"/>
          <w:numId w:val="121"/>
        </w:numPr>
        <w:spacing w:line="280" w:lineRule="exact"/>
      </w:pPr>
      <w:r>
        <w:t>General properties of metal alloys, ferrous metals, nonferrous metals, polymers, ceramics, graphite, diamond, and composite materials</w:t>
      </w:r>
    </w:p>
    <w:p w:rsidR="002A691B" w:rsidRDefault="002A691B" w:rsidP="000141A2">
      <w:pPr>
        <w:pStyle w:val="ListParagraph"/>
        <w:numPr>
          <w:ilvl w:val="0"/>
          <w:numId w:val="121"/>
        </w:numPr>
        <w:spacing w:line="280" w:lineRule="exact"/>
      </w:pPr>
      <w:r>
        <w:t xml:space="preserve">Metal-casting process </w:t>
      </w:r>
    </w:p>
    <w:p w:rsidR="002A691B" w:rsidRDefault="002A691B" w:rsidP="000141A2">
      <w:pPr>
        <w:pStyle w:val="ListParagraph"/>
        <w:numPr>
          <w:ilvl w:val="0"/>
          <w:numId w:val="121"/>
        </w:numPr>
        <w:spacing w:line="280" w:lineRule="exact"/>
      </w:pPr>
      <w:r>
        <w:t>Rolling of metals</w:t>
      </w:r>
    </w:p>
    <w:p w:rsidR="002A691B" w:rsidRDefault="002A691B" w:rsidP="000141A2">
      <w:pPr>
        <w:pStyle w:val="ListParagraph"/>
        <w:numPr>
          <w:ilvl w:val="0"/>
          <w:numId w:val="121"/>
        </w:numPr>
        <w:spacing w:line="280" w:lineRule="exact"/>
      </w:pPr>
      <w:r>
        <w:t>Forging</w:t>
      </w:r>
    </w:p>
    <w:p w:rsidR="002A691B" w:rsidRDefault="002A691B" w:rsidP="000141A2">
      <w:pPr>
        <w:pStyle w:val="ListParagraph"/>
        <w:numPr>
          <w:ilvl w:val="0"/>
          <w:numId w:val="121"/>
        </w:numPr>
        <w:spacing w:line="280" w:lineRule="exact"/>
      </w:pPr>
      <w:r>
        <w:t>Machining processes</w:t>
      </w:r>
    </w:p>
    <w:p w:rsidR="002A691B" w:rsidRPr="00AF29CC" w:rsidRDefault="002A691B" w:rsidP="000141A2">
      <w:pPr>
        <w:pStyle w:val="ListParagraph"/>
        <w:numPr>
          <w:ilvl w:val="0"/>
          <w:numId w:val="121"/>
        </w:numPr>
        <w:spacing w:line="280" w:lineRule="exact"/>
      </w:pPr>
      <w:r>
        <w:t>Fabrication of microelectronic devices</w:t>
      </w:r>
    </w:p>
    <w:p w:rsidR="002A691B" w:rsidRPr="00C122C6" w:rsidRDefault="002A691B" w:rsidP="00A62331">
      <w:pPr>
        <w:spacing w:line="280" w:lineRule="exact"/>
        <w:ind w:left="1440"/>
      </w:pPr>
    </w:p>
    <w:p w:rsidR="002A691B" w:rsidRPr="00AF29CC" w:rsidRDefault="002A691B" w:rsidP="000141A2">
      <w:pPr>
        <w:pStyle w:val="ListParagraph"/>
        <w:numPr>
          <w:ilvl w:val="1"/>
          <w:numId w:val="130"/>
        </w:numPr>
        <w:spacing w:line="280" w:lineRule="exact"/>
      </w:pPr>
      <w:r w:rsidRPr="00AF29CC">
        <w:t>Student expectations and requirements:</w:t>
      </w:r>
    </w:p>
    <w:p w:rsidR="002A691B" w:rsidRPr="00AF29CC" w:rsidRDefault="002A691B" w:rsidP="000141A2">
      <w:pPr>
        <w:pStyle w:val="ListParagraph"/>
        <w:numPr>
          <w:ilvl w:val="0"/>
          <w:numId w:val="120"/>
        </w:numPr>
        <w:spacing w:line="280" w:lineRule="exact"/>
      </w:pPr>
      <w:r w:rsidRPr="00AF29CC">
        <w:t>Quizzes</w:t>
      </w:r>
    </w:p>
    <w:p w:rsidR="002A691B" w:rsidRPr="00AF29CC" w:rsidRDefault="002A691B" w:rsidP="000141A2">
      <w:pPr>
        <w:pStyle w:val="ListParagraph"/>
        <w:numPr>
          <w:ilvl w:val="0"/>
          <w:numId w:val="120"/>
        </w:numPr>
        <w:spacing w:line="280" w:lineRule="exact"/>
      </w:pPr>
      <w:r w:rsidRPr="00AF29CC">
        <w:t>Article Summary</w:t>
      </w:r>
    </w:p>
    <w:p w:rsidR="002A691B" w:rsidRPr="00AF29CC" w:rsidRDefault="002A691B" w:rsidP="000141A2">
      <w:pPr>
        <w:pStyle w:val="ListParagraph"/>
        <w:numPr>
          <w:ilvl w:val="0"/>
          <w:numId w:val="120"/>
        </w:numPr>
        <w:spacing w:line="280" w:lineRule="exact"/>
      </w:pPr>
      <w:r w:rsidRPr="00AF29CC">
        <w:t>Participation</w:t>
      </w:r>
    </w:p>
    <w:p w:rsidR="002A691B" w:rsidRPr="00AF29CC" w:rsidRDefault="002A691B" w:rsidP="000141A2">
      <w:pPr>
        <w:pStyle w:val="ListParagraph"/>
        <w:numPr>
          <w:ilvl w:val="0"/>
          <w:numId w:val="120"/>
        </w:numPr>
        <w:spacing w:line="280" w:lineRule="exact"/>
      </w:pPr>
      <w:r w:rsidRPr="00AF29CC">
        <w:t>Homework</w:t>
      </w:r>
    </w:p>
    <w:p w:rsidR="002A691B" w:rsidRPr="00AF29CC" w:rsidRDefault="002A691B" w:rsidP="000141A2">
      <w:pPr>
        <w:pStyle w:val="ListParagraph"/>
        <w:numPr>
          <w:ilvl w:val="0"/>
          <w:numId w:val="120"/>
        </w:numPr>
        <w:spacing w:line="280" w:lineRule="exact"/>
      </w:pPr>
      <w:r w:rsidRPr="00AF29CC">
        <w:t>Final</w:t>
      </w:r>
    </w:p>
    <w:p w:rsidR="002A691B" w:rsidRPr="005D0793" w:rsidRDefault="002A691B" w:rsidP="00A62331">
      <w:pPr>
        <w:pStyle w:val="ListParagraph"/>
        <w:spacing w:line="280" w:lineRule="exact"/>
        <w:rPr>
          <w:color w:val="FF0000"/>
        </w:rPr>
      </w:pPr>
    </w:p>
    <w:p w:rsidR="002A691B" w:rsidRPr="00AF29CC" w:rsidRDefault="002A691B" w:rsidP="000141A2">
      <w:pPr>
        <w:pStyle w:val="ListParagraph"/>
        <w:numPr>
          <w:ilvl w:val="1"/>
          <w:numId w:val="130"/>
        </w:numPr>
        <w:spacing w:line="280" w:lineRule="exact"/>
      </w:pPr>
      <w:r w:rsidRPr="00AF29CC">
        <w:t>Tentative texts and course materials: None Required (All readings supplied on Blackboard)</w:t>
      </w:r>
    </w:p>
    <w:p w:rsidR="002A691B" w:rsidRPr="00027F01" w:rsidRDefault="002A691B" w:rsidP="00A62331">
      <w:pPr>
        <w:spacing w:line="280" w:lineRule="exact"/>
        <w:ind w:left="720" w:hanging="720"/>
        <w:contextualSpacing/>
      </w:pPr>
    </w:p>
    <w:p w:rsidR="002A691B" w:rsidRPr="002F2E15" w:rsidRDefault="002A691B" w:rsidP="00A62331">
      <w:pPr>
        <w:tabs>
          <w:tab w:val="left" w:pos="450"/>
        </w:tabs>
        <w:spacing w:line="280" w:lineRule="exact"/>
        <w:rPr>
          <w:b/>
        </w:rPr>
      </w:pPr>
      <w:r w:rsidRPr="002F2E15">
        <w:rPr>
          <w:b/>
        </w:rPr>
        <w:t>4.</w:t>
      </w:r>
      <w:r w:rsidRPr="002F2E15">
        <w:rPr>
          <w:b/>
        </w:rPr>
        <w:tab/>
        <w:t>Resources:</w:t>
      </w:r>
    </w:p>
    <w:p w:rsidR="002A691B" w:rsidRPr="002F2E15" w:rsidRDefault="002A691B" w:rsidP="000141A2">
      <w:pPr>
        <w:numPr>
          <w:ilvl w:val="1"/>
          <w:numId w:val="131"/>
        </w:numPr>
        <w:spacing w:line="280" w:lineRule="exact"/>
      </w:pPr>
      <w:r w:rsidRPr="002F2E15">
        <w:t>Library resources:</w:t>
      </w:r>
      <w:r>
        <w:t xml:space="preserve"> This course is already offered in a 3-credit hour format, so existing library resources are adequate.</w:t>
      </w:r>
    </w:p>
    <w:p w:rsidR="002A691B" w:rsidRPr="002F2E15" w:rsidRDefault="002A691B" w:rsidP="000141A2">
      <w:pPr>
        <w:numPr>
          <w:ilvl w:val="1"/>
          <w:numId w:val="131"/>
        </w:numPr>
        <w:spacing w:line="280" w:lineRule="exact"/>
      </w:pPr>
      <w:r w:rsidRPr="002F2E15">
        <w:t>Computer resources:</w:t>
      </w:r>
      <w:r>
        <w:t xml:space="preserve"> This will be an online class. Computer resources will be the responsibility of individual enrolled.</w:t>
      </w:r>
    </w:p>
    <w:p w:rsidR="002A691B" w:rsidRPr="002F2E15" w:rsidRDefault="002A691B" w:rsidP="00A62331">
      <w:pPr>
        <w:spacing w:line="280" w:lineRule="exact"/>
        <w:rPr>
          <w:b/>
        </w:rPr>
      </w:pPr>
    </w:p>
    <w:p w:rsidR="002A691B" w:rsidRPr="002F2E15" w:rsidRDefault="002A691B" w:rsidP="00A62331">
      <w:pPr>
        <w:tabs>
          <w:tab w:val="left" w:pos="450"/>
        </w:tabs>
        <w:spacing w:line="280" w:lineRule="exact"/>
        <w:rPr>
          <w:b/>
        </w:rPr>
      </w:pPr>
      <w:r w:rsidRPr="002F2E15">
        <w:rPr>
          <w:b/>
        </w:rPr>
        <w:t>5.</w:t>
      </w:r>
      <w:r w:rsidRPr="002F2E15">
        <w:rPr>
          <w:b/>
        </w:rPr>
        <w:tab/>
        <w:t>Budget implications:</w:t>
      </w:r>
    </w:p>
    <w:p w:rsidR="002A691B" w:rsidRPr="002F2E15" w:rsidRDefault="002A691B" w:rsidP="000141A2">
      <w:pPr>
        <w:numPr>
          <w:ilvl w:val="1"/>
          <w:numId w:val="132"/>
        </w:numPr>
        <w:spacing w:line="280" w:lineRule="exact"/>
      </w:pPr>
      <w:r w:rsidRPr="002F2E15">
        <w:t>Proposed method of staffing:</w:t>
      </w:r>
      <w:r>
        <w:t xml:space="preserve"> Current faculty</w:t>
      </w:r>
    </w:p>
    <w:p w:rsidR="002A691B" w:rsidRPr="002F2E15" w:rsidRDefault="002A691B" w:rsidP="000141A2">
      <w:pPr>
        <w:numPr>
          <w:ilvl w:val="1"/>
          <w:numId w:val="132"/>
        </w:numPr>
        <w:spacing w:line="280" w:lineRule="exact"/>
      </w:pPr>
      <w:r w:rsidRPr="002F2E15">
        <w:t>Special equipment needed:</w:t>
      </w:r>
      <w:r>
        <w:t xml:space="preserve"> None</w:t>
      </w:r>
    </w:p>
    <w:p w:rsidR="002A691B" w:rsidRPr="002F2E15" w:rsidRDefault="002A691B" w:rsidP="000141A2">
      <w:pPr>
        <w:numPr>
          <w:ilvl w:val="1"/>
          <w:numId w:val="132"/>
        </w:numPr>
        <w:spacing w:line="280" w:lineRule="exact"/>
      </w:pPr>
      <w:r w:rsidRPr="002F2E15">
        <w:t>Expendable materials needed:</w:t>
      </w:r>
      <w:r>
        <w:t xml:space="preserve"> None</w:t>
      </w:r>
    </w:p>
    <w:p w:rsidR="002A691B" w:rsidRPr="006B6A21" w:rsidRDefault="002A691B" w:rsidP="000141A2">
      <w:pPr>
        <w:numPr>
          <w:ilvl w:val="1"/>
          <w:numId w:val="132"/>
        </w:numPr>
        <w:spacing w:line="280" w:lineRule="exact"/>
        <w:rPr>
          <w:b/>
        </w:rPr>
      </w:pPr>
      <w:r w:rsidRPr="002F2E15">
        <w:t>Laboratory materials needed</w:t>
      </w:r>
      <w:r>
        <w:t>: None</w:t>
      </w:r>
    </w:p>
    <w:p w:rsidR="002A691B" w:rsidRPr="006B6A21" w:rsidRDefault="002A691B" w:rsidP="00A62331">
      <w:pPr>
        <w:spacing w:line="280" w:lineRule="exact"/>
        <w:ind w:left="1440"/>
        <w:rPr>
          <w:b/>
        </w:rPr>
      </w:pPr>
    </w:p>
    <w:p w:rsidR="002A691B" w:rsidRPr="002F2E15" w:rsidRDefault="002A691B" w:rsidP="00A62331">
      <w:pPr>
        <w:spacing w:line="280" w:lineRule="exact"/>
        <w:rPr>
          <w:b/>
        </w:rPr>
      </w:pPr>
      <w:r w:rsidRPr="002F2E15">
        <w:rPr>
          <w:b/>
        </w:rPr>
        <w:t>6.</w:t>
      </w:r>
      <w:r w:rsidRPr="002F2E15">
        <w:rPr>
          <w:b/>
        </w:rPr>
        <w:tab/>
        <w:t>Proposed term for implementation: Fall 2014</w:t>
      </w:r>
    </w:p>
    <w:p w:rsidR="002A691B" w:rsidRPr="002F2E15" w:rsidRDefault="002A691B" w:rsidP="00A62331">
      <w:pPr>
        <w:spacing w:line="280" w:lineRule="exact"/>
        <w:rPr>
          <w:b/>
        </w:rPr>
      </w:pPr>
    </w:p>
    <w:p w:rsidR="002A691B" w:rsidRPr="002F2E15" w:rsidRDefault="002A691B" w:rsidP="00A62331">
      <w:pPr>
        <w:tabs>
          <w:tab w:val="left" w:pos="360"/>
        </w:tabs>
        <w:spacing w:line="280" w:lineRule="exact"/>
        <w:rPr>
          <w:b/>
        </w:rPr>
      </w:pPr>
      <w:r w:rsidRPr="002F2E15">
        <w:rPr>
          <w:b/>
        </w:rPr>
        <w:t>7.</w:t>
      </w:r>
      <w:r w:rsidRPr="002F2E15">
        <w:rPr>
          <w:b/>
        </w:rPr>
        <w:tab/>
        <w:t>Dates of prior committee approvals:</w:t>
      </w:r>
    </w:p>
    <w:p w:rsidR="002A691B" w:rsidRPr="002F2E15" w:rsidRDefault="002A691B" w:rsidP="00A6233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2A691B" w:rsidRPr="002F2E15" w:rsidTr="00A62331">
        <w:trPr>
          <w:trHeight w:val="374"/>
        </w:trPr>
        <w:tc>
          <w:tcPr>
            <w:tcW w:w="5642" w:type="dxa"/>
            <w:tcBorders>
              <w:top w:val="nil"/>
              <w:left w:val="nil"/>
              <w:bottom w:val="nil"/>
              <w:right w:val="nil"/>
            </w:tcBorders>
            <w:vAlign w:val="bottom"/>
          </w:tcPr>
          <w:p w:rsidR="002A691B" w:rsidRPr="002F2E15" w:rsidRDefault="002A691B" w:rsidP="00A6233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2A691B" w:rsidRDefault="002A691B">
            <w:pPr>
              <w:rPr>
                <w:b/>
                <w:u w:val="single"/>
              </w:rPr>
            </w:pPr>
            <w:r>
              <w:rPr>
                <w:b/>
                <w:u w:val="single"/>
              </w:rPr>
              <w:t>2/7/2014</w:t>
            </w:r>
          </w:p>
        </w:tc>
      </w:tr>
      <w:tr w:rsidR="002A691B" w:rsidRPr="002F2E15" w:rsidTr="00A62331">
        <w:trPr>
          <w:trHeight w:val="374"/>
        </w:trPr>
        <w:tc>
          <w:tcPr>
            <w:tcW w:w="5642" w:type="dxa"/>
            <w:tcBorders>
              <w:top w:val="nil"/>
              <w:left w:val="nil"/>
              <w:bottom w:val="nil"/>
              <w:right w:val="nil"/>
            </w:tcBorders>
            <w:vAlign w:val="bottom"/>
          </w:tcPr>
          <w:p w:rsidR="002A691B" w:rsidRPr="002F2E15" w:rsidRDefault="002A691B" w:rsidP="00A6233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2A691B" w:rsidRDefault="002A691B">
            <w:pPr>
              <w:rPr>
                <w:b/>
                <w:u w:val="single"/>
              </w:rPr>
            </w:pPr>
            <w:r>
              <w:rPr>
                <w:b/>
                <w:u w:val="single"/>
              </w:rPr>
              <w:t>3/6/2014</w:t>
            </w:r>
          </w:p>
        </w:tc>
      </w:tr>
      <w:tr w:rsidR="002A691B" w:rsidRPr="002F2E15" w:rsidTr="00A62331">
        <w:trPr>
          <w:gridAfter w:val="1"/>
          <w:wAfter w:w="2753" w:type="dxa"/>
          <w:trHeight w:val="374"/>
        </w:trPr>
        <w:tc>
          <w:tcPr>
            <w:tcW w:w="5642" w:type="dxa"/>
            <w:tcBorders>
              <w:top w:val="nil"/>
              <w:left w:val="nil"/>
              <w:bottom w:val="nil"/>
              <w:right w:val="nil"/>
            </w:tcBorders>
            <w:vAlign w:val="bottom"/>
          </w:tcPr>
          <w:p w:rsidR="002A691B" w:rsidRPr="002F2E15" w:rsidRDefault="002A691B" w:rsidP="00A62331">
            <w:r w:rsidRPr="002F2E15">
              <w:t xml:space="preserve">Undergraduate Curriculum Committee </w:t>
            </w:r>
          </w:p>
        </w:tc>
      </w:tr>
      <w:tr w:rsidR="002A691B" w:rsidRPr="002F2E15" w:rsidTr="00A62331">
        <w:trPr>
          <w:trHeight w:val="374"/>
        </w:trPr>
        <w:tc>
          <w:tcPr>
            <w:tcW w:w="5642" w:type="dxa"/>
            <w:tcBorders>
              <w:top w:val="nil"/>
              <w:left w:val="nil"/>
              <w:bottom w:val="nil"/>
              <w:right w:val="nil"/>
            </w:tcBorders>
            <w:vAlign w:val="bottom"/>
          </w:tcPr>
          <w:p w:rsidR="002A691B" w:rsidRPr="002F2E15" w:rsidRDefault="002A691B" w:rsidP="00A62331">
            <w:r w:rsidRPr="002F2E15">
              <w:t>University Senate</w:t>
            </w:r>
          </w:p>
        </w:tc>
        <w:tc>
          <w:tcPr>
            <w:tcW w:w="2753" w:type="dxa"/>
            <w:tcBorders>
              <w:top w:val="single" w:sz="4" w:space="0" w:color="auto"/>
              <w:left w:val="nil"/>
              <w:bottom w:val="single" w:sz="4" w:space="0" w:color="auto"/>
              <w:right w:val="nil"/>
            </w:tcBorders>
          </w:tcPr>
          <w:p w:rsidR="002A691B" w:rsidRPr="002F2E15" w:rsidRDefault="002A691B" w:rsidP="00A62331">
            <w:pPr>
              <w:rPr>
                <w:b/>
                <w:u w:val="single"/>
              </w:rPr>
            </w:pPr>
          </w:p>
        </w:tc>
      </w:tr>
    </w:tbl>
    <w:p w:rsidR="002A691B" w:rsidRDefault="002A691B" w:rsidP="00A62331"/>
    <w:p w:rsidR="002A691B" w:rsidRDefault="002A691B"/>
    <w:p w:rsidR="002A691B" w:rsidRDefault="002A691B"/>
    <w:p w:rsidR="002A691B" w:rsidRDefault="002A691B"/>
    <w:p w:rsidR="002A691B" w:rsidRPr="002F2E15" w:rsidRDefault="002A691B" w:rsidP="00A62331">
      <w:pPr>
        <w:jc w:val="right"/>
      </w:pPr>
      <w:r w:rsidRPr="002F2E15">
        <w:lastRenderedPageBreak/>
        <w:t>Proposal Date: January 28, 2014</w:t>
      </w:r>
    </w:p>
    <w:p w:rsidR="002A691B" w:rsidRPr="002F2E15" w:rsidRDefault="002A691B" w:rsidP="00A62331">
      <w:pPr>
        <w:jc w:val="center"/>
        <w:rPr>
          <w:b/>
        </w:rPr>
      </w:pPr>
      <w:r>
        <w:rPr>
          <w:b/>
        </w:rPr>
        <w:t xml:space="preserve">Ogden College of </w:t>
      </w:r>
      <w:r w:rsidRPr="002F2E15">
        <w:rPr>
          <w:b/>
        </w:rPr>
        <w:t>Science and Engineering</w:t>
      </w:r>
    </w:p>
    <w:p w:rsidR="002A691B" w:rsidRPr="002F2E15" w:rsidRDefault="002A691B" w:rsidP="00A62331">
      <w:pPr>
        <w:jc w:val="center"/>
        <w:rPr>
          <w:b/>
        </w:rPr>
      </w:pPr>
      <w:r w:rsidRPr="002F2E15">
        <w:rPr>
          <w:b/>
        </w:rPr>
        <w:t>Architecture and Manufacturing Sciences</w:t>
      </w:r>
    </w:p>
    <w:p w:rsidR="002A691B" w:rsidRPr="002F2E15" w:rsidRDefault="002A691B" w:rsidP="00A62331">
      <w:pPr>
        <w:jc w:val="center"/>
        <w:rPr>
          <w:b/>
        </w:rPr>
      </w:pPr>
      <w:r w:rsidRPr="002F2E15">
        <w:rPr>
          <w:b/>
        </w:rPr>
        <w:t>Proposal to Create a New Course</w:t>
      </w:r>
    </w:p>
    <w:p w:rsidR="002A691B" w:rsidRPr="002F2E15" w:rsidRDefault="002A691B" w:rsidP="00A62331">
      <w:pPr>
        <w:jc w:val="center"/>
        <w:rPr>
          <w:b/>
        </w:rPr>
      </w:pPr>
      <w:r w:rsidRPr="002F2E15">
        <w:rPr>
          <w:b/>
        </w:rPr>
        <w:t>(Action Item)</w:t>
      </w:r>
    </w:p>
    <w:p w:rsidR="002A691B" w:rsidRPr="002F2E15" w:rsidRDefault="002A691B" w:rsidP="00A62331">
      <w:pPr>
        <w:rPr>
          <w:b/>
        </w:rPr>
      </w:pPr>
    </w:p>
    <w:p w:rsidR="002A691B" w:rsidRPr="002F2E15" w:rsidRDefault="002A691B" w:rsidP="00A62331">
      <w:pPr>
        <w:spacing w:line="280" w:lineRule="exact"/>
      </w:pPr>
      <w:r w:rsidRPr="002F2E15">
        <w:t xml:space="preserve">Contact Person:  </w:t>
      </w:r>
      <w:r>
        <w:t>Bryan Reaka</w:t>
      </w:r>
      <w:r>
        <w:tab/>
      </w:r>
      <w:hyperlink r:id="rId91" w:history="1">
        <w:r w:rsidRPr="00E62744">
          <w:rPr>
            <w:rStyle w:val="Hyperlink"/>
          </w:rPr>
          <w:t>bryan.reaka@wku.edu</w:t>
        </w:r>
      </w:hyperlink>
      <w:r w:rsidRPr="002F2E15">
        <w:tab/>
        <w:t>270-745-</w:t>
      </w:r>
      <w:r>
        <w:t>7032</w:t>
      </w:r>
    </w:p>
    <w:p w:rsidR="002A691B" w:rsidRPr="00027F01" w:rsidRDefault="002A691B" w:rsidP="00A62331">
      <w:pPr>
        <w:spacing w:line="280" w:lineRule="exact"/>
      </w:pPr>
    </w:p>
    <w:p w:rsidR="002A691B" w:rsidRPr="00027F01" w:rsidRDefault="002A691B" w:rsidP="00A62331">
      <w:pPr>
        <w:tabs>
          <w:tab w:val="left" w:pos="360"/>
        </w:tabs>
        <w:spacing w:line="280" w:lineRule="exact"/>
      </w:pPr>
      <w:r w:rsidRPr="006537BA">
        <w:rPr>
          <w:b/>
        </w:rPr>
        <w:t>1.</w:t>
      </w:r>
      <w:r w:rsidRPr="00027F01">
        <w:tab/>
      </w:r>
      <w:r w:rsidRPr="00027F01">
        <w:rPr>
          <w:b/>
        </w:rPr>
        <w:t>Identification of proposed course:</w:t>
      </w:r>
    </w:p>
    <w:p w:rsidR="002A691B" w:rsidRPr="00027F01" w:rsidRDefault="002A691B" w:rsidP="000141A2">
      <w:pPr>
        <w:numPr>
          <w:ilvl w:val="1"/>
          <w:numId w:val="133"/>
        </w:numPr>
        <w:spacing w:line="280" w:lineRule="exact"/>
      </w:pPr>
      <w:r w:rsidRPr="00027F01">
        <w:t xml:space="preserve">Course prefix (subject area) and number:  </w:t>
      </w:r>
      <w:r>
        <w:t>AMS 342-M3</w:t>
      </w:r>
    </w:p>
    <w:p w:rsidR="002A691B" w:rsidRDefault="002A691B" w:rsidP="000141A2">
      <w:pPr>
        <w:numPr>
          <w:ilvl w:val="1"/>
          <w:numId w:val="133"/>
        </w:numPr>
        <w:spacing w:line="280" w:lineRule="exact"/>
      </w:pPr>
      <w:r w:rsidRPr="0029725B">
        <w:t xml:space="preserve">Course title: </w:t>
      </w:r>
      <w:r>
        <w:t>Manufacturing Operations Module 3</w:t>
      </w:r>
    </w:p>
    <w:p w:rsidR="002A691B" w:rsidRPr="0029725B" w:rsidRDefault="002A691B" w:rsidP="000141A2">
      <w:pPr>
        <w:numPr>
          <w:ilvl w:val="1"/>
          <w:numId w:val="133"/>
        </w:numPr>
        <w:spacing w:line="280" w:lineRule="exact"/>
      </w:pPr>
      <w:r w:rsidRPr="0029725B">
        <w:t xml:space="preserve">Abbreviated course title: </w:t>
      </w:r>
      <w:r>
        <w:t>Manufacturing Operations Mod</w:t>
      </w:r>
      <w:r w:rsidRPr="0029725B">
        <w:t xml:space="preserve"> </w:t>
      </w:r>
      <w:r>
        <w:t>3</w:t>
      </w:r>
    </w:p>
    <w:p w:rsidR="002A691B" w:rsidRPr="00027F01" w:rsidRDefault="002A691B" w:rsidP="000141A2">
      <w:pPr>
        <w:numPr>
          <w:ilvl w:val="1"/>
          <w:numId w:val="133"/>
        </w:numPr>
        <w:spacing w:line="280" w:lineRule="exact"/>
      </w:pPr>
      <w:r w:rsidRPr="00027F01">
        <w:t>Credit hours:</w:t>
      </w:r>
      <w:r>
        <w:t xml:space="preserve"> 1</w:t>
      </w:r>
      <w:r>
        <w:tab/>
      </w:r>
      <w:r>
        <w:tab/>
      </w:r>
      <w:r>
        <w:tab/>
      </w:r>
      <w:r>
        <w:tab/>
        <w:t>Variable credit: No</w:t>
      </w:r>
    </w:p>
    <w:p w:rsidR="002A691B" w:rsidRPr="00027F01" w:rsidRDefault="002A691B" w:rsidP="000141A2">
      <w:pPr>
        <w:numPr>
          <w:ilvl w:val="1"/>
          <w:numId w:val="133"/>
        </w:numPr>
        <w:spacing w:line="280" w:lineRule="exact"/>
      </w:pPr>
      <w:r w:rsidRPr="00027F01">
        <w:t>Grade type</w:t>
      </w:r>
      <w:r>
        <w:t>: S</w:t>
      </w:r>
      <w:r w:rsidRPr="003E07A3">
        <w:t>tandard letter grade</w:t>
      </w:r>
      <w:r>
        <w:t xml:space="preserve"> </w:t>
      </w:r>
    </w:p>
    <w:p w:rsidR="002A691B" w:rsidRDefault="002A691B" w:rsidP="000141A2">
      <w:pPr>
        <w:numPr>
          <w:ilvl w:val="1"/>
          <w:numId w:val="133"/>
        </w:numPr>
        <w:spacing w:line="280" w:lineRule="exact"/>
      </w:pPr>
      <w:r>
        <w:t>Prerequisites</w:t>
      </w:r>
      <w:r w:rsidRPr="00960EDD">
        <w:t xml:space="preserve">: </w:t>
      </w:r>
      <w:r>
        <w:t>AMS 271-M2</w:t>
      </w:r>
    </w:p>
    <w:p w:rsidR="002A691B" w:rsidRPr="00960EDD" w:rsidRDefault="002A691B" w:rsidP="000141A2">
      <w:pPr>
        <w:numPr>
          <w:ilvl w:val="1"/>
          <w:numId w:val="133"/>
        </w:numPr>
        <w:spacing w:line="280" w:lineRule="exact"/>
      </w:pPr>
      <w:r w:rsidRPr="00960EDD">
        <w:t>Course description</w:t>
      </w:r>
      <w:r>
        <w:t>:</w:t>
      </w:r>
      <w:r w:rsidRPr="0029725B">
        <w:t xml:space="preserve"> </w:t>
      </w:r>
      <w:r>
        <w:t xml:space="preserve">Survey of methods for designing products for improved quality and manufacturability in industry, and designing manufacturing processes for improved reliability. </w:t>
      </w:r>
    </w:p>
    <w:p w:rsidR="002A691B" w:rsidRPr="00027F01" w:rsidRDefault="002A691B" w:rsidP="00A62331">
      <w:pPr>
        <w:spacing w:line="280" w:lineRule="exact"/>
      </w:pPr>
    </w:p>
    <w:p w:rsidR="002A691B" w:rsidRPr="002F2E15" w:rsidRDefault="002A691B" w:rsidP="00A62331">
      <w:pPr>
        <w:tabs>
          <w:tab w:val="left" w:pos="450"/>
        </w:tabs>
        <w:spacing w:line="280" w:lineRule="exact"/>
        <w:rPr>
          <w:b/>
        </w:rPr>
      </w:pPr>
      <w:r>
        <w:rPr>
          <w:b/>
        </w:rPr>
        <w:t xml:space="preserve">2. </w:t>
      </w:r>
      <w:r>
        <w:rPr>
          <w:b/>
        </w:rPr>
        <w:tab/>
        <w:t>Rationale</w:t>
      </w:r>
      <w:r w:rsidRPr="002F2E15">
        <w:rPr>
          <w:b/>
        </w:rPr>
        <w:t>:</w:t>
      </w:r>
    </w:p>
    <w:p w:rsidR="002A691B" w:rsidRPr="002F2E15" w:rsidRDefault="002A691B" w:rsidP="000141A2">
      <w:pPr>
        <w:numPr>
          <w:ilvl w:val="1"/>
          <w:numId w:val="134"/>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2A691B" w:rsidRPr="002F2E15" w:rsidRDefault="002A691B" w:rsidP="000141A2">
      <w:pPr>
        <w:numPr>
          <w:ilvl w:val="1"/>
          <w:numId w:val="134"/>
        </w:numPr>
        <w:spacing w:line="280" w:lineRule="exact"/>
      </w:pPr>
      <w:r w:rsidRPr="002F2E15">
        <w:t xml:space="preserve">Projected enrollment in the proposed course: </w:t>
      </w:r>
      <w:r>
        <w:t>15/20 per semester, based upon the projections/estimates from the council of postsecondary education</w:t>
      </w:r>
    </w:p>
    <w:p w:rsidR="002A691B" w:rsidRDefault="002A691B" w:rsidP="000141A2">
      <w:pPr>
        <w:numPr>
          <w:ilvl w:val="1"/>
          <w:numId w:val="134"/>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2A691B" w:rsidRDefault="002A691B" w:rsidP="000141A2">
      <w:pPr>
        <w:numPr>
          <w:ilvl w:val="1"/>
          <w:numId w:val="134"/>
        </w:numPr>
        <w:spacing w:line="280" w:lineRule="exact"/>
      </w:pPr>
      <w:r>
        <w:t>Relationship of the proposed course to courses offered in other departments: None</w:t>
      </w:r>
    </w:p>
    <w:p w:rsidR="002A691B" w:rsidRDefault="002A691B" w:rsidP="000141A2">
      <w:pPr>
        <w:numPr>
          <w:ilvl w:val="1"/>
          <w:numId w:val="134"/>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2A691B" w:rsidRDefault="002A691B" w:rsidP="00A62331">
      <w:pPr>
        <w:spacing w:line="280" w:lineRule="exact"/>
        <w:rPr>
          <w:b/>
        </w:rPr>
      </w:pPr>
    </w:p>
    <w:p w:rsidR="002A691B" w:rsidRPr="002F2E15" w:rsidRDefault="002A691B" w:rsidP="00A62331">
      <w:pPr>
        <w:spacing w:line="280" w:lineRule="exact"/>
        <w:rPr>
          <w:b/>
        </w:rPr>
      </w:pPr>
    </w:p>
    <w:p w:rsidR="002A691B" w:rsidRPr="002F2E15" w:rsidRDefault="002A691B" w:rsidP="00A62331">
      <w:pPr>
        <w:tabs>
          <w:tab w:val="left" w:pos="450"/>
        </w:tabs>
        <w:spacing w:line="280" w:lineRule="exact"/>
        <w:rPr>
          <w:b/>
        </w:rPr>
      </w:pPr>
      <w:r w:rsidRPr="002F2E15">
        <w:rPr>
          <w:b/>
        </w:rPr>
        <w:t>3.</w:t>
      </w:r>
      <w:r w:rsidRPr="002F2E15">
        <w:rPr>
          <w:b/>
        </w:rPr>
        <w:tab/>
        <w:t>Discussion of proposed course:</w:t>
      </w:r>
    </w:p>
    <w:p w:rsidR="002A691B" w:rsidRDefault="002A691B" w:rsidP="000141A2">
      <w:pPr>
        <w:numPr>
          <w:ilvl w:val="1"/>
          <w:numId w:val="135"/>
        </w:numPr>
        <w:spacing w:line="280" w:lineRule="exact"/>
      </w:pPr>
      <w:r w:rsidRPr="002F2E15">
        <w:t>Schedule type: L—Lecture: Formal presentation of a subject; may include a variety of delivery methods</w:t>
      </w:r>
    </w:p>
    <w:p w:rsidR="002A691B" w:rsidRDefault="002A691B" w:rsidP="00A62331">
      <w:pPr>
        <w:spacing w:line="280" w:lineRule="exact"/>
        <w:ind w:left="1440"/>
      </w:pPr>
    </w:p>
    <w:p w:rsidR="002A691B" w:rsidRDefault="002A691B" w:rsidP="000141A2">
      <w:pPr>
        <w:numPr>
          <w:ilvl w:val="1"/>
          <w:numId w:val="135"/>
        </w:numPr>
        <w:spacing w:line="280" w:lineRule="exact"/>
      </w:pPr>
      <w:r w:rsidRPr="00AF29CC">
        <w:t xml:space="preserve">Learning Outcomes: </w:t>
      </w:r>
    </w:p>
    <w:p w:rsidR="002A691B" w:rsidRPr="00AF29CC" w:rsidRDefault="002A691B" w:rsidP="00A62331">
      <w:pPr>
        <w:spacing w:line="280" w:lineRule="exact"/>
        <w:ind w:left="720"/>
      </w:pPr>
      <w:r>
        <w:t>Portions of the following:</w:t>
      </w:r>
    </w:p>
    <w:p w:rsidR="002A691B" w:rsidRPr="00AF29CC" w:rsidRDefault="002A691B" w:rsidP="000141A2">
      <w:pPr>
        <w:pStyle w:val="ListParagraph"/>
        <w:numPr>
          <w:ilvl w:val="0"/>
          <w:numId w:val="122"/>
        </w:numPr>
      </w:pPr>
      <w:r w:rsidRPr="00AF29CC">
        <w:t>Discuss ethical situations dealing with manufacturing situation on discussion boards.</w:t>
      </w:r>
    </w:p>
    <w:p w:rsidR="002A691B" w:rsidRPr="00AF29CC" w:rsidRDefault="002A691B" w:rsidP="000141A2">
      <w:pPr>
        <w:pStyle w:val="ListParagraph"/>
        <w:numPr>
          <w:ilvl w:val="0"/>
          <w:numId w:val="122"/>
        </w:numPr>
      </w:pPr>
      <w:r w:rsidRPr="00AF29CC">
        <w:t>Match manufacturing terms to appropriate process needed to improve quality of products</w:t>
      </w:r>
    </w:p>
    <w:p w:rsidR="002A691B" w:rsidRPr="00AF29CC" w:rsidRDefault="002A691B" w:rsidP="000141A2">
      <w:pPr>
        <w:pStyle w:val="ListParagraph"/>
        <w:numPr>
          <w:ilvl w:val="0"/>
          <w:numId w:val="122"/>
        </w:numPr>
      </w:pPr>
      <w:r w:rsidRPr="00AF29CC">
        <w:t>Compare manufacturing process</w:t>
      </w:r>
      <w:r>
        <w:t>es involved in making</w:t>
      </w:r>
      <w:r w:rsidRPr="00AF29CC">
        <w:t xml:space="preserve"> products more reliable</w:t>
      </w:r>
    </w:p>
    <w:p w:rsidR="002A691B" w:rsidRDefault="002A691B" w:rsidP="00A62331">
      <w:pPr>
        <w:spacing w:line="280" w:lineRule="exact"/>
        <w:ind w:left="1440"/>
      </w:pPr>
    </w:p>
    <w:p w:rsidR="002A691B" w:rsidRPr="00AF29CC" w:rsidRDefault="002A691B" w:rsidP="000141A2">
      <w:pPr>
        <w:numPr>
          <w:ilvl w:val="1"/>
          <w:numId w:val="135"/>
        </w:numPr>
        <w:spacing w:line="280" w:lineRule="exact"/>
      </w:pPr>
      <w:r w:rsidRPr="00AF29CC">
        <w:t xml:space="preserve">Content outline: </w:t>
      </w:r>
    </w:p>
    <w:p w:rsidR="002A691B" w:rsidRPr="00AF29CC" w:rsidRDefault="002A691B" w:rsidP="00A62331">
      <w:pPr>
        <w:pStyle w:val="ListParagraph"/>
      </w:pPr>
    </w:p>
    <w:p w:rsidR="002A691B" w:rsidRDefault="002A691B" w:rsidP="00A62331">
      <w:pPr>
        <w:spacing w:line="280" w:lineRule="exact"/>
        <w:ind w:firstLine="360"/>
      </w:pPr>
      <w:r w:rsidRPr="00AF29CC">
        <w:lastRenderedPageBreak/>
        <w:t xml:space="preserve">Portions of the following: </w:t>
      </w:r>
      <w:r>
        <w:t xml:space="preserve"> </w:t>
      </w:r>
    </w:p>
    <w:p w:rsidR="002A691B" w:rsidRDefault="002A691B" w:rsidP="000141A2">
      <w:pPr>
        <w:pStyle w:val="ListParagraph"/>
        <w:numPr>
          <w:ilvl w:val="0"/>
          <w:numId w:val="121"/>
        </w:numPr>
        <w:spacing w:line="280" w:lineRule="exact"/>
      </w:pPr>
      <w:r>
        <w:t>Fundamentals of materials</w:t>
      </w:r>
    </w:p>
    <w:p w:rsidR="002A691B" w:rsidRDefault="002A691B" w:rsidP="000141A2">
      <w:pPr>
        <w:pStyle w:val="ListParagraph"/>
        <w:numPr>
          <w:ilvl w:val="0"/>
          <w:numId w:val="121"/>
        </w:numPr>
        <w:spacing w:line="280" w:lineRule="exact"/>
      </w:pPr>
      <w:r>
        <w:t>Structure of metals</w:t>
      </w:r>
    </w:p>
    <w:p w:rsidR="002A691B" w:rsidRDefault="002A691B" w:rsidP="000141A2">
      <w:pPr>
        <w:pStyle w:val="ListParagraph"/>
        <w:numPr>
          <w:ilvl w:val="0"/>
          <w:numId w:val="121"/>
        </w:numPr>
        <w:spacing w:line="280" w:lineRule="exact"/>
      </w:pPr>
      <w:r>
        <w:t>Mechanical behavior and testing</w:t>
      </w:r>
    </w:p>
    <w:p w:rsidR="002A691B" w:rsidRDefault="002A691B" w:rsidP="000141A2">
      <w:pPr>
        <w:pStyle w:val="ListParagraph"/>
        <w:numPr>
          <w:ilvl w:val="0"/>
          <w:numId w:val="121"/>
        </w:numPr>
        <w:spacing w:line="280" w:lineRule="exact"/>
      </w:pPr>
      <w:r>
        <w:t>Physical properties of metals</w:t>
      </w:r>
    </w:p>
    <w:p w:rsidR="002A691B" w:rsidRDefault="002A691B" w:rsidP="000141A2">
      <w:pPr>
        <w:pStyle w:val="ListParagraph"/>
        <w:numPr>
          <w:ilvl w:val="0"/>
          <w:numId w:val="121"/>
        </w:numPr>
        <w:spacing w:line="280" w:lineRule="exact"/>
      </w:pPr>
      <w:r>
        <w:t>General properties of metal alloys, ferrous metals, nonferrous metals, polymers, ceramics, graphite, diamond, and composite materials</w:t>
      </w:r>
    </w:p>
    <w:p w:rsidR="002A691B" w:rsidRDefault="002A691B" w:rsidP="000141A2">
      <w:pPr>
        <w:pStyle w:val="ListParagraph"/>
        <w:numPr>
          <w:ilvl w:val="0"/>
          <w:numId w:val="121"/>
        </w:numPr>
        <w:spacing w:line="280" w:lineRule="exact"/>
      </w:pPr>
      <w:r>
        <w:t xml:space="preserve">Metal-casting process </w:t>
      </w:r>
    </w:p>
    <w:p w:rsidR="002A691B" w:rsidRDefault="002A691B" w:rsidP="000141A2">
      <w:pPr>
        <w:pStyle w:val="ListParagraph"/>
        <w:numPr>
          <w:ilvl w:val="0"/>
          <w:numId w:val="121"/>
        </w:numPr>
        <w:spacing w:line="280" w:lineRule="exact"/>
      </w:pPr>
      <w:r>
        <w:t>Rolling of metals</w:t>
      </w:r>
    </w:p>
    <w:p w:rsidR="002A691B" w:rsidRDefault="002A691B" w:rsidP="000141A2">
      <w:pPr>
        <w:pStyle w:val="ListParagraph"/>
        <w:numPr>
          <w:ilvl w:val="0"/>
          <w:numId w:val="121"/>
        </w:numPr>
        <w:spacing w:line="280" w:lineRule="exact"/>
      </w:pPr>
      <w:r>
        <w:t>Forging</w:t>
      </w:r>
    </w:p>
    <w:p w:rsidR="002A691B" w:rsidRDefault="002A691B" w:rsidP="000141A2">
      <w:pPr>
        <w:pStyle w:val="ListParagraph"/>
        <w:numPr>
          <w:ilvl w:val="0"/>
          <w:numId w:val="121"/>
        </w:numPr>
        <w:spacing w:line="280" w:lineRule="exact"/>
      </w:pPr>
      <w:r>
        <w:t>Machining processes</w:t>
      </w:r>
    </w:p>
    <w:p w:rsidR="002A691B" w:rsidRPr="00AF29CC" w:rsidRDefault="002A691B" w:rsidP="000141A2">
      <w:pPr>
        <w:pStyle w:val="ListParagraph"/>
        <w:numPr>
          <w:ilvl w:val="0"/>
          <w:numId w:val="121"/>
        </w:numPr>
        <w:spacing w:line="280" w:lineRule="exact"/>
      </w:pPr>
      <w:r>
        <w:t>Fabrication of microelectronic devices</w:t>
      </w:r>
    </w:p>
    <w:p w:rsidR="002A691B" w:rsidRPr="00C122C6" w:rsidRDefault="002A691B" w:rsidP="00A62331">
      <w:pPr>
        <w:spacing w:line="280" w:lineRule="exact"/>
        <w:ind w:left="1440"/>
      </w:pPr>
    </w:p>
    <w:p w:rsidR="002A691B" w:rsidRPr="00AF29CC" w:rsidRDefault="002A691B" w:rsidP="000141A2">
      <w:pPr>
        <w:pStyle w:val="ListParagraph"/>
        <w:numPr>
          <w:ilvl w:val="1"/>
          <w:numId w:val="135"/>
        </w:numPr>
        <w:spacing w:line="280" w:lineRule="exact"/>
      </w:pPr>
      <w:r w:rsidRPr="00AF29CC">
        <w:t>Student expectations and requirements:</w:t>
      </w:r>
    </w:p>
    <w:p w:rsidR="002A691B" w:rsidRPr="00AF29CC" w:rsidRDefault="002A691B" w:rsidP="000141A2">
      <w:pPr>
        <w:pStyle w:val="ListParagraph"/>
        <w:numPr>
          <w:ilvl w:val="0"/>
          <w:numId w:val="120"/>
        </w:numPr>
        <w:spacing w:line="280" w:lineRule="exact"/>
      </w:pPr>
      <w:r w:rsidRPr="00AF29CC">
        <w:t>Quizzes</w:t>
      </w:r>
    </w:p>
    <w:p w:rsidR="002A691B" w:rsidRPr="00AF29CC" w:rsidRDefault="002A691B" w:rsidP="000141A2">
      <w:pPr>
        <w:pStyle w:val="ListParagraph"/>
        <w:numPr>
          <w:ilvl w:val="0"/>
          <w:numId w:val="120"/>
        </w:numPr>
        <w:spacing w:line="280" w:lineRule="exact"/>
      </w:pPr>
      <w:r w:rsidRPr="00AF29CC">
        <w:t>Article Summary</w:t>
      </w:r>
    </w:p>
    <w:p w:rsidR="002A691B" w:rsidRPr="00AF29CC" w:rsidRDefault="002A691B" w:rsidP="000141A2">
      <w:pPr>
        <w:pStyle w:val="ListParagraph"/>
        <w:numPr>
          <w:ilvl w:val="0"/>
          <w:numId w:val="120"/>
        </w:numPr>
        <w:spacing w:line="280" w:lineRule="exact"/>
      </w:pPr>
      <w:r w:rsidRPr="00AF29CC">
        <w:t>Participation</w:t>
      </w:r>
    </w:p>
    <w:p w:rsidR="002A691B" w:rsidRPr="00AF29CC" w:rsidRDefault="002A691B" w:rsidP="000141A2">
      <w:pPr>
        <w:pStyle w:val="ListParagraph"/>
        <w:numPr>
          <w:ilvl w:val="0"/>
          <w:numId w:val="120"/>
        </w:numPr>
        <w:spacing w:line="280" w:lineRule="exact"/>
      </w:pPr>
      <w:r w:rsidRPr="00AF29CC">
        <w:t>Homework</w:t>
      </w:r>
    </w:p>
    <w:p w:rsidR="002A691B" w:rsidRPr="00AF29CC" w:rsidRDefault="002A691B" w:rsidP="000141A2">
      <w:pPr>
        <w:pStyle w:val="ListParagraph"/>
        <w:numPr>
          <w:ilvl w:val="0"/>
          <w:numId w:val="120"/>
        </w:numPr>
        <w:spacing w:line="280" w:lineRule="exact"/>
      </w:pPr>
      <w:r w:rsidRPr="00AF29CC">
        <w:t>Final</w:t>
      </w:r>
    </w:p>
    <w:p w:rsidR="002A691B" w:rsidRPr="005D0793" w:rsidRDefault="002A691B" w:rsidP="00A62331">
      <w:pPr>
        <w:pStyle w:val="ListParagraph"/>
        <w:spacing w:line="280" w:lineRule="exact"/>
        <w:rPr>
          <w:color w:val="FF0000"/>
        </w:rPr>
      </w:pPr>
    </w:p>
    <w:p w:rsidR="002A691B" w:rsidRPr="00AF29CC" w:rsidRDefault="002A691B" w:rsidP="000141A2">
      <w:pPr>
        <w:pStyle w:val="ListParagraph"/>
        <w:numPr>
          <w:ilvl w:val="1"/>
          <w:numId w:val="135"/>
        </w:numPr>
        <w:spacing w:line="280" w:lineRule="exact"/>
      </w:pPr>
      <w:r w:rsidRPr="00AF29CC">
        <w:t>Tentative texts and course materials: None Required (All readings supplied on Blackboard)</w:t>
      </w:r>
      <w:r>
        <w:t xml:space="preserve"> </w:t>
      </w:r>
    </w:p>
    <w:p w:rsidR="002A691B" w:rsidRPr="00027F01" w:rsidRDefault="002A691B" w:rsidP="00A62331">
      <w:pPr>
        <w:spacing w:line="280" w:lineRule="exact"/>
        <w:ind w:left="720" w:hanging="720"/>
        <w:contextualSpacing/>
      </w:pPr>
    </w:p>
    <w:p w:rsidR="002A691B" w:rsidRPr="002F2E15" w:rsidRDefault="002A691B" w:rsidP="00A62331">
      <w:pPr>
        <w:tabs>
          <w:tab w:val="left" w:pos="450"/>
        </w:tabs>
        <w:spacing w:line="280" w:lineRule="exact"/>
        <w:rPr>
          <w:b/>
        </w:rPr>
      </w:pPr>
      <w:r w:rsidRPr="002F2E15">
        <w:rPr>
          <w:b/>
        </w:rPr>
        <w:t>4.</w:t>
      </w:r>
      <w:r w:rsidRPr="002F2E15">
        <w:rPr>
          <w:b/>
        </w:rPr>
        <w:tab/>
        <w:t>Resources:</w:t>
      </w:r>
    </w:p>
    <w:p w:rsidR="002A691B" w:rsidRPr="002F2E15" w:rsidRDefault="002A691B" w:rsidP="000141A2">
      <w:pPr>
        <w:numPr>
          <w:ilvl w:val="1"/>
          <w:numId w:val="136"/>
        </w:numPr>
        <w:spacing w:line="280" w:lineRule="exact"/>
      </w:pPr>
      <w:r w:rsidRPr="002F2E15">
        <w:t>Library resources:</w:t>
      </w:r>
      <w:r>
        <w:t xml:space="preserve"> This course is already offered in a 3-credit hour format, so existing library resources are adequate.</w:t>
      </w:r>
    </w:p>
    <w:p w:rsidR="002A691B" w:rsidRPr="002F2E15" w:rsidRDefault="002A691B" w:rsidP="000141A2">
      <w:pPr>
        <w:numPr>
          <w:ilvl w:val="1"/>
          <w:numId w:val="136"/>
        </w:numPr>
        <w:spacing w:line="280" w:lineRule="exact"/>
      </w:pPr>
      <w:r w:rsidRPr="002F2E15">
        <w:t>Computer resources:</w:t>
      </w:r>
      <w:r>
        <w:t xml:space="preserve"> This will be an online class. Computer resources will be the responsibility of individual enrolled.</w:t>
      </w:r>
    </w:p>
    <w:p w:rsidR="002A691B" w:rsidRPr="002F2E15" w:rsidRDefault="002A691B" w:rsidP="00A62331">
      <w:pPr>
        <w:spacing w:line="280" w:lineRule="exact"/>
        <w:rPr>
          <w:b/>
        </w:rPr>
      </w:pPr>
    </w:p>
    <w:p w:rsidR="002A691B" w:rsidRPr="002F2E15" w:rsidRDefault="002A691B" w:rsidP="00A62331">
      <w:pPr>
        <w:tabs>
          <w:tab w:val="left" w:pos="450"/>
        </w:tabs>
        <w:spacing w:line="280" w:lineRule="exact"/>
        <w:rPr>
          <w:b/>
        </w:rPr>
      </w:pPr>
      <w:r w:rsidRPr="002F2E15">
        <w:rPr>
          <w:b/>
        </w:rPr>
        <w:t>5.</w:t>
      </w:r>
      <w:r w:rsidRPr="002F2E15">
        <w:rPr>
          <w:b/>
        </w:rPr>
        <w:tab/>
        <w:t>Budget implications:</w:t>
      </w:r>
    </w:p>
    <w:p w:rsidR="002A691B" w:rsidRPr="002F2E15" w:rsidRDefault="002A691B" w:rsidP="000141A2">
      <w:pPr>
        <w:numPr>
          <w:ilvl w:val="1"/>
          <w:numId w:val="137"/>
        </w:numPr>
        <w:spacing w:line="280" w:lineRule="exact"/>
      </w:pPr>
      <w:r w:rsidRPr="002F2E15">
        <w:t>Proposed method of staffing:</w:t>
      </w:r>
      <w:r>
        <w:t xml:space="preserve"> Current faculty</w:t>
      </w:r>
    </w:p>
    <w:p w:rsidR="002A691B" w:rsidRPr="002F2E15" w:rsidRDefault="002A691B" w:rsidP="000141A2">
      <w:pPr>
        <w:numPr>
          <w:ilvl w:val="1"/>
          <w:numId w:val="137"/>
        </w:numPr>
        <w:spacing w:line="280" w:lineRule="exact"/>
      </w:pPr>
      <w:r w:rsidRPr="002F2E15">
        <w:t>Special equipment needed:</w:t>
      </w:r>
      <w:r>
        <w:t xml:space="preserve"> None</w:t>
      </w:r>
    </w:p>
    <w:p w:rsidR="002A691B" w:rsidRPr="002F2E15" w:rsidRDefault="002A691B" w:rsidP="000141A2">
      <w:pPr>
        <w:numPr>
          <w:ilvl w:val="1"/>
          <w:numId w:val="137"/>
        </w:numPr>
        <w:spacing w:line="280" w:lineRule="exact"/>
      </w:pPr>
      <w:r w:rsidRPr="002F2E15">
        <w:t>Expendable materials needed:</w:t>
      </w:r>
      <w:r>
        <w:t xml:space="preserve"> None</w:t>
      </w:r>
    </w:p>
    <w:p w:rsidR="002A691B" w:rsidRPr="006B6A21" w:rsidRDefault="002A691B" w:rsidP="000141A2">
      <w:pPr>
        <w:numPr>
          <w:ilvl w:val="1"/>
          <w:numId w:val="137"/>
        </w:numPr>
        <w:spacing w:line="280" w:lineRule="exact"/>
        <w:rPr>
          <w:b/>
        </w:rPr>
      </w:pPr>
      <w:r w:rsidRPr="002F2E15">
        <w:t>Laboratory materials needed</w:t>
      </w:r>
      <w:r>
        <w:t>: None</w:t>
      </w:r>
    </w:p>
    <w:p w:rsidR="002A691B" w:rsidRPr="006B6A21" w:rsidRDefault="002A691B" w:rsidP="00A62331">
      <w:pPr>
        <w:spacing w:line="280" w:lineRule="exact"/>
        <w:ind w:left="1440"/>
        <w:rPr>
          <w:b/>
        </w:rPr>
      </w:pPr>
    </w:p>
    <w:p w:rsidR="002A691B" w:rsidRPr="002F2E15" w:rsidRDefault="002A691B" w:rsidP="00A62331">
      <w:pPr>
        <w:spacing w:line="280" w:lineRule="exact"/>
        <w:rPr>
          <w:b/>
        </w:rPr>
      </w:pPr>
      <w:r w:rsidRPr="002F2E15">
        <w:rPr>
          <w:b/>
        </w:rPr>
        <w:t>6.</w:t>
      </w:r>
      <w:r w:rsidRPr="002F2E15">
        <w:rPr>
          <w:b/>
        </w:rPr>
        <w:tab/>
        <w:t>Proposed term for implementation: Fall 2014</w:t>
      </w:r>
    </w:p>
    <w:p w:rsidR="002A691B" w:rsidRPr="002F2E15" w:rsidRDefault="002A691B" w:rsidP="00A62331">
      <w:pPr>
        <w:spacing w:line="280" w:lineRule="exact"/>
        <w:rPr>
          <w:b/>
        </w:rPr>
      </w:pPr>
    </w:p>
    <w:p w:rsidR="002A691B" w:rsidRPr="002F2E15" w:rsidRDefault="002A691B" w:rsidP="00A62331">
      <w:pPr>
        <w:tabs>
          <w:tab w:val="left" w:pos="360"/>
        </w:tabs>
        <w:spacing w:line="280" w:lineRule="exact"/>
        <w:rPr>
          <w:b/>
        </w:rPr>
      </w:pPr>
      <w:r w:rsidRPr="002F2E15">
        <w:rPr>
          <w:b/>
        </w:rPr>
        <w:t>7.</w:t>
      </w:r>
      <w:r w:rsidRPr="002F2E15">
        <w:rPr>
          <w:b/>
        </w:rPr>
        <w:tab/>
        <w:t>Dates of prior committee approvals:</w:t>
      </w:r>
    </w:p>
    <w:p w:rsidR="002A691B" w:rsidRPr="002F2E15" w:rsidRDefault="002A691B" w:rsidP="00A6233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2A691B" w:rsidRPr="002F2E15" w:rsidTr="00A62331">
        <w:trPr>
          <w:trHeight w:val="374"/>
        </w:trPr>
        <w:tc>
          <w:tcPr>
            <w:tcW w:w="5642" w:type="dxa"/>
            <w:tcBorders>
              <w:top w:val="nil"/>
              <w:left w:val="nil"/>
              <w:bottom w:val="nil"/>
              <w:right w:val="nil"/>
            </w:tcBorders>
            <w:vAlign w:val="bottom"/>
          </w:tcPr>
          <w:p w:rsidR="002A691B" w:rsidRPr="002F2E15" w:rsidRDefault="002A691B" w:rsidP="00A6233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2A691B" w:rsidRDefault="002A691B">
            <w:pPr>
              <w:rPr>
                <w:b/>
                <w:u w:val="single"/>
              </w:rPr>
            </w:pPr>
            <w:r>
              <w:rPr>
                <w:b/>
                <w:u w:val="single"/>
              </w:rPr>
              <w:t>2/7/2014</w:t>
            </w:r>
          </w:p>
        </w:tc>
      </w:tr>
      <w:tr w:rsidR="002A691B" w:rsidRPr="002F2E15" w:rsidTr="00A62331">
        <w:trPr>
          <w:trHeight w:val="374"/>
        </w:trPr>
        <w:tc>
          <w:tcPr>
            <w:tcW w:w="5642" w:type="dxa"/>
            <w:tcBorders>
              <w:top w:val="nil"/>
              <w:left w:val="nil"/>
              <w:bottom w:val="nil"/>
              <w:right w:val="nil"/>
            </w:tcBorders>
            <w:vAlign w:val="bottom"/>
          </w:tcPr>
          <w:p w:rsidR="002A691B" w:rsidRPr="002F2E15" w:rsidRDefault="002A691B" w:rsidP="00A6233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2A691B" w:rsidRDefault="002A691B">
            <w:pPr>
              <w:rPr>
                <w:b/>
                <w:u w:val="single"/>
              </w:rPr>
            </w:pPr>
            <w:r>
              <w:rPr>
                <w:b/>
                <w:u w:val="single"/>
              </w:rPr>
              <w:t>3/6/2014</w:t>
            </w:r>
          </w:p>
        </w:tc>
      </w:tr>
      <w:tr w:rsidR="002A691B" w:rsidRPr="002F2E15" w:rsidTr="00A62331">
        <w:trPr>
          <w:gridAfter w:val="1"/>
          <w:wAfter w:w="2753" w:type="dxa"/>
          <w:trHeight w:val="374"/>
        </w:trPr>
        <w:tc>
          <w:tcPr>
            <w:tcW w:w="5642" w:type="dxa"/>
            <w:tcBorders>
              <w:top w:val="nil"/>
              <w:left w:val="nil"/>
              <w:bottom w:val="nil"/>
              <w:right w:val="nil"/>
            </w:tcBorders>
            <w:vAlign w:val="bottom"/>
          </w:tcPr>
          <w:p w:rsidR="002A691B" w:rsidRPr="002F2E15" w:rsidRDefault="002A691B" w:rsidP="00A62331">
            <w:r w:rsidRPr="002F2E15">
              <w:t xml:space="preserve">Undergraduate Curriculum Committee </w:t>
            </w:r>
          </w:p>
        </w:tc>
      </w:tr>
      <w:tr w:rsidR="002A691B" w:rsidRPr="002F2E15" w:rsidTr="00A62331">
        <w:trPr>
          <w:trHeight w:val="374"/>
        </w:trPr>
        <w:tc>
          <w:tcPr>
            <w:tcW w:w="5642" w:type="dxa"/>
            <w:tcBorders>
              <w:top w:val="nil"/>
              <w:left w:val="nil"/>
              <w:bottom w:val="nil"/>
              <w:right w:val="nil"/>
            </w:tcBorders>
            <w:vAlign w:val="bottom"/>
          </w:tcPr>
          <w:p w:rsidR="002A691B" w:rsidRPr="002F2E15" w:rsidRDefault="002A691B" w:rsidP="00A62331">
            <w:r w:rsidRPr="002F2E15">
              <w:t>University Senate</w:t>
            </w:r>
          </w:p>
        </w:tc>
        <w:tc>
          <w:tcPr>
            <w:tcW w:w="2753" w:type="dxa"/>
            <w:tcBorders>
              <w:top w:val="single" w:sz="4" w:space="0" w:color="auto"/>
              <w:left w:val="nil"/>
              <w:bottom w:val="single" w:sz="4" w:space="0" w:color="auto"/>
              <w:right w:val="nil"/>
            </w:tcBorders>
          </w:tcPr>
          <w:p w:rsidR="002A691B" w:rsidRPr="002F2E15" w:rsidRDefault="002A691B" w:rsidP="00A62331">
            <w:pPr>
              <w:rPr>
                <w:b/>
                <w:u w:val="single"/>
              </w:rPr>
            </w:pPr>
          </w:p>
        </w:tc>
      </w:tr>
    </w:tbl>
    <w:p w:rsidR="002A691B" w:rsidRDefault="002A691B" w:rsidP="00A62331"/>
    <w:p w:rsidR="002A691B" w:rsidRDefault="002A691B"/>
    <w:p w:rsidR="003D4227" w:rsidRDefault="003D4227" w:rsidP="00A62331">
      <w:pPr>
        <w:jc w:val="right"/>
      </w:pPr>
    </w:p>
    <w:p w:rsidR="003D4227" w:rsidRPr="00AD14B1" w:rsidRDefault="003D4227" w:rsidP="00A62331">
      <w:pPr>
        <w:jc w:val="right"/>
      </w:pPr>
      <w:r w:rsidRPr="00AD14B1">
        <w:lastRenderedPageBreak/>
        <w:t>Proposal Date: January 28, 2014</w:t>
      </w:r>
    </w:p>
    <w:p w:rsidR="003D4227" w:rsidRPr="00AD14B1" w:rsidRDefault="003D4227" w:rsidP="00A62331">
      <w:pPr>
        <w:jc w:val="center"/>
        <w:rPr>
          <w:b/>
        </w:rPr>
      </w:pPr>
      <w:r w:rsidRPr="00AD14B1">
        <w:rPr>
          <w:b/>
        </w:rPr>
        <w:t>Ogden College of Science and Engineering</w:t>
      </w:r>
    </w:p>
    <w:p w:rsidR="003D4227" w:rsidRPr="00AD14B1" w:rsidRDefault="003D4227" w:rsidP="00A62331">
      <w:pPr>
        <w:jc w:val="center"/>
        <w:rPr>
          <w:b/>
        </w:rPr>
      </w:pPr>
      <w:r w:rsidRPr="00AD14B1">
        <w:rPr>
          <w:b/>
        </w:rPr>
        <w:t>Architecture and Manufacturing Sciences</w:t>
      </w:r>
    </w:p>
    <w:p w:rsidR="003D4227" w:rsidRPr="00AD14B1" w:rsidRDefault="003D4227" w:rsidP="00A62331">
      <w:pPr>
        <w:jc w:val="center"/>
        <w:rPr>
          <w:b/>
        </w:rPr>
      </w:pPr>
      <w:r w:rsidRPr="00AD14B1">
        <w:rPr>
          <w:b/>
        </w:rPr>
        <w:t>Proposal to Create a New Course</w:t>
      </w:r>
    </w:p>
    <w:p w:rsidR="003D4227" w:rsidRPr="00AD14B1" w:rsidRDefault="003D4227" w:rsidP="00A62331">
      <w:pPr>
        <w:jc w:val="center"/>
        <w:rPr>
          <w:b/>
        </w:rPr>
      </w:pPr>
      <w:r w:rsidRPr="00AD14B1">
        <w:rPr>
          <w:b/>
        </w:rPr>
        <w:t>(Action Item)</w:t>
      </w:r>
    </w:p>
    <w:p w:rsidR="003D4227" w:rsidRPr="00AD14B1" w:rsidRDefault="003D4227" w:rsidP="00A62331">
      <w:pPr>
        <w:rPr>
          <w:b/>
        </w:rPr>
      </w:pPr>
    </w:p>
    <w:p w:rsidR="003D4227" w:rsidRPr="00AD14B1" w:rsidRDefault="003D4227" w:rsidP="00A62331">
      <w:pPr>
        <w:spacing w:line="280" w:lineRule="exact"/>
      </w:pPr>
      <w:r w:rsidRPr="00AD14B1">
        <w:t>Contact Person:  Bryan Reaka</w:t>
      </w:r>
      <w:r w:rsidRPr="00AD14B1">
        <w:tab/>
      </w:r>
      <w:hyperlink r:id="rId92" w:history="1">
        <w:r w:rsidRPr="00AD14B1">
          <w:rPr>
            <w:rStyle w:val="Hyperlink"/>
            <w:rFonts w:eastAsiaTheme="majorEastAsia"/>
          </w:rPr>
          <w:t>bryan.reaka@wku.edu</w:t>
        </w:r>
      </w:hyperlink>
      <w:r w:rsidRPr="00AD14B1">
        <w:tab/>
        <w:t>270-745-7032</w:t>
      </w:r>
    </w:p>
    <w:p w:rsidR="003D4227" w:rsidRPr="00AD14B1" w:rsidRDefault="003D4227" w:rsidP="00A62331">
      <w:pPr>
        <w:spacing w:line="280" w:lineRule="exact"/>
      </w:pPr>
    </w:p>
    <w:p w:rsidR="003D4227" w:rsidRPr="00AD14B1" w:rsidRDefault="003D4227" w:rsidP="00A62331">
      <w:pPr>
        <w:tabs>
          <w:tab w:val="left" w:pos="360"/>
        </w:tabs>
        <w:spacing w:line="280" w:lineRule="exact"/>
      </w:pPr>
      <w:r w:rsidRPr="00AD14B1">
        <w:rPr>
          <w:b/>
        </w:rPr>
        <w:t>1.</w:t>
      </w:r>
      <w:r w:rsidRPr="00AD14B1">
        <w:tab/>
      </w:r>
      <w:r w:rsidRPr="00AD14B1">
        <w:rPr>
          <w:b/>
        </w:rPr>
        <w:t>Identification of proposed course:</w:t>
      </w:r>
    </w:p>
    <w:p w:rsidR="003D4227" w:rsidRPr="00AD14B1" w:rsidRDefault="003D4227" w:rsidP="000141A2">
      <w:pPr>
        <w:numPr>
          <w:ilvl w:val="1"/>
          <w:numId w:val="146"/>
        </w:numPr>
        <w:spacing w:line="280" w:lineRule="exact"/>
      </w:pPr>
      <w:r w:rsidRPr="00AD14B1">
        <w:t>Course prefix (subject area) and number:  AMS 343-M1</w:t>
      </w:r>
    </w:p>
    <w:p w:rsidR="003D4227" w:rsidRPr="00AD14B1" w:rsidRDefault="003D4227" w:rsidP="000141A2">
      <w:pPr>
        <w:numPr>
          <w:ilvl w:val="1"/>
          <w:numId w:val="146"/>
        </w:numPr>
        <w:spacing w:line="280" w:lineRule="exact"/>
      </w:pPr>
      <w:r w:rsidRPr="00AD14B1">
        <w:t>Course title: Automated Systems Module 1</w:t>
      </w:r>
    </w:p>
    <w:p w:rsidR="003D4227" w:rsidRPr="00AD14B1" w:rsidRDefault="003D4227" w:rsidP="000141A2">
      <w:pPr>
        <w:numPr>
          <w:ilvl w:val="1"/>
          <w:numId w:val="146"/>
        </w:numPr>
        <w:spacing w:line="280" w:lineRule="exact"/>
      </w:pPr>
      <w:r w:rsidRPr="00AD14B1">
        <w:t xml:space="preserve">Abbreviated course title: Automated Systems Module </w:t>
      </w:r>
      <w:r>
        <w:t>1</w:t>
      </w:r>
    </w:p>
    <w:p w:rsidR="003D4227" w:rsidRPr="00AD14B1" w:rsidRDefault="003D4227" w:rsidP="000141A2">
      <w:pPr>
        <w:numPr>
          <w:ilvl w:val="1"/>
          <w:numId w:val="146"/>
        </w:numPr>
        <w:spacing w:line="280" w:lineRule="exact"/>
      </w:pPr>
      <w:r w:rsidRPr="00AD14B1">
        <w:t>Credit hours: 1</w:t>
      </w:r>
      <w:r w:rsidRPr="00AD14B1">
        <w:tab/>
      </w:r>
      <w:r w:rsidRPr="00AD14B1">
        <w:tab/>
      </w:r>
      <w:r w:rsidRPr="00AD14B1">
        <w:tab/>
      </w:r>
      <w:r w:rsidRPr="00AD14B1">
        <w:tab/>
        <w:t>Variable credit: No</w:t>
      </w:r>
    </w:p>
    <w:p w:rsidR="003D4227" w:rsidRPr="00AD14B1" w:rsidRDefault="003D4227" w:rsidP="000141A2">
      <w:pPr>
        <w:numPr>
          <w:ilvl w:val="1"/>
          <w:numId w:val="146"/>
        </w:numPr>
        <w:spacing w:line="280" w:lineRule="exact"/>
      </w:pPr>
      <w:r>
        <w:t>Grade type: S</w:t>
      </w:r>
      <w:r w:rsidRPr="00AD14B1">
        <w:t xml:space="preserve">tandard letter grade </w:t>
      </w:r>
    </w:p>
    <w:p w:rsidR="003D4227" w:rsidRPr="00AD14B1" w:rsidRDefault="003D4227" w:rsidP="000141A2">
      <w:pPr>
        <w:numPr>
          <w:ilvl w:val="1"/>
          <w:numId w:val="146"/>
        </w:numPr>
        <w:spacing w:line="280" w:lineRule="exact"/>
      </w:pPr>
      <w:r w:rsidRPr="00AD14B1">
        <w:t>Prerequisites: AMS 120 or AMS 120-M3 or approval of instructor.</w:t>
      </w:r>
    </w:p>
    <w:p w:rsidR="003D4227" w:rsidRPr="00AD14B1" w:rsidRDefault="003D4227" w:rsidP="000141A2">
      <w:pPr>
        <w:numPr>
          <w:ilvl w:val="1"/>
          <w:numId w:val="146"/>
        </w:numPr>
        <w:spacing w:line="280" w:lineRule="exact"/>
      </w:pPr>
      <w:r w:rsidRPr="00AD14B1">
        <w:t xml:space="preserve">Course description: Techniques of automated systems dealing with material handling, PLC, and off-the-shelf computer control systems. Programming the microprocessor for control applications may be included. </w:t>
      </w:r>
    </w:p>
    <w:p w:rsidR="003D4227" w:rsidRPr="00AD14B1" w:rsidRDefault="003D4227" w:rsidP="00A62331">
      <w:pPr>
        <w:spacing w:line="280" w:lineRule="exact"/>
      </w:pPr>
    </w:p>
    <w:p w:rsidR="003D4227" w:rsidRPr="00E75231" w:rsidRDefault="003D4227" w:rsidP="000141A2">
      <w:pPr>
        <w:pStyle w:val="ListParagraph"/>
        <w:numPr>
          <w:ilvl w:val="0"/>
          <w:numId w:val="146"/>
        </w:numPr>
        <w:tabs>
          <w:tab w:val="left" w:pos="360"/>
        </w:tabs>
        <w:spacing w:line="280" w:lineRule="exact"/>
      </w:pPr>
      <w:r>
        <w:rPr>
          <w:b/>
        </w:rPr>
        <w:t>Rationale</w:t>
      </w:r>
      <w:r w:rsidRPr="00E75231">
        <w:rPr>
          <w:b/>
        </w:rPr>
        <w:t>:</w:t>
      </w:r>
    </w:p>
    <w:p w:rsidR="003D4227" w:rsidRPr="00AD14B1" w:rsidRDefault="003D4227" w:rsidP="000141A2">
      <w:pPr>
        <w:numPr>
          <w:ilvl w:val="1"/>
          <w:numId w:val="147"/>
        </w:numPr>
        <w:spacing w:line="280" w:lineRule="exact"/>
      </w:pPr>
      <w:r w:rsidRPr="00AD14B1">
        <w:t>Reason for developing the proposed course: Supports the Kentucky Council on Postsecondary Education Commonwealth College’s goal to enable a stat</w:t>
      </w:r>
      <w:r>
        <w:t>e-wide transfer program in the m</w:t>
      </w:r>
      <w:r w:rsidRPr="00AD14B1">
        <w:t>anufacturing field for site based individuals.</w:t>
      </w:r>
    </w:p>
    <w:p w:rsidR="003D4227" w:rsidRPr="00AD14B1" w:rsidRDefault="003D4227" w:rsidP="000141A2">
      <w:pPr>
        <w:numPr>
          <w:ilvl w:val="1"/>
          <w:numId w:val="147"/>
        </w:numPr>
        <w:spacing w:line="280" w:lineRule="exact"/>
      </w:pPr>
      <w:r w:rsidRPr="00AD14B1">
        <w:t xml:space="preserve">Projected enrollment in the proposed course: </w:t>
      </w:r>
      <w:r>
        <w:t>15/20 per semester, based upon the projections/estimates from the council of postsecondary education</w:t>
      </w:r>
    </w:p>
    <w:p w:rsidR="003D4227" w:rsidRDefault="003D4227" w:rsidP="000141A2">
      <w:pPr>
        <w:numPr>
          <w:ilvl w:val="1"/>
          <w:numId w:val="147"/>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D4227" w:rsidRDefault="003D4227" w:rsidP="000141A2">
      <w:pPr>
        <w:numPr>
          <w:ilvl w:val="1"/>
          <w:numId w:val="147"/>
        </w:numPr>
        <w:spacing w:line="280" w:lineRule="exact"/>
      </w:pPr>
      <w:r>
        <w:t>Relationship of the proposed course to courses offered in other departments: None</w:t>
      </w:r>
    </w:p>
    <w:p w:rsidR="003D4227" w:rsidRDefault="003D4227" w:rsidP="000141A2">
      <w:pPr>
        <w:numPr>
          <w:ilvl w:val="1"/>
          <w:numId w:val="147"/>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3D4227" w:rsidRDefault="003D4227" w:rsidP="00A62331">
      <w:pPr>
        <w:spacing w:line="280" w:lineRule="exact"/>
        <w:rPr>
          <w:b/>
        </w:rPr>
      </w:pPr>
    </w:p>
    <w:p w:rsidR="003D4227" w:rsidRPr="00AD14B1" w:rsidRDefault="003D4227" w:rsidP="00A62331">
      <w:pPr>
        <w:spacing w:line="280" w:lineRule="exact"/>
        <w:rPr>
          <w:b/>
        </w:rPr>
      </w:pPr>
    </w:p>
    <w:p w:rsidR="003D4227" w:rsidRPr="00AD14B1" w:rsidRDefault="003D4227" w:rsidP="00A62331">
      <w:pPr>
        <w:tabs>
          <w:tab w:val="left" w:pos="450"/>
        </w:tabs>
        <w:spacing w:line="280" w:lineRule="exact"/>
        <w:rPr>
          <w:b/>
        </w:rPr>
      </w:pPr>
      <w:r w:rsidRPr="00AD14B1">
        <w:rPr>
          <w:b/>
        </w:rPr>
        <w:t>3.</w:t>
      </w:r>
      <w:r w:rsidRPr="00AD14B1">
        <w:rPr>
          <w:b/>
        </w:rPr>
        <w:tab/>
        <w:t>Discussion of proposed course:</w:t>
      </w:r>
    </w:p>
    <w:p w:rsidR="003D4227" w:rsidRPr="00AD14B1" w:rsidRDefault="003D4227" w:rsidP="000141A2">
      <w:pPr>
        <w:numPr>
          <w:ilvl w:val="1"/>
          <w:numId w:val="148"/>
        </w:numPr>
        <w:spacing w:line="280" w:lineRule="exact"/>
      </w:pPr>
      <w:r w:rsidRPr="00AD14B1">
        <w:t>Schedule type: L—Lecture: Formal presentation of a subject; may include a variety of delivery methods</w:t>
      </w:r>
    </w:p>
    <w:p w:rsidR="003D4227" w:rsidRPr="00AD14B1" w:rsidRDefault="003D4227" w:rsidP="00A62331">
      <w:pPr>
        <w:spacing w:line="280" w:lineRule="exact"/>
        <w:ind w:left="1440"/>
      </w:pPr>
    </w:p>
    <w:p w:rsidR="003D4227" w:rsidRPr="00AD14B1" w:rsidRDefault="003D4227" w:rsidP="000141A2">
      <w:pPr>
        <w:numPr>
          <w:ilvl w:val="1"/>
          <w:numId w:val="148"/>
        </w:numPr>
        <w:spacing w:line="280" w:lineRule="exact"/>
      </w:pPr>
      <w:r w:rsidRPr="00AD14B1">
        <w:t xml:space="preserve">Learning Outcomes: </w:t>
      </w:r>
    </w:p>
    <w:p w:rsidR="003D4227" w:rsidRPr="00AD14B1" w:rsidRDefault="003D4227" w:rsidP="000141A2">
      <w:pPr>
        <w:pStyle w:val="ListParagraph"/>
        <w:numPr>
          <w:ilvl w:val="0"/>
          <w:numId w:val="141"/>
        </w:numPr>
      </w:pPr>
      <w:r w:rsidRPr="00AD14B1">
        <w:t>Understand basic digital logic gates and Boolean algebra</w:t>
      </w:r>
    </w:p>
    <w:p w:rsidR="003D4227" w:rsidRPr="00AD14B1" w:rsidRDefault="003D4227" w:rsidP="000141A2">
      <w:pPr>
        <w:pStyle w:val="ListParagraph"/>
        <w:numPr>
          <w:ilvl w:val="0"/>
          <w:numId w:val="141"/>
        </w:numPr>
      </w:pPr>
      <w:r w:rsidRPr="00AD14B1">
        <w:t>Understand PLC hardwire installation</w:t>
      </w:r>
    </w:p>
    <w:p w:rsidR="003D4227" w:rsidRPr="00AD14B1" w:rsidRDefault="003D4227" w:rsidP="000141A2">
      <w:pPr>
        <w:pStyle w:val="ListParagraph"/>
        <w:numPr>
          <w:ilvl w:val="0"/>
          <w:numId w:val="141"/>
        </w:numPr>
      </w:pPr>
      <w:r w:rsidRPr="00AD14B1">
        <w:t>Define parameters and components of automated systems;</w:t>
      </w:r>
    </w:p>
    <w:p w:rsidR="003D4227" w:rsidRPr="00AD14B1" w:rsidRDefault="003D4227" w:rsidP="000141A2">
      <w:pPr>
        <w:pStyle w:val="ListParagraph"/>
        <w:numPr>
          <w:ilvl w:val="0"/>
          <w:numId w:val="141"/>
        </w:numPr>
      </w:pPr>
      <w:r w:rsidRPr="00AD14B1">
        <w:t>Define inputs and outputs for automated systems</w:t>
      </w:r>
    </w:p>
    <w:p w:rsidR="003D4227" w:rsidRPr="00AD14B1" w:rsidRDefault="003D4227" w:rsidP="00A62331"/>
    <w:p w:rsidR="003D4227" w:rsidRPr="00AD14B1" w:rsidRDefault="003D4227" w:rsidP="00A62331">
      <w:pPr>
        <w:spacing w:line="280" w:lineRule="exact"/>
      </w:pPr>
    </w:p>
    <w:p w:rsidR="003D4227" w:rsidRPr="00AD14B1" w:rsidRDefault="003D4227" w:rsidP="000141A2">
      <w:pPr>
        <w:numPr>
          <w:ilvl w:val="1"/>
          <w:numId w:val="148"/>
        </w:numPr>
        <w:spacing w:line="280" w:lineRule="exact"/>
      </w:pPr>
      <w:r w:rsidRPr="00AD14B1">
        <w:t xml:space="preserve">Content outline: </w:t>
      </w:r>
    </w:p>
    <w:p w:rsidR="003D4227" w:rsidRPr="00AD14B1" w:rsidRDefault="003D4227" w:rsidP="00A62331">
      <w:pPr>
        <w:pStyle w:val="ListParagraph"/>
      </w:pPr>
    </w:p>
    <w:p w:rsidR="003D4227" w:rsidRPr="00AD14B1" w:rsidRDefault="003D4227" w:rsidP="00A62331">
      <w:pPr>
        <w:ind w:firstLine="360"/>
      </w:pPr>
      <w:r w:rsidRPr="00AD14B1">
        <w:lastRenderedPageBreak/>
        <w:t xml:space="preserve">Portions of the following:  </w:t>
      </w:r>
    </w:p>
    <w:p w:rsidR="003D4227" w:rsidRPr="00AD14B1" w:rsidRDefault="003D4227" w:rsidP="000141A2">
      <w:pPr>
        <w:pStyle w:val="ListParagraph"/>
        <w:numPr>
          <w:ilvl w:val="0"/>
          <w:numId w:val="140"/>
        </w:numPr>
      </w:pPr>
      <w:r w:rsidRPr="00AD14B1">
        <w:t>Basic digital logic gates and Boolean Algebra</w:t>
      </w:r>
    </w:p>
    <w:p w:rsidR="003D4227" w:rsidRPr="00AD14B1" w:rsidRDefault="003D4227" w:rsidP="000141A2">
      <w:pPr>
        <w:pStyle w:val="ListParagraph"/>
        <w:numPr>
          <w:ilvl w:val="0"/>
          <w:numId w:val="140"/>
        </w:numPr>
      </w:pPr>
      <w:r w:rsidRPr="00AD14B1">
        <w:t>An overall look at PLCs</w:t>
      </w:r>
    </w:p>
    <w:p w:rsidR="003D4227" w:rsidRPr="00AD14B1" w:rsidRDefault="003D4227" w:rsidP="000141A2">
      <w:pPr>
        <w:pStyle w:val="ListParagraph"/>
        <w:numPr>
          <w:ilvl w:val="0"/>
          <w:numId w:val="140"/>
        </w:numPr>
      </w:pPr>
      <w:r w:rsidRPr="00AD14B1">
        <w:t xml:space="preserve">Devices to which PLC I/O modules </w:t>
      </w:r>
      <w:r>
        <w:t xml:space="preserve">are </w:t>
      </w:r>
      <w:r w:rsidRPr="00AD14B1">
        <w:t>connected</w:t>
      </w:r>
    </w:p>
    <w:p w:rsidR="003D4227" w:rsidRPr="00AD14B1" w:rsidRDefault="003D4227" w:rsidP="000141A2">
      <w:pPr>
        <w:pStyle w:val="ListParagraph"/>
        <w:numPr>
          <w:ilvl w:val="0"/>
          <w:numId w:val="140"/>
        </w:numPr>
      </w:pPr>
      <w:r w:rsidRPr="00AD14B1">
        <w:t>Relation of digital logic to contact coil logic</w:t>
      </w:r>
    </w:p>
    <w:p w:rsidR="003D4227" w:rsidRPr="00AD14B1" w:rsidRDefault="003D4227" w:rsidP="000141A2">
      <w:pPr>
        <w:pStyle w:val="ListParagraph"/>
        <w:numPr>
          <w:ilvl w:val="0"/>
          <w:numId w:val="140"/>
        </w:numPr>
      </w:pPr>
      <w:r w:rsidRPr="00AD14B1">
        <w:t>Creating ladder diagrams from process control descriptions</w:t>
      </w:r>
    </w:p>
    <w:p w:rsidR="003D4227" w:rsidRPr="00AD14B1" w:rsidRDefault="003D4227" w:rsidP="000141A2">
      <w:pPr>
        <w:pStyle w:val="ListParagraph"/>
        <w:numPr>
          <w:ilvl w:val="0"/>
          <w:numId w:val="140"/>
        </w:numPr>
      </w:pPr>
      <w:r w:rsidRPr="00AD14B1">
        <w:t>Register basics</w:t>
      </w:r>
    </w:p>
    <w:p w:rsidR="003D4227" w:rsidRPr="00AD14B1" w:rsidRDefault="003D4227" w:rsidP="000141A2">
      <w:pPr>
        <w:pStyle w:val="ListParagraph"/>
        <w:numPr>
          <w:ilvl w:val="0"/>
          <w:numId w:val="140"/>
        </w:numPr>
      </w:pPr>
      <w:r w:rsidRPr="00AD14B1">
        <w:t>PLC timer functions</w:t>
      </w:r>
    </w:p>
    <w:p w:rsidR="003D4227" w:rsidRPr="00AD14B1" w:rsidRDefault="003D4227" w:rsidP="000141A2">
      <w:pPr>
        <w:pStyle w:val="ListParagraph"/>
        <w:numPr>
          <w:ilvl w:val="0"/>
          <w:numId w:val="140"/>
        </w:numPr>
      </w:pPr>
      <w:r w:rsidRPr="00AD14B1">
        <w:t>PLC counter functions</w:t>
      </w:r>
    </w:p>
    <w:p w:rsidR="003D4227" w:rsidRPr="00AD14B1" w:rsidRDefault="003D4227" w:rsidP="000141A2">
      <w:pPr>
        <w:pStyle w:val="ListParagraph"/>
        <w:numPr>
          <w:ilvl w:val="0"/>
          <w:numId w:val="140"/>
        </w:numPr>
      </w:pPr>
      <w:r w:rsidRPr="00AD14B1">
        <w:t>PLC arithmetic functions</w:t>
      </w:r>
    </w:p>
    <w:p w:rsidR="003D4227" w:rsidRPr="00AD14B1" w:rsidRDefault="003D4227" w:rsidP="000141A2">
      <w:pPr>
        <w:pStyle w:val="ListParagraph"/>
        <w:numPr>
          <w:ilvl w:val="0"/>
          <w:numId w:val="140"/>
        </w:numPr>
      </w:pPr>
      <w:r w:rsidRPr="00AD14B1">
        <w:t>PLC number comparison functions</w:t>
      </w:r>
    </w:p>
    <w:p w:rsidR="003D4227" w:rsidRPr="00AD14B1" w:rsidRDefault="003D4227" w:rsidP="000141A2">
      <w:pPr>
        <w:pStyle w:val="ListParagraph"/>
        <w:numPr>
          <w:ilvl w:val="0"/>
          <w:numId w:val="140"/>
        </w:numPr>
      </w:pPr>
      <w:r w:rsidRPr="00AD14B1">
        <w:t>PLC SKIP and MASTER CONTROL RELEY functions</w:t>
      </w:r>
    </w:p>
    <w:p w:rsidR="003D4227" w:rsidRPr="00AD14B1" w:rsidRDefault="003D4227" w:rsidP="000141A2">
      <w:pPr>
        <w:pStyle w:val="ListParagraph"/>
        <w:numPr>
          <w:ilvl w:val="0"/>
          <w:numId w:val="140"/>
        </w:numPr>
      </w:pPr>
      <w:r w:rsidRPr="00AD14B1">
        <w:t>Jump functions</w:t>
      </w:r>
    </w:p>
    <w:p w:rsidR="003D4227" w:rsidRPr="00AD14B1" w:rsidRDefault="003D4227" w:rsidP="00A62331">
      <w:pPr>
        <w:spacing w:line="280" w:lineRule="exact"/>
        <w:rPr>
          <w:color w:val="FF0000"/>
        </w:rPr>
      </w:pPr>
    </w:p>
    <w:p w:rsidR="003D4227" w:rsidRPr="00AD14B1" w:rsidRDefault="003D4227" w:rsidP="000141A2">
      <w:pPr>
        <w:pStyle w:val="ListParagraph"/>
        <w:numPr>
          <w:ilvl w:val="1"/>
          <w:numId w:val="148"/>
        </w:numPr>
        <w:spacing w:line="280" w:lineRule="exact"/>
      </w:pPr>
      <w:r w:rsidRPr="00AD14B1">
        <w:t>Student expectations and requirements:</w:t>
      </w:r>
    </w:p>
    <w:p w:rsidR="003D4227" w:rsidRPr="00AD14B1" w:rsidRDefault="003D4227" w:rsidP="000141A2">
      <w:pPr>
        <w:pStyle w:val="ListParagraph"/>
        <w:numPr>
          <w:ilvl w:val="0"/>
          <w:numId w:val="139"/>
        </w:numPr>
        <w:spacing w:line="280" w:lineRule="exact"/>
      </w:pPr>
      <w:r w:rsidRPr="00AD14B1">
        <w:t>Quizzes</w:t>
      </w:r>
    </w:p>
    <w:p w:rsidR="003D4227" w:rsidRPr="00AD14B1" w:rsidRDefault="003D4227" w:rsidP="000141A2">
      <w:pPr>
        <w:pStyle w:val="ListParagraph"/>
        <w:numPr>
          <w:ilvl w:val="0"/>
          <w:numId w:val="139"/>
        </w:numPr>
        <w:spacing w:line="280" w:lineRule="exact"/>
      </w:pPr>
      <w:r w:rsidRPr="00AD14B1">
        <w:t>Homework</w:t>
      </w:r>
    </w:p>
    <w:p w:rsidR="003D4227" w:rsidRPr="00AD14B1" w:rsidRDefault="003D4227" w:rsidP="000141A2">
      <w:pPr>
        <w:pStyle w:val="ListParagraph"/>
        <w:numPr>
          <w:ilvl w:val="0"/>
          <w:numId w:val="139"/>
        </w:numPr>
        <w:spacing w:line="280" w:lineRule="exact"/>
      </w:pPr>
      <w:r>
        <w:t>Tests</w:t>
      </w:r>
    </w:p>
    <w:p w:rsidR="003D4227" w:rsidRPr="00AD14B1" w:rsidRDefault="003D4227" w:rsidP="000141A2">
      <w:pPr>
        <w:pStyle w:val="ListParagraph"/>
        <w:numPr>
          <w:ilvl w:val="0"/>
          <w:numId w:val="139"/>
        </w:numPr>
        <w:spacing w:line="280" w:lineRule="exact"/>
      </w:pPr>
      <w:r w:rsidRPr="00AD14B1">
        <w:t>Labs</w:t>
      </w:r>
    </w:p>
    <w:p w:rsidR="003D4227" w:rsidRPr="00AD14B1" w:rsidRDefault="003D4227" w:rsidP="00A62331">
      <w:pPr>
        <w:pStyle w:val="ListParagraph"/>
        <w:spacing w:line="280" w:lineRule="exact"/>
        <w:ind w:left="1440"/>
        <w:rPr>
          <w:color w:val="FF0000"/>
        </w:rPr>
      </w:pPr>
    </w:p>
    <w:p w:rsidR="003D4227" w:rsidRPr="00AD14B1" w:rsidRDefault="003D4227" w:rsidP="000141A2">
      <w:pPr>
        <w:pStyle w:val="ListParagraph"/>
        <w:numPr>
          <w:ilvl w:val="1"/>
          <w:numId w:val="148"/>
        </w:numPr>
        <w:spacing w:line="280" w:lineRule="exact"/>
      </w:pPr>
      <w:r w:rsidRPr="00AD14B1">
        <w:t>Tentative texts and course materials:</w:t>
      </w:r>
    </w:p>
    <w:p w:rsidR="003D4227" w:rsidRPr="00AD14B1" w:rsidRDefault="003D4227" w:rsidP="000141A2">
      <w:pPr>
        <w:pStyle w:val="ListParagraph"/>
        <w:numPr>
          <w:ilvl w:val="0"/>
          <w:numId w:val="138"/>
        </w:numPr>
        <w:spacing w:line="280" w:lineRule="exact"/>
      </w:pPr>
      <w:proofErr w:type="spellStart"/>
      <w:r w:rsidRPr="00AD14B1">
        <w:t>Petruzella</w:t>
      </w:r>
      <w:proofErr w:type="spellEnd"/>
      <w:r w:rsidRPr="00AD14B1">
        <w:t>, F.D. (2011). Programmable Logic Controllers 4</w:t>
      </w:r>
      <w:r w:rsidRPr="00AD14B1">
        <w:rPr>
          <w:vertAlign w:val="superscript"/>
        </w:rPr>
        <w:t>th</w:t>
      </w:r>
      <w:r w:rsidRPr="00AD14B1">
        <w:t xml:space="preserve"> Ed. McGraw Hill, New York, NY. </w:t>
      </w:r>
    </w:p>
    <w:p w:rsidR="003D4227" w:rsidRPr="00AD14B1" w:rsidRDefault="003D4227" w:rsidP="000141A2">
      <w:pPr>
        <w:pStyle w:val="ListParagraph"/>
        <w:numPr>
          <w:ilvl w:val="0"/>
          <w:numId w:val="138"/>
        </w:numPr>
        <w:spacing w:line="280" w:lineRule="exact"/>
      </w:pPr>
      <w:proofErr w:type="spellStart"/>
      <w:r w:rsidRPr="00AD14B1">
        <w:t>Petruzella</w:t>
      </w:r>
      <w:proofErr w:type="spellEnd"/>
      <w:r w:rsidRPr="00AD14B1">
        <w:t>, F.D. (2011). Programmable Logic Controllers Activities Manual 4</w:t>
      </w:r>
      <w:r w:rsidRPr="00AD14B1">
        <w:rPr>
          <w:vertAlign w:val="superscript"/>
        </w:rPr>
        <w:t>th</w:t>
      </w:r>
      <w:r w:rsidRPr="00AD14B1">
        <w:t xml:space="preserve"> Ed. McGraw Hill, New York, NY</w:t>
      </w:r>
    </w:p>
    <w:p w:rsidR="003D4227" w:rsidRPr="00AD14B1" w:rsidRDefault="003D4227" w:rsidP="00A62331">
      <w:pPr>
        <w:spacing w:line="280" w:lineRule="exact"/>
        <w:ind w:left="720" w:hanging="720"/>
        <w:contextualSpacing/>
      </w:pPr>
    </w:p>
    <w:p w:rsidR="003D4227" w:rsidRPr="00AD14B1" w:rsidRDefault="003D4227" w:rsidP="00A62331">
      <w:pPr>
        <w:tabs>
          <w:tab w:val="left" w:pos="450"/>
        </w:tabs>
        <w:spacing w:line="280" w:lineRule="exact"/>
        <w:rPr>
          <w:b/>
        </w:rPr>
      </w:pPr>
      <w:r w:rsidRPr="00AD14B1">
        <w:rPr>
          <w:b/>
        </w:rPr>
        <w:t>4.</w:t>
      </w:r>
      <w:r w:rsidRPr="00AD14B1">
        <w:rPr>
          <w:b/>
        </w:rPr>
        <w:tab/>
        <w:t>Resources:</w:t>
      </w:r>
    </w:p>
    <w:p w:rsidR="003D4227" w:rsidRPr="00AD14B1" w:rsidRDefault="003D4227" w:rsidP="000141A2">
      <w:pPr>
        <w:numPr>
          <w:ilvl w:val="1"/>
          <w:numId w:val="149"/>
        </w:numPr>
        <w:spacing w:line="280" w:lineRule="exact"/>
      </w:pPr>
      <w:r w:rsidRPr="00AD14B1">
        <w:t xml:space="preserve">Library resources: </w:t>
      </w:r>
      <w:r>
        <w:t>This course is already offered in a 3-credit hour format, so existing library resources are adequate.</w:t>
      </w:r>
    </w:p>
    <w:p w:rsidR="003D4227" w:rsidRPr="00AD14B1" w:rsidRDefault="003D4227" w:rsidP="000141A2">
      <w:pPr>
        <w:numPr>
          <w:ilvl w:val="1"/>
          <w:numId w:val="149"/>
        </w:numPr>
        <w:spacing w:line="280" w:lineRule="exact"/>
      </w:pPr>
      <w:r w:rsidRPr="00AD14B1">
        <w:t>Computer resources: This will be an online class. Computer resources will be the responsibility of individual enrolled.</w:t>
      </w:r>
    </w:p>
    <w:p w:rsidR="003D4227" w:rsidRPr="00AD14B1" w:rsidRDefault="003D4227" w:rsidP="00A62331">
      <w:pPr>
        <w:spacing w:line="280" w:lineRule="exact"/>
        <w:rPr>
          <w:b/>
        </w:rPr>
      </w:pPr>
    </w:p>
    <w:p w:rsidR="003D4227" w:rsidRPr="00AD14B1" w:rsidRDefault="003D4227" w:rsidP="00A62331">
      <w:pPr>
        <w:tabs>
          <w:tab w:val="left" w:pos="450"/>
        </w:tabs>
        <w:spacing w:line="280" w:lineRule="exact"/>
        <w:rPr>
          <w:b/>
        </w:rPr>
      </w:pPr>
      <w:r w:rsidRPr="00AD14B1">
        <w:rPr>
          <w:b/>
        </w:rPr>
        <w:t>5.</w:t>
      </w:r>
      <w:r w:rsidRPr="00AD14B1">
        <w:rPr>
          <w:b/>
        </w:rPr>
        <w:tab/>
        <w:t>Budget implications:</w:t>
      </w:r>
    </w:p>
    <w:p w:rsidR="003D4227" w:rsidRPr="00AD14B1" w:rsidRDefault="003D4227" w:rsidP="000141A2">
      <w:pPr>
        <w:numPr>
          <w:ilvl w:val="1"/>
          <w:numId w:val="150"/>
        </w:numPr>
        <w:spacing w:line="280" w:lineRule="exact"/>
      </w:pPr>
      <w:r w:rsidRPr="00AD14B1">
        <w:t>Proposed method of staffing: Current faculty</w:t>
      </w:r>
    </w:p>
    <w:p w:rsidR="003D4227" w:rsidRPr="00AD14B1" w:rsidRDefault="003D4227" w:rsidP="000141A2">
      <w:pPr>
        <w:numPr>
          <w:ilvl w:val="1"/>
          <w:numId w:val="150"/>
        </w:numPr>
        <w:spacing w:line="280" w:lineRule="exact"/>
      </w:pPr>
      <w:r w:rsidRPr="00AD14B1">
        <w:t>Special equipment needed: None</w:t>
      </w:r>
    </w:p>
    <w:p w:rsidR="003D4227" w:rsidRPr="00AD14B1" w:rsidRDefault="003D4227" w:rsidP="000141A2">
      <w:pPr>
        <w:numPr>
          <w:ilvl w:val="1"/>
          <w:numId w:val="150"/>
        </w:numPr>
        <w:spacing w:line="280" w:lineRule="exact"/>
      </w:pPr>
      <w:r w:rsidRPr="00AD14B1">
        <w:t>Expendable materials needed: None</w:t>
      </w:r>
    </w:p>
    <w:p w:rsidR="003D4227" w:rsidRPr="00AD14B1" w:rsidRDefault="003D4227" w:rsidP="000141A2">
      <w:pPr>
        <w:numPr>
          <w:ilvl w:val="1"/>
          <w:numId w:val="150"/>
        </w:numPr>
        <w:spacing w:line="280" w:lineRule="exact"/>
        <w:rPr>
          <w:b/>
        </w:rPr>
      </w:pPr>
      <w:r w:rsidRPr="00AD14B1">
        <w:t>Laboratory materials needed: None</w:t>
      </w:r>
    </w:p>
    <w:p w:rsidR="003D4227" w:rsidRPr="00AD14B1" w:rsidRDefault="003D4227" w:rsidP="00A62331">
      <w:pPr>
        <w:spacing w:line="280" w:lineRule="exact"/>
        <w:ind w:left="1440"/>
        <w:rPr>
          <w:b/>
        </w:rPr>
      </w:pPr>
    </w:p>
    <w:p w:rsidR="003D4227" w:rsidRPr="00AD14B1" w:rsidRDefault="003D4227" w:rsidP="00A62331">
      <w:pPr>
        <w:spacing w:line="280" w:lineRule="exact"/>
        <w:rPr>
          <w:b/>
        </w:rPr>
      </w:pPr>
      <w:r w:rsidRPr="00AD14B1">
        <w:rPr>
          <w:b/>
        </w:rPr>
        <w:t>6.</w:t>
      </w:r>
      <w:r w:rsidRPr="00AD14B1">
        <w:rPr>
          <w:b/>
        </w:rPr>
        <w:tab/>
        <w:t>Proposed term for implementation: Fall 2014</w:t>
      </w:r>
    </w:p>
    <w:p w:rsidR="003D4227" w:rsidRPr="00AD14B1" w:rsidRDefault="003D4227" w:rsidP="00A62331">
      <w:pPr>
        <w:spacing w:line="280" w:lineRule="exact"/>
        <w:rPr>
          <w:b/>
        </w:rPr>
      </w:pPr>
    </w:p>
    <w:p w:rsidR="003D4227" w:rsidRPr="00AD14B1" w:rsidRDefault="003D4227" w:rsidP="00A62331">
      <w:pPr>
        <w:spacing w:line="280" w:lineRule="exact"/>
        <w:rPr>
          <w:b/>
        </w:rPr>
      </w:pPr>
    </w:p>
    <w:p w:rsidR="003D4227" w:rsidRPr="00AD14B1" w:rsidRDefault="003D4227" w:rsidP="00A62331">
      <w:pPr>
        <w:spacing w:line="280" w:lineRule="exact"/>
        <w:rPr>
          <w:b/>
        </w:rPr>
      </w:pPr>
    </w:p>
    <w:p w:rsidR="003D4227" w:rsidRPr="00AD14B1" w:rsidRDefault="003D4227" w:rsidP="00A62331">
      <w:pPr>
        <w:tabs>
          <w:tab w:val="left" w:pos="360"/>
        </w:tabs>
        <w:spacing w:line="280" w:lineRule="exact"/>
        <w:rPr>
          <w:b/>
        </w:rPr>
      </w:pPr>
      <w:r w:rsidRPr="00AD14B1">
        <w:rPr>
          <w:b/>
        </w:rPr>
        <w:t>7.</w:t>
      </w:r>
      <w:r w:rsidRPr="00AD14B1">
        <w:rPr>
          <w:b/>
        </w:rPr>
        <w:tab/>
        <w:t>Dates of prior committee approvals:</w:t>
      </w:r>
    </w:p>
    <w:p w:rsidR="003D4227" w:rsidRPr="00AD14B1" w:rsidRDefault="003D4227" w:rsidP="00A6233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D4227" w:rsidRPr="00AD14B1" w:rsidTr="00A62331">
        <w:trPr>
          <w:trHeight w:val="374"/>
        </w:trPr>
        <w:tc>
          <w:tcPr>
            <w:tcW w:w="5642" w:type="dxa"/>
            <w:tcBorders>
              <w:top w:val="nil"/>
              <w:left w:val="nil"/>
              <w:bottom w:val="nil"/>
              <w:right w:val="nil"/>
            </w:tcBorders>
            <w:vAlign w:val="bottom"/>
          </w:tcPr>
          <w:p w:rsidR="003D4227" w:rsidRPr="00AD14B1" w:rsidRDefault="003D4227" w:rsidP="00A62331">
            <w:r w:rsidRPr="00AD14B1">
              <w:t xml:space="preserve">Department: </w:t>
            </w:r>
            <w:r w:rsidRPr="00AD14B1">
              <w:rPr>
                <w:u w:val="single"/>
              </w:rPr>
              <w:t>Architecture &amp; Manufacturing Sciences</w:t>
            </w:r>
          </w:p>
        </w:tc>
        <w:tc>
          <w:tcPr>
            <w:tcW w:w="2753" w:type="dxa"/>
            <w:tcBorders>
              <w:top w:val="nil"/>
              <w:left w:val="nil"/>
              <w:bottom w:val="single" w:sz="4" w:space="0" w:color="auto"/>
              <w:right w:val="nil"/>
            </w:tcBorders>
          </w:tcPr>
          <w:p w:rsidR="003D4227" w:rsidRDefault="003D4227" w:rsidP="00A62331">
            <w:pPr>
              <w:rPr>
                <w:b/>
                <w:u w:val="single"/>
              </w:rPr>
            </w:pPr>
            <w:r>
              <w:rPr>
                <w:b/>
                <w:u w:val="single"/>
              </w:rPr>
              <w:t>2/7/2014</w:t>
            </w:r>
          </w:p>
        </w:tc>
      </w:tr>
      <w:tr w:rsidR="003D4227" w:rsidRPr="00AD14B1" w:rsidTr="00A62331">
        <w:trPr>
          <w:trHeight w:val="374"/>
        </w:trPr>
        <w:tc>
          <w:tcPr>
            <w:tcW w:w="5642" w:type="dxa"/>
            <w:tcBorders>
              <w:top w:val="nil"/>
              <w:left w:val="nil"/>
              <w:bottom w:val="nil"/>
              <w:right w:val="nil"/>
            </w:tcBorders>
            <w:vAlign w:val="bottom"/>
          </w:tcPr>
          <w:p w:rsidR="003D4227" w:rsidRPr="00AD14B1" w:rsidRDefault="003D4227" w:rsidP="00A62331">
            <w:r w:rsidRPr="00AD14B1">
              <w:rPr>
                <w:u w:val="single"/>
              </w:rPr>
              <w:t>OCSE</w:t>
            </w:r>
            <w:r w:rsidRPr="00AD14B1">
              <w:t xml:space="preserve"> Curriculum Committee </w:t>
            </w:r>
          </w:p>
        </w:tc>
        <w:tc>
          <w:tcPr>
            <w:tcW w:w="2753" w:type="dxa"/>
            <w:tcBorders>
              <w:top w:val="single" w:sz="4" w:space="0" w:color="auto"/>
              <w:left w:val="nil"/>
              <w:bottom w:val="single" w:sz="4" w:space="0" w:color="auto"/>
              <w:right w:val="nil"/>
            </w:tcBorders>
          </w:tcPr>
          <w:p w:rsidR="003D4227" w:rsidRDefault="003D4227" w:rsidP="00A62331">
            <w:pPr>
              <w:rPr>
                <w:b/>
                <w:u w:val="single"/>
              </w:rPr>
            </w:pPr>
            <w:r>
              <w:rPr>
                <w:b/>
                <w:u w:val="single"/>
              </w:rPr>
              <w:t>3/6/2014</w:t>
            </w:r>
          </w:p>
        </w:tc>
      </w:tr>
      <w:tr w:rsidR="003D4227" w:rsidRPr="00AD14B1" w:rsidTr="00A62331">
        <w:trPr>
          <w:gridAfter w:val="1"/>
          <w:wAfter w:w="2753" w:type="dxa"/>
          <w:trHeight w:val="374"/>
        </w:trPr>
        <w:tc>
          <w:tcPr>
            <w:tcW w:w="5642" w:type="dxa"/>
            <w:tcBorders>
              <w:top w:val="nil"/>
              <w:left w:val="nil"/>
              <w:bottom w:val="nil"/>
              <w:right w:val="nil"/>
            </w:tcBorders>
            <w:vAlign w:val="bottom"/>
          </w:tcPr>
          <w:p w:rsidR="003D4227" w:rsidRPr="00AD14B1" w:rsidRDefault="003D4227" w:rsidP="00A62331">
            <w:r w:rsidRPr="00AD14B1">
              <w:lastRenderedPageBreak/>
              <w:t xml:space="preserve">Undergraduate Curriculum Committee </w:t>
            </w:r>
          </w:p>
        </w:tc>
      </w:tr>
      <w:tr w:rsidR="003D4227" w:rsidRPr="00AD14B1" w:rsidTr="00A62331">
        <w:trPr>
          <w:trHeight w:val="374"/>
        </w:trPr>
        <w:tc>
          <w:tcPr>
            <w:tcW w:w="5642" w:type="dxa"/>
            <w:tcBorders>
              <w:top w:val="nil"/>
              <w:left w:val="nil"/>
              <w:bottom w:val="nil"/>
              <w:right w:val="nil"/>
            </w:tcBorders>
            <w:vAlign w:val="bottom"/>
          </w:tcPr>
          <w:p w:rsidR="003D4227" w:rsidRPr="00AD14B1" w:rsidRDefault="003D4227" w:rsidP="00A62331">
            <w:r w:rsidRPr="00AD14B1">
              <w:t>University Senate</w:t>
            </w:r>
          </w:p>
        </w:tc>
        <w:tc>
          <w:tcPr>
            <w:tcW w:w="2753" w:type="dxa"/>
            <w:tcBorders>
              <w:top w:val="single" w:sz="4" w:space="0" w:color="auto"/>
              <w:left w:val="nil"/>
              <w:bottom w:val="single" w:sz="4" w:space="0" w:color="auto"/>
              <w:right w:val="nil"/>
            </w:tcBorders>
          </w:tcPr>
          <w:p w:rsidR="003D4227" w:rsidRPr="00AD14B1" w:rsidRDefault="003D4227" w:rsidP="00A62331">
            <w:pPr>
              <w:rPr>
                <w:b/>
                <w:u w:val="single"/>
              </w:rPr>
            </w:pPr>
          </w:p>
        </w:tc>
      </w:tr>
    </w:tbl>
    <w:p w:rsidR="003D4227" w:rsidRPr="00AD14B1" w:rsidRDefault="003D4227" w:rsidP="00A62331"/>
    <w:p w:rsidR="003D4227" w:rsidRPr="00AD14B1" w:rsidRDefault="003D4227" w:rsidP="00A62331">
      <w:pPr>
        <w:spacing w:line="280" w:lineRule="exac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Default="003D4227" w:rsidP="00A62331">
      <w:pPr>
        <w:jc w:val="right"/>
      </w:pPr>
    </w:p>
    <w:p w:rsidR="003D4227" w:rsidRPr="008A3571" w:rsidRDefault="003D4227" w:rsidP="00A62331">
      <w:pPr>
        <w:jc w:val="right"/>
      </w:pPr>
      <w:r w:rsidRPr="008A3571">
        <w:lastRenderedPageBreak/>
        <w:t>Proposal Date: January 28, 2014</w:t>
      </w:r>
    </w:p>
    <w:p w:rsidR="003D4227" w:rsidRPr="008A3571" w:rsidRDefault="003D4227" w:rsidP="00A62331">
      <w:pPr>
        <w:jc w:val="center"/>
        <w:rPr>
          <w:b/>
        </w:rPr>
      </w:pPr>
      <w:r w:rsidRPr="008A3571">
        <w:rPr>
          <w:b/>
        </w:rPr>
        <w:t>Ogden College of Science and Engineering</w:t>
      </w:r>
    </w:p>
    <w:p w:rsidR="003D4227" w:rsidRPr="008A3571" w:rsidRDefault="003D4227" w:rsidP="00A62331">
      <w:pPr>
        <w:jc w:val="center"/>
        <w:rPr>
          <w:b/>
        </w:rPr>
      </w:pPr>
      <w:r w:rsidRPr="008A3571">
        <w:rPr>
          <w:b/>
        </w:rPr>
        <w:t>Architecture and Manufacturing Sciences</w:t>
      </w:r>
    </w:p>
    <w:p w:rsidR="003D4227" w:rsidRPr="008A3571" w:rsidRDefault="003D4227" w:rsidP="00A62331">
      <w:pPr>
        <w:jc w:val="center"/>
        <w:rPr>
          <w:b/>
        </w:rPr>
      </w:pPr>
      <w:r w:rsidRPr="008A3571">
        <w:rPr>
          <w:b/>
        </w:rPr>
        <w:t>Proposal to Create a New Course</w:t>
      </w:r>
    </w:p>
    <w:p w:rsidR="003D4227" w:rsidRPr="008A3571" w:rsidRDefault="003D4227" w:rsidP="00A62331">
      <w:pPr>
        <w:jc w:val="center"/>
        <w:rPr>
          <w:b/>
        </w:rPr>
      </w:pPr>
      <w:r w:rsidRPr="008A3571">
        <w:rPr>
          <w:b/>
        </w:rPr>
        <w:t>(Action Item)</w:t>
      </w:r>
    </w:p>
    <w:p w:rsidR="003D4227" w:rsidRPr="008A3571" w:rsidRDefault="003D4227" w:rsidP="00A62331">
      <w:pPr>
        <w:rPr>
          <w:b/>
        </w:rPr>
      </w:pPr>
    </w:p>
    <w:p w:rsidR="003D4227" w:rsidRPr="008A3571" w:rsidRDefault="003D4227" w:rsidP="00A62331">
      <w:pPr>
        <w:spacing w:line="280" w:lineRule="exact"/>
      </w:pPr>
      <w:r w:rsidRPr="008A3571">
        <w:t>Contact Person:  Bryan Reaka</w:t>
      </w:r>
      <w:r w:rsidRPr="008A3571">
        <w:tab/>
      </w:r>
      <w:hyperlink r:id="rId93" w:history="1">
        <w:r w:rsidRPr="008A3571">
          <w:rPr>
            <w:rStyle w:val="Hyperlink"/>
          </w:rPr>
          <w:t>bryan.reaka@wku.edu</w:t>
        </w:r>
      </w:hyperlink>
      <w:r w:rsidRPr="008A3571">
        <w:tab/>
        <w:t>270-745-7032</w:t>
      </w:r>
    </w:p>
    <w:p w:rsidR="003D4227" w:rsidRPr="008A3571" w:rsidRDefault="003D4227" w:rsidP="00A62331">
      <w:pPr>
        <w:spacing w:line="280" w:lineRule="exact"/>
      </w:pPr>
    </w:p>
    <w:p w:rsidR="003D4227" w:rsidRPr="008A3571" w:rsidRDefault="003D4227" w:rsidP="00A62331">
      <w:pPr>
        <w:tabs>
          <w:tab w:val="left" w:pos="360"/>
        </w:tabs>
        <w:spacing w:line="280" w:lineRule="exact"/>
      </w:pPr>
      <w:r w:rsidRPr="008A3571">
        <w:rPr>
          <w:b/>
        </w:rPr>
        <w:t>1.</w:t>
      </w:r>
      <w:r w:rsidRPr="008A3571">
        <w:tab/>
      </w:r>
      <w:r w:rsidRPr="008A3571">
        <w:rPr>
          <w:b/>
        </w:rPr>
        <w:t>Identification of proposed course:</w:t>
      </w:r>
    </w:p>
    <w:p w:rsidR="003D4227" w:rsidRPr="008A3571" w:rsidRDefault="003D4227" w:rsidP="000141A2">
      <w:pPr>
        <w:numPr>
          <w:ilvl w:val="1"/>
          <w:numId w:val="151"/>
        </w:numPr>
        <w:spacing w:line="280" w:lineRule="exact"/>
      </w:pPr>
      <w:r w:rsidRPr="008A3571">
        <w:t>Course prefix (subject area) and number:  AMS 343-M2</w:t>
      </w:r>
    </w:p>
    <w:p w:rsidR="003D4227" w:rsidRPr="008A3571" w:rsidRDefault="003D4227" w:rsidP="000141A2">
      <w:pPr>
        <w:numPr>
          <w:ilvl w:val="1"/>
          <w:numId w:val="151"/>
        </w:numPr>
        <w:spacing w:line="280" w:lineRule="exact"/>
      </w:pPr>
      <w:r w:rsidRPr="008A3571">
        <w:t>Course title: Automated Systems Module 2</w:t>
      </w:r>
    </w:p>
    <w:p w:rsidR="003D4227" w:rsidRDefault="003D4227" w:rsidP="000141A2">
      <w:pPr>
        <w:numPr>
          <w:ilvl w:val="1"/>
          <w:numId w:val="151"/>
        </w:numPr>
        <w:spacing w:line="280" w:lineRule="exact"/>
      </w:pPr>
      <w:r w:rsidRPr="005D75E5">
        <w:t xml:space="preserve">Abbreviated course title: Automated Systems Module 2 </w:t>
      </w:r>
    </w:p>
    <w:p w:rsidR="003D4227" w:rsidRPr="005D75E5" w:rsidRDefault="003D4227" w:rsidP="000141A2">
      <w:pPr>
        <w:numPr>
          <w:ilvl w:val="1"/>
          <w:numId w:val="151"/>
        </w:numPr>
        <w:spacing w:line="280" w:lineRule="exact"/>
      </w:pPr>
      <w:r w:rsidRPr="005D75E5">
        <w:t>Credit hours: 1</w:t>
      </w:r>
      <w:r w:rsidRPr="005D75E5">
        <w:tab/>
      </w:r>
      <w:r w:rsidRPr="005D75E5">
        <w:tab/>
      </w:r>
      <w:r w:rsidRPr="005D75E5">
        <w:tab/>
      </w:r>
      <w:r w:rsidRPr="005D75E5">
        <w:tab/>
        <w:t>Variable credit: No</w:t>
      </w:r>
    </w:p>
    <w:p w:rsidR="003D4227" w:rsidRPr="008A3571" w:rsidRDefault="003D4227" w:rsidP="000141A2">
      <w:pPr>
        <w:numPr>
          <w:ilvl w:val="1"/>
          <w:numId w:val="151"/>
        </w:numPr>
        <w:spacing w:line="280" w:lineRule="exact"/>
      </w:pPr>
      <w:r>
        <w:t>Grade type: S</w:t>
      </w:r>
      <w:r w:rsidRPr="008A3571">
        <w:t xml:space="preserve">tandard letter grade </w:t>
      </w:r>
    </w:p>
    <w:p w:rsidR="003D4227" w:rsidRPr="008A3571" w:rsidRDefault="003D4227" w:rsidP="000141A2">
      <w:pPr>
        <w:numPr>
          <w:ilvl w:val="1"/>
          <w:numId w:val="151"/>
        </w:numPr>
        <w:spacing w:line="280" w:lineRule="exact"/>
      </w:pPr>
      <w:r w:rsidRPr="008A3571">
        <w:t>Prerequisites: AMS 343-M1</w:t>
      </w:r>
    </w:p>
    <w:p w:rsidR="003D4227" w:rsidRPr="008A3571" w:rsidRDefault="003D4227" w:rsidP="000141A2">
      <w:pPr>
        <w:numPr>
          <w:ilvl w:val="1"/>
          <w:numId w:val="151"/>
        </w:numPr>
        <w:spacing w:line="280" w:lineRule="exact"/>
      </w:pPr>
      <w:r w:rsidRPr="008A3571">
        <w:t>Course description: Techniques of automated systems dealing with material handling, PLC, and off-the-shelf computer control systems. Programming the microprocessor for control applications may be included. Lecture and laboratory</w:t>
      </w:r>
      <w:r>
        <w:t>.</w:t>
      </w:r>
    </w:p>
    <w:p w:rsidR="003D4227" w:rsidRPr="008115EA" w:rsidRDefault="003D4227" w:rsidP="000141A2">
      <w:pPr>
        <w:pStyle w:val="ListParagraph"/>
        <w:numPr>
          <w:ilvl w:val="0"/>
          <w:numId w:val="151"/>
        </w:numPr>
        <w:tabs>
          <w:tab w:val="left" w:pos="360"/>
        </w:tabs>
        <w:spacing w:line="280" w:lineRule="exact"/>
      </w:pPr>
      <w:r w:rsidRPr="008115EA">
        <w:rPr>
          <w:b/>
        </w:rPr>
        <w:t>Rationale:</w:t>
      </w:r>
    </w:p>
    <w:p w:rsidR="003D4227" w:rsidRPr="006D14A5" w:rsidRDefault="003D4227" w:rsidP="000141A2">
      <w:pPr>
        <w:pStyle w:val="ListParagraph"/>
        <w:numPr>
          <w:ilvl w:val="1"/>
          <w:numId w:val="151"/>
        </w:numPr>
        <w:spacing w:line="280" w:lineRule="exact"/>
      </w:pPr>
      <w:r w:rsidRPr="006D14A5">
        <w:t>Reason for developing the proposed course: Supports the Kentucky Council on Postsecondary Education Commonwealth College’s goal to enable a state-wide transfer program in the manufacturing field for site based individuals.</w:t>
      </w:r>
    </w:p>
    <w:p w:rsidR="003D4227" w:rsidRPr="008A3571" w:rsidRDefault="003D4227" w:rsidP="000141A2">
      <w:pPr>
        <w:numPr>
          <w:ilvl w:val="1"/>
          <w:numId w:val="151"/>
        </w:numPr>
        <w:spacing w:line="280" w:lineRule="exact"/>
      </w:pPr>
      <w:r w:rsidRPr="008A3571">
        <w:t xml:space="preserve">Projected enrollment in the proposed course: </w:t>
      </w:r>
      <w:r>
        <w:t>15/20 per semester, based upon the projections/estimates from the council of postsecondary education</w:t>
      </w:r>
    </w:p>
    <w:p w:rsidR="003D4227" w:rsidRDefault="003D4227" w:rsidP="000141A2">
      <w:pPr>
        <w:numPr>
          <w:ilvl w:val="1"/>
          <w:numId w:val="151"/>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D4227" w:rsidRDefault="003D4227" w:rsidP="000141A2">
      <w:pPr>
        <w:numPr>
          <w:ilvl w:val="1"/>
          <w:numId w:val="151"/>
        </w:numPr>
        <w:spacing w:line="280" w:lineRule="exact"/>
      </w:pPr>
      <w:r>
        <w:t>Relationship of the proposed course to courses offered in other departments: None</w:t>
      </w:r>
    </w:p>
    <w:p w:rsidR="003D4227" w:rsidRDefault="003D4227" w:rsidP="000141A2">
      <w:pPr>
        <w:numPr>
          <w:ilvl w:val="1"/>
          <w:numId w:val="151"/>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3D4227" w:rsidRDefault="003D4227" w:rsidP="00A62331">
      <w:pPr>
        <w:spacing w:line="280" w:lineRule="exact"/>
        <w:rPr>
          <w:b/>
        </w:rPr>
      </w:pPr>
    </w:p>
    <w:p w:rsidR="003D4227" w:rsidRPr="008A3571" w:rsidRDefault="003D4227" w:rsidP="00A62331">
      <w:pPr>
        <w:spacing w:line="280" w:lineRule="exact"/>
        <w:rPr>
          <w:b/>
        </w:rPr>
      </w:pPr>
    </w:p>
    <w:p w:rsidR="003D4227" w:rsidRPr="008A3571" w:rsidRDefault="003D4227" w:rsidP="00A62331">
      <w:pPr>
        <w:tabs>
          <w:tab w:val="left" w:pos="450"/>
        </w:tabs>
        <w:spacing w:line="280" w:lineRule="exact"/>
        <w:rPr>
          <w:b/>
        </w:rPr>
      </w:pPr>
      <w:r w:rsidRPr="008A3571">
        <w:rPr>
          <w:b/>
        </w:rPr>
        <w:t>3.</w:t>
      </w:r>
      <w:r w:rsidRPr="008A3571">
        <w:rPr>
          <w:b/>
        </w:rPr>
        <w:tab/>
        <w:t>Discussion of proposed course:</w:t>
      </w:r>
    </w:p>
    <w:p w:rsidR="003D4227" w:rsidRPr="008A3571" w:rsidRDefault="003D4227" w:rsidP="000141A2">
      <w:pPr>
        <w:numPr>
          <w:ilvl w:val="1"/>
          <w:numId w:val="152"/>
        </w:numPr>
        <w:spacing w:line="280" w:lineRule="exact"/>
      </w:pPr>
      <w:r w:rsidRPr="008A3571">
        <w:t>Schedule type: B—Lab: Experimental study in a setting equipped for testing and analysis.</w:t>
      </w:r>
    </w:p>
    <w:p w:rsidR="003D4227" w:rsidRPr="008A3571" w:rsidRDefault="003D4227" w:rsidP="00A62331">
      <w:pPr>
        <w:spacing w:line="280" w:lineRule="exact"/>
        <w:ind w:left="1440"/>
      </w:pPr>
    </w:p>
    <w:p w:rsidR="003D4227" w:rsidRPr="008A3571" w:rsidRDefault="003D4227" w:rsidP="000141A2">
      <w:pPr>
        <w:numPr>
          <w:ilvl w:val="1"/>
          <w:numId w:val="152"/>
        </w:numPr>
        <w:spacing w:line="280" w:lineRule="exact"/>
      </w:pPr>
      <w:r w:rsidRPr="008A3571">
        <w:t>Learning Outcomes:</w:t>
      </w:r>
    </w:p>
    <w:p w:rsidR="003D4227" w:rsidRPr="008A3571" w:rsidRDefault="003D4227" w:rsidP="000141A2">
      <w:pPr>
        <w:pStyle w:val="ListParagraph"/>
        <w:numPr>
          <w:ilvl w:val="0"/>
          <w:numId w:val="142"/>
        </w:numPr>
        <w:spacing w:line="280" w:lineRule="exact"/>
      </w:pPr>
      <w:r w:rsidRPr="008A3571">
        <w:t>Write and execute relay ladder logic program</w:t>
      </w:r>
    </w:p>
    <w:p w:rsidR="003D4227" w:rsidRPr="008A3571" w:rsidRDefault="003D4227" w:rsidP="000141A2">
      <w:pPr>
        <w:pStyle w:val="ListParagraph"/>
        <w:numPr>
          <w:ilvl w:val="0"/>
          <w:numId w:val="142"/>
        </w:numPr>
      </w:pPr>
      <w:r w:rsidRPr="008A3571">
        <w:t>Develop relay ladder logic programming language</w:t>
      </w:r>
    </w:p>
    <w:p w:rsidR="003D4227" w:rsidRPr="008A3571" w:rsidRDefault="003D4227" w:rsidP="000141A2">
      <w:pPr>
        <w:pStyle w:val="ListParagraph"/>
        <w:numPr>
          <w:ilvl w:val="0"/>
          <w:numId w:val="142"/>
        </w:numPr>
      </w:pPr>
      <w:r w:rsidRPr="008A3571">
        <w:t>Create automated solutions to manufacturing problems</w:t>
      </w:r>
    </w:p>
    <w:p w:rsidR="003D4227" w:rsidRPr="008A3571" w:rsidRDefault="003D4227" w:rsidP="00A62331"/>
    <w:p w:rsidR="003D4227" w:rsidRPr="008A3571" w:rsidRDefault="003D4227" w:rsidP="000141A2">
      <w:pPr>
        <w:numPr>
          <w:ilvl w:val="1"/>
          <w:numId w:val="152"/>
        </w:numPr>
        <w:spacing w:line="280" w:lineRule="exact"/>
      </w:pPr>
      <w:r w:rsidRPr="008A3571">
        <w:t xml:space="preserve">Content outline: </w:t>
      </w:r>
    </w:p>
    <w:p w:rsidR="003D4227" w:rsidRPr="008A3571" w:rsidRDefault="003D4227" w:rsidP="00A62331">
      <w:pPr>
        <w:spacing w:line="280" w:lineRule="exact"/>
        <w:ind w:firstLine="360"/>
      </w:pPr>
      <w:r w:rsidRPr="008A3571">
        <w:t xml:space="preserve">Portions of the following:   </w:t>
      </w:r>
    </w:p>
    <w:p w:rsidR="003D4227" w:rsidRPr="008A3571" w:rsidRDefault="003D4227" w:rsidP="000141A2">
      <w:pPr>
        <w:pStyle w:val="ListParagraph"/>
        <w:numPr>
          <w:ilvl w:val="0"/>
          <w:numId w:val="140"/>
        </w:numPr>
      </w:pPr>
      <w:r w:rsidRPr="008A3571">
        <w:t>Basic digital logic gates and Boolean Algebra</w:t>
      </w:r>
    </w:p>
    <w:p w:rsidR="003D4227" w:rsidRPr="008A3571" w:rsidRDefault="003D4227" w:rsidP="000141A2">
      <w:pPr>
        <w:pStyle w:val="ListParagraph"/>
        <w:numPr>
          <w:ilvl w:val="0"/>
          <w:numId w:val="140"/>
        </w:numPr>
      </w:pPr>
      <w:r w:rsidRPr="008A3571">
        <w:t>An overall look at PLCs</w:t>
      </w:r>
    </w:p>
    <w:p w:rsidR="003D4227" w:rsidRPr="008A3571" w:rsidRDefault="003D4227" w:rsidP="000141A2">
      <w:pPr>
        <w:pStyle w:val="ListParagraph"/>
        <w:numPr>
          <w:ilvl w:val="0"/>
          <w:numId w:val="140"/>
        </w:numPr>
      </w:pPr>
      <w:r w:rsidRPr="008A3571">
        <w:t>Devices to which PLC I/O modules</w:t>
      </w:r>
      <w:r>
        <w:t xml:space="preserve"> are</w:t>
      </w:r>
      <w:r w:rsidRPr="008A3571">
        <w:t xml:space="preserve"> connected</w:t>
      </w:r>
    </w:p>
    <w:p w:rsidR="003D4227" w:rsidRPr="008A3571" w:rsidRDefault="003D4227" w:rsidP="000141A2">
      <w:pPr>
        <w:pStyle w:val="ListParagraph"/>
        <w:numPr>
          <w:ilvl w:val="0"/>
          <w:numId w:val="140"/>
        </w:numPr>
      </w:pPr>
      <w:r w:rsidRPr="008A3571">
        <w:lastRenderedPageBreak/>
        <w:t>Relation of digital logic to contact coil logic</w:t>
      </w:r>
    </w:p>
    <w:p w:rsidR="003D4227" w:rsidRPr="008A3571" w:rsidRDefault="003D4227" w:rsidP="000141A2">
      <w:pPr>
        <w:pStyle w:val="ListParagraph"/>
        <w:numPr>
          <w:ilvl w:val="0"/>
          <w:numId w:val="140"/>
        </w:numPr>
      </w:pPr>
      <w:r w:rsidRPr="008A3571">
        <w:t>Creating ladder diagrams from process control descriptions</w:t>
      </w:r>
    </w:p>
    <w:p w:rsidR="003D4227" w:rsidRPr="008A3571" w:rsidRDefault="003D4227" w:rsidP="000141A2">
      <w:pPr>
        <w:pStyle w:val="ListParagraph"/>
        <w:numPr>
          <w:ilvl w:val="0"/>
          <w:numId w:val="140"/>
        </w:numPr>
      </w:pPr>
      <w:r w:rsidRPr="008A3571">
        <w:t>Register basics</w:t>
      </w:r>
    </w:p>
    <w:p w:rsidR="003D4227" w:rsidRPr="008A3571" w:rsidRDefault="003D4227" w:rsidP="000141A2">
      <w:pPr>
        <w:pStyle w:val="ListParagraph"/>
        <w:numPr>
          <w:ilvl w:val="0"/>
          <w:numId w:val="140"/>
        </w:numPr>
      </w:pPr>
      <w:r w:rsidRPr="008A3571">
        <w:t>PLC timer functions</w:t>
      </w:r>
    </w:p>
    <w:p w:rsidR="003D4227" w:rsidRPr="008A3571" w:rsidRDefault="003D4227" w:rsidP="000141A2">
      <w:pPr>
        <w:pStyle w:val="ListParagraph"/>
        <w:numPr>
          <w:ilvl w:val="0"/>
          <w:numId w:val="140"/>
        </w:numPr>
      </w:pPr>
      <w:r w:rsidRPr="008A3571">
        <w:t>PLC counter functions</w:t>
      </w:r>
    </w:p>
    <w:p w:rsidR="003D4227" w:rsidRPr="008A3571" w:rsidRDefault="003D4227" w:rsidP="000141A2">
      <w:pPr>
        <w:pStyle w:val="ListParagraph"/>
        <w:numPr>
          <w:ilvl w:val="0"/>
          <w:numId w:val="140"/>
        </w:numPr>
      </w:pPr>
      <w:r w:rsidRPr="008A3571">
        <w:t>PLC arithmetic functions</w:t>
      </w:r>
    </w:p>
    <w:p w:rsidR="003D4227" w:rsidRPr="008A3571" w:rsidRDefault="003D4227" w:rsidP="000141A2">
      <w:pPr>
        <w:pStyle w:val="ListParagraph"/>
        <w:numPr>
          <w:ilvl w:val="0"/>
          <w:numId w:val="140"/>
        </w:numPr>
      </w:pPr>
      <w:r w:rsidRPr="008A3571">
        <w:t>PLC number comparison functions</w:t>
      </w:r>
    </w:p>
    <w:p w:rsidR="003D4227" w:rsidRPr="008A3571" w:rsidRDefault="003D4227" w:rsidP="000141A2">
      <w:pPr>
        <w:pStyle w:val="ListParagraph"/>
        <w:numPr>
          <w:ilvl w:val="0"/>
          <w:numId w:val="140"/>
        </w:numPr>
      </w:pPr>
      <w:r w:rsidRPr="008A3571">
        <w:t>PLC SKIP and MASTER CONTROL RELEY functions</w:t>
      </w:r>
    </w:p>
    <w:p w:rsidR="003D4227" w:rsidRPr="008A3571" w:rsidRDefault="003D4227" w:rsidP="000141A2">
      <w:pPr>
        <w:pStyle w:val="ListParagraph"/>
        <w:numPr>
          <w:ilvl w:val="0"/>
          <w:numId w:val="140"/>
        </w:numPr>
      </w:pPr>
      <w:r w:rsidRPr="008A3571">
        <w:t>Jump functions</w:t>
      </w:r>
    </w:p>
    <w:p w:rsidR="003D4227" w:rsidRPr="008A3571" w:rsidRDefault="003D4227" w:rsidP="00A62331">
      <w:pPr>
        <w:spacing w:line="280" w:lineRule="exact"/>
        <w:rPr>
          <w:color w:val="FF0000"/>
        </w:rPr>
      </w:pPr>
    </w:p>
    <w:p w:rsidR="003D4227" w:rsidRPr="008A3571" w:rsidRDefault="003D4227" w:rsidP="000141A2">
      <w:pPr>
        <w:pStyle w:val="ListParagraph"/>
        <w:numPr>
          <w:ilvl w:val="1"/>
          <w:numId w:val="152"/>
        </w:numPr>
        <w:spacing w:line="280" w:lineRule="exact"/>
      </w:pPr>
      <w:r w:rsidRPr="008A3571">
        <w:t>Student expectations and requirements:</w:t>
      </w:r>
    </w:p>
    <w:p w:rsidR="003D4227" w:rsidRPr="008A3571" w:rsidRDefault="003D4227" w:rsidP="000141A2">
      <w:pPr>
        <w:pStyle w:val="ListParagraph"/>
        <w:numPr>
          <w:ilvl w:val="0"/>
          <w:numId w:val="139"/>
        </w:numPr>
        <w:spacing w:line="280" w:lineRule="exact"/>
      </w:pPr>
      <w:r w:rsidRPr="008A3571">
        <w:t>Quizzes</w:t>
      </w:r>
    </w:p>
    <w:p w:rsidR="003D4227" w:rsidRPr="008A3571" w:rsidRDefault="003D4227" w:rsidP="000141A2">
      <w:pPr>
        <w:pStyle w:val="ListParagraph"/>
        <w:numPr>
          <w:ilvl w:val="0"/>
          <w:numId w:val="139"/>
        </w:numPr>
        <w:spacing w:line="280" w:lineRule="exact"/>
      </w:pPr>
      <w:r w:rsidRPr="008A3571">
        <w:t>Homework</w:t>
      </w:r>
    </w:p>
    <w:p w:rsidR="003D4227" w:rsidRPr="008A3571" w:rsidRDefault="003D4227" w:rsidP="000141A2">
      <w:pPr>
        <w:pStyle w:val="ListParagraph"/>
        <w:numPr>
          <w:ilvl w:val="0"/>
          <w:numId w:val="139"/>
        </w:numPr>
        <w:spacing w:line="280" w:lineRule="exact"/>
      </w:pPr>
      <w:r>
        <w:t>Tests</w:t>
      </w:r>
    </w:p>
    <w:p w:rsidR="003D4227" w:rsidRPr="008A3571" w:rsidRDefault="003D4227" w:rsidP="000141A2">
      <w:pPr>
        <w:pStyle w:val="ListParagraph"/>
        <w:numPr>
          <w:ilvl w:val="0"/>
          <w:numId w:val="139"/>
        </w:numPr>
        <w:spacing w:line="280" w:lineRule="exact"/>
      </w:pPr>
      <w:r w:rsidRPr="008A3571">
        <w:t>Labs</w:t>
      </w:r>
    </w:p>
    <w:p w:rsidR="003D4227" w:rsidRPr="008A3571" w:rsidRDefault="003D4227" w:rsidP="00A62331">
      <w:pPr>
        <w:pStyle w:val="ListParagraph"/>
        <w:spacing w:line="280" w:lineRule="exact"/>
        <w:ind w:left="1440"/>
        <w:rPr>
          <w:color w:val="FF0000"/>
        </w:rPr>
      </w:pPr>
    </w:p>
    <w:p w:rsidR="003D4227" w:rsidRPr="008A3571" w:rsidRDefault="003D4227" w:rsidP="000141A2">
      <w:pPr>
        <w:pStyle w:val="ListParagraph"/>
        <w:numPr>
          <w:ilvl w:val="1"/>
          <w:numId w:val="152"/>
        </w:numPr>
        <w:spacing w:line="280" w:lineRule="exact"/>
      </w:pPr>
      <w:r w:rsidRPr="008A3571">
        <w:t>Tentative texts and course materials:</w:t>
      </w:r>
    </w:p>
    <w:p w:rsidR="003D4227" w:rsidRPr="008A3571" w:rsidRDefault="003D4227" w:rsidP="000141A2">
      <w:pPr>
        <w:pStyle w:val="ListParagraph"/>
        <w:numPr>
          <w:ilvl w:val="0"/>
          <w:numId w:val="138"/>
        </w:numPr>
        <w:spacing w:line="280" w:lineRule="exact"/>
      </w:pPr>
      <w:proofErr w:type="spellStart"/>
      <w:r w:rsidRPr="008A3571">
        <w:t>Petruzella</w:t>
      </w:r>
      <w:proofErr w:type="spellEnd"/>
      <w:r w:rsidRPr="008A3571">
        <w:t>, F.D. (2011). Programmable Logic Controllers 4</w:t>
      </w:r>
      <w:r w:rsidRPr="008A3571">
        <w:rPr>
          <w:vertAlign w:val="superscript"/>
        </w:rPr>
        <w:t>th</w:t>
      </w:r>
      <w:r w:rsidRPr="008A3571">
        <w:t xml:space="preserve"> Ed. McGraw Hill, New York, NY. </w:t>
      </w:r>
    </w:p>
    <w:p w:rsidR="003D4227" w:rsidRPr="008A3571" w:rsidRDefault="003D4227" w:rsidP="000141A2">
      <w:pPr>
        <w:pStyle w:val="ListParagraph"/>
        <w:numPr>
          <w:ilvl w:val="0"/>
          <w:numId w:val="138"/>
        </w:numPr>
        <w:spacing w:line="280" w:lineRule="exact"/>
      </w:pPr>
      <w:proofErr w:type="spellStart"/>
      <w:r w:rsidRPr="008A3571">
        <w:t>Petruzella</w:t>
      </w:r>
      <w:proofErr w:type="spellEnd"/>
      <w:r w:rsidRPr="008A3571">
        <w:t>, F.D. (2011). Programmable Logic Controllers Activities Manual 4</w:t>
      </w:r>
      <w:r w:rsidRPr="008A3571">
        <w:rPr>
          <w:vertAlign w:val="superscript"/>
        </w:rPr>
        <w:t>th</w:t>
      </w:r>
      <w:r w:rsidRPr="008A3571">
        <w:t xml:space="preserve"> Ed. McGraw Hill, New York, NY</w:t>
      </w:r>
    </w:p>
    <w:p w:rsidR="003D4227" w:rsidRPr="008A3571" w:rsidRDefault="003D4227" w:rsidP="00A62331">
      <w:pPr>
        <w:spacing w:line="280" w:lineRule="exact"/>
        <w:contextualSpacing/>
      </w:pPr>
    </w:p>
    <w:p w:rsidR="003D4227" w:rsidRPr="008A3571" w:rsidRDefault="003D4227" w:rsidP="00A62331">
      <w:pPr>
        <w:tabs>
          <w:tab w:val="left" w:pos="450"/>
        </w:tabs>
        <w:spacing w:line="280" w:lineRule="exact"/>
        <w:rPr>
          <w:b/>
        </w:rPr>
      </w:pPr>
      <w:r w:rsidRPr="008A3571">
        <w:rPr>
          <w:b/>
        </w:rPr>
        <w:t>4.</w:t>
      </w:r>
      <w:r w:rsidRPr="008A3571">
        <w:rPr>
          <w:b/>
        </w:rPr>
        <w:tab/>
        <w:t>Resources:</w:t>
      </w:r>
    </w:p>
    <w:p w:rsidR="003D4227" w:rsidRPr="008A3571" w:rsidRDefault="003D4227" w:rsidP="000141A2">
      <w:pPr>
        <w:numPr>
          <w:ilvl w:val="1"/>
          <w:numId w:val="153"/>
        </w:numPr>
        <w:spacing w:line="280" w:lineRule="exact"/>
      </w:pPr>
      <w:r w:rsidRPr="008A3571">
        <w:t xml:space="preserve">Library resources: </w:t>
      </w:r>
      <w:r>
        <w:t>This course is already offered in a 3-credit hour format, so existing library resources are adequate.</w:t>
      </w:r>
    </w:p>
    <w:p w:rsidR="003D4227" w:rsidRPr="008A3571" w:rsidRDefault="003D4227" w:rsidP="000141A2">
      <w:pPr>
        <w:numPr>
          <w:ilvl w:val="1"/>
          <w:numId w:val="153"/>
        </w:numPr>
        <w:spacing w:line="280" w:lineRule="exact"/>
      </w:pPr>
      <w:r w:rsidRPr="008A3571">
        <w:t>Computer resources: This will be an online class. Computer resources will be the responsibility of individual enrolled.</w:t>
      </w:r>
    </w:p>
    <w:p w:rsidR="003D4227" w:rsidRPr="008A3571" w:rsidRDefault="003D4227" w:rsidP="00A62331">
      <w:pPr>
        <w:spacing w:line="280" w:lineRule="exact"/>
        <w:rPr>
          <w:b/>
        </w:rPr>
      </w:pPr>
    </w:p>
    <w:p w:rsidR="003D4227" w:rsidRPr="008A3571" w:rsidRDefault="003D4227" w:rsidP="00A62331">
      <w:pPr>
        <w:tabs>
          <w:tab w:val="left" w:pos="450"/>
        </w:tabs>
        <w:spacing w:line="280" w:lineRule="exact"/>
        <w:rPr>
          <w:b/>
        </w:rPr>
      </w:pPr>
      <w:r w:rsidRPr="008A3571">
        <w:rPr>
          <w:b/>
        </w:rPr>
        <w:t>5.</w:t>
      </w:r>
      <w:r w:rsidRPr="008A3571">
        <w:rPr>
          <w:b/>
        </w:rPr>
        <w:tab/>
        <w:t>Budget implications:</w:t>
      </w:r>
    </w:p>
    <w:p w:rsidR="003D4227" w:rsidRPr="008A3571" w:rsidRDefault="003D4227" w:rsidP="000141A2">
      <w:pPr>
        <w:numPr>
          <w:ilvl w:val="1"/>
          <w:numId w:val="154"/>
        </w:numPr>
        <w:spacing w:line="280" w:lineRule="exact"/>
      </w:pPr>
      <w:r w:rsidRPr="008A3571">
        <w:t>Proposed method of staffing: Current faculty</w:t>
      </w:r>
    </w:p>
    <w:p w:rsidR="003D4227" w:rsidRPr="008A3571" w:rsidRDefault="003D4227" w:rsidP="000141A2">
      <w:pPr>
        <w:numPr>
          <w:ilvl w:val="1"/>
          <w:numId w:val="154"/>
        </w:numPr>
        <w:spacing w:line="280" w:lineRule="exact"/>
      </w:pPr>
      <w:r w:rsidRPr="008A3571">
        <w:t>Special equipment needed: None</w:t>
      </w:r>
    </w:p>
    <w:p w:rsidR="003D4227" w:rsidRPr="008A3571" w:rsidRDefault="003D4227" w:rsidP="000141A2">
      <w:pPr>
        <w:numPr>
          <w:ilvl w:val="1"/>
          <w:numId w:val="154"/>
        </w:numPr>
        <w:spacing w:line="280" w:lineRule="exact"/>
      </w:pPr>
      <w:r w:rsidRPr="008A3571">
        <w:t>Expendable materials needed: None</w:t>
      </w:r>
    </w:p>
    <w:p w:rsidR="003D4227" w:rsidRPr="008A3571" w:rsidRDefault="003D4227" w:rsidP="000141A2">
      <w:pPr>
        <w:numPr>
          <w:ilvl w:val="1"/>
          <w:numId w:val="154"/>
        </w:numPr>
        <w:spacing w:line="280" w:lineRule="exact"/>
        <w:rPr>
          <w:b/>
        </w:rPr>
      </w:pPr>
      <w:r w:rsidRPr="008A3571">
        <w:t>Laboratory materials needed: Expendables covered by lab fees for course</w:t>
      </w:r>
    </w:p>
    <w:p w:rsidR="003D4227" w:rsidRPr="008A3571" w:rsidRDefault="003D4227" w:rsidP="00A62331">
      <w:pPr>
        <w:spacing w:line="280" w:lineRule="exact"/>
        <w:ind w:left="1440"/>
        <w:rPr>
          <w:b/>
        </w:rPr>
      </w:pPr>
    </w:p>
    <w:p w:rsidR="003D4227" w:rsidRPr="008A3571" w:rsidRDefault="003D4227" w:rsidP="00A62331">
      <w:pPr>
        <w:spacing w:line="280" w:lineRule="exact"/>
        <w:rPr>
          <w:b/>
        </w:rPr>
      </w:pPr>
      <w:r w:rsidRPr="008A3571">
        <w:rPr>
          <w:b/>
        </w:rPr>
        <w:t>6.</w:t>
      </w:r>
      <w:r w:rsidRPr="008A3571">
        <w:rPr>
          <w:b/>
        </w:rPr>
        <w:tab/>
        <w:t>Proposed term for implementation: Fall 2014</w:t>
      </w:r>
    </w:p>
    <w:p w:rsidR="003D4227" w:rsidRPr="008A3571" w:rsidRDefault="003D4227" w:rsidP="00A62331">
      <w:pPr>
        <w:spacing w:line="280" w:lineRule="exact"/>
        <w:rPr>
          <w:b/>
        </w:rPr>
      </w:pPr>
    </w:p>
    <w:p w:rsidR="003D4227" w:rsidRPr="008A3571" w:rsidRDefault="003D4227" w:rsidP="00A62331">
      <w:pPr>
        <w:tabs>
          <w:tab w:val="left" w:pos="360"/>
        </w:tabs>
        <w:spacing w:line="280" w:lineRule="exact"/>
        <w:rPr>
          <w:b/>
        </w:rPr>
      </w:pPr>
      <w:r w:rsidRPr="008A3571">
        <w:rPr>
          <w:b/>
        </w:rPr>
        <w:t>7.</w:t>
      </w:r>
      <w:r w:rsidRPr="008A3571">
        <w:rPr>
          <w:b/>
        </w:rPr>
        <w:tab/>
        <w:t>Dates of prior committee approvals:</w:t>
      </w:r>
    </w:p>
    <w:p w:rsidR="003D4227" w:rsidRPr="008A3571" w:rsidRDefault="003D4227" w:rsidP="00A6233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D4227" w:rsidRPr="008A3571" w:rsidTr="00A62331">
        <w:trPr>
          <w:trHeight w:val="374"/>
        </w:trPr>
        <w:tc>
          <w:tcPr>
            <w:tcW w:w="5642" w:type="dxa"/>
            <w:tcBorders>
              <w:top w:val="nil"/>
              <w:left w:val="nil"/>
              <w:bottom w:val="nil"/>
              <w:right w:val="nil"/>
            </w:tcBorders>
            <w:vAlign w:val="bottom"/>
          </w:tcPr>
          <w:p w:rsidR="003D4227" w:rsidRPr="008A3571" w:rsidRDefault="003D4227" w:rsidP="00A62331">
            <w:r w:rsidRPr="008A3571">
              <w:t xml:space="preserve">Department: </w:t>
            </w:r>
            <w:r w:rsidRPr="008A3571">
              <w:rPr>
                <w:u w:val="single"/>
              </w:rPr>
              <w:t>Architecture &amp; Manufacturing Sciences</w:t>
            </w:r>
          </w:p>
        </w:tc>
        <w:tc>
          <w:tcPr>
            <w:tcW w:w="2753" w:type="dxa"/>
            <w:tcBorders>
              <w:top w:val="nil"/>
              <w:left w:val="nil"/>
              <w:bottom w:val="single" w:sz="4" w:space="0" w:color="auto"/>
              <w:right w:val="nil"/>
            </w:tcBorders>
          </w:tcPr>
          <w:p w:rsidR="003D4227" w:rsidRDefault="003D4227" w:rsidP="00A62331">
            <w:pPr>
              <w:rPr>
                <w:b/>
                <w:u w:val="single"/>
              </w:rPr>
            </w:pPr>
            <w:r>
              <w:rPr>
                <w:b/>
                <w:u w:val="single"/>
              </w:rPr>
              <w:t>2/7/2014</w:t>
            </w:r>
          </w:p>
        </w:tc>
      </w:tr>
      <w:tr w:rsidR="003D4227" w:rsidRPr="008A3571" w:rsidTr="00A62331">
        <w:trPr>
          <w:trHeight w:val="374"/>
        </w:trPr>
        <w:tc>
          <w:tcPr>
            <w:tcW w:w="5642" w:type="dxa"/>
            <w:tcBorders>
              <w:top w:val="nil"/>
              <w:left w:val="nil"/>
              <w:bottom w:val="nil"/>
              <w:right w:val="nil"/>
            </w:tcBorders>
            <w:vAlign w:val="bottom"/>
          </w:tcPr>
          <w:p w:rsidR="003D4227" w:rsidRPr="008A3571" w:rsidRDefault="003D4227" w:rsidP="00A62331">
            <w:r w:rsidRPr="008A3571">
              <w:rPr>
                <w:u w:val="single"/>
              </w:rPr>
              <w:t>OCSE</w:t>
            </w:r>
            <w:r w:rsidRPr="008A3571">
              <w:t xml:space="preserve"> Curriculum Committee </w:t>
            </w:r>
          </w:p>
        </w:tc>
        <w:tc>
          <w:tcPr>
            <w:tcW w:w="2753" w:type="dxa"/>
            <w:tcBorders>
              <w:top w:val="single" w:sz="4" w:space="0" w:color="auto"/>
              <w:left w:val="nil"/>
              <w:bottom w:val="single" w:sz="4" w:space="0" w:color="auto"/>
              <w:right w:val="nil"/>
            </w:tcBorders>
          </w:tcPr>
          <w:p w:rsidR="003D4227" w:rsidRDefault="003D4227" w:rsidP="00A62331">
            <w:pPr>
              <w:rPr>
                <w:b/>
                <w:u w:val="single"/>
              </w:rPr>
            </w:pPr>
            <w:r>
              <w:rPr>
                <w:b/>
                <w:u w:val="single"/>
              </w:rPr>
              <w:t>3/6/2014</w:t>
            </w:r>
          </w:p>
        </w:tc>
      </w:tr>
      <w:tr w:rsidR="003D4227" w:rsidRPr="008A3571" w:rsidTr="00A62331">
        <w:trPr>
          <w:gridAfter w:val="1"/>
          <w:wAfter w:w="2753" w:type="dxa"/>
          <w:trHeight w:val="374"/>
        </w:trPr>
        <w:tc>
          <w:tcPr>
            <w:tcW w:w="5642" w:type="dxa"/>
            <w:tcBorders>
              <w:top w:val="nil"/>
              <w:left w:val="nil"/>
              <w:bottom w:val="nil"/>
              <w:right w:val="nil"/>
            </w:tcBorders>
            <w:vAlign w:val="bottom"/>
          </w:tcPr>
          <w:p w:rsidR="003D4227" w:rsidRPr="008A3571" w:rsidRDefault="003D4227" w:rsidP="00A62331">
            <w:r w:rsidRPr="008A3571">
              <w:t xml:space="preserve">Undergraduate Curriculum Committee </w:t>
            </w:r>
          </w:p>
        </w:tc>
      </w:tr>
      <w:tr w:rsidR="003D4227" w:rsidRPr="008A3571" w:rsidTr="00A62331">
        <w:trPr>
          <w:trHeight w:val="374"/>
        </w:trPr>
        <w:tc>
          <w:tcPr>
            <w:tcW w:w="5642" w:type="dxa"/>
            <w:tcBorders>
              <w:top w:val="nil"/>
              <w:left w:val="nil"/>
              <w:bottom w:val="nil"/>
              <w:right w:val="nil"/>
            </w:tcBorders>
            <w:vAlign w:val="bottom"/>
          </w:tcPr>
          <w:p w:rsidR="003D4227" w:rsidRPr="008A3571" w:rsidRDefault="003D4227" w:rsidP="00A62331">
            <w:r w:rsidRPr="008A3571">
              <w:t>University Senate</w:t>
            </w:r>
          </w:p>
        </w:tc>
        <w:tc>
          <w:tcPr>
            <w:tcW w:w="2753" w:type="dxa"/>
            <w:tcBorders>
              <w:top w:val="single" w:sz="4" w:space="0" w:color="auto"/>
              <w:left w:val="nil"/>
              <w:bottom w:val="single" w:sz="4" w:space="0" w:color="auto"/>
              <w:right w:val="nil"/>
            </w:tcBorders>
          </w:tcPr>
          <w:p w:rsidR="003D4227" w:rsidRPr="008A3571" w:rsidRDefault="003D4227" w:rsidP="00A62331">
            <w:pPr>
              <w:rPr>
                <w:b/>
                <w:u w:val="single"/>
              </w:rPr>
            </w:pPr>
          </w:p>
        </w:tc>
      </w:tr>
    </w:tbl>
    <w:p w:rsidR="003D4227" w:rsidRDefault="003D4227" w:rsidP="00A62331"/>
    <w:p w:rsidR="003D4227" w:rsidRDefault="003D4227" w:rsidP="00A62331">
      <w:pPr>
        <w:jc w:val="right"/>
      </w:pPr>
    </w:p>
    <w:p w:rsidR="003D4227" w:rsidRDefault="003D4227" w:rsidP="00A62331">
      <w:pPr>
        <w:jc w:val="right"/>
      </w:pPr>
    </w:p>
    <w:p w:rsidR="003D4227" w:rsidRDefault="003D4227" w:rsidP="00A62331">
      <w:pPr>
        <w:jc w:val="right"/>
      </w:pPr>
    </w:p>
    <w:p w:rsidR="003D4227" w:rsidRPr="002F2E15" w:rsidRDefault="003D4227" w:rsidP="00A62331">
      <w:pPr>
        <w:jc w:val="right"/>
      </w:pPr>
      <w:r w:rsidRPr="002F2E15">
        <w:lastRenderedPageBreak/>
        <w:t>Proposal Date: January 28, 2014</w:t>
      </w:r>
    </w:p>
    <w:p w:rsidR="003D4227" w:rsidRPr="002F2E15" w:rsidRDefault="003D4227" w:rsidP="00A62331">
      <w:pPr>
        <w:jc w:val="center"/>
        <w:rPr>
          <w:b/>
        </w:rPr>
      </w:pPr>
      <w:r>
        <w:rPr>
          <w:b/>
        </w:rPr>
        <w:t xml:space="preserve">Ogden College of </w:t>
      </w:r>
      <w:r w:rsidRPr="002F2E15">
        <w:rPr>
          <w:b/>
        </w:rPr>
        <w:t>Science and Engineering</w:t>
      </w:r>
    </w:p>
    <w:p w:rsidR="003D4227" w:rsidRPr="002F2E15" w:rsidRDefault="003D4227" w:rsidP="00A62331">
      <w:pPr>
        <w:jc w:val="center"/>
        <w:rPr>
          <w:b/>
        </w:rPr>
      </w:pPr>
      <w:r w:rsidRPr="002F2E15">
        <w:rPr>
          <w:b/>
        </w:rPr>
        <w:t>Architecture and Manufacturing Sciences</w:t>
      </w:r>
    </w:p>
    <w:p w:rsidR="003D4227" w:rsidRPr="002F2E15" w:rsidRDefault="003D4227" w:rsidP="00A62331">
      <w:pPr>
        <w:jc w:val="center"/>
        <w:rPr>
          <w:b/>
        </w:rPr>
      </w:pPr>
      <w:r w:rsidRPr="002F2E15">
        <w:rPr>
          <w:b/>
        </w:rPr>
        <w:t>Proposal to Create a New Course</w:t>
      </w:r>
    </w:p>
    <w:p w:rsidR="003D4227" w:rsidRPr="002F2E15" w:rsidRDefault="003D4227" w:rsidP="00A62331">
      <w:pPr>
        <w:jc w:val="center"/>
        <w:rPr>
          <w:b/>
        </w:rPr>
      </w:pPr>
      <w:r w:rsidRPr="002F2E15">
        <w:rPr>
          <w:b/>
        </w:rPr>
        <w:t>(Action Item)</w:t>
      </w:r>
    </w:p>
    <w:p w:rsidR="003D4227" w:rsidRPr="002F2E15" w:rsidRDefault="003D4227" w:rsidP="00A62331">
      <w:pPr>
        <w:rPr>
          <w:b/>
        </w:rPr>
      </w:pPr>
    </w:p>
    <w:p w:rsidR="003D4227" w:rsidRDefault="003D4227" w:rsidP="00A62331">
      <w:pPr>
        <w:spacing w:line="280" w:lineRule="exact"/>
      </w:pPr>
      <w:r w:rsidRPr="002F2E15">
        <w:t xml:space="preserve">Contact Person:  </w:t>
      </w:r>
      <w:r>
        <w:t>Bryan Reaka</w:t>
      </w:r>
      <w:r>
        <w:tab/>
      </w:r>
      <w:hyperlink r:id="rId94" w:history="1">
        <w:r w:rsidRPr="00E62744">
          <w:rPr>
            <w:rStyle w:val="Hyperlink"/>
          </w:rPr>
          <w:t>bryan.reaka@wku.edu</w:t>
        </w:r>
      </w:hyperlink>
      <w:r w:rsidRPr="002F2E15">
        <w:tab/>
        <w:t>270-745-</w:t>
      </w:r>
      <w:r>
        <w:t>7032</w:t>
      </w:r>
    </w:p>
    <w:p w:rsidR="003D4227" w:rsidRPr="00027F01" w:rsidRDefault="003D4227" w:rsidP="00A62331">
      <w:pPr>
        <w:spacing w:line="280" w:lineRule="exact"/>
      </w:pPr>
    </w:p>
    <w:p w:rsidR="003D4227" w:rsidRPr="00027F01" w:rsidRDefault="003D4227" w:rsidP="00A62331">
      <w:pPr>
        <w:tabs>
          <w:tab w:val="left" w:pos="360"/>
        </w:tabs>
        <w:spacing w:line="280" w:lineRule="exact"/>
      </w:pPr>
      <w:r w:rsidRPr="006537BA">
        <w:rPr>
          <w:b/>
        </w:rPr>
        <w:t>1.</w:t>
      </w:r>
      <w:r w:rsidRPr="00027F01">
        <w:tab/>
      </w:r>
      <w:r w:rsidRPr="00027F01">
        <w:rPr>
          <w:b/>
        </w:rPr>
        <w:t>Identification of proposed course:</w:t>
      </w:r>
    </w:p>
    <w:p w:rsidR="003D4227" w:rsidRPr="00027F01" w:rsidRDefault="003D4227" w:rsidP="000141A2">
      <w:pPr>
        <w:numPr>
          <w:ilvl w:val="1"/>
          <w:numId w:val="155"/>
        </w:numPr>
        <w:spacing w:line="280" w:lineRule="exact"/>
      </w:pPr>
      <w:r w:rsidRPr="00027F01">
        <w:t xml:space="preserve">Course prefix (subject area) and number:  </w:t>
      </w:r>
      <w:r>
        <w:t>AMS 343-M3</w:t>
      </w:r>
    </w:p>
    <w:p w:rsidR="003D4227" w:rsidRPr="00027F01" w:rsidRDefault="003D4227" w:rsidP="000141A2">
      <w:pPr>
        <w:numPr>
          <w:ilvl w:val="1"/>
          <w:numId w:val="155"/>
        </w:numPr>
        <w:spacing w:line="280" w:lineRule="exact"/>
      </w:pPr>
      <w:r w:rsidRPr="00027F01">
        <w:t>Course title:</w:t>
      </w:r>
      <w:r>
        <w:t xml:space="preserve"> Automated Systems Module 3</w:t>
      </w:r>
    </w:p>
    <w:p w:rsidR="003D4227" w:rsidRPr="00027F01" w:rsidRDefault="003D4227" w:rsidP="000141A2">
      <w:pPr>
        <w:numPr>
          <w:ilvl w:val="1"/>
          <w:numId w:val="155"/>
        </w:numPr>
        <w:spacing w:line="280" w:lineRule="exact"/>
      </w:pPr>
      <w:r w:rsidRPr="00027F01">
        <w:t>Abbreviated course title:</w:t>
      </w:r>
      <w:r>
        <w:t xml:space="preserve"> Automated Systems Module 3 </w:t>
      </w:r>
    </w:p>
    <w:p w:rsidR="003D4227" w:rsidRPr="00027F01" w:rsidRDefault="003D4227" w:rsidP="000141A2">
      <w:pPr>
        <w:numPr>
          <w:ilvl w:val="1"/>
          <w:numId w:val="155"/>
        </w:numPr>
        <w:spacing w:line="280" w:lineRule="exact"/>
      </w:pPr>
      <w:r w:rsidRPr="00027F01">
        <w:t>Credit hours:</w:t>
      </w:r>
      <w:r>
        <w:t xml:space="preserve"> 1</w:t>
      </w:r>
      <w:r>
        <w:tab/>
      </w:r>
      <w:r>
        <w:tab/>
      </w:r>
      <w:r>
        <w:tab/>
      </w:r>
      <w:r>
        <w:tab/>
        <w:t>Variable credit: No</w:t>
      </w:r>
    </w:p>
    <w:p w:rsidR="003D4227" w:rsidRPr="00027F01" w:rsidRDefault="003D4227" w:rsidP="000141A2">
      <w:pPr>
        <w:numPr>
          <w:ilvl w:val="1"/>
          <w:numId w:val="155"/>
        </w:numPr>
        <w:spacing w:line="280" w:lineRule="exact"/>
      </w:pPr>
      <w:r w:rsidRPr="00027F01">
        <w:t>Grade type</w:t>
      </w:r>
      <w:r>
        <w:t>: S</w:t>
      </w:r>
      <w:r w:rsidRPr="003E07A3">
        <w:t>tandard letter grade</w:t>
      </w:r>
      <w:r>
        <w:t xml:space="preserve"> </w:t>
      </w:r>
    </w:p>
    <w:p w:rsidR="003D4227" w:rsidRDefault="003D4227" w:rsidP="000141A2">
      <w:pPr>
        <w:numPr>
          <w:ilvl w:val="1"/>
          <w:numId w:val="155"/>
        </w:numPr>
        <w:spacing w:line="280" w:lineRule="exact"/>
      </w:pPr>
      <w:r w:rsidRPr="00960EDD">
        <w:t xml:space="preserve">Prerequisites: </w:t>
      </w:r>
      <w:r>
        <w:t>AMS 343-M2</w:t>
      </w:r>
    </w:p>
    <w:p w:rsidR="003D4227" w:rsidRPr="00960EDD" w:rsidRDefault="003D4227" w:rsidP="000141A2">
      <w:pPr>
        <w:numPr>
          <w:ilvl w:val="1"/>
          <w:numId w:val="155"/>
        </w:numPr>
        <w:spacing w:line="280" w:lineRule="exact"/>
      </w:pPr>
      <w:r w:rsidRPr="00960EDD">
        <w:t xml:space="preserve">Course description: </w:t>
      </w:r>
      <w:r>
        <w:t xml:space="preserve">Techniques of automated systems dealing with material handling, PLC, and off-the-shelf computer control systems. Programming the microprocessor for control applications may be included. </w:t>
      </w:r>
    </w:p>
    <w:p w:rsidR="003D4227" w:rsidRPr="00027F01" w:rsidRDefault="003D4227" w:rsidP="00A62331">
      <w:pPr>
        <w:spacing w:line="280" w:lineRule="exact"/>
      </w:pPr>
    </w:p>
    <w:p w:rsidR="003D4227" w:rsidRPr="00B81AC3" w:rsidRDefault="003D4227" w:rsidP="000141A2">
      <w:pPr>
        <w:pStyle w:val="ListParagraph"/>
        <w:numPr>
          <w:ilvl w:val="0"/>
          <w:numId w:val="144"/>
        </w:numPr>
        <w:tabs>
          <w:tab w:val="left" w:pos="360"/>
        </w:tabs>
        <w:spacing w:line="280" w:lineRule="exact"/>
      </w:pPr>
      <w:r w:rsidRPr="00B81AC3">
        <w:rPr>
          <w:b/>
        </w:rPr>
        <w:t>Rationale:</w:t>
      </w:r>
    </w:p>
    <w:p w:rsidR="003D4227" w:rsidRPr="00722492" w:rsidRDefault="003D4227" w:rsidP="000141A2">
      <w:pPr>
        <w:pStyle w:val="ListParagraph"/>
        <w:numPr>
          <w:ilvl w:val="1"/>
          <w:numId w:val="145"/>
        </w:numPr>
        <w:spacing w:line="280" w:lineRule="exact"/>
        <w:ind w:hanging="720"/>
      </w:pPr>
      <w:r w:rsidRPr="00722492">
        <w:t>Reason for developing the proposed course: Supports the Kentucky Council on Postsecondary Education Commonwealth College’s goal to enable a state-wide transfer program in the manufacturing field for site based individuals.</w:t>
      </w:r>
    </w:p>
    <w:p w:rsidR="003D4227" w:rsidRPr="00722492" w:rsidRDefault="003D4227" w:rsidP="000141A2">
      <w:pPr>
        <w:pStyle w:val="ListParagraph"/>
        <w:numPr>
          <w:ilvl w:val="1"/>
          <w:numId w:val="145"/>
        </w:numPr>
        <w:spacing w:line="280" w:lineRule="exact"/>
        <w:ind w:hanging="720"/>
      </w:pPr>
      <w:r w:rsidRPr="00722492">
        <w:t>Projected enrollment in the proposed course: 15/20 per semester</w:t>
      </w:r>
      <w:r>
        <w:t>, based upon the projections/estimates from the council of postsecondary education</w:t>
      </w:r>
    </w:p>
    <w:p w:rsidR="003D4227" w:rsidRDefault="003D4227" w:rsidP="000141A2">
      <w:pPr>
        <w:numPr>
          <w:ilvl w:val="1"/>
          <w:numId w:val="145"/>
        </w:numPr>
        <w:spacing w:line="280" w:lineRule="exact"/>
        <w:ind w:hanging="720"/>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3D4227" w:rsidRDefault="003D4227" w:rsidP="000141A2">
      <w:pPr>
        <w:numPr>
          <w:ilvl w:val="1"/>
          <w:numId w:val="145"/>
        </w:numPr>
        <w:spacing w:line="280" w:lineRule="exact"/>
        <w:ind w:hanging="720"/>
      </w:pPr>
      <w:r>
        <w:t>Relationship of the proposed course to courses offered in other departments: None</w:t>
      </w:r>
    </w:p>
    <w:p w:rsidR="003D4227" w:rsidRDefault="003D4227" w:rsidP="000141A2">
      <w:pPr>
        <w:numPr>
          <w:ilvl w:val="1"/>
          <w:numId w:val="145"/>
        </w:numPr>
        <w:spacing w:line="280" w:lineRule="exact"/>
        <w:ind w:hanging="720"/>
      </w:pPr>
      <w:r>
        <w:t>Relationship of the proposed course to courses offered in other institutions: WKU will be the only college in Kentucky using 1-hour modular courses to offer the Advanced Manufacturing degree through the Commonwealth College.</w:t>
      </w:r>
    </w:p>
    <w:p w:rsidR="003D4227" w:rsidRDefault="003D4227" w:rsidP="00A62331">
      <w:pPr>
        <w:spacing w:line="280" w:lineRule="exact"/>
        <w:rPr>
          <w:b/>
        </w:rPr>
      </w:pPr>
    </w:p>
    <w:p w:rsidR="003D4227" w:rsidRPr="002F2E15" w:rsidRDefault="003D4227" w:rsidP="00A62331">
      <w:pPr>
        <w:spacing w:line="280" w:lineRule="exact"/>
        <w:rPr>
          <w:b/>
        </w:rPr>
      </w:pPr>
    </w:p>
    <w:p w:rsidR="003D4227" w:rsidRPr="002F2E15" w:rsidRDefault="003D4227" w:rsidP="00A62331">
      <w:pPr>
        <w:tabs>
          <w:tab w:val="left" w:pos="450"/>
        </w:tabs>
        <w:spacing w:line="280" w:lineRule="exact"/>
        <w:rPr>
          <w:b/>
        </w:rPr>
      </w:pPr>
      <w:r w:rsidRPr="002F2E15">
        <w:rPr>
          <w:b/>
        </w:rPr>
        <w:t>3.</w:t>
      </w:r>
      <w:r w:rsidRPr="002F2E15">
        <w:rPr>
          <w:b/>
        </w:rPr>
        <w:tab/>
        <w:t>Discussion of proposed course:</w:t>
      </w:r>
    </w:p>
    <w:p w:rsidR="003D4227" w:rsidRPr="00F43B3E" w:rsidRDefault="003D4227" w:rsidP="000141A2">
      <w:pPr>
        <w:numPr>
          <w:ilvl w:val="1"/>
          <w:numId w:val="156"/>
        </w:numPr>
        <w:spacing w:line="280" w:lineRule="exact"/>
      </w:pPr>
      <w:r w:rsidRPr="002F2E15">
        <w:t xml:space="preserve">Schedule type: </w:t>
      </w:r>
      <w:r>
        <w:t>Lecture: Formal presentation of a subject; may include a variety of delivery methods</w:t>
      </w:r>
    </w:p>
    <w:p w:rsidR="003D4227" w:rsidRDefault="003D4227" w:rsidP="00A62331">
      <w:pPr>
        <w:spacing w:line="280" w:lineRule="exact"/>
        <w:ind w:left="1440"/>
      </w:pPr>
    </w:p>
    <w:p w:rsidR="003D4227" w:rsidRPr="005433DE" w:rsidRDefault="003D4227" w:rsidP="000141A2">
      <w:pPr>
        <w:numPr>
          <w:ilvl w:val="1"/>
          <w:numId w:val="156"/>
        </w:numPr>
        <w:spacing w:line="280" w:lineRule="exact"/>
      </w:pPr>
      <w:r w:rsidRPr="005433DE">
        <w:t xml:space="preserve">Learning Outcomes: </w:t>
      </w:r>
    </w:p>
    <w:p w:rsidR="003D4227" w:rsidRPr="005433DE" w:rsidRDefault="003D4227" w:rsidP="000141A2">
      <w:pPr>
        <w:pStyle w:val="ListParagraph"/>
        <w:numPr>
          <w:ilvl w:val="0"/>
          <w:numId w:val="143"/>
        </w:numPr>
        <w:spacing w:line="280" w:lineRule="exact"/>
      </w:pPr>
      <w:r w:rsidRPr="005433DE">
        <w:t>Manage automated systems and processes</w:t>
      </w:r>
    </w:p>
    <w:p w:rsidR="003D4227" w:rsidRPr="002F2E15" w:rsidRDefault="003D4227" w:rsidP="00A62331">
      <w:pPr>
        <w:spacing w:line="280" w:lineRule="exact"/>
      </w:pPr>
    </w:p>
    <w:p w:rsidR="003D4227" w:rsidRPr="00D066B2" w:rsidRDefault="003D4227" w:rsidP="000141A2">
      <w:pPr>
        <w:numPr>
          <w:ilvl w:val="1"/>
          <w:numId w:val="156"/>
        </w:numPr>
        <w:spacing w:line="280" w:lineRule="exact"/>
      </w:pPr>
      <w:r w:rsidRPr="00D066B2">
        <w:t xml:space="preserve">Content outline: </w:t>
      </w:r>
    </w:p>
    <w:p w:rsidR="003D4227" w:rsidRPr="00D066B2" w:rsidRDefault="003D4227" w:rsidP="00A62331">
      <w:pPr>
        <w:pStyle w:val="ListParagraph"/>
      </w:pPr>
    </w:p>
    <w:p w:rsidR="003D4227" w:rsidRDefault="003D4227" w:rsidP="00A62331">
      <w:pPr>
        <w:ind w:firstLine="360"/>
      </w:pPr>
      <w:r w:rsidRPr="00D066B2">
        <w:t xml:space="preserve">Portions of the following: </w:t>
      </w:r>
      <w:r>
        <w:t xml:space="preserve"> </w:t>
      </w:r>
    </w:p>
    <w:p w:rsidR="003D4227" w:rsidRPr="00D066B2" w:rsidRDefault="003D4227" w:rsidP="000141A2">
      <w:pPr>
        <w:pStyle w:val="ListParagraph"/>
        <w:numPr>
          <w:ilvl w:val="0"/>
          <w:numId w:val="140"/>
        </w:numPr>
      </w:pPr>
      <w:r w:rsidRPr="00D066B2">
        <w:t>Basic digital logic gates and Boolean Algebra</w:t>
      </w:r>
    </w:p>
    <w:p w:rsidR="003D4227" w:rsidRPr="00D066B2" w:rsidRDefault="003D4227" w:rsidP="000141A2">
      <w:pPr>
        <w:pStyle w:val="ListParagraph"/>
        <w:numPr>
          <w:ilvl w:val="0"/>
          <w:numId w:val="140"/>
        </w:numPr>
      </w:pPr>
      <w:r w:rsidRPr="00D066B2">
        <w:t>An overall look at PLCs</w:t>
      </w:r>
    </w:p>
    <w:p w:rsidR="003D4227" w:rsidRPr="00D066B2" w:rsidRDefault="003D4227" w:rsidP="000141A2">
      <w:pPr>
        <w:pStyle w:val="ListParagraph"/>
        <w:numPr>
          <w:ilvl w:val="0"/>
          <w:numId w:val="140"/>
        </w:numPr>
      </w:pPr>
      <w:r w:rsidRPr="00D066B2">
        <w:t xml:space="preserve">Devices to which PLC I/O modules </w:t>
      </w:r>
      <w:r>
        <w:t xml:space="preserve">are </w:t>
      </w:r>
      <w:r w:rsidRPr="00D066B2">
        <w:t>connected</w:t>
      </w:r>
    </w:p>
    <w:p w:rsidR="003D4227" w:rsidRPr="00D066B2" w:rsidRDefault="003D4227" w:rsidP="000141A2">
      <w:pPr>
        <w:pStyle w:val="ListParagraph"/>
        <w:numPr>
          <w:ilvl w:val="0"/>
          <w:numId w:val="140"/>
        </w:numPr>
      </w:pPr>
      <w:r w:rsidRPr="00D066B2">
        <w:lastRenderedPageBreak/>
        <w:t>Relation of digital logic to contact coil logic</w:t>
      </w:r>
    </w:p>
    <w:p w:rsidR="003D4227" w:rsidRPr="00D066B2" w:rsidRDefault="003D4227" w:rsidP="000141A2">
      <w:pPr>
        <w:pStyle w:val="ListParagraph"/>
        <w:numPr>
          <w:ilvl w:val="0"/>
          <w:numId w:val="140"/>
        </w:numPr>
      </w:pPr>
      <w:r w:rsidRPr="00D066B2">
        <w:t>Creating ladder diagrams from process control descriptions</w:t>
      </w:r>
    </w:p>
    <w:p w:rsidR="003D4227" w:rsidRPr="00D066B2" w:rsidRDefault="003D4227" w:rsidP="000141A2">
      <w:pPr>
        <w:pStyle w:val="ListParagraph"/>
        <w:numPr>
          <w:ilvl w:val="0"/>
          <w:numId w:val="140"/>
        </w:numPr>
      </w:pPr>
      <w:r w:rsidRPr="00D066B2">
        <w:t>Register basics</w:t>
      </w:r>
    </w:p>
    <w:p w:rsidR="003D4227" w:rsidRPr="00D066B2" w:rsidRDefault="003D4227" w:rsidP="000141A2">
      <w:pPr>
        <w:pStyle w:val="ListParagraph"/>
        <w:numPr>
          <w:ilvl w:val="0"/>
          <w:numId w:val="140"/>
        </w:numPr>
      </w:pPr>
      <w:r w:rsidRPr="00D066B2">
        <w:t>PLC timer functions</w:t>
      </w:r>
    </w:p>
    <w:p w:rsidR="003D4227" w:rsidRPr="00D066B2" w:rsidRDefault="003D4227" w:rsidP="000141A2">
      <w:pPr>
        <w:pStyle w:val="ListParagraph"/>
        <w:numPr>
          <w:ilvl w:val="0"/>
          <w:numId w:val="140"/>
        </w:numPr>
      </w:pPr>
      <w:r w:rsidRPr="00D066B2">
        <w:t>PLC counter functions</w:t>
      </w:r>
    </w:p>
    <w:p w:rsidR="003D4227" w:rsidRPr="00D066B2" w:rsidRDefault="003D4227" w:rsidP="000141A2">
      <w:pPr>
        <w:pStyle w:val="ListParagraph"/>
        <w:numPr>
          <w:ilvl w:val="0"/>
          <w:numId w:val="140"/>
        </w:numPr>
      </w:pPr>
      <w:r w:rsidRPr="00D066B2">
        <w:t>PLC arithmetic functions</w:t>
      </w:r>
    </w:p>
    <w:p w:rsidR="003D4227" w:rsidRPr="00D066B2" w:rsidRDefault="003D4227" w:rsidP="000141A2">
      <w:pPr>
        <w:pStyle w:val="ListParagraph"/>
        <w:numPr>
          <w:ilvl w:val="0"/>
          <w:numId w:val="140"/>
        </w:numPr>
      </w:pPr>
      <w:r w:rsidRPr="00D066B2">
        <w:t>PLC number comparison functions</w:t>
      </w:r>
    </w:p>
    <w:p w:rsidR="003D4227" w:rsidRPr="00D066B2" w:rsidRDefault="003D4227" w:rsidP="000141A2">
      <w:pPr>
        <w:pStyle w:val="ListParagraph"/>
        <w:numPr>
          <w:ilvl w:val="0"/>
          <w:numId w:val="140"/>
        </w:numPr>
      </w:pPr>
      <w:r w:rsidRPr="00D066B2">
        <w:t>PLC SKIP and MASTER CONTROL RELEY functions</w:t>
      </w:r>
    </w:p>
    <w:p w:rsidR="003D4227" w:rsidRPr="00D066B2" w:rsidRDefault="003D4227" w:rsidP="000141A2">
      <w:pPr>
        <w:pStyle w:val="ListParagraph"/>
        <w:numPr>
          <w:ilvl w:val="0"/>
          <w:numId w:val="140"/>
        </w:numPr>
      </w:pPr>
      <w:r w:rsidRPr="00D066B2">
        <w:t>Jump functions</w:t>
      </w:r>
    </w:p>
    <w:p w:rsidR="003D4227" w:rsidRPr="005D0793" w:rsidRDefault="003D4227" w:rsidP="00A62331">
      <w:pPr>
        <w:spacing w:line="280" w:lineRule="exact"/>
        <w:rPr>
          <w:color w:val="FF0000"/>
        </w:rPr>
      </w:pPr>
    </w:p>
    <w:p w:rsidR="003D4227" w:rsidRPr="00D066B2" w:rsidRDefault="003D4227" w:rsidP="000141A2">
      <w:pPr>
        <w:pStyle w:val="ListParagraph"/>
        <w:numPr>
          <w:ilvl w:val="1"/>
          <w:numId w:val="156"/>
        </w:numPr>
        <w:spacing w:line="280" w:lineRule="exact"/>
      </w:pPr>
      <w:r w:rsidRPr="00D066B2">
        <w:t>Student expectations and requirements:</w:t>
      </w:r>
    </w:p>
    <w:p w:rsidR="003D4227" w:rsidRPr="00D066B2" w:rsidRDefault="003D4227" w:rsidP="000141A2">
      <w:pPr>
        <w:pStyle w:val="ListParagraph"/>
        <w:numPr>
          <w:ilvl w:val="0"/>
          <w:numId w:val="139"/>
        </w:numPr>
        <w:spacing w:line="280" w:lineRule="exact"/>
      </w:pPr>
      <w:r w:rsidRPr="00D066B2">
        <w:t>Quizzes</w:t>
      </w:r>
    </w:p>
    <w:p w:rsidR="003D4227" w:rsidRPr="00D066B2" w:rsidRDefault="003D4227" w:rsidP="000141A2">
      <w:pPr>
        <w:pStyle w:val="ListParagraph"/>
        <w:numPr>
          <w:ilvl w:val="0"/>
          <w:numId w:val="139"/>
        </w:numPr>
        <w:spacing w:line="280" w:lineRule="exact"/>
      </w:pPr>
      <w:r w:rsidRPr="00D066B2">
        <w:t>Homework</w:t>
      </w:r>
    </w:p>
    <w:p w:rsidR="003D4227" w:rsidRPr="00D066B2" w:rsidRDefault="003D4227" w:rsidP="000141A2">
      <w:pPr>
        <w:pStyle w:val="ListParagraph"/>
        <w:numPr>
          <w:ilvl w:val="0"/>
          <w:numId w:val="139"/>
        </w:numPr>
        <w:spacing w:line="280" w:lineRule="exact"/>
      </w:pPr>
      <w:r>
        <w:t>Tests</w:t>
      </w:r>
    </w:p>
    <w:p w:rsidR="003D4227" w:rsidRPr="00D066B2" w:rsidRDefault="003D4227" w:rsidP="000141A2">
      <w:pPr>
        <w:pStyle w:val="ListParagraph"/>
        <w:numPr>
          <w:ilvl w:val="0"/>
          <w:numId w:val="139"/>
        </w:numPr>
        <w:spacing w:line="280" w:lineRule="exact"/>
      </w:pPr>
      <w:r w:rsidRPr="00D066B2">
        <w:t>Labs</w:t>
      </w:r>
    </w:p>
    <w:p w:rsidR="003D4227" w:rsidRDefault="003D4227" w:rsidP="00A62331">
      <w:pPr>
        <w:pStyle w:val="ListParagraph"/>
        <w:spacing w:line="280" w:lineRule="exact"/>
        <w:ind w:left="1440"/>
        <w:rPr>
          <w:color w:val="FF0000"/>
        </w:rPr>
      </w:pPr>
    </w:p>
    <w:p w:rsidR="003D4227" w:rsidRDefault="003D4227" w:rsidP="000141A2">
      <w:pPr>
        <w:pStyle w:val="ListParagraph"/>
        <w:numPr>
          <w:ilvl w:val="1"/>
          <w:numId w:val="156"/>
        </w:numPr>
        <w:spacing w:line="280" w:lineRule="exact"/>
      </w:pPr>
      <w:r w:rsidRPr="00633948">
        <w:t>Tenta</w:t>
      </w:r>
      <w:r>
        <w:t>tive texts and course materials:</w:t>
      </w:r>
    </w:p>
    <w:p w:rsidR="003D4227" w:rsidRPr="00633948" w:rsidRDefault="003D4227" w:rsidP="000141A2">
      <w:pPr>
        <w:pStyle w:val="ListParagraph"/>
        <w:numPr>
          <w:ilvl w:val="0"/>
          <w:numId w:val="138"/>
        </w:numPr>
        <w:spacing w:line="280" w:lineRule="exact"/>
      </w:pPr>
      <w:proofErr w:type="spellStart"/>
      <w:r w:rsidRPr="00633948">
        <w:t>Petruzella</w:t>
      </w:r>
      <w:proofErr w:type="spellEnd"/>
      <w:r w:rsidRPr="00633948">
        <w:t>, F.D. (2011). Programmable Logic Controllers 4</w:t>
      </w:r>
      <w:r w:rsidRPr="00633948">
        <w:rPr>
          <w:vertAlign w:val="superscript"/>
        </w:rPr>
        <w:t>th</w:t>
      </w:r>
      <w:r w:rsidRPr="00633948">
        <w:t xml:space="preserve"> Ed. McGraw Hill, New York, NY. </w:t>
      </w:r>
    </w:p>
    <w:p w:rsidR="003D4227" w:rsidRPr="00633948" w:rsidRDefault="003D4227" w:rsidP="000141A2">
      <w:pPr>
        <w:pStyle w:val="ListParagraph"/>
        <w:numPr>
          <w:ilvl w:val="0"/>
          <w:numId w:val="138"/>
        </w:numPr>
        <w:spacing w:line="280" w:lineRule="exact"/>
      </w:pPr>
      <w:proofErr w:type="spellStart"/>
      <w:r w:rsidRPr="00633948">
        <w:t>Petruzella</w:t>
      </w:r>
      <w:proofErr w:type="spellEnd"/>
      <w:r w:rsidRPr="00633948">
        <w:t>, F.D. (2011). Programmable Logic Controllers Activities Manual 4</w:t>
      </w:r>
      <w:r w:rsidRPr="00633948">
        <w:rPr>
          <w:vertAlign w:val="superscript"/>
        </w:rPr>
        <w:t>th</w:t>
      </w:r>
      <w:r w:rsidRPr="00633948">
        <w:t xml:space="preserve"> Ed. McGraw Hill, New York, NY</w:t>
      </w:r>
    </w:p>
    <w:p w:rsidR="003D4227" w:rsidRPr="00027F01" w:rsidRDefault="003D4227" w:rsidP="00A62331">
      <w:pPr>
        <w:spacing w:line="280" w:lineRule="exact"/>
        <w:ind w:left="720" w:hanging="720"/>
        <w:contextualSpacing/>
      </w:pPr>
    </w:p>
    <w:p w:rsidR="003D4227" w:rsidRPr="002F2E15" w:rsidRDefault="003D4227" w:rsidP="00A62331">
      <w:pPr>
        <w:tabs>
          <w:tab w:val="left" w:pos="450"/>
        </w:tabs>
        <w:spacing w:line="280" w:lineRule="exact"/>
        <w:rPr>
          <w:b/>
        </w:rPr>
      </w:pPr>
      <w:r w:rsidRPr="002F2E15">
        <w:rPr>
          <w:b/>
        </w:rPr>
        <w:t>4.</w:t>
      </w:r>
      <w:r w:rsidRPr="002F2E15">
        <w:rPr>
          <w:b/>
        </w:rPr>
        <w:tab/>
        <w:t>Resources:</w:t>
      </w:r>
    </w:p>
    <w:p w:rsidR="003D4227" w:rsidRDefault="003D4227" w:rsidP="000141A2">
      <w:pPr>
        <w:numPr>
          <w:ilvl w:val="1"/>
          <w:numId w:val="157"/>
        </w:numPr>
        <w:spacing w:line="280" w:lineRule="exact"/>
      </w:pPr>
      <w:r w:rsidRPr="00AB38E5">
        <w:t xml:space="preserve">Library resources: </w:t>
      </w:r>
      <w:r>
        <w:t>This course is already offered in a 3-credit hour format, so existing library resources are adequate.</w:t>
      </w:r>
    </w:p>
    <w:p w:rsidR="003D4227" w:rsidRPr="00AB38E5" w:rsidRDefault="003D4227" w:rsidP="000141A2">
      <w:pPr>
        <w:numPr>
          <w:ilvl w:val="1"/>
          <w:numId w:val="157"/>
        </w:numPr>
        <w:spacing w:line="280" w:lineRule="exact"/>
      </w:pPr>
      <w:r w:rsidRPr="00AB38E5">
        <w:t>Computer resources: This will be an online class. Computer resources will be the responsibility of individual enrolled.</w:t>
      </w:r>
    </w:p>
    <w:p w:rsidR="003D4227" w:rsidRPr="002F2E15" w:rsidRDefault="003D4227" w:rsidP="00A62331">
      <w:pPr>
        <w:spacing w:line="280" w:lineRule="exact"/>
        <w:rPr>
          <w:b/>
        </w:rPr>
      </w:pPr>
    </w:p>
    <w:p w:rsidR="003D4227" w:rsidRPr="002F2E15" w:rsidRDefault="003D4227" w:rsidP="00A62331">
      <w:pPr>
        <w:tabs>
          <w:tab w:val="left" w:pos="450"/>
        </w:tabs>
        <w:spacing w:line="280" w:lineRule="exact"/>
        <w:rPr>
          <w:b/>
        </w:rPr>
      </w:pPr>
      <w:r w:rsidRPr="002F2E15">
        <w:rPr>
          <w:b/>
        </w:rPr>
        <w:t>5.</w:t>
      </w:r>
      <w:r w:rsidRPr="002F2E15">
        <w:rPr>
          <w:b/>
        </w:rPr>
        <w:tab/>
        <w:t>Budget implications:</w:t>
      </w:r>
    </w:p>
    <w:p w:rsidR="003D4227" w:rsidRPr="002F2E15" w:rsidRDefault="003D4227" w:rsidP="000141A2">
      <w:pPr>
        <w:numPr>
          <w:ilvl w:val="1"/>
          <w:numId w:val="158"/>
        </w:numPr>
        <w:spacing w:line="280" w:lineRule="exact"/>
      </w:pPr>
      <w:r w:rsidRPr="002F2E15">
        <w:t>Proposed method of staffing:</w:t>
      </w:r>
      <w:r>
        <w:t xml:space="preserve"> Current faculty</w:t>
      </w:r>
    </w:p>
    <w:p w:rsidR="003D4227" w:rsidRPr="002F2E15" w:rsidRDefault="003D4227" w:rsidP="000141A2">
      <w:pPr>
        <w:numPr>
          <w:ilvl w:val="1"/>
          <w:numId w:val="158"/>
        </w:numPr>
        <w:spacing w:line="280" w:lineRule="exact"/>
      </w:pPr>
      <w:r w:rsidRPr="002F2E15">
        <w:t>Special equipment needed:</w:t>
      </w:r>
      <w:r>
        <w:t xml:space="preserve"> None</w:t>
      </w:r>
    </w:p>
    <w:p w:rsidR="003D4227" w:rsidRPr="002F2E15" w:rsidRDefault="003D4227" w:rsidP="000141A2">
      <w:pPr>
        <w:numPr>
          <w:ilvl w:val="1"/>
          <w:numId w:val="158"/>
        </w:numPr>
        <w:spacing w:line="280" w:lineRule="exact"/>
      </w:pPr>
      <w:r w:rsidRPr="002F2E15">
        <w:t>Expendable materials needed:</w:t>
      </w:r>
      <w:r>
        <w:t xml:space="preserve"> None</w:t>
      </w:r>
    </w:p>
    <w:p w:rsidR="003D4227" w:rsidRPr="006B6A21" w:rsidRDefault="003D4227" w:rsidP="000141A2">
      <w:pPr>
        <w:numPr>
          <w:ilvl w:val="1"/>
          <w:numId w:val="158"/>
        </w:numPr>
        <w:spacing w:line="280" w:lineRule="exact"/>
        <w:rPr>
          <w:b/>
        </w:rPr>
      </w:pPr>
      <w:r w:rsidRPr="002F2E15">
        <w:t>Laboratory materials needed</w:t>
      </w:r>
      <w:r>
        <w:t>: None</w:t>
      </w:r>
    </w:p>
    <w:p w:rsidR="003D4227" w:rsidRPr="006B6A21" w:rsidRDefault="003D4227" w:rsidP="00A62331">
      <w:pPr>
        <w:spacing w:line="280" w:lineRule="exact"/>
        <w:ind w:left="1440"/>
        <w:rPr>
          <w:b/>
        </w:rPr>
      </w:pPr>
    </w:p>
    <w:p w:rsidR="003D4227" w:rsidRPr="002F2E15" w:rsidRDefault="003D4227" w:rsidP="00A62331">
      <w:pPr>
        <w:spacing w:line="280" w:lineRule="exact"/>
        <w:rPr>
          <w:b/>
        </w:rPr>
      </w:pPr>
      <w:r w:rsidRPr="002F2E15">
        <w:rPr>
          <w:b/>
        </w:rPr>
        <w:t>6.</w:t>
      </w:r>
      <w:r w:rsidRPr="002F2E15">
        <w:rPr>
          <w:b/>
        </w:rPr>
        <w:tab/>
        <w:t>Proposed term for implementation: Fall 2014</w:t>
      </w:r>
    </w:p>
    <w:p w:rsidR="003D4227" w:rsidRPr="002F2E15" w:rsidRDefault="003D4227" w:rsidP="00A62331">
      <w:pPr>
        <w:spacing w:line="280" w:lineRule="exact"/>
        <w:rPr>
          <w:b/>
        </w:rPr>
      </w:pPr>
    </w:p>
    <w:p w:rsidR="003D4227" w:rsidRPr="002F2E15" w:rsidRDefault="003D4227" w:rsidP="00A62331">
      <w:pPr>
        <w:spacing w:line="280" w:lineRule="exact"/>
        <w:rPr>
          <w:b/>
        </w:rPr>
      </w:pPr>
    </w:p>
    <w:p w:rsidR="003D4227" w:rsidRPr="002F2E15" w:rsidRDefault="003D4227" w:rsidP="00A62331">
      <w:pPr>
        <w:spacing w:line="280" w:lineRule="exact"/>
        <w:rPr>
          <w:b/>
        </w:rPr>
      </w:pPr>
    </w:p>
    <w:p w:rsidR="003D4227" w:rsidRPr="002F2E15" w:rsidRDefault="003D4227" w:rsidP="00A62331">
      <w:pPr>
        <w:tabs>
          <w:tab w:val="left" w:pos="360"/>
        </w:tabs>
        <w:spacing w:line="280" w:lineRule="exact"/>
        <w:rPr>
          <w:b/>
        </w:rPr>
      </w:pPr>
      <w:r w:rsidRPr="002F2E15">
        <w:rPr>
          <w:b/>
        </w:rPr>
        <w:t>7.</w:t>
      </w:r>
      <w:r w:rsidRPr="002F2E15">
        <w:rPr>
          <w:b/>
        </w:rPr>
        <w:tab/>
        <w:t>Dates of prior committee approvals:</w:t>
      </w:r>
    </w:p>
    <w:p w:rsidR="003D4227" w:rsidRPr="002F2E15" w:rsidRDefault="003D4227" w:rsidP="00A6233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D4227" w:rsidRPr="002F2E15" w:rsidTr="00A62331">
        <w:trPr>
          <w:trHeight w:val="374"/>
        </w:trPr>
        <w:tc>
          <w:tcPr>
            <w:tcW w:w="5642" w:type="dxa"/>
            <w:tcBorders>
              <w:top w:val="nil"/>
              <w:left w:val="nil"/>
              <w:bottom w:val="nil"/>
              <w:right w:val="nil"/>
            </w:tcBorders>
            <w:vAlign w:val="bottom"/>
          </w:tcPr>
          <w:p w:rsidR="003D4227" w:rsidRPr="002F2E15" w:rsidRDefault="003D4227" w:rsidP="00A62331">
            <w:r w:rsidRPr="002F2E15">
              <w:t>De</w:t>
            </w:r>
            <w:r>
              <w:t xml:space="preserve">partment: </w:t>
            </w:r>
            <w:r w:rsidRPr="003F29DA">
              <w:rPr>
                <w:u w:val="single"/>
              </w:rPr>
              <w:t>Architecture &amp; Manufacturing Sciences</w:t>
            </w:r>
          </w:p>
        </w:tc>
        <w:tc>
          <w:tcPr>
            <w:tcW w:w="2753" w:type="dxa"/>
            <w:tcBorders>
              <w:top w:val="nil"/>
              <w:left w:val="nil"/>
              <w:bottom w:val="single" w:sz="4" w:space="0" w:color="auto"/>
              <w:right w:val="nil"/>
            </w:tcBorders>
          </w:tcPr>
          <w:p w:rsidR="003D4227" w:rsidRDefault="003D4227" w:rsidP="00A62331">
            <w:pPr>
              <w:rPr>
                <w:b/>
                <w:u w:val="single"/>
              </w:rPr>
            </w:pPr>
            <w:r>
              <w:rPr>
                <w:b/>
                <w:u w:val="single"/>
              </w:rPr>
              <w:t>2/7/2014</w:t>
            </w:r>
          </w:p>
        </w:tc>
      </w:tr>
      <w:tr w:rsidR="003D4227" w:rsidRPr="002F2E15" w:rsidTr="00A62331">
        <w:trPr>
          <w:trHeight w:val="374"/>
        </w:trPr>
        <w:tc>
          <w:tcPr>
            <w:tcW w:w="5642" w:type="dxa"/>
            <w:tcBorders>
              <w:top w:val="nil"/>
              <w:left w:val="nil"/>
              <w:bottom w:val="nil"/>
              <w:right w:val="nil"/>
            </w:tcBorders>
            <w:vAlign w:val="bottom"/>
          </w:tcPr>
          <w:p w:rsidR="003D4227" w:rsidRPr="002F2E15" w:rsidRDefault="003D4227" w:rsidP="00A6233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3D4227" w:rsidRDefault="003D4227" w:rsidP="00A62331">
            <w:pPr>
              <w:rPr>
                <w:b/>
                <w:u w:val="single"/>
              </w:rPr>
            </w:pPr>
            <w:r>
              <w:rPr>
                <w:b/>
                <w:u w:val="single"/>
              </w:rPr>
              <w:t>3/6/2014</w:t>
            </w:r>
          </w:p>
        </w:tc>
      </w:tr>
      <w:tr w:rsidR="003D4227" w:rsidRPr="002F2E15" w:rsidTr="00A62331">
        <w:trPr>
          <w:gridAfter w:val="1"/>
          <w:wAfter w:w="2753" w:type="dxa"/>
          <w:trHeight w:val="374"/>
        </w:trPr>
        <w:tc>
          <w:tcPr>
            <w:tcW w:w="5642" w:type="dxa"/>
            <w:tcBorders>
              <w:top w:val="nil"/>
              <w:left w:val="nil"/>
              <w:bottom w:val="nil"/>
              <w:right w:val="nil"/>
            </w:tcBorders>
            <w:vAlign w:val="bottom"/>
          </w:tcPr>
          <w:p w:rsidR="003D4227" w:rsidRPr="002F2E15" w:rsidRDefault="003D4227" w:rsidP="00A62331">
            <w:r w:rsidRPr="002F2E15">
              <w:t xml:space="preserve">Undergraduate Curriculum Committee </w:t>
            </w:r>
          </w:p>
        </w:tc>
      </w:tr>
      <w:tr w:rsidR="003D4227" w:rsidRPr="002F2E15" w:rsidTr="00A62331">
        <w:trPr>
          <w:trHeight w:val="374"/>
        </w:trPr>
        <w:tc>
          <w:tcPr>
            <w:tcW w:w="5642" w:type="dxa"/>
            <w:tcBorders>
              <w:top w:val="nil"/>
              <w:left w:val="nil"/>
              <w:bottom w:val="nil"/>
              <w:right w:val="nil"/>
            </w:tcBorders>
            <w:vAlign w:val="bottom"/>
          </w:tcPr>
          <w:p w:rsidR="003D4227" w:rsidRPr="002F2E15" w:rsidRDefault="003D4227" w:rsidP="00A62331">
            <w:r w:rsidRPr="002F2E15">
              <w:t>University Senate</w:t>
            </w:r>
          </w:p>
        </w:tc>
        <w:tc>
          <w:tcPr>
            <w:tcW w:w="2753" w:type="dxa"/>
            <w:tcBorders>
              <w:top w:val="single" w:sz="4" w:space="0" w:color="auto"/>
              <w:left w:val="nil"/>
              <w:bottom w:val="single" w:sz="4" w:space="0" w:color="auto"/>
              <w:right w:val="nil"/>
            </w:tcBorders>
          </w:tcPr>
          <w:p w:rsidR="003D4227" w:rsidRPr="002F2E15" w:rsidRDefault="003D4227" w:rsidP="00A62331">
            <w:pPr>
              <w:rPr>
                <w:b/>
                <w:u w:val="single"/>
              </w:rPr>
            </w:pPr>
          </w:p>
        </w:tc>
      </w:tr>
    </w:tbl>
    <w:p w:rsidR="003D4227" w:rsidRDefault="003D4227" w:rsidP="00A62331"/>
    <w:p w:rsidR="003D4227" w:rsidRDefault="003D4227" w:rsidP="00A62331">
      <w:pPr>
        <w:spacing w:line="280" w:lineRule="exact"/>
      </w:pPr>
    </w:p>
    <w:p w:rsidR="00B4073B" w:rsidRPr="00811544" w:rsidRDefault="00B4073B" w:rsidP="00A62331">
      <w:pPr>
        <w:jc w:val="right"/>
      </w:pPr>
      <w:r w:rsidRPr="00811544">
        <w:lastRenderedPageBreak/>
        <w:t>Proposal Date: January 28, 2014</w:t>
      </w:r>
    </w:p>
    <w:p w:rsidR="00B4073B" w:rsidRPr="00811544" w:rsidRDefault="00B4073B" w:rsidP="00A62331">
      <w:pPr>
        <w:jc w:val="center"/>
        <w:rPr>
          <w:b/>
        </w:rPr>
      </w:pPr>
      <w:r w:rsidRPr="00811544">
        <w:rPr>
          <w:b/>
        </w:rPr>
        <w:t>Ogden College of Science and Engineering</w:t>
      </w:r>
    </w:p>
    <w:p w:rsidR="00B4073B" w:rsidRPr="00811544" w:rsidRDefault="00B4073B" w:rsidP="00A62331">
      <w:pPr>
        <w:jc w:val="center"/>
        <w:rPr>
          <w:b/>
        </w:rPr>
      </w:pPr>
      <w:r w:rsidRPr="00811544">
        <w:rPr>
          <w:b/>
        </w:rPr>
        <w:t>Architecture and Manufacturing Sciences</w:t>
      </w:r>
    </w:p>
    <w:p w:rsidR="00B4073B" w:rsidRPr="00811544" w:rsidRDefault="00B4073B" w:rsidP="00A62331">
      <w:pPr>
        <w:jc w:val="center"/>
        <w:rPr>
          <w:b/>
        </w:rPr>
      </w:pPr>
      <w:r w:rsidRPr="00811544">
        <w:rPr>
          <w:b/>
        </w:rPr>
        <w:t>Proposal to Create a New Course</w:t>
      </w:r>
    </w:p>
    <w:p w:rsidR="00B4073B" w:rsidRPr="00811544" w:rsidRDefault="00B4073B" w:rsidP="00A62331">
      <w:pPr>
        <w:jc w:val="center"/>
        <w:rPr>
          <w:b/>
        </w:rPr>
      </w:pPr>
      <w:r w:rsidRPr="00811544">
        <w:rPr>
          <w:b/>
        </w:rPr>
        <w:t>(Action Item)</w:t>
      </w:r>
    </w:p>
    <w:p w:rsidR="00B4073B" w:rsidRPr="00811544" w:rsidRDefault="00B4073B" w:rsidP="00A62331">
      <w:pPr>
        <w:rPr>
          <w:b/>
        </w:rPr>
      </w:pPr>
    </w:p>
    <w:p w:rsidR="00B4073B" w:rsidRPr="00811544" w:rsidRDefault="00B4073B" w:rsidP="00A62331">
      <w:pPr>
        <w:spacing w:line="280" w:lineRule="exact"/>
      </w:pPr>
      <w:r w:rsidRPr="00811544">
        <w:t>Contact Person:  Bryan Reaka</w:t>
      </w:r>
      <w:r w:rsidRPr="00811544">
        <w:tab/>
      </w:r>
      <w:hyperlink r:id="rId95" w:history="1">
        <w:r w:rsidRPr="00811544">
          <w:rPr>
            <w:rStyle w:val="Hyperlink"/>
          </w:rPr>
          <w:t>bryan.reaka@wku.edu</w:t>
        </w:r>
      </w:hyperlink>
      <w:r w:rsidRPr="00811544">
        <w:tab/>
        <w:t xml:space="preserve">270-745-7032 </w:t>
      </w:r>
    </w:p>
    <w:p w:rsidR="00B4073B" w:rsidRPr="00811544" w:rsidRDefault="00B4073B" w:rsidP="00A62331">
      <w:pPr>
        <w:spacing w:line="280" w:lineRule="exact"/>
      </w:pPr>
      <w:r w:rsidRPr="00811544">
        <w:t xml:space="preserve"> </w:t>
      </w:r>
    </w:p>
    <w:p w:rsidR="00B4073B" w:rsidRPr="00811544" w:rsidRDefault="00B4073B" w:rsidP="00A62331">
      <w:pPr>
        <w:tabs>
          <w:tab w:val="left" w:pos="360"/>
        </w:tabs>
        <w:spacing w:line="280" w:lineRule="exact"/>
      </w:pPr>
      <w:r w:rsidRPr="00811544">
        <w:rPr>
          <w:b/>
        </w:rPr>
        <w:t>1.</w:t>
      </w:r>
      <w:r w:rsidRPr="00811544">
        <w:tab/>
      </w:r>
      <w:r w:rsidRPr="00811544">
        <w:rPr>
          <w:b/>
        </w:rPr>
        <w:t>Identification of proposed course:</w:t>
      </w:r>
    </w:p>
    <w:p w:rsidR="00B4073B" w:rsidRPr="00811544" w:rsidRDefault="00B4073B" w:rsidP="000141A2">
      <w:pPr>
        <w:numPr>
          <w:ilvl w:val="1"/>
          <w:numId w:val="162"/>
        </w:numPr>
        <w:spacing w:line="280" w:lineRule="exact"/>
      </w:pPr>
      <w:r w:rsidRPr="00811544">
        <w:t xml:space="preserve">Course prefix (subject area) and number:  AMS 352-M1 </w:t>
      </w:r>
    </w:p>
    <w:p w:rsidR="00B4073B" w:rsidRPr="00811544" w:rsidRDefault="00B4073B" w:rsidP="000141A2">
      <w:pPr>
        <w:numPr>
          <w:ilvl w:val="1"/>
          <w:numId w:val="162"/>
        </w:numPr>
        <w:spacing w:line="280" w:lineRule="exact"/>
      </w:pPr>
      <w:r w:rsidRPr="00811544">
        <w:t>Course title: Food Processing: Unit Operations Module 1</w:t>
      </w:r>
    </w:p>
    <w:p w:rsidR="00B4073B" w:rsidRPr="00811544" w:rsidRDefault="00B4073B" w:rsidP="000141A2">
      <w:pPr>
        <w:numPr>
          <w:ilvl w:val="1"/>
          <w:numId w:val="162"/>
        </w:numPr>
        <w:spacing w:line="280" w:lineRule="exact"/>
      </w:pPr>
      <w:r w:rsidRPr="00811544">
        <w:t>Abbreviated course title: Food Processing</w:t>
      </w:r>
      <w:r>
        <w:t xml:space="preserve"> Unit Op</w:t>
      </w:r>
      <w:r w:rsidRPr="00811544">
        <w:t xml:space="preserve"> Mod 1 </w:t>
      </w:r>
    </w:p>
    <w:p w:rsidR="00B4073B" w:rsidRPr="00811544" w:rsidRDefault="00B4073B" w:rsidP="000141A2">
      <w:pPr>
        <w:numPr>
          <w:ilvl w:val="1"/>
          <w:numId w:val="162"/>
        </w:numPr>
        <w:spacing w:line="280" w:lineRule="exact"/>
      </w:pPr>
      <w:r w:rsidRPr="00811544">
        <w:t>Credit hours: 1</w:t>
      </w:r>
      <w:r w:rsidRPr="00811544">
        <w:tab/>
      </w:r>
      <w:r w:rsidRPr="00811544">
        <w:tab/>
      </w:r>
      <w:r w:rsidRPr="00811544">
        <w:tab/>
      </w:r>
      <w:r w:rsidRPr="00811544">
        <w:tab/>
        <w:t>Variable credit: No</w:t>
      </w:r>
    </w:p>
    <w:p w:rsidR="00B4073B" w:rsidRPr="00811544" w:rsidRDefault="00B4073B" w:rsidP="000141A2">
      <w:pPr>
        <w:numPr>
          <w:ilvl w:val="1"/>
          <w:numId w:val="162"/>
        </w:numPr>
        <w:spacing w:line="280" w:lineRule="exact"/>
      </w:pPr>
      <w:r>
        <w:t>Grade type: S</w:t>
      </w:r>
      <w:r w:rsidRPr="00811544">
        <w:t xml:space="preserve">tandard letter grade </w:t>
      </w:r>
    </w:p>
    <w:p w:rsidR="00B4073B" w:rsidRPr="00811544" w:rsidRDefault="00B4073B" w:rsidP="000141A2">
      <w:pPr>
        <w:numPr>
          <w:ilvl w:val="1"/>
          <w:numId w:val="162"/>
        </w:numPr>
        <w:spacing w:line="280" w:lineRule="exact"/>
      </w:pPr>
      <w:r w:rsidRPr="00811544">
        <w:t>Prerequisites: None</w:t>
      </w:r>
    </w:p>
    <w:p w:rsidR="00B4073B" w:rsidRPr="00811544" w:rsidRDefault="00B4073B" w:rsidP="000141A2">
      <w:pPr>
        <w:numPr>
          <w:ilvl w:val="1"/>
          <w:numId w:val="162"/>
        </w:numPr>
        <w:spacing w:line="280" w:lineRule="exact"/>
      </w:pPr>
      <w:r w:rsidRPr="00811544">
        <w:t xml:space="preserve">Course description: An overview of unit operations and processing techniques used in food processing industry. Topics include thermal processing, low temperature preservation, dehydration, irradiation, enzyme technology, separation and concentration, evaporation and distillation, and high-pressure and minimal processing methods. </w:t>
      </w:r>
    </w:p>
    <w:p w:rsidR="00B4073B" w:rsidRPr="00811544" w:rsidRDefault="00B4073B" w:rsidP="00A62331">
      <w:pPr>
        <w:spacing w:line="280" w:lineRule="exact"/>
        <w:ind w:left="1440"/>
      </w:pPr>
    </w:p>
    <w:p w:rsidR="00B4073B" w:rsidRPr="00811544" w:rsidRDefault="00B4073B" w:rsidP="00A62331">
      <w:pPr>
        <w:tabs>
          <w:tab w:val="left" w:pos="450"/>
        </w:tabs>
        <w:spacing w:line="280" w:lineRule="exact"/>
        <w:rPr>
          <w:b/>
        </w:rPr>
      </w:pPr>
      <w:r>
        <w:rPr>
          <w:b/>
        </w:rPr>
        <w:t xml:space="preserve">2. </w:t>
      </w:r>
      <w:r>
        <w:rPr>
          <w:b/>
        </w:rPr>
        <w:tab/>
        <w:t>Rationale</w:t>
      </w:r>
      <w:r w:rsidRPr="00811544">
        <w:rPr>
          <w:b/>
        </w:rPr>
        <w:t>:</w:t>
      </w:r>
    </w:p>
    <w:p w:rsidR="00B4073B" w:rsidRPr="00811544" w:rsidRDefault="00B4073B" w:rsidP="000141A2">
      <w:pPr>
        <w:numPr>
          <w:ilvl w:val="1"/>
          <w:numId w:val="163"/>
        </w:numPr>
        <w:spacing w:line="280" w:lineRule="exact"/>
      </w:pPr>
      <w:r w:rsidRPr="00811544">
        <w:t>Reason for developing the proposed course: Supports the Kentucky Council on Postsecondary Education Commonwealth College’s goal to enable a stat</w:t>
      </w:r>
      <w:r>
        <w:t>e-wide transfer program in the m</w:t>
      </w:r>
      <w:r w:rsidRPr="00811544">
        <w:t>anufacturing field for site based individuals.</w:t>
      </w:r>
    </w:p>
    <w:p w:rsidR="00B4073B" w:rsidRPr="00811544" w:rsidRDefault="00B4073B" w:rsidP="000141A2">
      <w:pPr>
        <w:numPr>
          <w:ilvl w:val="1"/>
          <w:numId w:val="163"/>
        </w:numPr>
        <w:spacing w:line="280" w:lineRule="exact"/>
      </w:pPr>
      <w:r w:rsidRPr="00811544">
        <w:t xml:space="preserve">Projected enrollment in the proposed course: </w:t>
      </w:r>
      <w:r>
        <w:t>15/20 per semester, based upon the projections/estimates from the council of postsecondary education</w:t>
      </w:r>
    </w:p>
    <w:p w:rsidR="00B4073B" w:rsidRDefault="00B4073B" w:rsidP="000141A2">
      <w:pPr>
        <w:numPr>
          <w:ilvl w:val="1"/>
          <w:numId w:val="163"/>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B4073B" w:rsidRDefault="00B4073B" w:rsidP="000141A2">
      <w:pPr>
        <w:numPr>
          <w:ilvl w:val="1"/>
          <w:numId w:val="163"/>
        </w:numPr>
        <w:spacing w:line="280" w:lineRule="exact"/>
      </w:pPr>
      <w:r>
        <w:t>Relationship of the proposed course to courses offered in other departments: None</w:t>
      </w:r>
    </w:p>
    <w:p w:rsidR="00B4073B" w:rsidRDefault="00B4073B" w:rsidP="000141A2">
      <w:pPr>
        <w:numPr>
          <w:ilvl w:val="1"/>
          <w:numId w:val="163"/>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B4073B" w:rsidRDefault="00B4073B" w:rsidP="00A62331">
      <w:pPr>
        <w:spacing w:line="280" w:lineRule="exact"/>
        <w:rPr>
          <w:b/>
        </w:rPr>
      </w:pPr>
    </w:p>
    <w:p w:rsidR="00B4073B" w:rsidRDefault="00B4073B" w:rsidP="00A62331">
      <w:pPr>
        <w:spacing w:line="280" w:lineRule="exact"/>
        <w:rPr>
          <w:b/>
        </w:rPr>
      </w:pPr>
    </w:p>
    <w:p w:rsidR="00B4073B" w:rsidRPr="00811544" w:rsidRDefault="00B4073B" w:rsidP="00A62331">
      <w:pPr>
        <w:spacing w:line="280" w:lineRule="exact"/>
        <w:rPr>
          <w:b/>
        </w:rPr>
      </w:pPr>
    </w:p>
    <w:p w:rsidR="00B4073B" w:rsidRPr="00811544" w:rsidRDefault="00B4073B" w:rsidP="00A62331">
      <w:pPr>
        <w:tabs>
          <w:tab w:val="left" w:pos="450"/>
        </w:tabs>
        <w:spacing w:line="280" w:lineRule="exact"/>
        <w:rPr>
          <w:b/>
        </w:rPr>
      </w:pPr>
      <w:r w:rsidRPr="00811544">
        <w:rPr>
          <w:b/>
        </w:rPr>
        <w:t>3.</w:t>
      </w:r>
      <w:r w:rsidRPr="00811544">
        <w:rPr>
          <w:b/>
        </w:rPr>
        <w:tab/>
        <w:t>Discussion of proposed course:</w:t>
      </w:r>
    </w:p>
    <w:p w:rsidR="00B4073B" w:rsidRPr="00811544" w:rsidRDefault="00B4073B" w:rsidP="000141A2">
      <w:pPr>
        <w:numPr>
          <w:ilvl w:val="1"/>
          <w:numId w:val="164"/>
        </w:numPr>
        <w:spacing w:line="280" w:lineRule="exact"/>
      </w:pPr>
      <w:r w:rsidRPr="00811544">
        <w:t>Schedule type: L—Lecture: Formal presentation of a subject; may include a variety of delivery methods</w:t>
      </w:r>
    </w:p>
    <w:p w:rsidR="00B4073B" w:rsidRPr="00811544" w:rsidRDefault="00B4073B" w:rsidP="00A62331">
      <w:pPr>
        <w:spacing w:line="280" w:lineRule="exact"/>
        <w:ind w:left="1440"/>
      </w:pPr>
    </w:p>
    <w:p w:rsidR="00B4073B" w:rsidRPr="00811544" w:rsidRDefault="00B4073B" w:rsidP="000141A2">
      <w:pPr>
        <w:numPr>
          <w:ilvl w:val="1"/>
          <w:numId w:val="164"/>
        </w:numPr>
        <w:spacing w:line="280" w:lineRule="exact"/>
      </w:pPr>
      <w:r w:rsidRPr="00811544">
        <w:t xml:space="preserve">Learning Outcomes: </w:t>
      </w:r>
    </w:p>
    <w:p w:rsidR="00B4073B" w:rsidRPr="00811544" w:rsidRDefault="00B4073B" w:rsidP="00A62331">
      <w:pPr>
        <w:ind w:firstLine="360"/>
      </w:pPr>
      <w:r w:rsidRPr="00811544">
        <w:t xml:space="preserve">Portions of the following: </w:t>
      </w:r>
    </w:p>
    <w:p w:rsidR="00B4073B" w:rsidRPr="00811544" w:rsidRDefault="00B4073B" w:rsidP="000141A2">
      <w:pPr>
        <w:pStyle w:val="ListParagraph"/>
        <w:numPr>
          <w:ilvl w:val="0"/>
          <w:numId w:val="161"/>
        </w:numPr>
        <w:spacing w:line="280" w:lineRule="exact"/>
      </w:pPr>
      <w:r w:rsidRPr="00811544">
        <w:t>Explain the basic terms and principles of food processing</w:t>
      </w:r>
    </w:p>
    <w:p w:rsidR="00B4073B" w:rsidRPr="00811544" w:rsidRDefault="00B4073B" w:rsidP="000141A2">
      <w:pPr>
        <w:pStyle w:val="ListParagraph"/>
        <w:numPr>
          <w:ilvl w:val="0"/>
          <w:numId w:val="161"/>
        </w:numPr>
        <w:spacing w:line="280" w:lineRule="exact"/>
      </w:pPr>
      <w:r w:rsidRPr="00811544">
        <w:t>Understand the concepts of food processing and preservation and their relationship to food safety and quality</w:t>
      </w:r>
    </w:p>
    <w:p w:rsidR="00B4073B" w:rsidRPr="00811544" w:rsidRDefault="00B4073B" w:rsidP="000141A2">
      <w:pPr>
        <w:pStyle w:val="ListParagraph"/>
        <w:numPr>
          <w:ilvl w:val="0"/>
          <w:numId w:val="161"/>
        </w:numPr>
        <w:spacing w:line="280" w:lineRule="exact"/>
      </w:pPr>
      <w:r w:rsidRPr="00811544">
        <w:t xml:space="preserve">Explain how each type of food processing technique </w:t>
      </w:r>
      <w:r>
        <w:t xml:space="preserve">is </w:t>
      </w:r>
      <w:r w:rsidRPr="00811544">
        <w:t>employed to preserve the food.</w:t>
      </w:r>
    </w:p>
    <w:p w:rsidR="00B4073B" w:rsidRPr="00811544" w:rsidRDefault="00B4073B" w:rsidP="000141A2">
      <w:pPr>
        <w:pStyle w:val="ListParagraph"/>
        <w:numPr>
          <w:ilvl w:val="0"/>
          <w:numId w:val="161"/>
        </w:numPr>
        <w:spacing w:line="280" w:lineRule="exact"/>
      </w:pPr>
      <w:r w:rsidRPr="00811544">
        <w:lastRenderedPageBreak/>
        <w:t>Identify the food processing equipment required to make the most common food products.</w:t>
      </w:r>
    </w:p>
    <w:p w:rsidR="00B4073B" w:rsidRPr="00811544" w:rsidRDefault="00B4073B" w:rsidP="00A62331">
      <w:pPr>
        <w:pStyle w:val="ListParagraph"/>
        <w:spacing w:line="280" w:lineRule="exact"/>
      </w:pPr>
    </w:p>
    <w:p w:rsidR="00B4073B" w:rsidRPr="00811544" w:rsidRDefault="00B4073B" w:rsidP="000141A2">
      <w:pPr>
        <w:numPr>
          <w:ilvl w:val="1"/>
          <w:numId w:val="164"/>
        </w:numPr>
        <w:spacing w:line="280" w:lineRule="exact"/>
      </w:pPr>
      <w:r w:rsidRPr="00811544">
        <w:t>Content outline:</w:t>
      </w:r>
    </w:p>
    <w:p w:rsidR="00B4073B" w:rsidRPr="00811544" w:rsidRDefault="00B4073B" w:rsidP="00A62331">
      <w:pPr>
        <w:spacing w:line="280" w:lineRule="exact"/>
        <w:ind w:firstLine="360"/>
      </w:pPr>
      <w:r w:rsidRPr="00811544">
        <w:t xml:space="preserve">Portions of the following:  </w:t>
      </w:r>
    </w:p>
    <w:p w:rsidR="00B4073B" w:rsidRPr="00811544" w:rsidRDefault="00B4073B" w:rsidP="000141A2">
      <w:pPr>
        <w:pStyle w:val="ListParagraph"/>
        <w:numPr>
          <w:ilvl w:val="0"/>
          <w:numId w:val="160"/>
        </w:numPr>
      </w:pPr>
      <w:r w:rsidRPr="00811544">
        <w:t>Properties of food processing</w:t>
      </w:r>
    </w:p>
    <w:p w:rsidR="00B4073B" w:rsidRPr="00811544" w:rsidRDefault="00B4073B" w:rsidP="000141A2">
      <w:pPr>
        <w:pStyle w:val="ListParagraph"/>
        <w:numPr>
          <w:ilvl w:val="0"/>
          <w:numId w:val="160"/>
        </w:numPr>
      </w:pPr>
      <w:r w:rsidRPr="00811544">
        <w:t>Raw material preparation</w:t>
      </w:r>
    </w:p>
    <w:p w:rsidR="00B4073B" w:rsidRPr="00811544" w:rsidRDefault="00B4073B" w:rsidP="000141A2">
      <w:pPr>
        <w:pStyle w:val="ListParagraph"/>
        <w:numPr>
          <w:ilvl w:val="0"/>
          <w:numId w:val="160"/>
        </w:numPr>
      </w:pPr>
      <w:r w:rsidRPr="00811544">
        <w:t>Separation and concentration of food components</w:t>
      </w:r>
    </w:p>
    <w:p w:rsidR="00B4073B" w:rsidRPr="00811544" w:rsidRDefault="00B4073B" w:rsidP="000141A2">
      <w:pPr>
        <w:pStyle w:val="ListParagraph"/>
        <w:numPr>
          <w:ilvl w:val="0"/>
          <w:numId w:val="160"/>
        </w:numPr>
      </w:pPr>
      <w:r w:rsidRPr="00811544">
        <w:t>Heat processing</w:t>
      </w:r>
    </w:p>
    <w:p w:rsidR="00B4073B" w:rsidRPr="00811544" w:rsidRDefault="00B4073B" w:rsidP="000141A2">
      <w:pPr>
        <w:pStyle w:val="ListParagraph"/>
        <w:numPr>
          <w:ilvl w:val="0"/>
          <w:numId w:val="160"/>
        </w:numPr>
      </w:pPr>
      <w:r w:rsidRPr="00811544">
        <w:t>Pasteurization</w:t>
      </w:r>
    </w:p>
    <w:p w:rsidR="00B4073B" w:rsidRPr="00811544" w:rsidRDefault="00B4073B" w:rsidP="000141A2">
      <w:pPr>
        <w:pStyle w:val="ListParagraph"/>
        <w:numPr>
          <w:ilvl w:val="0"/>
          <w:numId w:val="160"/>
        </w:numPr>
      </w:pPr>
      <w:r w:rsidRPr="00811544">
        <w:t>Heat sterilization</w:t>
      </w:r>
    </w:p>
    <w:p w:rsidR="00B4073B" w:rsidRPr="00811544" w:rsidRDefault="00B4073B" w:rsidP="000141A2">
      <w:pPr>
        <w:pStyle w:val="ListParagraph"/>
        <w:numPr>
          <w:ilvl w:val="0"/>
          <w:numId w:val="160"/>
        </w:numPr>
      </w:pPr>
      <w:r w:rsidRPr="00811544">
        <w:t>Evaporation and distillation</w:t>
      </w:r>
    </w:p>
    <w:p w:rsidR="00B4073B" w:rsidRPr="00811544" w:rsidRDefault="00B4073B" w:rsidP="000141A2">
      <w:pPr>
        <w:pStyle w:val="ListParagraph"/>
        <w:numPr>
          <w:ilvl w:val="0"/>
          <w:numId w:val="160"/>
        </w:numPr>
      </w:pPr>
      <w:r w:rsidRPr="00811544">
        <w:t>Dehydration, smoking, baking, roasting, frying, chilling at modified atmospheres, freezing, freeze drying and freeze concentration</w:t>
      </w:r>
    </w:p>
    <w:p w:rsidR="00B4073B" w:rsidRPr="00811544" w:rsidRDefault="00B4073B" w:rsidP="000141A2">
      <w:pPr>
        <w:pStyle w:val="ListParagraph"/>
        <w:numPr>
          <w:ilvl w:val="0"/>
          <w:numId w:val="160"/>
        </w:numPr>
      </w:pPr>
      <w:r w:rsidRPr="00811544">
        <w:t>Fermentation and enzyme technology</w:t>
      </w:r>
    </w:p>
    <w:p w:rsidR="00B4073B" w:rsidRPr="00811544" w:rsidRDefault="00B4073B" w:rsidP="000141A2">
      <w:pPr>
        <w:pStyle w:val="ListParagraph"/>
        <w:numPr>
          <w:ilvl w:val="0"/>
          <w:numId w:val="160"/>
        </w:numPr>
      </w:pPr>
      <w:r w:rsidRPr="00811544">
        <w:t>High-pressure processing</w:t>
      </w:r>
    </w:p>
    <w:p w:rsidR="00B4073B" w:rsidRPr="00811544" w:rsidRDefault="00B4073B" w:rsidP="000141A2">
      <w:pPr>
        <w:pStyle w:val="ListParagraph"/>
        <w:numPr>
          <w:ilvl w:val="0"/>
          <w:numId w:val="160"/>
        </w:numPr>
      </w:pPr>
      <w:r w:rsidRPr="00811544">
        <w:t>Minimal processing methods</w:t>
      </w:r>
    </w:p>
    <w:p w:rsidR="00B4073B" w:rsidRPr="00811544" w:rsidRDefault="00B4073B" w:rsidP="00A62331">
      <w:pPr>
        <w:spacing w:line="280" w:lineRule="exact"/>
      </w:pPr>
    </w:p>
    <w:p w:rsidR="00B4073B" w:rsidRPr="00811544" w:rsidRDefault="00B4073B" w:rsidP="000141A2">
      <w:pPr>
        <w:numPr>
          <w:ilvl w:val="1"/>
          <w:numId w:val="164"/>
        </w:numPr>
        <w:spacing w:line="280" w:lineRule="exact"/>
      </w:pPr>
      <w:r w:rsidRPr="00811544">
        <w:t xml:space="preserve">Student expectations and requirements: </w:t>
      </w:r>
    </w:p>
    <w:p w:rsidR="00B4073B" w:rsidRPr="00811544" w:rsidRDefault="00B4073B" w:rsidP="000141A2">
      <w:pPr>
        <w:pStyle w:val="ListParagraph"/>
        <w:numPr>
          <w:ilvl w:val="0"/>
          <w:numId w:val="159"/>
        </w:numPr>
        <w:spacing w:line="280" w:lineRule="exact"/>
      </w:pPr>
      <w:r>
        <w:t>Tests</w:t>
      </w:r>
    </w:p>
    <w:p w:rsidR="00B4073B" w:rsidRPr="00811544" w:rsidRDefault="00B4073B" w:rsidP="000141A2">
      <w:pPr>
        <w:pStyle w:val="ListParagraph"/>
        <w:numPr>
          <w:ilvl w:val="0"/>
          <w:numId w:val="159"/>
        </w:numPr>
        <w:spacing w:line="280" w:lineRule="exact"/>
      </w:pPr>
      <w:r>
        <w:t>Final e</w:t>
      </w:r>
      <w:r w:rsidRPr="00811544">
        <w:t>xam</w:t>
      </w:r>
    </w:p>
    <w:p w:rsidR="00B4073B" w:rsidRPr="00811544" w:rsidRDefault="00B4073B" w:rsidP="000141A2">
      <w:pPr>
        <w:pStyle w:val="ListParagraph"/>
        <w:numPr>
          <w:ilvl w:val="0"/>
          <w:numId w:val="159"/>
        </w:numPr>
        <w:spacing w:line="280" w:lineRule="exact"/>
      </w:pPr>
      <w:r w:rsidRPr="00811544">
        <w:t>Quizzes</w:t>
      </w:r>
    </w:p>
    <w:p w:rsidR="00B4073B" w:rsidRPr="00811544" w:rsidRDefault="00B4073B" w:rsidP="000141A2">
      <w:pPr>
        <w:pStyle w:val="ListParagraph"/>
        <w:numPr>
          <w:ilvl w:val="0"/>
          <w:numId w:val="159"/>
        </w:numPr>
        <w:spacing w:line="280" w:lineRule="exact"/>
      </w:pPr>
      <w:r>
        <w:t>Term p</w:t>
      </w:r>
      <w:r w:rsidRPr="00811544">
        <w:t>aper</w:t>
      </w:r>
    </w:p>
    <w:p w:rsidR="00B4073B" w:rsidRPr="00811544" w:rsidRDefault="00B4073B" w:rsidP="000141A2">
      <w:pPr>
        <w:pStyle w:val="ListParagraph"/>
        <w:numPr>
          <w:ilvl w:val="0"/>
          <w:numId w:val="159"/>
        </w:numPr>
        <w:spacing w:line="280" w:lineRule="exact"/>
      </w:pPr>
      <w:r w:rsidRPr="00811544">
        <w:t>Homework</w:t>
      </w:r>
    </w:p>
    <w:p w:rsidR="00B4073B" w:rsidRPr="00811544" w:rsidRDefault="00B4073B" w:rsidP="00A62331">
      <w:pPr>
        <w:spacing w:line="280" w:lineRule="exact"/>
      </w:pPr>
    </w:p>
    <w:p w:rsidR="00B4073B" w:rsidRPr="00811544" w:rsidRDefault="00B4073B" w:rsidP="000141A2">
      <w:pPr>
        <w:pStyle w:val="ListParagraph"/>
        <w:numPr>
          <w:ilvl w:val="1"/>
          <w:numId w:val="164"/>
        </w:numPr>
        <w:spacing w:line="280" w:lineRule="exact"/>
      </w:pPr>
      <w:r w:rsidRPr="00811544">
        <w:t>Tentative texts and course materials: Fellows, P.J. (2009). Food Processing Technology - Principles and Practice, 3</w:t>
      </w:r>
      <w:r w:rsidRPr="00811544">
        <w:rPr>
          <w:vertAlign w:val="superscript"/>
        </w:rPr>
        <w:t>rd</w:t>
      </w:r>
      <w:r w:rsidRPr="00811544">
        <w:t xml:space="preserve"> edition. CRC Press, Boca Raton, FL. ISBN# 9781439808214.</w:t>
      </w:r>
    </w:p>
    <w:p w:rsidR="00B4073B" w:rsidRPr="00811544" w:rsidRDefault="00B4073B" w:rsidP="00A62331">
      <w:pPr>
        <w:spacing w:line="280" w:lineRule="exact"/>
        <w:ind w:left="720" w:hanging="720"/>
        <w:contextualSpacing/>
      </w:pPr>
    </w:p>
    <w:p w:rsidR="00B4073B" w:rsidRPr="00811544" w:rsidRDefault="00B4073B" w:rsidP="00A62331">
      <w:pPr>
        <w:tabs>
          <w:tab w:val="left" w:pos="450"/>
        </w:tabs>
        <w:spacing w:line="280" w:lineRule="exact"/>
        <w:rPr>
          <w:b/>
        </w:rPr>
      </w:pPr>
      <w:r w:rsidRPr="00811544">
        <w:rPr>
          <w:b/>
        </w:rPr>
        <w:t>4.</w:t>
      </w:r>
      <w:r w:rsidRPr="00811544">
        <w:rPr>
          <w:b/>
        </w:rPr>
        <w:tab/>
        <w:t>Resources:</w:t>
      </w:r>
    </w:p>
    <w:p w:rsidR="00B4073B" w:rsidRPr="00811544" w:rsidRDefault="00B4073B" w:rsidP="000141A2">
      <w:pPr>
        <w:numPr>
          <w:ilvl w:val="1"/>
          <w:numId w:val="165"/>
        </w:numPr>
        <w:spacing w:line="280" w:lineRule="exact"/>
      </w:pPr>
      <w:r w:rsidRPr="00811544">
        <w:t xml:space="preserve">Library resources: </w:t>
      </w:r>
      <w:r>
        <w:t>This course is already offered in a 3-credit hour format, so existing library resources are adequate.</w:t>
      </w:r>
    </w:p>
    <w:p w:rsidR="00B4073B" w:rsidRPr="00811544" w:rsidRDefault="00B4073B" w:rsidP="000141A2">
      <w:pPr>
        <w:numPr>
          <w:ilvl w:val="1"/>
          <w:numId w:val="165"/>
        </w:numPr>
        <w:spacing w:line="280" w:lineRule="exact"/>
      </w:pPr>
      <w:r w:rsidRPr="00811544">
        <w:t>Computer resources: This will be an online class. Computer resources will be the responsibility of individual enrolled.</w:t>
      </w:r>
    </w:p>
    <w:p w:rsidR="00B4073B" w:rsidRPr="00811544" w:rsidRDefault="00B4073B" w:rsidP="00A62331">
      <w:pPr>
        <w:spacing w:line="280" w:lineRule="exact"/>
        <w:rPr>
          <w:b/>
        </w:rPr>
      </w:pPr>
    </w:p>
    <w:p w:rsidR="00B4073B" w:rsidRPr="00811544" w:rsidRDefault="00B4073B" w:rsidP="00A62331">
      <w:pPr>
        <w:tabs>
          <w:tab w:val="left" w:pos="450"/>
        </w:tabs>
        <w:spacing w:line="280" w:lineRule="exact"/>
        <w:rPr>
          <w:b/>
        </w:rPr>
      </w:pPr>
      <w:r w:rsidRPr="00811544">
        <w:rPr>
          <w:b/>
        </w:rPr>
        <w:t>5.</w:t>
      </w:r>
      <w:r w:rsidRPr="00811544">
        <w:rPr>
          <w:b/>
        </w:rPr>
        <w:tab/>
        <w:t>Budget implications:</w:t>
      </w:r>
    </w:p>
    <w:p w:rsidR="00B4073B" w:rsidRPr="00811544" w:rsidRDefault="00B4073B" w:rsidP="000141A2">
      <w:pPr>
        <w:numPr>
          <w:ilvl w:val="1"/>
          <w:numId w:val="166"/>
        </w:numPr>
        <w:spacing w:line="280" w:lineRule="exact"/>
      </w:pPr>
      <w:r w:rsidRPr="00811544">
        <w:t>Proposed method of staffing: Current faculty</w:t>
      </w:r>
    </w:p>
    <w:p w:rsidR="00B4073B" w:rsidRPr="00811544" w:rsidRDefault="00B4073B" w:rsidP="000141A2">
      <w:pPr>
        <w:numPr>
          <w:ilvl w:val="1"/>
          <w:numId w:val="166"/>
        </w:numPr>
        <w:spacing w:line="280" w:lineRule="exact"/>
      </w:pPr>
      <w:r w:rsidRPr="00811544">
        <w:t>Special equipment needed: None</w:t>
      </w:r>
    </w:p>
    <w:p w:rsidR="00B4073B" w:rsidRPr="00811544" w:rsidRDefault="00B4073B" w:rsidP="000141A2">
      <w:pPr>
        <w:numPr>
          <w:ilvl w:val="1"/>
          <w:numId w:val="166"/>
        </w:numPr>
        <w:spacing w:line="280" w:lineRule="exact"/>
      </w:pPr>
      <w:r w:rsidRPr="00811544">
        <w:t>Expendable materials needed: None</w:t>
      </w:r>
    </w:p>
    <w:p w:rsidR="00B4073B" w:rsidRPr="00811544" w:rsidRDefault="00B4073B" w:rsidP="000141A2">
      <w:pPr>
        <w:numPr>
          <w:ilvl w:val="1"/>
          <w:numId w:val="166"/>
        </w:numPr>
        <w:spacing w:line="280" w:lineRule="exact"/>
        <w:rPr>
          <w:b/>
        </w:rPr>
      </w:pPr>
      <w:r w:rsidRPr="00811544">
        <w:t>Laboratory materials needed: None</w:t>
      </w:r>
    </w:p>
    <w:p w:rsidR="00B4073B" w:rsidRPr="00811544" w:rsidRDefault="00B4073B" w:rsidP="00A62331">
      <w:pPr>
        <w:spacing w:line="280" w:lineRule="exact"/>
        <w:ind w:left="1440"/>
        <w:rPr>
          <w:b/>
        </w:rPr>
      </w:pPr>
    </w:p>
    <w:p w:rsidR="00B4073B" w:rsidRPr="00811544" w:rsidRDefault="00B4073B" w:rsidP="00A62331">
      <w:pPr>
        <w:spacing w:line="280" w:lineRule="exact"/>
        <w:rPr>
          <w:b/>
        </w:rPr>
      </w:pPr>
      <w:r w:rsidRPr="00811544">
        <w:rPr>
          <w:b/>
        </w:rPr>
        <w:t>6.</w:t>
      </w:r>
      <w:r w:rsidRPr="00811544">
        <w:rPr>
          <w:b/>
        </w:rPr>
        <w:tab/>
        <w:t>Proposed term for implementation: Fall 2014</w:t>
      </w:r>
    </w:p>
    <w:p w:rsidR="00B4073B" w:rsidRPr="00811544" w:rsidRDefault="00B4073B" w:rsidP="00A62331">
      <w:pPr>
        <w:spacing w:line="280" w:lineRule="exact"/>
        <w:rPr>
          <w:b/>
        </w:rPr>
      </w:pPr>
    </w:p>
    <w:p w:rsidR="00B4073B" w:rsidRPr="00811544" w:rsidRDefault="00B4073B" w:rsidP="00A62331">
      <w:pPr>
        <w:tabs>
          <w:tab w:val="left" w:pos="360"/>
        </w:tabs>
        <w:spacing w:line="280" w:lineRule="exact"/>
        <w:rPr>
          <w:b/>
        </w:rPr>
      </w:pPr>
      <w:r w:rsidRPr="00811544">
        <w:rPr>
          <w:b/>
        </w:rPr>
        <w:t>7.</w:t>
      </w:r>
      <w:r w:rsidRPr="00811544">
        <w:rPr>
          <w:b/>
        </w:rPr>
        <w:tab/>
        <w:t>Dates of prior committee approvals:</w:t>
      </w:r>
    </w:p>
    <w:p w:rsidR="00B4073B" w:rsidRPr="00811544" w:rsidRDefault="00B4073B" w:rsidP="00A6233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B4073B" w:rsidRPr="00811544" w:rsidTr="00A62331">
        <w:trPr>
          <w:trHeight w:val="374"/>
        </w:trPr>
        <w:tc>
          <w:tcPr>
            <w:tcW w:w="5642" w:type="dxa"/>
            <w:tcBorders>
              <w:top w:val="nil"/>
              <w:left w:val="nil"/>
              <w:bottom w:val="nil"/>
              <w:right w:val="nil"/>
            </w:tcBorders>
            <w:vAlign w:val="bottom"/>
          </w:tcPr>
          <w:p w:rsidR="00B4073B" w:rsidRPr="00811544" w:rsidRDefault="00B4073B" w:rsidP="00A62331">
            <w:r w:rsidRPr="00811544">
              <w:t xml:space="preserve">Department: </w:t>
            </w:r>
            <w:r w:rsidRPr="00811544">
              <w:rPr>
                <w:u w:val="single"/>
              </w:rPr>
              <w:t>Architecture &amp; Manufacturing Sciences</w:t>
            </w:r>
          </w:p>
        </w:tc>
        <w:tc>
          <w:tcPr>
            <w:tcW w:w="2753" w:type="dxa"/>
            <w:tcBorders>
              <w:top w:val="nil"/>
              <w:left w:val="nil"/>
              <w:bottom w:val="single" w:sz="4" w:space="0" w:color="auto"/>
              <w:right w:val="nil"/>
            </w:tcBorders>
          </w:tcPr>
          <w:p w:rsidR="00B4073B" w:rsidRDefault="00B4073B">
            <w:pPr>
              <w:rPr>
                <w:b/>
                <w:u w:val="single"/>
              </w:rPr>
            </w:pPr>
            <w:r>
              <w:rPr>
                <w:b/>
                <w:u w:val="single"/>
              </w:rPr>
              <w:t>2/7/2014</w:t>
            </w:r>
          </w:p>
        </w:tc>
      </w:tr>
      <w:tr w:rsidR="00B4073B" w:rsidRPr="00811544" w:rsidTr="00A62331">
        <w:trPr>
          <w:trHeight w:val="374"/>
        </w:trPr>
        <w:tc>
          <w:tcPr>
            <w:tcW w:w="5642" w:type="dxa"/>
            <w:tcBorders>
              <w:top w:val="nil"/>
              <w:left w:val="nil"/>
              <w:bottom w:val="nil"/>
              <w:right w:val="nil"/>
            </w:tcBorders>
            <w:vAlign w:val="bottom"/>
          </w:tcPr>
          <w:p w:rsidR="00B4073B" w:rsidRPr="00811544" w:rsidRDefault="00B4073B" w:rsidP="00A62331">
            <w:r w:rsidRPr="00811544">
              <w:rPr>
                <w:u w:val="single"/>
              </w:rPr>
              <w:t>OCSE</w:t>
            </w:r>
            <w:r w:rsidRPr="00811544">
              <w:t xml:space="preserve"> Curriculum Committee </w:t>
            </w:r>
          </w:p>
        </w:tc>
        <w:tc>
          <w:tcPr>
            <w:tcW w:w="2753" w:type="dxa"/>
            <w:tcBorders>
              <w:top w:val="single" w:sz="4" w:space="0" w:color="auto"/>
              <w:left w:val="nil"/>
              <w:bottom w:val="single" w:sz="4" w:space="0" w:color="auto"/>
              <w:right w:val="nil"/>
            </w:tcBorders>
          </w:tcPr>
          <w:p w:rsidR="00B4073B" w:rsidRDefault="00B4073B">
            <w:pPr>
              <w:rPr>
                <w:b/>
                <w:u w:val="single"/>
              </w:rPr>
            </w:pPr>
            <w:r>
              <w:rPr>
                <w:b/>
                <w:u w:val="single"/>
              </w:rPr>
              <w:t>3/6/2014</w:t>
            </w:r>
          </w:p>
        </w:tc>
      </w:tr>
      <w:tr w:rsidR="00B4073B" w:rsidRPr="00811544" w:rsidTr="00A62331">
        <w:trPr>
          <w:gridAfter w:val="1"/>
          <w:wAfter w:w="2753" w:type="dxa"/>
          <w:trHeight w:val="374"/>
        </w:trPr>
        <w:tc>
          <w:tcPr>
            <w:tcW w:w="5642" w:type="dxa"/>
            <w:tcBorders>
              <w:top w:val="nil"/>
              <w:left w:val="nil"/>
              <w:bottom w:val="nil"/>
              <w:right w:val="nil"/>
            </w:tcBorders>
            <w:vAlign w:val="bottom"/>
          </w:tcPr>
          <w:p w:rsidR="00B4073B" w:rsidRPr="00811544" w:rsidRDefault="00B4073B" w:rsidP="00A62331">
            <w:r w:rsidRPr="00811544">
              <w:t xml:space="preserve">Undergraduate Curriculum Committee </w:t>
            </w:r>
          </w:p>
        </w:tc>
      </w:tr>
      <w:tr w:rsidR="00B4073B" w:rsidRPr="00811544" w:rsidTr="00A62331">
        <w:trPr>
          <w:trHeight w:val="374"/>
        </w:trPr>
        <w:tc>
          <w:tcPr>
            <w:tcW w:w="5642" w:type="dxa"/>
            <w:tcBorders>
              <w:top w:val="nil"/>
              <w:left w:val="nil"/>
              <w:bottom w:val="nil"/>
              <w:right w:val="nil"/>
            </w:tcBorders>
            <w:vAlign w:val="bottom"/>
          </w:tcPr>
          <w:p w:rsidR="00B4073B" w:rsidRPr="00811544" w:rsidRDefault="00B4073B" w:rsidP="00A62331">
            <w:r w:rsidRPr="00811544">
              <w:lastRenderedPageBreak/>
              <w:t>University Senate</w:t>
            </w:r>
          </w:p>
        </w:tc>
        <w:tc>
          <w:tcPr>
            <w:tcW w:w="2753" w:type="dxa"/>
            <w:tcBorders>
              <w:top w:val="single" w:sz="4" w:space="0" w:color="auto"/>
              <w:left w:val="nil"/>
              <w:bottom w:val="single" w:sz="4" w:space="0" w:color="auto"/>
              <w:right w:val="nil"/>
            </w:tcBorders>
          </w:tcPr>
          <w:p w:rsidR="00B4073B" w:rsidRPr="00811544" w:rsidRDefault="00B4073B" w:rsidP="00A62331">
            <w:pPr>
              <w:rPr>
                <w:b/>
                <w:u w:val="single"/>
              </w:rPr>
            </w:pPr>
          </w:p>
        </w:tc>
      </w:tr>
    </w:tbl>
    <w:p w:rsidR="00B4073B" w:rsidRPr="00811544" w:rsidRDefault="00B4073B" w:rsidP="00A62331"/>
    <w:p w:rsidR="00B4073B" w:rsidRPr="00811544" w:rsidRDefault="00B4073B" w:rsidP="00A62331">
      <w:pPr>
        <w:spacing w:line="280" w:lineRule="exact"/>
      </w:pPr>
    </w:p>
    <w:p w:rsidR="00B4073B" w:rsidRPr="00811544" w:rsidRDefault="00B4073B" w:rsidP="00A62331">
      <w:pPr>
        <w:tabs>
          <w:tab w:val="left" w:pos="450"/>
        </w:tabs>
        <w:spacing w:line="280" w:lineRule="exact"/>
      </w:pPr>
    </w:p>
    <w:p w:rsidR="00B4073B" w:rsidRDefault="00B4073B"/>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Default="00B4073B" w:rsidP="00A62331">
      <w:pPr>
        <w:jc w:val="right"/>
      </w:pPr>
    </w:p>
    <w:p w:rsidR="00B4073B" w:rsidRPr="002F2E15" w:rsidRDefault="00B4073B" w:rsidP="00A62331">
      <w:pPr>
        <w:jc w:val="right"/>
      </w:pPr>
      <w:r w:rsidRPr="002F2E15">
        <w:lastRenderedPageBreak/>
        <w:t>Proposal Date: January 28, 2014</w:t>
      </w:r>
    </w:p>
    <w:p w:rsidR="00B4073B" w:rsidRPr="002F2E15" w:rsidRDefault="00B4073B" w:rsidP="00A62331">
      <w:pPr>
        <w:jc w:val="center"/>
        <w:rPr>
          <w:b/>
        </w:rPr>
      </w:pPr>
      <w:r>
        <w:rPr>
          <w:b/>
        </w:rPr>
        <w:t xml:space="preserve">Ogden College of </w:t>
      </w:r>
      <w:r w:rsidRPr="002F2E15">
        <w:rPr>
          <w:b/>
        </w:rPr>
        <w:t>Science and Engineering</w:t>
      </w:r>
    </w:p>
    <w:p w:rsidR="00B4073B" w:rsidRPr="002F2E15" w:rsidRDefault="00B4073B" w:rsidP="00A62331">
      <w:pPr>
        <w:jc w:val="center"/>
        <w:rPr>
          <w:b/>
        </w:rPr>
      </w:pPr>
      <w:r w:rsidRPr="002F2E15">
        <w:rPr>
          <w:b/>
        </w:rPr>
        <w:t>Architecture and Manufacturing Sciences</w:t>
      </w:r>
    </w:p>
    <w:p w:rsidR="00B4073B" w:rsidRPr="002F2E15" w:rsidRDefault="00B4073B" w:rsidP="00A62331">
      <w:pPr>
        <w:jc w:val="center"/>
        <w:rPr>
          <w:b/>
        </w:rPr>
      </w:pPr>
      <w:r w:rsidRPr="002F2E15">
        <w:rPr>
          <w:b/>
        </w:rPr>
        <w:t>Proposal to Create a New Course</w:t>
      </w:r>
    </w:p>
    <w:p w:rsidR="00B4073B" w:rsidRPr="002F2E15" w:rsidRDefault="00B4073B" w:rsidP="00A62331">
      <w:pPr>
        <w:jc w:val="center"/>
        <w:rPr>
          <w:b/>
        </w:rPr>
      </w:pPr>
      <w:r w:rsidRPr="002F2E15">
        <w:rPr>
          <w:b/>
        </w:rPr>
        <w:t>(Action Item)</w:t>
      </w:r>
    </w:p>
    <w:p w:rsidR="00B4073B" w:rsidRPr="002F2E15" w:rsidRDefault="00B4073B" w:rsidP="00A62331">
      <w:pPr>
        <w:rPr>
          <w:b/>
        </w:rPr>
      </w:pPr>
    </w:p>
    <w:p w:rsidR="00B4073B" w:rsidRDefault="00B4073B" w:rsidP="00A62331">
      <w:pPr>
        <w:spacing w:line="280" w:lineRule="exact"/>
      </w:pPr>
      <w:r w:rsidRPr="002F2E15">
        <w:t xml:space="preserve">Contact Person:  </w:t>
      </w:r>
      <w:r>
        <w:t>Bryan Reaka</w:t>
      </w:r>
      <w:r>
        <w:tab/>
      </w:r>
      <w:hyperlink r:id="rId96" w:history="1">
        <w:r w:rsidRPr="00E62744">
          <w:rPr>
            <w:rStyle w:val="Hyperlink"/>
          </w:rPr>
          <w:t>bryan.reaka@wku.edu</w:t>
        </w:r>
      </w:hyperlink>
      <w:r w:rsidRPr="002F2E15">
        <w:tab/>
        <w:t>270-745-</w:t>
      </w:r>
      <w:r>
        <w:t xml:space="preserve">7032 </w:t>
      </w:r>
    </w:p>
    <w:p w:rsidR="00B4073B" w:rsidRPr="00027F01" w:rsidRDefault="00B4073B" w:rsidP="00A62331">
      <w:pPr>
        <w:spacing w:line="280" w:lineRule="exact"/>
      </w:pPr>
      <w:r>
        <w:t xml:space="preserve"> </w:t>
      </w:r>
    </w:p>
    <w:p w:rsidR="00B4073B" w:rsidRPr="00027F01" w:rsidRDefault="00B4073B" w:rsidP="00A62331">
      <w:pPr>
        <w:tabs>
          <w:tab w:val="left" w:pos="360"/>
        </w:tabs>
        <w:spacing w:line="280" w:lineRule="exact"/>
      </w:pPr>
      <w:r w:rsidRPr="006537BA">
        <w:rPr>
          <w:b/>
        </w:rPr>
        <w:t>1.</w:t>
      </w:r>
      <w:r w:rsidRPr="00027F01">
        <w:tab/>
      </w:r>
      <w:r w:rsidRPr="00027F01">
        <w:rPr>
          <w:b/>
        </w:rPr>
        <w:t>Identification of proposed course:</w:t>
      </w:r>
    </w:p>
    <w:p w:rsidR="00B4073B" w:rsidRPr="00027F01" w:rsidRDefault="00B4073B" w:rsidP="000141A2">
      <w:pPr>
        <w:numPr>
          <w:ilvl w:val="1"/>
          <w:numId w:val="167"/>
        </w:numPr>
        <w:spacing w:line="280" w:lineRule="exact"/>
      </w:pPr>
      <w:r w:rsidRPr="00027F01">
        <w:t xml:space="preserve">Course prefix (subject area) and number:  </w:t>
      </w:r>
      <w:r>
        <w:t>AMS 352-M2</w:t>
      </w:r>
    </w:p>
    <w:p w:rsidR="00B4073B" w:rsidRPr="00027F01" w:rsidRDefault="00B4073B" w:rsidP="000141A2">
      <w:pPr>
        <w:numPr>
          <w:ilvl w:val="1"/>
          <w:numId w:val="167"/>
        </w:numPr>
        <w:spacing w:line="280" w:lineRule="exact"/>
      </w:pPr>
      <w:r w:rsidRPr="00027F01">
        <w:t>Course title:</w:t>
      </w:r>
      <w:r>
        <w:t xml:space="preserve"> Food Processing: Unit Operations Module 2</w:t>
      </w:r>
    </w:p>
    <w:p w:rsidR="00B4073B" w:rsidRPr="00027F01" w:rsidRDefault="00B4073B" w:rsidP="000141A2">
      <w:pPr>
        <w:numPr>
          <w:ilvl w:val="1"/>
          <w:numId w:val="167"/>
        </w:numPr>
        <w:spacing w:line="280" w:lineRule="exact"/>
      </w:pPr>
      <w:r w:rsidRPr="00027F01">
        <w:t>Abbreviated course title:</w:t>
      </w:r>
      <w:r>
        <w:t xml:space="preserve"> Food Processing Unit Op Mod 2</w:t>
      </w:r>
    </w:p>
    <w:p w:rsidR="00B4073B" w:rsidRPr="00027F01" w:rsidRDefault="00B4073B" w:rsidP="000141A2">
      <w:pPr>
        <w:numPr>
          <w:ilvl w:val="1"/>
          <w:numId w:val="167"/>
        </w:numPr>
        <w:spacing w:line="280" w:lineRule="exact"/>
      </w:pPr>
      <w:r w:rsidRPr="00027F01">
        <w:t>Credit hours:</w:t>
      </w:r>
      <w:r>
        <w:t xml:space="preserve"> 1</w:t>
      </w:r>
      <w:r>
        <w:tab/>
      </w:r>
      <w:r>
        <w:tab/>
      </w:r>
      <w:r>
        <w:tab/>
      </w:r>
      <w:r>
        <w:tab/>
        <w:t>Variable credit: No</w:t>
      </w:r>
    </w:p>
    <w:p w:rsidR="00B4073B" w:rsidRPr="00027F01" w:rsidRDefault="00B4073B" w:rsidP="000141A2">
      <w:pPr>
        <w:numPr>
          <w:ilvl w:val="1"/>
          <w:numId w:val="167"/>
        </w:numPr>
        <w:spacing w:line="280" w:lineRule="exact"/>
      </w:pPr>
      <w:r w:rsidRPr="00027F01">
        <w:t>Grade type</w:t>
      </w:r>
      <w:r>
        <w:t>: S</w:t>
      </w:r>
      <w:r w:rsidRPr="003E07A3">
        <w:t>tandard letter grade</w:t>
      </w:r>
      <w:r>
        <w:t xml:space="preserve"> </w:t>
      </w:r>
    </w:p>
    <w:p w:rsidR="00B4073B" w:rsidRDefault="00B4073B" w:rsidP="000141A2">
      <w:pPr>
        <w:numPr>
          <w:ilvl w:val="1"/>
          <w:numId w:val="167"/>
        </w:numPr>
        <w:spacing w:line="280" w:lineRule="exact"/>
      </w:pPr>
      <w:r>
        <w:t>Prerequisites: AMS 352-M1</w:t>
      </w:r>
    </w:p>
    <w:p w:rsidR="00B4073B" w:rsidRPr="00797AD9" w:rsidRDefault="00B4073B" w:rsidP="000141A2">
      <w:pPr>
        <w:numPr>
          <w:ilvl w:val="1"/>
          <w:numId w:val="167"/>
        </w:numPr>
        <w:spacing w:line="280" w:lineRule="exact"/>
      </w:pPr>
      <w:r w:rsidRPr="003550F0">
        <w:t xml:space="preserve">Course description: </w:t>
      </w:r>
      <w:r w:rsidRPr="007558A1">
        <w:t>An overview of unit operations and processing techniques used in food proc</w:t>
      </w:r>
      <w:r>
        <w:t>e</w:t>
      </w:r>
      <w:r w:rsidRPr="007558A1">
        <w:t>ssing industry. Topics include thermal processing, low temperature preservation, dehydration, irradiation, enzyme technology, separation and concentration, evaporation and distillation, and high-pressure and minimal processing methods.</w:t>
      </w:r>
      <w:r>
        <w:t xml:space="preserve"> </w:t>
      </w:r>
    </w:p>
    <w:p w:rsidR="00B4073B" w:rsidRPr="00027F01" w:rsidRDefault="00B4073B" w:rsidP="00A62331">
      <w:pPr>
        <w:spacing w:line="280" w:lineRule="exact"/>
        <w:ind w:left="1440"/>
      </w:pPr>
    </w:p>
    <w:p w:rsidR="00B4073B" w:rsidRPr="002F2E15" w:rsidRDefault="00B4073B" w:rsidP="00A62331">
      <w:pPr>
        <w:tabs>
          <w:tab w:val="left" w:pos="450"/>
        </w:tabs>
        <w:spacing w:line="280" w:lineRule="exact"/>
        <w:rPr>
          <w:b/>
        </w:rPr>
      </w:pPr>
      <w:r>
        <w:rPr>
          <w:b/>
        </w:rPr>
        <w:t xml:space="preserve">2. </w:t>
      </w:r>
      <w:r>
        <w:rPr>
          <w:b/>
        </w:rPr>
        <w:tab/>
        <w:t>Rationale</w:t>
      </w:r>
      <w:r w:rsidRPr="002F2E15">
        <w:rPr>
          <w:b/>
        </w:rPr>
        <w:t>:</w:t>
      </w:r>
    </w:p>
    <w:p w:rsidR="00B4073B" w:rsidRPr="002F2E15" w:rsidRDefault="00B4073B" w:rsidP="000141A2">
      <w:pPr>
        <w:numPr>
          <w:ilvl w:val="1"/>
          <w:numId w:val="168"/>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B4073B" w:rsidRPr="002F2E15" w:rsidRDefault="00B4073B" w:rsidP="000141A2">
      <w:pPr>
        <w:numPr>
          <w:ilvl w:val="1"/>
          <w:numId w:val="168"/>
        </w:numPr>
        <w:spacing w:line="280" w:lineRule="exact"/>
      </w:pPr>
      <w:r w:rsidRPr="002F2E15">
        <w:t xml:space="preserve">Projected enrollment in the proposed course: </w:t>
      </w:r>
      <w:r>
        <w:t>15/20 per semester, based upon the projections/estimates from the council of postsecondary education</w:t>
      </w:r>
    </w:p>
    <w:p w:rsidR="00B4073B" w:rsidRDefault="00B4073B" w:rsidP="000141A2">
      <w:pPr>
        <w:numPr>
          <w:ilvl w:val="1"/>
          <w:numId w:val="168"/>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B4073B" w:rsidRDefault="00B4073B" w:rsidP="000141A2">
      <w:pPr>
        <w:numPr>
          <w:ilvl w:val="1"/>
          <w:numId w:val="168"/>
        </w:numPr>
        <w:spacing w:line="280" w:lineRule="exact"/>
      </w:pPr>
      <w:r>
        <w:t>Relationship of the proposed course to courses offered in other departments: None</w:t>
      </w:r>
    </w:p>
    <w:p w:rsidR="00B4073B" w:rsidRDefault="00B4073B" w:rsidP="000141A2">
      <w:pPr>
        <w:numPr>
          <w:ilvl w:val="1"/>
          <w:numId w:val="168"/>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B4073B" w:rsidRDefault="00B4073B" w:rsidP="00A62331">
      <w:pPr>
        <w:spacing w:line="280" w:lineRule="exact"/>
        <w:rPr>
          <w:b/>
        </w:rPr>
      </w:pPr>
    </w:p>
    <w:p w:rsidR="00B4073B" w:rsidRDefault="00B4073B" w:rsidP="00A62331">
      <w:pPr>
        <w:spacing w:line="280" w:lineRule="exact"/>
        <w:rPr>
          <w:b/>
        </w:rPr>
      </w:pPr>
    </w:p>
    <w:p w:rsidR="00B4073B" w:rsidRPr="002F2E15" w:rsidRDefault="00B4073B" w:rsidP="00A62331">
      <w:pPr>
        <w:tabs>
          <w:tab w:val="left" w:pos="450"/>
        </w:tabs>
        <w:spacing w:line="280" w:lineRule="exact"/>
        <w:rPr>
          <w:b/>
        </w:rPr>
      </w:pPr>
      <w:r w:rsidRPr="002F2E15">
        <w:rPr>
          <w:b/>
        </w:rPr>
        <w:t>3.</w:t>
      </w:r>
      <w:r w:rsidRPr="002F2E15">
        <w:rPr>
          <w:b/>
        </w:rPr>
        <w:tab/>
        <w:t>Discussion of proposed course:</w:t>
      </w:r>
    </w:p>
    <w:p w:rsidR="00B4073B" w:rsidRDefault="00B4073B" w:rsidP="000141A2">
      <w:pPr>
        <w:numPr>
          <w:ilvl w:val="1"/>
          <w:numId w:val="169"/>
        </w:numPr>
        <w:spacing w:line="280" w:lineRule="exact"/>
      </w:pPr>
      <w:r w:rsidRPr="002F2E15">
        <w:t>Schedule type: L—Lecture: Formal presentation of a subject; may include a variety of delivery methods</w:t>
      </w:r>
    </w:p>
    <w:p w:rsidR="00B4073B" w:rsidRDefault="00B4073B" w:rsidP="00A62331">
      <w:pPr>
        <w:spacing w:line="280" w:lineRule="exact"/>
        <w:ind w:left="1440"/>
      </w:pPr>
    </w:p>
    <w:p w:rsidR="00B4073B" w:rsidRPr="00FF2AA9" w:rsidRDefault="00B4073B" w:rsidP="000141A2">
      <w:pPr>
        <w:numPr>
          <w:ilvl w:val="1"/>
          <w:numId w:val="169"/>
        </w:numPr>
        <w:spacing w:line="280" w:lineRule="exact"/>
      </w:pPr>
      <w:r w:rsidRPr="00FF2AA9">
        <w:t xml:space="preserve">Learning Outcomes: </w:t>
      </w:r>
    </w:p>
    <w:p w:rsidR="00B4073B" w:rsidRPr="00FF2AA9" w:rsidRDefault="00B4073B" w:rsidP="00A62331">
      <w:pPr>
        <w:ind w:firstLine="360"/>
      </w:pPr>
      <w:r w:rsidRPr="00FF2AA9">
        <w:t>Portions of the following:</w:t>
      </w:r>
      <w:r>
        <w:t xml:space="preserve"> </w:t>
      </w:r>
    </w:p>
    <w:p w:rsidR="00B4073B" w:rsidRPr="007558A1" w:rsidRDefault="00B4073B" w:rsidP="000141A2">
      <w:pPr>
        <w:pStyle w:val="ListParagraph"/>
        <w:numPr>
          <w:ilvl w:val="0"/>
          <w:numId w:val="161"/>
        </w:numPr>
        <w:spacing w:line="280" w:lineRule="exact"/>
      </w:pPr>
      <w:r w:rsidRPr="007558A1">
        <w:t>Explain the basic terms and principles of food processing</w:t>
      </w:r>
    </w:p>
    <w:p w:rsidR="00B4073B" w:rsidRPr="007558A1" w:rsidRDefault="00B4073B" w:rsidP="000141A2">
      <w:pPr>
        <w:pStyle w:val="ListParagraph"/>
        <w:numPr>
          <w:ilvl w:val="0"/>
          <w:numId w:val="161"/>
        </w:numPr>
        <w:spacing w:line="280" w:lineRule="exact"/>
      </w:pPr>
      <w:r w:rsidRPr="007558A1">
        <w:t>Understand the concepts of food processing and preservation and their relationship to food safety and quality</w:t>
      </w:r>
    </w:p>
    <w:p w:rsidR="00B4073B" w:rsidRPr="007558A1" w:rsidRDefault="00B4073B" w:rsidP="000141A2">
      <w:pPr>
        <w:pStyle w:val="ListParagraph"/>
        <w:numPr>
          <w:ilvl w:val="0"/>
          <w:numId w:val="161"/>
        </w:numPr>
        <w:spacing w:line="280" w:lineRule="exact"/>
      </w:pPr>
      <w:r w:rsidRPr="007558A1">
        <w:t xml:space="preserve">Explain how each type of food processing technique </w:t>
      </w:r>
      <w:r>
        <w:t xml:space="preserve">is </w:t>
      </w:r>
      <w:r w:rsidRPr="007558A1">
        <w:t>employed to preserve the food.</w:t>
      </w:r>
    </w:p>
    <w:p w:rsidR="00B4073B" w:rsidRDefault="00B4073B" w:rsidP="000141A2">
      <w:pPr>
        <w:pStyle w:val="ListParagraph"/>
        <w:numPr>
          <w:ilvl w:val="0"/>
          <w:numId w:val="161"/>
        </w:numPr>
        <w:spacing w:line="280" w:lineRule="exact"/>
      </w:pPr>
      <w:r w:rsidRPr="007558A1">
        <w:t>Identify the food processing equipment required to make the most common food products.</w:t>
      </w:r>
    </w:p>
    <w:p w:rsidR="00B4073B" w:rsidRPr="007558A1" w:rsidRDefault="00B4073B" w:rsidP="00A62331">
      <w:pPr>
        <w:pStyle w:val="ListParagraph"/>
        <w:spacing w:line="280" w:lineRule="exact"/>
      </w:pPr>
    </w:p>
    <w:p w:rsidR="00B4073B" w:rsidRDefault="00B4073B" w:rsidP="000141A2">
      <w:pPr>
        <w:numPr>
          <w:ilvl w:val="1"/>
          <w:numId w:val="169"/>
        </w:numPr>
        <w:spacing w:line="280" w:lineRule="exact"/>
      </w:pPr>
      <w:r>
        <w:t>Content outline:</w:t>
      </w:r>
    </w:p>
    <w:p w:rsidR="00B4073B" w:rsidRPr="000761CE" w:rsidRDefault="00B4073B" w:rsidP="00A62331">
      <w:pPr>
        <w:spacing w:line="280" w:lineRule="exact"/>
        <w:ind w:firstLine="360"/>
      </w:pPr>
      <w:r w:rsidRPr="000761CE">
        <w:t xml:space="preserve">Portions of the following: </w:t>
      </w:r>
      <w:r>
        <w:t xml:space="preserve"> </w:t>
      </w:r>
    </w:p>
    <w:p w:rsidR="00B4073B" w:rsidRDefault="00B4073B" w:rsidP="000141A2">
      <w:pPr>
        <w:pStyle w:val="ListParagraph"/>
        <w:numPr>
          <w:ilvl w:val="0"/>
          <w:numId w:val="160"/>
        </w:numPr>
      </w:pPr>
      <w:r>
        <w:t>Properties of food processing</w:t>
      </w:r>
    </w:p>
    <w:p w:rsidR="00B4073B" w:rsidRDefault="00B4073B" w:rsidP="000141A2">
      <w:pPr>
        <w:pStyle w:val="ListParagraph"/>
        <w:numPr>
          <w:ilvl w:val="0"/>
          <w:numId w:val="160"/>
        </w:numPr>
      </w:pPr>
      <w:r>
        <w:t>Raw material preparation</w:t>
      </w:r>
    </w:p>
    <w:p w:rsidR="00B4073B" w:rsidRDefault="00B4073B" w:rsidP="000141A2">
      <w:pPr>
        <w:pStyle w:val="ListParagraph"/>
        <w:numPr>
          <w:ilvl w:val="0"/>
          <w:numId w:val="160"/>
        </w:numPr>
      </w:pPr>
      <w:r>
        <w:t>Separation and concentration of food components</w:t>
      </w:r>
    </w:p>
    <w:p w:rsidR="00B4073B" w:rsidRDefault="00B4073B" w:rsidP="000141A2">
      <w:pPr>
        <w:pStyle w:val="ListParagraph"/>
        <w:numPr>
          <w:ilvl w:val="0"/>
          <w:numId w:val="160"/>
        </w:numPr>
      </w:pPr>
      <w:r>
        <w:t>Heat processing</w:t>
      </w:r>
    </w:p>
    <w:p w:rsidR="00B4073B" w:rsidRDefault="00B4073B" w:rsidP="000141A2">
      <w:pPr>
        <w:pStyle w:val="ListParagraph"/>
        <w:numPr>
          <w:ilvl w:val="0"/>
          <w:numId w:val="160"/>
        </w:numPr>
      </w:pPr>
      <w:r>
        <w:t>Pasteurization</w:t>
      </w:r>
    </w:p>
    <w:p w:rsidR="00B4073B" w:rsidRDefault="00B4073B" w:rsidP="000141A2">
      <w:pPr>
        <w:pStyle w:val="ListParagraph"/>
        <w:numPr>
          <w:ilvl w:val="0"/>
          <w:numId w:val="160"/>
        </w:numPr>
      </w:pPr>
      <w:r>
        <w:t>Heat sterilization</w:t>
      </w:r>
    </w:p>
    <w:p w:rsidR="00B4073B" w:rsidRDefault="00B4073B" w:rsidP="000141A2">
      <w:pPr>
        <w:pStyle w:val="ListParagraph"/>
        <w:numPr>
          <w:ilvl w:val="0"/>
          <w:numId w:val="160"/>
        </w:numPr>
      </w:pPr>
      <w:r>
        <w:t>Evaporation and distillation</w:t>
      </w:r>
    </w:p>
    <w:p w:rsidR="00B4073B" w:rsidRDefault="00B4073B" w:rsidP="000141A2">
      <w:pPr>
        <w:pStyle w:val="ListParagraph"/>
        <w:numPr>
          <w:ilvl w:val="0"/>
          <w:numId w:val="160"/>
        </w:numPr>
      </w:pPr>
      <w:r>
        <w:t>Dehydration, smoking, baking, roasting, frying, chilling at modified atmospheres, freezing, freeze drying and freeze concentration</w:t>
      </w:r>
    </w:p>
    <w:p w:rsidR="00B4073B" w:rsidRDefault="00B4073B" w:rsidP="000141A2">
      <w:pPr>
        <w:pStyle w:val="ListParagraph"/>
        <w:numPr>
          <w:ilvl w:val="0"/>
          <w:numId w:val="160"/>
        </w:numPr>
      </w:pPr>
      <w:r>
        <w:t>Fermentation and enzyme technology</w:t>
      </w:r>
    </w:p>
    <w:p w:rsidR="00B4073B" w:rsidRDefault="00B4073B" w:rsidP="000141A2">
      <w:pPr>
        <w:pStyle w:val="ListParagraph"/>
        <w:numPr>
          <w:ilvl w:val="0"/>
          <w:numId w:val="160"/>
        </w:numPr>
      </w:pPr>
      <w:r>
        <w:t>High-pressure processing</w:t>
      </w:r>
    </w:p>
    <w:p w:rsidR="00B4073B" w:rsidRDefault="00B4073B" w:rsidP="000141A2">
      <w:pPr>
        <w:pStyle w:val="ListParagraph"/>
        <w:numPr>
          <w:ilvl w:val="0"/>
          <w:numId w:val="160"/>
        </w:numPr>
      </w:pPr>
      <w:r>
        <w:t>Minimal processing methods</w:t>
      </w:r>
    </w:p>
    <w:p w:rsidR="00B4073B" w:rsidRDefault="00B4073B" w:rsidP="00A62331">
      <w:pPr>
        <w:spacing w:line="280" w:lineRule="exact"/>
      </w:pPr>
    </w:p>
    <w:p w:rsidR="00B4073B" w:rsidRPr="000761CE" w:rsidRDefault="00B4073B" w:rsidP="000141A2">
      <w:pPr>
        <w:numPr>
          <w:ilvl w:val="1"/>
          <w:numId w:val="169"/>
        </w:numPr>
        <w:spacing w:line="280" w:lineRule="exact"/>
      </w:pPr>
      <w:r w:rsidRPr="000761CE">
        <w:t xml:space="preserve">Student expectations and requirements: </w:t>
      </w:r>
    </w:p>
    <w:p w:rsidR="00B4073B" w:rsidRDefault="00B4073B" w:rsidP="000141A2">
      <w:pPr>
        <w:pStyle w:val="ListParagraph"/>
        <w:numPr>
          <w:ilvl w:val="0"/>
          <w:numId w:val="159"/>
        </w:numPr>
        <w:spacing w:line="280" w:lineRule="exact"/>
      </w:pPr>
      <w:r>
        <w:t>Tests</w:t>
      </w:r>
    </w:p>
    <w:p w:rsidR="00B4073B" w:rsidRDefault="00B4073B" w:rsidP="000141A2">
      <w:pPr>
        <w:pStyle w:val="ListParagraph"/>
        <w:numPr>
          <w:ilvl w:val="0"/>
          <w:numId w:val="159"/>
        </w:numPr>
        <w:spacing w:line="280" w:lineRule="exact"/>
      </w:pPr>
      <w:r>
        <w:t>Final exam</w:t>
      </w:r>
    </w:p>
    <w:p w:rsidR="00B4073B" w:rsidRDefault="00B4073B" w:rsidP="000141A2">
      <w:pPr>
        <w:pStyle w:val="ListParagraph"/>
        <w:numPr>
          <w:ilvl w:val="0"/>
          <w:numId w:val="159"/>
        </w:numPr>
        <w:spacing w:line="280" w:lineRule="exact"/>
      </w:pPr>
      <w:r>
        <w:t>Quizzes</w:t>
      </w:r>
    </w:p>
    <w:p w:rsidR="00B4073B" w:rsidRDefault="00B4073B" w:rsidP="000141A2">
      <w:pPr>
        <w:pStyle w:val="ListParagraph"/>
        <w:numPr>
          <w:ilvl w:val="0"/>
          <w:numId w:val="159"/>
        </w:numPr>
        <w:spacing w:line="280" w:lineRule="exact"/>
      </w:pPr>
      <w:r>
        <w:t>Term paper</w:t>
      </w:r>
    </w:p>
    <w:p w:rsidR="00B4073B" w:rsidRPr="000761CE" w:rsidRDefault="00B4073B" w:rsidP="000141A2">
      <w:pPr>
        <w:pStyle w:val="ListParagraph"/>
        <w:numPr>
          <w:ilvl w:val="0"/>
          <w:numId w:val="159"/>
        </w:numPr>
        <w:spacing w:line="280" w:lineRule="exact"/>
      </w:pPr>
      <w:r>
        <w:t>Homework</w:t>
      </w:r>
    </w:p>
    <w:p w:rsidR="00B4073B" w:rsidRPr="000761CE" w:rsidRDefault="00B4073B" w:rsidP="00A62331">
      <w:pPr>
        <w:spacing w:line="280" w:lineRule="exact"/>
      </w:pPr>
    </w:p>
    <w:p w:rsidR="00B4073B" w:rsidRPr="00FA7981" w:rsidRDefault="00B4073B" w:rsidP="000141A2">
      <w:pPr>
        <w:pStyle w:val="ListParagraph"/>
        <w:numPr>
          <w:ilvl w:val="1"/>
          <w:numId w:val="169"/>
        </w:numPr>
        <w:spacing w:line="280" w:lineRule="exact"/>
      </w:pPr>
      <w:r w:rsidRPr="000761CE">
        <w:t xml:space="preserve">Tentative texts and course materials: </w:t>
      </w:r>
      <w:r w:rsidRPr="00FA7981">
        <w:t>Fellows, P.J. (2009). Food Processing Technology - Principles and Practice, 3</w:t>
      </w:r>
      <w:r w:rsidRPr="00FA7981">
        <w:rPr>
          <w:vertAlign w:val="superscript"/>
        </w:rPr>
        <w:t>rd</w:t>
      </w:r>
      <w:r w:rsidRPr="00FA7981">
        <w:t xml:space="preserve"> edition. CRC Press, Boca Raton, FL. ISBN# 9781439808214.</w:t>
      </w:r>
    </w:p>
    <w:p w:rsidR="00B4073B" w:rsidRPr="00027F01" w:rsidRDefault="00B4073B" w:rsidP="00A62331">
      <w:pPr>
        <w:spacing w:line="280" w:lineRule="exact"/>
        <w:ind w:left="720" w:hanging="720"/>
        <w:contextualSpacing/>
      </w:pPr>
    </w:p>
    <w:p w:rsidR="00B4073B" w:rsidRPr="002F2E15" w:rsidRDefault="00B4073B" w:rsidP="00A62331">
      <w:pPr>
        <w:tabs>
          <w:tab w:val="left" w:pos="450"/>
        </w:tabs>
        <w:spacing w:line="280" w:lineRule="exact"/>
        <w:rPr>
          <w:b/>
        </w:rPr>
      </w:pPr>
      <w:r w:rsidRPr="002F2E15">
        <w:rPr>
          <w:b/>
        </w:rPr>
        <w:t>4.</w:t>
      </w:r>
      <w:r w:rsidRPr="002F2E15">
        <w:rPr>
          <w:b/>
        </w:rPr>
        <w:tab/>
        <w:t>Resources:</w:t>
      </w:r>
    </w:p>
    <w:p w:rsidR="00B4073B" w:rsidRPr="002F2E15" w:rsidRDefault="00B4073B" w:rsidP="000141A2">
      <w:pPr>
        <w:numPr>
          <w:ilvl w:val="1"/>
          <w:numId w:val="170"/>
        </w:numPr>
        <w:spacing w:line="280" w:lineRule="exact"/>
      </w:pPr>
      <w:r w:rsidRPr="002F2E15">
        <w:t>Library resources:</w:t>
      </w:r>
      <w:r>
        <w:t xml:space="preserve"> This course is already offered in a 3-credit hour format, so existing library resources are adequate.</w:t>
      </w:r>
    </w:p>
    <w:p w:rsidR="00B4073B" w:rsidRPr="002F2E15" w:rsidRDefault="00B4073B" w:rsidP="000141A2">
      <w:pPr>
        <w:numPr>
          <w:ilvl w:val="1"/>
          <w:numId w:val="170"/>
        </w:numPr>
        <w:spacing w:line="280" w:lineRule="exact"/>
      </w:pPr>
      <w:r w:rsidRPr="002F2E15">
        <w:t>Computer resources:</w:t>
      </w:r>
      <w:r>
        <w:t xml:space="preserve"> This will be an online class. Computer resources will be the responsibility of individual enrolled.</w:t>
      </w:r>
    </w:p>
    <w:p w:rsidR="00B4073B" w:rsidRPr="002F2E15" w:rsidRDefault="00B4073B" w:rsidP="00A62331">
      <w:pPr>
        <w:spacing w:line="280" w:lineRule="exact"/>
        <w:rPr>
          <w:b/>
        </w:rPr>
      </w:pPr>
    </w:p>
    <w:p w:rsidR="00B4073B" w:rsidRPr="002F2E15" w:rsidRDefault="00B4073B" w:rsidP="00A62331">
      <w:pPr>
        <w:tabs>
          <w:tab w:val="left" w:pos="450"/>
        </w:tabs>
        <w:spacing w:line="280" w:lineRule="exact"/>
        <w:rPr>
          <w:b/>
        </w:rPr>
      </w:pPr>
      <w:r w:rsidRPr="002F2E15">
        <w:rPr>
          <w:b/>
        </w:rPr>
        <w:t>5.</w:t>
      </w:r>
      <w:r w:rsidRPr="002F2E15">
        <w:rPr>
          <w:b/>
        </w:rPr>
        <w:tab/>
        <w:t>Budget implications:</w:t>
      </w:r>
    </w:p>
    <w:p w:rsidR="00B4073B" w:rsidRPr="002F2E15" w:rsidRDefault="00B4073B" w:rsidP="000141A2">
      <w:pPr>
        <w:numPr>
          <w:ilvl w:val="1"/>
          <w:numId w:val="171"/>
        </w:numPr>
        <w:spacing w:line="280" w:lineRule="exact"/>
      </w:pPr>
      <w:r w:rsidRPr="002F2E15">
        <w:t>Proposed method of staffing:</w:t>
      </w:r>
      <w:r>
        <w:t xml:space="preserve"> Current faculty</w:t>
      </w:r>
    </w:p>
    <w:p w:rsidR="00B4073B" w:rsidRPr="002F2E15" w:rsidRDefault="00B4073B" w:rsidP="000141A2">
      <w:pPr>
        <w:numPr>
          <w:ilvl w:val="1"/>
          <w:numId w:val="171"/>
        </w:numPr>
        <w:spacing w:line="280" w:lineRule="exact"/>
      </w:pPr>
      <w:r w:rsidRPr="002F2E15">
        <w:t>Special equipment needed:</w:t>
      </w:r>
      <w:r>
        <w:t xml:space="preserve"> None</w:t>
      </w:r>
    </w:p>
    <w:p w:rsidR="00B4073B" w:rsidRPr="002F2E15" w:rsidRDefault="00B4073B" w:rsidP="000141A2">
      <w:pPr>
        <w:numPr>
          <w:ilvl w:val="1"/>
          <w:numId w:val="171"/>
        </w:numPr>
        <w:spacing w:line="280" w:lineRule="exact"/>
      </w:pPr>
      <w:r w:rsidRPr="002F2E15">
        <w:t>Expendable materials needed:</w:t>
      </w:r>
      <w:r>
        <w:t xml:space="preserve"> None</w:t>
      </w:r>
    </w:p>
    <w:p w:rsidR="00B4073B" w:rsidRPr="006B6A21" w:rsidRDefault="00B4073B" w:rsidP="000141A2">
      <w:pPr>
        <w:numPr>
          <w:ilvl w:val="1"/>
          <w:numId w:val="171"/>
        </w:numPr>
        <w:spacing w:line="280" w:lineRule="exact"/>
        <w:rPr>
          <w:b/>
        </w:rPr>
      </w:pPr>
      <w:r w:rsidRPr="002F2E15">
        <w:t>Laboratory materials needed</w:t>
      </w:r>
      <w:r>
        <w:t>: None</w:t>
      </w:r>
    </w:p>
    <w:p w:rsidR="00B4073B" w:rsidRPr="006B6A21" w:rsidRDefault="00B4073B" w:rsidP="00A62331">
      <w:pPr>
        <w:spacing w:line="280" w:lineRule="exact"/>
        <w:ind w:left="1440"/>
        <w:rPr>
          <w:b/>
        </w:rPr>
      </w:pPr>
    </w:p>
    <w:p w:rsidR="00B4073B" w:rsidRPr="002F2E15" w:rsidRDefault="00B4073B" w:rsidP="00A62331">
      <w:pPr>
        <w:spacing w:line="280" w:lineRule="exact"/>
        <w:rPr>
          <w:b/>
        </w:rPr>
      </w:pPr>
      <w:r w:rsidRPr="002F2E15">
        <w:rPr>
          <w:b/>
        </w:rPr>
        <w:t>6.</w:t>
      </w:r>
      <w:r w:rsidRPr="002F2E15">
        <w:rPr>
          <w:b/>
        </w:rPr>
        <w:tab/>
        <w:t>Proposed term for implementation: Fall 2014</w:t>
      </w:r>
    </w:p>
    <w:p w:rsidR="00B4073B" w:rsidRPr="002F2E15" w:rsidRDefault="00B4073B" w:rsidP="00A62331">
      <w:pPr>
        <w:spacing w:line="280" w:lineRule="exact"/>
        <w:rPr>
          <w:b/>
        </w:rPr>
      </w:pPr>
    </w:p>
    <w:p w:rsidR="00B4073B" w:rsidRPr="002F2E15" w:rsidRDefault="00B4073B" w:rsidP="00A62331">
      <w:pPr>
        <w:spacing w:line="280" w:lineRule="exact"/>
        <w:rPr>
          <w:b/>
        </w:rPr>
      </w:pPr>
    </w:p>
    <w:p w:rsidR="00B4073B" w:rsidRPr="002F2E15" w:rsidRDefault="00B4073B" w:rsidP="00A62331">
      <w:pPr>
        <w:spacing w:line="280" w:lineRule="exact"/>
        <w:rPr>
          <w:b/>
        </w:rPr>
      </w:pPr>
    </w:p>
    <w:p w:rsidR="00B4073B" w:rsidRPr="002F2E15" w:rsidRDefault="00B4073B" w:rsidP="00A62331">
      <w:pPr>
        <w:tabs>
          <w:tab w:val="left" w:pos="360"/>
        </w:tabs>
        <w:spacing w:line="280" w:lineRule="exact"/>
        <w:rPr>
          <w:b/>
        </w:rPr>
      </w:pPr>
      <w:r w:rsidRPr="002F2E15">
        <w:rPr>
          <w:b/>
        </w:rPr>
        <w:t>7.</w:t>
      </w:r>
      <w:r w:rsidRPr="002F2E15">
        <w:rPr>
          <w:b/>
        </w:rPr>
        <w:tab/>
        <w:t>Dates of prior committee approvals:</w:t>
      </w:r>
    </w:p>
    <w:p w:rsidR="00B4073B" w:rsidRPr="002F2E15" w:rsidRDefault="00B4073B" w:rsidP="00A6233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B4073B" w:rsidRPr="002F2E15" w:rsidTr="00A62331">
        <w:trPr>
          <w:trHeight w:val="374"/>
        </w:trPr>
        <w:tc>
          <w:tcPr>
            <w:tcW w:w="5642" w:type="dxa"/>
            <w:tcBorders>
              <w:top w:val="nil"/>
              <w:left w:val="nil"/>
              <w:bottom w:val="nil"/>
              <w:right w:val="nil"/>
            </w:tcBorders>
            <w:vAlign w:val="bottom"/>
          </w:tcPr>
          <w:p w:rsidR="00B4073B" w:rsidRPr="002F2E15" w:rsidRDefault="00B4073B" w:rsidP="00A6233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B4073B" w:rsidRDefault="00B4073B" w:rsidP="00A62331">
            <w:pPr>
              <w:rPr>
                <w:b/>
                <w:u w:val="single"/>
              </w:rPr>
            </w:pPr>
            <w:r>
              <w:rPr>
                <w:b/>
                <w:u w:val="single"/>
              </w:rPr>
              <w:t>2/7/2014</w:t>
            </w:r>
          </w:p>
        </w:tc>
      </w:tr>
      <w:tr w:rsidR="00B4073B" w:rsidRPr="002F2E15" w:rsidTr="00A62331">
        <w:trPr>
          <w:trHeight w:val="374"/>
        </w:trPr>
        <w:tc>
          <w:tcPr>
            <w:tcW w:w="5642" w:type="dxa"/>
            <w:tcBorders>
              <w:top w:val="nil"/>
              <w:left w:val="nil"/>
              <w:bottom w:val="nil"/>
              <w:right w:val="nil"/>
            </w:tcBorders>
            <w:vAlign w:val="bottom"/>
          </w:tcPr>
          <w:p w:rsidR="00B4073B" w:rsidRPr="002F2E15" w:rsidRDefault="00B4073B" w:rsidP="00A6233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B4073B" w:rsidRDefault="00B4073B" w:rsidP="00A62331">
            <w:pPr>
              <w:rPr>
                <w:b/>
                <w:u w:val="single"/>
              </w:rPr>
            </w:pPr>
            <w:r>
              <w:rPr>
                <w:b/>
                <w:u w:val="single"/>
              </w:rPr>
              <w:t>3/6/2014</w:t>
            </w:r>
          </w:p>
        </w:tc>
      </w:tr>
      <w:tr w:rsidR="00B4073B" w:rsidRPr="002F2E15" w:rsidTr="00A62331">
        <w:trPr>
          <w:gridAfter w:val="1"/>
          <w:wAfter w:w="2753" w:type="dxa"/>
          <w:trHeight w:val="374"/>
        </w:trPr>
        <w:tc>
          <w:tcPr>
            <w:tcW w:w="5642" w:type="dxa"/>
            <w:tcBorders>
              <w:top w:val="nil"/>
              <w:left w:val="nil"/>
              <w:bottom w:val="nil"/>
              <w:right w:val="nil"/>
            </w:tcBorders>
            <w:vAlign w:val="bottom"/>
          </w:tcPr>
          <w:p w:rsidR="00B4073B" w:rsidRPr="002F2E15" w:rsidRDefault="00B4073B" w:rsidP="00A62331">
            <w:r w:rsidRPr="002F2E15">
              <w:lastRenderedPageBreak/>
              <w:t xml:space="preserve">Undergraduate Curriculum Committee </w:t>
            </w:r>
          </w:p>
        </w:tc>
      </w:tr>
      <w:tr w:rsidR="00B4073B" w:rsidRPr="002F2E15" w:rsidTr="00A62331">
        <w:trPr>
          <w:trHeight w:val="374"/>
        </w:trPr>
        <w:tc>
          <w:tcPr>
            <w:tcW w:w="5642" w:type="dxa"/>
            <w:tcBorders>
              <w:top w:val="nil"/>
              <w:left w:val="nil"/>
              <w:bottom w:val="nil"/>
              <w:right w:val="nil"/>
            </w:tcBorders>
            <w:vAlign w:val="bottom"/>
          </w:tcPr>
          <w:p w:rsidR="00B4073B" w:rsidRPr="002F2E15" w:rsidRDefault="00B4073B" w:rsidP="00A62331">
            <w:r w:rsidRPr="002F2E15">
              <w:t>University Senate</w:t>
            </w:r>
          </w:p>
        </w:tc>
        <w:tc>
          <w:tcPr>
            <w:tcW w:w="2753" w:type="dxa"/>
            <w:tcBorders>
              <w:top w:val="single" w:sz="4" w:space="0" w:color="auto"/>
              <w:left w:val="nil"/>
              <w:bottom w:val="single" w:sz="4" w:space="0" w:color="auto"/>
              <w:right w:val="nil"/>
            </w:tcBorders>
          </w:tcPr>
          <w:p w:rsidR="00B4073B" w:rsidRPr="002F2E15" w:rsidRDefault="00B4073B" w:rsidP="00A62331">
            <w:pPr>
              <w:rPr>
                <w:b/>
                <w:u w:val="single"/>
              </w:rPr>
            </w:pPr>
          </w:p>
        </w:tc>
      </w:tr>
    </w:tbl>
    <w:p w:rsidR="00B4073B" w:rsidRDefault="00B4073B" w:rsidP="00A62331"/>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spacing w:line="280" w:lineRule="exact"/>
      </w:pPr>
    </w:p>
    <w:p w:rsidR="00B4073B" w:rsidRDefault="00B4073B" w:rsidP="00A62331">
      <w:pPr>
        <w:tabs>
          <w:tab w:val="left" w:pos="450"/>
        </w:tabs>
        <w:spacing w:line="280" w:lineRule="exact"/>
      </w:pPr>
    </w:p>
    <w:p w:rsidR="00B4073B" w:rsidRDefault="00B4073B"/>
    <w:p w:rsidR="00B4073B" w:rsidRPr="00D0028E" w:rsidRDefault="00B4073B" w:rsidP="00A62331">
      <w:pPr>
        <w:jc w:val="right"/>
      </w:pPr>
      <w:r w:rsidRPr="00D0028E">
        <w:lastRenderedPageBreak/>
        <w:t>Proposal Date: January 28, 2014</w:t>
      </w:r>
    </w:p>
    <w:p w:rsidR="00B4073B" w:rsidRPr="00D0028E" w:rsidRDefault="00B4073B" w:rsidP="00A62331">
      <w:pPr>
        <w:jc w:val="center"/>
        <w:rPr>
          <w:b/>
        </w:rPr>
      </w:pPr>
      <w:r w:rsidRPr="00D0028E">
        <w:rPr>
          <w:b/>
        </w:rPr>
        <w:t>Ogden College of Science and Engineering</w:t>
      </w:r>
    </w:p>
    <w:p w:rsidR="00B4073B" w:rsidRPr="00D0028E" w:rsidRDefault="00B4073B" w:rsidP="00A62331">
      <w:pPr>
        <w:jc w:val="center"/>
        <w:rPr>
          <w:b/>
        </w:rPr>
      </w:pPr>
      <w:r w:rsidRPr="00D0028E">
        <w:rPr>
          <w:b/>
        </w:rPr>
        <w:t>Architecture and Manufacturing Sciences</w:t>
      </w:r>
    </w:p>
    <w:p w:rsidR="00B4073B" w:rsidRPr="00D0028E" w:rsidRDefault="00B4073B" w:rsidP="00A62331">
      <w:pPr>
        <w:jc w:val="center"/>
        <w:rPr>
          <w:b/>
        </w:rPr>
      </w:pPr>
      <w:r w:rsidRPr="00D0028E">
        <w:rPr>
          <w:b/>
        </w:rPr>
        <w:t>Proposal to Create a New Course</w:t>
      </w:r>
    </w:p>
    <w:p w:rsidR="00B4073B" w:rsidRPr="00D0028E" w:rsidRDefault="00B4073B" w:rsidP="00A62331">
      <w:pPr>
        <w:jc w:val="center"/>
        <w:rPr>
          <w:b/>
        </w:rPr>
      </w:pPr>
      <w:r w:rsidRPr="00D0028E">
        <w:rPr>
          <w:b/>
        </w:rPr>
        <w:t>(Action Item)</w:t>
      </w:r>
    </w:p>
    <w:p w:rsidR="00B4073B" w:rsidRPr="00D0028E" w:rsidRDefault="00B4073B" w:rsidP="00A62331">
      <w:pPr>
        <w:rPr>
          <w:b/>
        </w:rPr>
      </w:pPr>
    </w:p>
    <w:p w:rsidR="00B4073B" w:rsidRPr="00D0028E" w:rsidRDefault="00B4073B" w:rsidP="00A62331">
      <w:pPr>
        <w:spacing w:line="280" w:lineRule="exact"/>
      </w:pPr>
      <w:r w:rsidRPr="00D0028E">
        <w:t>Contact Person:  Bryan Reaka</w:t>
      </w:r>
      <w:r w:rsidRPr="00D0028E">
        <w:tab/>
      </w:r>
      <w:hyperlink r:id="rId97" w:history="1">
        <w:r w:rsidRPr="00D0028E">
          <w:rPr>
            <w:rStyle w:val="Hyperlink"/>
          </w:rPr>
          <w:t>bryan.reaka@wku.edu</w:t>
        </w:r>
      </w:hyperlink>
      <w:r w:rsidRPr="00D0028E">
        <w:tab/>
        <w:t xml:space="preserve">270-745-7032 </w:t>
      </w:r>
    </w:p>
    <w:p w:rsidR="00B4073B" w:rsidRPr="00D0028E" w:rsidRDefault="00B4073B" w:rsidP="00A62331">
      <w:pPr>
        <w:spacing w:line="280" w:lineRule="exact"/>
      </w:pPr>
      <w:r w:rsidRPr="00D0028E">
        <w:t xml:space="preserve"> </w:t>
      </w:r>
    </w:p>
    <w:p w:rsidR="00B4073B" w:rsidRPr="00D0028E" w:rsidRDefault="00B4073B" w:rsidP="00A62331">
      <w:pPr>
        <w:tabs>
          <w:tab w:val="left" w:pos="360"/>
        </w:tabs>
        <w:spacing w:line="280" w:lineRule="exact"/>
      </w:pPr>
      <w:r w:rsidRPr="00D0028E">
        <w:rPr>
          <w:b/>
        </w:rPr>
        <w:t>1.</w:t>
      </w:r>
      <w:r w:rsidRPr="00D0028E">
        <w:tab/>
      </w:r>
      <w:r w:rsidRPr="00D0028E">
        <w:rPr>
          <w:b/>
        </w:rPr>
        <w:t>Identification of proposed course:</w:t>
      </w:r>
    </w:p>
    <w:p w:rsidR="00B4073B" w:rsidRPr="00D0028E" w:rsidRDefault="00B4073B" w:rsidP="000141A2">
      <w:pPr>
        <w:numPr>
          <w:ilvl w:val="1"/>
          <w:numId w:val="172"/>
        </w:numPr>
        <w:spacing w:line="280" w:lineRule="exact"/>
      </w:pPr>
      <w:r w:rsidRPr="00D0028E">
        <w:t xml:space="preserve">Course prefix (subject area) and number:  AMS 352-M3 </w:t>
      </w:r>
    </w:p>
    <w:p w:rsidR="00B4073B" w:rsidRPr="00D0028E" w:rsidRDefault="00B4073B" w:rsidP="000141A2">
      <w:pPr>
        <w:numPr>
          <w:ilvl w:val="1"/>
          <w:numId w:val="172"/>
        </w:numPr>
        <w:spacing w:line="280" w:lineRule="exact"/>
      </w:pPr>
      <w:r w:rsidRPr="00D0028E">
        <w:t>Course title: Food Processing: Unit Operations Module 3</w:t>
      </w:r>
    </w:p>
    <w:p w:rsidR="00B4073B" w:rsidRPr="00D0028E" w:rsidRDefault="00B4073B" w:rsidP="000141A2">
      <w:pPr>
        <w:numPr>
          <w:ilvl w:val="1"/>
          <w:numId w:val="172"/>
        </w:numPr>
        <w:spacing w:line="280" w:lineRule="exact"/>
      </w:pPr>
      <w:r w:rsidRPr="00D0028E">
        <w:t xml:space="preserve">Abbreviated course title: </w:t>
      </w:r>
      <w:r>
        <w:t>Food Processing Unit Op Mod 3</w:t>
      </w:r>
    </w:p>
    <w:p w:rsidR="00B4073B" w:rsidRPr="00D0028E" w:rsidRDefault="00B4073B" w:rsidP="000141A2">
      <w:pPr>
        <w:numPr>
          <w:ilvl w:val="1"/>
          <w:numId w:val="172"/>
        </w:numPr>
        <w:spacing w:line="280" w:lineRule="exact"/>
      </w:pPr>
      <w:r w:rsidRPr="00D0028E">
        <w:t>Credit hours: 1</w:t>
      </w:r>
      <w:r w:rsidRPr="00D0028E">
        <w:tab/>
      </w:r>
      <w:r w:rsidRPr="00D0028E">
        <w:tab/>
      </w:r>
      <w:r w:rsidRPr="00D0028E">
        <w:tab/>
      </w:r>
      <w:r w:rsidRPr="00D0028E">
        <w:tab/>
        <w:t>Variable credit: No</w:t>
      </w:r>
    </w:p>
    <w:p w:rsidR="00B4073B" w:rsidRPr="00D0028E" w:rsidRDefault="00B4073B" w:rsidP="000141A2">
      <w:pPr>
        <w:numPr>
          <w:ilvl w:val="1"/>
          <w:numId w:val="172"/>
        </w:numPr>
        <w:spacing w:line="280" w:lineRule="exact"/>
      </w:pPr>
      <w:r>
        <w:t>Grade type: S</w:t>
      </w:r>
      <w:r w:rsidRPr="00D0028E">
        <w:t xml:space="preserve">tandard letter grade </w:t>
      </w:r>
    </w:p>
    <w:p w:rsidR="00B4073B" w:rsidRPr="00D0028E" w:rsidRDefault="00B4073B" w:rsidP="000141A2">
      <w:pPr>
        <w:numPr>
          <w:ilvl w:val="1"/>
          <w:numId w:val="172"/>
        </w:numPr>
        <w:spacing w:line="280" w:lineRule="exact"/>
      </w:pPr>
      <w:r w:rsidRPr="00D0028E">
        <w:t>Prerequisites: AMS 352-M2</w:t>
      </w:r>
    </w:p>
    <w:p w:rsidR="00B4073B" w:rsidRPr="00D0028E" w:rsidRDefault="00B4073B" w:rsidP="000141A2">
      <w:pPr>
        <w:numPr>
          <w:ilvl w:val="1"/>
          <w:numId w:val="172"/>
        </w:numPr>
        <w:spacing w:line="280" w:lineRule="exact"/>
      </w:pPr>
      <w:r w:rsidRPr="00D0028E">
        <w:t xml:space="preserve">Course description: An overview of unit operations and processing techniques used in food processing industry. Topics include thermal processing, low temperature preservation, dehydration, irradiation, enzyme technology, separation and concentration, evaporation and distillation, and high-pressure and minimal processing methods. </w:t>
      </w:r>
    </w:p>
    <w:p w:rsidR="00B4073B" w:rsidRPr="00D0028E" w:rsidRDefault="00B4073B" w:rsidP="00A62331">
      <w:pPr>
        <w:spacing w:line="280" w:lineRule="exact"/>
        <w:ind w:left="1440"/>
      </w:pPr>
    </w:p>
    <w:p w:rsidR="00B4073B" w:rsidRPr="00D0028E" w:rsidRDefault="00B4073B" w:rsidP="00A62331">
      <w:pPr>
        <w:tabs>
          <w:tab w:val="left" w:pos="450"/>
        </w:tabs>
        <w:spacing w:line="280" w:lineRule="exact"/>
        <w:rPr>
          <w:b/>
        </w:rPr>
      </w:pPr>
      <w:r>
        <w:rPr>
          <w:b/>
        </w:rPr>
        <w:t xml:space="preserve">2. </w:t>
      </w:r>
      <w:r>
        <w:rPr>
          <w:b/>
        </w:rPr>
        <w:tab/>
        <w:t>Rationale</w:t>
      </w:r>
      <w:r w:rsidRPr="00D0028E">
        <w:rPr>
          <w:b/>
        </w:rPr>
        <w:t>:</w:t>
      </w:r>
    </w:p>
    <w:p w:rsidR="00B4073B" w:rsidRPr="00D0028E" w:rsidRDefault="00B4073B" w:rsidP="000141A2">
      <w:pPr>
        <w:numPr>
          <w:ilvl w:val="1"/>
          <w:numId w:val="173"/>
        </w:numPr>
        <w:spacing w:line="280" w:lineRule="exact"/>
      </w:pPr>
      <w:r w:rsidRPr="00D0028E">
        <w:t>Reason for developing the proposed course: Supports the Kentucky Council on Postsecondary Education Commonwealth College’s goal to enable a stat</w:t>
      </w:r>
      <w:r>
        <w:t>e-wide transfer program in the m</w:t>
      </w:r>
      <w:r w:rsidRPr="00D0028E">
        <w:t>anufacturing field for site based individuals.</w:t>
      </w:r>
    </w:p>
    <w:p w:rsidR="00B4073B" w:rsidRPr="00D0028E" w:rsidRDefault="00B4073B" w:rsidP="000141A2">
      <w:pPr>
        <w:numPr>
          <w:ilvl w:val="1"/>
          <w:numId w:val="173"/>
        </w:numPr>
        <w:spacing w:line="280" w:lineRule="exact"/>
      </w:pPr>
      <w:r w:rsidRPr="00D0028E">
        <w:t xml:space="preserve">Projected enrollment in the proposed course: </w:t>
      </w:r>
      <w:r>
        <w:t>15/20 per semester, based upon the projections/estimates from the council of postsecondary education</w:t>
      </w:r>
    </w:p>
    <w:p w:rsidR="00B4073B" w:rsidRDefault="00B4073B" w:rsidP="000141A2">
      <w:pPr>
        <w:numPr>
          <w:ilvl w:val="1"/>
          <w:numId w:val="173"/>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B4073B" w:rsidRDefault="00B4073B" w:rsidP="000141A2">
      <w:pPr>
        <w:numPr>
          <w:ilvl w:val="1"/>
          <w:numId w:val="173"/>
        </w:numPr>
        <w:spacing w:line="280" w:lineRule="exact"/>
      </w:pPr>
      <w:r>
        <w:t>Relationship of the proposed course to courses offered in other departments: None</w:t>
      </w:r>
    </w:p>
    <w:p w:rsidR="00B4073B" w:rsidRDefault="00B4073B" w:rsidP="000141A2">
      <w:pPr>
        <w:numPr>
          <w:ilvl w:val="1"/>
          <w:numId w:val="173"/>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B4073B" w:rsidRPr="00D0028E" w:rsidRDefault="00B4073B" w:rsidP="00A62331">
      <w:pPr>
        <w:spacing w:line="280" w:lineRule="exact"/>
      </w:pPr>
    </w:p>
    <w:p w:rsidR="00B4073B" w:rsidRPr="00D0028E" w:rsidRDefault="00B4073B" w:rsidP="00A62331">
      <w:pPr>
        <w:spacing w:line="280" w:lineRule="exact"/>
        <w:rPr>
          <w:b/>
        </w:rPr>
      </w:pPr>
    </w:p>
    <w:p w:rsidR="00B4073B" w:rsidRPr="00D0028E" w:rsidRDefault="00B4073B" w:rsidP="00A62331">
      <w:pPr>
        <w:tabs>
          <w:tab w:val="left" w:pos="450"/>
        </w:tabs>
        <w:spacing w:line="280" w:lineRule="exact"/>
        <w:rPr>
          <w:b/>
        </w:rPr>
      </w:pPr>
      <w:r w:rsidRPr="00D0028E">
        <w:rPr>
          <w:b/>
        </w:rPr>
        <w:t>3.</w:t>
      </w:r>
      <w:r w:rsidRPr="00D0028E">
        <w:rPr>
          <w:b/>
        </w:rPr>
        <w:tab/>
        <w:t>Discussion of proposed course:</w:t>
      </w:r>
    </w:p>
    <w:p w:rsidR="00B4073B" w:rsidRPr="00D0028E" w:rsidRDefault="00B4073B" w:rsidP="000141A2">
      <w:pPr>
        <w:numPr>
          <w:ilvl w:val="1"/>
          <w:numId w:val="174"/>
        </w:numPr>
        <w:spacing w:line="280" w:lineRule="exact"/>
      </w:pPr>
      <w:r w:rsidRPr="00D0028E">
        <w:t>Schedule type: L—Lecture: Formal presentation of a subject; may include a variety of delivery methods</w:t>
      </w:r>
    </w:p>
    <w:p w:rsidR="00B4073B" w:rsidRPr="00D0028E" w:rsidRDefault="00B4073B" w:rsidP="00A62331">
      <w:pPr>
        <w:spacing w:line="280" w:lineRule="exact"/>
        <w:ind w:left="1440"/>
      </w:pPr>
    </w:p>
    <w:p w:rsidR="00B4073B" w:rsidRPr="00D0028E" w:rsidRDefault="00B4073B" w:rsidP="000141A2">
      <w:pPr>
        <w:numPr>
          <w:ilvl w:val="1"/>
          <w:numId w:val="174"/>
        </w:numPr>
        <w:spacing w:line="280" w:lineRule="exact"/>
      </w:pPr>
      <w:r w:rsidRPr="00D0028E">
        <w:t xml:space="preserve">Learning Outcomes: </w:t>
      </w:r>
    </w:p>
    <w:p w:rsidR="00B4073B" w:rsidRPr="00D0028E" w:rsidRDefault="00B4073B" w:rsidP="00A62331">
      <w:pPr>
        <w:ind w:firstLine="360"/>
      </w:pPr>
      <w:r w:rsidRPr="00D0028E">
        <w:t xml:space="preserve">Portions of the following: </w:t>
      </w:r>
    </w:p>
    <w:p w:rsidR="00B4073B" w:rsidRPr="00D0028E" w:rsidRDefault="00B4073B" w:rsidP="000141A2">
      <w:pPr>
        <w:pStyle w:val="ListParagraph"/>
        <w:numPr>
          <w:ilvl w:val="0"/>
          <w:numId w:val="161"/>
        </w:numPr>
        <w:spacing w:line="280" w:lineRule="exact"/>
      </w:pPr>
      <w:r w:rsidRPr="00D0028E">
        <w:t>Explain the basic terms and principles of food processing</w:t>
      </w:r>
    </w:p>
    <w:p w:rsidR="00B4073B" w:rsidRPr="00D0028E" w:rsidRDefault="00B4073B" w:rsidP="000141A2">
      <w:pPr>
        <w:pStyle w:val="ListParagraph"/>
        <w:numPr>
          <w:ilvl w:val="0"/>
          <w:numId w:val="161"/>
        </w:numPr>
        <w:spacing w:line="280" w:lineRule="exact"/>
      </w:pPr>
      <w:r w:rsidRPr="00D0028E">
        <w:t>Understand the concepts of food processing and preservation and their relationship to food safety and quality</w:t>
      </w:r>
    </w:p>
    <w:p w:rsidR="00B4073B" w:rsidRPr="00D0028E" w:rsidRDefault="00B4073B" w:rsidP="000141A2">
      <w:pPr>
        <w:pStyle w:val="ListParagraph"/>
        <w:numPr>
          <w:ilvl w:val="0"/>
          <w:numId w:val="161"/>
        </w:numPr>
        <w:spacing w:line="280" w:lineRule="exact"/>
      </w:pPr>
      <w:r w:rsidRPr="00D0028E">
        <w:t>Explain how each type of food processing technique employed to preserve the food.</w:t>
      </w:r>
    </w:p>
    <w:p w:rsidR="00B4073B" w:rsidRPr="00D0028E" w:rsidRDefault="00B4073B" w:rsidP="000141A2">
      <w:pPr>
        <w:pStyle w:val="ListParagraph"/>
        <w:numPr>
          <w:ilvl w:val="0"/>
          <w:numId w:val="161"/>
        </w:numPr>
        <w:spacing w:line="280" w:lineRule="exact"/>
      </w:pPr>
      <w:r w:rsidRPr="00D0028E">
        <w:t>Identify the food processing equipment required to make the most common food products.</w:t>
      </w:r>
    </w:p>
    <w:p w:rsidR="00B4073B" w:rsidRPr="00D0028E" w:rsidRDefault="00B4073B" w:rsidP="00A62331">
      <w:pPr>
        <w:pStyle w:val="ListParagraph"/>
        <w:spacing w:line="280" w:lineRule="exact"/>
      </w:pPr>
    </w:p>
    <w:p w:rsidR="00B4073B" w:rsidRPr="00D0028E" w:rsidRDefault="00B4073B" w:rsidP="000141A2">
      <w:pPr>
        <w:numPr>
          <w:ilvl w:val="1"/>
          <w:numId w:val="174"/>
        </w:numPr>
        <w:spacing w:line="280" w:lineRule="exact"/>
      </w:pPr>
      <w:r w:rsidRPr="00D0028E">
        <w:t>Content outline:</w:t>
      </w:r>
    </w:p>
    <w:p w:rsidR="00B4073B" w:rsidRPr="00D0028E" w:rsidRDefault="00B4073B" w:rsidP="00A62331">
      <w:pPr>
        <w:spacing w:line="280" w:lineRule="exact"/>
        <w:ind w:firstLine="360"/>
      </w:pPr>
      <w:r w:rsidRPr="00D0028E">
        <w:t xml:space="preserve">Portions of the following:  </w:t>
      </w:r>
    </w:p>
    <w:p w:rsidR="00B4073B" w:rsidRPr="00D0028E" w:rsidRDefault="00B4073B" w:rsidP="000141A2">
      <w:pPr>
        <w:pStyle w:val="ListParagraph"/>
        <w:numPr>
          <w:ilvl w:val="0"/>
          <w:numId w:val="160"/>
        </w:numPr>
      </w:pPr>
      <w:r w:rsidRPr="00D0028E">
        <w:t>Properties of food processing</w:t>
      </w:r>
    </w:p>
    <w:p w:rsidR="00B4073B" w:rsidRPr="00D0028E" w:rsidRDefault="00B4073B" w:rsidP="000141A2">
      <w:pPr>
        <w:pStyle w:val="ListParagraph"/>
        <w:numPr>
          <w:ilvl w:val="0"/>
          <w:numId w:val="160"/>
        </w:numPr>
      </w:pPr>
      <w:r w:rsidRPr="00D0028E">
        <w:t>Raw material preparation</w:t>
      </w:r>
    </w:p>
    <w:p w:rsidR="00B4073B" w:rsidRPr="00D0028E" w:rsidRDefault="00B4073B" w:rsidP="000141A2">
      <w:pPr>
        <w:pStyle w:val="ListParagraph"/>
        <w:numPr>
          <w:ilvl w:val="0"/>
          <w:numId w:val="160"/>
        </w:numPr>
      </w:pPr>
      <w:r w:rsidRPr="00D0028E">
        <w:t>Separation and concentration of food components</w:t>
      </w:r>
    </w:p>
    <w:p w:rsidR="00B4073B" w:rsidRPr="00D0028E" w:rsidRDefault="00B4073B" w:rsidP="000141A2">
      <w:pPr>
        <w:pStyle w:val="ListParagraph"/>
        <w:numPr>
          <w:ilvl w:val="0"/>
          <w:numId w:val="160"/>
        </w:numPr>
      </w:pPr>
      <w:r w:rsidRPr="00D0028E">
        <w:t>Heat processing</w:t>
      </w:r>
    </w:p>
    <w:p w:rsidR="00B4073B" w:rsidRPr="00D0028E" w:rsidRDefault="00B4073B" w:rsidP="000141A2">
      <w:pPr>
        <w:pStyle w:val="ListParagraph"/>
        <w:numPr>
          <w:ilvl w:val="0"/>
          <w:numId w:val="160"/>
        </w:numPr>
      </w:pPr>
      <w:r w:rsidRPr="00D0028E">
        <w:t>Pasteurization</w:t>
      </w:r>
    </w:p>
    <w:p w:rsidR="00B4073B" w:rsidRPr="00D0028E" w:rsidRDefault="00B4073B" w:rsidP="000141A2">
      <w:pPr>
        <w:pStyle w:val="ListParagraph"/>
        <w:numPr>
          <w:ilvl w:val="0"/>
          <w:numId w:val="160"/>
        </w:numPr>
      </w:pPr>
      <w:r w:rsidRPr="00D0028E">
        <w:t>Heat sterilization</w:t>
      </w:r>
    </w:p>
    <w:p w:rsidR="00B4073B" w:rsidRPr="00D0028E" w:rsidRDefault="00B4073B" w:rsidP="000141A2">
      <w:pPr>
        <w:pStyle w:val="ListParagraph"/>
        <w:numPr>
          <w:ilvl w:val="0"/>
          <w:numId w:val="160"/>
        </w:numPr>
      </w:pPr>
      <w:r w:rsidRPr="00D0028E">
        <w:t>Evaporation and distillation</w:t>
      </w:r>
    </w:p>
    <w:p w:rsidR="00B4073B" w:rsidRPr="00D0028E" w:rsidRDefault="00B4073B" w:rsidP="000141A2">
      <w:pPr>
        <w:pStyle w:val="ListParagraph"/>
        <w:numPr>
          <w:ilvl w:val="0"/>
          <w:numId w:val="160"/>
        </w:numPr>
      </w:pPr>
      <w:r w:rsidRPr="00D0028E">
        <w:t>Dehydration, smoking, baking, roasting, frying, chilling at modified atmospheres, freezing, freeze drying and freeze concentration</w:t>
      </w:r>
    </w:p>
    <w:p w:rsidR="00B4073B" w:rsidRPr="00D0028E" w:rsidRDefault="00B4073B" w:rsidP="000141A2">
      <w:pPr>
        <w:pStyle w:val="ListParagraph"/>
        <w:numPr>
          <w:ilvl w:val="0"/>
          <w:numId w:val="160"/>
        </w:numPr>
      </w:pPr>
      <w:r w:rsidRPr="00D0028E">
        <w:t>Fermentation and enzyme technology</w:t>
      </w:r>
    </w:p>
    <w:p w:rsidR="00B4073B" w:rsidRPr="00D0028E" w:rsidRDefault="00B4073B" w:rsidP="000141A2">
      <w:pPr>
        <w:pStyle w:val="ListParagraph"/>
        <w:numPr>
          <w:ilvl w:val="0"/>
          <w:numId w:val="160"/>
        </w:numPr>
      </w:pPr>
      <w:r w:rsidRPr="00D0028E">
        <w:t>High-pressure processing</w:t>
      </w:r>
    </w:p>
    <w:p w:rsidR="00B4073B" w:rsidRPr="00D0028E" w:rsidRDefault="00B4073B" w:rsidP="000141A2">
      <w:pPr>
        <w:pStyle w:val="ListParagraph"/>
        <w:numPr>
          <w:ilvl w:val="0"/>
          <w:numId w:val="160"/>
        </w:numPr>
      </w:pPr>
      <w:r w:rsidRPr="00D0028E">
        <w:t>Minimal processing methods</w:t>
      </w:r>
    </w:p>
    <w:p w:rsidR="00B4073B" w:rsidRPr="00D0028E" w:rsidRDefault="00B4073B" w:rsidP="00A62331">
      <w:pPr>
        <w:spacing w:line="280" w:lineRule="exact"/>
      </w:pPr>
    </w:p>
    <w:p w:rsidR="00B4073B" w:rsidRPr="00D0028E" w:rsidRDefault="00B4073B" w:rsidP="000141A2">
      <w:pPr>
        <w:numPr>
          <w:ilvl w:val="1"/>
          <w:numId w:val="174"/>
        </w:numPr>
        <w:spacing w:line="280" w:lineRule="exact"/>
      </w:pPr>
      <w:r w:rsidRPr="00D0028E">
        <w:t xml:space="preserve">Student expectations and requirements: </w:t>
      </w:r>
    </w:p>
    <w:p w:rsidR="00B4073B" w:rsidRPr="00D0028E" w:rsidRDefault="00B4073B" w:rsidP="000141A2">
      <w:pPr>
        <w:pStyle w:val="ListParagraph"/>
        <w:numPr>
          <w:ilvl w:val="0"/>
          <w:numId w:val="159"/>
        </w:numPr>
        <w:spacing w:line="280" w:lineRule="exact"/>
      </w:pPr>
      <w:r>
        <w:t>Tests</w:t>
      </w:r>
    </w:p>
    <w:p w:rsidR="00B4073B" w:rsidRPr="00D0028E" w:rsidRDefault="00B4073B" w:rsidP="000141A2">
      <w:pPr>
        <w:pStyle w:val="ListParagraph"/>
        <w:numPr>
          <w:ilvl w:val="0"/>
          <w:numId w:val="159"/>
        </w:numPr>
        <w:spacing w:line="280" w:lineRule="exact"/>
      </w:pPr>
      <w:r>
        <w:t>Final e</w:t>
      </w:r>
      <w:r w:rsidRPr="00D0028E">
        <w:t>xam</w:t>
      </w:r>
    </w:p>
    <w:p w:rsidR="00B4073B" w:rsidRPr="00D0028E" w:rsidRDefault="00B4073B" w:rsidP="000141A2">
      <w:pPr>
        <w:pStyle w:val="ListParagraph"/>
        <w:numPr>
          <w:ilvl w:val="0"/>
          <w:numId w:val="159"/>
        </w:numPr>
        <w:spacing w:line="280" w:lineRule="exact"/>
      </w:pPr>
      <w:r w:rsidRPr="00D0028E">
        <w:t>Quizzes</w:t>
      </w:r>
    </w:p>
    <w:p w:rsidR="00B4073B" w:rsidRPr="00D0028E" w:rsidRDefault="00B4073B" w:rsidP="000141A2">
      <w:pPr>
        <w:pStyle w:val="ListParagraph"/>
        <w:numPr>
          <w:ilvl w:val="0"/>
          <w:numId w:val="159"/>
        </w:numPr>
        <w:spacing w:line="280" w:lineRule="exact"/>
      </w:pPr>
      <w:r w:rsidRPr="00D0028E">
        <w:t xml:space="preserve">Term </w:t>
      </w:r>
      <w:r>
        <w:t>p</w:t>
      </w:r>
      <w:r w:rsidRPr="00D0028E">
        <w:t>aper</w:t>
      </w:r>
    </w:p>
    <w:p w:rsidR="00B4073B" w:rsidRPr="00D0028E" w:rsidRDefault="00B4073B" w:rsidP="000141A2">
      <w:pPr>
        <w:pStyle w:val="ListParagraph"/>
        <w:numPr>
          <w:ilvl w:val="0"/>
          <w:numId w:val="159"/>
        </w:numPr>
        <w:spacing w:line="280" w:lineRule="exact"/>
      </w:pPr>
      <w:r w:rsidRPr="00D0028E">
        <w:t>Homework</w:t>
      </w:r>
    </w:p>
    <w:p w:rsidR="00B4073B" w:rsidRPr="00D0028E" w:rsidRDefault="00B4073B" w:rsidP="00A62331">
      <w:pPr>
        <w:spacing w:line="280" w:lineRule="exact"/>
      </w:pPr>
    </w:p>
    <w:p w:rsidR="00B4073B" w:rsidRPr="00D0028E" w:rsidRDefault="00B4073B" w:rsidP="000141A2">
      <w:pPr>
        <w:pStyle w:val="ListParagraph"/>
        <w:numPr>
          <w:ilvl w:val="1"/>
          <w:numId w:val="174"/>
        </w:numPr>
        <w:spacing w:line="280" w:lineRule="exact"/>
      </w:pPr>
      <w:r w:rsidRPr="00D0028E">
        <w:t>Tentative texts and course materials: Fellows, P.J. (2009). Food Processing Technology - Principles and Practice, 3</w:t>
      </w:r>
      <w:r w:rsidRPr="00D0028E">
        <w:rPr>
          <w:vertAlign w:val="superscript"/>
        </w:rPr>
        <w:t>rd</w:t>
      </w:r>
      <w:r w:rsidRPr="00D0028E">
        <w:t xml:space="preserve"> edition. CRC Press, Boca Raton, FL. ISBN# 9781439808214.</w:t>
      </w:r>
    </w:p>
    <w:p w:rsidR="00B4073B" w:rsidRPr="00D0028E" w:rsidRDefault="00B4073B" w:rsidP="00A62331">
      <w:pPr>
        <w:spacing w:line="280" w:lineRule="exact"/>
        <w:ind w:left="720" w:hanging="720"/>
        <w:contextualSpacing/>
      </w:pPr>
    </w:p>
    <w:p w:rsidR="00B4073B" w:rsidRPr="00D0028E" w:rsidRDefault="00B4073B" w:rsidP="00A62331">
      <w:pPr>
        <w:tabs>
          <w:tab w:val="left" w:pos="450"/>
        </w:tabs>
        <w:spacing w:line="280" w:lineRule="exact"/>
        <w:rPr>
          <w:b/>
        </w:rPr>
      </w:pPr>
      <w:r w:rsidRPr="00D0028E">
        <w:rPr>
          <w:b/>
        </w:rPr>
        <w:t>4.</w:t>
      </w:r>
      <w:r w:rsidRPr="00D0028E">
        <w:rPr>
          <w:b/>
        </w:rPr>
        <w:tab/>
        <w:t>Resources:</w:t>
      </w:r>
    </w:p>
    <w:p w:rsidR="00B4073B" w:rsidRDefault="00B4073B" w:rsidP="000141A2">
      <w:pPr>
        <w:numPr>
          <w:ilvl w:val="1"/>
          <w:numId w:val="175"/>
        </w:numPr>
        <w:spacing w:line="280" w:lineRule="exact"/>
      </w:pPr>
      <w:r w:rsidRPr="00973F24">
        <w:t xml:space="preserve">Library resources: </w:t>
      </w:r>
      <w:r>
        <w:t>This course is already offered in a 3-credit hour format, so existing library resources are adequate.</w:t>
      </w:r>
    </w:p>
    <w:p w:rsidR="00B4073B" w:rsidRPr="00973F24" w:rsidRDefault="00B4073B" w:rsidP="000141A2">
      <w:pPr>
        <w:numPr>
          <w:ilvl w:val="1"/>
          <w:numId w:val="175"/>
        </w:numPr>
        <w:spacing w:line="280" w:lineRule="exact"/>
      </w:pPr>
      <w:r w:rsidRPr="00973F24">
        <w:t>Computer resources: This will be an online class. Computer resources will be the responsibility of individual enrolled.</w:t>
      </w:r>
    </w:p>
    <w:p w:rsidR="00B4073B" w:rsidRPr="00D0028E" w:rsidRDefault="00B4073B" w:rsidP="00A62331">
      <w:pPr>
        <w:spacing w:line="280" w:lineRule="exact"/>
        <w:rPr>
          <w:b/>
        </w:rPr>
      </w:pPr>
    </w:p>
    <w:p w:rsidR="00B4073B" w:rsidRPr="00D0028E" w:rsidRDefault="00B4073B" w:rsidP="00A62331">
      <w:pPr>
        <w:tabs>
          <w:tab w:val="left" w:pos="450"/>
        </w:tabs>
        <w:spacing w:line="280" w:lineRule="exact"/>
        <w:rPr>
          <w:b/>
        </w:rPr>
      </w:pPr>
      <w:r w:rsidRPr="00D0028E">
        <w:rPr>
          <w:b/>
        </w:rPr>
        <w:t>5.</w:t>
      </w:r>
      <w:r w:rsidRPr="00D0028E">
        <w:rPr>
          <w:b/>
        </w:rPr>
        <w:tab/>
        <w:t>Budget implications:</w:t>
      </w:r>
    </w:p>
    <w:p w:rsidR="00B4073B" w:rsidRPr="00D0028E" w:rsidRDefault="00B4073B" w:rsidP="000141A2">
      <w:pPr>
        <w:numPr>
          <w:ilvl w:val="1"/>
          <w:numId w:val="176"/>
        </w:numPr>
        <w:spacing w:line="280" w:lineRule="exact"/>
      </w:pPr>
      <w:r w:rsidRPr="00D0028E">
        <w:t>Proposed method of staffing: Current faculty</w:t>
      </w:r>
    </w:p>
    <w:p w:rsidR="00B4073B" w:rsidRPr="00D0028E" w:rsidRDefault="00B4073B" w:rsidP="000141A2">
      <w:pPr>
        <w:numPr>
          <w:ilvl w:val="1"/>
          <w:numId w:val="176"/>
        </w:numPr>
        <w:spacing w:line="280" w:lineRule="exact"/>
      </w:pPr>
      <w:r w:rsidRPr="00D0028E">
        <w:t>Special equipment needed: None</w:t>
      </w:r>
    </w:p>
    <w:p w:rsidR="00B4073B" w:rsidRPr="00D0028E" w:rsidRDefault="00B4073B" w:rsidP="000141A2">
      <w:pPr>
        <w:numPr>
          <w:ilvl w:val="1"/>
          <w:numId w:val="176"/>
        </w:numPr>
        <w:spacing w:line="280" w:lineRule="exact"/>
      </w:pPr>
      <w:r w:rsidRPr="00D0028E">
        <w:t>Expendable materials needed: None</w:t>
      </w:r>
    </w:p>
    <w:p w:rsidR="00B4073B" w:rsidRPr="00D0028E" w:rsidRDefault="00B4073B" w:rsidP="000141A2">
      <w:pPr>
        <w:numPr>
          <w:ilvl w:val="1"/>
          <w:numId w:val="176"/>
        </w:numPr>
        <w:spacing w:line="280" w:lineRule="exact"/>
        <w:rPr>
          <w:b/>
        </w:rPr>
      </w:pPr>
      <w:r w:rsidRPr="00D0028E">
        <w:t>Laboratory materials needed: None</w:t>
      </w:r>
    </w:p>
    <w:p w:rsidR="00B4073B" w:rsidRPr="00D0028E" w:rsidRDefault="00B4073B" w:rsidP="00A62331">
      <w:pPr>
        <w:spacing w:line="280" w:lineRule="exact"/>
        <w:ind w:left="1440"/>
        <w:rPr>
          <w:b/>
        </w:rPr>
      </w:pPr>
    </w:p>
    <w:p w:rsidR="00B4073B" w:rsidRPr="00D0028E" w:rsidRDefault="00B4073B" w:rsidP="00A62331">
      <w:pPr>
        <w:spacing w:line="280" w:lineRule="exact"/>
        <w:rPr>
          <w:b/>
        </w:rPr>
      </w:pPr>
      <w:r w:rsidRPr="00D0028E">
        <w:rPr>
          <w:b/>
        </w:rPr>
        <w:t>6.</w:t>
      </w:r>
      <w:r w:rsidRPr="00D0028E">
        <w:rPr>
          <w:b/>
        </w:rPr>
        <w:tab/>
        <w:t>Proposed term for implementation: Fall 2014</w:t>
      </w:r>
    </w:p>
    <w:p w:rsidR="00B4073B" w:rsidRPr="00D0028E" w:rsidRDefault="00B4073B" w:rsidP="00A62331">
      <w:pPr>
        <w:spacing w:line="280" w:lineRule="exact"/>
        <w:rPr>
          <w:b/>
        </w:rPr>
      </w:pPr>
    </w:p>
    <w:p w:rsidR="00B4073B" w:rsidRPr="00D0028E" w:rsidRDefault="00B4073B" w:rsidP="00A62331">
      <w:pPr>
        <w:tabs>
          <w:tab w:val="left" w:pos="360"/>
        </w:tabs>
        <w:spacing w:line="280" w:lineRule="exact"/>
        <w:rPr>
          <w:b/>
        </w:rPr>
      </w:pPr>
      <w:r w:rsidRPr="00D0028E">
        <w:rPr>
          <w:b/>
        </w:rPr>
        <w:t>7.</w:t>
      </w:r>
      <w:r w:rsidRPr="00D0028E">
        <w:rPr>
          <w:b/>
        </w:rPr>
        <w:tab/>
        <w:t>Dates of prior committee approvals:</w:t>
      </w: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B4073B" w:rsidRPr="00D0028E" w:rsidTr="00A62331">
        <w:trPr>
          <w:trHeight w:val="374"/>
        </w:trPr>
        <w:tc>
          <w:tcPr>
            <w:tcW w:w="5642" w:type="dxa"/>
            <w:tcBorders>
              <w:top w:val="nil"/>
              <w:left w:val="nil"/>
              <w:bottom w:val="nil"/>
              <w:right w:val="nil"/>
            </w:tcBorders>
            <w:vAlign w:val="bottom"/>
          </w:tcPr>
          <w:p w:rsidR="00B4073B" w:rsidRPr="00D0028E" w:rsidRDefault="00B4073B" w:rsidP="00A62331">
            <w:r w:rsidRPr="00D0028E">
              <w:t xml:space="preserve">Department: </w:t>
            </w:r>
            <w:r w:rsidRPr="00D0028E">
              <w:rPr>
                <w:u w:val="single"/>
              </w:rPr>
              <w:t>Architecture &amp; Manufacturing Sciences</w:t>
            </w:r>
          </w:p>
        </w:tc>
        <w:tc>
          <w:tcPr>
            <w:tcW w:w="2753" w:type="dxa"/>
            <w:tcBorders>
              <w:top w:val="nil"/>
              <w:left w:val="nil"/>
              <w:bottom w:val="single" w:sz="4" w:space="0" w:color="auto"/>
              <w:right w:val="nil"/>
            </w:tcBorders>
          </w:tcPr>
          <w:p w:rsidR="00B4073B" w:rsidRDefault="00B4073B">
            <w:pPr>
              <w:rPr>
                <w:b/>
                <w:u w:val="single"/>
              </w:rPr>
            </w:pPr>
            <w:r>
              <w:rPr>
                <w:b/>
                <w:u w:val="single"/>
              </w:rPr>
              <w:t>2/7/2014</w:t>
            </w:r>
          </w:p>
        </w:tc>
      </w:tr>
      <w:tr w:rsidR="00B4073B" w:rsidRPr="00D0028E" w:rsidTr="00A62331">
        <w:trPr>
          <w:trHeight w:val="374"/>
        </w:trPr>
        <w:tc>
          <w:tcPr>
            <w:tcW w:w="5642" w:type="dxa"/>
            <w:tcBorders>
              <w:top w:val="nil"/>
              <w:left w:val="nil"/>
              <w:bottom w:val="nil"/>
              <w:right w:val="nil"/>
            </w:tcBorders>
            <w:vAlign w:val="bottom"/>
          </w:tcPr>
          <w:p w:rsidR="00B4073B" w:rsidRPr="00D0028E" w:rsidRDefault="00B4073B" w:rsidP="00A62331">
            <w:r w:rsidRPr="00D0028E">
              <w:rPr>
                <w:u w:val="single"/>
              </w:rPr>
              <w:t>OCSE</w:t>
            </w:r>
            <w:r w:rsidRPr="00D0028E">
              <w:t xml:space="preserve"> Curriculum Committee </w:t>
            </w:r>
          </w:p>
        </w:tc>
        <w:tc>
          <w:tcPr>
            <w:tcW w:w="2753" w:type="dxa"/>
            <w:tcBorders>
              <w:top w:val="single" w:sz="4" w:space="0" w:color="auto"/>
              <w:left w:val="nil"/>
              <w:bottom w:val="single" w:sz="4" w:space="0" w:color="auto"/>
              <w:right w:val="nil"/>
            </w:tcBorders>
          </w:tcPr>
          <w:p w:rsidR="00B4073B" w:rsidRDefault="00B4073B">
            <w:pPr>
              <w:rPr>
                <w:b/>
                <w:u w:val="single"/>
              </w:rPr>
            </w:pPr>
            <w:r>
              <w:rPr>
                <w:b/>
                <w:u w:val="single"/>
              </w:rPr>
              <w:t>3/6/2014</w:t>
            </w:r>
          </w:p>
        </w:tc>
      </w:tr>
      <w:tr w:rsidR="00B4073B" w:rsidRPr="00D0028E" w:rsidTr="00A62331">
        <w:trPr>
          <w:gridAfter w:val="1"/>
          <w:wAfter w:w="2753" w:type="dxa"/>
          <w:trHeight w:val="374"/>
        </w:trPr>
        <w:tc>
          <w:tcPr>
            <w:tcW w:w="5642" w:type="dxa"/>
            <w:tcBorders>
              <w:top w:val="nil"/>
              <w:left w:val="nil"/>
              <w:bottom w:val="nil"/>
              <w:right w:val="nil"/>
            </w:tcBorders>
            <w:vAlign w:val="bottom"/>
          </w:tcPr>
          <w:p w:rsidR="00B4073B" w:rsidRPr="00D0028E" w:rsidRDefault="00B4073B" w:rsidP="00A62331">
            <w:r w:rsidRPr="00D0028E">
              <w:t xml:space="preserve">Undergraduate Curriculum Committee </w:t>
            </w:r>
          </w:p>
        </w:tc>
      </w:tr>
      <w:tr w:rsidR="00B4073B" w:rsidRPr="00D0028E" w:rsidTr="00A62331">
        <w:trPr>
          <w:trHeight w:val="374"/>
        </w:trPr>
        <w:tc>
          <w:tcPr>
            <w:tcW w:w="5642" w:type="dxa"/>
            <w:tcBorders>
              <w:top w:val="nil"/>
              <w:left w:val="nil"/>
              <w:bottom w:val="nil"/>
              <w:right w:val="nil"/>
            </w:tcBorders>
            <w:vAlign w:val="bottom"/>
          </w:tcPr>
          <w:p w:rsidR="00B4073B" w:rsidRPr="00D0028E" w:rsidRDefault="00B4073B" w:rsidP="00A62331">
            <w:r w:rsidRPr="00D0028E">
              <w:t>University Senate</w:t>
            </w:r>
          </w:p>
        </w:tc>
        <w:tc>
          <w:tcPr>
            <w:tcW w:w="2753" w:type="dxa"/>
            <w:tcBorders>
              <w:top w:val="single" w:sz="4" w:space="0" w:color="auto"/>
              <w:left w:val="nil"/>
              <w:bottom w:val="single" w:sz="4" w:space="0" w:color="auto"/>
              <w:right w:val="nil"/>
            </w:tcBorders>
          </w:tcPr>
          <w:p w:rsidR="00B4073B" w:rsidRPr="00D0028E" w:rsidRDefault="00B4073B" w:rsidP="00A62331">
            <w:pPr>
              <w:rPr>
                <w:b/>
                <w:u w:val="single"/>
              </w:rPr>
            </w:pPr>
          </w:p>
        </w:tc>
      </w:tr>
    </w:tbl>
    <w:p w:rsidR="00B4073B" w:rsidRDefault="00B4073B" w:rsidP="00A62331"/>
    <w:p w:rsidR="003D4227" w:rsidRDefault="003D4227"/>
    <w:p w:rsidR="00A62331" w:rsidRPr="00F21D9A" w:rsidRDefault="00A62331" w:rsidP="00A62331">
      <w:pPr>
        <w:jc w:val="right"/>
      </w:pPr>
      <w:r w:rsidRPr="00F21D9A">
        <w:t>Proposal Date: January 28, 2014</w:t>
      </w:r>
    </w:p>
    <w:p w:rsidR="00A62331" w:rsidRPr="00F21D9A" w:rsidRDefault="00A62331" w:rsidP="00A62331">
      <w:pPr>
        <w:jc w:val="center"/>
        <w:rPr>
          <w:b/>
        </w:rPr>
      </w:pPr>
      <w:r w:rsidRPr="00F21D9A">
        <w:rPr>
          <w:b/>
        </w:rPr>
        <w:t>Ogden College of Science and Engineering</w:t>
      </w:r>
    </w:p>
    <w:p w:rsidR="00A62331" w:rsidRPr="00F21D9A" w:rsidRDefault="00A62331" w:rsidP="00A62331">
      <w:pPr>
        <w:jc w:val="center"/>
        <w:rPr>
          <w:b/>
        </w:rPr>
      </w:pPr>
      <w:r w:rsidRPr="00F21D9A">
        <w:rPr>
          <w:b/>
        </w:rPr>
        <w:t>Architecture and Manufacturing Sciences</w:t>
      </w:r>
    </w:p>
    <w:p w:rsidR="00A62331" w:rsidRPr="00F21D9A" w:rsidRDefault="00A62331" w:rsidP="00A62331">
      <w:pPr>
        <w:jc w:val="center"/>
        <w:rPr>
          <w:b/>
        </w:rPr>
      </w:pPr>
      <w:r w:rsidRPr="00F21D9A">
        <w:rPr>
          <w:b/>
        </w:rPr>
        <w:t>Proposal to Create a New Course</w:t>
      </w:r>
    </w:p>
    <w:p w:rsidR="00A62331" w:rsidRPr="00F21D9A" w:rsidRDefault="00A62331" w:rsidP="00A62331">
      <w:pPr>
        <w:jc w:val="center"/>
        <w:rPr>
          <w:b/>
        </w:rPr>
      </w:pPr>
      <w:r w:rsidRPr="00F21D9A">
        <w:rPr>
          <w:b/>
        </w:rPr>
        <w:t>(Action Item)</w:t>
      </w:r>
    </w:p>
    <w:p w:rsidR="00A62331" w:rsidRPr="00F21D9A" w:rsidRDefault="00A62331" w:rsidP="00A62331">
      <w:pPr>
        <w:rPr>
          <w:b/>
        </w:rPr>
      </w:pPr>
    </w:p>
    <w:p w:rsidR="00A62331" w:rsidRPr="00F21D9A" w:rsidRDefault="00A62331" w:rsidP="00A62331">
      <w:pPr>
        <w:spacing w:line="280" w:lineRule="exact"/>
      </w:pPr>
      <w:r w:rsidRPr="00F21D9A">
        <w:t>Contact Person:  Bryan Reaka</w:t>
      </w:r>
      <w:r w:rsidRPr="00F21D9A">
        <w:tab/>
      </w:r>
      <w:hyperlink r:id="rId98" w:history="1">
        <w:r w:rsidRPr="00F21D9A">
          <w:rPr>
            <w:rStyle w:val="Hyperlink"/>
            <w:rFonts w:eastAsiaTheme="majorEastAsia"/>
          </w:rPr>
          <w:t>bryan.reaka@wku.edu</w:t>
        </w:r>
      </w:hyperlink>
      <w:r w:rsidRPr="00F21D9A">
        <w:tab/>
        <w:t xml:space="preserve">270-745-7032 </w:t>
      </w:r>
    </w:p>
    <w:p w:rsidR="00A62331" w:rsidRPr="00F21D9A" w:rsidRDefault="00A62331" w:rsidP="00A62331">
      <w:pPr>
        <w:spacing w:line="280" w:lineRule="exact"/>
      </w:pPr>
    </w:p>
    <w:p w:rsidR="00A62331" w:rsidRPr="00F21D9A" w:rsidRDefault="00A62331" w:rsidP="00A62331">
      <w:pPr>
        <w:tabs>
          <w:tab w:val="left" w:pos="360"/>
        </w:tabs>
        <w:spacing w:line="280" w:lineRule="exact"/>
      </w:pPr>
      <w:r w:rsidRPr="00F21D9A">
        <w:rPr>
          <w:b/>
        </w:rPr>
        <w:t>1.</w:t>
      </w:r>
      <w:r w:rsidRPr="00F21D9A">
        <w:tab/>
      </w:r>
      <w:r w:rsidRPr="00F21D9A">
        <w:rPr>
          <w:b/>
        </w:rPr>
        <w:t>Identification of proposed course:</w:t>
      </w:r>
    </w:p>
    <w:p w:rsidR="00A62331" w:rsidRPr="00F21D9A" w:rsidRDefault="00A62331" w:rsidP="000141A2">
      <w:pPr>
        <w:numPr>
          <w:ilvl w:val="1"/>
          <w:numId w:val="178"/>
        </w:numPr>
        <w:spacing w:line="280" w:lineRule="exact"/>
      </w:pPr>
      <w:r w:rsidRPr="00F21D9A">
        <w:t xml:space="preserve">Course prefix (subject area) and number:  AMS 356-M1 </w:t>
      </w:r>
    </w:p>
    <w:p w:rsidR="00A62331" w:rsidRPr="00F21D9A" w:rsidRDefault="00A62331" w:rsidP="000141A2">
      <w:pPr>
        <w:numPr>
          <w:ilvl w:val="1"/>
          <w:numId w:val="178"/>
        </w:numPr>
        <w:spacing w:line="280" w:lineRule="exact"/>
      </w:pPr>
      <w:r w:rsidRPr="00F21D9A">
        <w:t>Course title: Systems Design &amp; Op</w:t>
      </w:r>
      <w:r>
        <w:t xml:space="preserve"> Mod</w:t>
      </w:r>
      <w:r w:rsidRPr="00F21D9A">
        <w:t xml:space="preserve"> 1</w:t>
      </w:r>
    </w:p>
    <w:p w:rsidR="00A62331" w:rsidRPr="00F21D9A" w:rsidRDefault="00A62331" w:rsidP="000141A2">
      <w:pPr>
        <w:numPr>
          <w:ilvl w:val="1"/>
          <w:numId w:val="178"/>
        </w:numPr>
        <w:spacing w:line="280" w:lineRule="exact"/>
      </w:pPr>
      <w:r w:rsidRPr="00F21D9A">
        <w:t xml:space="preserve">Abbreviated course title: Systems Design &amp; Operation Module 1 </w:t>
      </w:r>
    </w:p>
    <w:p w:rsidR="00A62331" w:rsidRPr="00F21D9A" w:rsidRDefault="00A62331" w:rsidP="000141A2">
      <w:pPr>
        <w:numPr>
          <w:ilvl w:val="1"/>
          <w:numId w:val="178"/>
        </w:numPr>
        <w:spacing w:line="280" w:lineRule="exact"/>
      </w:pPr>
      <w:r w:rsidRPr="00F21D9A">
        <w:t>Credit hours: 1</w:t>
      </w:r>
      <w:r w:rsidRPr="00F21D9A">
        <w:tab/>
      </w:r>
      <w:r w:rsidRPr="00F21D9A">
        <w:tab/>
      </w:r>
      <w:r w:rsidRPr="00F21D9A">
        <w:tab/>
      </w:r>
      <w:r w:rsidRPr="00F21D9A">
        <w:tab/>
        <w:t>Variable credit: No</w:t>
      </w:r>
    </w:p>
    <w:p w:rsidR="00A62331" w:rsidRPr="00F21D9A" w:rsidRDefault="00A62331" w:rsidP="000141A2">
      <w:pPr>
        <w:numPr>
          <w:ilvl w:val="1"/>
          <w:numId w:val="178"/>
        </w:numPr>
        <w:spacing w:line="280" w:lineRule="exact"/>
      </w:pPr>
      <w:r>
        <w:t>Grade type: S</w:t>
      </w:r>
      <w:r w:rsidRPr="00F21D9A">
        <w:t xml:space="preserve">tandard letter grade </w:t>
      </w:r>
    </w:p>
    <w:p w:rsidR="00A62331" w:rsidRPr="00F21D9A" w:rsidRDefault="00A62331" w:rsidP="000141A2">
      <w:pPr>
        <w:numPr>
          <w:ilvl w:val="1"/>
          <w:numId w:val="178"/>
        </w:numPr>
        <w:spacing w:line="280" w:lineRule="exact"/>
      </w:pPr>
      <w:r w:rsidRPr="00F21D9A">
        <w:t>Prerequisites: AMS 271 or AMS 271-M3</w:t>
      </w:r>
    </w:p>
    <w:p w:rsidR="00A62331" w:rsidRPr="00F21D9A" w:rsidRDefault="00A62331" w:rsidP="000141A2">
      <w:pPr>
        <w:numPr>
          <w:ilvl w:val="1"/>
          <w:numId w:val="178"/>
        </w:numPr>
        <w:spacing w:line="280" w:lineRule="exact"/>
      </w:pPr>
      <w:r w:rsidRPr="00F21D9A">
        <w:t xml:space="preserve">Course description: A study of manufacturing organizations and their administration, facilities layout, work systems, forecasting and decision making. Applications of resource planning determining product demand, controlling inventory, goods and services. </w:t>
      </w:r>
    </w:p>
    <w:p w:rsidR="00A62331" w:rsidRPr="00F21D9A" w:rsidRDefault="00A62331" w:rsidP="00A62331">
      <w:pPr>
        <w:spacing w:line="280" w:lineRule="exact"/>
        <w:ind w:left="1440"/>
      </w:pPr>
    </w:p>
    <w:p w:rsidR="00A62331" w:rsidRPr="00F21D9A" w:rsidRDefault="00A62331" w:rsidP="00A62331">
      <w:pPr>
        <w:tabs>
          <w:tab w:val="left" w:pos="450"/>
        </w:tabs>
        <w:spacing w:line="280" w:lineRule="exact"/>
        <w:rPr>
          <w:b/>
        </w:rPr>
      </w:pPr>
      <w:r>
        <w:rPr>
          <w:b/>
        </w:rPr>
        <w:t xml:space="preserve">2. </w:t>
      </w:r>
      <w:r>
        <w:rPr>
          <w:b/>
        </w:rPr>
        <w:tab/>
        <w:t>Rationale</w:t>
      </w:r>
      <w:r w:rsidRPr="00F21D9A">
        <w:rPr>
          <w:b/>
        </w:rPr>
        <w:t>:</w:t>
      </w:r>
    </w:p>
    <w:p w:rsidR="00A62331" w:rsidRPr="00F21D9A" w:rsidRDefault="00A62331" w:rsidP="000141A2">
      <w:pPr>
        <w:numPr>
          <w:ilvl w:val="1"/>
          <w:numId w:val="179"/>
        </w:numPr>
        <w:spacing w:line="280" w:lineRule="exact"/>
      </w:pPr>
      <w:r w:rsidRPr="00F21D9A">
        <w:t xml:space="preserve">Reason for developing the proposed course: Supports the Kentucky Council on Postsecondary Education Commonwealth College’s goal to enable a state-wide transfer </w:t>
      </w:r>
      <w:r>
        <w:t>program in the m</w:t>
      </w:r>
      <w:r w:rsidRPr="00F21D9A">
        <w:t>anufacturing field for site based individuals.</w:t>
      </w:r>
    </w:p>
    <w:p w:rsidR="00A62331" w:rsidRPr="00F21D9A" w:rsidRDefault="00A62331" w:rsidP="000141A2">
      <w:pPr>
        <w:numPr>
          <w:ilvl w:val="1"/>
          <w:numId w:val="179"/>
        </w:numPr>
        <w:spacing w:line="280" w:lineRule="exact"/>
      </w:pPr>
      <w:r w:rsidRPr="00F21D9A">
        <w:t xml:space="preserve">Projected enrollment in the proposed course: </w:t>
      </w:r>
      <w:r>
        <w:t>15/20 per semester, based upon the projections/estimates from the council of postsecondary education</w:t>
      </w:r>
    </w:p>
    <w:p w:rsidR="00A62331" w:rsidRDefault="00A62331" w:rsidP="000141A2">
      <w:pPr>
        <w:numPr>
          <w:ilvl w:val="1"/>
          <w:numId w:val="179"/>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A62331" w:rsidRDefault="00A62331" w:rsidP="000141A2">
      <w:pPr>
        <w:numPr>
          <w:ilvl w:val="1"/>
          <w:numId w:val="179"/>
        </w:numPr>
        <w:spacing w:line="280" w:lineRule="exact"/>
      </w:pPr>
      <w:r>
        <w:t>Relationship of the proposed course to courses offered in other departments: None</w:t>
      </w:r>
    </w:p>
    <w:p w:rsidR="00A62331" w:rsidRDefault="00A62331" w:rsidP="000141A2">
      <w:pPr>
        <w:numPr>
          <w:ilvl w:val="1"/>
          <w:numId w:val="179"/>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A62331" w:rsidRDefault="00A62331" w:rsidP="00A62331">
      <w:pPr>
        <w:spacing w:line="280" w:lineRule="exact"/>
        <w:rPr>
          <w:b/>
        </w:rPr>
      </w:pPr>
    </w:p>
    <w:p w:rsidR="00A62331" w:rsidRPr="00F21D9A" w:rsidRDefault="00A62331" w:rsidP="00A62331">
      <w:pPr>
        <w:spacing w:line="280" w:lineRule="exact"/>
        <w:rPr>
          <w:b/>
        </w:rPr>
      </w:pPr>
    </w:p>
    <w:p w:rsidR="00A62331" w:rsidRPr="00F21D9A" w:rsidRDefault="00A62331" w:rsidP="00A62331">
      <w:pPr>
        <w:tabs>
          <w:tab w:val="left" w:pos="450"/>
        </w:tabs>
        <w:spacing w:line="280" w:lineRule="exact"/>
        <w:rPr>
          <w:b/>
        </w:rPr>
      </w:pPr>
      <w:r w:rsidRPr="00F21D9A">
        <w:rPr>
          <w:b/>
        </w:rPr>
        <w:t>3.</w:t>
      </w:r>
      <w:r w:rsidRPr="00F21D9A">
        <w:rPr>
          <w:b/>
        </w:rPr>
        <w:tab/>
        <w:t>Discussion of proposed course:</w:t>
      </w:r>
    </w:p>
    <w:p w:rsidR="00A62331" w:rsidRPr="00F21D9A" w:rsidRDefault="00A62331" w:rsidP="000141A2">
      <w:pPr>
        <w:numPr>
          <w:ilvl w:val="1"/>
          <w:numId w:val="180"/>
        </w:numPr>
        <w:spacing w:line="280" w:lineRule="exact"/>
      </w:pPr>
      <w:r w:rsidRPr="00F21D9A">
        <w:t>Schedule type: L—Lecture: Formal presentation of a subject; may include a variety of delivery methods</w:t>
      </w:r>
    </w:p>
    <w:p w:rsidR="00A62331" w:rsidRPr="00F21D9A" w:rsidRDefault="00A62331" w:rsidP="00A62331">
      <w:pPr>
        <w:spacing w:line="280" w:lineRule="exact"/>
        <w:ind w:left="1440"/>
      </w:pPr>
    </w:p>
    <w:p w:rsidR="00A62331" w:rsidRPr="00F21D9A" w:rsidRDefault="00A62331" w:rsidP="000141A2">
      <w:pPr>
        <w:numPr>
          <w:ilvl w:val="1"/>
          <w:numId w:val="180"/>
        </w:numPr>
        <w:spacing w:line="280" w:lineRule="exact"/>
      </w:pPr>
      <w:r w:rsidRPr="00F21D9A">
        <w:t xml:space="preserve">Learning Outcomes: </w:t>
      </w:r>
    </w:p>
    <w:p w:rsidR="00A62331" w:rsidRPr="00F21D9A" w:rsidRDefault="00A62331" w:rsidP="00A62331">
      <w:pPr>
        <w:ind w:firstLine="360"/>
      </w:pPr>
      <w:r w:rsidRPr="00F21D9A">
        <w:t xml:space="preserve">Portions of the following: </w:t>
      </w:r>
    </w:p>
    <w:p w:rsidR="00A62331" w:rsidRPr="00F21D9A" w:rsidRDefault="00A62331" w:rsidP="000141A2">
      <w:pPr>
        <w:pStyle w:val="ListParagraph"/>
        <w:numPr>
          <w:ilvl w:val="0"/>
          <w:numId w:val="177"/>
        </w:numPr>
      </w:pPr>
      <w:r w:rsidRPr="00F21D9A">
        <w:t>Identify key features in setting up a manufacturing organization and its administration</w:t>
      </w:r>
    </w:p>
    <w:p w:rsidR="00A62331" w:rsidRPr="00F21D9A" w:rsidRDefault="00A62331" w:rsidP="000141A2">
      <w:pPr>
        <w:pStyle w:val="ListParagraph"/>
        <w:numPr>
          <w:ilvl w:val="0"/>
          <w:numId w:val="177"/>
        </w:numPr>
      </w:pPr>
      <w:r w:rsidRPr="00F21D9A">
        <w:t>Utilize standard principles in planning, designing, and locating a plant and the facilities within it</w:t>
      </w:r>
    </w:p>
    <w:p w:rsidR="00A62331" w:rsidRPr="00F21D9A" w:rsidRDefault="00A62331" w:rsidP="000141A2">
      <w:pPr>
        <w:pStyle w:val="ListParagraph"/>
        <w:numPr>
          <w:ilvl w:val="0"/>
          <w:numId w:val="177"/>
        </w:numPr>
      </w:pPr>
      <w:r w:rsidRPr="00F21D9A">
        <w:t>Make forecasts and plan for capacity in relation to facilities and equipment</w:t>
      </w:r>
    </w:p>
    <w:p w:rsidR="00A62331" w:rsidRPr="00F21D9A" w:rsidRDefault="00A62331" w:rsidP="000141A2">
      <w:pPr>
        <w:pStyle w:val="ListParagraph"/>
        <w:numPr>
          <w:ilvl w:val="0"/>
          <w:numId w:val="177"/>
        </w:numPr>
      </w:pPr>
      <w:r w:rsidRPr="00F21D9A">
        <w:t>Make decisions under certainty and uncertainty</w:t>
      </w:r>
    </w:p>
    <w:p w:rsidR="00A62331" w:rsidRPr="00F21D9A" w:rsidRDefault="00A62331" w:rsidP="000141A2">
      <w:pPr>
        <w:pStyle w:val="ListParagraph"/>
        <w:numPr>
          <w:ilvl w:val="0"/>
          <w:numId w:val="177"/>
        </w:numPr>
      </w:pPr>
      <w:r w:rsidRPr="00F21D9A">
        <w:t>Set up production rates based upon product demand and standard data systems</w:t>
      </w:r>
    </w:p>
    <w:p w:rsidR="00A62331" w:rsidRPr="00F21D9A" w:rsidRDefault="00A62331" w:rsidP="000141A2">
      <w:pPr>
        <w:pStyle w:val="ListParagraph"/>
        <w:numPr>
          <w:ilvl w:val="0"/>
          <w:numId w:val="177"/>
        </w:numPr>
      </w:pPr>
      <w:r w:rsidRPr="00F21D9A">
        <w:lastRenderedPageBreak/>
        <w:t>Support the management team by controlling inventory and scheduling production based upon consumer demand</w:t>
      </w:r>
    </w:p>
    <w:p w:rsidR="00A62331" w:rsidRPr="00F21D9A" w:rsidRDefault="00A62331" w:rsidP="000141A2">
      <w:pPr>
        <w:pStyle w:val="ListParagraph"/>
        <w:numPr>
          <w:ilvl w:val="0"/>
          <w:numId w:val="177"/>
        </w:numPr>
      </w:pPr>
      <w:r w:rsidRPr="00F21D9A">
        <w:t>Utilize and interpret MRP</w:t>
      </w:r>
    </w:p>
    <w:p w:rsidR="00A62331" w:rsidRPr="00F21D9A" w:rsidRDefault="00A62331" w:rsidP="00A62331">
      <w:pPr>
        <w:spacing w:line="280" w:lineRule="exact"/>
      </w:pPr>
    </w:p>
    <w:p w:rsidR="00A62331" w:rsidRPr="00F21D9A" w:rsidRDefault="00A62331" w:rsidP="000141A2">
      <w:pPr>
        <w:numPr>
          <w:ilvl w:val="1"/>
          <w:numId w:val="180"/>
        </w:numPr>
        <w:spacing w:line="280" w:lineRule="exact"/>
      </w:pPr>
      <w:r w:rsidRPr="00F21D9A">
        <w:t>Content outline:</w:t>
      </w:r>
    </w:p>
    <w:p w:rsidR="00A62331" w:rsidRPr="00F21D9A" w:rsidRDefault="00A62331" w:rsidP="00A62331">
      <w:pPr>
        <w:spacing w:line="280" w:lineRule="exact"/>
        <w:ind w:firstLine="360"/>
      </w:pPr>
      <w:r w:rsidRPr="00F21D9A">
        <w:t xml:space="preserve">Portions of the following:  </w:t>
      </w:r>
    </w:p>
    <w:p w:rsidR="00A62331" w:rsidRPr="00F21D9A" w:rsidRDefault="00A62331" w:rsidP="000141A2">
      <w:pPr>
        <w:pStyle w:val="ListParagraph"/>
        <w:numPr>
          <w:ilvl w:val="0"/>
          <w:numId w:val="160"/>
        </w:numPr>
      </w:pPr>
      <w:r w:rsidRPr="00F21D9A">
        <w:t>Introduction</w:t>
      </w:r>
    </w:p>
    <w:p w:rsidR="00A62331" w:rsidRPr="00F21D9A" w:rsidRDefault="00A62331" w:rsidP="000141A2">
      <w:pPr>
        <w:pStyle w:val="ListParagraph"/>
        <w:numPr>
          <w:ilvl w:val="0"/>
          <w:numId w:val="160"/>
        </w:numPr>
      </w:pPr>
      <w:r>
        <w:t>Planning and d</w:t>
      </w:r>
      <w:r w:rsidRPr="00F21D9A">
        <w:t>esign</w:t>
      </w:r>
    </w:p>
    <w:p w:rsidR="00A62331" w:rsidRPr="00F21D9A" w:rsidRDefault="00A62331" w:rsidP="000141A2">
      <w:pPr>
        <w:pStyle w:val="ListParagraph"/>
        <w:numPr>
          <w:ilvl w:val="0"/>
          <w:numId w:val="160"/>
        </w:numPr>
      </w:pPr>
      <w:r w:rsidRPr="00F21D9A">
        <w:t>Product development</w:t>
      </w:r>
    </w:p>
    <w:p w:rsidR="00A62331" w:rsidRPr="00F21D9A" w:rsidRDefault="00A62331" w:rsidP="000141A2">
      <w:pPr>
        <w:pStyle w:val="ListParagraph"/>
        <w:numPr>
          <w:ilvl w:val="0"/>
          <w:numId w:val="160"/>
        </w:numPr>
      </w:pPr>
      <w:r w:rsidRPr="00F21D9A">
        <w:t>Production charts and systems</w:t>
      </w:r>
    </w:p>
    <w:p w:rsidR="00A62331" w:rsidRPr="00F21D9A" w:rsidRDefault="00A62331" w:rsidP="000141A2">
      <w:pPr>
        <w:pStyle w:val="ListParagraph"/>
        <w:numPr>
          <w:ilvl w:val="0"/>
          <w:numId w:val="160"/>
        </w:numPr>
      </w:pPr>
      <w:r w:rsidRPr="00F21D9A">
        <w:t>Requirements and selection of machines</w:t>
      </w:r>
    </w:p>
    <w:p w:rsidR="00A62331" w:rsidRPr="00F21D9A" w:rsidRDefault="00A62331" w:rsidP="000141A2">
      <w:pPr>
        <w:pStyle w:val="ListParagraph"/>
        <w:numPr>
          <w:ilvl w:val="0"/>
          <w:numId w:val="160"/>
        </w:numPr>
      </w:pPr>
      <w:r w:rsidRPr="00F21D9A">
        <w:t>Building, organization, communications, and selected support requirements</w:t>
      </w:r>
    </w:p>
    <w:p w:rsidR="00A62331" w:rsidRPr="00F21D9A" w:rsidRDefault="00A62331" w:rsidP="000141A2">
      <w:pPr>
        <w:pStyle w:val="ListParagraph"/>
        <w:numPr>
          <w:ilvl w:val="0"/>
          <w:numId w:val="160"/>
        </w:numPr>
      </w:pPr>
      <w:r>
        <w:t>Materials h</w:t>
      </w:r>
      <w:r w:rsidRPr="00F21D9A">
        <w:t>andling</w:t>
      </w:r>
    </w:p>
    <w:p w:rsidR="00A62331" w:rsidRPr="00F21D9A" w:rsidRDefault="00A62331" w:rsidP="000141A2">
      <w:pPr>
        <w:pStyle w:val="ListParagraph"/>
        <w:numPr>
          <w:ilvl w:val="0"/>
          <w:numId w:val="160"/>
        </w:numPr>
      </w:pPr>
      <w:r>
        <w:t>Facility l</w:t>
      </w:r>
      <w:r w:rsidRPr="00F21D9A">
        <w:t>ocation</w:t>
      </w:r>
    </w:p>
    <w:p w:rsidR="00A62331" w:rsidRPr="00F21D9A" w:rsidRDefault="00A62331" w:rsidP="000141A2">
      <w:pPr>
        <w:pStyle w:val="ListParagraph"/>
        <w:numPr>
          <w:ilvl w:val="0"/>
          <w:numId w:val="160"/>
        </w:numPr>
      </w:pPr>
      <w:r w:rsidRPr="00F21D9A">
        <w:t>Inventory control</w:t>
      </w:r>
    </w:p>
    <w:p w:rsidR="00A62331" w:rsidRPr="00F21D9A" w:rsidRDefault="00A62331" w:rsidP="000141A2">
      <w:pPr>
        <w:pStyle w:val="ListParagraph"/>
        <w:numPr>
          <w:ilvl w:val="0"/>
          <w:numId w:val="160"/>
        </w:numPr>
      </w:pPr>
      <w:r w:rsidRPr="00F21D9A">
        <w:t>Aggregate planning</w:t>
      </w:r>
    </w:p>
    <w:p w:rsidR="00A62331" w:rsidRPr="00F21D9A" w:rsidRDefault="00A62331" w:rsidP="000141A2">
      <w:pPr>
        <w:pStyle w:val="ListParagraph"/>
        <w:numPr>
          <w:ilvl w:val="0"/>
          <w:numId w:val="160"/>
        </w:numPr>
      </w:pPr>
      <w:r w:rsidRPr="00F21D9A">
        <w:t>MRP and ERP</w:t>
      </w:r>
    </w:p>
    <w:p w:rsidR="00A62331" w:rsidRPr="00F21D9A" w:rsidRDefault="00A62331" w:rsidP="000141A2">
      <w:pPr>
        <w:pStyle w:val="ListParagraph"/>
        <w:numPr>
          <w:ilvl w:val="0"/>
          <w:numId w:val="160"/>
        </w:numPr>
      </w:pPr>
      <w:r>
        <w:t>JIT and l</w:t>
      </w:r>
      <w:r w:rsidRPr="00F21D9A">
        <w:t>ean Operations</w:t>
      </w:r>
    </w:p>
    <w:p w:rsidR="00A62331" w:rsidRPr="00F21D9A" w:rsidRDefault="00A62331" w:rsidP="000141A2">
      <w:pPr>
        <w:pStyle w:val="ListParagraph"/>
        <w:numPr>
          <w:ilvl w:val="0"/>
          <w:numId w:val="160"/>
        </w:numPr>
      </w:pPr>
      <w:r w:rsidRPr="00F21D9A">
        <w:t>Scheduling</w:t>
      </w:r>
    </w:p>
    <w:p w:rsidR="00A62331" w:rsidRPr="00F21D9A" w:rsidRDefault="00A62331" w:rsidP="00A62331">
      <w:pPr>
        <w:spacing w:line="280" w:lineRule="exact"/>
      </w:pPr>
    </w:p>
    <w:p w:rsidR="00A62331" w:rsidRPr="00F21D9A" w:rsidRDefault="00A62331" w:rsidP="000141A2">
      <w:pPr>
        <w:numPr>
          <w:ilvl w:val="1"/>
          <w:numId w:val="180"/>
        </w:numPr>
        <w:spacing w:line="280" w:lineRule="exact"/>
      </w:pPr>
      <w:r w:rsidRPr="00F21D9A">
        <w:t xml:space="preserve">Student expectations and requirements: </w:t>
      </w:r>
    </w:p>
    <w:p w:rsidR="00A62331" w:rsidRPr="00F21D9A" w:rsidRDefault="00A62331" w:rsidP="000141A2">
      <w:pPr>
        <w:pStyle w:val="ListParagraph"/>
        <w:numPr>
          <w:ilvl w:val="0"/>
          <w:numId w:val="159"/>
        </w:numPr>
      </w:pPr>
      <w:r w:rsidRPr="00F21D9A">
        <w:t xml:space="preserve">Quizzes </w:t>
      </w:r>
    </w:p>
    <w:p w:rsidR="00A62331" w:rsidRPr="00F21D9A" w:rsidRDefault="00A62331" w:rsidP="000141A2">
      <w:pPr>
        <w:pStyle w:val="ListParagraph"/>
        <w:numPr>
          <w:ilvl w:val="0"/>
          <w:numId w:val="159"/>
        </w:numPr>
      </w:pPr>
      <w:r w:rsidRPr="00F21D9A">
        <w:t xml:space="preserve">Exams </w:t>
      </w:r>
    </w:p>
    <w:p w:rsidR="00A62331" w:rsidRPr="00F21D9A" w:rsidRDefault="00A62331" w:rsidP="000141A2">
      <w:pPr>
        <w:pStyle w:val="ListParagraph"/>
        <w:numPr>
          <w:ilvl w:val="0"/>
          <w:numId w:val="159"/>
        </w:numPr>
      </w:pPr>
      <w:r w:rsidRPr="00F21D9A">
        <w:t xml:space="preserve">Video reports </w:t>
      </w:r>
    </w:p>
    <w:p w:rsidR="00A62331" w:rsidRPr="00F21D9A" w:rsidRDefault="00A62331" w:rsidP="000141A2">
      <w:pPr>
        <w:pStyle w:val="ListParagraph"/>
        <w:numPr>
          <w:ilvl w:val="0"/>
          <w:numId w:val="159"/>
        </w:numPr>
        <w:spacing w:line="280" w:lineRule="exact"/>
      </w:pPr>
      <w:r w:rsidRPr="00F21D9A">
        <w:t>Assignments</w:t>
      </w:r>
    </w:p>
    <w:p w:rsidR="00A62331" w:rsidRPr="00F21D9A" w:rsidRDefault="00A62331" w:rsidP="00A62331">
      <w:pPr>
        <w:spacing w:line="280" w:lineRule="exact"/>
      </w:pPr>
    </w:p>
    <w:p w:rsidR="00A62331" w:rsidRPr="00F21D9A" w:rsidRDefault="00A62331" w:rsidP="000141A2">
      <w:pPr>
        <w:pStyle w:val="ListParagraph"/>
        <w:numPr>
          <w:ilvl w:val="1"/>
          <w:numId w:val="180"/>
        </w:numPr>
        <w:spacing w:line="280" w:lineRule="exact"/>
      </w:pPr>
      <w:r w:rsidRPr="00F21D9A">
        <w:t>Tentative texts and course materials: Operations Management. (11th edition or earlier through the 9th). William J. Stevenson, McGraw-Hill Irwin.</w:t>
      </w:r>
    </w:p>
    <w:p w:rsidR="00A62331" w:rsidRPr="00F21D9A" w:rsidRDefault="00A62331" w:rsidP="00A62331">
      <w:pPr>
        <w:spacing w:line="280" w:lineRule="exact"/>
        <w:ind w:left="720" w:hanging="720"/>
        <w:contextualSpacing/>
      </w:pPr>
    </w:p>
    <w:p w:rsidR="00A62331" w:rsidRPr="00F21D9A" w:rsidRDefault="00A62331" w:rsidP="00A62331">
      <w:pPr>
        <w:tabs>
          <w:tab w:val="left" w:pos="450"/>
        </w:tabs>
        <w:spacing w:line="280" w:lineRule="exact"/>
        <w:rPr>
          <w:b/>
        </w:rPr>
      </w:pPr>
      <w:r w:rsidRPr="00F21D9A">
        <w:rPr>
          <w:b/>
        </w:rPr>
        <w:t>4.</w:t>
      </w:r>
      <w:r w:rsidRPr="00F21D9A">
        <w:rPr>
          <w:b/>
        </w:rPr>
        <w:tab/>
        <w:t>Resources:</w:t>
      </w:r>
    </w:p>
    <w:p w:rsidR="00A62331" w:rsidRPr="00F21D9A" w:rsidRDefault="00A62331" w:rsidP="000141A2">
      <w:pPr>
        <w:numPr>
          <w:ilvl w:val="1"/>
          <w:numId w:val="181"/>
        </w:numPr>
        <w:spacing w:line="280" w:lineRule="exact"/>
      </w:pPr>
      <w:r w:rsidRPr="00F21D9A">
        <w:t xml:space="preserve">Library </w:t>
      </w:r>
      <w:proofErr w:type="spellStart"/>
      <w:r w:rsidRPr="00F21D9A">
        <w:t>resources</w:t>
      </w:r>
      <w:r>
        <w:t>This</w:t>
      </w:r>
      <w:proofErr w:type="spellEnd"/>
      <w:r>
        <w:t xml:space="preserve"> course is already offered in a 3-credit hour format, so existing library resources are adequate.</w:t>
      </w:r>
    </w:p>
    <w:p w:rsidR="00A62331" w:rsidRPr="00F21D9A" w:rsidRDefault="00A62331" w:rsidP="000141A2">
      <w:pPr>
        <w:numPr>
          <w:ilvl w:val="1"/>
          <w:numId w:val="181"/>
        </w:numPr>
        <w:spacing w:line="280" w:lineRule="exact"/>
      </w:pPr>
      <w:r w:rsidRPr="00F21D9A">
        <w:t>Computer resources: This will be an online class. Computer resources will be the responsibility of individual enrolled.</w:t>
      </w:r>
    </w:p>
    <w:p w:rsidR="00A62331" w:rsidRPr="00F21D9A" w:rsidRDefault="00A62331" w:rsidP="00A62331">
      <w:pPr>
        <w:spacing w:line="280" w:lineRule="exact"/>
        <w:rPr>
          <w:b/>
        </w:rPr>
      </w:pPr>
    </w:p>
    <w:p w:rsidR="00A62331" w:rsidRPr="00F21D9A" w:rsidRDefault="00A62331" w:rsidP="00A62331">
      <w:pPr>
        <w:tabs>
          <w:tab w:val="left" w:pos="450"/>
        </w:tabs>
        <w:spacing w:line="280" w:lineRule="exact"/>
        <w:rPr>
          <w:b/>
        </w:rPr>
      </w:pPr>
      <w:r w:rsidRPr="00F21D9A">
        <w:rPr>
          <w:b/>
        </w:rPr>
        <w:t>5.</w:t>
      </w:r>
      <w:r w:rsidRPr="00F21D9A">
        <w:rPr>
          <w:b/>
        </w:rPr>
        <w:tab/>
        <w:t>Budget implications:</w:t>
      </w:r>
    </w:p>
    <w:p w:rsidR="00A62331" w:rsidRPr="00F21D9A" w:rsidRDefault="00A62331" w:rsidP="000141A2">
      <w:pPr>
        <w:numPr>
          <w:ilvl w:val="1"/>
          <w:numId w:val="182"/>
        </w:numPr>
        <w:spacing w:line="280" w:lineRule="exact"/>
      </w:pPr>
      <w:r w:rsidRPr="00F21D9A">
        <w:t>Proposed method of staffing: Current faculty</w:t>
      </w:r>
    </w:p>
    <w:p w:rsidR="00A62331" w:rsidRPr="00F21D9A" w:rsidRDefault="00A62331" w:rsidP="000141A2">
      <w:pPr>
        <w:numPr>
          <w:ilvl w:val="1"/>
          <w:numId w:val="182"/>
        </w:numPr>
        <w:spacing w:line="280" w:lineRule="exact"/>
      </w:pPr>
      <w:r w:rsidRPr="00F21D9A">
        <w:t>Special equipment needed: None</w:t>
      </w:r>
    </w:p>
    <w:p w:rsidR="00A62331" w:rsidRPr="00F21D9A" w:rsidRDefault="00A62331" w:rsidP="000141A2">
      <w:pPr>
        <w:numPr>
          <w:ilvl w:val="1"/>
          <w:numId w:val="182"/>
        </w:numPr>
        <w:spacing w:line="280" w:lineRule="exact"/>
      </w:pPr>
      <w:r w:rsidRPr="00F21D9A">
        <w:t>Expendable materials needed: None</w:t>
      </w:r>
    </w:p>
    <w:p w:rsidR="00A62331" w:rsidRPr="00F21D9A" w:rsidRDefault="00A62331" w:rsidP="000141A2">
      <w:pPr>
        <w:numPr>
          <w:ilvl w:val="1"/>
          <w:numId w:val="182"/>
        </w:numPr>
        <w:spacing w:line="280" w:lineRule="exact"/>
        <w:rPr>
          <w:b/>
        </w:rPr>
      </w:pPr>
      <w:r w:rsidRPr="00F21D9A">
        <w:t>Laboratory materials needed: None</w:t>
      </w:r>
    </w:p>
    <w:p w:rsidR="00A62331" w:rsidRPr="00F21D9A" w:rsidRDefault="00A62331" w:rsidP="00A62331">
      <w:pPr>
        <w:spacing w:line="280" w:lineRule="exact"/>
        <w:ind w:left="1440"/>
        <w:rPr>
          <w:b/>
        </w:rPr>
      </w:pPr>
    </w:p>
    <w:p w:rsidR="00A62331" w:rsidRPr="00F21D9A" w:rsidRDefault="00A62331" w:rsidP="00A62331">
      <w:pPr>
        <w:spacing w:line="280" w:lineRule="exact"/>
        <w:rPr>
          <w:b/>
        </w:rPr>
      </w:pPr>
      <w:r w:rsidRPr="00F21D9A">
        <w:rPr>
          <w:b/>
        </w:rPr>
        <w:t>6.</w:t>
      </w:r>
      <w:r w:rsidRPr="00F21D9A">
        <w:rPr>
          <w:b/>
        </w:rPr>
        <w:tab/>
        <w:t>Proposed term for implementation: Fall 2014</w:t>
      </w:r>
    </w:p>
    <w:p w:rsidR="00A62331" w:rsidRDefault="00A62331" w:rsidP="00A62331">
      <w:pPr>
        <w:spacing w:line="280" w:lineRule="exact"/>
        <w:rPr>
          <w:b/>
        </w:rPr>
      </w:pPr>
    </w:p>
    <w:p w:rsidR="00A62331" w:rsidRPr="00F21D9A" w:rsidRDefault="00A62331" w:rsidP="00A62331">
      <w:pPr>
        <w:spacing w:line="280" w:lineRule="exact"/>
        <w:rPr>
          <w:b/>
        </w:rPr>
      </w:pPr>
    </w:p>
    <w:p w:rsidR="00A62331" w:rsidRPr="00F21D9A" w:rsidRDefault="00A62331" w:rsidP="00A62331">
      <w:pPr>
        <w:tabs>
          <w:tab w:val="left" w:pos="360"/>
        </w:tabs>
        <w:spacing w:line="280" w:lineRule="exact"/>
        <w:rPr>
          <w:b/>
        </w:rPr>
      </w:pPr>
      <w:r w:rsidRPr="00F21D9A">
        <w:rPr>
          <w:b/>
        </w:rPr>
        <w:t>7.</w:t>
      </w:r>
      <w:r w:rsidRPr="00F21D9A">
        <w:rPr>
          <w:b/>
        </w:rPr>
        <w:tab/>
        <w:t>Dates of prior committee approvals:</w:t>
      </w:r>
    </w:p>
    <w:p w:rsidR="00A62331" w:rsidRPr="00F21D9A" w:rsidRDefault="00A62331" w:rsidP="00A6233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A62331" w:rsidRPr="00F21D9A" w:rsidTr="00A62331">
        <w:trPr>
          <w:trHeight w:val="374"/>
        </w:trPr>
        <w:tc>
          <w:tcPr>
            <w:tcW w:w="5642" w:type="dxa"/>
            <w:tcBorders>
              <w:top w:val="nil"/>
              <w:left w:val="nil"/>
              <w:bottom w:val="nil"/>
              <w:right w:val="nil"/>
            </w:tcBorders>
            <w:vAlign w:val="bottom"/>
          </w:tcPr>
          <w:p w:rsidR="00A62331" w:rsidRPr="00F21D9A" w:rsidRDefault="00A62331" w:rsidP="00A62331">
            <w:r w:rsidRPr="00F21D9A">
              <w:t xml:space="preserve">Department: </w:t>
            </w:r>
            <w:r w:rsidRPr="00F21D9A">
              <w:rPr>
                <w:u w:val="single"/>
              </w:rPr>
              <w:t>Architecture &amp; Manufacturing Sciences</w:t>
            </w:r>
          </w:p>
        </w:tc>
        <w:tc>
          <w:tcPr>
            <w:tcW w:w="2753" w:type="dxa"/>
            <w:tcBorders>
              <w:top w:val="nil"/>
              <w:left w:val="nil"/>
              <w:bottom w:val="single" w:sz="4" w:space="0" w:color="auto"/>
              <w:right w:val="nil"/>
            </w:tcBorders>
          </w:tcPr>
          <w:p w:rsidR="00A62331" w:rsidRDefault="00A62331" w:rsidP="00A62331">
            <w:pPr>
              <w:rPr>
                <w:b/>
                <w:u w:val="single"/>
              </w:rPr>
            </w:pPr>
            <w:r>
              <w:rPr>
                <w:b/>
                <w:u w:val="single"/>
              </w:rPr>
              <w:t>2/7/2014</w:t>
            </w:r>
          </w:p>
        </w:tc>
      </w:tr>
      <w:tr w:rsidR="00A62331" w:rsidRPr="00F21D9A" w:rsidTr="00A62331">
        <w:trPr>
          <w:trHeight w:val="374"/>
        </w:trPr>
        <w:tc>
          <w:tcPr>
            <w:tcW w:w="5642" w:type="dxa"/>
            <w:tcBorders>
              <w:top w:val="nil"/>
              <w:left w:val="nil"/>
              <w:bottom w:val="nil"/>
              <w:right w:val="nil"/>
            </w:tcBorders>
            <w:vAlign w:val="bottom"/>
          </w:tcPr>
          <w:p w:rsidR="00A62331" w:rsidRPr="00F21D9A" w:rsidRDefault="00A62331" w:rsidP="00A62331">
            <w:r w:rsidRPr="00F21D9A">
              <w:rPr>
                <w:u w:val="single"/>
              </w:rPr>
              <w:lastRenderedPageBreak/>
              <w:t>OCSE</w:t>
            </w:r>
            <w:r w:rsidRPr="00F21D9A">
              <w:t xml:space="preserve"> Curriculum Committee </w:t>
            </w:r>
          </w:p>
        </w:tc>
        <w:tc>
          <w:tcPr>
            <w:tcW w:w="2753" w:type="dxa"/>
            <w:tcBorders>
              <w:top w:val="single" w:sz="4" w:space="0" w:color="auto"/>
              <w:left w:val="nil"/>
              <w:bottom w:val="single" w:sz="4" w:space="0" w:color="auto"/>
              <w:right w:val="nil"/>
            </w:tcBorders>
          </w:tcPr>
          <w:p w:rsidR="00A62331" w:rsidRDefault="00A62331" w:rsidP="00A62331">
            <w:pPr>
              <w:rPr>
                <w:b/>
                <w:u w:val="single"/>
              </w:rPr>
            </w:pPr>
            <w:r>
              <w:rPr>
                <w:b/>
                <w:u w:val="single"/>
              </w:rPr>
              <w:t>3/6/2014</w:t>
            </w:r>
          </w:p>
        </w:tc>
      </w:tr>
      <w:tr w:rsidR="00A62331" w:rsidRPr="00F21D9A" w:rsidTr="00A62331">
        <w:trPr>
          <w:gridAfter w:val="1"/>
          <w:wAfter w:w="2753" w:type="dxa"/>
          <w:trHeight w:val="374"/>
        </w:trPr>
        <w:tc>
          <w:tcPr>
            <w:tcW w:w="5642" w:type="dxa"/>
            <w:tcBorders>
              <w:top w:val="nil"/>
              <w:left w:val="nil"/>
              <w:bottom w:val="nil"/>
              <w:right w:val="nil"/>
            </w:tcBorders>
            <w:vAlign w:val="bottom"/>
          </w:tcPr>
          <w:p w:rsidR="00A62331" w:rsidRPr="00F21D9A" w:rsidRDefault="00A62331" w:rsidP="00A62331">
            <w:r w:rsidRPr="00F21D9A">
              <w:t xml:space="preserve">Undergraduate Curriculum Committee </w:t>
            </w:r>
          </w:p>
        </w:tc>
      </w:tr>
      <w:tr w:rsidR="00A62331" w:rsidRPr="00F21D9A" w:rsidTr="00A62331">
        <w:trPr>
          <w:trHeight w:val="374"/>
        </w:trPr>
        <w:tc>
          <w:tcPr>
            <w:tcW w:w="5642" w:type="dxa"/>
            <w:tcBorders>
              <w:top w:val="nil"/>
              <w:left w:val="nil"/>
              <w:bottom w:val="nil"/>
              <w:right w:val="nil"/>
            </w:tcBorders>
            <w:vAlign w:val="bottom"/>
          </w:tcPr>
          <w:p w:rsidR="00A62331" w:rsidRPr="00F21D9A" w:rsidRDefault="00A62331" w:rsidP="00A62331">
            <w:r w:rsidRPr="00F21D9A">
              <w:t>University Senate</w:t>
            </w:r>
          </w:p>
        </w:tc>
        <w:tc>
          <w:tcPr>
            <w:tcW w:w="2753" w:type="dxa"/>
            <w:tcBorders>
              <w:top w:val="single" w:sz="4" w:space="0" w:color="auto"/>
              <w:left w:val="nil"/>
              <w:bottom w:val="single" w:sz="4" w:space="0" w:color="auto"/>
              <w:right w:val="nil"/>
            </w:tcBorders>
          </w:tcPr>
          <w:p w:rsidR="00A62331" w:rsidRPr="00F21D9A" w:rsidRDefault="00A62331" w:rsidP="00A62331">
            <w:pPr>
              <w:rPr>
                <w:b/>
                <w:u w:val="single"/>
              </w:rPr>
            </w:pPr>
          </w:p>
        </w:tc>
      </w:tr>
    </w:tbl>
    <w:p w:rsidR="00A62331" w:rsidRPr="00F21D9A" w:rsidRDefault="00A62331" w:rsidP="00A62331"/>
    <w:p w:rsidR="00A62331" w:rsidRPr="00F21D9A" w:rsidRDefault="00A62331" w:rsidP="00A62331">
      <w:pPr>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Default="00A62331" w:rsidP="00A62331">
      <w:pPr>
        <w:tabs>
          <w:tab w:val="left" w:pos="450"/>
        </w:tabs>
        <w:spacing w:line="280" w:lineRule="exact"/>
      </w:pPr>
    </w:p>
    <w:p w:rsidR="00A62331" w:rsidRPr="00377805" w:rsidRDefault="00A62331" w:rsidP="00A62331">
      <w:pPr>
        <w:jc w:val="right"/>
      </w:pPr>
      <w:r w:rsidRPr="00377805">
        <w:lastRenderedPageBreak/>
        <w:t>Proposal Date: January 28, 2014</w:t>
      </w:r>
    </w:p>
    <w:p w:rsidR="00A62331" w:rsidRPr="00377805" w:rsidRDefault="00A62331" w:rsidP="00A62331">
      <w:pPr>
        <w:jc w:val="center"/>
        <w:rPr>
          <w:b/>
        </w:rPr>
      </w:pPr>
      <w:r w:rsidRPr="00377805">
        <w:rPr>
          <w:b/>
        </w:rPr>
        <w:t>Ogden College of Science and Engineering</w:t>
      </w:r>
    </w:p>
    <w:p w:rsidR="00A62331" w:rsidRPr="00377805" w:rsidRDefault="00A62331" w:rsidP="00A62331">
      <w:pPr>
        <w:jc w:val="center"/>
        <w:rPr>
          <w:b/>
        </w:rPr>
      </w:pPr>
      <w:r w:rsidRPr="00377805">
        <w:rPr>
          <w:b/>
        </w:rPr>
        <w:t>Architecture and Manufacturing Sciences</w:t>
      </w:r>
    </w:p>
    <w:p w:rsidR="00A62331" w:rsidRPr="00377805" w:rsidRDefault="00A62331" w:rsidP="00A62331">
      <w:pPr>
        <w:jc w:val="center"/>
        <w:rPr>
          <w:b/>
        </w:rPr>
      </w:pPr>
      <w:r w:rsidRPr="00377805">
        <w:rPr>
          <w:b/>
        </w:rPr>
        <w:t>Proposal to Create a New Course</w:t>
      </w:r>
    </w:p>
    <w:p w:rsidR="00A62331" w:rsidRPr="00377805" w:rsidRDefault="00A62331" w:rsidP="00A62331">
      <w:pPr>
        <w:jc w:val="center"/>
        <w:rPr>
          <w:b/>
        </w:rPr>
      </w:pPr>
      <w:r w:rsidRPr="00377805">
        <w:rPr>
          <w:b/>
        </w:rPr>
        <w:t>(Action Item)</w:t>
      </w:r>
    </w:p>
    <w:p w:rsidR="00A62331" w:rsidRPr="00377805" w:rsidRDefault="00A62331" w:rsidP="00A62331">
      <w:pPr>
        <w:rPr>
          <w:b/>
        </w:rPr>
      </w:pPr>
    </w:p>
    <w:p w:rsidR="00A62331" w:rsidRPr="00377805" w:rsidRDefault="00A62331" w:rsidP="00A62331">
      <w:pPr>
        <w:spacing w:line="280" w:lineRule="exact"/>
      </w:pPr>
      <w:r w:rsidRPr="00377805">
        <w:t>Contact Person:  Bryan Reaka</w:t>
      </w:r>
      <w:r w:rsidRPr="00377805">
        <w:tab/>
      </w:r>
      <w:hyperlink r:id="rId99" w:history="1">
        <w:r w:rsidRPr="00377805">
          <w:rPr>
            <w:rStyle w:val="Hyperlink"/>
          </w:rPr>
          <w:t>bryan.reaka@wku.edu</w:t>
        </w:r>
      </w:hyperlink>
      <w:r w:rsidRPr="00377805">
        <w:tab/>
        <w:t xml:space="preserve">270-745-7032 </w:t>
      </w:r>
    </w:p>
    <w:p w:rsidR="00A62331" w:rsidRPr="00377805" w:rsidRDefault="00A62331" w:rsidP="00A62331">
      <w:pPr>
        <w:spacing w:line="280" w:lineRule="exact"/>
      </w:pPr>
    </w:p>
    <w:p w:rsidR="00A62331" w:rsidRPr="00377805" w:rsidRDefault="00A62331" w:rsidP="00A62331">
      <w:pPr>
        <w:tabs>
          <w:tab w:val="left" w:pos="360"/>
        </w:tabs>
        <w:spacing w:line="280" w:lineRule="exact"/>
      </w:pPr>
      <w:r w:rsidRPr="00377805">
        <w:rPr>
          <w:b/>
        </w:rPr>
        <w:t>1.</w:t>
      </w:r>
      <w:r w:rsidRPr="00377805">
        <w:tab/>
      </w:r>
      <w:r w:rsidRPr="00377805">
        <w:rPr>
          <w:b/>
        </w:rPr>
        <w:t>Identification of proposed course:</w:t>
      </w:r>
    </w:p>
    <w:p w:rsidR="00A62331" w:rsidRPr="00377805" w:rsidRDefault="00A62331" w:rsidP="000141A2">
      <w:pPr>
        <w:numPr>
          <w:ilvl w:val="1"/>
          <w:numId w:val="183"/>
        </w:numPr>
        <w:spacing w:line="280" w:lineRule="exact"/>
      </w:pPr>
      <w:r w:rsidRPr="00377805">
        <w:t xml:space="preserve">Course prefix (subject area) and number:  AMS 356-M2 </w:t>
      </w:r>
    </w:p>
    <w:p w:rsidR="00A62331" w:rsidRPr="00377805" w:rsidRDefault="00A62331" w:rsidP="000141A2">
      <w:pPr>
        <w:numPr>
          <w:ilvl w:val="1"/>
          <w:numId w:val="183"/>
        </w:numPr>
        <w:spacing w:line="280" w:lineRule="exact"/>
      </w:pPr>
      <w:r w:rsidRPr="00377805">
        <w:t>Course title: Systems Design &amp; Operation Module 2</w:t>
      </w:r>
    </w:p>
    <w:p w:rsidR="00A62331" w:rsidRPr="00377805" w:rsidRDefault="00A62331" w:rsidP="000141A2">
      <w:pPr>
        <w:numPr>
          <w:ilvl w:val="1"/>
          <w:numId w:val="183"/>
        </w:numPr>
        <w:spacing w:line="280" w:lineRule="exact"/>
      </w:pPr>
      <w:r w:rsidRPr="00377805">
        <w:t xml:space="preserve">Abbreviated course title: </w:t>
      </w:r>
      <w:r w:rsidRPr="00F21D9A">
        <w:t>Systems Design &amp; Op</w:t>
      </w:r>
      <w:r>
        <w:t xml:space="preserve"> Mod</w:t>
      </w:r>
      <w:r w:rsidRPr="00F21D9A">
        <w:t xml:space="preserve"> </w:t>
      </w:r>
      <w:r w:rsidRPr="00377805">
        <w:t xml:space="preserve">2 </w:t>
      </w:r>
    </w:p>
    <w:p w:rsidR="00A62331" w:rsidRPr="00377805" w:rsidRDefault="00A62331" w:rsidP="000141A2">
      <w:pPr>
        <w:numPr>
          <w:ilvl w:val="1"/>
          <w:numId w:val="183"/>
        </w:numPr>
        <w:spacing w:line="280" w:lineRule="exact"/>
      </w:pPr>
      <w:r w:rsidRPr="00377805">
        <w:t>Credit hours: 1</w:t>
      </w:r>
      <w:r w:rsidRPr="00377805">
        <w:tab/>
      </w:r>
      <w:r w:rsidRPr="00377805">
        <w:tab/>
      </w:r>
      <w:r w:rsidRPr="00377805">
        <w:tab/>
      </w:r>
      <w:r w:rsidRPr="00377805">
        <w:tab/>
        <w:t>Variable credit: No</w:t>
      </w:r>
    </w:p>
    <w:p w:rsidR="00A62331" w:rsidRPr="00377805" w:rsidRDefault="00A62331" w:rsidP="000141A2">
      <w:pPr>
        <w:numPr>
          <w:ilvl w:val="1"/>
          <w:numId w:val="183"/>
        </w:numPr>
        <w:spacing w:line="280" w:lineRule="exact"/>
      </w:pPr>
      <w:r>
        <w:t>Grade type: S</w:t>
      </w:r>
      <w:r w:rsidRPr="00377805">
        <w:t xml:space="preserve">tandard letter grade </w:t>
      </w:r>
    </w:p>
    <w:p w:rsidR="00A62331" w:rsidRPr="00377805" w:rsidRDefault="00A62331" w:rsidP="000141A2">
      <w:pPr>
        <w:numPr>
          <w:ilvl w:val="1"/>
          <w:numId w:val="183"/>
        </w:numPr>
        <w:spacing w:line="280" w:lineRule="exact"/>
      </w:pPr>
      <w:r w:rsidRPr="00377805">
        <w:t>Prerequisites: AMS 356-M1</w:t>
      </w:r>
    </w:p>
    <w:p w:rsidR="00A62331" w:rsidRPr="00377805" w:rsidRDefault="00A62331" w:rsidP="000141A2">
      <w:pPr>
        <w:numPr>
          <w:ilvl w:val="1"/>
          <w:numId w:val="183"/>
        </w:numPr>
        <w:spacing w:line="280" w:lineRule="exact"/>
      </w:pPr>
      <w:r w:rsidRPr="00377805">
        <w:t xml:space="preserve">Course description: A study of manufacturing organizations and their administration, facilities layout, work systems, forecasting and decision making. Applications of resource planning determining product demand, controlling inventory, goods and services. </w:t>
      </w:r>
    </w:p>
    <w:p w:rsidR="00A62331" w:rsidRPr="00377805" w:rsidRDefault="00A62331" w:rsidP="00A62331">
      <w:pPr>
        <w:spacing w:line="280" w:lineRule="exact"/>
        <w:ind w:left="1440"/>
      </w:pPr>
    </w:p>
    <w:p w:rsidR="00A62331" w:rsidRPr="00377805" w:rsidRDefault="00A62331" w:rsidP="00A62331">
      <w:pPr>
        <w:tabs>
          <w:tab w:val="left" w:pos="450"/>
        </w:tabs>
        <w:spacing w:line="280" w:lineRule="exact"/>
        <w:rPr>
          <w:b/>
        </w:rPr>
      </w:pPr>
      <w:r>
        <w:rPr>
          <w:b/>
        </w:rPr>
        <w:t xml:space="preserve">2. </w:t>
      </w:r>
      <w:r>
        <w:rPr>
          <w:b/>
        </w:rPr>
        <w:tab/>
        <w:t>Rationale</w:t>
      </w:r>
      <w:r w:rsidRPr="00377805">
        <w:rPr>
          <w:b/>
        </w:rPr>
        <w:t>:</w:t>
      </w:r>
    </w:p>
    <w:p w:rsidR="00A62331" w:rsidRPr="00377805" w:rsidRDefault="00A62331" w:rsidP="000141A2">
      <w:pPr>
        <w:numPr>
          <w:ilvl w:val="1"/>
          <w:numId w:val="184"/>
        </w:numPr>
        <w:spacing w:line="280" w:lineRule="exact"/>
      </w:pPr>
      <w:r w:rsidRPr="00377805">
        <w:t xml:space="preserve">Reason for developing the proposed course: Supports the Kentucky Council on Postsecondary Education Commonwealth College’s goal to enable a state-wide transfer program in the </w:t>
      </w:r>
      <w:r>
        <w:t>m</w:t>
      </w:r>
      <w:r w:rsidRPr="00377805">
        <w:t>anufacturing field for site based individuals.</w:t>
      </w:r>
    </w:p>
    <w:p w:rsidR="00A62331" w:rsidRPr="00377805" w:rsidRDefault="00A62331" w:rsidP="000141A2">
      <w:pPr>
        <w:numPr>
          <w:ilvl w:val="1"/>
          <w:numId w:val="184"/>
        </w:numPr>
        <w:spacing w:line="280" w:lineRule="exact"/>
      </w:pPr>
      <w:r w:rsidRPr="00377805">
        <w:t xml:space="preserve">Projected enrollment in the proposed course: </w:t>
      </w:r>
      <w:r>
        <w:t>15/20 per semester, based upon the projections/estimates from the council of postsecondary education</w:t>
      </w:r>
    </w:p>
    <w:p w:rsidR="00A62331" w:rsidRDefault="00A62331" w:rsidP="000141A2">
      <w:pPr>
        <w:numPr>
          <w:ilvl w:val="1"/>
          <w:numId w:val="184"/>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A62331" w:rsidRDefault="00A62331" w:rsidP="000141A2">
      <w:pPr>
        <w:numPr>
          <w:ilvl w:val="1"/>
          <w:numId w:val="184"/>
        </w:numPr>
        <w:spacing w:line="280" w:lineRule="exact"/>
      </w:pPr>
      <w:r>
        <w:t>Relationship of the proposed course to courses offered in other departments: None</w:t>
      </w:r>
    </w:p>
    <w:p w:rsidR="00A62331" w:rsidRDefault="00A62331" w:rsidP="000141A2">
      <w:pPr>
        <w:numPr>
          <w:ilvl w:val="1"/>
          <w:numId w:val="184"/>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A62331" w:rsidRDefault="00A62331" w:rsidP="00A62331">
      <w:pPr>
        <w:spacing w:line="280" w:lineRule="exact"/>
        <w:rPr>
          <w:b/>
        </w:rPr>
      </w:pPr>
    </w:p>
    <w:p w:rsidR="00A62331" w:rsidRPr="00377805" w:rsidRDefault="00A62331" w:rsidP="00A62331">
      <w:pPr>
        <w:spacing w:line="280" w:lineRule="exact"/>
        <w:rPr>
          <w:b/>
        </w:rPr>
      </w:pPr>
    </w:p>
    <w:p w:rsidR="00A62331" w:rsidRPr="00377805" w:rsidRDefault="00A62331" w:rsidP="00A62331">
      <w:pPr>
        <w:tabs>
          <w:tab w:val="left" w:pos="450"/>
        </w:tabs>
        <w:spacing w:line="280" w:lineRule="exact"/>
        <w:rPr>
          <w:b/>
        </w:rPr>
      </w:pPr>
      <w:r w:rsidRPr="00377805">
        <w:rPr>
          <w:b/>
        </w:rPr>
        <w:t>3.</w:t>
      </w:r>
      <w:r w:rsidRPr="00377805">
        <w:rPr>
          <w:b/>
        </w:rPr>
        <w:tab/>
        <w:t>Discussion of proposed course:</w:t>
      </w:r>
    </w:p>
    <w:p w:rsidR="00A62331" w:rsidRPr="00377805" w:rsidRDefault="00A62331" w:rsidP="000141A2">
      <w:pPr>
        <w:numPr>
          <w:ilvl w:val="1"/>
          <w:numId w:val="185"/>
        </w:numPr>
        <w:spacing w:line="280" w:lineRule="exact"/>
      </w:pPr>
      <w:r w:rsidRPr="00377805">
        <w:t>Schedule type: L—Lecture: Formal presentation of a subject; may include a variety of delivery methods</w:t>
      </w:r>
    </w:p>
    <w:p w:rsidR="00A62331" w:rsidRPr="00377805" w:rsidRDefault="00A62331" w:rsidP="00A62331">
      <w:pPr>
        <w:spacing w:line="280" w:lineRule="exact"/>
        <w:ind w:left="1440"/>
      </w:pPr>
    </w:p>
    <w:p w:rsidR="00A62331" w:rsidRPr="00377805" w:rsidRDefault="00A62331" w:rsidP="000141A2">
      <w:pPr>
        <w:numPr>
          <w:ilvl w:val="1"/>
          <w:numId w:val="185"/>
        </w:numPr>
        <w:spacing w:line="280" w:lineRule="exact"/>
      </w:pPr>
      <w:r w:rsidRPr="00377805">
        <w:t xml:space="preserve">Learning Outcomes: </w:t>
      </w:r>
    </w:p>
    <w:p w:rsidR="00A62331" w:rsidRPr="00377805" w:rsidRDefault="00A62331" w:rsidP="00A62331">
      <w:pPr>
        <w:ind w:firstLine="360"/>
      </w:pPr>
      <w:r w:rsidRPr="00377805">
        <w:t xml:space="preserve">Portions of the following: </w:t>
      </w:r>
    </w:p>
    <w:p w:rsidR="00A62331" w:rsidRPr="00377805" w:rsidRDefault="00A62331" w:rsidP="000141A2">
      <w:pPr>
        <w:pStyle w:val="ListParagraph"/>
        <w:numPr>
          <w:ilvl w:val="0"/>
          <w:numId w:val="177"/>
        </w:numPr>
      </w:pPr>
      <w:r w:rsidRPr="00377805">
        <w:t>Identify key features in setting up a manufacturing organization and its administration</w:t>
      </w:r>
    </w:p>
    <w:p w:rsidR="00A62331" w:rsidRPr="00377805" w:rsidRDefault="00A62331" w:rsidP="000141A2">
      <w:pPr>
        <w:pStyle w:val="ListParagraph"/>
        <w:numPr>
          <w:ilvl w:val="0"/>
          <w:numId w:val="177"/>
        </w:numPr>
      </w:pPr>
      <w:r w:rsidRPr="00377805">
        <w:t>Utilize standard principles in planning, designing, and locating a plant and the facilities within it</w:t>
      </w:r>
    </w:p>
    <w:p w:rsidR="00A62331" w:rsidRPr="00377805" w:rsidRDefault="00A62331" w:rsidP="000141A2">
      <w:pPr>
        <w:pStyle w:val="ListParagraph"/>
        <w:numPr>
          <w:ilvl w:val="0"/>
          <w:numId w:val="177"/>
        </w:numPr>
      </w:pPr>
      <w:r w:rsidRPr="00377805">
        <w:t>Make forecasts and plan for capacity in relation to facilities and equipment</w:t>
      </w:r>
    </w:p>
    <w:p w:rsidR="00A62331" w:rsidRPr="00377805" w:rsidRDefault="00A62331" w:rsidP="000141A2">
      <w:pPr>
        <w:pStyle w:val="ListParagraph"/>
        <w:numPr>
          <w:ilvl w:val="0"/>
          <w:numId w:val="177"/>
        </w:numPr>
      </w:pPr>
      <w:r w:rsidRPr="00377805">
        <w:t>Make decisions under certainty and uncertainty</w:t>
      </w:r>
    </w:p>
    <w:p w:rsidR="00A62331" w:rsidRPr="00377805" w:rsidRDefault="00A62331" w:rsidP="000141A2">
      <w:pPr>
        <w:pStyle w:val="ListParagraph"/>
        <w:numPr>
          <w:ilvl w:val="0"/>
          <w:numId w:val="177"/>
        </w:numPr>
      </w:pPr>
      <w:r w:rsidRPr="00377805">
        <w:t>Set up production rates based upon product demand and standard data systems</w:t>
      </w:r>
    </w:p>
    <w:p w:rsidR="00A62331" w:rsidRPr="00377805" w:rsidRDefault="00A62331" w:rsidP="000141A2">
      <w:pPr>
        <w:pStyle w:val="ListParagraph"/>
        <w:numPr>
          <w:ilvl w:val="0"/>
          <w:numId w:val="177"/>
        </w:numPr>
      </w:pPr>
      <w:r w:rsidRPr="00377805">
        <w:t>Support the management team by controlling inventory and scheduling production based upon consumer demand</w:t>
      </w:r>
    </w:p>
    <w:p w:rsidR="00A62331" w:rsidRPr="00377805" w:rsidRDefault="00A62331" w:rsidP="000141A2">
      <w:pPr>
        <w:pStyle w:val="ListParagraph"/>
        <w:numPr>
          <w:ilvl w:val="0"/>
          <w:numId w:val="177"/>
        </w:numPr>
      </w:pPr>
      <w:r w:rsidRPr="00377805">
        <w:lastRenderedPageBreak/>
        <w:t>Utilize and interpret MRP</w:t>
      </w:r>
    </w:p>
    <w:p w:rsidR="00A62331" w:rsidRPr="00377805" w:rsidRDefault="00A62331" w:rsidP="00A62331">
      <w:pPr>
        <w:spacing w:line="280" w:lineRule="exact"/>
      </w:pPr>
    </w:p>
    <w:p w:rsidR="00A62331" w:rsidRPr="00377805" w:rsidRDefault="00A62331" w:rsidP="000141A2">
      <w:pPr>
        <w:numPr>
          <w:ilvl w:val="1"/>
          <w:numId w:val="185"/>
        </w:numPr>
        <w:spacing w:line="280" w:lineRule="exact"/>
      </w:pPr>
      <w:r w:rsidRPr="00377805">
        <w:t>Content outline:</w:t>
      </w:r>
    </w:p>
    <w:p w:rsidR="00A62331" w:rsidRPr="00377805" w:rsidRDefault="00A62331" w:rsidP="00A62331">
      <w:pPr>
        <w:spacing w:line="280" w:lineRule="exact"/>
        <w:ind w:firstLine="360"/>
      </w:pPr>
      <w:r w:rsidRPr="00377805">
        <w:t xml:space="preserve">Portions of the following:  </w:t>
      </w:r>
    </w:p>
    <w:p w:rsidR="00A62331" w:rsidRPr="00F21D9A" w:rsidRDefault="00A62331" w:rsidP="000141A2">
      <w:pPr>
        <w:pStyle w:val="ListParagraph"/>
        <w:numPr>
          <w:ilvl w:val="0"/>
          <w:numId w:val="160"/>
        </w:numPr>
      </w:pPr>
      <w:r w:rsidRPr="00F21D9A">
        <w:t>Introduction</w:t>
      </w:r>
    </w:p>
    <w:p w:rsidR="00A62331" w:rsidRPr="00F21D9A" w:rsidRDefault="00A62331" w:rsidP="000141A2">
      <w:pPr>
        <w:pStyle w:val="ListParagraph"/>
        <w:numPr>
          <w:ilvl w:val="0"/>
          <w:numId w:val="160"/>
        </w:numPr>
      </w:pPr>
      <w:r>
        <w:t>Planning and d</w:t>
      </w:r>
      <w:r w:rsidRPr="00F21D9A">
        <w:t>esign</w:t>
      </w:r>
    </w:p>
    <w:p w:rsidR="00A62331" w:rsidRPr="00F21D9A" w:rsidRDefault="00A62331" w:rsidP="000141A2">
      <w:pPr>
        <w:pStyle w:val="ListParagraph"/>
        <w:numPr>
          <w:ilvl w:val="0"/>
          <w:numId w:val="160"/>
        </w:numPr>
      </w:pPr>
      <w:r w:rsidRPr="00F21D9A">
        <w:t>Product development</w:t>
      </w:r>
    </w:p>
    <w:p w:rsidR="00A62331" w:rsidRPr="00F21D9A" w:rsidRDefault="00A62331" w:rsidP="000141A2">
      <w:pPr>
        <w:pStyle w:val="ListParagraph"/>
        <w:numPr>
          <w:ilvl w:val="0"/>
          <w:numId w:val="160"/>
        </w:numPr>
      </w:pPr>
      <w:r w:rsidRPr="00F21D9A">
        <w:t>Production charts and systems</w:t>
      </w:r>
    </w:p>
    <w:p w:rsidR="00A62331" w:rsidRPr="00F21D9A" w:rsidRDefault="00A62331" w:rsidP="000141A2">
      <w:pPr>
        <w:pStyle w:val="ListParagraph"/>
        <w:numPr>
          <w:ilvl w:val="0"/>
          <w:numId w:val="160"/>
        </w:numPr>
      </w:pPr>
      <w:r w:rsidRPr="00F21D9A">
        <w:t>Requirements and selection of machines</w:t>
      </w:r>
    </w:p>
    <w:p w:rsidR="00A62331" w:rsidRPr="00F21D9A" w:rsidRDefault="00A62331" w:rsidP="000141A2">
      <w:pPr>
        <w:pStyle w:val="ListParagraph"/>
        <w:numPr>
          <w:ilvl w:val="0"/>
          <w:numId w:val="160"/>
        </w:numPr>
      </w:pPr>
      <w:r w:rsidRPr="00F21D9A">
        <w:t>Building, organization, communications, and selected support requirements</w:t>
      </w:r>
    </w:p>
    <w:p w:rsidR="00A62331" w:rsidRPr="00F21D9A" w:rsidRDefault="00A62331" w:rsidP="000141A2">
      <w:pPr>
        <w:pStyle w:val="ListParagraph"/>
        <w:numPr>
          <w:ilvl w:val="0"/>
          <w:numId w:val="160"/>
        </w:numPr>
      </w:pPr>
      <w:r>
        <w:t>Materials h</w:t>
      </w:r>
      <w:r w:rsidRPr="00F21D9A">
        <w:t>andling</w:t>
      </w:r>
    </w:p>
    <w:p w:rsidR="00A62331" w:rsidRPr="00F21D9A" w:rsidRDefault="00A62331" w:rsidP="000141A2">
      <w:pPr>
        <w:pStyle w:val="ListParagraph"/>
        <w:numPr>
          <w:ilvl w:val="0"/>
          <w:numId w:val="160"/>
        </w:numPr>
      </w:pPr>
      <w:r>
        <w:t>Facility l</w:t>
      </w:r>
      <w:r w:rsidRPr="00F21D9A">
        <w:t>ocation</w:t>
      </w:r>
    </w:p>
    <w:p w:rsidR="00A62331" w:rsidRPr="00F21D9A" w:rsidRDefault="00A62331" w:rsidP="000141A2">
      <w:pPr>
        <w:pStyle w:val="ListParagraph"/>
        <w:numPr>
          <w:ilvl w:val="0"/>
          <w:numId w:val="160"/>
        </w:numPr>
      </w:pPr>
      <w:r w:rsidRPr="00F21D9A">
        <w:t>Inventory control</w:t>
      </w:r>
    </w:p>
    <w:p w:rsidR="00A62331" w:rsidRPr="00F21D9A" w:rsidRDefault="00A62331" w:rsidP="000141A2">
      <w:pPr>
        <w:pStyle w:val="ListParagraph"/>
        <w:numPr>
          <w:ilvl w:val="0"/>
          <w:numId w:val="160"/>
        </w:numPr>
      </w:pPr>
      <w:r w:rsidRPr="00F21D9A">
        <w:t>Aggregate planning</w:t>
      </w:r>
    </w:p>
    <w:p w:rsidR="00A62331" w:rsidRPr="00F21D9A" w:rsidRDefault="00A62331" w:rsidP="000141A2">
      <w:pPr>
        <w:pStyle w:val="ListParagraph"/>
        <w:numPr>
          <w:ilvl w:val="0"/>
          <w:numId w:val="160"/>
        </w:numPr>
      </w:pPr>
      <w:r w:rsidRPr="00F21D9A">
        <w:t>MRP and ERP</w:t>
      </w:r>
    </w:p>
    <w:p w:rsidR="00A62331" w:rsidRPr="00F21D9A" w:rsidRDefault="00A62331" w:rsidP="000141A2">
      <w:pPr>
        <w:pStyle w:val="ListParagraph"/>
        <w:numPr>
          <w:ilvl w:val="0"/>
          <w:numId w:val="160"/>
        </w:numPr>
      </w:pPr>
      <w:r>
        <w:t>JIT and l</w:t>
      </w:r>
      <w:r w:rsidRPr="00F21D9A">
        <w:t>ean Operations</w:t>
      </w:r>
    </w:p>
    <w:p w:rsidR="00A62331" w:rsidRPr="00F21D9A" w:rsidRDefault="00A62331" w:rsidP="000141A2">
      <w:pPr>
        <w:pStyle w:val="ListParagraph"/>
        <w:numPr>
          <w:ilvl w:val="0"/>
          <w:numId w:val="160"/>
        </w:numPr>
      </w:pPr>
      <w:r w:rsidRPr="00F21D9A">
        <w:t>Scheduling</w:t>
      </w:r>
    </w:p>
    <w:p w:rsidR="00A62331" w:rsidRPr="00377805" w:rsidRDefault="00A62331" w:rsidP="00A62331">
      <w:pPr>
        <w:spacing w:line="280" w:lineRule="exact"/>
      </w:pPr>
    </w:p>
    <w:p w:rsidR="00A62331" w:rsidRPr="00377805" w:rsidRDefault="00A62331" w:rsidP="000141A2">
      <w:pPr>
        <w:numPr>
          <w:ilvl w:val="1"/>
          <w:numId w:val="185"/>
        </w:numPr>
        <w:spacing w:line="280" w:lineRule="exact"/>
      </w:pPr>
      <w:r w:rsidRPr="00377805">
        <w:t xml:space="preserve">Student expectations and requirements: </w:t>
      </w:r>
    </w:p>
    <w:p w:rsidR="00A62331" w:rsidRPr="00377805" w:rsidRDefault="00A62331" w:rsidP="000141A2">
      <w:pPr>
        <w:pStyle w:val="ListParagraph"/>
        <w:numPr>
          <w:ilvl w:val="0"/>
          <w:numId w:val="159"/>
        </w:numPr>
      </w:pPr>
      <w:r w:rsidRPr="00377805">
        <w:t xml:space="preserve">Quizzes </w:t>
      </w:r>
    </w:p>
    <w:p w:rsidR="00A62331" w:rsidRPr="00377805" w:rsidRDefault="00A62331" w:rsidP="000141A2">
      <w:pPr>
        <w:pStyle w:val="ListParagraph"/>
        <w:numPr>
          <w:ilvl w:val="0"/>
          <w:numId w:val="159"/>
        </w:numPr>
      </w:pPr>
      <w:r w:rsidRPr="00377805">
        <w:t xml:space="preserve">Exams </w:t>
      </w:r>
    </w:p>
    <w:p w:rsidR="00A62331" w:rsidRPr="00377805" w:rsidRDefault="00A62331" w:rsidP="000141A2">
      <w:pPr>
        <w:pStyle w:val="ListParagraph"/>
        <w:numPr>
          <w:ilvl w:val="0"/>
          <w:numId w:val="159"/>
        </w:numPr>
      </w:pPr>
      <w:r w:rsidRPr="00377805">
        <w:t xml:space="preserve">Video reports </w:t>
      </w:r>
    </w:p>
    <w:p w:rsidR="00A62331" w:rsidRPr="00377805" w:rsidRDefault="00A62331" w:rsidP="000141A2">
      <w:pPr>
        <w:pStyle w:val="ListParagraph"/>
        <w:numPr>
          <w:ilvl w:val="0"/>
          <w:numId w:val="159"/>
        </w:numPr>
        <w:spacing w:line="280" w:lineRule="exact"/>
      </w:pPr>
      <w:r w:rsidRPr="00377805">
        <w:t>Assignments</w:t>
      </w:r>
    </w:p>
    <w:p w:rsidR="00A62331" w:rsidRPr="00377805" w:rsidRDefault="00A62331" w:rsidP="00A62331">
      <w:pPr>
        <w:spacing w:line="280" w:lineRule="exact"/>
      </w:pPr>
    </w:p>
    <w:p w:rsidR="00A62331" w:rsidRPr="00377805" w:rsidRDefault="00A62331" w:rsidP="000141A2">
      <w:pPr>
        <w:pStyle w:val="ListParagraph"/>
        <w:numPr>
          <w:ilvl w:val="1"/>
          <w:numId w:val="185"/>
        </w:numPr>
        <w:spacing w:line="280" w:lineRule="exact"/>
      </w:pPr>
      <w:r w:rsidRPr="00377805">
        <w:t>Tentative texts and course materials: Operations Management. (11th edition or earlier through the 9th). William J. Stevenson, McGraw-Hill Irwin.</w:t>
      </w:r>
    </w:p>
    <w:p w:rsidR="00A62331" w:rsidRPr="00377805" w:rsidRDefault="00A62331" w:rsidP="00A62331">
      <w:pPr>
        <w:spacing w:line="280" w:lineRule="exact"/>
        <w:contextualSpacing/>
      </w:pPr>
    </w:p>
    <w:p w:rsidR="00A62331" w:rsidRPr="00377805" w:rsidRDefault="00A62331" w:rsidP="00A62331">
      <w:pPr>
        <w:tabs>
          <w:tab w:val="left" w:pos="450"/>
        </w:tabs>
        <w:spacing w:line="280" w:lineRule="exact"/>
        <w:rPr>
          <w:b/>
        </w:rPr>
      </w:pPr>
      <w:r w:rsidRPr="00377805">
        <w:rPr>
          <w:b/>
        </w:rPr>
        <w:t>4.</w:t>
      </w:r>
      <w:r w:rsidRPr="00377805">
        <w:rPr>
          <w:b/>
        </w:rPr>
        <w:tab/>
        <w:t>Resources:</w:t>
      </w:r>
    </w:p>
    <w:p w:rsidR="00A62331" w:rsidRPr="00377805" w:rsidRDefault="00A62331" w:rsidP="000141A2">
      <w:pPr>
        <w:numPr>
          <w:ilvl w:val="1"/>
          <w:numId w:val="186"/>
        </w:numPr>
        <w:spacing w:line="280" w:lineRule="exact"/>
      </w:pPr>
      <w:r w:rsidRPr="00377805">
        <w:t xml:space="preserve">Library resources: </w:t>
      </w:r>
      <w:r>
        <w:t>This course is already offered in a 3-credit hour format, so existing library resources are adequate.</w:t>
      </w:r>
    </w:p>
    <w:p w:rsidR="00A62331" w:rsidRPr="00377805" w:rsidRDefault="00A62331" w:rsidP="000141A2">
      <w:pPr>
        <w:numPr>
          <w:ilvl w:val="1"/>
          <w:numId w:val="186"/>
        </w:numPr>
        <w:spacing w:line="280" w:lineRule="exact"/>
      </w:pPr>
      <w:r w:rsidRPr="00377805">
        <w:t>Computer resources: This will be an online class. Computer resources will be the responsibility of individual enrolled.</w:t>
      </w:r>
    </w:p>
    <w:p w:rsidR="00A62331" w:rsidRPr="00377805" w:rsidRDefault="00A62331" w:rsidP="00A62331">
      <w:pPr>
        <w:spacing w:line="280" w:lineRule="exact"/>
        <w:rPr>
          <w:b/>
        </w:rPr>
      </w:pPr>
    </w:p>
    <w:p w:rsidR="00A62331" w:rsidRPr="00377805" w:rsidRDefault="00A62331" w:rsidP="00A62331">
      <w:pPr>
        <w:tabs>
          <w:tab w:val="left" w:pos="450"/>
        </w:tabs>
        <w:spacing w:line="280" w:lineRule="exact"/>
        <w:rPr>
          <w:b/>
        </w:rPr>
      </w:pPr>
      <w:r w:rsidRPr="00377805">
        <w:rPr>
          <w:b/>
        </w:rPr>
        <w:t>5.</w:t>
      </w:r>
      <w:r w:rsidRPr="00377805">
        <w:rPr>
          <w:b/>
        </w:rPr>
        <w:tab/>
        <w:t>Budget implications:</w:t>
      </w:r>
    </w:p>
    <w:p w:rsidR="00A62331" w:rsidRPr="00377805" w:rsidRDefault="00A62331" w:rsidP="000141A2">
      <w:pPr>
        <w:numPr>
          <w:ilvl w:val="1"/>
          <w:numId w:val="187"/>
        </w:numPr>
        <w:spacing w:line="280" w:lineRule="exact"/>
      </w:pPr>
      <w:r w:rsidRPr="00377805">
        <w:t>Proposed method of staffing: Current faculty</w:t>
      </w:r>
    </w:p>
    <w:p w:rsidR="00A62331" w:rsidRPr="00377805" w:rsidRDefault="00A62331" w:rsidP="000141A2">
      <w:pPr>
        <w:numPr>
          <w:ilvl w:val="1"/>
          <w:numId w:val="187"/>
        </w:numPr>
        <w:spacing w:line="280" w:lineRule="exact"/>
      </w:pPr>
      <w:r w:rsidRPr="00377805">
        <w:t>Special equipment needed: None</w:t>
      </w:r>
    </w:p>
    <w:p w:rsidR="00A62331" w:rsidRPr="00377805" w:rsidRDefault="00A62331" w:rsidP="000141A2">
      <w:pPr>
        <w:numPr>
          <w:ilvl w:val="1"/>
          <w:numId w:val="187"/>
        </w:numPr>
        <w:spacing w:line="280" w:lineRule="exact"/>
      </w:pPr>
      <w:r w:rsidRPr="00377805">
        <w:t>Expendable materials needed: None</w:t>
      </w:r>
    </w:p>
    <w:p w:rsidR="00A62331" w:rsidRPr="00377805" w:rsidRDefault="00A62331" w:rsidP="000141A2">
      <w:pPr>
        <w:numPr>
          <w:ilvl w:val="1"/>
          <w:numId w:val="187"/>
        </w:numPr>
        <w:spacing w:line="280" w:lineRule="exact"/>
        <w:rPr>
          <w:b/>
        </w:rPr>
      </w:pPr>
      <w:r w:rsidRPr="00377805">
        <w:t>Laboratory materials needed: None</w:t>
      </w:r>
    </w:p>
    <w:p w:rsidR="00A62331" w:rsidRPr="00377805" w:rsidRDefault="00A62331" w:rsidP="00A62331">
      <w:pPr>
        <w:spacing w:line="280" w:lineRule="exact"/>
        <w:ind w:left="1440"/>
        <w:rPr>
          <w:b/>
        </w:rPr>
      </w:pPr>
    </w:p>
    <w:p w:rsidR="00A62331" w:rsidRPr="00377805" w:rsidRDefault="00A62331" w:rsidP="00A62331">
      <w:pPr>
        <w:spacing w:line="280" w:lineRule="exact"/>
        <w:rPr>
          <w:b/>
        </w:rPr>
      </w:pPr>
      <w:r w:rsidRPr="00377805">
        <w:rPr>
          <w:b/>
        </w:rPr>
        <w:t>6.</w:t>
      </w:r>
      <w:r w:rsidRPr="00377805">
        <w:rPr>
          <w:b/>
        </w:rPr>
        <w:tab/>
        <w:t>Proposed term for implementation: Fall 2014</w:t>
      </w:r>
    </w:p>
    <w:p w:rsidR="00A62331" w:rsidRPr="00377805" w:rsidRDefault="00A62331" w:rsidP="00A62331">
      <w:pPr>
        <w:spacing w:line="280" w:lineRule="exact"/>
        <w:rPr>
          <w:b/>
        </w:rPr>
      </w:pPr>
    </w:p>
    <w:p w:rsidR="00A62331" w:rsidRPr="00377805" w:rsidRDefault="00A62331" w:rsidP="00A62331">
      <w:pPr>
        <w:spacing w:line="280" w:lineRule="exact"/>
        <w:rPr>
          <w:b/>
        </w:rPr>
      </w:pPr>
    </w:p>
    <w:p w:rsidR="00A62331" w:rsidRPr="00377805" w:rsidRDefault="00A62331" w:rsidP="00A62331">
      <w:pPr>
        <w:spacing w:line="280" w:lineRule="exact"/>
        <w:rPr>
          <w:b/>
        </w:rPr>
      </w:pPr>
    </w:p>
    <w:p w:rsidR="00A62331" w:rsidRPr="00377805" w:rsidRDefault="00A62331" w:rsidP="00A62331">
      <w:pPr>
        <w:tabs>
          <w:tab w:val="left" w:pos="360"/>
        </w:tabs>
        <w:spacing w:line="280" w:lineRule="exact"/>
        <w:rPr>
          <w:b/>
        </w:rPr>
      </w:pPr>
      <w:r w:rsidRPr="00377805">
        <w:rPr>
          <w:b/>
        </w:rPr>
        <w:t>7.</w:t>
      </w:r>
      <w:r w:rsidRPr="00377805">
        <w:rPr>
          <w:b/>
        </w:rPr>
        <w:tab/>
        <w:t>Dates of prior committee approvals:</w:t>
      </w:r>
    </w:p>
    <w:p w:rsidR="00A62331" w:rsidRPr="00377805" w:rsidRDefault="00A62331" w:rsidP="00A6233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A62331" w:rsidRPr="00377805" w:rsidTr="00A62331">
        <w:trPr>
          <w:trHeight w:val="374"/>
        </w:trPr>
        <w:tc>
          <w:tcPr>
            <w:tcW w:w="5642" w:type="dxa"/>
            <w:tcBorders>
              <w:top w:val="nil"/>
              <w:left w:val="nil"/>
              <w:bottom w:val="nil"/>
              <w:right w:val="nil"/>
            </w:tcBorders>
            <w:vAlign w:val="bottom"/>
          </w:tcPr>
          <w:p w:rsidR="00A62331" w:rsidRPr="00377805" w:rsidRDefault="00A62331" w:rsidP="00A62331">
            <w:r w:rsidRPr="00377805">
              <w:t xml:space="preserve">Department: </w:t>
            </w:r>
            <w:r w:rsidRPr="00377805">
              <w:rPr>
                <w:u w:val="single"/>
              </w:rPr>
              <w:t>Architecture &amp; Manufacturing Sciences</w:t>
            </w:r>
          </w:p>
        </w:tc>
        <w:tc>
          <w:tcPr>
            <w:tcW w:w="2753" w:type="dxa"/>
            <w:tcBorders>
              <w:top w:val="nil"/>
              <w:left w:val="nil"/>
              <w:bottom w:val="single" w:sz="4" w:space="0" w:color="auto"/>
              <w:right w:val="nil"/>
            </w:tcBorders>
          </w:tcPr>
          <w:p w:rsidR="00A62331" w:rsidRDefault="00A62331" w:rsidP="00A62331">
            <w:pPr>
              <w:rPr>
                <w:b/>
                <w:u w:val="single"/>
              </w:rPr>
            </w:pPr>
            <w:r>
              <w:rPr>
                <w:b/>
                <w:u w:val="single"/>
              </w:rPr>
              <w:t>2/7/2014</w:t>
            </w:r>
          </w:p>
        </w:tc>
      </w:tr>
      <w:tr w:rsidR="00A62331" w:rsidRPr="00377805" w:rsidTr="00A62331">
        <w:trPr>
          <w:trHeight w:val="374"/>
        </w:trPr>
        <w:tc>
          <w:tcPr>
            <w:tcW w:w="5642" w:type="dxa"/>
            <w:tcBorders>
              <w:top w:val="nil"/>
              <w:left w:val="nil"/>
              <w:bottom w:val="nil"/>
              <w:right w:val="nil"/>
            </w:tcBorders>
            <w:vAlign w:val="bottom"/>
          </w:tcPr>
          <w:p w:rsidR="00A62331" w:rsidRPr="00377805" w:rsidRDefault="00A62331" w:rsidP="00A62331">
            <w:r w:rsidRPr="00377805">
              <w:rPr>
                <w:u w:val="single"/>
              </w:rPr>
              <w:t>OCSE</w:t>
            </w:r>
            <w:r w:rsidRPr="00377805">
              <w:t xml:space="preserve"> Curriculum Committee </w:t>
            </w:r>
          </w:p>
        </w:tc>
        <w:tc>
          <w:tcPr>
            <w:tcW w:w="2753" w:type="dxa"/>
            <w:tcBorders>
              <w:top w:val="single" w:sz="4" w:space="0" w:color="auto"/>
              <w:left w:val="nil"/>
              <w:bottom w:val="single" w:sz="4" w:space="0" w:color="auto"/>
              <w:right w:val="nil"/>
            </w:tcBorders>
          </w:tcPr>
          <w:p w:rsidR="00A62331" w:rsidRDefault="00A62331" w:rsidP="00A62331">
            <w:pPr>
              <w:rPr>
                <w:b/>
                <w:u w:val="single"/>
              </w:rPr>
            </w:pPr>
            <w:r>
              <w:rPr>
                <w:b/>
                <w:u w:val="single"/>
              </w:rPr>
              <w:t>3/6/2014</w:t>
            </w:r>
          </w:p>
        </w:tc>
      </w:tr>
      <w:tr w:rsidR="00A62331" w:rsidRPr="00377805" w:rsidTr="00A62331">
        <w:trPr>
          <w:gridAfter w:val="1"/>
          <w:wAfter w:w="2753" w:type="dxa"/>
          <w:trHeight w:val="374"/>
        </w:trPr>
        <w:tc>
          <w:tcPr>
            <w:tcW w:w="5642" w:type="dxa"/>
            <w:tcBorders>
              <w:top w:val="nil"/>
              <w:left w:val="nil"/>
              <w:bottom w:val="nil"/>
              <w:right w:val="nil"/>
            </w:tcBorders>
            <w:vAlign w:val="bottom"/>
          </w:tcPr>
          <w:p w:rsidR="00A62331" w:rsidRPr="00377805" w:rsidRDefault="00A62331" w:rsidP="00A62331">
            <w:r w:rsidRPr="00377805">
              <w:lastRenderedPageBreak/>
              <w:t xml:space="preserve">Undergraduate Curriculum Committee </w:t>
            </w:r>
          </w:p>
        </w:tc>
      </w:tr>
      <w:tr w:rsidR="00A62331" w:rsidRPr="00377805" w:rsidTr="00A62331">
        <w:trPr>
          <w:trHeight w:val="374"/>
        </w:trPr>
        <w:tc>
          <w:tcPr>
            <w:tcW w:w="5642" w:type="dxa"/>
            <w:tcBorders>
              <w:top w:val="nil"/>
              <w:left w:val="nil"/>
              <w:bottom w:val="nil"/>
              <w:right w:val="nil"/>
            </w:tcBorders>
            <w:vAlign w:val="bottom"/>
          </w:tcPr>
          <w:p w:rsidR="00A62331" w:rsidRPr="00377805" w:rsidRDefault="00A62331" w:rsidP="00A62331">
            <w:r w:rsidRPr="00377805">
              <w:t>University Senate</w:t>
            </w:r>
          </w:p>
        </w:tc>
        <w:tc>
          <w:tcPr>
            <w:tcW w:w="2753" w:type="dxa"/>
            <w:tcBorders>
              <w:top w:val="single" w:sz="4" w:space="0" w:color="auto"/>
              <w:left w:val="nil"/>
              <w:bottom w:val="single" w:sz="4" w:space="0" w:color="auto"/>
              <w:right w:val="nil"/>
            </w:tcBorders>
          </w:tcPr>
          <w:p w:rsidR="00A62331" w:rsidRPr="00377805" w:rsidRDefault="00A62331" w:rsidP="00A62331">
            <w:pPr>
              <w:rPr>
                <w:b/>
                <w:u w:val="single"/>
              </w:rPr>
            </w:pPr>
          </w:p>
        </w:tc>
      </w:tr>
    </w:tbl>
    <w:p w:rsidR="00A62331" w:rsidRPr="00377805" w:rsidRDefault="00A62331" w:rsidP="00A62331"/>
    <w:p w:rsidR="00A62331" w:rsidRDefault="00A62331" w:rsidP="00A62331">
      <w:pPr>
        <w:spacing w:line="280" w:lineRule="exact"/>
      </w:pPr>
    </w:p>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Default="00A62331"/>
    <w:p w:rsidR="00A62331" w:rsidRPr="002F2E15" w:rsidRDefault="00A62331" w:rsidP="00A62331">
      <w:pPr>
        <w:jc w:val="right"/>
      </w:pPr>
      <w:r w:rsidRPr="002F2E15">
        <w:lastRenderedPageBreak/>
        <w:t>Proposal Date: January 28, 2014</w:t>
      </w:r>
    </w:p>
    <w:p w:rsidR="00A62331" w:rsidRPr="002F2E15" w:rsidRDefault="00A62331" w:rsidP="00A62331">
      <w:pPr>
        <w:jc w:val="center"/>
        <w:rPr>
          <w:b/>
        </w:rPr>
      </w:pPr>
      <w:r>
        <w:rPr>
          <w:b/>
        </w:rPr>
        <w:t xml:space="preserve">Ogden College of </w:t>
      </w:r>
      <w:r w:rsidRPr="002F2E15">
        <w:rPr>
          <w:b/>
        </w:rPr>
        <w:t>Science and Engineering</w:t>
      </w:r>
    </w:p>
    <w:p w:rsidR="00A62331" w:rsidRPr="002F2E15" w:rsidRDefault="00A62331" w:rsidP="00A62331">
      <w:pPr>
        <w:jc w:val="center"/>
        <w:rPr>
          <w:b/>
        </w:rPr>
      </w:pPr>
      <w:r w:rsidRPr="002F2E15">
        <w:rPr>
          <w:b/>
        </w:rPr>
        <w:t>Architecture and Manufacturing Sciences</w:t>
      </w:r>
    </w:p>
    <w:p w:rsidR="00A62331" w:rsidRPr="002F2E15" w:rsidRDefault="00A62331" w:rsidP="00A62331">
      <w:pPr>
        <w:jc w:val="center"/>
        <w:rPr>
          <w:b/>
        </w:rPr>
      </w:pPr>
      <w:r w:rsidRPr="002F2E15">
        <w:rPr>
          <w:b/>
        </w:rPr>
        <w:t>Proposal to Create a New Course</w:t>
      </w:r>
    </w:p>
    <w:p w:rsidR="00A62331" w:rsidRPr="002F2E15" w:rsidRDefault="00A62331" w:rsidP="00A62331">
      <w:pPr>
        <w:jc w:val="center"/>
        <w:rPr>
          <w:b/>
        </w:rPr>
      </w:pPr>
      <w:r w:rsidRPr="002F2E15">
        <w:rPr>
          <w:b/>
        </w:rPr>
        <w:t>(Action Item)</w:t>
      </w:r>
    </w:p>
    <w:p w:rsidR="00A62331" w:rsidRPr="002F2E15" w:rsidRDefault="00A62331" w:rsidP="00A62331">
      <w:pPr>
        <w:rPr>
          <w:b/>
        </w:rPr>
      </w:pPr>
    </w:p>
    <w:p w:rsidR="00A62331" w:rsidRDefault="00A62331" w:rsidP="00A62331">
      <w:pPr>
        <w:spacing w:line="280" w:lineRule="exact"/>
      </w:pPr>
      <w:r w:rsidRPr="002F2E15">
        <w:t xml:space="preserve">Contact Person:  </w:t>
      </w:r>
      <w:r>
        <w:t>Bryan Reaka</w:t>
      </w:r>
      <w:r>
        <w:tab/>
      </w:r>
      <w:hyperlink r:id="rId100" w:history="1">
        <w:r w:rsidRPr="00E62744">
          <w:rPr>
            <w:rStyle w:val="Hyperlink"/>
          </w:rPr>
          <w:t>bryan.reaka@wku.edu</w:t>
        </w:r>
      </w:hyperlink>
      <w:r w:rsidRPr="002F2E15">
        <w:tab/>
        <w:t>270-745-</w:t>
      </w:r>
      <w:r>
        <w:t xml:space="preserve">7032 </w:t>
      </w:r>
    </w:p>
    <w:p w:rsidR="00A62331" w:rsidRPr="00027F01" w:rsidRDefault="00A62331" w:rsidP="00A62331">
      <w:pPr>
        <w:spacing w:line="280" w:lineRule="exact"/>
      </w:pPr>
    </w:p>
    <w:p w:rsidR="00A62331" w:rsidRPr="00027F01" w:rsidRDefault="00A62331" w:rsidP="00A62331">
      <w:pPr>
        <w:tabs>
          <w:tab w:val="left" w:pos="360"/>
        </w:tabs>
        <w:spacing w:line="280" w:lineRule="exact"/>
      </w:pPr>
      <w:r w:rsidRPr="006537BA">
        <w:rPr>
          <w:b/>
        </w:rPr>
        <w:t>1.</w:t>
      </w:r>
      <w:r w:rsidRPr="00027F01">
        <w:tab/>
      </w:r>
      <w:r w:rsidRPr="00027F01">
        <w:rPr>
          <w:b/>
        </w:rPr>
        <w:t>Identification of proposed course:</w:t>
      </w:r>
    </w:p>
    <w:p w:rsidR="00A62331" w:rsidRPr="00027F01" w:rsidRDefault="00A62331" w:rsidP="000141A2">
      <w:pPr>
        <w:numPr>
          <w:ilvl w:val="1"/>
          <w:numId w:val="188"/>
        </w:numPr>
        <w:spacing w:line="280" w:lineRule="exact"/>
      </w:pPr>
      <w:r w:rsidRPr="00027F01">
        <w:t xml:space="preserve">Course prefix (subject area) and number:  </w:t>
      </w:r>
      <w:r>
        <w:t xml:space="preserve">AMS 356-M3 </w:t>
      </w:r>
    </w:p>
    <w:p w:rsidR="00A62331" w:rsidRPr="00027F01" w:rsidRDefault="00A62331" w:rsidP="000141A2">
      <w:pPr>
        <w:numPr>
          <w:ilvl w:val="1"/>
          <w:numId w:val="188"/>
        </w:numPr>
        <w:spacing w:line="280" w:lineRule="exact"/>
      </w:pPr>
      <w:r w:rsidRPr="00027F01">
        <w:t>Course title:</w:t>
      </w:r>
      <w:r>
        <w:t xml:space="preserve"> Systems Design &amp; Operation Module 3</w:t>
      </w:r>
    </w:p>
    <w:p w:rsidR="00A62331" w:rsidRPr="00027F01" w:rsidRDefault="00A62331" w:rsidP="000141A2">
      <w:pPr>
        <w:numPr>
          <w:ilvl w:val="1"/>
          <w:numId w:val="188"/>
        </w:numPr>
        <w:spacing w:line="280" w:lineRule="exact"/>
      </w:pPr>
      <w:r w:rsidRPr="00027F01">
        <w:t>Abbreviated course title:</w:t>
      </w:r>
      <w:r>
        <w:t xml:space="preserve"> </w:t>
      </w:r>
      <w:r w:rsidRPr="00F21D9A">
        <w:t>Systems Design &amp; Op</w:t>
      </w:r>
      <w:r>
        <w:t xml:space="preserve"> Mod</w:t>
      </w:r>
      <w:r w:rsidRPr="00F21D9A">
        <w:t xml:space="preserve"> </w:t>
      </w:r>
      <w:r>
        <w:t xml:space="preserve">3 </w:t>
      </w:r>
    </w:p>
    <w:p w:rsidR="00A62331" w:rsidRPr="00027F01" w:rsidRDefault="00A62331" w:rsidP="000141A2">
      <w:pPr>
        <w:numPr>
          <w:ilvl w:val="1"/>
          <w:numId w:val="188"/>
        </w:numPr>
        <w:spacing w:line="280" w:lineRule="exact"/>
      </w:pPr>
      <w:r w:rsidRPr="00027F01">
        <w:t>Credit hours:</w:t>
      </w:r>
      <w:r>
        <w:t xml:space="preserve"> 1</w:t>
      </w:r>
      <w:r>
        <w:tab/>
      </w:r>
      <w:r>
        <w:tab/>
      </w:r>
      <w:r>
        <w:tab/>
      </w:r>
      <w:r>
        <w:tab/>
        <w:t>Variable credit: No</w:t>
      </w:r>
    </w:p>
    <w:p w:rsidR="00A62331" w:rsidRPr="00027F01" w:rsidRDefault="00A62331" w:rsidP="000141A2">
      <w:pPr>
        <w:numPr>
          <w:ilvl w:val="1"/>
          <w:numId w:val="188"/>
        </w:numPr>
        <w:spacing w:line="280" w:lineRule="exact"/>
      </w:pPr>
      <w:r w:rsidRPr="00027F01">
        <w:t>Grade type</w:t>
      </w:r>
      <w:r>
        <w:t>: S</w:t>
      </w:r>
      <w:r w:rsidRPr="003E07A3">
        <w:t>tandard letter grade</w:t>
      </w:r>
      <w:r>
        <w:t xml:space="preserve"> </w:t>
      </w:r>
    </w:p>
    <w:p w:rsidR="00A62331" w:rsidRDefault="00A62331" w:rsidP="000141A2">
      <w:pPr>
        <w:numPr>
          <w:ilvl w:val="1"/>
          <w:numId w:val="188"/>
        </w:numPr>
        <w:spacing w:line="280" w:lineRule="exact"/>
      </w:pPr>
      <w:r>
        <w:t>Prerequisites: AMS 356-M2</w:t>
      </w:r>
    </w:p>
    <w:p w:rsidR="00A62331" w:rsidRPr="00797AD9" w:rsidRDefault="00A62331" w:rsidP="000141A2">
      <w:pPr>
        <w:numPr>
          <w:ilvl w:val="1"/>
          <w:numId w:val="188"/>
        </w:numPr>
        <w:spacing w:line="280" w:lineRule="exact"/>
      </w:pPr>
      <w:r w:rsidRPr="003550F0">
        <w:t xml:space="preserve">Course description: </w:t>
      </w:r>
      <w:r>
        <w:t xml:space="preserve">A study of manufacturing organizations and their administration, facilities layout, work systems, forecasting and decision making. Applications of resource planning determining product demand, controlling inventory, goods and services. </w:t>
      </w:r>
    </w:p>
    <w:p w:rsidR="00A62331" w:rsidRPr="00027F01" w:rsidRDefault="00A62331" w:rsidP="00A62331">
      <w:pPr>
        <w:spacing w:line="280" w:lineRule="exact"/>
        <w:ind w:left="1440"/>
      </w:pPr>
    </w:p>
    <w:p w:rsidR="00A62331" w:rsidRPr="002F2E15" w:rsidRDefault="00A62331" w:rsidP="00A62331">
      <w:pPr>
        <w:tabs>
          <w:tab w:val="left" w:pos="450"/>
        </w:tabs>
        <w:spacing w:line="280" w:lineRule="exact"/>
        <w:rPr>
          <w:b/>
        </w:rPr>
      </w:pPr>
      <w:r>
        <w:rPr>
          <w:b/>
        </w:rPr>
        <w:t xml:space="preserve">2. </w:t>
      </w:r>
      <w:r>
        <w:rPr>
          <w:b/>
        </w:rPr>
        <w:tab/>
        <w:t>Rationale</w:t>
      </w:r>
      <w:r w:rsidRPr="002F2E15">
        <w:rPr>
          <w:b/>
        </w:rPr>
        <w:t>:</w:t>
      </w:r>
    </w:p>
    <w:p w:rsidR="00A62331" w:rsidRPr="002F2E15" w:rsidRDefault="00A62331" w:rsidP="000141A2">
      <w:pPr>
        <w:numPr>
          <w:ilvl w:val="1"/>
          <w:numId w:val="189"/>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A62331" w:rsidRPr="002F2E15" w:rsidRDefault="00A62331" w:rsidP="000141A2">
      <w:pPr>
        <w:numPr>
          <w:ilvl w:val="1"/>
          <w:numId w:val="189"/>
        </w:numPr>
        <w:spacing w:line="280" w:lineRule="exact"/>
      </w:pPr>
      <w:r w:rsidRPr="002F2E15">
        <w:t xml:space="preserve">Projected enrollment in the proposed course: </w:t>
      </w:r>
      <w:r>
        <w:t>15/20 per semester, based upon the projections/estimates from the council of postsecondary education</w:t>
      </w:r>
    </w:p>
    <w:p w:rsidR="00A62331" w:rsidRDefault="00A62331" w:rsidP="000141A2">
      <w:pPr>
        <w:numPr>
          <w:ilvl w:val="1"/>
          <w:numId w:val="189"/>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A62331" w:rsidRDefault="00A62331" w:rsidP="000141A2">
      <w:pPr>
        <w:numPr>
          <w:ilvl w:val="1"/>
          <w:numId w:val="189"/>
        </w:numPr>
        <w:spacing w:line="280" w:lineRule="exact"/>
      </w:pPr>
      <w:r>
        <w:t>Relationship of the proposed course to courses offered in other departments: None</w:t>
      </w:r>
    </w:p>
    <w:p w:rsidR="00A62331" w:rsidRDefault="00A62331" w:rsidP="000141A2">
      <w:pPr>
        <w:numPr>
          <w:ilvl w:val="1"/>
          <w:numId w:val="189"/>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A62331" w:rsidRPr="002F2E15" w:rsidRDefault="00A62331" w:rsidP="00A62331">
      <w:pPr>
        <w:spacing w:line="280" w:lineRule="exact"/>
        <w:rPr>
          <w:b/>
        </w:rPr>
      </w:pPr>
    </w:p>
    <w:p w:rsidR="00A62331" w:rsidRPr="002F2E15" w:rsidRDefault="00A62331" w:rsidP="00A62331">
      <w:pPr>
        <w:tabs>
          <w:tab w:val="left" w:pos="450"/>
        </w:tabs>
        <w:spacing w:line="280" w:lineRule="exact"/>
        <w:rPr>
          <w:b/>
        </w:rPr>
      </w:pPr>
      <w:r w:rsidRPr="002F2E15">
        <w:rPr>
          <w:b/>
        </w:rPr>
        <w:t>3.</w:t>
      </w:r>
      <w:r w:rsidRPr="002F2E15">
        <w:rPr>
          <w:b/>
        </w:rPr>
        <w:tab/>
        <w:t>Discussion of proposed course:</w:t>
      </w:r>
    </w:p>
    <w:p w:rsidR="00A62331" w:rsidRDefault="00A62331" w:rsidP="000141A2">
      <w:pPr>
        <w:numPr>
          <w:ilvl w:val="1"/>
          <w:numId w:val="190"/>
        </w:numPr>
        <w:spacing w:line="280" w:lineRule="exact"/>
      </w:pPr>
      <w:r w:rsidRPr="002F2E15">
        <w:t>Schedule type: L—Lecture: Formal presentation of a subject; may include a variety of delivery methods</w:t>
      </w:r>
    </w:p>
    <w:p w:rsidR="00A62331" w:rsidRDefault="00A62331" w:rsidP="00A62331">
      <w:pPr>
        <w:spacing w:line="280" w:lineRule="exact"/>
        <w:ind w:left="1440"/>
      </w:pPr>
    </w:p>
    <w:p w:rsidR="00A62331" w:rsidRPr="00FF2AA9" w:rsidRDefault="00A62331" w:rsidP="000141A2">
      <w:pPr>
        <w:numPr>
          <w:ilvl w:val="1"/>
          <w:numId w:val="190"/>
        </w:numPr>
        <w:spacing w:line="280" w:lineRule="exact"/>
      </w:pPr>
      <w:r w:rsidRPr="00FF2AA9">
        <w:t xml:space="preserve">Learning Outcomes: </w:t>
      </w:r>
    </w:p>
    <w:p w:rsidR="00A62331" w:rsidRPr="00FF2AA9" w:rsidRDefault="00A62331" w:rsidP="00A62331">
      <w:pPr>
        <w:ind w:firstLine="360"/>
      </w:pPr>
      <w:r w:rsidRPr="00FF2AA9">
        <w:t>Portions of the following:</w:t>
      </w:r>
      <w:r>
        <w:t xml:space="preserve"> </w:t>
      </w:r>
    </w:p>
    <w:p w:rsidR="00A62331" w:rsidRPr="00FF2AA9" w:rsidRDefault="00A62331" w:rsidP="000141A2">
      <w:pPr>
        <w:pStyle w:val="ListParagraph"/>
        <w:numPr>
          <w:ilvl w:val="0"/>
          <w:numId w:val="177"/>
        </w:numPr>
      </w:pPr>
      <w:r w:rsidRPr="00FF2AA9">
        <w:t>Identify key features in setting up a manufacturing organization and its administration</w:t>
      </w:r>
    </w:p>
    <w:p w:rsidR="00A62331" w:rsidRPr="00FF2AA9" w:rsidRDefault="00A62331" w:rsidP="000141A2">
      <w:pPr>
        <w:pStyle w:val="ListParagraph"/>
        <w:numPr>
          <w:ilvl w:val="0"/>
          <w:numId w:val="177"/>
        </w:numPr>
      </w:pPr>
      <w:r w:rsidRPr="00FF2AA9">
        <w:t>Utilize standard principles in planning, designing, and locating a plant and the facilities within it</w:t>
      </w:r>
    </w:p>
    <w:p w:rsidR="00A62331" w:rsidRPr="00FF2AA9" w:rsidRDefault="00A62331" w:rsidP="000141A2">
      <w:pPr>
        <w:pStyle w:val="ListParagraph"/>
        <w:numPr>
          <w:ilvl w:val="0"/>
          <w:numId w:val="177"/>
        </w:numPr>
      </w:pPr>
      <w:r w:rsidRPr="00FF2AA9">
        <w:t>Make forecasts and plan for capacity in relation to facilities and equipment</w:t>
      </w:r>
    </w:p>
    <w:p w:rsidR="00A62331" w:rsidRPr="00FF2AA9" w:rsidRDefault="00A62331" w:rsidP="000141A2">
      <w:pPr>
        <w:pStyle w:val="ListParagraph"/>
        <w:numPr>
          <w:ilvl w:val="0"/>
          <w:numId w:val="177"/>
        </w:numPr>
      </w:pPr>
      <w:r w:rsidRPr="00FF2AA9">
        <w:t>Make decisions under certainty and uncertainty</w:t>
      </w:r>
    </w:p>
    <w:p w:rsidR="00A62331" w:rsidRPr="00FF2AA9" w:rsidRDefault="00A62331" w:rsidP="000141A2">
      <w:pPr>
        <w:pStyle w:val="ListParagraph"/>
        <w:numPr>
          <w:ilvl w:val="0"/>
          <w:numId w:val="177"/>
        </w:numPr>
      </w:pPr>
      <w:r w:rsidRPr="00FF2AA9">
        <w:t>Set up production rates based upon product demand and standard data systems</w:t>
      </w:r>
    </w:p>
    <w:p w:rsidR="00A62331" w:rsidRPr="00FF2AA9" w:rsidRDefault="00A62331" w:rsidP="000141A2">
      <w:pPr>
        <w:pStyle w:val="ListParagraph"/>
        <w:numPr>
          <w:ilvl w:val="0"/>
          <w:numId w:val="177"/>
        </w:numPr>
      </w:pPr>
      <w:r w:rsidRPr="00FF2AA9">
        <w:t>Support the management team by controlling inventory and scheduling production based upon consumer demand</w:t>
      </w:r>
    </w:p>
    <w:p w:rsidR="00A62331" w:rsidRPr="00FF2AA9" w:rsidRDefault="00A62331" w:rsidP="000141A2">
      <w:pPr>
        <w:pStyle w:val="ListParagraph"/>
        <w:numPr>
          <w:ilvl w:val="0"/>
          <w:numId w:val="177"/>
        </w:numPr>
      </w:pPr>
      <w:r w:rsidRPr="00FF2AA9">
        <w:t>Utilize and interpret MRP</w:t>
      </w:r>
    </w:p>
    <w:p w:rsidR="00A62331" w:rsidRPr="002F2E15" w:rsidRDefault="00A62331" w:rsidP="00A62331">
      <w:pPr>
        <w:spacing w:line="280" w:lineRule="exact"/>
      </w:pPr>
    </w:p>
    <w:p w:rsidR="00A62331" w:rsidRDefault="00A62331" w:rsidP="000141A2">
      <w:pPr>
        <w:numPr>
          <w:ilvl w:val="1"/>
          <w:numId w:val="190"/>
        </w:numPr>
        <w:spacing w:line="280" w:lineRule="exact"/>
      </w:pPr>
      <w:r>
        <w:t>Content outline:</w:t>
      </w:r>
    </w:p>
    <w:p w:rsidR="00A62331" w:rsidRPr="000761CE" w:rsidRDefault="00A62331" w:rsidP="00A62331">
      <w:pPr>
        <w:spacing w:line="280" w:lineRule="exact"/>
        <w:ind w:firstLine="360"/>
      </w:pPr>
      <w:r w:rsidRPr="000761CE">
        <w:t xml:space="preserve">Portions of the following: </w:t>
      </w:r>
      <w:r>
        <w:t xml:space="preserve"> </w:t>
      </w:r>
    </w:p>
    <w:p w:rsidR="00A62331" w:rsidRPr="00F21D9A" w:rsidRDefault="00A62331" w:rsidP="000141A2">
      <w:pPr>
        <w:pStyle w:val="ListParagraph"/>
        <w:numPr>
          <w:ilvl w:val="0"/>
          <w:numId w:val="160"/>
        </w:numPr>
      </w:pPr>
      <w:r w:rsidRPr="00F21D9A">
        <w:t>Introduction</w:t>
      </w:r>
    </w:p>
    <w:p w:rsidR="00A62331" w:rsidRPr="00F21D9A" w:rsidRDefault="00A62331" w:rsidP="000141A2">
      <w:pPr>
        <w:pStyle w:val="ListParagraph"/>
        <w:numPr>
          <w:ilvl w:val="0"/>
          <w:numId w:val="160"/>
        </w:numPr>
      </w:pPr>
      <w:r>
        <w:t>Planning and d</w:t>
      </w:r>
      <w:r w:rsidRPr="00F21D9A">
        <w:t>esign</w:t>
      </w:r>
    </w:p>
    <w:p w:rsidR="00A62331" w:rsidRPr="00F21D9A" w:rsidRDefault="00A62331" w:rsidP="000141A2">
      <w:pPr>
        <w:pStyle w:val="ListParagraph"/>
        <w:numPr>
          <w:ilvl w:val="0"/>
          <w:numId w:val="160"/>
        </w:numPr>
      </w:pPr>
      <w:r w:rsidRPr="00F21D9A">
        <w:t>Product development</w:t>
      </w:r>
    </w:p>
    <w:p w:rsidR="00A62331" w:rsidRPr="00F21D9A" w:rsidRDefault="00A62331" w:rsidP="000141A2">
      <w:pPr>
        <w:pStyle w:val="ListParagraph"/>
        <w:numPr>
          <w:ilvl w:val="0"/>
          <w:numId w:val="160"/>
        </w:numPr>
      </w:pPr>
      <w:r w:rsidRPr="00F21D9A">
        <w:t>Production charts and systems</w:t>
      </w:r>
    </w:p>
    <w:p w:rsidR="00A62331" w:rsidRPr="00F21D9A" w:rsidRDefault="00A62331" w:rsidP="000141A2">
      <w:pPr>
        <w:pStyle w:val="ListParagraph"/>
        <w:numPr>
          <w:ilvl w:val="0"/>
          <w:numId w:val="160"/>
        </w:numPr>
      </w:pPr>
      <w:r w:rsidRPr="00F21D9A">
        <w:t>Requirements and selection of machines</w:t>
      </w:r>
    </w:p>
    <w:p w:rsidR="00A62331" w:rsidRPr="00F21D9A" w:rsidRDefault="00A62331" w:rsidP="000141A2">
      <w:pPr>
        <w:pStyle w:val="ListParagraph"/>
        <w:numPr>
          <w:ilvl w:val="0"/>
          <w:numId w:val="160"/>
        </w:numPr>
      </w:pPr>
      <w:r w:rsidRPr="00F21D9A">
        <w:t>Building, organization, communications, and selected support requirements</w:t>
      </w:r>
    </w:p>
    <w:p w:rsidR="00A62331" w:rsidRPr="00F21D9A" w:rsidRDefault="00A62331" w:rsidP="000141A2">
      <w:pPr>
        <w:pStyle w:val="ListParagraph"/>
        <w:numPr>
          <w:ilvl w:val="0"/>
          <w:numId w:val="160"/>
        </w:numPr>
      </w:pPr>
      <w:r>
        <w:t>Materials h</w:t>
      </w:r>
      <w:r w:rsidRPr="00F21D9A">
        <w:t>andling</w:t>
      </w:r>
    </w:p>
    <w:p w:rsidR="00A62331" w:rsidRPr="00F21D9A" w:rsidRDefault="00A62331" w:rsidP="000141A2">
      <w:pPr>
        <w:pStyle w:val="ListParagraph"/>
        <w:numPr>
          <w:ilvl w:val="0"/>
          <w:numId w:val="160"/>
        </w:numPr>
      </w:pPr>
      <w:r>
        <w:t>Facility l</w:t>
      </w:r>
      <w:r w:rsidRPr="00F21D9A">
        <w:t>ocation</w:t>
      </w:r>
    </w:p>
    <w:p w:rsidR="00A62331" w:rsidRPr="00F21D9A" w:rsidRDefault="00A62331" w:rsidP="000141A2">
      <w:pPr>
        <w:pStyle w:val="ListParagraph"/>
        <w:numPr>
          <w:ilvl w:val="0"/>
          <w:numId w:val="160"/>
        </w:numPr>
      </w:pPr>
      <w:r w:rsidRPr="00F21D9A">
        <w:t>Inventory control</w:t>
      </w:r>
    </w:p>
    <w:p w:rsidR="00A62331" w:rsidRPr="00F21D9A" w:rsidRDefault="00A62331" w:rsidP="000141A2">
      <w:pPr>
        <w:pStyle w:val="ListParagraph"/>
        <w:numPr>
          <w:ilvl w:val="0"/>
          <w:numId w:val="160"/>
        </w:numPr>
      </w:pPr>
      <w:r w:rsidRPr="00F21D9A">
        <w:t>Aggregate planning</w:t>
      </w:r>
    </w:p>
    <w:p w:rsidR="00A62331" w:rsidRPr="00F21D9A" w:rsidRDefault="00A62331" w:rsidP="000141A2">
      <w:pPr>
        <w:pStyle w:val="ListParagraph"/>
        <w:numPr>
          <w:ilvl w:val="0"/>
          <w:numId w:val="160"/>
        </w:numPr>
      </w:pPr>
      <w:r w:rsidRPr="00F21D9A">
        <w:t>MRP and ERP</w:t>
      </w:r>
    </w:p>
    <w:p w:rsidR="00A62331" w:rsidRPr="00F21D9A" w:rsidRDefault="00A62331" w:rsidP="000141A2">
      <w:pPr>
        <w:pStyle w:val="ListParagraph"/>
        <w:numPr>
          <w:ilvl w:val="0"/>
          <w:numId w:val="160"/>
        </w:numPr>
      </w:pPr>
      <w:r>
        <w:t>JIT and l</w:t>
      </w:r>
      <w:r w:rsidRPr="00F21D9A">
        <w:t>ean Operations</w:t>
      </w:r>
    </w:p>
    <w:p w:rsidR="00A62331" w:rsidRPr="00F21D9A" w:rsidRDefault="00A62331" w:rsidP="000141A2">
      <w:pPr>
        <w:pStyle w:val="ListParagraph"/>
        <w:numPr>
          <w:ilvl w:val="0"/>
          <w:numId w:val="160"/>
        </w:numPr>
      </w:pPr>
      <w:r w:rsidRPr="00F21D9A">
        <w:t>Scheduling</w:t>
      </w:r>
    </w:p>
    <w:p w:rsidR="00A62331" w:rsidRDefault="00A62331" w:rsidP="00A62331">
      <w:pPr>
        <w:spacing w:line="280" w:lineRule="exact"/>
      </w:pPr>
    </w:p>
    <w:p w:rsidR="00A62331" w:rsidRPr="000761CE" w:rsidRDefault="00A62331" w:rsidP="000141A2">
      <w:pPr>
        <w:numPr>
          <w:ilvl w:val="1"/>
          <w:numId w:val="190"/>
        </w:numPr>
        <w:spacing w:line="280" w:lineRule="exact"/>
      </w:pPr>
      <w:r w:rsidRPr="000761CE">
        <w:t xml:space="preserve">Student expectations and requirements: </w:t>
      </w:r>
    </w:p>
    <w:p w:rsidR="00A62331" w:rsidRPr="000761CE" w:rsidRDefault="00A62331" w:rsidP="000141A2">
      <w:pPr>
        <w:pStyle w:val="ListParagraph"/>
        <w:numPr>
          <w:ilvl w:val="0"/>
          <w:numId w:val="159"/>
        </w:numPr>
      </w:pPr>
      <w:r w:rsidRPr="000761CE">
        <w:t xml:space="preserve">Quizzes </w:t>
      </w:r>
    </w:p>
    <w:p w:rsidR="00A62331" w:rsidRPr="000761CE" w:rsidRDefault="00A62331" w:rsidP="000141A2">
      <w:pPr>
        <w:pStyle w:val="ListParagraph"/>
        <w:numPr>
          <w:ilvl w:val="0"/>
          <w:numId w:val="159"/>
        </w:numPr>
      </w:pPr>
      <w:r w:rsidRPr="000761CE">
        <w:t xml:space="preserve">Exams </w:t>
      </w:r>
    </w:p>
    <w:p w:rsidR="00A62331" w:rsidRPr="000761CE" w:rsidRDefault="00A62331" w:rsidP="000141A2">
      <w:pPr>
        <w:pStyle w:val="ListParagraph"/>
        <w:numPr>
          <w:ilvl w:val="0"/>
          <w:numId w:val="159"/>
        </w:numPr>
      </w:pPr>
      <w:r w:rsidRPr="000761CE">
        <w:t xml:space="preserve">Video reports </w:t>
      </w:r>
    </w:p>
    <w:p w:rsidR="00A62331" w:rsidRPr="000761CE" w:rsidRDefault="00A62331" w:rsidP="000141A2">
      <w:pPr>
        <w:pStyle w:val="ListParagraph"/>
        <w:numPr>
          <w:ilvl w:val="0"/>
          <w:numId w:val="159"/>
        </w:numPr>
        <w:spacing w:line="280" w:lineRule="exact"/>
      </w:pPr>
      <w:r w:rsidRPr="000761CE">
        <w:t>Assignments</w:t>
      </w:r>
    </w:p>
    <w:p w:rsidR="00A62331" w:rsidRPr="000761CE" w:rsidRDefault="00A62331" w:rsidP="00A62331">
      <w:pPr>
        <w:spacing w:line="280" w:lineRule="exact"/>
      </w:pPr>
    </w:p>
    <w:p w:rsidR="00A62331" w:rsidRPr="000761CE" w:rsidRDefault="00A62331" w:rsidP="000141A2">
      <w:pPr>
        <w:pStyle w:val="ListParagraph"/>
        <w:numPr>
          <w:ilvl w:val="1"/>
          <w:numId w:val="190"/>
        </w:numPr>
        <w:spacing w:line="280" w:lineRule="exact"/>
      </w:pPr>
      <w:r w:rsidRPr="000761CE">
        <w:t>Tentative texts and course materials: Operations Management. (11th edition or earlier through the 9th). William J. Stevenson, McGraw-Hill Irwin.</w:t>
      </w:r>
    </w:p>
    <w:p w:rsidR="00A62331" w:rsidRPr="00027F01" w:rsidRDefault="00A62331" w:rsidP="00A62331">
      <w:pPr>
        <w:spacing w:line="280" w:lineRule="exact"/>
        <w:ind w:left="720" w:hanging="720"/>
        <w:contextualSpacing/>
      </w:pPr>
    </w:p>
    <w:p w:rsidR="00A62331" w:rsidRPr="002F2E15" w:rsidRDefault="00A62331" w:rsidP="00A62331">
      <w:pPr>
        <w:tabs>
          <w:tab w:val="left" w:pos="450"/>
        </w:tabs>
        <w:spacing w:line="280" w:lineRule="exact"/>
        <w:rPr>
          <w:b/>
        </w:rPr>
      </w:pPr>
      <w:r w:rsidRPr="002F2E15">
        <w:rPr>
          <w:b/>
        </w:rPr>
        <w:t>4.</w:t>
      </w:r>
      <w:r w:rsidRPr="002F2E15">
        <w:rPr>
          <w:b/>
        </w:rPr>
        <w:tab/>
        <w:t>Resources:</w:t>
      </w:r>
    </w:p>
    <w:p w:rsidR="00A62331" w:rsidRDefault="00A62331" w:rsidP="000141A2">
      <w:pPr>
        <w:numPr>
          <w:ilvl w:val="1"/>
          <w:numId w:val="191"/>
        </w:numPr>
        <w:spacing w:line="280" w:lineRule="exact"/>
      </w:pPr>
      <w:r w:rsidRPr="008247B1">
        <w:t xml:space="preserve">Library resources: </w:t>
      </w:r>
      <w:r>
        <w:t>This course is already offered in a 3-credit hour format, so existing library resources are adequate.</w:t>
      </w:r>
    </w:p>
    <w:p w:rsidR="00A62331" w:rsidRPr="008247B1" w:rsidRDefault="00A62331" w:rsidP="000141A2">
      <w:pPr>
        <w:numPr>
          <w:ilvl w:val="1"/>
          <w:numId w:val="191"/>
        </w:numPr>
        <w:spacing w:line="280" w:lineRule="exact"/>
      </w:pPr>
      <w:r w:rsidRPr="008247B1">
        <w:t>Computer resources: This will be an online class. Computer resources will be the responsibility of individual enrolled.</w:t>
      </w:r>
    </w:p>
    <w:p w:rsidR="00A62331" w:rsidRPr="002F2E15" w:rsidRDefault="00A62331" w:rsidP="00A62331">
      <w:pPr>
        <w:spacing w:line="280" w:lineRule="exact"/>
        <w:rPr>
          <w:b/>
        </w:rPr>
      </w:pPr>
    </w:p>
    <w:p w:rsidR="00A62331" w:rsidRPr="002F2E15" w:rsidRDefault="00A62331" w:rsidP="00A62331">
      <w:pPr>
        <w:tabs>
          <w:tab w:val="left" w:pos="450"/>
        </w:tabs>
        <w:spacing w:line="280" w:lineRule="exact"/>
        <w:rPr>
          <w:b/>
        </w:rPr>
      </w:pPr>
      <w:r w:rsidRPr="002F2E15">
        <w:rPr>
          <w:b/>
        </w:rPr>
        <w:t>5.</w:t>
      </w:r>
      <w:r w:rsidRPr="002F2E15">
        <w:rPr>
          <w:b/>
        </w:rPr>
        <w:tab/>
        <w:t>Budget implications:</w:t>
      </w:r>
    </w:p>
    <w:p w:rsidR="00A62331" w:rsidRPr="002F2E15" w:rsidRDefault="00A62331" w:rsidP="000141A2">
      <w:pPr>
        <w:numPr>
          <w:ilvl w:val="1"/>
          <w:numId w:val="192"/>
        </w:numPr>
        <w:spacing w:line="280" w:lineRule="exact"/>
      </w:pPr>
      <w:r w:rsidRPr="002F2E15">
        <w:t>Proposed method of staffing:</w:t>
      </w:r>
      <w:r>
        <w:t xml:space="preserve"> Current faculty</w:t>
      </w:r>
    </w:p>
    <w:p w:rsidR="00A62331" w:rsidRPr="002F2E15" w:rsidRDefault="00A62331" w:rsidP="000141A2">
      <w:pPr>
        <w:numPr>
          <w:ilvl w:val="1"/>
          <w:numId w:val="192"/>
        </w:numPr>
        <w:spacing w:line="280" w:lineRule="exact"/>
        <w:ind w:left="1620"/>
      </w:pPr>
      <w:r w:rsidRPr="002F2E15">
        <w:t>Special equipment needed:</w:t>
      </w:r>
      <w:r>
        <w:t xml:space="preserve"> None</w:t>
      </w:r>
    </w:p>
    <w:p w:rsidR="00A62331" w:rsidRPr="002F2E15" w:rsidRDefault="00A62331" w:rsidP="000141A2">
      <w:pPr>
        <w:numPr>
          <w:ilvl w:val="1"/>
          <w:numId w:val="192"/>
        </w:numPr>
        <w:spacing w:line="280" w:lineRule="exact"/>
        <w:ind w:left="1620"/>
      </w:pPr>
      <w:r w:rsidRPr="002F2E15">
        <w:t>Expendable materials needed:</w:t>
      </w:r>
      <w:r>
        <w:t xml:space="preserve"> None</w:t>
      </w:r>
    </w:p>
    <w:p w:rsidR="00A62331" w:rsidRPr="006B6A21" w:rsidRDefault="00A62331" w:rsidP="000141A2">
      <w:pPr>
        <w:numPr>
          <w:ilvl w:val="1"/>
          <w:numId w:val="192"/>
        </w:numPr>
        <w:spacing w:line="280" w:lineRule="exact"/>
        <w:ind w:left="1620"/>
        <w:rPr>
          <w:b/>
        </w:rPr>
      </w:pPr>
      <w:r w:rsidRPr="002F2E15">
        <w:t>Laboratory materials needed</w:t>
      </w:r>
      <w:r>
        <w:t>: None</w:t>
      </w:r>
    </w:p>
    <w:p w:rsidR="00A62331" w:rsidRPr="006B6A21" w:rsidRDefault="00A62331" w:rsidP="00A62331">
      <w:pPr>
        <w:spacing w:line="280" w:lineRule="exact"/>
        <w:ind w:left="1440"/>
        <w:rPr>
          <w:b/>
        </w:rPr>
      </w:pPr>
    </w:p>
    <w:p w:rsidR="00A62331" w:rsidRPr="002F2E15" w:rsidRDefault="00A62331" w:rsidP="00A62331">
      <w:pPr>
        <w:spacing w:line="280" w:lineRule="exact"/>
        <w:rPr>
          <w:b/>
        </w:rPr>
      </w:pPr>
      <w:r w:rsidRPr="002F2E15">
        <w:rPr>
          <w:b/>
        </w:rPr>
        <w:t>6.</w:t>
      </w:r>
      <w:r w:rsidRPr="002F2E15">
        <w:rPr>
          <w:b/>
        </w:rPr>
        <w:tab/>
        <w:t>Proposed term for implementation: Fall 2014</w:t>
      </w:r>
    </w:p>
    <w:p w:rsidR="00A62331" w:rsidRPr="002F2E15" w:rsidRDefault="00A62331" w:rsidP="00A62331">
      <w:pPr>
        <w:spacing w:line="280" w:lineRule="exact"/>
        <w:rPr>
          <w:b/>
        </w:rPr>
      </w:pPr>
    </w:p>
    <w:p w:rsidR="00A62331" w:rsidRPr="002F2E15" w:rsidRDefault="00A62331" w:rsidP="00A62331">
      <w:pPr>
        <w:spacing w:line="280" w:lineRule="exact"/>
        <w:rPr>
          <w:b/>
        </w:rPr>
      </w:pPr>
    </w:p>
    <w:p w:rsidR="00A62331" w:rsidRPr="002F2E15" w:rsidRDefault="00A62331" w:rsidP="00A62331">
      <w:pPr>
        <w:tabs>
          <w:tab w:val="left" w:pos="360"/>
        </w:tabs>
        <w:spacing w:line="280" w:lineRule="exact"/>
        <w:rPr>
          <w:b/>
        </w:rPr>
      </w:pPr>
      <w:r w:rsidRPr="002F2E15">
        <w:rPr>
          <w:b/>
        </w:rPr>
        <w:t>7.</w:t>
      </w:r>
      <w:r w:rsidRPr="002F2E15">
        <w:rPr>
          <w:b/>
        </w:rPr>
        <w:tab/>
        <w:t>Dates of prior committee approvals:</w:t>
      </w:r>
    </w:p>
    <w:p w:rsidR="00A62331" w:rsidRPr="002F2E15" w:rsidRDefault="00A62331" w:rsidP="00A6233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A931CA" w:rsidRPr="002F2E15" w:rsidTr="00A62331">
        <w:trPr>
          <w:trHeight w:val="374"/>
        </w:trPr>
        <w:tc>
          <w:tcPr>
            <w:tcW w:w="5642" w:type="dxa"/>
            <w:tcBorders>
              <w:top w:val="nil"/>
              <w:left w:val="nil"/>
              <w:bottom w:val="nil"/>
              <w:right w:val="nil"/>
            </w:tcBorders>
            <w:vAlign w:val="bottom"/>
          </w:tcPr>
          <w:p w:rsidR="00A931CA" w:rsidRPr="002F2E15" w:rsidRDefault="00A931CA" w:rsidP="00A6233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A931CA" w:rsidRDefault="00A931CA" w:rsidP="00436C51">
            <w:pPr>
              <w:rPr>
                <w:b/>
                <w:u w:val="single"/>
              </w:rPr>
            </w:pPr>
            <w:r>
              <w:rPr>
                <w:b/>
                <w:u w:val="single"/>
              </w:rPr>
              <w:t>2/7/2014</w:t>
            </w:r>
          </w:p>
        </w:tc>
      </w:tr>
      <w:tr w:rsidR="00A931CA" w:rsidRPr="002F2E15" w:rsidTr="00A62331">
        <w:trPr>
          <w:trHeight w:val="374"/>
        </w:trPr>
        <w:tc>
          <w:tcPr>
            <w:tcW w:w="5642" w:type="dxa"/>
            <w:tcBorders>
              <w:top w:val="nil"/>
              <w:left w:val="nil"/>
              <w:bottom w:val="nil"/>
              <w:right w:val="nil"/>
            </w:tcBorders>
            <w:vAlign w:val="bottom"/>
          </w:tcPr>
          <w:p w:rsidR="00A931CA" w:rsidRPr="002F2E15" w:rsidRDefault="00A931CA" w:rsidP="00A6233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A931CA" w:rsidRDefault="00A931CA" w:rsidP="00436C51">
            <w:pPr>
              <w:rPr>
                <w:b/>
                <w:u w:val="single"/>
              </w:rPr>
            </w:pPr>
            <w:r>
              <w:rPr>
                <w:b/>
                <w:u w:val="single"/>
              </w:rPr>
              <w:t>3/6/2014</w:t>
            </w:r>
          </w:p>
        </w:tc>
      </w:tr>
      <w:tr w:rsidR="00A62331" w:rsidRPr="002F2E15" w:rsidTr="00A62331">
        <w:trPr>
          <w:gridAfter w:val="1"/>
          <w:wAfter w:w="2753" w:type="dxa"/>
          <w:trHeight w:val="374"/>
        </w:trPr>
        <w:tc>
          <w:tcPr>
            <w:tcW w:w="5642" w:type="dxa"/>
            <w:tcBorders>
              <w:top w:val="nil"/>
              <w:left w:val="nil"/>
              <w:bottom w:val="nil"/>
              <w:right w:val="nil"/>
            </w:tcBorders>
            <w:vAlign w:val="bottom"/>
          </w:tcPr>
          <w:p w:rsidR="00A62331" w:rsidRPr="002F2E15" w:rsidRDefault="00A62331" w:rsidP="00A62331">
            <w:r w:rsidRPr="002F2E15">
              <w:t xml:space="preserve">Undergraduate Curriculum Committee </w:t>
            </w:r>
          </w:p>
        </w:tc>
      </w:tr>
      <w:tr w:rsidR="00A62331" w:rsidRPr="002F2E15" w:rsidTr="00A62331">
        <w:trPr>
          <w:trHeight w:val="374"/>
        </w:trPr>
        <w:tc>
          <w:tcPr>
            <w:tcW w:w="5642" w:type="dxa"/>
            <w:tcBorders>
              <w:top w:val="nil"/>
              <w:left w:val="nil"/>
              <w:bottom w:val="nil"/>
              <w:right w:val="nil"/>
            </w:tcBorders>
            <w:vAlign w:val="bottom"/>
          </w:tcPr>
          <w:p w:rsidR="00A62331" w:rsidRPr="002F2E15" w:rsidRDefault="00A62331" w:rsidP="00A62331">
            <w:r w:rsidRPr="002F2E15">
              <w:lastRenderedPageBreak/>
              <w:t>University Senate</w:t>
            </w:r>
          </w:p>
        </w:tc>
        <w:tc>
          <w:tcPr>
            <w:tcW w:w="2753" w:type="dxa"/>
            <w:tcBorders>
              <w:top w:val="single" w:sz="4" w:space="0" w:color="auto"/>
              <w:left w:val="nil"/>
              <w:bottom w:val="single" w:sz="4" w:space="0" w:color="auto"/>
              <w:right w:val="nil"/>
            </w:tcBorders>
          </w:tcPr>
          <w:p w:rsidR="00A62331" w:rsidRPr="002F2E15" w:rsidRDefault="00A62331" w:rsidP="00A62331">
            <w:pPr>
              <w:rPr>
                <w:b/>
                <w:u w:val="single"/>
              </w:rPr>
            </w:pPr>
          </w:p>
        </w:tc>
      </w:tr>
    </w:tbl>
    <w:p w:rsidR="00A62331" w:rsidRDefault="00A62331" w:rsidP="00A62331"/>
    <w:p w:rsidR="00A62331" w:rsidRDefault="00A62331" w:rsidP="00A62331">
      <w:pPr>
        <w:spacing w:line="280" w:lineRule="exact"/>
      </w:pPr>
    </w:p>
    <w:p w:rsidR="00A62331" w:rsidRDefault="00A62331"/>
    <w:p w:rsidR="002A691B" w:rsidRDefault="002A691B">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Default="00C9459C">
      <w:pPr>
        <w:pStyle w:val="NormalWeb"/>
      </w:pPr>
    </w:p>
    <w:p w:rsidR="00C9459C" w:rsidRPr="002F2E15" w:rsidRDefault="00C9459C" w:rsidP="00436C51">
      <w:pPr>
        <w:jc w:val="right"/>
      </w:pPr>
      <w:r w:rsidRPr="002F2E15">
        <w:lastRenderedPageBreak/>
        <w:t>Proposal Date: January 28, 2014</w:t>
      </w:r>
    </w:p>
    <w:p w:rsidR="00C9459C" w:rsidRPr="002F2E15" w:rsidRDefault="00C9459C" w:rsidP="00436C51">
      <w:pPr>
        <w:jc w:val="center"/>
        <w:rPr>
          <w:b/>
        </w:rPr>
      </w:pPr>
      <w:r>
        <w:rPr>
          <w:b/>
        </w:rPr>
        <w:t xml:space="preserve">Ogden College of </w:t>
      </w:r>
      <w:r w:rsidRPr="002F2E15">
        <w:rPr>
          <w:b/>
        </w:rPr>
        <w:t>Science and Engineering</w:t>
      </w:r>
    </w:p>
    <w:p w:rsidR="00C9459C" w:rsidRPr="002F2E15" w:rsidRDefault="00C9459C" w:rsidP="00436C51">
      <w:pPr>
        <w:jc w:val="center"/>
        <w:rPr>
          <w:b/>
        </w:rPr>
      </w:pPr>
      <w:r w:rsidRPr="002F2E15">
        <w:rPr>
          <w:b/>
        </w:rPr>
        <w:t>Architecture and Manufacturing Sciences</w:t>
      </w:r>
    </w:p>
    <w:p w:rsidR="00C9459C" w:rsidRPr="002F2E15" w:rsidRDefault="00C9459C" w:rsidP="00436C51">
      <w:pPr>
        <w:jc w:val="center"/>
        <w:rPr>
          <w:b/>
        </w:rPr>
      </w:pPr>
      <w:r w:rsidRPr="002F2E15">
        <w:rPr>
          <w:b/>
        </w:rPr>
        <w:t>Proposal to Create a New Course</w:t>
      </w:r>
    </w:p>
    <w:p w:rsidR="00C9459C" w:rsidRPr="002F2E15" w:rsidRDefault="00C9459C" w:rsidP="00436C51">
      <w:pPr>
        <w:jc w:val="center"/>
        <w:rPr>
          <w:b/>
        </w:rPr>
      </w:pPr>
      <w:r w:rsidRPr="002F2E15">
        <w:rPr>
          <w:b/>
        </w:rPr>
        <w:t>(Action Item)</w:t>
      </w:r>
    </w:p>
    <w:p w:rsidR="00C9459C" w:rsidRPr="002F2E15" w:rsidRDefault="00C9459C" w:rsidP="00436C51">
      <w:pPr>
        <w:rPr>
          <w:b/>
        </w:rPr>
      </w:pPr>
    </w:p>
    <w:p w:rsidR="00C9459C" w:rsidRDefault="00C9459C" w:rsidP="00436C51">
      <w:pPr>
        <w:spacing w:line="280" w:lineRule="exact"/>
      </w:pPr>
      <w:r w:rsidRPr="002F2E15">
        <w:t xml:space="preserve">Contact Person:  </w:t>
      </w:r>
      <w:r>
        <w:t>Bryan Reaka</w:t>
      </w:r>
      <w:r>
        <w:tab/>
      </w:r>
      <w:hyperlink r:id="rId101" w:history="1">
        <w:r w:rsidRPr="00E62744">
          <w:rPr>
            <w:rStyle w:val="Hyperlink"/>
            <w:rFonts w:eastAsiaTheme="majorEastAsia"/>
          </w:rPr>
          <w:t>bryan.reaka@wku.edu</w:t>
        </w:r>
      </w:hyperlink>
      <w:r w:rsidRPr="002F2E15">
        <w:tab/>
        <w:t>270-745-</w:t>
      </w:r>
      <w:r>
        <w:t xml:space="preserve">7032 </w:t>
      </w:r>
    </w:p>
    <w:p w:rsidR="00C9459C" w:rsidRPr="00027F01" w:rsidRDefault="00C9459C" w:rsidP="00436C51">
      <w:pPr>
        <w:spacing w:line="280" w:lineRule="exact"/>
      </w:pPr>
    </w:p>
    <w:p w:rsidR="00C9459C" w:rsidRPr="00027F01" w:rsidRDefault="00C9459C" w:rsidP="00436C51">
      <w:pPr>
        <w:tabs>
          <w:tab w:val="left" w:pos="360"/>
        </w:tabs>
        <w:spacing w:line="280" w:lineRule="exact"/>
      </w:pPr>
      <w:r w:rsidRPr="006537BA">
        <w:rPr>
          <w:b/>
        </w:rPr>
        <w:t>1.</w:t>
      </w:r>
      <w:r w:rsidRPr="00027F01">
        <w:tab/>
      </w:r>
      <w:r w:rsidRPr="00027F01">
        <w:rPr>
          <w:b/>
        </w:rPr>
        <w:t>Identification of proposed course:</w:t>
      </w:r>
    </w:p>
    <w:p w:rsidR="00C9459C" w:rsidRPr="00027F01" w:rsidRDefault="00C9459C" w:rsidP="000141A2">
      <w:pPr>
        <w:numPr>
          <w:ilvl w:val="1"/>
          <w:numId w:val="198"/>
        </w:numPr>
        <w:spacing w:line="280" w:lineRule="exact"/>
      </w:pPr>
      <w:r w:rsidRPr="00027F01">
        <w:t xml:space="preserve">Course prefix (subject area) and number:  </w:t>
      </w:r>
      <w:r>
        <w:t xml:space="preserve">AMS 370-M1 </w:t>
      </w:r>
    </w:p>
    <w:p w:rsidR="00C9459C" w:rsidRPr="00027F01" w:rsidRDefault="00C9459C" w:rsidP="000141A2">
      <w:pPr>
        <w:numPr>
          <w:ilvl w:val="1"/>
          <w:numId w:val="198"/>
        </w:numPr>
        <w:spacing w:line="280" w:lineRule="exact"/>
      </w:pPr>
      <w:r w:rsidRPr="00027F01">
        <w:t>Course title:</w:t>
      </w:r>
      <w:r>
        <w:t xml:space="preserve"> Computer Numerical Control Module 1</w:t>
      </w:r>
    </w:p>
    <w:p w:rsidR="00C9459C" w:rsidRPr="00027F01" w:rsidRDefault="00C9459C" w:rsidP="000141A2">
      <w:pPr>
        <w:numPr>
          <w:ilvl w:val="1"/>
          <w:numId w:val="198"/>
        </w:numPr>
        <w:spacing w:line="280" w:lineRule="exact"/>
      </w:pPr>
      <w:r w:rsidRPr="00027F01">
        <w:t>Abbreviated course title:</w:t>
      </w:r>
      <w:r>
        <w:t xml:space="preserve"> Computer Numeric Control Mod 1</w:t>
      </w:r>
    </w:p>
    <w:p w:rsidR="00C9459C" w:rsidRPr="00AC6970" w:rsidRDefault="00C9459C" w:rsidP="000141A2">
      <w:pPr>
        <w:numPr>
          <w:ilvl w:val="1"/>
          <w:numId w:val="198"/>
        </w:numPr>
        <w:spacing w:line="280" w:lineRule="exact"/>
      </w:pPr>
      <w:r w:rsidRPr="00027F01">
        <w:t>Credit hours:</w:t>
      </w:r>
      <w:r>
        <w:t xml:space="preserve"> 1</w:t>
      </w:r>
      <w:r>
        <w:tab/>
      </w:r>
      <w:r>
        <w:tab/>
      </w:r>
      <w:r>
        <w:tab/>
      </w:r>
      <w:r w:rsidRPr="00AC6970">
        <w:tab/>
        <w:t>Variable credit: No</w:t>
      </w:r>
    </w:p>
    <w:p w:rsidR="00C9459C" w:rsidRPr="00AC6970" w:rsidRDefault="00C9459C" w:rsidP="000141A2">
      <w:pPr>
        <w:numPr>
          <w:ilvl w:val="1"/>
          <w:numId w:val="198"/>
        </w:numPr>
        <w:spacing w:line="280" w:lineRule="exact"/>
      </w:pPr>
      <w:r>
        <w:t>Grade type: S</w:t>
      </w:r>
      <w:r w:rsidRPr="00AC6970">
        <w:t xml:space="preserve">tandard letter grade </w:t>
      </w:r>
    </w:p>
    <w:p w:rsidR="00C9459C" w:rsidRPr="00AC6970" w:rsidRDefault="00C9459C" w:rsidP="000141A2">
      <w:pPr>
        <w:numPr>
          <w:ilvl w:val="1"/>
          <w:numId w:val="198"/>
        </w:numPr>
        <w:spacing w:line="280" w:lineRule="exact"/>
      </w:pPr>
      <w:r>
        <w:t>Prerequisites</w:t>
      </w:r>
      <w:r w:rsidRPr="00AC6970">
        <w:t xml:space="preserve">: AMS 227 or </w:t>
      </w:r>
      <w:r>
        <w:t xml:space="preserve">AMS 227-M3 or </w:t>
      </w:r>
      <w:r w:rsidRPr="00AC6970">
        <w:t>consent of instructor.</w:t>
      </w:r>
    </w:p>
    <w:p w:rsidR="00C9459C" w:rsidRPr="00AC6970" w:rsidRDefault="00C9459C" w:rsidP="000141A2">
      <w:pPr>
        <w:numPr>
          <w:ilvl w:val="1"/>
          <w:numId w:val="198"/>
        </w:numPr>
        <w:spacing w:line="280" w:lineRule="exact"/>
      </w:pPr>
      <w:r w:rsidRPr="00AC6970">
        <w:t xml:space="preserve">Course description: Computer-aided manufacturing techniques including manual and computer-assisted numerical control. Students program and operate CNC machining centers. </w:t>
      </w:r>
    </w:p>
    <w:p w:rsidR="00C9459C" w:rsidRPr="00027F01" w:rsidRDefault="00C9459C" w:rsidP="00436C51">
      <w:pPr>
        <w:spacing w:line="280" w:lineRule="exact"/>
      </w:pPr>
    </w:p>
    <w:p w:rsidR="00C9459C" w:rsidRPr="00434E02" w:rsidRDefault="00C9459C" w:rsidP="00436C51">
      <w:pPr>
        <w:tabs>
          <w:tab w:val="left" w:pos="360"/>
        </w:tabs>
        <w:spacing w:line="280" w:lineRule="exact"/>
      </w:pPr>
      <w:r>
        <w:rPr>
          <w:b/>
        </w:rPr>
        <w:t xml:space="preserve">2. </w:t>
      </w:r>
      <w:r>
        <w:rPr>
          <w:b/>
        </w:rPr>
        <w:tab/>
        <w:t>Rationale</w:t>
      </w:r>
      <w:r w:rsidRPr="00027F01">
        <w:rPr>
          <w:b/>
        </w:rPr>
        <w:t>:</w:t>
      </w:r>
    </w:p>
    <w:p w:rsidR="00C9459C" w:rsidRPr="002F2E15" w:rsidRDefault="00C9459C" w:rsidP="000141A2">
      <w:pPr>
        <w:numPr>
          <w:ilvl w:val="1"/>
          <w:numId w:val="199"/>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C9459C" w:rsidRPr="002F2E15" w:rsidRDefault="00C9459C" w:rsidP="000141A2">
      <w:pPr>
        <w:numPr>
          <w:ilvl w:val="1"/>
          <w:numId w:val="199"/>
        </w:numPr>
        <w:spacing w:line="280" w:lineRule="exact"/>
      </w:pPr>
      <w:r w:rsidRPr="002F2E15">
        <w:t xml:space="preserve">Projected enrollment in the proposed course: </w:t>
      </w:r>
      <w:r>
        <w:t>15/20 per semester, based upon the projections/estimates from the council of postsecondary education</w:t>
      </w:r>
    </w:p>
    <w:p w:rsidR="00C9459C" w:rsidRDefault="00C9459C" w:rsidP="000141A2">
      <w:pPr>
        <w:numPr>
          <w:ilvl w:val="1"/>
          <w:numId w:val="199"/>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C9459C" w:rsidRDefault="00C9459C" w:rsidP="000141A2">
      <w:pPr>
        <w:numPr>
          <w:ilvl w:val="1"/>
          <w:numId w:val="199"/>
        </w:numPr>
        <w:spacing w:line="280" w:lineRule="exact"/>
      </w:pPr>
      <w:r>
        <w:t>Relationship of the proposed course to courses offered in other departments: None</w:t>
      </w:r>
    </w:p>
    <w:p w:rsidR="00C9459C" w:rsidRDefault="00C9459C" w:rsidP="000141A2">
      <w:pPr>
        <w:numPr>
          <w:ilvl w:val="1"/>
          <w:numId w:val="199"/>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C9459C" w:rsidRDefault="00C9459C" w:rsidP="00436C51">
      <w:pPr>
        <w:spacing w:line="280" w:lineRule="exact"/>
        <w:rPr>
          <w:b/>
        </w:rPr>
      </w:pPr>
    </w:p>
    <w:p w:rsidR="00C9459C" w:rsidRPr="002F2E15" w:rsidRDefault="00C9459C" w:rsidP="00436C51">
      <w:pPr>
        <w:spacing w:line="280" w:lineRule="exact"/>
        <w:rPr>
          <w:b/>
        </w:rPr>
      </w:pPr>
    </w:p>
    <w:p w:rsidR="00C9459C" w:rsidRPr="002F2E15" w:rsidRDefault="00C9459C" w:rsidP="00436C51">
      <w:pPr>
        <w:tabs>
          <w:tab w:val="left" w:pos="450"/>
        </w:tabs>
        <w:spacing w:line="280" w:lineRule="exact"/>
        <w:rPr>
          <w:b/>
        </w:rPr>
      </w:pPr>
      <w:r w:rsidRPr="002F2E15">
        <w:rPr>
          <w:b/>
        </w:rPr>
        <w:t>3.</w:t>
      </w:r>
      <w:r w:rsidRPr="002F2E15">
        <w:rPr>
          <w:b/>
        </w:rPr>
        <w:tab/>
        <w:t>Discussion of proposed course:</w:t>
      </w:r>
    </w:p>
    <w:p w:rsidR="00C9459C" w:rsidRDefault="00C9459C" w:rsidP="000141A2">
      <w:pPr>
        <w:numPr>
          <w:ilvl w:val="1"/>
          <w:numId w:val="200"/>
        </w:numPr>
        <w:spacing w:line="280" w:lineRule="exact"/>
      </w:pPr>
      <w:r w:rsidRPr="002F2E15">
        <w:t>Schedule type: L—Lecture: Formal presentation of a subject; may include a variety of delivery methods</w:t>
      </w:r>
    </w:p>
    <w:p w:rsidR="00C9459C" w:rsidRPr="00EE7451" w:rsidRDefault="00C9459C" w:rsidP="00436C51">
      <w:pPr>
        <w:spacing w:line="280" w:lineRule="exact"/>
        <w:ind w:left="1440"/>
      </w:pPr>
    </w:p>
    <w:p w:rsidR="00C9459C" w:rsidRPr="00EE7451" w:rsidRDefault="00C9459C" w:rsidP="000141A2">
      <w:pPr>
        <w:numPr>
          <w:ilvl w:val="1"/>
          <w:numId w:val="200"/>
        </w:numPr>
        <w:spacing w:line="280" w:lineRule="exact"/>
      </w:pPr>
      <w:r w:rsidRPr="00EE7451">
        <w:t xml:space="preserve">Learning Outcomes: </w:t>
      </w:r>
    </w:p>
    <w:p w:rsidR="00C9459C" w:rsidRPr="00EE7451" w:rsidRDefault="00C9459C" w:rsidP="00436C51">
      <w:pPr>
        <w:pStyle w:val="ListParagraph"/>
      </w:pPr>
    </w:p>
    <w:p w:rsidR="00C9459C" w:rsidRPr="00EE7451" w:rsidRDefault="00C9459C" w:rsidP="000141A2">
      <w:pPr>
        <w:pStyle w:val="ListParagraph"/>
        <w:numPr>
          <w:ilvl w:val="0"/>
          <w:numId w:val="195"/>
        </w:numPr>
        <w:spacing w:line="280" w:lineRule="exact"/>
      </w:pPr>
      <w:r w:rsidRPr="00EE7451">
        <w:t>Demonstrate knowledge of fundamental G &amp; M codes</w:t>
      </w:r>
    </w:p>
    <w:p w:rsidR="00C9459C" w:rsidRPr="00EE7451" w:rsidRDefault="00C9459C" w:rsidP="000141A2">
      <w:pPr>
        <w:pStyle w:val="ListParagraph"/>
        <w:numPr>
          <w:ilvl w:val="0"/>
          <w:numId w:val="195"/>
        </w:numPr>
        <w:spacing w:line="280" w:lineRule="exact"/>
      </w:pPr>
      <w:r w:rsidRPr="00EE7451">
        <w:t>Build competencies in print reading</w:t>
      </w:r>
    </w:p>
    <w:p w:rsidR="00C9459C" w:rsidRPr="002F2E15" w:rsidRDefault="00C9459C" w:rsidP="00436C51">
      <w:pPr>
        <w:spacing w:line="280" w:lineRule="exact"/>
      </w:pPr>
    </w:p>
    <w:p w:rsidR="00C9459C" w:rsidRPr="00EE7451" w:rsidRDefault="00C9459C" w:rsidP="000141A2">
      <w:pPr>
        <w:numPr>
          <w:ilvl w:val="1"/>
          <w:numId w:val="200"/>
        </w:numPr>
        <w:spacing w:line="280" w:lineRule="exact"/>
      </w:pPr>
      <w:r w:rsidRPr="00EE7451">
        <w:t xml:space="preserve">Content outline: </w:t>
      </w:r>
    </w:p>
    <w:p w:rsidR="00C9459C" w:rsidRPr="00EE7451" w:rsidRDefault="00C9459C" w:rsidP="00436C51">
      <w:pPr>
        <w:pStyle w:val="ListParagraph"/>
      </w:pPr>
    </w:p>
    <w:p w:rsidR="00C9459C" w:rsidRPr="00EE7451" w:rsidRDefault="00C9459C" w:rsidP="00436C51">
      <w:pPr>
        <w:spacing w:line="280" w:lineRule="exact"/>
        <w:ind w:firstLine="360"/>
      </w:pPr>
      <w:r w:rsidRPr="00EE7451">
        <w:t>Portions of the following:</w:t>
      </w:r>
      <w:r>
        <w:t xml:space="preserve"> </w:t>
      </w:r>
    </w:p>
    <w:p w:rsidR="00C9459C" w:rsidRPr="00EE7451" w:rsidRDefault="00C9459C" w:rsidP="000141A2">
      <w:pPr>
        <w:pStyle w:val="ListParagraph"/>
        <w:numPr>
          <w:ilvl w:val="0"/>
          <w:numId w:val="194"/>
        </w:numPr>
      </w:pPr>
      <w:r>
        <w:t>Computer aided m</w:t>
      </w:r>
      <w:r w:rsidRPr="00EE7451">
        <w:t xml:space="preserve">achining </w:t>
      </w:r>
    </w:p>
    <w:p w:rsidR="00C9459C" w:rsidRPr="00EE7451" w:rsidRDefault="00C9459C" w:rsidP="000141A2">
      <w:pPr>
        <w:pStyle w:val="ListParagraph"/>
        <w:numPr>
          <w:ilvl w:val="0"/>
          <w:numId w:val="194"/>
        </w:numPr>
      </w:pPr>
      <w:r>
        <w:lastRenderedPageBreak/>
        <w:t>Computer numerical c</w:t>
      </w:r>
      <w:r w:rsidRPr="00EE7451">
        <w:t>ontrol (CNC)</w:t>
      </w:r>
    </w:p>
    <w:p w:rsidR="00C9459C" w:rsidRPr="00EE7451" w:rsidRDefault="00C9459C" w:rsidP="000141A2">
      <w:pPr>
        <w:pStyle w:val="ListParagraph"/>
        <w:numPr>
          <w:ilvl w:val="0"/>
          <w:numId w:val="194"/>
        </w:numPr>
      </w:pPr>
      <w:r>
        <w:t>Programming and o</w:t>
      </w:r>
      <w:r w:rsidRPr="00EE7451">
        <w:t>peration</w:t>
      </w:r>
    </w:p>
    <w:p w:rsidR="00C9459C" w:rsidRPr="00EE7451" w:rsidRDefault="00C9459C" w:rsidP="000141A2">
      <w:pPr>
        <w:pStyle w:val="ListParagraph"/>
        <w:numPr>
          <w:ilvl w:val="0"/>
          <w:numId w:val="194"/>
        </w:numPr>
      </w:pPr>
      <w:r>
        <w:t>Computer aided machining (CAM) s</w:t>
      </w:r>
      <w:r w:rsidRPr="00EE7451">
        <w:t>oftware</w:t>
      </w:r>
    </w:p>
    <w:p w:rsidR="00C9459C" w:rsidRPr="00C122C6" w:rsidRDefault="00C9459C" w:rsidP="00436C51">
      <w:pPr>
        <w:spacing w:line="280" w:lineRule="exact"/>
        <w:ind w:left="1440"/>
      </w:pPr>
    </w:p>
    <w:p w:rsidR="00C9459C" w:rsidRPr="005D0793" w:rsidRDefault="00C9459C" w:rsidP="00436C51">
      <w:pPr>
        <w:spacing w:line="280" w:lineRule="exact"/>
        <w:ind w:left="1440"/>
        <w:rPr>
          <w:color w:val="FF0000"/>
        </w:rPr>
      </w:pPr>
    </w:p>
    <w:p w:rsidR="00C9459C" w:rsidRPr="00EE7451" w:rsidRDefault="00C9459C" w:rsidP="000141A2">
      <w:pPr>
        <w:pStyle w:val="ListParagraph"/>
        <w:numPr>
          <w:ilvl w:val="1"/>
          <w:numId w:val="200"/>
        </w:numPr>
        <w:spacing w:line="280" w:lineRule="exact"/>
      </w:pPr>
      <w:r w:rsidRPr="00EE7451">
        <w:t>Student expectations and requirements:</w:t>
      </w:r>
    </w:p>
    <w:p w:rsidR="00C9459C" w:rsidRPr="00EE7451" w:rsidRDefault="00C9459C" w:rsidP="000141A2">
      <w:pPr>
        <w:pStyle w:val="ListParagraph"/>
        <w:numPr>
          <w:ilvl w:val="0"/>
          <w:numId w:val="193"/>
        </w:numPr>
        <w:spacing w:line="280" w:lineRule="exact"/>
      </w:pPr>
      <w:r>
        <w:t>CAM programming p</w:t>
      </w:r>
      <w:r w:rsidRPr="00EE7451">
        <w:t>rojects</w:t>
      </w:r>
    </w:p>
    <w:p w:rsidR="00C9459C" w:rsidRPr="00EE7451" w:rsidRDefault="00C9459C" w:rsidP="000141A2">
      <w:pPr>
        <w:pStyle w:val="ListParagraph"/>
        <w:numPr>
          <w:ilvl w:val="0"/>
          <w:numId w:val="193"/>
        </w:numPr>
        <w:spacing w:line="280" w:lineRule="exact"/>
      </w:pPr>
      <w:r w:rsidRPr="00EE7451">
        <w:t>Participation</w:t>
      </w:r>
    </w:p>
    <w:p w:rsidR="00C9459C" w:rsidRPr="00EE7451" w:rsidRDefault="00C9459C" w:rsidP="000141A2">
      <w:pPr>
        <w:pStyle w:val="ListParagraph"/>
        <w:numPr>
          <w:ilvl w:val="0"/>
          <w:numId w:val="193"/>
        </w:numPr>
        <w:spacing w:line="280" w:lineRule="exact"/>
      </w:pPr>
      <w:r w:rsidRPr="00EE7451">
        <w:t>Discussion</w:t>
      </w:r>
    </w:p>
    <w:p w:rsidR="00C9459C" w:rsidRPr="00EE7451" w:rsidRDefault="00C9459C" w:rsidP="000141A2">
      <w:pPr>
        <w:pStyle w:val="ListParagraph"/>
        <w:numPr>
          <w:ilvl w:val="0"/>
          <w:numId w:val="193"/>
        </w:numPr>
        <w:spacing w:line="280" w:lineRule="exact"/>
      </w:pPr>
      <w:r>
        <w:t>Assigned p</w:t>
      </w:r>
      <w:r w:rsidRPr="00EE7451">
        <w:t>aper</w:t>
      </w:r>
    </w:p>
    <w:p w:rsidR="00C9459C" w:rsidRPr="00EE7451" w:rsidRDefault="00C9459C" w:rsidP="000141A2">
      <w:pPr>
        <w:pStyle w:val="ListParagraph"/>
        <w:numPr>
          <w:ilvl w:val="0"/>
          <w:numId w:val="193"/>
        </w:numPr>
        <w:spacing w:line="280" w:lineRule="exact"/>
      </w:pPr>
      <w:r w:rsidRPr="00EE7451">
        <w:t>Quizzes</w:t>
      </w:r>
    </w:p>
    <w:p w:rsidR="00C9459C" w:rsidRPr="00EE7451" w:rsidRDefault="00C9459C" w:rsidP="000141A2">
      <w:pPr>
        <w:pStyle w:val="ListParagraph"/>
        <w:numPr>
          <w:ilvl w:val="0"/>
          <w:numId w:val="193"/>
        </w:numPr>
        <w:spacing w:line="280" w:lineRule="exact"/>
      </w:pPr>
      <w:r w:rsidRPr="00EE7451">
        <w:t>Exams</w:t>
      </w:r>
    </w:p>
    <w:p w:rsidR="00C9459C" w:rsidRDefault="00C9459C" w:rsidP="00436C51">
      <w:pPr>
        <w:pStyle w:val="ListParagraph"/>
        <w:spacing w:line="280" w:lineRule="exact"/>
        <w:ind w:left="1440"/>
        <w:rPr>
          <w:color w:val="FF0000"/>
        </w:rPr>
      </w:pPr>
    </w:p>
    <w:p w:rsidR="00C9459C" w:rsidRPr="00EE7451" w:rsidRDefault="00C9459C" w:rsidP="000141A2">
      <w:pPr>
        <w:pStyle w:val="ListParagraph"/>
        <w:numPr>
          <w:ilvl w:val="1"/>
          <w:numId w:val="200"/>
        </w:numPr>
        <w:spacing w:line="280" w:lineRule="exact"/>
      </w:pPr>
      <w:r w:rsidRPr="00EE7451">
        <w:t xml:space="preserve">Tentative texts and course materials: </w:t>
      </w:r>
      <w:proofErr w:type="spellStart"/>
      <w:r w:rsidRPr="00EE7451">
        <w:t>Gizelbach</w:t>
      </w:r>
      <w:proofErr w:type="spellEnd"/>
      <w:r w:rsidRPr="00EE7451">
        <w:t xml:space="preserve">, R. A. (2009). CNC Machining, Fundamentals and Applications. </w:t>
      </w:r>
      <w:proofErr w:type="spellStart"/>
      <w:r w:rsidRPr="00EE7451">
        <w:t>Goodheart</w:t>
      </w:r>
      <w:proofErr w:type="spellEnd"/>
      <w:r w:rsidRPr="00EE7451">
        <w:t>-Wilcox. Tinley Parks, IL</w:t>
      </w:r>
    </w:p>
    <w:p w:rsidR="00C9459C" w:rsidRPr="00027F01" w:rsidRDefault="00C9459C" w:rsidP="00436C51">
      <w:pPr>
        <w:spacing w:line="280" w:lineRule="exact"/>
        <w:contextualSpacing/>
      </w:pPr>
    </w:p>
    <w:p w:rsidR="00C9459C" w:rsidRPr="002F2E15" w:rsidRDefault="00C9459C" w:rsidP="00436C51">
      <w:pPr>
        <w:tabs>
          <w:tab w:val="left" w:pos="450"/>
        </w:tabs>
        <w:spacing w:line="280" w:lineRule="exact"/>
        <w:rPr>
          <w:b/>
        </w:rPr>
      </w:pPr>
      <w:r w:rsidRPr="002F2E15">
        <w:rPr>
          <w:b/>
        </w:rPr>
        <w:t>4.</w:t>
      </w:r>
      <w:r w:rsidRPr="002F2E15">
        <w:rPr>
          <w:b/>
        </w:rPr>
        <w:tab/>
        <w:t>Resources:</w:t>
      </w:r>
    </w:p>
    <w:p w:rsidR="00C9459C" w:rsidRPr="002F2E15" w:rsidRDefault="00C9459C" w:rsidP="000141A2">
      <w:pPr>
        <w:numPr>
          <w:ilvl w:val="1"/>
          <w:numId w:val="201"/>
        </w:numPr>
        <w:spacing w:line="280" w:lineRule="exact"/>
      </w:pPr>
      <w:r w:rsidRPr="002F2E15">
        <w:t>Library resources:</w:t>
      </w:r>
      <w:r>
        <w:t xml:space="preserve"> This course is already offered in a 3-credit hour format, so existing library resources are adequate.</w:t>
      </w:r>
    </w:p>
    <w:p w:rsidR="00C9459C" w:rsidRPr="002F2E15" w:rsidRDefault="00C9459C" w:rsidP="000141A2">
      <w:pPr>
        <w:numPr>
          <w:ilvl w:val="1"/>
          <w:numId w:val="201"/>
        </w:numPr>
        <w:spacing w:line="280" w:lineRule="exact"/>
      </w:pPr>
      <w:r w:rsidRPr="002F2E15">
        <w:t>Computer resources:</w:t>
      </w:r>
      <w:r>
        <w:t xml:space="preserve"> This will be an online class. Computer resources will be the responsibility of individual enrolled.</w:t>
      </w:r>
    </w:p>
    <w:p w:rsidR="00C9459C" w:rsidRPr="002F2E15" w:rsidRDefault="00C9459C" w:rsidP="00436C51">
      <w:pPr>
        <w:spacing w:line="280" w:lineRule="exact"/>
        <w:rPr>
          <w:b/>
        </w:rPr>
      </w:pPr>
    </w:p>
    <w:p w:rsidR="00C9459C" w:rsidRPr="002F2E15" w:rsidRDefault="00C9459C" w:rsidP="00436C51">
      <w:pPr>
        <w:tabs>
          <w:tab w:val="left" w:pos="450"/>
        </w:tabs>
        <w:spacing w:line="280" w:lineRule="exact"/>
        <w:rPr>
          <w:b/>
        </w:rPr>
      </w:pPr>
      <w:r w:rsidRPr="002F2E15">
        <w:rPr>
          <w:b/>
        </w:rPr>
        <w:t>5.</w:t>
      </w:r>
      <w:r w:rsidRPr="002F2E15">
        <w:rPr>
          <w:b/>
        </w:rPr>
        <w:tab/>
        <w:t>Budget implications:</w:t>
      </w:r>
    </w:p>
    <w:p w:rsidR="00C9459C" w:rsidRPr="002F2E15" w:rsidRDefault="00C9459C" w:rsidP="000141A2">
      <w:pPr>
        <w:numPr>
          <w:ilvl w:val="1"/>
          <w:numId w:val="202"/>
        </w:numPr>
        <w:spacing w:line="280" w:lineRule="exact"/>
      </w:pPr>
      <w:r w:rsidRPr="002F2E15">
        <w:t>Proposed method of staffing:</w:t>
      </w:r>
      <w:r>
        <w:t xml:space="preserve"> Current faculty</w:t>
      </w:r>
    </w:p>
    <w:p w:rsidR="00C9459C" w:rsidRPr="002F2E15" w:rsidRDefault="00C9459C" w:rsidP="000141A2">
      <w:pPr>
        <w:numPr>
          <w:ilvl w:val="1"/>
          <w:numId w:val="202"/>
        </w:numPr>
        <w:spacing w:line="280" w:lineRule="exact"/>
      </w:pPr>
      <w:r w:rsidRPr="002F2E15">
        <w:t>Special equipment needed:</w:t>
      </w:r>
      <w:r>
        <w:t xml:space="preserve"> None</w:t>
      </w:r>
    </w:p>
    <w:p w:rsidR="00C9459C" w:rsidRPr="002F2E15" w:rsidRDefault="00C9459C" w:rsidP="000141A2">
      <w:pPr>
        <w:numPr>
          <w:ilvl w:val="1"/>
          <w:numId w:val="202"/>
        </w:numPr>
        <w:spacing w:line="280" w:lineRule="exact"/>
      </w:pPr>
      <w:r w:rsidRPr="002F2E15">
        <w:t>Expendable materials needed:</w:t>
      </w:r>
      <w:r>
        <w:t xml:space="preserve"> None</w:t>
      </w:r>
    </w:p>
    <w:p w:rsidR="00C9459C" w:rsidRPr="006B6A21" w:rsidRDefault="00C9459C" w:rsidP="000141A2">
      <w:pPr>
        <w:numPr>
          <w:ilvl w:val="1"/>
          <w:numId w:val="202"/>
        </w:numPr>
        <w:spacing w:line="280" w:lineRule="exact"/>
        <w:rPr>
          <w:b/>
        </w:rPr>
      </w:pPr>
      <w:r w:rsidRPr="002F2E15">
        <w:t>Laboratory materials needed</w:t>
      </w:r>
      <w:r>
        <w:t>: None</w:t>
      </w:r>
    </w:p>
    <w:p w:rsidR="00C9459C" w:rsidRPr="006B6A21" w:rsidRDefault="00C9459C" w:rsidP="00436C51">
      <w:pPr>
        <w:spacing w:line="280" w:lineRule="exact"/>
        <w:ind w:left="1440"/>
        <w:rPr>
          <w:b/>
        </w:rPr>
      </w:pPr>
    </w:p>
    <w:p w:rsidR="00C9459C" w:rsidRPr="002F2E15" w:rsidRDefault="00C9459C" w:rsidP="00436C51">
      <w:pPr>
        <w:spacing w:line="280" w:lineRule="exact"/>
        <w:rPr>
          <w:b/>
        </w:rPr>
      </w:pPr>
      <w:r w:rsidRPr="002F2E15">
        <w:rPr>
          <w:b/>
        </w:rPr>
        <w:t>6.</w:t>
      </w:r>
      <w:r w:rsidRPr="002F2E15">
        <w:rPr>
          <w:b/>
        </w:rPr>
        <w:tab/>
        <w:t>Proposed term for implementation: Fall 2014</w:t>
      </w:r>
    </w:p>
    <w:p w:rsidR="00C9459C" w:rsidRPr="002F2E15" w:rsidRDefault="00C9459C" w:rsidP="00436C51">
      <w:pPr>
        <w:spacing w:line="280" w:lineRule="exact"/>
        <w:rPr>
          <w:b/>
        </w:rPr>
      </w:pPr>
    </w:p>
    <w:p w:rsidR="00C9459C" w:rsidRPr="002F2E15" w:rsidRDefault="00C9459C" w:rsidP="00436C51">
      <w:pPr>
        <w:spacing w:line="280" w:lineRule="exact"/>
        <w:rPr>
          <w:b/>
        </w:rPr>
      </w:pPr>
    </w:p>
    <w:p w:rsidR="00C9459C" w:rsidRPr="002F2E15" w:rsidRDefault="00C9459C" w:rsidP="00436C51">
      <w:pPr>
        <w:spacing w:line="280" w:lineRule="exact"/>
        <w:rPr>
          <w:b/>
        </w:rPr>
      </w:pPr>
    </w:p>
    <w:p w:rsidR="00C9459C" w:rsidRPr="002F2E15" w:rsidRDefault="00C9459C" w:rsidP="00436C51">
      <w:pPr>
        <w:tabs>
          <w:tab w:val="left" w:pos="360"/>
        </w:tabs>
        <w:spacing w:line="280" w:lineRule="exact"/>
        <w:rPr>
          <w:b/>
        </w:rPr>
      </w:pPr>
      <w:r w:rsidRPr="002F2E15">
        <w:rPr>
          <w:b/>
        </w:rPr>
        <w:t>7.</w:t>
      </w:r>
      <w:r w:rsidRPr="002F2E15">
        <w:rPr>
          <w:b/>
        </w:rPr>
        <w:tab/>
        <w:t>Dates of prior committee approvals:</w:t>
      </w:r>
    </w:p>
    <w:p w:rsidR="00C9459C" w:rsidRPr="002F2E15" w:rsidRDefault="00C9459C"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C9459C" w:rsidRPr="002F2E15" w:rsidTr="00436C51">
        <w:trPr>
          <w:trHeight w:val="374"/>
        </w:trPr>
        <w:tc>
          <w:tcPr>
            <w:tcW w:w="5642" w:type="dxa"/>
            <w:tcBorders>
              <w:top w:val="nil"/>
              <w:left w:val="nil"/>
              <w:bottom w:val="nil"/>
              <w:right w:val="nil"/>
            </w:tcBorders>
            <w:vAlign w:val="bottom"/>
          </w:tcPr>
          <w:p w:rsidR="00C9459C" w:rsidRPr="002F2E15" w:rsidRDefault="00C9459C" w:rsidP="00436C5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C9459C" w:rsidRDefault="00C9459C">
            <w:pPr>
              <w:rPr>
                <w:b/>
                <w:u w:val="single"/>
              </w:rPr>
            </w:pPr>
            <w:r>
              <w:rPr>
                <w:b/>
                <w:u w:val="single"/>
              </w:rPr>
              <w:t>2/7/2014</w:t>
            </w:r>
          </w:p>
        </w:tc>
      </w:tr>
      <w:tr w:rsidR="00C9459C" w:rsidRPr="002F2E15" w:rsidTr="00436C51">
        <w:trPr>
          <w:trHeight w:val="374"/>
        </w:trPr>
        <w:tc>
          <w:tcPr>
            <w:tcW w:w="5642" w:type="dxa"/>
            <w:tcBorders>
              <w:top w:val="nil"/>
              <w:left w:val="nil"/>
              <w:bottom w:val="nil"/>
              <w:right w:val="nil"/>
            </w:tcBorders>
            <w:vAlign w:val="bottom"/>
          </w:tcPr>
          <w:p w:rsidR="00C9459C" w:rsidRPr="002F2E15" w:rsidRDefault="00C9459C"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C9459C" w:rsidRDefault="00C9459C">
            <w:pPr>
              <w:rPr>
                <w:b/>
                <w:u w:val="single"/>
              </w:rPr>
            </w:pPr>
            <w:r>
              <w:rPr>
                <w:b/>
                <w:u w:val="single"/>
              </w:rPr>
              <w:t>3/6/2014</w:t>
            </w:r>
          </w:p>
        </w:tc>
      </w:tr>
      <w:tr w:rsidR="00C9459C" w:rsidRPr="002F2E15" w:rsidTr="00436C51">
        <w:trPr>
          <w:gridAfter w:val="1"/>
          <w:wAfter w:w="2753" w:type="dxa"/>
          <w:trHeight w:val="374"/>
        </w:trPr>
        <w:tc>
          <w:tcPr>
            <w:tcW w:w="5642" w:type="dxa"/>
            <w:tcBorders>
              <w:top w:val="nil"/>
              <w:left w:val="nil"/>
              <w:bottom w:val="nil"/>
              <w:right w:val="nil"/>
            </w:tcBorders>
            <w:vAlign w:val="bottom"/>
          </w:tcPr>
          <w:p w:rsidR="00C9459C" w:rsidRPr="002F2E15" w:rsidRDefault="00C9459C" w:rsidP="00436C51">
            <w:r w:rsidRPr="002F2E15">
              <w:t xml:space="preserve">Undergraduate Curriculum Committee </w:t>
            </w:r>
          </w:p>
        </w:tc>
      </w:tr>
      <w:tr w:rsidR="00C9459C" w:rsidRPr="002F2E15" w:rsidTr="00436C51">
        <w:trPr>
          <w:trHeight w:val="374"/>
        </w:trPr>
        <w:tc>
          <w:tcPr>
            <w:tcW w:w="5642" w:type="dxa"/>
            <w:tcBorders>
              <w:top w:val="nil"/>
              <w:left w:val="nil"/>
              <w:bottom w:val="nil"/>
              <w:right w:val="nil"/>
            </w:tcBorders>
            <w:vAlign w:val="bottom"/>
          </w:tcPr>
          <w:p w:rsidR="00C9459C" w:rsidRPr="002F2E15" w:rsidRDefault="00C9459C" w:rsidP="00436C51">
            <w:r w:rsidRPr="002F2E15">
              <w:t>University Senate</w:t>
            </w:r>
          </w:p>
        </w:tc>
        <w:tc>
          <w:tcPr>
            <w:tcW w:w="2753" w:type="dxa"/>
            <w:tcBorders>
              <w:top w:val="single" w:sz="4" w:space="0" w:color="auto"/>
              <w:left w:val="nil"/>
              <w:bottom w:val="single" w:sz="4" w:space="0" w:color="auto"/>
              <w:right w:val="nil"/>
            </w:tcBorders>
          </w:tcPr>
          <w:p w:rsidR="00C9459C" w:rsidRPr="002F2E15" w:rsidRDefault="00C9459C" w:rsidP="00436C51">
            <w:pPr>
              <w:rPr>
                <w:b/>
                <w:u w:val="single"/>
              </w:rPr>
            </w:pPr>
          </w:p>
        </w:tc>
      </w:tr>
    </w:tbl>
    <w:p w:rsidR="00C9459C" w:rsidRDefault="00C9459C" w:rsidP="00436C51"/>
    <w:p w:rsidR="00C9459C" w:rsidRDefault="00C9459C" w:rsidP="00436C51">
      <w:pPr>
        <w:spacing w:line="280" w:lineRule="exact"/>
      </w:pPr>
    </w:p>
    <w:p w:rsidR="00C9459C" w:rsidRDefault="00C9459C" w:rsidP="00436C51">
      <w:pPr>
        <w:spacing w:line="280" w:lineRule="exact"/>
      </w:pPr>
    </w:p>
    <w:p w:rsidR="00C9459C" w:rsidRDefault="00C9459C" w:rsidP="00436C51">
      <w:pPr>
        <w:spacing w:line="280" w:lineRule="exact"/>
      </w:pPr>
    </w:p>
    <w:p w:rsidR="00C9459C" w:rsidRDefault="00C9459C" w:rsidP="00436C51">
      <w:pPr>
        <w:spacing w:line="280" w:lineRule="exact"/>
      </w:pPr>
    </w:p>
    <w:p w:rsidR="00C9459C" w:rsidRDefault="00C9459C" w:rsidP="00436C51">
      <w:pPr>
        <w:spacing w:line="280" w:lineRule="exact"/>
      </w:pPr>
    </w:p>
    <w:p w:rsidR="00C9459C" w:rsidRDefault="00C9459C" w:rsidP="00436C51">
      <w:pPr>
        <w:tabs>
          <w:tab w:val="left" w:pos="450"/>
        </w:tabs>
        <w:spacing w:line="280" w:lineRule="exact"/>
      </w:pPr>
    </w:p>
    <w:p w:rsidR="00C9459C" w:rsidRDefault="00C9459C" w:rsidP="00436C51">
      <w:pPr>
        <w:spacing w:line="280" w:lineRule="exact"/>
      </w:pPr>
    </w:p>
    <w:p w:rsidR="00C9459C" w:rsidRPr="002F2E15" w:rsidRDefault="00C9459C" w:rsidP="00436C51">
      <w:pPr>
        <w:jc w:val="right"/>
      </w:pPr>
      <w:r w:rsidRPr="002F2E15">
        <w:lastRenderedPageBreak/>
        <w:t>Proposal Date: January 28, 2014</w:t>
      </w:r>
    </w:p>
    <w:p w:rsidR="00C9459C" w:rsidRPr="002F2E15" w:rsidRDefault="00C9459C" w:rsidP="00436C51">
      <w:pPr>
        <w:jc w:val="center"/>
        <w:rPr>
          <w:b/>
        </w:rPr>
      </w:pPr>
      <w:r>
        <w:rPr>
          <w:b/>
        </w:rPr>
        <w:t xml:space="preserve">Ogden College of </w:t>
      </w:r>
      <w:r w:rsidRPr="002F2E15">
        <w:rPr>
          <w:b/>
        </w:rPr>
        <w:t>Science and Engineering</w:t>
      </w:r>
    </w:p>
    <w:p w:rsidR="00C9459C" w:rsidRPr="002F2E15" w:rsidRDefault="00C9459C" w:rsidP="00436C51">
      <w:pPr>
        <w:jc w:val="center"/>
        <w:rPr>
          <w:b/>
        </w:rPr>
      </w:pPr>
      <w:r w:rsidRPr="002F2E15">
        <w:rPr>
          <w:b/>
        </w:rPr>
        <w:t>Architecture and Manufacturing Sciences</w:t>
      </w:r>
    </w:p>
    <w:p w:rsidR="00C9459C" w:rsidRPr="002F2E15" w:rsidRDefault="00C9459C" w:rsidP="00436C51">
      <w:pPr>
        <w:jc w:val="center"/>
        <w:rPr>
          <w:b/>
        </w:rPr>
      </w:pPr>
      <w:r w:rsidRPr="002F2E15">
        <w:rPr>
          <w:b/>
        </w:rPr>
        <w:t>Proposal to Create a New Course</w:t>
      </w:r>
    </w:p>
    <w:p w:rsidR="00C9459C" w:rsidRPr="002F2E15" w:rsidRDefault="00C9459C" w:rsidP="00436C51">
      <w:pPr>
        <w:jc w:val="center"/>
        <w:rPr>
          <w:b/>
        </w:rPr>
      </w:pPr>
      <w:r w:rsidRPr="002F2E15">
        <w:rPr>
          <w:b/>
        </w:rPr>
        <w:t>(Action Item)</w:t>
      </w:r>
    </w:p>
    <w:p w:rsidR="00C9459C" w:rsidRPr="002F2E15" w:rsidRDefault="00C9459C" w:rsidP="00436C51">
      <w:pPr>
        <w:rPr>
          <w:b/>
        </w:rPr>
      </w:pPr>
    </w:p>
    <w:p w:rsidR="00C9459C" w:rsidRDefault="00C9459C" w:rsidP="00436C51">
      <w:pPr>
        <w:spacing w:line="280" w:lineRule="exact"/>
      </w:pPr>
      <w:r w:rsidRPr="002F2E15">
        <w:t xml:space="preserve">Contact Person:  </w:t>
      </w:r>
      <w:r>
        <w:t>Bryan Reaka</w:t>
      </w:r>
      <w:r>
        <w:tab/>
      </w:r>
      <w:hyperlink r:id="rId102" w:history="1">
        <w:r w:rsidRPr="00E62744">
          <w:rPr>
            <w:rStyle w:val="Hyperlink"/>
          </w:rPr>
          <w:t>bryan.reaka@wku.edu</w:t>
        </w:r>
      </w:hyperlink>
      <w:r w:rsidRPr="002F2E15">
        <w:tab/>
        <w:t>270-745-</w:t>
      </w:r>
      <w:r>
        <w:t xml:space="preserve">7032 </w:t>
      </w:r>
    </w:p>
    <w:p w:rsidR="00C9459C" w:rsidRPr="00027F01" w:rsidRDefault="00C9459C" w:rsidP="00436C51">
      <w:pPr>
        <w:spacing w:line="280" w:lineRule="exact"/>
      </w:pPr>
    </w:p>
    <w:p w:rsidR="00C9459C" w:rsidRPr="00027F01" w:rsidRDefault="00C9459C" w:rsidP="00436C51">
      <w:pPr>
        <w:tabs>
          <w:tab w:val="left" w:pos="360"/>
        </w:tabs>
        <w:spacing w:line="280" w:lineRule="exact"/>
      </w:pPr>
      <w:r w:rsidRPr="006537BA">
        <w:rPr>
          <w:b/>
        </w:rPr>
        <w:t>1.</w:t>
      </w:r>
      <w:r w:rsidRPr="00027F01">
        <w:tab/>
      </w:r>
      <w:r w:rsidRPr="00027F01">
        <w:rPr>
          <w:b/>
        </w:rPr>
        <w:t>Identification of proposed course:</w:t>
      </w:r>
    </w:p>
    <w:p w:rsidR="00C9459C" w:rsidRPr="00027F01" w:rsidRDefault="00C9459C" w:rsidP="000141A2">
      <w:pPr>
        <w:numPr>
          <w:ilvl w:val="1"/>
          <w:numId w:val="203"/>
        </w:numPr>
        <w:spacing w:line="280" w:lineRule="exact"/>
      </w:pPr>
      <w:r w:rsidRPr="00027F01">
        <w:t xml:space="preserve">Course prefix (subject area) and number:  </w:t>
      </w:r>
      <w:r>
        <w:t>AMS 370-M2</w:t>
      </w:r>
    </w:p>
    <w:p w:rsidR="00C9459C" w:rsidRPr="00027F01" w:rsidRDefault="00C9459C" w:rsidP="000141A2">
      <w:pPr>
        <w:numPr>
          <w:ilvl w:val="1"/>
          <w:numId w:val="203"/>
        </w:numPr>
        <w:spacing w:line="280" w:lineRule="exact"/>
      </w:pPr>
      <w:r w:rsidRPr="00027F01">
        <w:t>Course title:</w:t>
      </w:r>
      <w:r>
        <w:t xml:space="preserve"> Computer Numerical Control Module 2</w:t>
      </w:r>
    </w:p>
    <w:p w:rsidR="00C9459C" w:rsidRDefault="00C9459C" w:rsidP="000141A2">
      <w:pPr>
        <w:numPr>
          <w:ilvl w:val="1"/>
          <w:numId w:val="203"/>
        </w:numPr>
        <w:spacing w:line="280" w:lineRule="exact"/>
      </w:pPr>
      <w:r w:rsidRPr="00027F01">
        <w:t>Abbreviated course title:</w:t>
      </w:r>
      <w:r>
        <w:t xml:space="preserve"> Computer Numeric Control Mod 2 </w:t>
      </w:r>
    </w:p>
    <w:p w:rsidR="00C9459C" w:rsidRPr="00027F01" w:rsidRDefault="00C9459C" w:rsidP="000141A2">
      <w:pPr>
        <w:numPr>
          <w:ilvl w:val="1"/>
          <w:numId w:val="203"/>
        </w:numPr>
        <w:spacing w:line="280" w:lineRule="exact"/>
      </w:pPr>
    </w:p>
    <w:p w:rsidR="00C9459C" w:rsidRPr="00AC6970" w:rsidRDefault="00C9459C" w:rsidP="000141A2">
      <w:pPr>
        <w:numPr>
          <w:ilvl w:val="1"/>
          <w:numId w:val="203"/>
        </w:numPr>
        <w:spacing w:line="280" w:lineRule="exact"/>
      </w:pPr>
      <w:r w:rsidRPr="00027F01">
        <w:t>Credit hours:</w:t>
      </w:r>
      <w:r>
        <w:t xml:space="preserve"> 1</w:t>
      </w:r>
      <w:r>
        <w:tab/>
      </w:r>
      <w:r>
        <w:tab/>
      </w:r>
      <w:r>
        <w:tab/>
      </w:r>
      <w:r w:rsidRPr="00AC6970">
        <w:tab/>
        <w:t>Variable credit: No</w:t>
      </w:r>
    </w:p>
    <w:p w:rsidR="00C9459C" w:rsidRPr="00AC6970" w:rsidRDefault="00C9459C" w:rsidP="000141A2">
      <w:pPr>
        <w:numPr>
          <w:ilvl w:val="1"/>
          <w:numId w:val="203"/>
        </w:numPr>
        <w:spacing w:line="280" w:lineRule="exact"/>
      </w:pPr>
      <w:r w:rsidRPr="00AC6970">
        <w:t xml:space="preserve">Grade type: </w:t>
      </w:r>
      <w:r>
        <w:t>S</w:t>
      </w:r>
      <w:r w:rsidRPr="00AC6970">
        <w:t xml:space="preserve">tandard letter grade </w:t>
      </w:r>
    </w:p>
    <w:p w:rsidR="00C9459C" w:rsidRPr="00AC6970" w:rsidRDefault="00C9459C" w:rsidP="000141A2">
      <w:pPr>
        <w:numPr>
          <w:ilvl w:val="1"/>
          <w:numId w:val="203"/>
        </w:numPr>
        <w:spacing w:line="280" w:lineRule="exact"/>
      </w:pPr>
      <w:r>
        <w:t>Prerequisites: AMS 370-M1</w:t>
      </w:r>
    </w:p>
    <w:p w:rsidR="00C9459C" w:rsidRPr="00376075" w:rsidRDefault="00C9459C" w:rsidP="000141A2">
      <w:pPr>
        <w:numPr>
          <w:ilvl w:val="1"/>
          <w:numId w:val="203"/>
        </w:numPr>
        <w:spacing w:line="280" w:lineRule="exact"/>
        <w:rPr>
          <w:b/>
        </w:rPr>
      </w:pPr>
      <w:r w:rsidRPr="00AC6970">
        <w:t xml:space="preserve">Course description: Computer-aided manufacturing techniques including manual and computer-assisted numerical control. Students program and operate CNC machining centers. Lecture and Laboratory. </w:t>
      </w:r>
    </w:p>
    <w:p w:rsidR="00C9459C" w:rsidRPr="00376075" w:rsidRDefault="00C9459C" w:rsidP="00436C51">
      <w:pPr>
        <w:spacing w:line="280" w:lineRule="exact"/>
        <w:ind w:left="1440"/>
        <w:rPr>
          <w:b/>
        </w:rPr>
      </w:pPr>
    </w:p>
    <w:p w:rsidR="00C9459C" w:rsidRPr="002F2E15" w:rsidRDefault="00C9459C" w:rsidP="00436C51">
      <w:pPr>
        <w:spacing w:line="280" w:lineRule="exact"/>
        <w:rPr>
          <w:b/>
        </w:rPr>
      </w:pPr>
      <w:r>
        <w:rPr>
          <w:b/>
        </w:rPr>
        <w:t xml:space="preserve">2. </w:t>
      </w:r>
      <w:r>
        <w:rPr>
          <w:b/>
        </w:rPr>
        <w:tab/>
        <w:t>Rationale</w:t>
      </w:r>
      <w:r w:rsidRPr="002F2E15">
        <w:rPr>
          <w:b/>
        </w:rPr>
        <w:t>:</w:t>
      </w:r>
    </w:p>
    <w:p w:rsidR="00C9459C" w:rsidRPr="002F2E15" w:rsidRDefault="00C9459C" w:rsidP="000141A2">
      <w:pPr>
        <w:numPr>
          <w:ilvl w:val="1"/>
          <w:numId w:val="204"/>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C9459C" w:rsidRPr="002F2E15" w:rsidRDefault="00C9459C" w:rsidP="000141A2">
      <w:pPr>
        <w:numPr>
          <w:ilvl w:val="1"/>
          <w:numId w:val="204"/>
        </w:numPr>
        <w:spacing w:line="280" w:lineRule="exact"/>
      </w:pPr>
      <w:r w:rsidRPr="002F2E15">
        <w:t xml:space="preserve">Projected enrollment in the proposed course: </w:t>
      </w:r>
      <w:r>
        <w:t>15/20 per semester, based upon the projections/estimates from the council of postsecondary education</w:t>
      </w:r>
    </w:p>
    <w:p w:rsidR="00C9459C" w:rsidRDefault="00C9459C" w:rsidP="000141A2">
      <w:pPr>
        <w:numPr>
          <w:ilvl w:val="1"/>
          <w:numId w:val="204"/>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C9459C" w:rsidRDefault="00C9459C" w:rsidP="000141A2">
      <w:pPr>
        <w:numPr>
          <w:ilvl w:val="1"/>
          <w:numId w:val="204"/>
        </w:numPr>
        <w:spacing w:line="280" w:lineRule="exact"/>
      </w:pPr>
      <w:r>
        <w:t>Relationship of the proposed course to courses offered in other departments: None</w:t>
      </w:r>
    </w:p>
    <w:p w:rsidR="00C9459C" w:rsidRDefault="00C9459C" w:rsidP="000141A2">
      <w:pPr>
        <w:numPr>
          <w:ilvl w:val="1"/>
          <w:numId w:val="204"/>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C9459C" w:rsidRDefault="00C9459C" w:rsidP="00436C51">
      <w:pPr>
        <w:spacing w:line="280" w:lineRule="exact"/>
        <w:rPr>
          <w:b/>
        </w:rPr>
      </w:pPr>
    </w:p>
    <w:p w:rsidR="00C9459C" w:rsidRPr="002F2E15" w:rsidRDefault="00C9459C" w:rsidP="00436C51">
      <w:pPr>
        <w:spacing w:line="280" w:lineRule="exact"/>
        <w:rPr>
          <w:b/>
        </w:rPr>
      </w:pPr>
    </w:p>
    <w:p w:rsidR="00C9459C" w:rsidRPr="002F2E15" w:rsidRDefault="00C9459C" w:rsidP="00436C51">
      <w:pPr>
        <w:tabs>
          <w:tab w:val="left" w:pos="450"/>
        </w:tabs>
        <w:spacing w:line="280" w:lineRule="exact"/>
        <w:rPr>
          <w:b/>
        </w:rPr>
      </w:pPr>
      <w:r w:rsidRPr="002F2E15">
        <w:rPr>
          <w:b/>
        </w:rPr>
        <w:t>3.</w:t>
      </w:r>
      <w:r w:rsidRPr="002F2E15">
        <w:rPr>
          <w:b/>
        </w:rPr>
        <w:tab/>
        <w:t>Discussion of proposed course:</w:t>
      </w:r>
    </w:p>
    <w:p w:rsidR="00C9459C" w:rsidRDefault="00C9459C" w:rsidP="000141A2">
      <w:pPr>
        <w:numPr>
          <w:ilvl w:val="1"/>
          <w:numId w:val="205"/>
        </w:numPr>
        <w:spacing w:line="280" w:lineRule="exact"/>
      </w:pPr>
      <w:r w:rsidRPr="002F2E15">
        <w:t xml:space="preserve">Schedule type: </w:t>
      </w:r>
      <w:r w:rsidRPr="003E07A3">
        <w:t>B—Lab: Experimental study in a setting equipped for testing and analysis</w:t>
      </w:r>
      <w:r>
        <w:t>.</w:t>
      </w:r>
    </w:p>
    <w:p w:rsidR="00C9459C" w:rsidRDefault="00C9459C" w:rsidP="00436C51">
      <w:pPr>
        <w:spacing w:line="280" w:lineRule="exact"/>
        <w:ind w:left="1440"/>
      </w:pPr>
    </w:p>
    <w:p w:rsidR="00C9459C" w:rsidRPr="00EE7451" w:rsidRDefault="00C9459C" w:rsidP="000141A2">
      <w:pPr>
        <w:numPr>
          <w:ilvl w:val="1"/>
          <w:numId w:val="205"/>
        </w:numPr>
        <w:spacing w:line="280" w:lineRule="exact"/>
      </w:pPr>
      <w:r w:rsidRPr="00EE7451">
        <w:t xml:space="preserve">Learning Outcomes: </w:t>
      </w:r>
    </w:p>
    <w:p w:rsidR="00C9459C" w:rsidRPr="005E7552" w:rsidRDefault="00C9459C" w:rsidP="000141A2">
      <w:pPr>
        <w:pStyle w:val="ListParagraph"/>
        <w:numPr>
          <w:ilvl w:val="0"/>
          <w:numId w:val="196"/>
        </w:numPr>
        <w:spacing w:line="280" w:lineRule="exact"/>
      </w:pPr>
      <w:r>
        <w:t>Draw and post-process using CAM software</w:t>
      </w:r>
    </w:p>
    <w:p w:rsidR="00C9459C" w:rsidRPr="00B47242" w:rsidRDefault="00C9459C" w:rsidP="00436C51">
      <w:pPr>
        <w:pStyle w:val="ListParagraph"/>
        <w:spacing w:line="280" w:lineRule="exact"/>
      </w:pPr>
    </w:p>
    <w:p w:rsidR="00C9459C" w:rsidRPr="00EE7451" w:rsidRDefault="00C9459C" w:rsidP="000141A2">
      <w:pPr>
        <w:numPr>
          <w:ilvl w:val="1"/>
          <w:numId w:val="205"/>
        </w:numPr>
        <w:spacing w:line="280" w:lineRule="exact"/>
      </w:pPr>
      <w:r w:rsidRPr="00EE7451">
        <w:t xml:space="preserve">Content outline: </w:t>
      </w:r>
    </w:p>
    <w:p w:rsidR="00C9459C" w:rsidRPr="00EE7451" w:rsidRDefault="00C9459C" w:rsidP="00436C51">
      <w:pPr>
        <w:pStyle w:val="ListParagraph"/>
      </w:pPr>
    </w:p>
    <w:p w:rsidR="00C9459C" w:rsidRPr="00EE7451" w:rsidRDefault="00C9459C" w:rsidP="00436C51">
      <w:pPr>
        <w:spacing w:line="280" w:lineRule="exact"/>
        <w:ind w:firstLine="360"/>
      </w:pPr>
      <w:r w:rsidRPr="00EE7451">
        <w:t>Portions of the following:</w:t>
      </w:r>
      <w:r>
        <w:t xml:space="preserve"> </w:t>
      </w:r>
    </w:p>
    <w:p w:rsidR="00C9459C" w:rsidRPr="00EE7451" w:rsidRDefault="00C9459C" w:rsidP="000141A2">
      <w:pPr>
        <w:pStyle w:val="ListParagraph"/>
        <w:numPr>
          <w:ilvl w:val="0"/>
          <w:numId w:val="194"/>
        </w:numPr>
      </w:pPr>
      <w:r>
        <w:t>Computer aided m</w:t>
      </w:r>
      <w:r w:rsidRPr="00EE7451">
        <w:t xml:space="preserve">achining </w:t>
      </w:r>
    </w:p>
    <w:p w:rsidR="00C9459C" w:rsidRPr="00EE7451" w:rsidRDefault="00C9459C" w:rsidP="000141A2">
      <w:pPr>
        <w:pStyle w:val="ListParagraph"/>
        <w:numPr>
          <w:ilvl w:val="0"/>
          <w:numId w:val="194"/>
        </w:numPr>
      </w:pPr>
      <w:r>
        <w:t>Computer numerical c</w:t>
      </w:r>
      <w:r w:rsidRPr="00EE7451">
        <w:t>ontrol (CNC)</w:t>
      </w:r>
    </w:p>
    <w:p w:rsidR="00C9459C" w:rsidRPr="00EE7451" w:rsidRDefault="00C9459C" w:rsidP="000141A2">
      <w:pPr>
        <w:pStyle w:val="ListParagraph"/>
        <w:numPr>
          <w:ilvl w:val="0"/>
          <w:numId w:val="194"/>
        </w:numPr>
      </w:pPr>
      <w:r>
        <w:lastRenderedPageBreak/>
        <w:t>Programming and o</w:t>
      </w:r>
      <w:r w:rsidRPr="00EE7451">
        <w:t>peration</w:t>
      </w:r>
    </w:p>
    <w:p w:rsidR="00C9459C" w:rsidRPr="00EE7451" w:rsidRDefault="00C9459C" w:rsidP="000141A2">
      <w:pPr>
        <w:pStyle w:val="ListParagraph"/>
        <w:numPr>
          <w:ilvl w:val="0"/>
          <w:numId w:val="194"/>
        </w:numPr>
      </w:pPr>
      <w:r>
        <w:t>Computer aided machining (CAM) s</w:t>
      </w:r>
      <w:r w:rsidRPr="00EE7451">
        <w:t>oftware</w:t>
      </w:r>
    </w:p>
    <w:p w:rsidR="00C9459C" w:rsidRPr="00C122C6" w:rsidRDefault="00C9459C" w:rsidP="00436C51">
      <w:pPr>
        <w:spacing w:line="280" w:lineRule="exact"/>
        <w:ind w:left="1440"/>
      </w:pPr>
    </w:p>
    <w:p w:rsidR="00C9459C" w:rsidRPr="005D0793" w:rsidRDefault="00C9459C" w:rsidP="00436C51">
      <w:pPr>
        <w:spacing w:line="280" w:lineRule="exact"/>
        <w:ind w:left="1440"/>
        <w:rPr>
          <w:color w:val="FF0000"/>
        </w:rPr>
      </w:pPr>
    </w:p>
    <w:p w:rsidR="00C9459C" w:rsidRPr="00EE7451" w:rsidRDefault="00C9459C" w:rsidP="000141A2">
      <w:pPr>
        <w:pStyle w:val="ListParagraph"/>
        <w:numPr>
          <w:ilvl w:val="1"/>
          <w:numId w:val="205"/>
        </w:numPr>
        <w:spacing w:line="280" w:lineRule="exact"/>
      </w:pPr>
      <w:r w:rsidRPr="00EE7451">
        <w:t>Student expectations and requirements:</w:t>
      </w:r>
    </w:p>
    <w:p w:rsidR="00C9459C" w:rsidRPr="00EE7451" w:rsidRDefault="00C9459C" w:rsidP="000141A2">
      <w:pPr>
        <w:pStyle w:val="ListParagraph"/>
        <w:numPr>
          <w:ilvl w:val="0"/>
          <w:numId w:val="193"/>
        </w:numPr>
        <w:spacing w:line="280" w:lineRule="exact"/>
      </w:pPr>
      <w:r>
        <w:t>CAM programming p</w:t>
      </w:r>
      <w:r w:rsidRPr="00EE7451">
        <w:t>rojects</w:t>
      </w:r>
    </w:p>
    <w:p w:rsidR="00C9459C" w:rsidRPr="00EE7451" w:rsidRDefault="00C9459C" w:rsidP="000141A2">
      <w:pPr>
        <w:pStyle w:val="ListParagraph"/>
        <w:numPr>
          <w:ilvl w:val="0"/>
          <w:numId w:val="193"/>
        </w:numPr>
        <w:spacing w:line="280" w:lineRule="exact"/>
      </w:pPr>
      <w:r w:rsidRPr="00EE7451">
        <w:t>Participation</w:t>
      </w:r>
    </w:p>
    <w:p w:rsidR="00C9459C" w:rsidRPr="00EE7451" w:rsidRDefault="00C9459C" w:rsidP="000141A2">
      <w:pPr>
        <w:pStyle w:val="ListParagraph"/>
        <w:numPr>
          <w:ilvl w:val="0"/>
          <w:numId w:val="193"/>
        </w:numPr>
        <w:spacing w:line="280" w:lineRule="exact"/>
      </w:pPr>
      <w:r w:rsidRPr="00EE7451">
        <w:t>Discussion</w:t>
      </w:r>
    </w:p>
    <w:p w:rsidR="00C9459C" w:rsidRPr="00EE7451" w:rsidRDefault="00C9459C" w:rsidP="000141A2">
      <w:pPr>
        <w:pStyle w:val="ListParagraph"/>
        <w:numPr>
          <w:ilvl w:val="0"/>
          <w:numId w:val="193"/>
        </w:numPr>
        <w:spacing w:line="280" w:lineRule="exact"/>
      </w:pPr>
      <w:r>
        <w:t>Assigned p</w:t>
      </w:r>
      <w:r w:rsidRPr="00EE7451">
        <w:t>aper</w:t>
      </w:r>
    </w:p>
    <w:p w:rsidR="00C9459C" w:rsidRPr="00EE7451" w:rsidRDefault="00C9459C" w:rsidP="000141A2">
      <w:pPr>
        <w:pStyle w:val="ListParagraph"/>
        <w:numPr>
          <w:ilvl w:val="0"/>
          <w:numId w:val="193"/>
        </w:numPr>
        <w:spacing w:line="280" w:lineRule="exact"/>
      </w:pPr>
      <w:r w:rsidRPr="00EE7451">
        <w:t>Quizzes</w:t>
      </w:r>
    </w:p>
    <w:p w:rsidR="00C9459C" w:rsidRPr="00EE7451" w:rsidRDefault="00C9459C" w:rsidP="000141A2">
      <w:pPr>
        <w:pStyle w:val="ListParagraph"/>
        <w:numPr>
          <w:ilvl w:val="0"/>
          <w:numId w:val="193"/>
        </w:numPr>
        <w:spacing w:line="280" w:lineRule="exact"/>
      </w:pPr>
      <w:r w:rsidRPr="00EE7451">
        <w:t>Exams</w:t>
      </w:r>
    </w:p>
    <w:p w:rsidR="00C9459C" w:rsidRDefault="00C9459C" w:rsidP="00436C51">
      <w:pPr>
        <w:pStyle w:val="ListParagraph"/>
        <w:spacing w:line="280" w:lineRule="exact"/>
        <w:ind w:left="1440"/>
        <w:rPr>
          <w:color w:val="FF0000"/>
        </w:rPr>
      </w:pPr>
    </w:p>
    <w:p w:rsidR="00C9459C" w:rsidRPr="00EE7451" w:rsidRDefault="00C9459C" w:rsidP="000141A2">
      <w:pPr>
        <w:pStyle w:val="ListParagraph"/>
        <w:numPr>
          <w:ilvl w:val="1"/>
          <w:numId w:val="205"/>
        </w:numPr>
        <w:spacing w:line="280" w:lineRule="exact"/>
      </w:pPr>
      <w:r w:rsidRPr="00EE7451">
        <w:t xml:space="preserve">Tentative texts and course materials: </w:t>
      </w:r>
      <w:proofErr w:type="spellStart"/>
      <w:r w:rsidRPr="00EE7451">
        <w:t>Gizelbach</w:t>
      </w:r>
      <w:proofErr w:type="spellEnd"/>
      <w:r w:rsidRPr="00EE7451">
        <w:t xml:space="preserve">, R. A. (2009). CNC Machining, Fundamentals and Applications. </w:t>
      </w:r>
      <w:proofErr w:type="spellStart"/>
      <w:r w:rsidRPr="00EE7451">
        <w:t>Goodheart</w:t>
      </w:r>
      <w:proofErr w:type="spellEnd"/>
      <w:r w:rsidRPr="00EE7451">
        <w:t>-Wilcox. Tinley Parks, IL</w:t>
      </w:r>
    </w:p>
    <w:p w:rsidR="00C9459C" w:rsidRPr="00EE7451" w:rsidRDefault="00C9459C" w:rsidP="00436C51">
      <w:pPr>
        <w:pStyle w:val="ListParagraph"/>
        <w:spacing w:line="280" w:lineRule="exact"/>
        <w:ind w:left="1440"/>
        <w:rPr>
          <w:color w:val="FF0000"/>
        </w:rPr>
      </w:pPr>
    </w:p>
    <w:p w:rsidR="00C9459C" w:rsidRPr="002F2E15" w:rsidRDefault="00C9459C" w:rsidP="00436C51">
      <w:pPr>
        <w:tabs>
          <w:tab w:val="left" w:pos="450"/>
        </w:tabs>
        <w:spacing w:line="280" w:lineRule="exact"/>
        <w:rPr>
          <w:b/>
        </w:rPr>
      </w:pPr>
      <w:r w:rsidRPr="002F2E15">
        <w:rPr>
          <w:b/>
        </w:rPr>
        <w:t>4.</w:t>
      </w:r>
      <w:r w:rsidRPr="002F2E15">
        <w:rPr>
          <w:b/>
        </w:rPr>
        <w:tab/>
        <w:t>Resources:</w:t>
      </w:r>
    </w:p>
    <w:p w:rsidR="00C9459C" w:rsidRDefault="00C9459C" w:rsidP="000141A2">
      <w:pPr>
        <w:numPr>
          <w:ilvl w:val="1"/>
          <w:numId w:val="206"/>
        </w:numPr>
        <w:spacing w:line="280" w:lineRule="exact"/>
      </w:pPr>
      <w:r w:rsidRPr="008443DF">
        <w:t xml:space="preserve">Library resources: </w:t>
      </w:r>
      <w:r>
        <w:t>This course is already offered in a 3-credit hour format, so existing library resources are adequate.</w:t>
      </w:r>
    </w:p>
    <w:p w:rsidR="00C9459C" w:rsidRPr="008443DF" w:rsidRDefault="00C9459C" w:rsidP="000141A2">
      <w:pPr>
        <w:numPr>
          <w:ilvl w:val="1"/>
          <w:numId w:val="206"/>
        </w:numPr>
        <w:spacing w:line="280" w:lineRule="exact"/>
      </w:pPr>
      <w:r w:rsidRPr="008443DF">
        <w:t>Computer resources: This will be an online class. Computer resources will be the responsibility of individual enrolled.</w:t>
      </w:r>
    </w:p>
    <w:p w:rsidR="00C9459C" w:rsidRPr="002F2E15" w:rsidRDefault="00C9459C" w:rsidP="00436C51">
      <w:pPr>
        <w:spacing w:line="280" w:lineRule="exact"/>
        <w:rPr>
          <w:b/>
        </w:rPr>
      </w:pPr>
    </w:p>
    <w:p w:rsidR="00C9459C" w:rsidRPr="002F2E15" w:rsidRDefault="00C9459C" w:rsidP="00436C51">
      <w:pPr>
        <w:tabs>
          <w:tab w:val="left" w:pos="450"/>
        </w:tabs>
        <w:spacing w:line="280" w:lineRule="exact"/>
        <w:rPr>
          <w:b/>
        </w:rPr>
      </w:pPr>
      <w:r w:rsidRPr="002F2E15">
        <w:rPr>
          <w:b/>
        </w:rPr>
        <w:t>5.</w:t>
      </w:r>
      <w:r w:rsidRPr="002F2E15">
        <w:rPr>
          <w:b/>
        </w:rPr>
        <w:tab/>
        <w:t>Budget implications:</w:t>
      </w:r>
    </w:p>
    <w:p w:rsidR="00C9459C" w:rsidRPr="002F2E15" w:rsidRDefault="00C9459C" w:rsidP="000141A2">
      <w:pPr>
        <w:numPr>
          <w:ilvl w:val="1"/>
          <w:numId w:val="207"/>
        </w:numPr>
        <w:spacing w:line="280" w:lineRule="exact"/>
      </w:pPr>
      <w:r w:rsidRPr="002F2E15">
        <w:t>Proposed method of staffing:</w:t>
      </w:r>
      <w:r>
        <w:t xml:space="preserve"> Current faculty</w:t>
      </w:r>
    </w:p>
    <w:p w:rsidR="00C9459C" w:rsidRPr="002F2E15" w:rsidRDefault="00C9459C" w:rsidP="000141A2">
      <w:pPr>
        <w:numPr>
          <w:ilvl w:val="1"/>
          <w:numId w:val="207"/>
        </w:numPr>
        <w:spacing w:line="280" w:lineRule="exact"/>
      </w:pPr>
      <w:r w:rsidRPr="002F2E15">
        <w:t>Special equipment needed:</w:t>
      </w:r>
      <w:r>
        <w:t xml:space="preserve"> None</w:t>
      </w:r>
    </w:p>
    <w:p w:rsidR="00C9459C" w:rsidRPr="002F2E15" w:rsidRDefault="00C9459C" w:rsidP="000141A2">
      <w:pPr>
        <w:numPr>
          <w:ilvl w:val="1"/>
          <w:numId w:val="207"/>
        </w:numPr>
        <w:spacing w:line="280" w:lineRule="exact"/>
      </w:pPr>
      <w:r w:rsidRPr="002F2E15">
        <w:t>Expendable materials needed:</w:t>
      </w:r>
      <w:r>
        <w:t xml:space="preserve"> None</w:t>
      </w:r>
    </w:p>
    <w:p w:rsidR="00C9459C" w:rsidRPr="006B6A21" w:rsidRDefault="00C9459C" w:rsidP="000141A2">
      <w:pPr>
        <w:numPr>
          <w:ilvl w:val="1"/>
          <w:numId w:val="207"/>
        </w:numPr>
        <w:spacing w:line="280" w:lineRule="exact"/>
        <w:rPr>
          <w:b/>
        </w:rPr>
      </w:pPr>
      <w:r w:rsidRPr="002F2E15">
        <w:t>Laboratory materials needed</w:t>
      </w:r>
      <w:r>
        <w:t>: Expendables covered by lab fees for course</w:t>
      </w:r>
    </w:p>
    <w:p w:rsidR="00C9459C" w:rsidRPr="006B6A21" w:rsidRDefault="00C9459C" w:rsidP="00436C51">
      <w:pPr>
        <w:spacing w:line="280" w:lineRule="exact"/>
        <w:ind w:left="1440"/>
        <w:rPr>
          <w:b/>
        </w:rPr>
      </w:pPr>
    </w:p>
    <w:p w:rsidR="00C9459C" w:rsidRPr="002F2E15" w:rsidRDefault="00C9459C" w:rsidP="00436C51">
      <w:pPr>
        <w:spacing w:line="280" w:lineRule="exact"/>
        <w:rPr>
          <w:b/>
        </w:rPr>
      </w:pPr>
      <w:r w:rsidRPr="002F2E15">
        <w:rPr>
          <w:b/>
        </w:rPr>
        <w:t>6.</w:t>
      </w:r>
      <w:r w:rsidRPr="002F2E15">
        <w:rPr>
          <w:b/>
        </w:rPr>
        <w:tab/>
        <w:t>Proposed term for implementation: Fall 2014</w:t>
      </w:r>
    </w:p>
    <w:p w:rsidR="00C9459C" w:rsidRPr="002F2E15" w:rsidRDefault="00C9459C" w:rsidP="00436C51">
      <w:pPr>
        <w:spacing w:line="280" w:lineRule="exact"/>
        <w:rPr>
          <w:b/>
        </w:rPr>
      </w:pPr>
    </w:p>
    <w:p w:rsidR="00C9459C" w:rsidRPr="002F2E15" w:rsidRDefault="00C9459C" w:rsidP="00436C51">
      <w:pPr>
        <w:tabs>
          <w:tab w:val="left" w:pos="360"/>
        </w:tabs>
        <w:spacing w:line="280" w:lineRule="exact"/>
        <w:rPr>
          <w:b/>
        </w:rPr>
      </w:pPr>
      <w:r w:rsidRPr="002F2E15">
        <w:rPr>
          <w:b/>
        </w:rPr>
        <w:t>7.</w:t>
      </w:r>
      <w:r w:rsidRPr="002F2E15">
        <w:rPr>
          <w:b/>
        </w:rPr>
        <w:tab/>
        <w:t>Dates of prior committee approvals:</w:t>
      </w:r>
    </w:p>
    <w:p w:rsidR="00C9459C" w:rsidRPr="002F2E15" w:rsidRDefault="00C9459C"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C9459C" w:rsidRPr="002F2E15" w:rsidTr="00436C51">
        <w:trPr>
          <w:trHeight w:val="374"/>
        </w:trPr>
        <w:tc>
          <w:tcPr>
            <w:tcW w:w="5642" w:type="dxa"/>
            <w:tcBorders>
              <w:top w:val="nil"/>
              <w:left w:val="nil"/>
              <w:bottom w:val="nil"/>
              <w:right w:val="nil"/>
            </w:tcBorders>
            <w:vAlign w:val="bottom"/>
          </w:tcPr>
          <w:p w:rsidR="00C9459C" w:rsidRPr="002F2E15" w:rsidRDefault="00C9459C" w:rsidP="00436C51">
            <w:r w:rsidRPr="002F2E15">
              <w:t>Department</w:t>
            </w:r>
            <w:r>
              <w:t xml:space="preserve">: </w:t>
            </w:r>
            <w:r w:rsidRPr="003F29DA">
              <w:rPr>
                <w:u w:val="single"/>
              </w:rPr>
              <w:t>Architecture &amp; Manufacturing Sciences</w:t>
            </w:r>
          </w:p>
        </w:tc>
        <w:tc>
          <w:tcPr>
            <w:tcW w:w="2753" w:type="dxa"/>
            <w:tcBorders>
              <w:top w:val="nil"/>
              <w:left w:val="nil"/>
              <w:bottom w:val="single" w:sz="4" w:space="0" w:color="auto"/>
              <w:right w:val="nil"/>
            </w:tcBorders>
          </w:tcPr>
          <w:p w:rsidR="00C9459C" w:rsidRDefault="00C9459C">
            <w:pPr>
              <w:rPr>
                <w:b/>
                <w:u w:val="single"/>
              </w:rPr>
            </w:pPr>
            <w:r>
              <w:rPr>
                <w:b/>
                <w:u w:val="single"/>
              </w:rPr>
              <w:t>2/7/2014</w:t>
            </w:r>
          </w:p>
        </w:tc>
      </w:tr>
      <w:tr w:rsidR="00C9459C" w:rsidRPr="002F2E15" w:rsidTr="00436C51">
        <w:trPr>
          <w:trHeight w:val="374"/>
        </w:trPr>
        <w:tc>
          <w:tcPr>
            <w:tcW w:w="5642" w:type="dxa"/>
            <w:tcBorders>
              <w:top w:val="nil"/>
              <w:left w:val="nil"/>
              <w:bottom w:val="nil"/>
              <w:right w:val="nil"/>
            </w:tcBorders>
            <w:vAlign w:val="bottom"/>
          </w:tcPr>
          <w:p w:rsidR="00C9459C" w:rsidRPr="002F2E15" w:rsidRDefault="00C9459C"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C9459C" w:rsidRDefault="00C9459C">
            <w:pPr>
              <w:rPr>
                <w:b/>
                <w:u w:val="single"/>
              </w:rPr>
            </w:pPr>
            <w:r>
              <w:rPr>
                <w:b/>
                <w:u w:val="single"/>
              </w:rPr>
              <w:t>3/6/2014</w:t>
            </w:r>
          </w:p>
        </w:tc>
      </w:tr>
      <w:tr w:rsidR="00C9459C" w:rsidRPr="002F2E15" w:rsidTr="00436C51">
        <w:trPr>
          <w:gridAfter w:val="1"/>
          <w:wAfter w:w="2753" w:type="dxa"/>
          <w:trHeight w:val="374"/>
        </w:trPr>
        <w:tc>
          <w:tcPr>
            <w:tcW w:w="5642" w:type="dxa"/>
            <w:tcBorders>
              <w:top w:val="nil"/>
              <w:left w:val="nil"/>
              <w:bottom w:val="nil"/>
              <w:right w:val="nil"/>
            </w:tcBorders>
            <w:vAlign w:val="bottom"/>
          </w:tcPr>
          <w:p w:rsidR="00C9459C" w:rsidRPr="002F2E15" w:rsidRDefault="00C9459C" w:rsidP="00436C51">
            <w:r w:rsidRPr="002F2E15">
              <w:t xml:space="preserve">Undergraduate Curriculum Committee </w:t>
            </w:r>
          </w:p>
        </w:tc>
      </w:tr>
      <w:tr w:rsidR="00C9459C" w:rsidRPr="002F2E15" w:rsidTr="00436C51">
        <w:trPr>
          <w:trHeight w:val="374"/>
        </w:trPr>
        <w:tc>
          <w:tcPr>
            <w:tcW w:w="5642" w:type="dxa"/>
            <w:tcBorders>
              <w:top w:val="nil"/>
              <w:left w:val="nil"/>
              <w:bottom w:val="nil"/>
              <w:right w:val="nil"/>
            </w:tcBorders>
            <w:vAlign w:val="bottom"/>
          </w:tcPr>
          <w:p w:rsidR="00C9459C" w:rsidRPr="002F2E15" w:rsidRDefault="00C9459C" w:rsidP="00436C51">
            <w:r w:rsidRPr="002F2E15">
              <w:t>University Senate</w:t>
            </w:r>
          </w:p>
        </w:tc>
        <w:tc>
          <w:tcPr>
            <w:tcW w:w="2753" w:type="dxa"/>
            <w:tcBorders>
              <w:top w:val="single" w:sz="4" w:space="0" w:color="auto"/>
              <w:left w:val="nil"/>
              <w:bottom w:val="single" w:sz="4" w:space="0" w:color="auto"/>
              <w:right w:val="nil"/>
            </w:tcBorders>
          </w:tcPr>
          <w:p w:rsidR="00C9459C" w:rsidRPr="002F2E15" w:rsidRDefault="00C9459C" w:rsidP="00436C51">
            <w:pPr>
              <w:rPr>
                <w:b/>
                <w:u w:val="single"/>
              </w:rPr>
            </w:pPr>
          </w:p>
        </w:tc>
      </w:tr>
    </w:tbl>
    <w:p w:rsidR="00C9459C" w:rsidRDefault="00C9459C" w:rsidP="00436C51"/>
    <w:p w:rsidR="00C9459C" w:rsidRDefault="00C9459C" w:rsidP="00436C51">
      <w:pPr>
        <w:spacing w:line="280" w:lineRule="exact"/>
      </w:pPr>
    </w:p>
    <w:p w:rsidR="00C9459C" w:rsidRDefault="00C9459C" w:rsidP="00436C51">
      <w:pPr>
        <w:tabs>
          <w:tab w:val="left" w:pos="450"/>
        </w:tabs>
        <w:spacing w:line="280" w:lineRule="exact"/>
      </w:pPr>
    </w:p>
    <w:p w:rsidR="00C9459C" w:rsidRDefault="00C9459C"/>
    <w:p w:rsidR="00C9459C" w:rsidRDefault="00C9459C"/>
    <w:p w:rsidR="00C9459C" w:rsidRDefault="00C9459C"/>
    <w:p w:rsidR="00C9459C" w:rsidRDefault="00C9459C"/>
    <w:p w:rsidR="00C9459C" w:rsidRDefault="00C9459C"/>
    <w:p w:rsidR="00C9459C" w:rsidRDefault="00C9459C"/>
    <w:p w:rsidR="00C9459C" w:rsidRDefault="00C9459C"/>
    <w:p w:rsidR="00C9459C" w:rsidRDefault="00C9459C"/>
    <w:p w:rsidR="00C9459C" w:rsidRPr="002F2E15" w:rsidRDefault="00C9459C" w:rsidP="00436C51">
      <w:pPr>
        <w:jc w:val="right"/>
      </w:pPr>
      <w:r w:rsidRPr="002F2E15">
        <w:lastRenderedPageBreak/>
        <w:t>Proposal Date: January 28, 2014</w:t>
      </w:r>
    </w:p>
    <w:p w:rsidR="00C9459C" w:rsidRPr="002F2E15" w:rsidRDefault="00C9459C" w:rsidP="00436C51">
      <w:pPr>
        <w:jc w:val="center"/>
        <w:rPr>
          <w:b/>
        </w:rPr>
      </w:pPr>
      <w:r>
        <w:rPr>
          <w:b/>
        </w:rPr>
        <w:t xml:space="preserve">Ogden College of </w:t>
      </w:r>
      <w:r w:rsidRPr="002F2E15">
        <w:rPr>
          <w:b/>
        </w:rPr>
        <w:t>Science and Engineering</w:t>
      </w:r>
    </w:p>
    <w:p w:rsidR="00C9459C" w:rsidRPr="002F2E15" w:rsidRDefault="00C9459C" w:rsidP="00436C51">
      <w:pPr>
        <w:jc w:val="center"/>
        <w:rPr>
          <w:b/>
        </w:rPr>
      </w:pPr>
      <w:r w:rsidRPr="002F2E15">
        <w:rPr>
          <w:b/>
        </w:rPr>
        <w:t>Architecture and Manufacturing Sciences</w:t>
      </w:r>
    </w:p>
    <w:p w:rsidR="00C9459C" w:rsidRPr="002F2E15" w:rsidRDefault="00C9459C" w:rsidP="00436C51">
      <w:pPr>
        <w:jc w:val="center"/>
        <w:rPr>
          <w:b/>
        </w:rPr>
      </w:pPr>
      <w:r w:rsidRPr="002F2E15">
        <w:rPr>
          <w:b/>
        </w:rPr>
        <w:t>Proposal to Create a New Course</w:t>
      </w:r>
    </w:p>
    <w:p w:rsidR="00C9459C" w:rsidRPr="002F2E15" w:rsidRDefault="00C9459C" w:rsidP="00436C51">
      <w:pPr>
        <w:jc w:val="center"/>
        <w:rPr>
          <w:b/>
        </w:rPr>
      </w:pPr>
      <w:r w:rsidRPr="002F2E15">
        <w:rPr>
          <w:b/>
        </w:rPr>
        <w:t>(Action Item)</w:t>
      </w:r>
    </w:p>
    <w:p w:rsidR="00C9459C" w:rsidRPr="002F2E15" w:rsidRDefault="00C9459C" w:rsidP="00436C51">
      <w:pPr>
        <w:rPr>
          <w:b/>
        </w:rPr>
      </w:pPr>
    </w:p>
    <w:p w:rsidR="00C9459C" w:rsidRDefault="00C9459C" w:rsidP="00436C51">
      <w:pPr>
        <w:spacing w:line="280" w:lineRule="exact"/>
      </w:pPr>
      <w:r w:rsidRPr="002F2E15">
        <w:t xml:space="preserve">Contact Person:  </w:t>
      </w:r>
      <w:r>
        <w:t>Bryan Reaka</w:t>
      </w:r>
      <w:r>
        <w:tab/>
      </w:r>
      <w:hyperlink r:id="rId103" w:history="1">
        <w:r w:rsidRPr="00E62744">
          <w:rPr>
            <w:rStyle w:val="Hyperlink"/>
          </w:rPr>
          <w:t>bryan.reaka@wku.edu</w:t>
        </w:r>
      </w:hyperlink>
      <w:r w:rsidRPr="002F2E15">
        <w:tab/>
        <w:t>270-745-</w:t>
      </w:r>
      <w:r>
        <w:t xml:space="preserve">7032 </w:t>
      </w:r>
    </w:p>
    <w:p w:rsidR="00C9459C" w:rsidRPr="00027F01" w:rsidRDefault="00C9459C" w:rsidP="00436C51">
      <w:pPr>
        <w:spacing w:line="280" w:lineRule="exact"/>
      </w:pPr>
    </w:p>
    <w:p w:rsidR="00C9459C" w:rsidRPr="00027F01" w:rsidRDefault="00C9459C" w:rsidP="00436C51">
      <w:pPr>
        <w:tabs>
          <w:tab w:val="left" w:pos="360"/>
        </w:tabs>
        <w:spacing w:line="280" w:lineRule="exact"/>
      </w:pPr>
      <w:r w:rsidRPr="006537BA">
        <w:rPr>
          <w:b/>
        </w:rPr>
        <w:t>1.</w:t>
      </w:r>
      <w:r w:rsidRPr="00027F01">
        <w:tab/>
      </w:r>
      <w:r w:rsidRPr="00027F01">
        <w:rPr>
          <w:b/>
        </w:rPr>
        <w:t>Identification of proposed course:</w:t>
      </w:r>
    </w:p>
    <w:p w:rsidR="00C9459C" w:rsidRPr="00027F01" w:rsidRDefault="00C9459C" w:rsidP="000141A2">
      <w:pPr>
        <w:numPr>
          <w:ilvl w:val="1"/>
          <w:numId w:val="208"/>
        </w:numPr>
        <w:spacing w:line="280" w:lineRule="exact"/>
      </w:pPr>
      <w:r w:rsidRPr="00027F01">
        <w:t xml:space="preserve">Course prefix (subject area) and number:  </w:t>
      </w:r>
      <w:r>
        <w:t>AMS 370-M3</w:t>
      </w:r>
    </w:p>
    <w:p w:rsidR="00C9459C" w:rsidRPr="00027F01" w:rsidRDefault="00C9459C" w:rsidP="000141A2">
      <w:pPr>
        <w:numPr>
          <w:ilvl w:val="1"/>
          <w:numId w:val="208"/>
        </w:numPr>
        <w:spacing w:line="280" w:lineRule="exact"/>
      </w:pPr>
      <w:r w:rsidRPr="00027F01">
        <w:t>Course title:</w:t>
      </w:r>
      <w:r>
        <w:t xml:space="preserve"> Computer Numerical Control Module 3</w:t>
      </w:r>
    </w:p>
    <w:p w:rsidR="00C9459C" w:rsidRPr="00027F01" w:rsidRDefault="00C9459C" w:rsidP="000141A2">
      <w:pPr>
        <w:numPr>
          <w:ilvl w:val="1"/>
          <w:numId w:val="208"/>
        </w:numPr>
        <w:spacing w:line="280" w:lineRule="exact"/>
      </w:pPr>
      <w:r w:rsidRPr="00027F01">
        <w:t>Abbreviated course title:</w:t>
      </w:r>
      <w:r>
        <w:t xml:space="preserve"> Computer Numeric Control Mod 3 </w:t>
      </w:r>
    </w:p>
    <w:p w:rsidR="00C9459C" w:rsidRPr="00AC6970" w:rsidRDefault="00C9459C" w:rsidP="000141A2">
      <w:pPr>
        <w:numPr>
          <w:ilvl w:val="1"/>
          <w:numId w:val="208"/>
        </w:numPr>
        <w:spacing w:line="280" w:lineRule="exact"/>
      </w:pPr>
      <w:r w:rsidRPr="00027F01">
        <w:t>Credit hours:</w:t>
      </w:r>
      <w:r>
        <w:t xml:space="preserve"> 1</w:t>
      </w:r>
      <w:r>
        <w:tab/>
      </w:r>
      <w:r>
        <w:tab/>
      </w:r>
      <w:r>
        <w:tab/>
      </w:r>
      <w:r w:rsidRPr="00AC6970">
        <w:tab/>
        <w:t>Variable credit: No</w:t>
      </w:r>
    </w:p>
    <w:p w:rsidR="00C9459C" w:rsidRPr="00AC6970" w:rsidRDefault="00C9459C" w:rsidP="000141A2">
      <w:pPr>
        <w:numPr>
          <w:ilvl w:val="1"/>
          <w:numId w:val="208"/>
        </w:numPr>
        <w:spacing w:line="280" w:lineRule="exact"/>
      </w:pPr>
      <w:r>
        <w:t>Grade type: S</w:t>
      </w:r>
      <w:r w:rsidRPr="00AC6970">
        <w:t xml:space="preserve">tandard letter grade </w:t>
      </w:r>
    </w:p>
    <w:p w:rsidR="00C9459C" w:rsidRPr="00AC6970" w:rsidRDefault="00C9459C" w:rsidP="000141A2">
      <w:pPr>
        <w:numPr>
          <w:ilvl w:val="1"/>
          <w:numId w:val="208"/>
        </w:numPr>
        <w:spacing w:line="280" w:lineRule="exact"/>
      </w:pPr>
      <w:r>
        <w:t>Prerequisites</w:t>
      </w:r>
      <w:r w:rsidRPr="00AC6970">
        <w:t xml:space="preserve">: AMS </w:t>
      </w:r>
      <w:r>
        <w:t>370-M2</w:t>
      </w:r>
    </w:p>
    <w:p w:rsidR="00C9459C" w:rsidRPr="00AC6970" w:rsidRDefault="00C9459C" w:rsidP="000141A2">
      <w:pPr>
        <w:numPr>
          <w:ilvl w:val="1"/>
          <w:numId w:val="208"/>
        </w:numPr>
        <w:spacing w:line="280" w:lineRule="exact"/>
      </w:pPr>
      <w:r w:rsidRPr="00AC6970">
        <w:t xml:space="preserve">Course description: Computer-aided manufacturing techniques including manual and computer-assisted numerical control. Students program and operate CNC machining centers. </w:t>
      </w:r>
    </w:p>
    <w:p w:rsidR="00C9459C" w:rsidRPr="00027F01" w:rsidRDefault="00C9459C" w:rsidP="00436C51">
      <w:pPr>
        <w:spacing w:line="280" w:lineRule="exact"/>
      </w:pPr>
    </w:p>
    <w:p w:rsidR="00C9459C" w:rsidRPr="002F2E15" w:rsidRDefault="00C9459C" w:rsidP="00436C51">
      <w:pPr>
        <w:tabs>
          <w:tab w:val="left" w:pos="450"/>
        </w:tabs>
        <w:spacing w:line="280" w:lineRule="exact"/>
        <w:rPr>
          <w:b/>
        </w:rPr>
      </w:pPr>
      <w:r>
        <w:rPr>
          <w:b/>
        </w:rPr>
        <w:t xml:space="preserve">2. </w:t>
      </w:r>
      <w:r>
        <w:rPr>
          <w:b/>
        </w:rPr>
        <w:tab/>
        <w:t>Rationale</w:t>
      </w:r>
      <w:r w:rsidRPr="002F2E15">
        <w:rPr>
          <w:b/>
        </w:rPr>
        <w:t>:</w:t>
      </w:r>
    </w:p>
    <w:p w:rsidR="00C9459C" w:rsidRPr="002F2E15" w:rsidRDefault="00C9459C" w:rsidP="000141A2">
      <w:pPr>
        <w:numPr>
          <w:ilvl w:val="1"/>
          <w:numId w:val="209"/>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C9459C" w:rsidRPr="002F2E15" w:rsidRDefault="00C9459C" w:rsidP="000141A2">
      <w:pPr>
        <w:numPr>
          <w:ilvl w:val="1"/>
          <w:numId w:val="209"/>
        </w:numPr>
        <w:spacing w:line="280" w:lineRule="exact"/>
      </w:pPr>
      <w:r w:rsidRPr="002F2E15">
        <w:t xml:space="preserve">Projected enrollment in the proposed course: </w:t>
      </w:r>
      <w:r>
        <w:t>15/20 per semester, based upon the projections/estimates from the council of postsecondary education</w:t>
      </w:r>
    </w:p>
    <w:p w:rsidR="00C9459C" w:rsidRDefault="00C9459C" w:rsidP="000141A2">
      <w:pPr>
        <w:numPr>
          <w:ilvl w:val="1"/>
          <w:numId w:val="209"/>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C9459C" w:rsidRDefault="00C9459C" w:rsidP="000141A2">
      <w:pPr>
        <w:numPr>
          <w:ilvl w:val="1"/>
          <w:numId w:val="209"/>
        </w:numPr>
        <w:spacing w:line="280" w:lineRule="exact"/>
      </w:pPr>
      <w:r>
        <w:t>Relationship of the proposed course to courses offered in other departments: None</w:t>
      </w:r>
    </w:p>
    <w:p w:rsidR="00C9459C" w:rsidRDefault="00C9459C" w:rsidP="000141A2">
      <w:pPr>
        <w:numPr>
          <w:ilvl w:val="1"/>
          <w:numId w:val="209"/>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C9459C" w:rsidRDefault="00C9459C" w:rsidP="00436C51">
      <w:pPr>
        <w:spacing w:line="280" w:lineRule="exact"/>
        <w:rPr>
          <w:b/>
        </w:rPr>
      </w:pPr>
    </w:p>
    <w:p w:rsidR="00C9459C" w:rsidRPr="002F2E15" w:rsidRDefault="00C9459C" w:rsidP="00436C51">
      <w:pPr>
        <w:spacing w:line="280" w:lineRule="exact"/>
        <w:rPr>
          <w:b/>
        </w:rPr>
      </w:pPr>
    </w:p>
    <w:p w:rsidR="00C9459C" w:rsidRPr="002F2E15" w:rsidRDefault="00C9459C" w:rsidP="00436C51">
      <w:pPr>
        <w:tabs>
          <w:tab w:val="left" w:pos="450"/>
        </w:tabs>
        <w:spacing w:line="280" w:lineRule="exact"/>
        <w:rPr>
          <w:b/>
        </w:rPr>
      </w:pPr>
      <w:r w:rsidRPr="002F2E15">
        <w:rPr>
          <w:b/>
        </w:rPr>
        <w:t>3.</w:t>
      </w:r>
      <w:r w:rsidRPr="002F2E15">
        <w:rPr>
          <w:b/>
        </w:rPr>
        <w:tab/>
        <w:t>Discussion of proposed course:</w:t>
      </w:r>
    </w:p>
    <w:p w:rsidR="00C9459C" w:rsidRPr="00A0201D" w:rsidRDefault="00C9459C" w:rsidP="000141A2">
      <w:pPr>
        <w:numPr>
          <w:ilvl w:val="1"/>
          <w:numId w:val="210"/>
        </w:numPr>
        <w:spacing w:line="280" w:lineRule="exact"/>
      </w:pPr>
      <w:r w:rsidRPr="002F2E15">
        <w:t xml:space="preserve">Schedule type: </w:t>
      </w:r>
      <w:r>
        <w:t>Lecture: Formal presentation of a subject; may include a variety of delivery methods</w:t>
      </w:r>
    </w:p>
    <w:p w:rsidR="00C9459C" w:rsidRDefault="00C9459C" w:rsidP="00436C51">
      <w:pPr>
        <w:spacing w:line="280" w:lineRule="exact"/>
        <w:ind w:left="1440"/>
      </w:pPr>
    </w:p>
    <w:p w:rsidR="00C9459C" w:rsidRPr="009A0D83" w:rsidRDefault="00C9459C" w:rsidP="000141A2">
      <w:pPr>
        <w:numPr>
          <w:ilvl w:val="1"/>
          <w:numId w:val="210"/>
        </w:numPr>
        <w:spacing w:line="280" w:lineRule="exact"/>
      </w:pPr>
      <w:r w:rsidRPr="009A0D83">
        <w:t xml:space="preserve">Learning Outcomes: </w:t>
      </w:r>
    </w:p>
    <w:p w:rsidR="00C9459C" w:rsidRPr="009A0D83" w:rsidRDefault="00C9459C" w:rsidP="000141A2">
      <w:pPr>
        <w:pStyle w:val="ListParagraph"/>
        <w:numPr>
          <w:ilvl w:val="0"/>
          <w:numId w:val="197"/>
        </w:numPr>
      </w:pPr>
      <w:r w:rsidRPr="009A0D83">
        <w:t>Perform set-up of PRZ on machine tools</w:t>
      </w:r>
    </w:p>
    <w:p w:rsidR="00C9459C" w:rsidRPr="009A0D83" w:rsidRDefault="00C9459C" w:rsidP="000141A2">
      <w:pPr>
        <w:pStyle w:val="ListParagraph"/>
        <w:numPr>
          <w:ilvl w:val="0"/>
          <w:numId w:val="197"/>
        </w:numPr>
      </w:pPr>
      <w:r w:rsidRPr="009A0D83">
        <w:t>Perform code editing and equipment troubleshooting</w:t>
      </w:r>
    </w:p>
    <w:p w:rsidR="00C9459C" w:rsidRPr="005D0793" w:rsidRDefault="00C9459C" w:rsidP="00436C51">
      <w:pPr>
        <w:spacing w:line="280" w:lineRule="exact"/>
        <w:rPr>
          <w:color w:val="FF0000"/>
        </w:rPr>
      </w:pPr>
    </w:p>
    <w:p w:rsidR="00C9459C" w:rsidRPr="00EE7451" w:rsidRDefault="00C9459C" w:rsidP="000141A2">
      <w:pPr>
        <w:numPr>
          <w:ilvl w:val="1"/>
          <w:numId w:val="210"/>
        </w:numPr>
        <w:spacing w:line="280" w:lineRule="exact"/>
      </w:pPr>
      <w:r w:rsidRPr="00EE7451">
        <w:t xml:space="preserve">Content outline: </w:t>
      </w:r>
    </w:p>
    <w:p w:rsidR="00C9459C" w:rsidRPr="00EE7451" w:rsidRDefault="00C9459C" w:rsidP="00436C51">
      <w:pPr>
        <w:pStyle w:val="ListParagraph"/>
      </w:pPr>
    </w:p>
    <w:p w:rsidR="00C9459C" w:rsidRPr="00EE7451" w:rsidRDefault="00C9459C" w:rsidP="00436C51">
      <w:pPr>
        <w:spacing w:line="280" w:lineRule="exact"/>
        <w:ind w:firstLine="360"/>
      </w:pPr>
      <w:r w:rsidRPr="00EE7451">
        <w:t>Portions of the following:</w:t>
      </w:r>
      <w:r>
        <w:t xml:space="preserve"> </w:t>
      </w:r>
    </w:p>
    <w:p w:rsidR="00C9459C" w:rsidRPr="00EE7451" w:rsidRDefault="00C9459C" w:rsidP="000141A2">
      <w:pPr>
        <w:pStyle w:val="ListParagraph"/>
        <w:numPr>
          <w:ilvl w:val="0"/>
          <w:numId w:val="194"/>
        </w:numPr>
      </w:pPr>
      <w:r>
        <w:t>Computer aided m</w:t>
      </w:r>
      <w:r w:rsidRPr="00EE7451">
        <w:t xml:space="preserve">achining </w:t>
      </w:r>
    </w:p>
    <w:p w:rsidR="00C9459C" w:rsidRPr="00EE7451" w:rsidRDefault="00C9459C" w:rsidP="000141A2">
      <w:pPr>
        <w:pStyle w:val="ListParagraph"/>
        <w:numPr>
          <w:ilvl w:val="0"/>
          <w:numId w:val="194"/>
        </w:numPr>
      </w:pPr>
      <w:r>
        <w:t>Computer numerical c</w:t>
      </w:r>
      <w:r w:rsidRPr="00EE7451">
        <w:t>ontrol (CNC)</w:t>
      </w:r>
    </w:p>
    <w:p w:rsidR="00C9459C" w:rsidRPr="00EE7451" w:rsidRDefault="00C9459C" w:rsidP="000141A2">
      <w:pPr>
        <w:pStyle w:val="ListParagraph"/>
        <w:numPr>
          <w:ilvl w:val="0"/>
          <w:numId w:val="194"/>
        </w:numPr>
      </w:pPr>
      <w:r>
        <w:lastRenderedPageBreak/>
        <w:t>Programming and o</w:t>
      </w:r>
      <w:r w:rsidRPr="00EE7451">
        <w:t>peration</w:t>
      </w:r>
    </w:p>
    <w:p w:rsidR="00C9459C" w:rsidRPr="00EE7451" w:rsidRDefault="00C9459C" w:rsidP="000141A2">
      <w:pPr>
        <w:pStyle w:val="ListParagraph"/>
        <w:numPr>
          <w:ilvl w:val="0"/>
          <w:numId w:val="194"/>
        </w:numPr>
      </w:pPr>
      <w:r>
        <w:t>Computer aided machining (CAM) s</w:t>
      </w:r>
      <w:r w:rsidRPr="00EE7451">
        <w:t>oftware</w:t>
      </w:r>
    </w:p>
    <w:p w:rsidR="00C9459C" w:rsidRPr="00C122C6" w:rsidRDefault="00C9459C" w:rsidP="00436C51">
      <w:pPr>
        <w:spacing w:line="280" w:lineRule="exact"/>
        <w:ind w:left="1440"/>
      </w:pPr>
    </w:p>
    <w:p w:rsidR="00C9459C" w:rsidRPr="005D0793" w:rsidRDefault="00C9459C" w:rsidP="00436C51">
      <w:pPr>
        <w:spacing w:line="280" w:lineRule="exact"/>
        <w:ind w:left="1440"/>
        <w:rPr>
          <w:color w:val="FF0000"/>
        </w:rPr>
      </w:pPr>
    </w:p>
    <w:p w:rsidR="00C9459C" w:rsidRPr="00EE7451" w:rsidRDefault="00C9459C" w:rsidP="000141A2">
      <w:pPr>
        <w:pStyle w:val="ListParagraph"/>
        <w:numPr>
          <w:ilvl w:val="1"/>
          <w:numId w:val="210"/>
        </w:numPr>
        <w:spacing w:line="280" w:lineRule="exact"/>
      </w:pPr>
      <w:r w:rsidRPr="00EE7451">
        <w:t>Student expectations and requirements:</w:t>
      </w:r>
    </w:p>
    <w:p w:rsidR="00C9459C" w:rsidRPr="00EE7451" w:rsidRDefault="00C9459C" w:rsidP="000141A2">
      <w:pPr>
        <w:pStyle w:val="ListParagraph"/>
        <w:numPr>
          <w:ilvl w:val="0"/>
          <w:numId w:val="193"/>
        </w:numPr>
        <w:spacing w:line="280" w:lineRule="exact"/>
      </w:pPr>
      <w:r>
        <w:t>CAM programming p</w:t>
      </w:r>
      <w:r w:rsidRPr="00EE7451">
        <w:t>rojects</w:t>
      </w:r>
    </w:p>
    <w:p w:rsidR="00C9459C" w:rsidRPr="00EE7451" w:rsidRDefault="00C9459C" w:rsidP="000141A2">
      <w:pPr>
        <w:pStyle w:val="ListParagraph"/>
        <w:numPr>
          <w:ilvl w:val="0"/>
          <w:numId w:val="193"/>
        </w:numPr>
        <w:spacing w:line="280" w:lineRule="exact"/>
      </w:pPr>
      <w:r w:rsidRPr="00EE7451">
        <w:t>Participation</w:t>
      </w:r>
    </w:p>
    <w:p w:rsidR="00C9459C" w:rsidRPr="00EE7451" w:rsidRDefault="00C9459C" w:rsidP="000141A2">
      <w:pPr>
        <w:pStyle w:val="ListParagraph"/>
        <w:numPr>
          <w:ilvl w:val="0"/>
          <w:numId w:val="193"/>
        </w:numPr>
        <w:spacing w:line="280" w:lineRule="exact"/>
      </w:pPr>
      <w:r w:rsidRPr="00EE7451">
        <w:t>Discussion</w:t>
      </w:r>
    </w:p>
    <w:p w:rsidR="00C9459C" w:rsidRPr="00EE7451" w:rsidRDefault="00C9459C" w:rsidP="000141A2">
      <w:pPr>
        <w:pStyle w:val="ListParagraph"/>
        <w:numPr>
          <w:ilvl w:val="0"/>
          <w:numId w:val="193"/>
        </w:numPr>
        <w:spacing w:line="280" w:lineRule="exact"/>
      </w:pPr>
      <w:r>
        <w:t>Assigned p</w:t>
      </w:r>
      <w:r w:rsidRPr="00EE7451">
        <w:t>aper</w:t>
      </w:r>
    </w:p>
    <w:p w:rsidR="00C9459C" w:rsidRPr="00EE7451" w:rsidRDefault="00C9459C" w:rsidP="000141A2">
      <w:pPr>
        <w:pStyle w:val="ListParagraph"/>
        <w:numPr>
          <w:ilvl w:val="0"/>
          <w:numId w:val="193"/>
        </w:numPr>
        <w:spacing w:line="280" w:lineRule="exact"/>
      </w:pPr>
      <w:r w:rsidRPr="00EE7451">
        <w:t>Quizzes</w:t>
      </w:r>
    </w:p>
    <w:p w:rsidR="00C9459C" w:rsidRPr="00EE7451" w:rsidRDefault="00C9459C" w:rsidP="000141A2">
      <w:pPr>
        <w:pStyle w:val="ListParagraph"/>
        <w:numPr>
          <w:ilvl w:val="0"/>
          <w:numId w:val="193"/>
        </w:numPr>
        <w:spacing w:line="280" w:lineRule="exact"/>
      </w:pPr>
      <w:r w:rsidRPr="00EE7451">
        <w:t>Exams</w:t>
      </w:r>
    </w:p>
    <w:p w:rsidR="00C9459C" w:rsidRDefault="00C9459C" w:rsidP="00436C51">
      <w:pPr>
        <w:pStyle w:val="ListParagraph"/>
        <w:spacing w:line="280" w:lineRule="exact"/>
        <w:ind w:left="1440"/>
        <w:rPr>
          <w:color w:val="FF0000"/>
        </w:rPr>
      </w:pPr>
    </w:p>
    <w:p w:rsidR="00C9459C" w:rsidRPr="00EE7451" w:rsidRDefault="00C9459C" w:rsidP="000141A2">
      <w:pPr>
        <w:pStyle w:val="ListParagraph"/>
        <w:numPr>
          <w:ilvl w:val="1"/>
          <w:numId w:val="210"/>
        </w:numPr>
        <w:spacing w:line="280" w:lineRule="exact"/>
      </w:pPr>
      <w:r w:rsidRPr="00EE7451">
        <w:t xml:space="preserve">Tentative texts and course materials: </w:t>
      </w:r>
      <w:proofErr w:type="spellStart"/>
      <w:r w:rsidRPr="00EE7451">
        <w:t>Gizelbach</w:t>
      </w:r>
      <w:proofErr w:type="spellEnd"/>
      <w:r w:rsidRPr="00EE7451">
        <w:t xml:space="preserve">, R. A. (2009). CNC Machining, Fundamentals and Applications. </w:t>
      </w:r>
      <w:proofErr w:type="spellStart"/>
      <w:r w:rsidRPr="00EE7451">
        <w:t>Goodheart</w:t>
      </w:r>
      <w:proofErr w:type="spellEnd"/>
      <w:r w:rsidRPr="00EE7451">
        <w:t>-Wilcox. Tinley Parks, IL</w:t>
      </w:r>
    </w:p>
    <w:p w:rsidR="00C9459C" w:rsidRPr="00027F01" w:rsidRDefault="00C9459C" w:rsidP="00436C51">
      <w:pPr>
        <w:spacing w:line="280" w:lineRule="exact"/>
        <w:ind w:left="720" w:hanging="720"/>
        <w:contextualSpacing/>
      </w:pPr>
    </w:p>
    <w:p w:rsidR="00C9459C" w:rsidRPr="002F2E15" w:rsidRDefault="00C9459C" w:rsidP="00436C51">
      <w:pPr>
        <w:tabs>
          <w:tab w:val="left" w:pos="450"/>
        </w:tabs>
        <w:spacing w:line="280" w:lineRule="exact"/>
        <w:rPr>
          <w:b/>
        </w:rPr>
      </w:pPr>
      <w:r w:rsidRPr="002F2E15">
        <w:rPr>
          <w:b/>
        </w:rPr>
        <w:t>4.</w:t>
      </w:r>
      <w:r w:rsidRPr="002F2E15">
        <w:rPr>
          <w:b/>
        </w:rPr>
        <w:tab/>
        <w:t>Resources:</w:t>
      </w:r>
    </w:p>
    <w:p w:rsidR="00C9459C" w:rsidRPr="002F2E15" w:rsidRDefault="00C9459C" w:rsidP="000141A2">
      <w:pPr>
        <w:numPr>
          <w:ilvl w:val="1"/>
          <w:numId w:val="211"/>
        </w:numPr>
        <w:spacing w:line="280" w:lineRule="exact"/>
      </w:pPr>
      <w:r w:rsidRPr="002F2E15">
        <w:t>Library resources:</w:t>
      </w:r>
      <w:r>
        <w:t xml:space="preserve"> This course is already offered in a 3-credit hour format, so existing library resources are adequate.</w:t>
      </w:r>
    </w:p>
    <w:p w:rsidR="00C9459C" w:rsidRPr="002F2E15" w:rsidRDefault="00C9459C" w:rsidP="000141A2">
      <w:pPr>
        <w:numPr>
          <w:ilvl w:val="1"/>
          <w:numId w:val="211"/>
        </w:numPr>
        <w:spacing w:line="280" w:lineRule="exact"/>
      </w:pPr>
      <w:r w:rsidRPr="002F2E15">
        <w:t>Computer resources:</w:t>
      </w:r>
      <w:r>
        <w:t xml:space="preserve"> This will be an online class. Computer resources will be the responsibility of individual enrolled.</w:t>
      </w:r>
    </w:p>
    <w:p w:rsidR="00C9459C" w:rsidRPr="002F2E15" w:rsidRDefault="00C9459C" w:rsidP="00436C51">
      <w:pPr>
        <w:spacing w:line="280" w:lineRule="exact"/>
        <w:rPr>
          <w:b/>
        </w:rPr>
      </w:pPr>
    </w:p>
    <w:p w:rsidR="00C9459C" w:rsidRPr="002F2E15" w:rsidRDefault="00C9459C" w:rsidP="00436C51">
      <w:pPr>
        <w:tabs>
          <w:tab w:val="left" w:pos="450"/>
        </w:tabs>
        <w:spacing w:line="280" w:lineRule="exact"/>
        <w:rPr>
          <w:b/>
        </w:rPr>
      </w:pPr>
      <w:r w:rsidRPr="002F2E15">
        <w:rPr>
          <w:b/>
        </w:rPr>
        <w:t>5.</w:t>
      </w:r>
      <w:r w:rsidRPr="002F2E15">
        <w:rPr>
          <w:b/>
        </w:rPr>
        <w:tab/>
        <w:t>Budget implications:</w:t>
      </w:r>
    </w:p>
    <w:p w:rsidR="00C9459C" w:rsidRPr="002F2E15" w:rsidRDefault="00C9459C" w:rsidP="000141A2">
      <w:pPr>
        <w:numPr>
          <w:ilvl w:val="1"/>
          <w:numId w:val="212"/>
        </w:numPr>
        <w:spacing w:line="280" w:lineRule="exact"/>
      </w:pPr>
      <w:r w:rsidRPr="002F2E15">
        <w:t>Proposed method of staffing:</w:t>
      </w:r>
      <w:r>
        <w:t xml:space="preserve"> Current faculty</w:t>
      </w:r>
    </w:p>
    <w:p w:rsidR="00C9459C" w:rsidRPr="002F2E15" w:rsidRDefault="00C9459C" w:rsidP="000141A2">
      <w:pPr>
        <w:numPr>
          <w:ilvl w:val="1"/>
          <w:numId w:val="212"/>
        </w:numPr>
        <w:spacing w:line="280" w:lineRule="exact"/>
      </w:pPr>
      <w:r w:rsidRPr="002F2E15">
        <w:t>Special equipment needed:</w:t>
      </w:r>
      <w:r>
        <w:t xml:space="preserve"> None</w:t>
      </w:r>
    </w:p>
    <w:p w:rsidR="00C9459C" w:rsidRPr="002F2E15" w:rsidRDefault="00C9459C" w:rsidP="000141A2">
      <w:pPr>
        <w:numPr>
          <w:ilvl w:val="1"/>
          <w:numId w:val="212"/>
        </w:numPr>
        <w:spacing w:line="280" w:lineRule="exact"/>
      </w:pPr>
      <w:r w:rsidRPr="002F2E15">
        <w:t>Expendable materials needed:</w:t>
      </w:r>
      <w:r>
        <w:t xml:space="preserve"> None</w:t>
      </w:r>
    </w:p>
    <w:p w:rsidR="00C9459C" w:rsidRPr="006B6A21" w:rsidRDefault="00C9459C" w:rsidP="000141A2">
      <w:pPr>
        <w:numPr>
          <w:ilvl w:val="1"/>
          <w:numId w:val="212"/>
        </w:numPr>
        <w:spacing w:line="280" w:lineRule="exact"/>
        <w:rPr>
          <w:b/>
        </w:rPr>
      </w:pPr>
      <w:r w:rsidRPr="002F2E15">
        <w:t>Laboratory materials needed</w:t>
      </w:r>
      <w:r>
        <w:t>: None</w:t>
      </w:r>
    </w:p>
    <w:p w:rsidR="00C9459C" w:rsidRPr="006B6A21" w:rsidRDefault="00C9459C" w:rsidP="00436C51">
      <w:pPr>
        <w:spacing w:line="280" w:lineRule="exact"/>
        <w:ind w:left="1440"/>
        <w:rPr>
          <w:b/>
        </w:rPr>
      </w:pPr>
    </w:p>
    <w:p w:rsidR="00C9459C" w:rsidRPr="002F2E15" w:rsidRDefault="00C9459C" w:rsidP="00436C51">
      <w:pPr>
        <w:spacing w:line="280" w:lineRule="exact"/>
        <w:rPr>
          <w:b/>
        </w:rPr>
      </w:pPr>
      <w:r w:rsidRPr="002F2E15">
        <w:rPr>
          <w:b/>
        </w:rPr>
        <w:t>6.</w:t>
      </w:r>
      <w:r w:rsidRPr="002F2E15">
        <w:rPr>
          <w:b/>
        </w:rPr>
        <w:tab/>
        <w:t>Proposed term for implementation: Fall 2014</w:t>
      </w:r>
    </w:p>
    <w:p w:rsidR="00C9459C" w:rsidRPr="002F2E15" w:rsidRDefault="00C9459C" w:rsidP="00436C51">
      <w:pPr>
        <w:spacing w:line="280" w:lineRule="exact"/>
        <w:rPr>
          <w:b/>
        </w:rPr>
      </w:pPr>
    </w:p>
    <w:p w:rsidR="00C9459C" w:rsidRPr="002F2E15" w:rsidRDefault="00C9459C" w:rsidP="00436C51">
      <w:pPr>
        <w:tabs>
          <w:tab w:val="left" w:pos="360"/>
        </w:tabs>
        <w:spacing w:line="280" w:lineRule="exact"/>
        <w:rPr>
          <w:b/>
        </w:rPr>
      </w:pPr>
      <w:r w:rsidRPr="002F2E15">
        <w:rPr>
          <w:b/>
        </w:rPr>
        <w:t>7.</w:t>
      </w:r>
      <w:r w:rsidRPr="002F2E15">
        <w:rPr>
          <w:b/>
        </w:rPr>
        <w:tab/>
        <w:t>Dates of prior committee approvals:</w:t>
      </w:r>
    </w:p>
    <w:p w:rsidR="00C9459C" w:rsidRPr="002F2E15" w:rsidRDefault="00C9459C"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C9459C" w:rsidRPr="002F2E15" w:rsidTr="00436C51">
        <w:trPr>
          <w:trHeight w:val="374"/>
        </w:trPr>
        <w:tc>
          <w:tcPr>
            <w:tcW w:w="5642" w:type="dxa"/>
            <w:tcBorders>
              <w:top w:val="nil"/>
              <w:left w:val="nil"/>
              <w:bottom w:val="nil"/>
              <w:right w:val="nil"/>
            </w:tcBorders>
            <w:vAlign w:val="bottom"/>
          </w:tcPr>
          <w:p w:rsidR="00C9459C" w:rsidRPr="002F2E15" w:rsidRDefault="00C9459C" w:rsidP="00436C5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C9459C" w:rsidRDefault="00C9459C" w:rsidP="00436C51">
            <w:pPr>
              <w:rPr>
                <w:b/>
                <w:u w:val="single"/>
              </w:rPr>
            </w:pPr>
            <w:r>
              <w:rPr>
                <w:b/>
                <w:u w:val="single"/>
              </w:rPr>
              <w:t>2/7/2014</w:t>
            </w:r>
          </w:p>
        </w:tc>
      </w:tr>
      <w:tr w:rsidR="00C9459C" w:rsidRPr="002F2E15" w:rsidTr="00436C51">
        <w:trPr>
          <w:trHeight w:val="374"/>
        </w:trPr>
        <w:tc>
          <w:tcPr>
            <w:tcW w:w="5642" w:type="dxa"/>
            <w:tcBorders>
              <w:top w:val="nil"/>
              <w:left w:val="nil"/>
              <w:bottom w:val="nil"/>
              <w:right w:val="nil"/>
            </w:tcBorders>
            <w:vAlign w:val="bottom"/>
          </w:tcPr>
          <w:p w:rsidR="00C9459C" w:rsidRPr="002F2E15" w:rsidRDefault="00C9459C"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C9459C" w:rsidRDefault="00C9459C" w:rsidP="00436C51">
            <w:pPr>
              <w:rPr>
                <w:b/>
                <w:u w:val="single"/>
              </w:rPr>
            </w:pPr>
            <w:r>
              <w:rPr>
                <w:b/>
                <w:u w:val="single"/>
              </w:rPr>
              <w:t>3/6/2014</w:t>
            </w:r>
          </w:p>
        </w:tc>
      </w:tr>
      <w:tr w:rsidR="00C9459C" w:rsidRPr="002F2E15" w:rsidTr="00436C51">
        <w:trPr>
          <w:gridAfter w:val="1"/>
          <w:wAfter w:w="2753" w:type="dxa"/>
          <w:trHeight w:val="374"/>
        </w:trPr>
        <w:tc>
          <w:tcPr>
            <w:tcW w:w="5642" w:type="dxa"/>
            <w:tcBorders>
              <w:top w:val="nil"/>
              <w:left w:val="nil"/>
              <w:bottom w:val="nil"/>
              <w:right w:val="nil"/>
            </w:tcBorders>
            <w:vAlign w:val="bottom"/>
          </w:tcPr>
          <w:p w:rsidR="00C9459C" w:rsidRPr="002F2E15" w:rsidRDefault="00C9459C" w:rsidP="00436C51">
            <w:r w:rsidRPr="002F2E15">
              <w:t xml:space="preserve">Undergraduate Curriculum Committee </w:t>
            </w:r>
          </w:p>
        </w:tc>
      </w:tr>
      <w:tr w:rsidR="00C9459C" w:rsidRPr="002F2E15" w:rsidTr="00436C51">
        <w:trPr>
          <w:trHeight w:val="374"/>
        </w:trPr>
        <w:tc>
          <w:tcPr>
            <w:tcW w:w="5642" w:type="dxa"/>
            <w:tcBorders>
              <w:top w:val="nil"/>
              <w:left w:val="nil"/>
              <w:bottom w:val="nil"/>
              <w:right w:val="nil"/>
            </w:tcBorders>
            <w:vAlign w:val="bottom"/>
          </w:tcPr>
          <w:p w:rsidR="00C9459C" w:rsidRPr="002F2E15" w:rsidRDefault="00C9459C" w:rsidP="00436C51">
            <w:r w:rsidRPr="002F2E15">
              <w:t>University Senate</w:t>
            </w:r>
          </w:p>
        </w:tc>
        <w:tc>
          <w:tcPr>
            <w:tcW w:w="2753" w:type="dxa"/>
            <w:tcBorders>
              <w:top w:val="single" w:sz="4" w:space="0" w:color="auto"/>
              <w:left w:val="nil"/>
              <w:bottom w:val="single" w:sz="4" w:space="0" w:color="auto"/>
              <w:right w:val="nil"/>
            </w:tcBorders>
          </w:tcPr>
          <w:p w:rsidR="00C9459C" w:rsidRPr="002F2E15" w:rsidRDefault="00C9459C" w:rsidP="00436C51">
            <w:pPr>
              <w:rPr>
                <w:b/>
                <w:u w:val="single"/>
              </w:rPr>
            </w:pPr>
          </w:p>
        </w:tc>
      </w:tr>
    </w:tbl>
    <w:p w:rsidR="00C9459C" w:rsidRDefault="00C9459C" w:rsidP="00436C51"/>
    <w:p w:rsidR="00C9459C" w:rsidRDefault="00C9459C" w:rsidP="00436C51">
      <w:pPr>
        <w:spacing w:line="280" w:lineRule="exact"/>
      </w:pPr>
    </w:p>
    <w:p w:rsidR="00C9459C" w:rsidRDefault="00C9459C" w:rsidP="00436C51">
      <w:pPr>
        <w:tabs>
          <w:tab w:val="left" w:pos="450"/>
        </w:tabs>
        <w:spacing w:line="280" w:lineRule="exact"/>
      </w:pPr>
    </w:p>
    <w:p w:rsidR="00C9459C" w:rsidRDefault="00C9459C" w:rsidP="00436C51">
      <w:pPr>
        <w:spacing w:line="280" w:lineRule="exact"/>
      </w:pPr>
    </w:p>
    <w:p w:rsidR="00C9459C" w:rsidRDefault="00C9459C"/>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rsidP="00436C51">
      <w:pPr>
        <w:jc w:val="right"/>
      </w:pPr>
      <w:r>
        <w:lastRenderedPageBreak/>
        <w:t>Proposal Date: January 28, 2014</w:t>
      </w:r>
    </w:p>
    <w:p w:rsidR="00164973" w:rsidRDefault="00164973" w:rsidP="00436C51">
      <w:pPr>
        <w:jc w:val="center"/>
        <w:rPr>
          <w:b/>
        </w:rPr>
      </w:pPr>
      <w:r>
        <w:rPr>
          <w:b/>
        </w:rPr>
        <w:t>Ogden College of Science and Engineering</w:t>
      </w:r>
    </w:p>
    <w:p w:rsidR="00164973" w:rsidRDefault="00164973" w:rsidP="00436C51">
      <w:pPr>
        <w:jc w:val="center"/>
        <w:rPr>
          <w:b/>
        </w:rPr>
      </w:pPr>
      <w:r>
        <w:rPr>
          <w:b/>
        </w:rPr>
        <w:t>Architecture and Manufacturing Sciences</w:t>
      </w:r>
    </w:p>
    <w:p w:rsidR="00164973" w:rsidRDefault="00164973" w:rsidP="00436C51">
      <w:pPr>
        <w:jc w:val="center"/>
        <w:rPr>
          <w:b/>
        </w:rPr>
      </w:pPr>
      <w:r>
        <w:rPr>
          <w:b/>
        </w:rPr>
        <w:t>Proposal to Create a New Course</w:t>
      </w:r>
    </w:p>
    <w:p w:rsidR="00164973" w:rsidRDefault="00164973" w:rsidP="00436C51">
      <w:pPr>
        <w:jc w:val="center"/>
        <w:rPr>
          <w:b/>
        </w:rPr>
      </w:pPr>
      <w:r>
        <w:rPr>
          <w:b/>
        </w:rPr>
        <w:t>(Action Item)</w:t>
      </w:r>
    </w:p>
    <w:p w:rsidR="00164973" w:rsidRDefault="00164973" w:rsidP="00436C51">
      <w:pPr>
        <w:rPr>
          <w:b/>
        </w:rPr>
      </w:pPr>
    </w:p>
    <w:p w:rsidR="00164973" w:rsidRDefault="00164973" w:rsidP="00436C51">
      <w:pPr>
        <w:spacing w:line="280" w:lineRule="exact"/>
      </w:pPr>
      <w:r>
        <w:t>Contact Person:  Bryan Reaka</w:t>
      </w:r>
      <w:r>
        <w:tab/>
      </w:r>
      <w:hyperlink r:id="rId104" w:history="1">
        <w:r>
          <w:rPr>
            <w:rStyle w:val="Hyperlink"/>
          </w:rPr>
          <w:t>bryan.reaka@wku.edu</w:t>
        </w:r>
      </w:hyperlink>
      <w:r>
        <w:tab/>
        <w:t xml:space="preserve">270-745-7032 </w:t>
      </w:r>
    </w:p>
    <w:p w:rsidR="00164973" w:rsidRDefault="00164973" w:rsidP="00436C51">
      <w:pPr>
        <w:spacing w:line="280" w:lineRule="exact"/>
      </w:pPr>
    </w:p>
    <w:p w:rsidR="00164973" w:rsidRDefault="00164973" w:rsidP="00436C51">
      <w:pPr>
        <w:tabs>
          <w:tab w:val="left" w:pos="360"/>
        </w:tabs>
        <w:spacing w:line="280" w:lineRule="exact"/>
      </w:pPr>
      <w:r>
        <w:rPr>
          <w:b/>
        </w:rPr>
        <w:t>1.</w:t>
      </w:r>
      <w:r>
        <w:tab/>
      </w:r>
      <w:r>
        <w:rPr>
          <w:b/>
        </w:rPr>
        <w:t>Identification of proposed course:</w:t>
      </w:r>
    </w:p>
    <w:p w:rsidR="00164973" w:rsidRDefault="00164973" w:rsidP="000141A2">
      <w:pPr>
        <w:numPr>
          <w:ilvl w:val="1"/>
          <w:numId w:val="213"/>
        </w:numPr>
        <w:spacing w:line="280" w:lineRule="exact"/>
      </w:pPr>
      <w:r>
        <w:t xml:space="preserve">Course prefix (subject area) and number:  AMS 371-M1 </w:t>
      </w:r>
    </w:p>
    <w:p w:rsidR="00164973" w:rsidRDefault="00164973" w:rsidP="000141A2">
      <w:pPr>
        <w:numPr>
          <w:ilvl w:val="1"/>
          <w:numId w:val="213"/>
        </w:numPr>
        <w:spacing w:line="280" w:lineRule="exact"/>
      </w:pPr>
      <w:r>
        <w:t>Course title: Quality Assurance Module 1</w:t>
      </w:r>
    </w:p>
    <w:p w:rsidR="00164973" w:rsidRDefault="00164973" w:rsidP="000141A2">
      <w:pPr>
        <w:numPr>
          <w:ilvl w:val="1"/>
          <w:numId w:val="213"/>
        </w:numPr>
        <w:spacing w:line="280" w:lineRule="exact"/>
      </w:pPr>
      <w:r>
        <w:t xml:space="preserve">Abbreviated course title: Quality Assurance Module 1 </w:t>
      </w:r>
    </w:p>
    <w:p w:rsidR="00164973" w:rsidRDefault="00164973" w:rsidP="000141A2">
      <w:pPr>
        <w:numPr>
          <w:ilvl w:val="1"/>
          <w:numId w:val="213"/>
        </w:numPr>
        <w:spacing w:line="280" w:lineRule="exact"/>
      </w:pPr>
      <w:r>
        <w:t>Credit hours: 1</w:t>
      </w:r>
      <w:r>
        <w:tab/>
      </w:r>
      <w:r>
        <w:tab/>
      </w:r>
      <w:r>
        <w:tab/>
      </w:r>
      <w:r>
        <w:tab/>
        <w:t>Variable credit: No</w:t>
      </w:r>
    </w:p>
    <w:p w:rsidR="00164973" w:rsidRDefault="00164973" w:rsidP="000141A2">
      <w:pPr>
        <w:numPr>
          <w:ilvl w:val="1"/>
          <w:numId w:val="213"/>
        </w:numPr>
        <w:spacing w:line="280" w:lineRule="exact"/>
      </w:pPr>
      <w:r>
        <w:t xml:space="preserve">Grade type: Standard letter grade </w:t>
      </w:r>
    </w:p>
    <w:p w:rsidR="00164973" w:rsidRDefault="00164973" w:rsidP="000141A2">
      <w:pPr>
        <w:numPr>
          <w:ilvl w:val="1"/>
          <w:numId w:val="213"/>
        </w:numPr>
        <w:spacing w:line="280" w:lineRule="exact"/>
      </w:pPr>
      <w:r>
        <w:t>Prerequisites: None</w:t>
      </w:r>
    </w:p>
    <w:p w:rsidR="00164973" w:rsidRDefault="00164973" w:rsidP="000141A2">
      <w:pPr>
        <w:numPr>
          <w:ilvl w:val="1"/>
          <w:numId w:val="213"/>
        </w:numPr>
        <w:spacing w:line="280" w:lineRule="exact"/>
      </w:pPr>
      <w:r>
        <w:t xml:space="preserve">Course description: A study of quality assurance techniques. Application of Statistical Process Control (SPC), acceptance sampling, military standards 105D and 414. Quality organizations and standards. </w:t>
      </w:r>
    </w:p>
    <w:p w:rsidR="00164973" w:rsidRDefault="00164973" w:rsidP="00436C51">
      <w:pPr>
        <w:spacing w:line="280" w:lineRule="exact"/>
        <w:ind w:left="1440"/>
      </w:pPr>
    </w:p>
    <w:p w:rsidR="00164973" w:rsidRDefault="00164973" w:rsidP="00436C51">
      <w:pPr>
        <w:tabs>
          <w:tab w:val="left" w:pos="450"/>
        </w:tabs>
        <w:spacing w:line="280" w:lineRule="exact"/>
        <w:rPr>
          <w:b/>
        </w:rPr>
      </w:pPr>
      <w:r>
        <w:rPr>
          <w:b/>
        </w:rPr>
        <w:t xml:space="preserve">2. </w:t>
      </w:r>
      <w:r>
        <w:rPr>
          <w:b/>
        </w:rPr>
        <w:tab/>
        <w:t>Rationale:</w:t>
      </w:r>
    </w:p>
    <w:p w:rsidR="00164973" w:rsidRDefault="00164973" w:rsidP="000141A2">
      <w:pPr>
        <w:numPr>
          <w:ilvl w:val="1"/>
          <w:numId w:val="214"/>
        </w:numPr>
        <w:spacing w:line="280" w:lineRule="exact"/>
      </w:pPr>
      <w:r>
        <w:t>Reason for developing the proposed course: Supports the Kentucky Council on Postsecondary Education Commonwealth College’s goal to enable a state-wide transfer program in the manufacturing field for site based individuals.</w:t>
      </w:r>
    </w:p>
    <w:p w:rsidR="00164973" w:rsidRDefault="00164973" w:rsidP="000141A2">
      <w:pPr>
        <w:numPr>
          <w:ilvl w:val="1"/>
          <w:numId w:val="214"/>
        </w:numPr>
        <w:spacing w:line="280" w:lineRule="exact"/>
      </w:pPr>
      <w:r>
        <w:t>Projected enrollment in the proposed course: 15/20 per semester, based upon the projections/estimates from the council of postsecondary education</w:t>
      </w:r>
    </w:p>
    <w:p w:rsidR="00164973" w:rsidRDefault="00164973" w:rsidP="000141A2">
      <w:pPr>
        <w:numPr>
          <w:ilvl w:val="1"/>
          <w:numId w:val="214"/>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164973" w:rsidRDefault="00164973" w:rsidP="000141A2">
      <w:pPr>
        <w:numPr>
          <w:ilvl w:val="1"/>
          <w:numId w:val="214"/>
        </w:numPr>
        <w:spacing w:line="280" w:lineRule="exact"/>
      </w:pPr>
      <w:r>
        <w:t>Relationship of the proposed course to courses offered in other departments: None</w:t>
      </w:r>
    </w:p>
    <w:p w:rsidR="00164973" w:rsidRDefault="00164973" w:rsidP="000141A2">
      <w:pPr>
        <w:numPr>
          <w:ilvl w:val="1"/>
          <w:numId w:val="214"/>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164973" w:rsidRDefault="00164973" w:rsidP="00436C51">
      <w:pPr>
        <w:spacing w:line="280" w:lineRule="exact"/>
        <w:rPr>
          <w:b/>
        </w:rPr>
      </w:pPr>
    </w:p>
    <w:p w:rsidR="00164973" w:rsidRDefault="00164973" w:rsidP="00436C51">
      <w:pPr>
        <w:spacing w:line="280" w:lineRule="exact"/>
        <w:rPr>
          <w:b/>
        </w:rPr>
      </w:pPr>
    </w:p>
    <w:p w:rsidR="00164973" w:rsidRDefault="00164973" w:rsidP="00436C51">
      <w:pPr>
        <w:tabs>
          <w:tab w:val="left" w:pos="450"/>
        </w:tabs>
        <w:spacing w:line="280" w:lineRule="exact"/>
        <w:rPr>
          <w:b/>
        </w:rPr>
      </w:pPr>
      <w:r>
        <w:rPr>
          <w:b/>
        </w:rPr>
        <w:t>3.</w:t>
      </w:r>
      <w:r>
        <w:rPr>
          <w:b/>
        </w:rPr>
        <w:tab/>
        <w:t>Discussion of proposed course:</w:t>
      </w:r>
    </w:p>
    <w:p w:rsidR="00164973" w:rsidRDefault="00164973" w:rsidP="000141A2">
      <w:pPr>
        <w:numPr>
          <w:ilvl w:val="1"/>
          <w:numId w:val="219"/>
        </w:numPr>
        <w:spacing w:line="280" w:lineRule="exact"/>
      </w:pPr>
      <w:r>
        <w:t>Schedule type: L—Lecture: Formal presentation of a subject; may include a variety of delivery methods</w:t>
      </w:r>
    </w:p>
    <w:p w:rsidR="00164973" w:rsidRDefault="00164973" w:rsidP="00436C51">
      <w:pPr>
        <w:spacing w:line="280" w:lineRule="exact"/>
        <w:ind w:left="1440"/>
      </w:pPr>
    </w:p>
    <w:p w:rsidR="00164973" w:rsidRDefault="00164973" w:rsidP="000141A2">
      <w:pPr>
        <w:numPr>
          <w:ilvl w:val="1"/>
          <w:numId w:val="219"/>
        </w:numPr>
        <w:spacing w:line="280" w:lineRule="exact"/>
      </w:pPr>
      <w:r>
        <w:t xml:space="preserve">Learning Outcomes: </w:t>
      </w:r>
    </w:p>
    <w:p w:rsidR="00164973" w:rsidRDefault="00164973" w:rsidP="00436C51">
      <w:pPr>
        <w:ind w:firstLine="360"/>
      </w:pPr>
      <w:r>
        <w:t xml:space="preserve">Portions of the following: </w:t>
      </w:r>
    </w:p>
    <w:p w:rsidR="00164973" w:rsidRPr="008A70FC" w:rsidRDefault="00164973" w:rsidP="000141A2">
      <w:pPr>
        <w:pStyle w:val="ListParagraph"/>
        <w:numPr>
          <w:ilvl w:val="0"/>
          <w:numId w:val="217"/>
        </w:numPr>
      </w:pPr>
      <w:r w:rsidRPr="008A70FC">
        <w:t xml:space="preserve">Discuss the basic principles and methods associated with total quality and performance excellence. </w:t>
      </w:r>
    </w:p>
    <w:p w:rsidR="00164973" w:rsidRPr="008A70FC" w:rsidRDefault="00164973" w:rsidP="000141A2">
      <w:pPr>
        <w:pStyle w:val="ListParagraph"/>
        <w:numPr>
          <w:ilvl w:val="0"/>
          <w:numId w:val="217"/>
        </w:numPr>
      </w:pPr>
      <w:r w:rsidRPr="008A70FC">
        <w:t>Describe tools for quality and process improvement, including kaizen</w:t>
      </w:r>
      <w:r>
        <w:t xml:space="preserve">, the </w:t>
      </w:r>
      <w:proofErr w:type="spellStart"/>
      <w:r>
        <w:t>deming</w:t>
      </w:r>
      <w:proofErr w:type="spellEnd"/>
      <w:r>
        <w:t xml:space="preserve"> cycle, </w:t>
      </w:r>
      <w:proofErr w:type="gramStart"/>
      <w:r>
        <w:t>six s</w:t>
      </w:r>
      <w:r w:rsidRPr="008A70FC">
        <w:t>igma AMAIC, lean thinking,</w:t>
      </w:r>
      <w:proofErr w:type="gramEnd"/>
      <w:r w:rsidRPr="008A70FC">
        <w:t xml:space="preserve"> and the 7 QC tools. </w:t>
      </w:r>
    </w:p>
    <w:p w:rsidR="00164973" w:rsidRPr="008A70FC" w:rsidRDefault="00164973" w:rsidP="000141A2">
      <w:pPr>
        <w:pStyle w:val="ListParagraph"/>
        <w:numPr>
          <w:ilvl w:val="0"/>
          <w:numId w:val="217"/>
        </w:numPr>
      </w:pPr>
      <w:r w:rsidRPr="008A70FC">
        <w:t>Gain an appreciatio</w:t>
      </w:r>
      <w:r>
        <w:t>n of the importance of quality c</w:t>
      </w:r>
      <w:r w:rsidRPr="008A70FC">
        <w:t>ontrol</w:t>
      </w:r>
    </w:p>
    <w:p w:rsidR="00164973" w:rsidRPr="008A70FC" w:rsidRDefault="00164973" w:rsidP="000141A2">
      <w:pPr>
        <w:pStyle w:val="ListParagraph"/>
        <w:numPr>
          <w:ilvl w:val="0"/>
          <w:numId w:val="217"/>
        </w:numPr>
      </w:pPr>
      <w:r w:rsidRPr="008A70FC">
        <w:t>Utilize met</w:t>
      </w:r>
      <w:r>
        <w:t>hods of establishing a quality c</w:t>
      </w:r>
      <w:r w:rsidRPr="008A70FC">
        <w:t>ontrol</w:t>
      </w:r>
      <w:r>
        <w:t xml:space="preserve"> s</w:t>
      </w:r>
      <w:r w:rsidRPr="008A70FC">
        <w:t>ystem</w:t>
      </w:r>
    </w:p>
    <w:p w:rsidR="00164973" w:rsidRPr="008A70FC" w:rsidRDefault="00164973" w:rsidP="000141A2">
      <w:pPr>
        <w:pStyle w:val="ListParagraph"/>
        <w:numPr>
          <w:ilvl w:val="0"/>
          <w:numId w:val="217"/>
        </w:numPr>
      </w:pPr>
      <w:r w:rsidRPr="008A70FC">
        <w:t xml:space="preserve">Demonstrate </w:t>
      </w:r>
      <w:r>
        <w:t>the use of analytical tools in quality c</w:t>
      </w:r>
      <w:r w:rsidRPr="008A70FC">
        <w:t>ontrol</w:t>
      </w:r>
    </w:p>
    <w:p w:rsidR="00164973" w:rsidRPr="008A70FC" w:rsidRDefault="00164973" w:rsidP="000141A2">
      <w:pPr>
        <w:pStyle w:val="ListParagraph"/>
        <w:numPr>
          <w:ilvl w:val="0"/>
          <w:numId w:val="217"/>
        </w:numPr>
      </w:pPr>
      <w:r w:rsidRPr="008A70FC">
        <w:lastRenderedPageBreak/>
        <w:t>Discuss quality concepts as related to profitability and customer satisfaction</w:t>
      </w:r>
    </w:p>
    <w:p w:rsidR="00164973" w:rsidRPr="008A70FC" w:rsidRDefault="00164973" w:rsidP="000141A2">
      <w:pPr>
        <w:pStyle w:val="ListParagraph"/>
        <w:numPr>
          <w:ilvl w:val="0"/>
          <w:numId w:val="217"/>
        </w:numPr>
      </w:pPr>
      <w:r w:rsidRPr="008A70FC">
        <w:t xml:space="preserve">Discuss the importance of teamwork, employee engagement and leadership in a high-performance environment. </w:t>
      </w:r>
    </w:p>
    <w:p w:rsidR="00164973" w:rsidRDefault="00164973" w:rsidP="00436C51">
      <w:pPr>
        <w:spacing w:line="280" w:lineRule="exact"/>
      </w:pPr>
    </w:p>
    <w:p w:rsidR="00164973" w:rsidRDefault="00164973" w:rsidP="000141A2">
      <w:pPr>
        <w:numPr>
          <w:ilvl w:val="1"/>
          <w:numId w:val="219"/>
        </w:numPr>
        <w:spacing w:line="280" w:lineRule="exact"/>
      </w:pPr>
      <w:r>
        <w:t>Content outline:</w:t>
      </w:r>
    </w:p>
    <w:p w:rsidR="00164973" w:rsidRPr="000D790C" w:rsidRDefault="00164973" w:rsidP="00436C51">
      <w:pPr>
        <w:spacing w:line="280" w:lineRule="exact"/>
        <w:ind w:firstLine="360"/>
      </w:pPr>
      <w:r w:rsidRPr="000D790C">
        <w:t xml:space="preserve">Portions of the following:  </w:t>
      </w:r>
      <w:r>
        <w:t xml:space="preserve"> </w:t>
      </w:r>
    </w:p>
    <w:p w:rsidR="00164973" w:rsidRPr="000D790C" w:rsidRDefault="00164973" w:rsidP="000141A2">
      <w:pPr>
        <w:pStyle w:val="ListParagraph"/>
        <w:numPr>
          <w:ilvl w:val="0"/>
          <w:numId w:val="218"/>
        </w:numPr>
      </w:pPr>
      <w:r>
        <w:t>Introduction to q</w:t>
      </w:r>
      <w:r w:rsidRPr="000D790C">
        <w:t xml:space="preserve">uality and </w:t>
      </w:r>
      <w:r>
        <w:t>performance e</w:t>
      </w:r>
      <w:r w:rsidRPr="000D790C">
        <w:t>xcellence</w:t>
      </w:r>
    </w:p>
    <w:p w:rsidR="00164973" w:rsidRPr="000D790C" w:rsidRDefault="00164973" w:rsidP="000141A2">
      <w:pPr>
        <w:pStyle w:val="ListParagraph"/>
        <w:numPr>
          <w:ilvl w:val="0"/>
          <w:numId w:val="218"/>
        </w:numPr>
      </w:pPr>
      <w:r>
        <w:t>History of q</w:t>
      </w:r>
      <w:r w:rsidRPr="000D790C">
        <w:t>uality</w:t>
      </w:r>
    </w:p>
    <w:p w:rsidR="00164973" w:rsidRPr="000D790C" w:rsidRDefault="00164973" w:rsidP="000141A2">
      <w:pPr>
        <w:pStyle w:val="ListParagraph"/>
        <w:numPr>
          <w:ilvl w:val="0"/>
          <w:numId w:val="218"/>
        </w:numPr>
      </w:pPr>
      <w:r>
        <w:t>Defining q</w:t>
      </w:r>
      <w:r w:rsidRPr="000D790C">
        <w:t>uality</w:t>
      </w:r>
    </w:p>
    <w:p w:rsidR="00164973" w:rsidRPr="000D790C" w:rsidRDefault="00164973" w:rsidP="000141A2">
      <w:pPr>
        <w:pStyle w:val="ListParagraph"/>
        <w:numPr>
          <w:ilvl w:val="0"/>
          <w:numId w:val="218"/>
        </w:numPr>
      </w:pPr>
      <w:r>
        <w:t>Total quality in organizations (manufacturing, services, health care, education, public s</w:t>
      </w:r>
      <w:r w:rsidRPr="000D790C">
        <w:t xml:space="preserve">ector) </w:t>
      </w:r>
    </w:p>
    <w:p w:rsidR="00164973" w:rsidRPr="000D790C" w:rsidRDefault="00164973" w:rsidP="000141A2">
      <w:pPr>
        <w:pStyle w:val="ListParagraph"/>
        <w:numPr>
          <w:ilvl w:val="0"/>
          <w:numId w:val="218"/>
        </w:numPr>
      </w:pPr>
      <w:r>
        <w:t>Quality p</w:t>
      </w:r>
      <w:r w:rsidRPr="000D790C">
        <w:t>hilosophies</w:t>
      </w:r>
    </w:p>
    <w:p w:rsidR="00164973" w:rsidRPr="000D790C" w:rsidRDefault="00164973" w:rsidP="000141A2">
      <w:pPr>
        <w:pStyle w:val="ListParagraph"/>
        <w:numPr>
          <w:ilvl w:val="0"/>
          <w:numId w:val="218"/>
        </w:numPr>
      </w:pPr>
      <w:r w:rsidRPr="000D790C">
        <w:t>Frameworks to quality</w:t>
      </w:r>
    </w:p>
    <w:p w:rsidR="00164973" w:rsidRPr="000D790C" w:rsidRDefault="00164973" w:rsidP="000141A2">
      <w:pPr>
        <w:pStyle w:val="ListParagraph"/>
        <w:numPr>
          <w:ilvl w:val="0"/>
          <w:numId w:val="218"/>
        </w:numPr>
      </w:pPr>
      <w:r>
        <w:t>Tools and techniques for quality design and control and quality i</w:t>
      </w:r>
      <w:r w:rsidRPr="000D790C">
        <w:t>mprovement</w:t>
      </w:r>
    </w:p>
    <w:p w:rsidR="00164973" w:rsidRPr="000D790C" w:rsidRDefault="00164973" w:rsidP="000141A2">
      <w:pPr>
        <w:pStyle w:val="ListParagraph"/>
        <w:numPr>
          <w:ilvl w:val="0"/>
          <w:numId w:val="218"/>
        </w:numPr>
      </w:pPr>
      <w:r>
        <w:t>Quality in customer-supplier r</w:t>
      </w:r>
      <w:r w:rsidRPr="000D790C">
        <w:t>elationships</w:t>
      </w:r>
    </w:p>
    <w:p w:rsidR="00164973" w:rsidRPr="000D790C" w:rsidRDefault="00164973" w:rsidP="00436C51">
      <w:pPr>
        <w:rPr>
          <w:rFonts w:ascii="Arial" w:hAnsi="Arial" w:cs="Arial"/>
        </w:rPr>
      </w:pPr>
    </w:p>
    <w:p w:rsidR="00164973" w:rsidRDefault="00164973" w:rsidP="00436C51">
      <w:pPr>
        <w:spacing w:line="280" w:lineRule="exact"/>
      </w:pPr>
    </w:p>
    <w:p w:rsidR="00164973" w:rsidRDefault="00164973" w:rsidP="000141A2">
      <w:pPr>
        <w:numPr>
          <w:ilvl w:val="1"/>
          <w:numId w:val="219"/>
        </w:numPr>
        <w:spacing w:line="280" w:lineRule="exact"/>
      </w:pPr>
      <w:r>
        <w:t xml:space="preserve">Student expectations and requirements: </w:t>
      </w:r>
    </w:p>
    <w:p w:rsidR="00164973" w:rsidRDefault="00164973" w:rsidP="000141A2">
      <w:pPr>
        <w:pStyle w:val="ListParagraph"/>
        <w:numPr>
          <w:ilvl w:val="0"/>
          <w:numId w:val="159"/>
        </w:numPr>
      </w:pPr>
      <w:r>
        <w:t xml:space="preserve">Quizzes </w:t>
      </w:r>
    </w:p>
    <w:p w:rsidR="00164973" w:rsidRDefault="00164973" w:rsidP="000141A2">
      <w:pPr>
        <w:pStyle w:val="ListParagraph"/>
        <w:numPr>
          <w:ilvl w:val="0"/>
          <w:numId w:val="159"/>
        </w:numPr>
      </w:pPr>
      <w:r>
        <w:t xml:space="preserve">Exams </w:t>
      </w:r>
    </w:p>
    <w:p w:rsidR="00164973" w:rsidRDefault="00164973" w:rsidP="000141A2">
      <w:pPr>
        <w:pStyle w:val="ListParagraph"/>
        <w:numPr>
          <w:ilvl w:val="0"/>
          <w:numId w:val="159"/>
        </w:numPr>
      </w:pPr>
      <w:r>
        <w:t>Participation</w:t>
      </w:r>
    </w:p>
    <w:p w:rsidR="00164973" w:rsidRDefault="00164973" w:rsidP="000141A2">
      <w:pPr>
        <w:pStyle w:val="ListParagraph"/>
        <w:numPr>
          <w:ilvl w:val="0"/>
          <w:numId w:val="159"/>
        </w:numPr>
        <w:spacing w:line="280" w:lineRule="exact"/>
      </w:pPr>
      <w:r>
        <w:t>Assignments</w:t>
      </w:r>
    </w:p>
    <w:p w:rsidR="00164973" w:rsidRDefault="00164973" w:rsidP="000141A2">
      <w:pPr>
        <w:pStyle w:val="ListParagraph"/>
        <w:numPr>
          <w:ilvl w:val="0"/>
          <w:numId w:val="159"/>
        </w:numPr>
        <w:spacing w:line="280" w:lineRule="exact"/>
      </w:pPr>
      <w:r>
        <w:t>Term project</w:t>
      </w:r>
    </w:p>
    <w:p w:rsidR="00164973" w:rsidRDefault="00164973" w:rsidP="00436C51">
      <w:pPr>
        <w:spacing w:line="280" w:lineRule="exact"/>
      </w:pPr>
    </w:p>
    <w:p w:rsidR="00164973" w:rsidRPr="00EA6AA0" w:rsidRDefault="00164973" w:rsidP="00436C51">
      <w:r w:rsidRPr="00AE16C6">
        <w:t>Tentative texts and course materials: Qual</w:t>
      </w:r>
      <w:r w:rsidRPr="00EA6AA0">
        <w:t>ity and Performance Excellence by James R. Evans, 7th</w:t>
      </w:r>
      <w:r w:rsidRPr="00AE16C6">
        <w:t xml:space="preserve"> </w:t>
      </w:r>
      <w:r w:rsidRPr="00EA6AA0">
        <w:t xml:space="preserve">edition, 2014. </w:t>
      </w:r>
      <w:proofErr w:type="gramStart"/>
      <w:r w:rsidRPr="00EA6AA0">
        <w:t>South-Western Cengage Learning.</w:t>
      </w:r>
      <w:proofErr w:type="gramEnd"/>
      <w:r w:rsidRPr="00EA6AA0">
        <w:t xml:space="preserve"> </w:t>
      </w:r>
      <w:r w:rsidRPr="00AE16C6">
        <w:t xml:space="preserve">ISBN-13: </w:t>
      </w:r>
      <w:r w:rsidRPr="00EA6AA0">
        <w:t>9781133955931(The book is also available as an e-book through</w:t>
      </w:r>
      <w:r w:rsidRPr="00AE16C6">
        <w:t xml:space="preserve"> </w:t>
      </w:r>
      <w:proofErr w:type="spellStart"/>
      <w:r w:rsidRPr="00EA6AA0">
        <w:t>CourseSmart</w:t>
      </w:r>
      <w:proofErr w:type="spellEnd"/>
      <w:r w:rsidRPr="00EA6AA0">
        <w:t>)</w:t>
      </w:r>
    </w:p>
    <w:p w:rsidR="00164973" w:rsidRDefault="00164973" w:rsidP="000141A2">
      <w:pPr>
        <w:pStyle w:val="ListParagraph"/>
        <w:numPr>
          <w:ilvl w:val="1"/>
          <w:numId w:val="219"/>
        </w:numPr>
        <w:spacing w:line="280" w:lineRule="exact"/>
      </w:pPr>
    </w:p>
    <w:p w:rsidR="00164973" w:rsidRDefault="00164973" w:rsidP="00436C51">
      <w:pPr>
        <w:spacing w:line="280" w:lineRule="exact"/>
        <w:ind w:left="720" w:hanging="720"/>
        <w:contextualSpacing/>
      </w:pPr>
    </w:p>
    <w:p w:rsidR="00164973" w:rsidRDefault="00164973" w:rsidP="00436C51">
      <w:pPr>
        <w:tabs>
          <w:tab w:val="left" w:pos="450"/>
        </w:tabs>
        <w:spacing w:line="280" w:lineRule="exact"/>
        <w:rPr>
          <w:b/>
        </w:rPr>
      </w:pPr>
      <w:r>
        <w:rPr>
          <w:b/>
        </w:rPr>
        <w:t>4.</w:t>
      </w:r>
      <w:r>
        <w:rPr>
          <w:b/>
        </w:rPr>
        <w:tab/>
        <w:t>Resources:</w:t>
      </w:r>
    </w:p>
    <w:p w:rsidR="00164973" w:rsidRDefault="00164973" w:rsidP="000141A2">
      <w:pPr>
        <w:numPr>
          <w:ilvl w:val="1"/>
          <w:numId w:val="215"/>
        </w:numPr>
        <w:spacing w:line="280" w:lineRule="exact"/>
      </w:pPr>
      <w:r w:rsidRPr="009D02F7">
        <w:t xml:space="preserve">Library resources: </w:t>
      </w:r>
      <w:r>
        <w:t>This course is already offered in a 3-credit hour format, so existing library resources are adequate.</w:t>
      </w:r>
    </w:p>
    <w:p w:rsidR="00164973" w:rsidRPr="009D02F7" w:rsidRDefault="00164973" w:rsidP="000141A2">
      <w:pPr>
        <w:numPr>
          <w:ilvl w:val="1"/>
          <w:numId w:val="215"/>
        </w:numPr>
        <w:spacing w:line="280" w:lineRule="exact"/>
      </w:pPr>
      <w:r w:rsidRPr="009D02F7">
        <w:t>Computer resources: This will be an online class. Computer resources will be the responsibility of individual enrolled.</w:t>
      </w:r>
    </w:p>
    <w:p w:rsidR="00164973" w:rsidRDefault="00164973" w:rsidP="00436C51">
      <w:pPr>
        <w:spacing w:line="280" w:lineRule="exact"/>
        <w:rPr>
          <w:b/>
        </w:rPr>
      </w:pPr>
    </w:p>
    <w:p w:rsidR="00164973" w:rsidRDefault="00164973" w:rsidP="00436C51">
      <w:pPr>
        <w:tabs>
          <w:tab w:val="left" w:pos="450"/>
        </w:tabs>
        <w:spacing w:line="280" w:lineRule="exact"/>
        <w:rPr>
          <w:b/>
        </w:rPr>
      </w:pPr>
      <w:r>
        <w:rPr>
          <w:b/>
        </w:rPr>
        <w:t>5.</w:t>
      </w:r>
      <w:r>
        <w:rPr>
          <w:b/>
        </w:rPr>
        <w:tab/>
        <w:t>Budget implications:</w:t>
      </w:r>
    </w:p>
    <w:p w:rsidR="00164973" w:rsidRDefault="00164973" w:rsidP="000141A2">
      <w:pPr>
        <w:numPr>
          <w:ilvl w:val="1"/>
          <w:numId w:val="216"/>
        </w:numPr>
        <w:spacing w:line="280" w:lineRule="exact"/>
      </w:pPr>
      <w:r>
        <w:t>Proposed method of staffing: Current faculty</w:t>
      </w:r>
    </w:p>
    <w:p w:rsidR="00164973" w:rsidRDefault="00164973" w:rsidP="000141A2">
      <w:pPr>
        <w:numPr>
          <w:ilvl w:val="1"/>
          <w:numId w:val="216"/>
        </w:numPr>
        <w:spacing w:line="280" w:lineRule="exact"/>
      </w:pPr>
      <w:r>
        <w:t>Special equipment needed: None</w:t>
      </w:r>
    </w:p>
    <w:p w:rsidR="00164973" w:rsidRDefault="00164973" w:rsidP="000141A2">
      <w:pPr>
        <w:numPr>
          <w:ilvl w:val="1"/>
          <w:numId w:val="216"/>
        </w:numPr>
        <w:spacing w:line="280" w:lineRule="exact"/>
      </w:pPr>
      <w:r>
        <w:t>Expendable materials needed: None</w:t>
      </w:r>
    </w:p>
    <w:p w:rsidR="00164973" w:rsidRDefault="00164973" w:rsidP="000141A2">
      <w:pPr>
        <w:numPr>
          <w:ilvl w:val="1"/>
          <w:numId w:val="216"/>
        </w:numPr>
        <w:spacing w:line="280" w:lineRule="exact"/>
        <w:rPr>
          <w:b/>
        </w:rPr>
      </w:pPr>
      <w:r>
        <w:t>Laboratory materials needed: None</w:t>
      </w:r>
    </w:p>
    <w:p w:rsidR="00164973" w:rsidRDefault="00164973" w:rsidP="00436C51">
      <w:pPr>
        <w:spacing w:line="280" w:lineRule="exact"/>
        <w:ind w:left="1440"/>
        <w:rPr>
          <w:b/>
        </w:rPr>
      </w:pPr>
    </w:p>
    <w:p w:rsidR="00164973" w:rsidRDefault="00164973" w:rsidP="00436C51">
      <w:pPr>
        <w:spacing w:line="280" w:lineRule="exact"/>
        <w:rPr>
          <w:b/>
        </w:rPr>
      </w:pPr>
      <w:r>
        <w:rPr>
          <w:b/>
        </w:rPr>
        <w:t>6.</w:t>
      </w:r>
      <w:r>
        <w:rPr>
          <w:b/>
        </w:rPr>
        <w:tab/>
        <w:t>Proposed term for implementation: Fall 2014</w:t>
      </w:r>
    </w:p>
    <w:p w:rsidR="00164973" w:rsidRDefault="00164973" w:rsidP="00436C51">
      <w:pPr>
        <w:spacing w:line="280" w:lineRule="exact"/>
        <w:rPr>
          <w:b/>
        </w:rPr>
      </w:pPr>
    </w:p>
    <w:p w:rsidR="00164973" w:rsidRDefault="00164973" w:rsidP="00436C51">
      <w:pPr>
        <w:spacing w:line="280" w:lineRule="exact"/>
        <w:rPr>
          <w:b/>
        </w:rPr>
      </w:pPr>
    </w:p>
    <w:p w:rsidR="00164973" w:rsidRDefault="00164973" w:rsidP="00436C51">
      <w:pPr>
        <w:tabs>
          <w:tab w:val="left" w:pos="360"/>
        </w:tabs>
        <w:spacing w:line="280" w:lineRule="exact"/>
        <w:rPr>
          <w:b/>
        </w:rPr>
      </w:pPr>
      <w:r>
        <w:rPr>
          <w:b/>
        </w:rPr>
        <w:t>7.</w:t>
      </w:r>
      <w:r>
        <w:rPr>
          <w:b/>
        </w:rPr>
        <w:tab/>
        <w:t>Dates of prior committee approvals:</w:t>
      </w:r>
    </w:p>
    <w:p w:rsidR="00164973" w:rsidRDefault="00164973"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164973" w:rsidTr="00436C51">
        <w:trPr>
          <w:trHeight w:val="374"/>
        </w:trPr>
        <w:tc>
          <w:tcPr>
            <w:tcW w:w="5642" w:type="dxa"/>
            <w:tcBorders>
              <w:top w:val="nil"/>
              <w:left w:val="nil"/>
              <w:bottom w:val="nil"/>
              <w:right w:val="nil"/>
            </w:tcBorders>
            <w:vAlign w:val="bottom"/>
            <w:hideMark/>
          </w:tcPr>
          <w:p w:rsidR="00164973" w:rsidRDefault="00164973">
            <w:r>
              <w:t xml:space="preserve">Department: </w:t>
            </w:r>
            <w:r>
              <w:rPr>
                <w:u w:val="single"/>
              </w:rPr>
              <w:t>Architecture &amp; Manufacturing Sciences</w:t>
            </w:r>
          </w:p>
        </w:tc>
        <w:tc>
          <w:tcPr>
            <w:tcW w:w="2753" w:type="dxa"/>
            <w:tcBorders>
              <w:top w:val="nil"/>
              <w:left w:val="nil"/>
              <w:bottom w:val="single" w:sz="4" w:space="0" w:color="auto"/>
              <w:right w:val="nil"/>
            </w:tcBorders>
          </w:tcPr>
          <w:p w:rsidR="00164973" w:rsidRDefault="00164973" w:rsidP="00436C51">
            <w:pPr>
              <w:rPr>
                <w:b/>
                <w:u w:val="single"/>
              </w:rPr>
            </w:pPr>
            <w:r>
              <w:rPr>
                <w:b/>
                <w:u w:val="single"/>
              </w:rPr>
              <w:t>2/7/2014</w:t>
            </w:r>
          </w:p>
        </w:tc>
      </w:tr>
      <w:tr w:rsidR="00164973" w:rsidTr="00436C51">
        <w:trPr>
          <w:trHeight w:val="374"/>
        </w:trPr>
        <w:tc>
          <w:tcPr>
            <w:tcW w:w="5642" w:type="dxa"/>
            <w:tcBorders>
              <w:top w:val="nil"/>
              <w:left w:val="nil"/>
              <w:bottom w:val="nil"/>
              <w:right w:val="nil"/>
            </w:tcBorders>
            <w:vAlign w:val="bottom"/>
            <w:hideMark/>
          </w:tcPr>
          <w:p w:rsidR="00164973" w:rsidRDefault="00164973" w:rsidP="00436C51">
            <w:r>
              <w:rPr>
                <w:u w:val="single"/>
              </w:rPr>
              <w:t>OCSE</w:t>
            </w:r>
            <w:r>
              <w:t xml:space="preserve"> Curriculum Committee </w:t>
            </w:r>
          </w:p>
        </w:tc>
        <w:tc>
          <w:tcPr>
            <w:tcW w:w="2753" w:type="dxa"/>
            <w:tcBorders>
              <w:top w:val="single" w:sz="4" w:space="0" w:color="auto"/>
              <w:left w:val="nil"/>
              <w:bottom w:val="single" w:sz="4" w:space="0" w:color="auto"/>
              <w:right w:val="nil"/>
            </w:tcBorders>
          </w:tcPr>
          <w:p w:rsidR="00164973" w:rsidRDefault="00164973" w:rsidP="00436C51">
            <w:pPr>
              <w:rPr>
                <w:b/>
                <w:u w:val="single"/>
              </w:rPr>
            </w:pPr>
            <w:r>
              <w:rPr>
                <w:b/>
                <w:u w:val="single"/>
              </w:rPr>
              <w:t>3/6/2014</w:t>
            </w:r>
          </w:p>
        </w:tc>
      </w:tr>
      <w:tr w:rsidR="00164973" w:rsidTr="00436C51">
        <w:trPr>
          <w:gridAfter w:val="1"/>
          <w:wAfter w:w="2753" w:type="dxa"/>
          <w:trHeight w:val="374"/>
        </w:trPr>
        <w:tc>
          <w:tcPr>
            <w:tcW w:w="5642" w:type="dxa"/>
            <w:tcBorders>
              <w:top w:val="nil"/>
              <w:left w:val="nil"/>
              <w:bottom w:val="nil"/>
              <w:right w:val="nil"/>
            </w:tcBorders>
            <w:vAlign w:val="bottom"/>
            <w:hideMark/>
          </w:tcPr>
          <w:p w:rsidR="00164973" w:rsidRDefault="00164973">
            <w:r>
              <w:lastRenderedPageBreak/>
              <w:t xml:space="preserve">Undergraduate Curriculum Committee </w:t>
            </w:r>
          </w:p>
        </w:tc>
      </w:tr>
      <w:tr w:rsidR="00164973" w:rsidTr="00436C51">
        <w:trPr>
          <w:trHeight w:val="374"/>
        </w:trPr>
        <w:tc>
          <w:tcPr>
            <w:tcW w:w="5642" w:type="dxa"/>
            <w:tcBorders>
              <w:top w:val="nil"/>
              <w:left w:val="nil"/>
              <w:bottom w:val="nil"/>
              <w:right w:val="nil"/>
            </w:tcBorders>
            <w:vAlign w:val="bottom"/>
            <w:hideMark/>
          </w:tcPr>
          <w:p w:rsidR="00164973" w:rsidRDefault="00164973">
            <w:r>
              <w:t>University Senate</w:t>
            </w:r>
          </w:p>
        </w:tc>
        <w:tc>
          <w:tcPr>
            <w:tcW w:w="2753" w:type="dxa"/>
            <w:tcBorders>
              <w:top w:val="single" w:sz="4" w:space="0" w:color="auto"/>
              <w:left w:val="nil"/>
              <w:bottom w:val="single" w:sz="4" w:space="0" w:color="auto"/>
              <w:right w:val="nil"/>
            </w:tcBorders>
          </w:tcPr>
          <w:p w:rsidR="00164973" w:rsidRDefault="00164973">
            <w:pPr>
              <w:rPr>
                <w:b/>
                <w:u w:val="single"/>
              </w:rPr>
            </w:pPr>
          </w:p>
        </w:tc>
      </w:tr>
    </w:tbl>
    <w:p w:rsidR="00164973" w:rsidRDefault="00164973" w:rsidP="00436C51"/>
    <w:p w:rsidR="00164973" w:rsidRDefault="00164973" w:rsidP="00436C51">
      <w:pPr>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rsidP="00436C51">
      <w:pPr>
        <w:tabs>
          <w:tab w:val="left" w:pos="450"/>
        </w:tabs>
        <w:spacing w:line="280" w:lineRule="exact"/>
      </w:pPr>
    </w:p>
    <w:p w:rsidR="00164973" w:rsidRDefault="00164973"/>
    <w:p w:rsidR="00164973" w:rsidRDefault="00164973" w:rsidP="00436C51">
      <w:pPr>
        <w:jc w:val="right"/>
      </w:pPr>
      <w:r>
        <w:lastRenderedPageBreak/>
        <w:t>Proposal Date: January 28, 2014</w:t>
      </w:r>
    </w:p>
    <w:p w:rsidR="00164973" w:rsidRDefault="00164973" w:rsidP="00436C51">
      <w:pPr>
        <w:jc w:val="center"/>
        <w:rPr>
          <w:b/>
        </w:rPr>
      </w:pPr>
      <w:r>
        <w:rPr>
          <w:b/>
        </w:rPr>
        <w:t>Ogden College of Science and Engineering</w:t>
      </w:r>
    </w:p>
    <w:p w:rsidR="00164973" w:rsidRDefault="00164973" w:rsidP="00436C51">
      <w:pPr>
        <w:jc w:val="center"/>
        <w:rPr>
          <w:b/>
        </w:rPr>
      </w:pPr>
      <w:r>
        <w:rPr>
          <w:b/>
        </w:rPr>
        <w:t>Architecture and Manufacturing Sciences</w:t>
      </w:r>
    </w:p>
    <w:p w:rsidR="00164973" w:rsidRDefault="00164973" w:rsidP="00436C51">
      <w:pPr>
        <w:jc w:val="center"/>
        <w:rPr>
          <w:b/>
        </w:rPr>
      </w:pPr>
      <w:r>
        <w:rPr>
          <w:b/>
        </w:rPr>
        <w:t>Proposal to Create a New Course</w:t>
      </w:r>
    </w:p>
    <w:p w:rsidR="00164973" w:rsidRDefault="00164973" w:rsidP="00436C51">
      <w:pPr>
        <w:jc w:val="center"/>
        <w:rPr>
          <w:b/>
        </w:rPr>
      </w:pPr>
      <w:r>
        <w:rPr>
          <w:b/>
        </w:rPr>
        <w:t>(Action Item)</w:t>
      </w:r>
    </w:p>
    <w:p w:rsidR="00164973" w:rsidRDefault="00164973" w:rsidP="00436C51">
      <w:pPr>
        <w:rPr>
          <w:b/>
        </w:rPr>
      </w:pPr>
    </w:p>
    <w:p w:rsidR="00164973" w:rsidRDefault="00164973" w:rsidP="00436C51">
      <w:pPr>
        <w:spacing w:line="280" w:lineRule="exact"/>
      </w:pPr>
      <w:r>
        <w:t>Contact Person:  Bryan Reaka</w:t>
      </w:r>
      <w:r>
        <w:tab/>
      </w:r>
      <w:hyperlink r:id="rId105" w:history="1">
        <w:r>
          <w:rPr>
            <w:rStyle w:val="Hyperlink"/>
          </w:rPr>
          <w:t>bryan.reaka@wku.edu</w:t>
        </w:r>
      </w:hyperlink>
      <w:r>
        <w:tab/>
        <w:t xml:space="preserve">270-745-7032 </w:t>
      </w:r>
    </w:p>
    <w:p w:rsidR="00164973" w:rsidRDefault="00164973" w:rsidP="00436C51">
      <w:pPr>
        <w:spacing w:line="280" w:lineRule="exact"/>
      </w:pPr>
    </w:p>
    <w:p w:rsidR="00164973" w:rsidRDefault="00164973" w:rsidP="00436C51">
      <w:pPr>
        <w:tabs>
          <w:tab w:val="left" w:pos="360"/>
        </w:tabs>
        <w:spacing w:line="280" w:lineRule="exact"/>
      </w:pPr>
      <w:r>
        <w:rPr>
          <w:b/>
        </w:rPr>
        <w:t>1.</w:t>
      </w:r>
      <w:r>
        <w:tab/>
      </w:r>
      <w:r>
        <w:rPr>
          <w:b/>
        </w:rPr>
        <w:t>Identification of proposed course:</w:t>
      </w:r>
    </w:p>
    <w:p w:rsidR="00164973" w:rsidRDefault="00164973" w:rsidP="000141A2">
      <w:pPr>
        <w:numPr>
          <w:ilvl w:val="1"/>
          <w:numId w:val="220"/>
        </w:numPr>
        <w:spacing w:line="280" w:lineRule="exact"/>
      </w:pPr>
      <w:r>
        <w:t xml:space="preserve">Course prefix (subject area) and number:  AMS 371-M2 </w:t>
      </w:r>
    </w:p>
    <w:p w:rsidR="00164973" w:rsidRDefault="00164973" w:rsidP="000141A2">
      <w:pPr>
        <w:numPr>
          <w:ilvl w:val="1"/>
          <w:numId w:val="220"/>
        </w:numPr>
        <w:spacing w:line="280" w:lineRule="exact"/>
      </w:pPr>
      <w:r>
        <w:t>Course title: Quality Assurance Module 2</w:t>
      </w:r>
    </w:p>
    <w:p w:rsidR="00164973" w:rsidRDefault="00164973" w:rsidP="000141A2">
      <w:pPr>
        <w:numPr>
          <w:ilvl w:val="1"/>
          <w:numId w:val="220"/>
        </w:numPr>
        <w:spacing w:line="280" w:lineRule="exact"/>
      </w:pPr>
      <w:r>
        <w:t xml:space="preserve">Abbreviated course title: Quality Assurance Module 2 </w:t>
      </w:r>
    </w:p>
    <w:p w:rsidR="00164973" w:rsidRDefault="00164973" w:rsidP="000141A2">
      <w:pPr>
        <w:numPr>
          <w:ilvl w:val="1"/>
          <w:numId w:val="220"/>
        </w:numPr>
        <w:spacing w:line="280" w:lineRule="exact"/>
      </w:pPr>
      <w:r>
        <w:t>Credit hours: 1</w:t>
      </w:r>
      <w:r>
        <w:tab/>
      </w:r>
      <w:r>
        <w:tab/>
      </w:r>
      <w:r>
        <w:tab/>
      </w:r>
      <w:r>
        <w:tab/>
        <w:t>Variable credit: No</w:t>
      </w:r>
    </w:p>
    <w:p w:rsidR="00164973" w:rsidRDefault="00164973" w:rsidP="000141A2">
      <w:pPr>
        <w:numPr>
          <w:ilvl w:val="1"/>
          <w:numId w:val="220"/>
        </w:numPr>
        <w:spacing w:line="280" w:lineRule="exact"/>
      </w:pPr>
      <w:r>
        <w:t xml:space="preserve">Grade type: Standard letter grade </w:t>
      </w:r>
    </w:p>
    <w:p w:rsidR="00164973" w:rsidRDefault="00164973" w:rsidP="000141A2">
      <w:pPr>
        <w:numPr>
          <w:ilvl w:val="1"/>
          <w:numId w:val="220"/>
        </w:numPr>
        <w:spacing w:line="280" w:lineRule="exact"/>
      </w:pPr>
      <w:r>
        <w:t>Prerequisites: None</w:t>
      </w:r>
    </w:p>
    <w:p w:rsidR="00164973" w:rsidRDefault="00164973" w:rsidP="000141A2">
      <w:pPr>
        <w:numPr>
          <w:ilvl w:val="1"/>
          <w:numId w:val="220"/>
        </w:numPr>
        <w:spacing w:line="280" w:lineRule="exact"/>
      </w:pPr>
      <w:r>
        <w:t xml:space="preserve">Course description: A study of quality assurance techniques. Application of Statistical Process Control (SPC), acceptance sampling, military standards 105D and 414. Quality organizations and standards. </w:t>
      </w:r>
    </w:p>
    <w:p w:rsidR="00164973" w:rsidRDefault="00164973" w:rsidP="00436C51">
      <w:pPr>
        <w:spacing w:line="280" w:lineRule="exact"/>
        <w:ind w:left="1440"/>
      </w:pPr>
    </w:p>
    <w:p w:rsidR="00164973" w:rsidRDefault="00164973" w:rsidP="00436C51">
      <w:pPr>
        <w:tabs>
          <w:tab w:val="left" w:pos="450"/>
        </w:tabs>
        <w:spacing w:line="280" w:lineRule="exact"/>
        <w:rPr>
          <w:b/>
        </w:rPr>
      </w:pPr>
      <w:r>
        <w:rPr>
          <w:b/>
        </w:rPr>
        <w:t xml:space="preserve">2. </w:t>
      </w:r>
      <w:r>
        <w:rPr>
          <w:b/>
        </w:rPr>
        <w:tab/>
        <w:t>Rationale:</w:t>
      </w:r>
    </w:p>
    <w:p w:rsidR="00164973" w:rsidRDefault="00164973" w:rsidP="000141A2">
      <w:pPr>
        <w:numPr>
          <w:ilvl w:val="1"/>
          <w:numId w:val="221"/>
        </w:numPr>
        <w:spacing w:line="280" w:lineRule="exact"/>
      </w:pPr>
      <w:r>
        <w:t>Reason for developing the proposed course: Supports the Kentucky Council on Postsecondary Education Commonwealth College’s goal to enable a state-wide transfer program in the manufacturing field for site based individuals.</w:t>
      </w:r>
    </w:p>
    <w:p w:rsidR="00164973" w:rsidRDefault="00164973" w:rsidP="000141A2">
      <w:pPr>
        <w:numPr>
          <w:ilvl w:val="1"/>
          <w:numId w:val="221"/>
        </w:numPr>
        <w:spacing w:line="280" w:lineRule="exact"/>
      </w:pPr>
      <w:r>
        <w:t>Projected enrollment in the proposed course: 15/20 per semester, based upon the projections/estimates from the council of postsecondary education</w:t>
      </w:r>
    </w:p>
    <w:p w:rsidR="00164973" w:rsidRDefault="00164973" w:rsidP="000141A2">
      <w:pPr>
        <w:numPr>
          <w:ilvl w:val="1"/>
          <w:numId w:val="221"/>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164973" w:rsidRDefault="00164973" w:rsidP="000141A2">
      <w:pPr>
        <w:numPr>
          <w:ilvl w:val="1"/>
          <w:numId w:val="221"/>
        </w:numPr>
        <w:spacing w:line="280" w:lineRule="exact"/>
      </w:pPr>
      <w:r>
        <w:t>Relationship of the proposed course to courses offered in other departments: None</w:t>
      </w:r>
    </w:p>
    <w:p w:rsidR="00164973" w:rsidRDefault="00164973" w:rsidP="000141A2">
      <w:pPr>
        <w:numPr>
          <w:ilvl w:val="1"/>
          <w:numId w:val="221"/>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164973" w:rsidRDefault="00164973" w:rsidP="00436C51">
      <w:pPr>
        <w:spacing w:line="280" w:lineRule="exact"/>
        <w:rPr>
          <w:b/>
        </w:rPr>
      </w:pPr>
    </w:p>
    <w:p w:rsidR="00164973" w:rsidRDefault="00164973" w:rsidP="00436C51">
      <w:pPr>
        <w:spacing w:line="280" w:lineRule="exact"/>
        <w:rPr>
          <w:b/>
        </w:rPr>
      </w:pPr>
    </w:p>
    <w:p w:rsidR="00164973" w:rsidRDefault="00164973" w:rsidP="00436C51">
      <w:pPr>
        <w:tabs>
          <w:tab w:val="left" w:pos="450"/>
        </w:tabs>
        <w:spacing w:line="280" w:lineRule="exact"/>
        <w:rPr>
          <w:b/>
        </w:rPr>
      </w:pPr>
      <w:r>
        <w:rPr>
          <w:b/>
        </w:rPr>
        <w:t>3.</w:t>
      </w:r>
      <w:r>
        <w:rPr>
          <w:b/>
        </w:rPr>
        <w:tab/>
        <w:t>Discussion of proposed course:</w:t>
      </w:r>
    </w:p>
    <w:p w:rsidR="00164973" w:rsidRDefault="00164973" w:rsidP="000141A2">
      <w:pPr>
        <w:numPr>
          <w:ilvl w:val="1"/>
          <w:numId w:val="222"/>
        </w:numPr>
        <w:spacing w:line="280" w:lineRule="exact"/>
      </w:pPr>
      <w:r>
        <w:t>Schedule type: L—Lecture: Formal presentation of a subject; may include a variety of delivery methods</w:t>
      </w:r>
    </w:p>
    <w:p w:rsidR="00164973" w:rsidRDefault="00164973" w:rsidP="00436C51">
      <w:pPr>
        <w:spacing w:line="280" w:lineRule="exact"/>
        <w:ind w:left="1440"/>
      </w:pPr>
    </w:p>
    <w:p w:rsidR="00164973" w:rsidRDefault="00164973" w:rsidP="000141A2">
      <w:pPr>
        <w:numPr>
          <w:ilvl w:val="1"/>
          <w:numId w:val="222"/>
        </w:numPr>
        <w:spacing w:line="280" w:lineRule="exact"/>
      </w:pPr>
      <w:r>
        <w:t xml:space="preserve">Learning Outcomes: </w:t>
      </w:r>
    </w:p>
    <w:p w:rsidR="00164973" w:rsidRDefault="00164973" w:rsidP="00436C51">
      <w:pPr>
        <w:spacing w:line="280" w:lineRule="exact"/>
        <w:ind w:left="360"/>
      </w:pPr>
      <w:r>
        <w:t>Portions of the following:</w:t>
      </w:r>
    </w:p>
    <w:p w:rsidR="00164973" w:rsidRPr="008A70FC" w:rsidRDefault="00164973" w:rsidP="000141A2">
      <w:pPr>
        <w:pStyle w:val="ListParagraph"/>
        <w:numPr>
          <w:ilvl w:val="0"/>
          <w:numId w:val="217"/>
        </w:numPr>
      </w:pPr>
      <w:r w:rsidRPr="008A70FC">
        <w:t xml:space="preserve">Discuss the basic principles and methods associated with total quality and performance excellence. </w:t>
      </w:r>
    </w:p>
    <w:p w:rsidR="00164973" w:rsidRPr="008A70FC" w:rsidRDefault="00164973" w:rsidP="000141A2">
      <w:pPr>
        <w:pStyle w:val="ListParagraph"/>
        <w:numPr>
          <w:ilvl w:val="0"/>
          <w:numId w:val="217"/>
        </w:numPr>
      </w:pPr>
      <w:r w:rsidRPr="008A70FC">
        <w:t>Describe tools for quality and process improvement, including kaizen</w:t>
      </w:r>
      <w:r>
        <w:t xml:space="preserve">, the </w:t>
      </w:r>
      <w:proofErr w:type="spellStart"/>
      <w:r>
        <w:t>deming</w:t>
      </w:r>
      <w:proofErr w:type="spellEnd"/>
      <w:r>
        <w:t xml:space="preserve"> cycle, </w:t>
      </w:r>
      <w:proofErr w:type="gramStart"/>
      <w:r>
        <w:t>six s</w:t>
      </w:r>
      <w:r w:rsidRPr="008A70FC">
        <w:t>igma AMAIC, lean thinking,</w:t>
      </w:r>
      <w:proofErr w:type="gramEnd"/>
      <w:r w:rsidRPr="008A70FC">
        <w:t xml:space="preserve"> and the 7 QC tools. </w:t>
      </w:r>
    </w:p>
    <w:p w:rsidR="00164973" w:rsidRPr="008A70FC" w:rsidRDefault="00164973" w:rsidP="000141A2">
      <w:pPr>
        <w:pStyle w:val="ListParagraph"/>
        <w:numPr>
          <w:ilvl w:val="0"/>
          <w:numId w:val="217"/>
        </w:numPr>
      </w:pPr>
      <w:r w:rsidRPr="008A70FC">
        <w:t>Gain an appreciatio</w:t>
      </w:r>
      <w:r>
        <w:t>n of the importance of quality c</w:t>
      </w:r>
      <w:r w:rsidRPr="008A70FC">
        <w:t>ontrol</w:t>
      </w:r>
    </w:p>
    <w:p w:rsidR="00164973" w:rsidRPr="008A70FC" w:rsidRDefault="00164973" w:rsidP="000141A2">
      <w:pPr>
        <w:pStyle w:val="ListParagraph"/>
        <w:numPr>
          <w:ilvl w:val="0"/>
          <w:numId w:val="217"/>
        </w:numPr>
      </w:pPr>
      <w:r w:rsidRPr="008A70FC">
        <w:t>Utilize met</w:t>
      </w:r>
      <w:r>
        <w:t>hods of establishing a quality c</w:t>
      </w:r>
      <w:r w:rsidRPr="008A70FC">
        <w:t>ontrol</w:t>
      </w:r>
      <w:r>
        <w:t xml:space="preserve"> s</w:t>
      </w:r>
      <w:r w:rsidRPr="008A70FC">
        <w:t>ystem</w:t>
      </w:r>
    </w:p>
    <w:p w:rsidR="00164973" w:rsidRPr="008A70FC" w:rsidRDefault="00164973" w:rsidP="000141A2">
      <w:pPr>
        <w:pStyle w:val="ListParagraph"/>
        <w:numPr>
          <w:ilvl w:val="0"/>
          <w:numId w:val="217"/>
        </w:numPr>
      </w:pPr>
      <w:r w:rsidRPr="008A70FC">
        <w:t xml:space="preserve">Demonstrate </w:t>
      </w:r>
      <w:r>
        <w:t>the use of analytical tools in quality c</w:t>
      </w:r>
      <w:r w:rsidRPr="008A70FC">
        <w:t>ontrol</w:t>
      </w:r>
    </w:p>
    <w:p w:rsidR="00164973" w:rsidRPr="008A70FC" w:rsidRDefault="00164973" w:rsidP="000141A2">
      <w:pPr>
        <w:pStyle w:val="ListParagraph"/>
        <w:numPr>
          <w:ilvl w:val="0"/>
          <w:numId w:val="217"/>
        </w:numPr>
      </w:pPr>
      <w:r w:rsidRPr="008A70FC">
        <w:lastRenderedPageBreak/>
        <w:t>Discuss quality concepts as related to profitability and customer satisfaction</w:t>
      </w:r>
    </w:p>
    <w:p w:rsidR="00164973" w:rsidRPr="008A70FC" w:rsidRDefault="00164973" w:rsidP="000141A2">
      <w:pPr>
        <w:pStyle w:val="ListParagraph"/>
        <w:numPr>
          <w:ilvl w:val="0"/>
          <w:numId w:val="217"/>
        </w:numPr>
      </w:pPr>
      <w:r w:rsidRPr="008A70FC">
        <w:t xml:space="preserve">Discuss the importance of teamwork, employee engagement and leadership in a high-performance environment. </w:t>
      </w:r>
    </w:p>
    <w:p w:rsidR="00164973" w:rsidRDefault="00164973" w:rsidP="00436C51">
      <w:pPr>
        <w:spacing w:line="280" w:lineRule="exact"/>
      </w:pPr>
    </w:p>
    <w:p w:rsidR="00164973" w:rsidRDefault="00164973" w:rsidP="000141A2">
      <w:pPr>
        <w:numPr>
          <w:ilvl w:val="1"/>
          <w:numId w:val="222"/>
        </w:numPr>
        <w:spacing w:line="280" w:lineRule="exact"/>
      </w:pPr>
      <w:r>
        <w:t>Content outline:</w:t>
      </w:r>
    </w:p>
    <w:p w:rsidR="00164973" w:rsidRPr="000D790C" w:rsidRDefault="00164973" w:rsidP="00436C51">
      <w:pPr>
        <w:spacing w:line="280" w:lineRule="exact"/>
        <w:ind w:firstLine="360"/>
      </w:pPr>
      <w:r w:rsidRPr="000D790C">
        <w:t xml:space="preserve">Portions of the following:  </w:t>
      </w:r>
      <w:r>
        <w:t xml:space="preserve"> </w:t>
      </w:r>
    </w:p>
    <w:p w:rsidR="00164973" w:rsidRPr="000D790C" w:rsidRDefault="00164973" w:rsidP="000141A2">
      <w:pPr>
        <w:pStyle w:val="ListParagraph"/>
        <w:numPr>
          <w:ilvl w:val="0"/>
          <w:numId w:val="218"/>
        </w:numPr>
      </w:pPr>
      <w:r>
        <w:t>Introduction to q</w:t>
      </w:r>
      <w:r w:rsidRPr="000D790C">
        <w:t xml:space="preserve">uality and </w:t>
      </w:r>
      <w:r>
        <w:t>performance e</w:t>
      </w:r>
      <w:r w:rsidRPr="000D790C">
        <w:t>xcellence</w:t>
      </w:r>
    </w:p>
    <w:p w:rsidR="00164973" w:rsidRPr="000D790C" w:rsidRDefault="00164973" w:rsidP="000141A2">
      <w:pPr>
        <w:pStyle w:val="ListParagraph"/>
        <w:numPr>
          <w:ilvl w:val="0"/>
          <w:numId w:val="218"/>
        </w:numPr>
      </w:pPr>
      <w:r>
        <w:t>History of q</w:t>
      </w:r>
      <w:r w:rsidRPr="000D790C">
        <w:t>uality</w:t>
      </w:r>
    </w:p>
    <w:p w:rsidR="00164973" w:rsidRPr="000D790C" w:rsidRDefault="00164973" w:rsidP="000141A2">
      <w:pPr>
        <w:pStyle w:val="ListParagraph"/>
        <w:numPr>
          <w:ilvl w:val="0"/>
          <w:numId w:val="218"/>
        </w:numPr>
      </w:pPr>
      <w:r>
        <w:t>Defining q</w:t>
      </w:r>
      <w:r w:rsidRPr="000D790C">
        <w:t>uality</w:t>
      </w:r>
    </w:p>
    <w:p w:rsidR="00164973" w:rsidRPr="000D790C" w:rsidRDefault="00164973" w:rsidP="000141A2">
      <w:pPr>
        <w:pStyle w:val="ListParagraph"/>
        <w:numPr>
          <w:ilvl w:val="0"/>
          <w:numId w:val="218"/>
        </w:numPr>
      </w:pPr>
      <w:r>
        <w:t>Total quality in organizations (manufacturing, services, health care, education, public s</w:t>
      </w:r>
      <w:r w:rsidRPr="000D790C">
        <w:t xml:space="preserve">ector) </w:t>
      </w:r>
    </w:p>
    <w:p w:rsidR="00164973" w:rsidRPr="000D790C" w:rsidRDefault="00164973" w:rsidP="000141A2">
      <w:pPr>
        <w:pStyle w:val="ListParagraph"/>
        <w:numPr>
          <w:ilvl w:val="0"/>
          <w:numId w:val="218"/>
        </w:numPr>
      </w:pPr>
      <w:r>
        <w:t>Quality p</w:t>
      </w:r>
      <w:r w:rsidRPr="000D790C">
        <w:t>hilosophies</w:t>
      </w:r>
    </w:p>
    <w:p w:rsidR="00164973" w:rsidRPr="000D790C" w:rsidRDefault="00164973" w:rsidP="000141A2">
      <w:pPr>
        <w:pStyle w:val="ListParagraph"/>
        <w:numPr>
          <w:ilvl w:val="0"/>
          <w:numId w:val="218"/>
        </w:numPr>
      </w:pPr>
      <w:r w:rsidRPr="000D790C">
        <w:t>Frameworks to quality</w:t>
      </w:r>
    </w:p>
    <w:p w:rsidR="00164973" w:rsidRPr="000D790C" w:rsidRDefault="00164973" w:rsidP="000141A2">
      <w:pPr>
        <w:pStyle w:val="ListParagraph"/>
        <w:numPr>
          <w:ilvl w:val="0"/>
          <w:numId w:val="218"/>
        </w:numPr>
      </w:pPr>
      <w:r>
        <w:t>Tools and techniques for quality design and control and quality i</w:t>
      </w:r>
      <w:r w:rsidRPr="000D790C">
        <w:t>mprovement</w:t>
      </w:r>
    </w:p>
    <w:p w:rsidR="00164973" w:rsidRPr="000D790C" w:rsidRDefault="00164973" w:rsidP="00436C51">
      <w:pPr>
        <w:rPr>
          <w:rFonts w:ascii="Arial" w:hAnsi="Arial" w:cs="Arial"/>
        </w:rPr>
      </w:pPr>
      <w:r>
        <w:t>Quality in customer-supplier r</w:t>
      </w:r>
      <w:r w:rsidRPr="000D790C">
        <w:t>elationships</w:t>
      </w:r>
    </w:p>
    <w:p w:rsidR="00164973" w:rsidRDefault="00164973" w:rsidP="00436C51">
      <w:pPr>
        <w:spacing w:line="280" w:lineRule="exact"/>
      </w:pPr>
    </w:p>
    <w:p w:rsidR="00164973" w:rsidRDefault="00164973" w:rsidP="000141A2">
      <w:pPr>
        <w:numPr>
          <w:ilvl w:val="1"/>
          <w:numId w:val="222"/>
        </w:numPr>
        <w:spacing w:line="280" w:lineRule="exact"/>
      </w:pPr>
      <w:r>
        <w:t xml:space="preserve">Student expectations and requirements: </w:t>
      </w:r>
    </w:p>
    <w:p w:rsidR="00164973" w:rsidRDefault="00164973" w:rsidP="000141A2">
      <w:pPr>
        <w:pStyle w:val="ListParagraph"/>
        <w:numPr>
          <w:ilvl w:val="0"/>
          <w:numId w:val="159"/>
        </w:numPr>
      </w:pPr>
      <w:r>
        <w:t xml:space="preserve">Quizzes </w:t>
      </w:r>
    </w:p>
    <w:p w:rsidR="00164973" w:rsidRDefault="00164973" w:rsidP="000141A2">
      <w:pPr>
        <w:pStyle w:val="ListParagraph"/>
        <w:numPr>
          <w:ilvl w:val="0"/>
          <w:numId w:val="159"/>
        </w:numPr>
      </w:pPr>
      <w:r>
        <w:t xml:space="preserve">Exams </w:t>
      </w:r>
    </w:p>
    <w:p w:rsidR="00164973" w:rsidRDefault="00164973" w:rsidP="000141A2">
      <w:pPr>
        <w:pStyle w:val="ListParagraph"/>
        <w:numPr>
          <w:ilvl w:val="0"/>
          <w:numId w:val="159"/>
        </w:numPr>
      </w:pPr>
      <w:r>
        <w:t>Participation</w:t>
      </w:r>
    </w:p>
    <w:p w:rsidR="00164973" w:rsidRDefault="00164973" w:rsidP="000141A2">
      <w:pPr>
        <w:pStyle w:val="ListParagraph"/>
        <w:numPr>
          <w:ilvl w:val="0"/>
          <w:numId w:val="159"/>
        </w:numPr>
        <w:spacing w:line="280" w:lineRule="exact"/>
      </w:pPr>
      <w:r>
        <w:t>Assignments</w:t>
      </w:r>
    </w:p>
    <w:p w:rsidR="00164973" w:rsidRDefault="00164973" w:rsidP="000141A2">
      <w:pPr>
        <w:pStyle w:val="ListParagraph"/>
        <w:numPr>
          <w:ilvl w:val="0"/>
          <w:numId w:val="159"/>
        </w:numPr>
        <w:spacing w:line="280" w:lineRule="exact"/>
      </w:pPr>
      <w:r>
        <w:t>Term project</w:t>
      </w:r>
    </w:p>
    <w:p w:rsidR="00164973" w:rsidRDefault="00164973" w:rsidP="00436C51">
      <w:pPr>
        <w:spacing w:line="280" w:lineRule="exact"/>
      </w:pPr>
    </w:p>
    <w:p w:rsidR="00164973" w:rsidRPr="00EA6AA0" w:rsidRDefault="00164973" w:rsidP="00436C51">
      <w:r w:rsidRPr="00AE16C6">
        <w:t>Tentative texts and course materials: Qual</w:t>
      </w:r>
      <w:r w:rsidRPr="00EA6AA0">
        <w:t>ity and Performance Excellence by James R. Evans, 7th</w:t>
      </w:r>
      <w:r w:rsidRPr="00AE16C6">
        <w:t xml:space="preserve"> </w:t>
      </w:r>
      <w:r w:rsidRPr="00EA6AA0">
        <w:t xml:space="preserve">edition, 2014. </w:t>
      </w:r>
      <w:proofErr w:type="gramStart"/>
      <w:r w:rsidRPr="00EA6AA0">
        <w:t>South-Western Cengage Learning.</w:t>
      </w:r>
      <w:proofErr w:type="gramEnd"/>
      <w:r w:rsidRPr="00EA6AA0">
        <w:t xml:space="preserve"> </w:t>
      </w:r>
      <w:r w:rsidRPr="00AE16C6">
        <w:t xml:space="preserve">ISBN-13: </w:t>
      </w:r>
      <w:r w:rsidRPr="00EA6AA0">
        <w:t>9781133955931(The book is also available as an e-book through</w:t>
      </w:r>
      <w:r w:rsidRPr="00AE16C6">
        <w:t xml:space="preserve"> </w:t>
      </w:r>
      <w:proofErr w:type="spellStart"/>
      <w:r w:rsidRPr="00EA6AA0">
        <w:t>CourseSmart</w:t>
      </w:r>
      <w:proofErr w:type="spellEnd"/>
      <w:r w:rsidRPr="00EA6AA0">
        <w:t>)</w:t>
      </w:r>
    </w:p>
    <w:p w:rsidR="00164973" w:rsidRDefault="00164973" w:rsidP="000141A2">
      <w:pPr>
        <w:pStyle w:val="ListParagraph"/>
        <w:numPr>
          <w:ilvl w:val="1"/>
          <w:numId w:val="222"/>
        </w:numPr>
        <w:spacing w:line="280" w:lineRule="exact"/>
      </w:pPr>
    </w:p>
    <w:p w:rsidR="00164973" w:rsidRDefault="00164973" w:rsidP="00436C51">
      <w:pPr>
        <w:spacing w:line="280" w:lineRule="exact"/>
        <w:ind w:left="720" w:hanging="720"/>
        <w:contextualSpacing/>
      </w:pPr>
    </w:p>
    <w:p w:rsidR="00164973" w:rsidRDefault="00164973" w:rsidP="00436C51">
      <w:pPr>
        <w:tabs>
          <w:tab w:val="left" w:pos="450"/>
        </w:tabs>
        <w:spacing w:line="280" w:lineRule="exact"/>
        <w:rPr>
          <w:b/>
        </w:rPr>
      </w:pPr>
      <w:r>
        <w:rPr>
          <w:b/>
        </w:rPr>
        <w:t>4.</w:t>
      </w:r>
      <w:r>
        <w:rPr>
          <w:b/>
        </w:rPr>
        <w:tab/>
        <w:t>Resources:</w:t>
      </w:r>
    </w:p>
    <w:p w:rsidR="00164973" w:rsidRDefault="00164973" w:rsidP="000141A2">
      <w:pPr>
        <w:numPr>
          <w:ilvl w:val="1"/>
          <w:numId w:val="223"/>
        </w:numPr>
        <w:spacing w:line="280" w:lineRule="exact"/>
      </w:pPr>
      <w:r>
        <w:t>Library resources: This course is already offered in a 3-credit hour format, so existing library resources are adequate.</w:t>
      </w:r>
    </w:p>
    <w:p w:rsidR="00164973" w:rsidRDefault="00164973" w:rsidP="000141A2">
      <w:pPr>
        <w:numPr>
          <w:ilvl w:val="1"/>
          <w:numId w:val="223"/>
        </w:numPr>
        <w:spacing w:line="280" w:lineRule="exact"/>
      </w:pPr>
      <w:r>
        <w:t>Computer resources: This will be an online class. Computer resources will be the responsibility of individual enrolled.</w:t>
      </w:r>
    </w:p>
    <w:p w:rsidR="00164973" w:rsidRDefault="00164973" w:rsidP="00436C51">
      <w:pPr>
        <w:spacing w:line="280" w:lineRule="exact"/>
        <w:rPr>
          <w:b/>
        </w:rPr>
      </w:pPr>
    </w:p>
    <w:p w:rsidR="00164973" w:rsidRDefault="00164973" w:rsidP="00436C51">
      <w:pPr>
        <w:tabs>
          <w:tab w:val="left" w:pos="450"/>
        </w:tabs>
        <w:spacing w:line="280" w:lineRule="exact"/>
        <w:rPr>
          <w:b/>
        </w:rPr>
      </w:pPr>
      <w:r>
        <w:rPr>
          <w:b/>
        </w:rPr>
        <w:t>5.</w:t>
      </w:r>
      <w:r>
        <w:rPr>
          <w:b/>
        </w:rPr>
        <w:tab/>
        <w:t>Budget implications:</w:t>
      </w:r>
    </w:p>
    <w:p w:rsidR="00164973" w:rsidRDefault="00164973" w:rsidP="000141A2">
      <w:pPr>
        <w:numPr>
          <w:ilvl w:val="1"/>
          <w:numId w:val="224"/>
        </w:numPr>
        <w:spacing w:line="280" w:lineRule="exact"/>
      </w:pPr>
      <w:r>
        <w:t>Proposed method of staffing: Current faculty</w:t>
      </w:r>
    </w:p>
    <w:p w:rsidR="00164973" w:rsidRDefault="00164973" w:rsidP="000141A2">
      <w:pPr>
        <w:numPr>
          <w:ilvl w:val="1"/>
          <w:numId w:val="224"/>
        </w:numPr>
        <w:tabs>
          <w:tab w:val="clear" w:pos="1440"/>
          <w:tab w:val="num" w:pos="1620"/>
        </w:tabs>
        <w:spacing w:line="280" w:lineRule="exact"/>
        <w:ind w:left="1620"/>
      </w:pPr>
      <w:r>
        <w:t>Special equipment needed: None</w:t>
      </w:r>
    </w:p>
    <w:p w:rsidR="00164973" w:rsidRDefault="00164973" w:rsidP="000141A2">
      <w:pPr>
        <w:numPr>
          <w:ilvl w:val="1"/>
          <w:numId w:val="224"/>
        </w:numPr>
        <w:tabs>
          <w:tab w:val="clear" w:pos="1440"/>
          <w:tab w:val="num" w:pos="1620"/>
        </w:tabs>
        <w:spacing w:line="280" w:lineRule="exact"/>
        <w:ind w:left="1620"/>
      </w:pPr>
      <w:r>
        <w:t>Expendable materials needed: None</w:t>
      </w:r>
    </w:p>
    <w:p w:rsidR="00164973" w:rsidRDefault="00164973" w:rsidP="000141A2">
      <w:pPr>
        <w:numPr>
          <w:ilvl w:val="1"/>
          <w:numId w:val="224"/>
        </w:numPr>
        <w:tabs>
          <w:tab w:val="clear" w:pos="1440"/>
          <w:tab w:val="num" w:pos="1620"/>
        </w:tabs>
        <w:spacing w:line="280" w:lineRule="exact"/>
        <w:ind w:left="1620"/>
        <w:rPr>
          <w:b/>
        </w:rPr>
      </w:pPr>
      <w:r>
        <w:t>Laboratory materials needed: None</w:t>
      </w:r>
    </w:p>
    <w:p w:rsidR="00164973" w:rsidRDefault="00164973" w:rsidP="00436C51">
      <w:pPr>
        <w:spacing w:line="280" w:lineRule="exact"/>
        <w:ind w:left="1440"/>
        <w:rPr>
          <w:b/>
        </w:rPr>
      </w:pPr>
    </w:p>
    <w:p w:rsidR="00164973" w:rsidRDefault="00164973" w:rsidP="00436C51">
      <w:pPr>
        <w:spacing w:line="280" w:lineRule="exact"/>
        <w:rPr>
          <w:b/>
        </w:rPr>
      </w:pPr>
      <w:r>
        <w:rPr>
          <w:b/>
        </w:rPr>
        <w:t>6.</w:t>
      </w:r>
      <w:r>
        <w:rPr>
          <w:b/>
        </w:rPr>
        <w:tab/>
        <w:t>Proposed term for implementation: Fall 2014</w:t>
      </w:r>
    </w:p>
    <w:p w:rsidR="00164973" w:rsidRDefault="00164973" w:rsidP="00436C51">
      <w:pPr>
        <w:spacing w:line="280" w:lineRule="exact"/>
        <w:rPr>
          <w:b/>
        </w:rPr>
      </w:pPr>
    </w:p>
    <w:p w:rsidR="00164973" w:rsidRDefault="00164973" w:rsidP="00436C51">
      <w:pPr>
        <w:spacing w:line="280" w:lineRule="exact"/>
        <w:rPr>
          <w:b/>
        </w:rPr>
      </w:pPr>
    </w:p>
    <w:p w:rsidR="00164973" w:rsidRDefault="00164973" w:rsidP="00436C51">
      <w:pPr>
        <w:tabs>
          <w:tab w:val="left" w:pos="360"/>
        </w:tabs>
        <w:spacing w:line="280" w:lineRule="exact"/>
        <w:rPr>
          <w:b/>
        </w:rPr>
      </w:pPr>
      <w:r>
        <w:rPr>
          <w:b/>
        </w:rPr>
        <w:t>7.</w:t>
      </w:r>
      <w:r>
        <w:rPr>
          <w:b/>
        </w:rPr>
        <w:tab/>
        <w:t>Dates of prior committee approvals:</w:t>
      </w:r>
    </w:p>
    <w:p w:rsidR="00164973" w:rsidRDefault="00164973"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164973" w:rsidTr="00436C51">
        <w:trPr>
          <w:trHeight w:val="374"/>
        </w:trPr>
        <w:tc>
          <w:tcPr>
            <w:tcW w:w="5642" w:type="dxa"/>
            <w:tcBorders>
              <w:top w:val="nil"/>
              <w:left w:val="nil"/>
              <w:bottom w:val="nil"/>
              <w:right w:val="nil"/>
            </w:tcBorders>
            <w:vAlign w:val="bottom"/>
            <w:hideMark/>
          </w:tcPr>
          <w:p w:rsidR="00164973" w:rsidRDefault="00164973" w:rsidP="00436C51">
            <w:r>
              <w:t xml:space="preserve">Department: </w:t>
            </w:r>
            <w:r>
              <w:rPr>
                <w:u w:val="single"/>
              </w:rPr>
              <w:t>Architecture &amp; Manufacturing Sciences</w:t>
            </w:r>
          </w:p>
        </w:tc>
        <w:tc>
          <w:tcPr>
            <w:tcW w:w="2753" w:type="dxa"/>
            <w:tcBorders>
              <w:top w:val="nil"/>
              <w:left w:val="nil"/>
              <w:bottom w:val="single" w:sz="4" w:space="0" w:color="auto"/>
              <w:right w:val="nil"/>
            </w:tcBorders>
          </w:tcPr>
          <w:p w:rsidR="00164973" w:rsidRDefault="00164973" w:rsidP="00436C51">
            <w:pPr>
              <w:rPr>
                <w:b/>
                <w:u w:val="single"/>
              </w:rPr>
            </w:pPr>
            <w:r>
              <w:rPr>
                <w:b/>
                <w:u w:val="single"/>
              </w:rPr>
              <w:t>2/7/2014</w:t>
            </w:r>
          </w:p>
        </w:tc>
      </w:tr>
      <w:tr w:rsidR="00164973" w:rsidTr="00436C51">
        <w:trPr>
          <w:trHeight w:val="374"/>
        </w:trPr>
        <w:tc>
          <w:tcPr>
            <w:tcW w:w="5642" w:type="dxa"/>
            <w:tcBorders>
              <w:top w:val="nil"/>
              <w:left w:val="nil"/>
              <w:bottom w:val="nil"/>
              <w:right w:val="nil"/>
            </w:tcBorders>
            <w:vAlign w:val="bottom"/>
            <w:hideMark/>
          </w:tcPr>
          <w:p w:rsidR="00164973" w:rsidRDefault="00164973" w:rsidP="00436C51">
            <w:r>
              <w:rPr>
                <w:u w:val="single"/>
              </w:rPr>
              <w:t>OCSE</w:t>
            </w:r>
            <w:r>
              <w:t xml:space="preserve"> Curriculum Committee </w:t>
            </w:r>
          </w:p>
        </w:tc>
        <w:tc>
          <w:tcPr>
            <w:tcW w:w="2753" w:type="dxa"/>
            <w:tcBorders>
              <w:top w:val="single" w:sz="4" w:space="0" w:color="auto"/>
              <w:left w:val="nil"/>
              <w:bottom w:val="single" w:sz="4" w:space="0" w:color="auto"/>
              <w:right w:val="nil"/>
            </w:tcBorders>
          </w:tcPr>
          <w:p w:rsidR="00164973" w:rsidRDefault="00164973" w:rsidP="00436C51">
            <w:pPr>
              <w:rPr>
                <w:b/>
                <w:u w:val="single"/>
              </w:rPr>
            </w:pPr>
            <w:r>
              <w:rPr>
                <w:b/>
                <w:u w:val="single"/>
              </w:rPr>
              <w:t>3/6/2014</w:t>
            </w:r>
          </w:p>
        </w:tc>
      </w:tr>
      <w:tr w:rsidR="00164973" w:rsidTr="00436C51">
        <w:trPr>
          <w:gridAfter w:val="1"/>
          <w:wAfter w:w="2753" w:type="dxa"/>
          <w:trHeight w:val="374"/>
        </w:trPr>
        <w:tc>
          <w:tcPr>
            <w:tcW w:w="5642" w:type="dxa"/>
            <w:tcBorders>
              <w:top w:val="nil"/>
              <w:left w:val="nil"/>
              <w:bottom w:val="nil"/>
              <w:right w:val="nil"/>
            </w:tcBorders>
            <w:vAlign w:val="bottom"/>
            <w:hideMark/>
          </w:tcPr>
          <w:p w:rsidR="00164973" w:rsidRDefault="00164973" w:rsidP="00436C51">
            <w:r>
              <w:lastRenderedPageBreak/>
              <w:t xml:space="preserve">Undergraduate Curriculum Committee </w:t>
            </w:r>
          </w:p>
        </w:tc>
      </w:tr>
      <w:tr w:rsidR="00164973" w:rsidTr="00436C51">
        <w:trPr>
          <w:trHeight w:val="374"/>
        </w:trPr>
        <w:tc>
          <w:tcPr>
            <w:tcW w:w="5642" w:type="dxa"/>
            <w:tcBorders>
              <w:top w:val="nil"/>
              <w:left w:val="nil"/>
              <w:bottom w:val="nil"/>
              <w:right w:val="nil"/>
            </w:tcBorders>
            <w:vAlign w:val="bottom"/>
            <w:hideMark/>
          </w:tcPr>
          <w:p w:rsidR="00164973" w:rsidRDefault="00164973" w:rsidP="00436C51">
            <w:r>
              <w:t>University Senate</w:t>
            </w:r>
          </w:p>
        </w:tc>
        <w:tc>
          <w:tcPr>
            <w:tcW w:w="2753" w:type="dxa"/>
            <w:tcBorders>
              <w:top w:val="single" w:sz="4" w:space="0" w:color="auto"/>
              <w:left w:val="nil"/>
              <w:bottom w:val="single" w:sz="4" w:space="0" w:color="auto"/>
              <w:right w:val="nil"/>
            </w:tcBorders>
          </w:tcPr>
          <w:p w:rsidR="00164973" w:rsidRDefault="00164973" w:rsidP="00436C51">
            <w:pPr>
              <w:rPr>
                <w:b/>
                <w:u w:val="single"/>
              </w:rPr>
            </w:pPr>
          </w:p>
        </w:tc>
      </w:tr>
    </w:tbl>
    <w:p w:rsidR="00164973" w:rsidRDefault="00164973" w:rsidP="00436C51"/>
    <w:p w:rsidR="00164973" w:rsidRDefault="00164973" w:rsidP="00436C51">
      <w:pPr>
        <w:spacing w:line="280" w:lineRule="exact"/>
      </w:pPr>
    </w:p>
    <w:p w:rsidR="00164973" w:rsidRDefault="00164973" w:rsidP="00436C51">
      <w:pPr>
        <w:tabs>
          <w:tab w:val="left" w:pos="450"/>
        </w:tabs>
        <w:spacing w:line="280" w:lineRule="exact"/>
      </w:pPr>
    </w:p>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p w:rsidR="00164973" w:rsidRDefault="00164973" w:rsidP="00436C51">
      <w:pPr>
        <w:jc w:val="right"/>
      </w:pPr>
      <w:r>
        <w:lastRenderedPageBreak/>
        <w:t>Proposal Date: January 28, 2014</w:t>
      </w:r>
    </w:p>
    <w:p w:rsidR="00164973" w:rsidRDefault="00164973" w:rsidP="00436C51">
      <w:pPr>
        <w:jc w:val="center"/>
        <w:rPr>
          <w:b/>
        </w:rPr>
      </w:pPr>
      <w:r>
        <w:rPr>
          <w:b/>
        </w:rPr>
        <w:t>Ogden College of Science and Engineering</w:t>
      </w:r>
    </w:p>
    <w:p w:rsidR="00164973" w:rsidRDefault="00164973" w:rsidP="00436C51">
      <w:pPr>
        <w:jc w:val="center"/>
        <w:rPr>
          <w:b/>
        </w:rPr>
      </w:pPr>
      <w:r>
        <w:rPr>
          <w:b/>
        </w:rPr>
        <w:t>Architecture and Manufacturing Sciences</w:t>
      </w:r>
    </w:p>
    <w:p w:rsidR="00164973" w:rsidRDefault="00164973" w:rsidP="00436C51">
      <w:pPr>
        <w:jc w:val="center"/>
        <w:rPr>
          <w:b/>
        </w:rPr>
      </w:pPr>
      <w:r>
        <w:rPr>
          <w:b/>
        </w:rPr>
        <w:t>Proposal to Create a New Course</w:t>
      </w:r>
    </w:p>
    <w:p w:rsidR="00164973" w:rsidRDefault="00164973" w:rsidP="00436C51">
      <w:pPr>
        <w:jc w:val="center"/>
        <w:rPr>
          <w:b/>
        </w:rPr>
      </w:pPr>
      <w:r>
        <w:rPr>
          <w:b/>
        </w:rPr>
        <w:t>(Action Item)</w:t>
      </w:r>
    </w:p>
    <w:p w:rsidR="00164973" w:rsidRDefault="00164973" w:rsidP="00436C51">
      <w:pPr>
        <w:rPr>
          <w:b/>
        </w:rPr>
      </w:pPr>
    </w:p>
    <w:p w:rsidR="00164973" w:rsidRDefault="00164973" w:rsidP="00436C51">
      <w:pPr>
        <w:spacing w:line="280" w:lineRule="exact"/>
      </w:pPr>
      <w:r>
        <w:t>Contact Person:  Bryan Reaka</w:t>
      </w:r>
      <w:r>
        <w:tab/>
      </w:r>
      <w:hyperlink r:id="rId106" w:history="1">
        <w:r>
          <w:rPr>
            <w:rStyle w:val="Hyperlink"/>
          </w:rPr>
          <w:t>bryan.reaka@wku.edu</w:t>
        </w:r>
      </w:hyperlink>
      <w:r>
        <w:tab/>
        <w:t xml:space="preserve">270-745-7032 </w:t>
      </w:r>
    </w:p>
    <w:p w:rsidR="00164973" w:rsidRDefault="00164973" w:rsidP="00436C51">
      <w:pPr>
        <w:spacing w:line="280" w:lineRule="exact"/>
      </w:pPr>
    </w:p>
    <w:p w:rsidR="00164973" w:rsidRDefault="00164973" w:rsidP="00436C51">
      <w:pPr>
        <w:tabs>
          <w:tab w:val="left" w:pos="360"/>
        </w:tabs>
        <w:spacing w:line="280" w:lineRule="exact"/>
      </w:pPr>
      <w:r>
        <w:rPr>
          <w:b/>
        </w:rPr>
        <w:t>1.</w:t>
      </w:r>
      <w:r>
        <w:tab/>
      </w:r>
      <w:r>
        <w:rPr>
          <w:b/>
        </w:rPr>
        <w:t>Identification of proposed course:</w:t>
      </w:r>
    </w:p>
    <w:p w:rsidR="00164973" w:rsidRDefault="00164973" w:rsidP="000141A2">
      <w:pPr>
        <w:numPr>
          <w:ilvl w:val="1"/>
          <w:numId w:val="225"/>
        </w:numPr>
        <w:spacing w:line="280" w:lineRule="exact"/>
      </w:pPr>
      <w:r>
        <w:t xml:space="preserve">Course prefix (subject area) and number:  AMS 371-M3 </w:t>
      </w:r>
    </w:p>
    <w:p w:rsidR="00164973" w:rsidRDefault="00164973" w:rsidP="000141A2">
      <w:pPr>
        <w:numPr>
          <w:ilvl w:val="1"/>
          <w:numId w:val="225"/>
        </w:numPr>
        <w:spacing w:line="280" w:lineRule="exact"/>
      </w:pPr>
      <w:r>
        <w:t>Course title: Quality Assurance Module 3</w:t>
      </w:r>
    </w:p>
    <w:p w:rsidR="00164973" w:rsidRDefault="00164973" w:rsidP="000141A2">
      <w:pPr>
        <w:numPr>
          <w:ilvl w:val="1"/>
          <w:numId w:val="225"/>
        </w:numPr>
        <w:spacing w:line="280" w:lineRule="exact"/>
      </w:pPr>
      <w:r>
        <w:t>Abbreviated course title: Quality Assurance Module 3</w:t>
      </w:r>
    </w:p>
    <w:p w:rsidR="00164973" w:rsidRDefault="00164973" w:rsidP="000141A2">
      <w:pPr>
        <w:numPr>
          <w:ilvl w:val="1"/>
          <w:numId w:val="225"/>
        </w:numPr>
        <w:spacing w:line="280" w:lineRule="exact"/>
      </w:pPr>
      <w:r>
        <w:t>Credit hours: 1</w:t>
      </w:r>
      <w:r>
        <w:tab/>
      </w:r>
      <w:r>
        <w:tab/>
      </w:r>
      <w:r>
        <w:tab/>
      </w:r>
      <w:r>
        <w:tab/>
        <w:t>Variable credit: No</w:t>
      </w:r>
    </w:p>
    <w:p w:rsidR="00164973" w:rsidRDefault="00164973" w:rsidP="000141A2">
      <w:pPr>
        <w:numPr>
          <w:ilvl w:val="1"/>
          <w:numId w:val="225"/>
        </w:numPr>
        <w:spacing w:line="280" w:lineRule="exact"/>
      </w:pPr>
      <w:r>
        <w:t xml:space="preserve">Grade type: Standard letter grade </w:t>
      </w:r>
    </w:p>
    <w:p w:rsidR="00164973" w:rsidRDefault="00164973" w:rsidP="000141A2">
      <w:pPr>
        <w:numPr>
          <w:ilvl w:val="1"/>
          <w:numId w:val="225"/>
        </w:numPr>
        <w:spacing w:line="280" w:lineRule="exact"/>
      </w:pPr>
      <w:r>
        <w:t>Prerequisites: None</w:t>
      </w:r>
    </w:p>
    <w:p w:rsidR="00164973" w:rsidRDefault="00164973" w:rsidP="000141A2">
      <w:pPr>
        <w:numPr>
          <w:ilvl w:val="1"/>
          <w:numId w:val="225"/>
        </w:numPr>
        <w:spacing w:line="280" w:lineRule="exact"/>
      </w:pPr>
      <w:r>
        <w:t xml:space="preserve">Course description: A study of quality assurance techniques. Application of Statistical Process Control (SPC), acceptance sampling, military standards 105D and 414. Quality organizations and standards. </w:t>
      </w:r>
    </w:p>
    <w:p w:rsidR="00164973" w:rsidRDefault="00164973" w:rsidP="00436C51">
      <w:pPr>
        <w:spacing w:line="280" w:lineRule="exact"/>
        <w:ind w:left="1440"/>
      </w:pPr>
    </w:p>
    <w:p w:rsidR="00164973" w:rsidRDefault="00164973" w:rsidP="00436C51">
      <w:pPr>
        <w:tabs>
          <w:tab w:val="left" w:pos="450"/>
        </w:tabs>
        <w:spacing w:line="280" w:lineRule="exact"/>
        <w:rPr>
          <w:b/>
        </w:rPr>
      </w:pPr>
      <w:r>
        <w:rPr>
          <w:b/>
        </w:rPr>
        <w:t xml:space="preserve">2. </w:t>
      </w:r>
      <w:r>
        <w:rPr>
          <w:b/>
        </w:rPr>
        <w:tab/>
        <w:t>Rationale:</w:t>
      </w:r>
    </w:p>
    <w:p w:rsidR="00164973" w:rsidRDefault="00164973" w:rsidP="000141A2">
      <w:pPr>
        <w:numPr>
          <w:ilvl w:val="1"/>
          <w:numId w:val="226"/>
        </w:numPr>
        <w:spacing w:line="280" w:lineRule="exact"/>
      </w:pPr>
      <w:r>
        <w:t>Reason for developing the proposed course: Supports the Kentucky Council on Postsecondary Education Commonwealth College’s goal to enable a state-wide transfer program in the manufacturing field for site based individuals.</w:t>
      </w:r>
    </w:p>
    <w:p w:rsidR="00164973" w:rsidRDefault="00164973" w:rsidP="000141A2">
      <w:pPr>
        <w:numPr>
          <w:ilvl w:val="1"/>
          <w:numId w:val="226"/>
        </w:numPr>
        <w:spacing w:line="280" w:lineRule="exact"/>
      </w:pPr>
      <w:r>
        <w:t>Projected enrollment in the proposed course: 15/20 per semester, based upon the projections/estimates from the council of postsecondary education</w:t>
      </w:r>
    </w:p>
    <w:p w:rsidR="00164973" w:rsidRDefault="00164973" w:rsidP="000141A2">
      <w:pPr>
        <w:numPr>
          <w:ilvl w:val="1"/>
          <w:numId w:val="226"/>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164973" w:rsidRDefault="00164973" w:rsidP="000141A2">
      <w:pPr>
        <w:numPr>
          <w:ilvl w:val="1"/>
          <w:numId w:val="226"/>
        </w:numPr>
        <w:spacing w:line="280" w:lineRule="exact"/>
      </w:pPr>
      <w:r>
        <w:t>Relationship of the proposed course to courses offered in other departments: None</w:t>
      </w:r>
    </w:p>
    <w:p w:rsidR="00164973" w:rsidRDefault="00164973" w:rsidP="000141A2">
      <w:pPr>
        <w:numPr>
          <w:ilvl w:val="1"/>
          <w:numId w:val="226"/>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164973" w:rsidRDefault="00164973" w:rsidP="00436C51">
      <w:pPr>
        <w:spacing w:line="280" w:lineRule="exact"/>
        <w:rPr>
          <w:b/>
        </w:rPr>
      </w:pPr>
    </w:p>
    <w:p w:rsidR="00164973" w:rsidRDefault="00164973" w:rsidP="00436C51">
      <w:pPr>
        <w:spacing w:line="280" w:lineRule="exact"/>
        <w:rPr>
          <w:b/>
        </w:rPr>
      </w:pPr>
    </w:p>
    <w:p w:rsidR="00164973" w:rsidRDefault="00164973" w:rsidP="00436C51">
      <w:pPr>
        <w:tabs>
          <w:tab w:val="left" w:pos="450"/>
        </w:tabs>
        <w:spacing w:line="280" w:lineRule="exact"/>
        <w:rPr>
          <w:b/>
        </w:rPr>
      </w:pPr>
      <w:r>
        <w:rPr>
          <w:b/>
        </w:rPr>
        <w:t>3.</w:t>
      </w:r>
      <w:r>
        <w:rPr>
          <w:b/>
        </w:rPr>
        <w:tab/>
        <w:t>Discussion of proposed course:</w:t>
      </w:r>
    </w:p>
    <w:p w:rsidR="00164973" w:rsidRDefault="00164973" w:rsidP="000141A2">
      <w:pPr>
        <w:numPr>
          <w:ilvl w:val="1"/>
          <w:numId w:val="227"/>
        </w:numPr>
        <w:spacing w:line="280" w:lineRule="exact"/>
      </w:pPr>
      <w:r>
        <w:t>Schedule type: L—Lecture: Formal presentation of a subject; may include a variety of delivery methods</w:t>
      </w:r>
    </w:p>
    <w:p w:rsidR="00164973" w:rsidRDefault="00164973" w:rsidP="00436C51">
      <w:pPr>
        <w:spacing w:line="280" w:lineRule="exact"/>
        <w:ind w:left="1440"/>
      </w:pPr>
    </w:p>
    <w:p w:rsidR="00164973" w:rsidRDefault="00164973" w:rsidP="000141A2">
      <w:pPr>
        <w:numPr>
          <w:ilvl w:val="1"/>
          <w:numId w:val="227"/>
        </w:numPr>
        <w:spacing w:line="280" w:lineRule="exact"/>
      </w:pPr>
      <w:r>
        <w:t xml:space="preserve">Learning Outcomes: </w:t>
      </w:r>
    </w:p>
    <w:p w:rsidR="00164973" w:rsidRDefault="00164973" w:rsidP="00436C51">
      <w:pPr>
        <w:ind w:firstLine="360"/>
      </w:pPr>
      <w:r>
        <w:t xml:space="preserve">Portions of the following: </w:t>
      </w:r>
    </w:p>
    <w:p w:rsidR="00164973" w:rsidRPr="008A70FC" w:rsidRDefault="00164973" w:rsidP="000141A2">
      <w:pPr>
        <w:pStyle w:val="ListParagraph"/>
        <w:numPr>
          <w:ilvl w:val="0"/>
          <w:numId w:val="217"/>
        </w:numPr>
      </w:pPr>
      <w:r w:rsidRPr="008A70FC">
        <w:t xml:space="preserve">Discuss the basic principles and methods associated with total quality and performance excellence. </w:t>
      </w:r>
    </w:p>
    <w:p w:rsidR="00164973" w:rsidRPr="008A70FC" w:rsidRDefault="00164973" w:rsidP="000141A2">
      <w:pPr>
        <w:pStyle w:val="ListParagraph"/>
        <w:numPr>
          <w:ilvl w:val="0"/>
          <w:numId w:val="217"/>
        </w:numPr>
      </w:pPr>
      <w:r w:rsidRPr="008A70FC">
        <w:t>Describe tools for quality and process improvement, including kaizen</w:t>
      </w:r>
      <w:r>
        <w:t xml:space="preserve">, the </w:t>
      </w:r>
      <w:proofErr w:type="spellStart"/>
      <w:r>
        <w:t>deming</w:t>
      </w:r>
      <w:proofErr w:type="spellEnd"/>
      <w:r>
        <w:t xml:space="preserve"> cycle, </w:t>
      </w:r>
      <w:proofErr w:type="gramStart"/>
      <w:r>
        <w:t>six s</w:t>
      </w:r>
      <w:r w:rsidRPr="008A70FC">
        <w:t>igma AMAIC, lean thinking,</w:t>
      </w:r>
      <w:proofErr w:type="gramEnd"/>
      <w:r w:rsidRPr="008A70FC">
        <w:t xml:space="preserve"> and the 7 QC tools. </w:t>
      </w:r>
    </w:p>
    <w:p w:rsidR="00164973" w:rsidRPr="008A70FC" w:rsidRDefault="00164973" w:rsidP="000141A2">
      <w:pPr>
        <w:pStyle w:val="ListParagraph"/>
        <w:numPr>
          <w:ilvl w:val="0"/>
          <w:numId w:val="217"/>
        </w:numPr>
      </w:pPr>
      <w:r w:rsidRPr="008A70FC">
        <w:t>Gain an appreciatio</w:t>
      </w:r>
      <w:r>
        <w:t>n of the importance of quality c</w:t>
      </w:r>
      <w:r w:rsidRPr="008A70FC">
        <w:t>ontrol</w:t>
      </w:r>
    </w:p>
    <w:p w:rsidR="00164973" w:rsidRPr="008A70FC" w:rsidRDefault="00164973" w:rsidP="000141A2">
      <w:pPr>
        <w:pStyle w:val="ListParagraph"/>
        <w:numPr>
          <w:ilvl w:val="0"/>
          <w:numId w:val="217"/>
        </w:numPr>
      </w:pPr>
      <w:r w:rsidRPr="008A70FC">
        <w:t>Utilize met</w:t>
      </w:r>
      <w:r>
        <w:t>hods of establishing a quality c</w:t>
      </w:r>
      <w:r w:rsidRPr="008A70FC">
        <w:t>ontrol</w:t>
      </w:r>
      <w:r>
        <w:t xml:space="preserve"> s</w:t>
      </w:r>
      <w:r w:rsidRPr="008A70FC">
        <w:t>ystem</w:t>
      </w:r>
    </w:p>
    <w:p w:rsidR="00164973" w:rsidRPr="008A70FC" w:rsidRDefault="00164973" w:rsidP="000141A2">
      <w:pPr>
        <w:pStyle w:val="ListParagraph"/>
        <w:numPr>
          <w:ilvl w:val="0"/>
          <w:numId w:val="217"/>
        </w:numPr>
      </w:pPr>
      <w:r w:rsidRPr="008A70FC">
        <w:t xml:space="preserve">Demonstrate </w:t>
      </w:r>
      <w:r>
        <w:t>the use of analytical tools in quality c</w:t>
      </w:r>
      <w:r w:rsidRPr="008A70FC">
        <w:t>ontrol</w:t>
      </w:r>
    </w:p>
    <w:p w:rsidR="00164973" w:rsidRPr="008A70FC" w:rsidRDefault="00164973" w:rsidP="000141A2">
      <w:pPr>
        <w:pStyle w:val="ListParagraph"/>
        <w:numPr>
          <w:ilvl w:val="0"/>
          <w:numId w:val="217"/>
        </w:numPr>
      </w:pPr>
      <w:r w:rsidRPr="008A70FC">
        <w:lastRenderedPageBreak/>
        <w:t>Discuss quality concepts as related to profitability and customer satisfaction</w:t>
      </w:r>
    </w:p>
    <w:p w:rsidR="00164973" w:rsidRPr="008A70FC" w:rsidRDefault="00164973" w:rsidP="000141A2">
      <w:pPr>
        <w:pStyle w:val="ListParagraph"/>
        <w:numPr>
          <w:ilvl w:val="0"/>
          <w:numId w:val="217"/>
        </w:numPr>
      </w:pPr>
      <w:r w:rsidRPr="008A70FC">
        <w:t xml:space="preserve">Discuss the importance of teamwork, employee engagement and leadership in a high-performance environment. </w:t>
      </w:r>
    </w:p>
    <w:p w:rsidR="00164973" w:rsidRDefault="00164973" w:rsidP="00436C51">
      <w:pPr>
        <w:spacing w:line="280" w:lineRule="exact"/>
      </w:pPr>
    </w:p>
    <w:p w:rsidR="00164973" w:rsidRDefault="00164973" w:rsidP="000141A2">
      <w:pPr>
        <w:numPr>
          <w:ilvl w:val="1"/>
          <w:numId w:val="227"/>
        </w:numPr>
        <w:spacing w:line="280" w:lineRule="exact"/>
      </w:pPr>
      <w:r>
        <w:t>Content outline:</w:t>
      </w:r>
    </w:p>
    <w:p w:rsidR="00164973" w:rsidRPr="000D790C" w:rsidRDefault="00164973" w:rsidP="00436C51">
      <w:pPr>
        <w:spacing w:line="280" w:lineRule="exact"/>
        <w:ind w:firstLine="360"/>
      </w:pPr>
      <w:r w:rsidRPr="000D790C">
        <w:t xml:space="preserve">Portions of the following:  </w:t>
      </w:r>
      <w:r>
        <w:t xml:space="preserve"> </w:t>
      </w:r>
    </w:p>
    <w:p w:rsidR="00164973" w:rsidRPr="000D790C" w:rsidRDefault="00164973" w:rsidP="000141A2">
      <w:pPr>
        <w:pStyle w:val="ListParagraph"/>
        <w:numPr>
          <w:ilvl w:val="0"/>
          <w:numId w:val="218"/>
        </w:numPr>
      </w:pPr>
      <w:r>
        <w:t>Introduction to q</w:t>
      </w:r>
      <w:r w:rsidRPr="000D790C">
        <w:t xml:space="preserve">uality and </w:t>
      </w:r>
      <w:r>
        <w:t>performance e</w:t>
      </w:r>
      <w:r w:rsidRPr="000D790C">
        <w:t>xcellence</w:t>
      </w:r>
    </w:p>
    <w:p w:rsidR="00164973" w:rsidRPr="000D790C" w:rsidRDefault="00164973" w:rsidP="000141A2">
      <w:pPr>
        <w:pStyle w:val="ListParagraph"/>
        <w:numPr>
          <w:ilvl w:val="0"/>
          <w:numId w:val="218"/>
        </w:numPr>
      </w:pPr>
      <w:r>
        <w:t>History of q</w:t>
      </w:r>
      <w:r w:rsidRPr="000D790C">
        <w:t>uality</w:t>
      </w:r>
    </w:p>
    <w:p w:rsidR="00164973" w:rsidRPr="000D790C" w:rsidRDefault="00164973" w:rsidP="000141A2">
      <w:pPr>
        <w:pStyle w:val="ListParagraph"/>
        <w:numPr>
          <w:ilvl w:val="0"/>
          <w:numId w:val="218"/>
        </w:numPr>
      </w:pPr>
      <w:r>
        <w:t>Defining q</w:t>
      </w:r>
      <w:r w:rsidRPr="000D790C">
        <w:t>uality</w:t>
      </w:r>
    </w:p>
    <w:p w:rsidR="00164973" w:rsidRPr="000D790C" w:rsidRDefault="00164973" w:rsidP="000141A2">
      <w:pPr>
        <w:pStyle w:val="ListParagraph"/>
        <w:numPr>
          <w:ilvl w:val="0"/>
          <w:numId w:val="218"/>
        </w:numPr>
      </w:pPr>
      <w:r>
        <w:t>Total quality in organizations (manufacturing, services, health care, education, public s</w:t>
      </w:r>
      <w:r w:rsidRPr="000D790C">
        <w:t xml:space="preserve">ector) </w:t>
      </w:r>
    </w:p>
    <w:p w:rsidR="00164973" w:rsidRPr="000D790C" w:rsidRDefault="00164973" w:rsidP="000141A2">
      <w:pPr>
        <w:pStyle w:val="ListParagraph"/>
        <w:numPr>
          <w:ilvl w:val="0"/>
          <w:numId w:val="218"/>
        </w:numPr>
      </w:pPr>
      <w:r>
        <w:t>Quality p</w:t>
      </w:r>
      <w:r w:rsidRPr="000D790C">
        <w:t>hilosophies</w:t>
      </w:r>
    </w:p>
    <w:p w:rsidR="00164973" w:rsidRPr="000D790C" w:rsidRDefault="00164973" w:rsidP="000141A2">
      <w:pPr>
        <w:pStyle w:val="ListParagraph"/>
        <w:numPr>
          <w:ilvl w:val="0"/>
          <w:numId w:val="218"/>
        </w:numPr>
      </w:pPr>
      <w:r w:rsidRPr="000D790C">
        <w:t>Frameworks to quality</w:t>
      </w:r>
    </w:p>
    <w:p w:rsidR="00164973" w:rsidRDefault="00164973" w:rsidP="000141A2">
      <w:pPr>
        <w:pStyle w:val="ListParagraph"/>
        <w:numPr>
          <w:ilvl w:val="0"/>
          <w:numId w:val="218"/>
        </w:numPr>
      </w:pPr>
      <w:r>
        <w:t>Tools and techniques for quality design and control and quality i</w:t>
      </w:r>
      <w:r w:rsidRPr="000D790C">
        <w:t>mprovement</w:t>
      </w:r>
    </w:p>
    <w:p w:rsidR="00164973" w:rsidRPr="00ED387F" w:rsidRDefault="00164973" w:rsidP="000141A2">
      <w:pPr>
        <w:pStyle w:val="ListParagraph"/>
        <w:numPr>
          <w:ilvl w:val="0"/>
          <w:numId w:val="218"/>
        </w:numPr>
      </w:pPr>
      <w:r w:rsidRPr="00ED387F">
        <w:t>Quality in customer-supplier relationships</w:t>
      </w:r>
    </w:p>
    <w:p w:rsidR="00164973" w:rsidRDefault="00164973" w:rsidP="00436C51">
      <w:pPr>
        <w:spacing w:line="280" w:lineRule="exact"/>
      </w:pPr>
    </w:p>
    <w:p w:rsidR="00164973" w:rsidRDefault="00164973" w:rsidP="000141A2">
      <w:pPr>
        <w:numPr>
          <w:ilvl w:val="1"/>
          <w:numId w:val="227"/>
        </w:numPr>
        <w:spacing w:line="280" w:lineRule="exact"/>
      </w:pPr>
      <w:r>
        <w:t xml:space="preserve">Student expectations and requirements: </w:t>
      </w:r>
    </w:p>
    <w:p w:rsidR="00164973" w:rsidRDefault="00164973" w:rsidP="000141A2">
      <w:pPr>
        <w:pStyle w:val="ListParagraph"/>
        <w:numPr>
          <w:ilvl w:val="0"/>
          <w:numId w:val="159"/>
        </w:numPr>
      </w:pPr>
      <w:r>
        <w:t xml:space="preserve">Quizzes </w:t>
      </w:r>
    </w:p>
    <w:p w:rsidR="00164973" w:rsidRDefault="00164973" w:rsidP="000141A2">
      <w:pPr>
        <w:pStyle w:val="ListParagraph"/>
        <w:numPr>
          <w:ilvl w:val="0"/>
          <w:numId w:val="159"/>
        </w:numPr>
      </w:pPr>
      <w:r>
        <w:t xml:space="preserve">Exams </w:t>
      </w:r>
    </w:p>
    <w:p w:rsidR="00164973" w:rsidRDefault="00164973" w:rsidP="000141A2">
      <w:pPr>
        <w:pStyle w:val="ListParagraph"/>
        <w:numPr>
          <w:ilvl w:val="0"/>
          <w:numId w:val="159"/>
        </w:numPr>
      </w:pPr>
      <w:r>
        <w:t>Participation</w:t>
      </w:r>
    </w:p>
    <w:p w:rsidR="00164973" w:rsidRDefault="00164973" w:rsidP="000141A2">
      <w:pPr>
        <w:pStyle w:val="ListParagraph"/>
        <w:numPr>
          <w:ilvl w:val="0"/>
          <w:numId w:val="159"/>
        </w:numPr>
        <w:spacing w:line="280" w:lineRule="exact"/>
      </w:pPr>
      <w:r>
        <w:t>Assignments</w:t>
      </w:r>
    </w:p>
    <w:p w:rsidR="00164973" w:rsidRDefault="00164973" w:rsidP="000141A2">
      <w:pPr>
        <w:pStyle w:val="ListParagraph"/>
        <w:numPr>
          <w:ilvl w:val="0"/>
          <w:numId w:val="159"/>
        </w:numPr>
        <w:spacing w:line="280" w:lineRule="exact"/>
      </w:pPr>
      <w:r>
        <w:t>Term project</w:t>
      </w:r>
    </w:p>
    <w:p w:rsidR="00164973" w:rsidRDefault="00164973" w:rsidP="00436C51">
      <w:pPr>
        <w:spacing w:line="280" w:lineRule="exact"/>
      </w:pPr>
    </w:p>
    <w:p w:rsidR="00164973" w:rsidRPr="00EA6AA0" w:rsidRDefault="00164973" w:rsidP="00436C51">
      <w:r w:rsidRPr="00AE16C6">
        <w:t>Tentative texts and course materials: Qual</w:t>
      </w:r>
      <w:r w:rsidRPr="00EA6AA0">
        <w:t>ity and Performance Excellence by James R. Evans, 7th</w:t>
      </w:r>
      <w:r w:rsidRPr="00AE16C6">
        <w:t xml:space="preserve"> </w:t>
      </w:r>
      <w:r w:rsidRPr="00EA6AA0">
        <w:t xml:space="preserve">edition, 2014. </w:t>
      </w:r>
      <w:proofErr w:type="gramStart"/>
      <w:r w:rsidRPr="00EA6AA0">
        <w:t>South-Western Cengage Learning.</w:t>
      </w:r>
      <w:proofErr w:type="gramEnd"/>
      <w:r w:rsidRPr="00EA6AA0">
        <w:t xml:space="preserve"> </w:t>
      </w:r>
      <w:r w:rsidRPr="00AE16C6">
        <w:t xml:space="preserve">ISBN-13: </w:t>
      </w:r>
      <w:r w:rsidRPr="00EA6AA0">
        <w:t>9781133955931(The book is also available as an e-book through</w:t>
      </w:r>
      <w:r w:rsidRPr="00AE16C6">
        <w:t xml:space="preserve"> </w:t>
      </w:r>
      <w:proofErr w:type="spellStart"/>
      <w:r w:rsidRPr="00EA6AA0">
        <w:t>CourseSmart</w:t>
      </w:r>
      <w:proofErr w:type="spellEnd"/>
      <w:r w:rsidRPr="00EA6AA0">
        <w:t>)</w:t>
      </w:r>
    </w:p>
    <w:p w:rsidR="00164973" w:rsidRDefault="00164973" w:rsidP="000141A2">
      <w:pPr>
        <w:pStyle w:val="ListParagraph"/>
        <w:numPr>
          <w:ilvl w:val="1"/>
          <w:numId w:val="227"/>
        </w:numPr>
        <w:spacing w:line="280" w:lineRule="exact"/>
      </w:pPr>
    </w:p>
    <w:p w:rsidR="00164973" w:rsidRDefault="00164973" w:rsidP="00436C51">
      <w:pPr>
        <w:spacing w:line="280" w:lineRule="exact"/>
        <w:ind w:left="720" w:hanging="720"/>
        <w:contextualSpacing/>
      </w:pPr>
    </w:p>
    <w:p w:rsidR="00164973" w:rsidRDefault="00164973" w:rsidP="00436C51">
      <w:pPr>
        <w:tabs>
          <w:tab w:val="left" w:pos="450"/>
        </w:tabs>
        <w:spacing w:line="280" w:lineRule="exact"/>
        <w:rPr>
          <w:b/>
        </w:rPr>
      </w:pPr>
      <w:r>
        <w:rPr>
          <w:b/>
        </w:rPr>
        <w:t>4.</w:t>
      </w:r>
      <w:r>
        <w:rPr>
          <w:b/>
        </w:rPr>
        <w:tab/>
        <w:t>Resources:</w:t>
      </w:r>
    </w:p>
    <w:p w:rsidR="00164973" w:rsidRDefault="00164973" w:rsidP="000141A2">
      <w:pPr>
        <w:numPr>
          <w:ilvl w:val="1"/>
          <w:numId w:val="228"/>
        </w:numPr>
        <w:spacing w:line="280" w:lineRule="exact"/>
      </w:pPr>
      <w:r>
        <w:t>Library resources: This course is already offered in a 3-credit hour format, so existing library resources are adequate.</w:t>
      </w:r>
    </w:p>
    <w:p w:rsidR="00164973" w:rsidRDefault="00164973" w:rsidP="000141A2">
      <w:pPr>
        <w:numPr>
          <w:ilvl w:val="1"/>
          <w:numId w:val="228"/>
        </w:numPr>
        <w:spacing w:line="280" w:lineRule="exact"/>
      </w:pPr>
      <w:r>
        <w:t>Computer resources: This will be an online class. Computer resources will be the responsibility of individual enrolled.</w:t>
      </w:r>
    </w:p>
    <w:p w:rsidR="00164973" w:rsidRDefault="00164973" w:rsidP="00436C51">
      <w:pPr>
        <w:spacing w:line="280" w:lineRule="exact"/>
        <w:rPr>
          <w:b/>
        </w:rPr>
      </w:pPr>
    </w:p>
    <w:p w:rsidR="00164973" w:rsidRDefault="00164973" w:rsidP="00436C51">
      <w:pPr>
        <w:tabs>
          <w:tab w:val="left" w:pos="450"/>
        </w:tabs>
        <w:spacing w:line="280" w:lineRule="exact"/>
        <w:rPr>
          <w:b/>
        </w:rPr>
      </w:pPr>
      <w:r>
        <w:rPr>
          <w:b/>
        </w:rPr>
        <w:t>5.</w:t>
      </w:r>
      <w:r>
        <w:rPr>
          <w:b/>
        </w:rPr>
        <w:tab/>
        <w:t>Budget implications:</w:t>
      </w:r>
    </w:p>
    <w:p w:rsidR="00164973" w:rsidRDefault="00164973" w:rsidP="000141A2">
      <w:pPr>
        <w:numPr>
          <w:ilvl w:val="1"/>
          <w:numId w:val="229"/>
        </w:numPr>
        <w:spacing w:line="280" w:lineRule="exact"/>
      </w:pPr>
      <w:r>
        <w:t>Proposed method of staffing: Current faculty</w:t>
      </w:r>
    </w:p>
    <w:p w:rsidR="00164973" w:rsidRDefault="00164973" w:rsidP="000141A2">
      <w:pPr>
        <w:numPr>
          <w:ilvl w:val="1"/>
          <w:numId w:val="229"/>
        </w:numPr>
        <w:spacing w:line="280" w:lineRule="exact"/>
      </w:pPr>
      <w:r>
        <w:t>Special equipment needed: None</w:t>
      </w:r>
    </w:p>
    <w:p w:rsidR="00164973" w:rsidRDefault="00164973" w:rsidP="000141A2">
      <w:pPr>
        <w:numPr>
          <w:ilvl w:val="1"/>
          <w:numId w:val="229"/>
        </w:numPr>
        <w:spacing w:line="280" w:lineRule="exact"/>
      </w:pPr>
      <w:r>
        <w:t>Expendable materials needed: None</w:t>
      </w:r>
    </w:p>
    <w:p w:rsidR="00164973" w:rsidRDefault="00164973" w:rsidP="000141A2">
      <w:pPr>
        <w:numPr>
          <w:ilvl w:val="1"/>
          <w:numId w:val="229"/>
        </w:numPr>
        <w:spacing w:line="280" w:lineRule="exact"/>
        <w:rPr>
          <w:b/>
        </w:rPr>
      </w:pPr>
      <w:r>
        <w:t>Laboratory materials needed: None</w:t>
      </w:r>
    </w:p>
    <w:p w:rsidR="00164973" w:rsidRDefault="00164973" w:rsidP="00436C51">
      <w:pPr>
        <w:spacing w:line="280" w:lineRule="exact"/>
        <w:ind w:left="1440"/>
        <w:rPr>
          <w:b/>
        </w:rPr>
      </w:pPr>
    </w:p>
    <w:p w:rsidR="00164973" w:rsidRDefault="00164973" w:rsidP="00436C51">
      <w:pPr>
        <w:spacing w:line="280" w:lineRule="exact"/>
        <w:rPr>
          <w:b/>
        </w:rPr>
      </w:pPr>
      <w:r>
        <w:rPr>
          <w:b/>
        </w:rPr>
        <w:t>6.</w:t>
      </w:r>
      <w:r>
        <w:rPr>
          <w:b/>
        </w:rPr>
        <w:tab/>
        <w:t>Proposed term for implementation: Fall 2014</w:t>
      </w:r>
    </w:p>
    <w:p w:rsidR="00164973" w:rsidRDefault="00164973" w:rsidP="00436C51">
      <w:pPr>
        <w:spacing w:line="280" w:lineRule="exact"/>
        <w:rPr>
          <w:b/>
        </w:rPr>
      </w:pPr>
    </w:p>
    <w:p w:rsidR="00164973" w:rsidRDefault="00164973" w:rsidP="00436C51">
      <w:pPr>
        <w:spacing w:line="280" w:lineRule="exact"/>
        <w:rPr>
          <w:b/>
        </w:rPr>
      </w:pPr>
    </w:p>
    <w:p w:rsidR="00164973" w:rsidRDefault="00164973" w:rsidP="00436C51">
      <w:pPr>
        <w:tabs>
          <w:tab w:val="left" w:pos="360"/>
        </w:tabs>
        <w:spacing w:line="280" w:lineRule="exact"/>
        <w:rPr>
          <w:b/>
        </w:rPr>
      </w:pPr>
      <w:r>
        <w:rPr>
          <w:b/>
        </w:rPr>
        <w:t>7.</w:t>
      </w:r>
      <w:r>
        <w:rPr>
          <w:b/>
        </w:rPr>
        <w:tab/>
        <w:t>Dates of prior committee approvals:</w:t>
      </w:r>
    </w:p>
    <w:p w:rsidR="00164973" w:rsidRDefault="00164973"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164973" w:rsidTr="00436C51">
        <w:trPr>
          <w:trHeight w:val="374"/>
        </w:trPr>
        <w:tc>
          <w:tcPr>
            <w:tcW w:w="5642" w:type="dxa"/>
            <w:tcBorders>
              <w:top w:val="nil"/>
              <w:left w:val="nil"/>
              <w:bottom w:val="nil"/>
              <w:right w:val="nil"/>
            </w:tcBorders>
            <w:vAlign w:val="bottom"/>
            <w:hideMark/>
          </w:tcPr>
          <w:p w:rsidR="00164973" w:rsidRDefault="00164973" w:rsidP="00436C51">
            <w:r>
              <w:t xml:space="preserve">Department: </w:t>
            </w:r>
            <w:r>
              <w:rPr>
                <w:u w:val="single"/>
              </w:rPr>
              <w:t>Architecture &amp; Manufacturing Sciences</w:t>
            </w:r>
          </w:p>
        </w:tc>
        <w:tc>
          <w:tcPr>
            <w:tcW w:w="2753" w:type="dxa"/>
            <w:tcBorders>
              <w:top w:val="nil"/>
              <w:left w:val="nil"/>
              <w:bottom w:val="single" w:sz="4" w:space="0" w:color="auto"/>
              <w:right w:val="nil"/>
            </w:tcBorders>
          </w:tcPr>
          <w:p w:rsidR="00164973" w:rsidRDefault="00164973" w:rsidP="00436C51">
            <w:pPr>
              <w:rPr>
                <w:b/>
                <w:u w:val="single"/>
              </w:rPr>
            </w:pPr>
            <w:r>
              <w:rPr>
                <w:b/>
                <w:u w:val="single"/>
              </w:rPr>
              <w:t>2/7/2014</w:t>
            </w:r>
          </w:p>
        </w:tc>
      </w:tr>
      <w:tr w:rsidR="00164973" w:rsidTr="00436C51">
        <w:trPr>
          <w:trHeight w:val="374"/>
        </w:trPr>
        <w:tc>
          <w:tcPr>
            <w:tcW w:w="5642" w:type="dxa"/>
            <w:tcBorders>
              <w:top w:val="nil"/>
              <w:left w:val="nil"/>
              <w:bottom w:val="nil"/>
              <w:right w:val="nil"/>
            </w:tcBorders>
            <w:vAlign w:val="bottom"/>
            <w:hideMark/>
          </w:tcPr>
          <w:p w:rsidR="00164973" w:rsidRDefault="00164973" w:rsidP="00436C51">
            <w:r>
              <w:rPr>
                <w:u w:val="single"/>
              </w:rPr>
              <w:t>OCSE</w:t>
            </w:r>
            <w:r>
              <w:t xml:space="preserve"> Curriculum Committee </w:t>
            </w:r>
          </w:p>
        </w:tc>
        <w:tc>
          <w:tcPr>
            <w:tcW w:w="2753" w:type="dxa"/>
            <w:tcBorders>
              <w:top w:val="single" w:sz="4" w:space="0" w:color="auto"/>
              <w:left w:val="nil"/>
              <w:bottom w:val="single" w:sz="4" w:space="0" w:color="auto"/>
              <w:right w:val="nil"/>
            </w:tcBorders>
          </w:tcPr>
          <w:p w:rsidR="00164973" w:rsidRDefault="00164973" w:rsidP="00436C51">
            <w:pPr>
              <w:rPr>
                <w:b/>
                <w:u w:val="single"/>
              </w:rPr>
            </w:pPr>
            <w:r>
              <w:rPr>
                <w:b/>
                <w:u w:val="single"/>
              </w:rPr>
              <w:t>3/6/2014</w:t>
            </w:r>
          </w:p>
        </w:tc>
      </w:tr>
      <w:tr w:rsidR="00164973" w:rsidTr="00436C51">
        <w:trPr>
          <w:gridAfter w:val="1"/>
          <w:wAfter w:w="2753" w:type="dxa"/>
          <w:trHeight w:val="374"/>
        </w:trPr>
        <w:tc>
          <w:tcPr>
            <w:tcW w:w="5642" w:type="dxa"/>
            <w:tcBorders>
              <w:top w:val="nil"/>
              <w:left w:val="nil"/>
              <w:bottom w:val="nil"/>
              <w:right w:val="nil"/>
            </w:tcBorders>
            <w:vAlign w:val="bottom"/>
            <w:hideMark/>
          </w:tcPr>
          <w:p w:rsidR="00164973" w:rsidRDefault="00164973" w:rsidP="00436C51">
            <w:r>
              <w:lastRenderedPageBreak/>
              <w:t xml:space="preserve">Undergraduate Curriculum Committee </w:t>
            </w:r>
          </w:p>
        </w:tc>
      </w:tr>
      <w:tr w:rsidR="00164973" w:rsidTr="00436C51">
        <w:trPr>
          <w:trHeight w:val="374"/>
        </w:trPr>
        <w:tc>
          <w:tcPr>
            <w:tcW w:w="5642" w:type="dxa"/>
            <w:tcBorders>
              <w:top w:val="nil"/>
              <w:left w:val="nil"/>
              <w:bottom w:val="nil"/>
              <w:right w:val="nil"/>
            </w:tcBorders>
            <w:vAlign w:val="bottom"/>
            <w:hideMark/>
          </w:tcPr>
          <w:p w:rsidR="00164973" w:rsidRDefault="00164973" w:rsidP="00436C51">
            <w:r>
              <w:t>University Senate</w:t>
            </w:r>
          </w:p>
        </w:tc>
        <w:tc>
          <w:tcPr>
            <w:tcW w:w="2753" w:type="dxa"/>
            <w:tcBorders>
              <w:top w:val="single" w:sz="4" w:space="0" w:color="auto"/>
              <w:left w:val="nil"/>
              <w:bottom w:val="single" w:sz="4" w:space="0" w:color="auto"/>
              <w:right w:val="nil"/>
            </w:tcBorders>
          </w:tcPr>
          <w:p w:rsidR="00164973" w:rsidRDefault="00164973" w:rsidP="00436C51">
            <w:pPr>
              <w:rPr>
                <w:b/>
                <w:u w:val="single"/>
              </w:rPr>
            </w:pPr>
          </w:p>
        </w:tc>
      </w:tr>
    </w:tbl>
    <w:p w:rsidR="00164973" w:rsidRDefault="00164973" w:rsidP="00436C51"/>
    <w:p w:rsidR="00164973" w:rsidRDefault="00164973" w:rsidP="00436C51">
      <w:pPr>
        <w:spacing w:line="280" w:lineRule="exact"/>
      </w:pPr>
    </w:p>
    <w:p w:rsidR="00164973" w:rsidRDefault="00164973" w:rsidP="00436C51">
      <w:pPr>
        <w:tabs>
          <w:tab w:val="left" w:pos="450"/>
        </w:tabs>
        <w:spacing w:line="280" w:lineRule="exact"/>
      </w:pPr>
    </w:p>
    <w:p w:rsidR="00164973" w:rsidRDefault="00164973"/>
    <w:p w:rsidR="00164973" w:rsidRDefault="00164973"/>
    <w:p w:rsidR="00C9459C" w:rsidRDefault="00C9459C">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164973" w:rsidRDefault="00164973">
      <w:pPr>
        <w:pStyle w:val="NormalWeb"/>
      </w:pPr>
    </w:p>
    <w:p w:rsidR="00734565" w:rsidRPr="002F2E15" w:rsidRDefault="00734565" w:rsidP="00436C51">
      <w:pPr>
        <w:jc w:val="right"/>
      </w:pPr>
      <w:r w:rsidRPr="002F2E15">
        <w:lastRenderedPageBreak/>
        <w:t>Proposal Date: January 28, 2014</w:t>
      </w:r>
    </w:p>
    <w:p w:rsidR="00734565" w:rsidRPr="002F2E15" w:rsidRDefault="00734565" w:rsidP="00436C51">
      <w:pPr>
        <w:jc w:val="center"/>
        <w:rPr>
          <w:b/>
        </w:rPr>
      </w:pPr>
      <w:r>
        <w:rPr>
          <w:b/>
        </w:rPr>
        <w:t xml:space="preserve">Ogden College of </w:t>
      </w:r>
      <w:r w:rsidRPr="002F2E15">
        <w:rPr>
          <w:b/>
        </w:rPr>
        <w:t>Science and Engineering</w:t>
      </w:r>
    </w:p>
    <w:p w:rsidR="00734565" w:rsidRPr="002F2E15" w:rsidRDefault="00734565" w:rsidP="00436C51">
      <w:pPr>
        <w:jc w:val="center"/>
        <w:rPr>
          <w:b/>
        </w:rPr>
      </w:pPr>
      <w:r w:rsidRPr="002F2E15">
        <w:rPr>
          <w:b/>
        </w:rPr>
        <w:t>Architecture and Manufacturing Sciences</w:t>
      </w:r>
    </w:p>
    <w:p w:rsidR="00734565" w:rsidRPr="002F2E15" w:rsidRDefault="00734565" w:rsidP="00436C51">
      <w:pPr>
        <w:jc w:val="center"/>
        <w:rPr>
          <w:b/>
        </w:rPr>
      </w:pPr>
      <w:r w:rsidRPr="002F2E15">
        <w:rPr>
          <w:b/>
        </w:rPr>
        <w:t>Proposal to Create a New Course</w:t>
      </w:r>
    </w:p>
    <w:p w:rsidR="00734565" w:rsidRPr="002F2E15" w:rsidRDefault="00734565" w:rsidP="00436C51">
      <w:pPr>
        <w:jc w:val="center"/>
        <w:rPr>
          <w:b/>
        </w:rPr>
      </w:pPr>
      <w:r w:rsidRPr="002F2E15">
        <w:rPr>
          <w:b/>
        </w:rPr>
        <w:t>(Action Item)</w:t>
      </w:r>
    </w:p>
    <w:p w:rsidR="00734565" w:rsidRPr="002F2E15" w:rsidRDefault="00734565" w:rsidP="00436C51">
      <w:pPr>
        <w:rPr>
          <w:b/>
        </w:rPr>
      </w:pPr>
    </w:p>
    <w:p w:rsidR="00734565" w:rsidRDefault="00734565" w:rsidP="00436C51">
      <w:pPr>
        <w:spacing w:line="280" w:lineRule="exact"/>
      </w:pPr>
      <w:r w:rsidRPr="002F2E15">
        <w:t xml:space="preserve">Contact Person:  </w:t>
      </w:r>
      <w:r>
        <w:t>Bryan Reaka</w:t>
      </w:r>
      <w:r>
        <w:tab/>
      </w:r>
      <w:hyperlink r:id="rId107" w:history="1">
        <w:r w:rsidRPr="00E62744">
          <w:rPr>
            <w:rStyle w:val="Hyperlink"/>
            <w:rFonts w:eastAsiaTheme="majorEastAsia"/>
          </w:rPr>
          <w:t>bryan.reaka@wku.edu</w:t>
        </w:r>
      </w:hyperlink>
      <w:r w:rsidRPr="002F2E15">
        <w:tab/>
        <w:t>270-745-</w:t>
      </w:r>
      <w:r>
        <w:t xml:space="preserve">7032 </w:t>
      </w:r>
    </w:p>
    <w:p w:rsidR="00734565" w:rsidRPr="00027F01" w:rsidRDefault="00734565" w:rsidP="00436C51">
      <w:pPr>
        <w:spacing w:line="280" w:lineRule="exact"/>
      </w:pPr>
    </w:p>
    <w:p w:rsidR="00734565" w:rsidRPr="00027F01" w:rsidRDefault="00734565" w:rsidP="00436C51">
      <w:pPr>
        <w:tabs>
          <w:tab w:val="left" w:pos="360"/>
        </w:tabs>
        <w:spacing w:line="280" w:lineRule="exact"/>
      </w:pPr>
      <w:r w:rsidRPr="006537BA">
        <w:rPr>
          <w:b/>
        </w:rPr>
        <w:t>1.</w:t>
      </w:r>
      <w:r w:rsidRPr="00027F01">
        <w:tab/>
      </w:r>
      <w:r w:rsidRPr="00027F01">
        <w:rPr>
          <w:b/>
        </w:rPr>
        <w:t>Identification of proposed course:</w:t>
      </w:r>
    </w:p>
    <w:p w:rsidR="00734565" w:rsidRPr="00027F01" w:rsidRDefault="00734565" w:rsidP="000141A2">
      <w:pPr>
        <w:numPr>
          <w:ilvl w:val="1"/>
          <w:numId w:val="233"/>
        </w:numPr>
        <w:spacing w:line="280" w:lineRule="exact"/>
      </w:pPr>
      <w:r w:rsidRPr="00027F01">
        <w:t xml:space="preserve">Course prefix (subject area) and number:  </w:t>
      </w:r>
      <w:r>
        <w:t xml:space="preserve">AMS 390-M1 </w:t>
      </w:r>
    </w:p>
    <w:p w:rsidR="00734565" w:rsidRPr="00027F01" w:rsidRDefault="00734565" w:rsidP="000141A2">
      <w:pPr>
        <w:numPr>
          <w:ilvl w:val="1"/>
          <w:numId w:val="233"/>
        </w:numPr>
        <w:spacing w:line="280" w:lineRule="exact"/>
      </w:pPr>
      <w:r w:rsidRPr="00027F01">
        <w:t>Course title:</w:t>
      </w:r>
      <w:r>
        <w:t xml:space="preserve"> Project Management Module 1</w:t>
      </w:r>
    </w:p>
    <w:p w:rsidR="00734565" w:rsidRPr="00027F01" w:rsidRDefault="00734565" w:rsidP="000141A2">
      <w:pPr>
        <w:numPr>
          <w:ilvl w:val="1"/>
          <w:numId w:val="233"/>
        </w:numPr>
        <w:spacing w:line="280" w:lineRule="exact"/>
      </w:pPr>
      <w:r w:rsidRPr="00027F01">
        <w:t>Abbreviated course title:</w:t>
      </w:r>
      <w:r>
        <w:t xml:space="preserve"> Project Management Module 1 </w:t>
      </w:r>
    </w:p>
    <w:p w:rsidR="00734565" w:rsidRPr="00027F01" w:rsidRDefault="00734565" w:rsidP="000141A2">
      <w:pPr>
        <w:numPr>
          <w:ilvl w:val="1"/>
          <w:numId w:val="233"/>
        </w:numPr>
        <w:spacing w:line="280" w:lineRule="exact"/>
      </w:pPr>
      <w:r w:rsidRPr="00027F01">
        <w:t>Credit hours:</w:t>
      </w:r>
      <w:r>
        <w:t xml:space="preserve"> 1</w:t>
      </w:r>
      <w:r>
        <w:tab/>
      </w:r>
      <w:r>
        <w:tab/>
      </w:r>
      <w:r>
        <w:tab/>
      </w:r>
      <w:r>
        <w:tab/>
        <w:t>Variable credit: No</w:t>
      </w:r>
    </w:p>
    <w:p w:rsidR="00734565" w:rsidRPr="00027F01" w:rsidRDefault="00734565" w:rsidP="000141A2">
      <w:pPr>
        <w:numPr>
          <w:ilvl w:val="1"/>
          <w:numId w:val="233"/>
        </w:numPr>
        <w:spacing w:line="280" w:lineRule="exact"/>
      </w:pPr>
      <w:r w:rsidRPr="00027F01">
        <w:t>Grade type</w:t>
      </w:r>
      <w:r>
        <w:t>: S</w:t>
      </w:r>
      <w:r w:rsidRPr="003E07A3">
        <w:t>tandard letter grade</w:t>
      </w:r>
      <w:r>
        <w:t xml:space="preserve"> </w:t>
      </w:r>
    </w:p>
    <w:p w:rsidR="00734565" w:rsidRDefault="00734565" w:rsidP="000141A2">
      <w:pPr>
        <w:numPr>
          <w:ilvl w:val="1"/>
          <w:numId w:val="233"/>
        </w:numPr>
        <w:spacing w:line="280" w:lineRule="exact"/>
      </w:pPr>
      <w:r w:rsidRPr="00960EDD">
        <w:t xml:space="preserve">Prerequisites: </w:t>
      </w:r>
      <w:r>
        <w:t>Junior standing or AMS major</w:t>
      </w:r>
    </w:p>
    <w:p w:rsidR="00734565" w:rsidRPr="00027F01" w:rsidRDefault="00734565" w:rsidP="000141A2">
      <w:pPr>
        <w:numPr>
          <w:ilvl w:val="1"/>
          <w:numId w:val="233"/>
        </w:numPr>
        <w:spacing w:line="280" w:lineRule="exact"/>
      </w:pPr>
      <w:r w:rsidRPr="00BF175D">
        <w:t xml:space="preserve">Course description: </w:t>
      </w:r>
      <w:r>
        <w:t xml:space="preserve">Core concepts of project management based on processes of initiating, planning, executing, controlling, and closing projects. Topics include project proposals, project selection, scope definition, CPM and PERT scheduling, budgeting, control techniques, and project manager skills. </w:t>
      </w:r>
    </w:p>
    <w:p w:rsidR="00734565" w:rsidRPr="002F2E15" w:rsidRDefault="00734565" w:rsidP="00436C51">
      <w:pPr>
        <w:tabs>
          <w:tab w:val="left" w:pos="450"/>
        </w:tabs>
        <w:spacing w:line="280" w:lineRule="exact"/>
        <w:rPr>
          <w:b/>
        </w:rPr>
      </w:pPr>
      <w:r>
        <w:rPr>
          <w:b/>
        </w:rPr>
        <w:t xml:space="preserve">2. </w:t>
      </w:r>
      <w:r>
        <w:rPr>
          <w:b/>
        </w:rPr>
        <w:tab/>
        <w:t>Rationale</w:t>
      </w:r>
      <w:r w:rsidRPr="002F2E15">
        <w:rPr>
          <w:b/>
        </w:rPr>
        <w:t>:</w:t>
      </w:r>
    </w:p>
    <w:p w:rsidR="00734565" w:rsidRPr="002F2E15" w:rsidRDefault="00734565" w:rsidP="000141A2">
      <w:pPr>
        <w:numPr>
          <w:ilvl w:val="1"/>
          <w:numId w:val="234"/>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734565" w:rsidRPr="002F2E15" w:rsidRDefault="00734565" w:rsidP="000141A2">
      <w:pPr>
        <w:numPr>
          <w:ilvl w:val="1"/>
          <w:numId w:val="234"/>
        </w:numPr>
        <w:spacing w:line="280" w:lineRule="exact"/>
      </w:pPr>
      <w:r w:rsidRPr="002F2E15">
        <w:t xml:space="preserve">Projected enrollment in the proposed course: </w:t>
      </w:r>
      <w:r>
        <w:t>15/20 per semester, based upon the projections/estimates from the council of postsecondary education</w:t>
      </w:r>
    </w:p>
    <w:p w:rsidR="00734565" w:rsidRDefault="00734565" w:rsidP="000141A2">
      <w:pPr>
        <w:numPr>
          <w:ilvl w:val="1"/>
          <w:numId w:val="234"/>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734565" w:rsidRDefault="00734565" w:rsidP="000141A2">
      <w:pPr>
        <w:numPr>
          <w:ilvl w:val="1"/>
          <w:numId w:val="234"/>
        </w:numPr>
        <w:spacing w:line="280" w:lineRule="exact"/>
      </w:pPr>
      <w:r>
        <w:t>Relationship of the proposed course to courses offered in other departments: None</w:t>
      </w:r>
    </w:p>
    <w:p w:rsidR="00734565" w:rsidRDefault="00734565" w:rsidP="000141A2">
      <w:pPr>
        <w:numPr>
          <w:ilvl w:val="1"/>
          <w:numId w:val="234"/>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734565" w:rsidRDefault="00734565" w:rsidP="00436C51">
      <w:pPr>
        <w:spacing w:line="280" w:lineRule="exact"/>
        <w:rPr>
          <w:b/>
        </w:rPr>
      </w:pPr>
    </w:p>
    <w:p w:rsidR="00734565" w:rsidRPr="002F2E15" w:rsidRDefault="00734565" w:rsidP="00436C51">
      <w:pPr>
        <w:spacing w:line="280" w:lineRule="exact"/>
        <w:rPr>
          <w:b/>
        </w:rPr>
      </w:pPr>
    </w:p>
    <w:p w:rsidR="00734565" w:rsidRPr="002F2E15" w:rsidRDefault="00734565" w:rsidP="00436C51">
      <w:pPr>
        <w:tabs>
          <w:tab w:val="left" w:pos="450"/>
        </w:tabs>
        <w:spacing w:line="280" w:lineRule="exact"/>
        <w:rPr>
          <w:b/>
        </w:rPr>
      </w:pPr>
      <w:r w:rsidRPr="002F2E15">
        <w:rPr>
          <w:b/>
        </w:rPr>
        <w:t>3.</w:t>
      </w:r>
      <w:r w:rsidRPr="002F2E15">
        <w:rPr>
          <w:b/>
        </w:rPr>
        <w:tab/>
        <w:t>Discussion of proposed course:</w:t>
      </w:r>
    </w:p>
    <w:p w:rsidR="00734565" w:rsidRDefault="00734565" w:rsidP="000141A2">
      <w:pPr>
        <w:numPr>
          <w:ilvl w:val="1"/>
          <w:numId w:val="235"/>
        </w:numPr>
        <w:spacing w:line="280" w:lineRule="exact"/>
      </w:pPr>
      <w:r w:rsidRPr="002F2E15">
        <w:t>Schedule type: L—Lecture: Formal presentation of a subject; may include a variety of delivery methods</w:t>
      </w:r>
    </w:p>
    <w:p w:rsidR="00734565" w:rsidRDefault="00734565" w:rsidP="00436C51">
      <w:pPr>
        <w:spacing w:line="280" w:lineRule="exact"/>
        <w:ind w:left="1440"/>
      </w:pPr>
    </w:p>
    <w:p w:rsidR="00734565" w:rsidRDefault="00734565" w:rsidP="000141A2">
      <w:pPr>
        <w:numPr>
          <w:ilvl w:val="1"/>
          <w:numId w:val="235"/>
        </w:numPr>
        <w:spacing w:line="280" w:lineRule="exact"/>
      </w:pPr>
      <w:r w:rsidRPr="00BD4ED3">
        <w:t xml:space="preserve">Learning Outcomes: </w:t>
      </w:r>
    </w:p>
    <w:p w:rsidR="00734565" w:rsidRPr="00BD4ED3" w:rsidRDefault="00734565" w:rsidP="00436C51">
      <w:pPr>
        <w:spacing w:line="280" w:lineRule="exact"/>
      </w:pPr>
    </w:p>
    <w:p w:rsidR="00734565" w:rsidRPr="00BD4ED3" w:rsidRDefault="00734565" w:rsidP="00436C51">
      <w:pPr>
        <w:spacing w:line="280" w:lineRule="exact"/>
        <w:ind w:firstLine="720"/>
      </w:pPr>
      <w:r w:rsidRPr="00BD4ED3">
        <w:t>Portions of the following:</w:t>
      </w:r>
    </w:p>
    <w:p w:rsidR="00734565" w:rsidRPr="00BD4ED3" w:rsidRDefault="00734565" w:rsidP="000141A2">
      <w:pPr>
        <w:pStyle w:val="ListParagraph"/>
        <w:numPr>
          <w:ilvl w:val="0"/>
          <w:numId w:val="232"/>
        </w:numPr>
      </w:pPr>
      <w:r w:rsidRPr="00BD4ED3">
        <w:t xml:space="preserve">Describe basic project management techniques and structures. </w:t>
      </w:r>
    </w:p>
    <w:p w:rsidR="00734565" w:rsidRPr="00BD4ED3" w:rsidRDefault="00734565" w:rsidP="000141A2">
      <w:pPr>
        <w:pStyle w:val="ListParagraph"/>
        <w:numPr>
          <w:ilvl w:val="0"/>
          <w:numId w:val="232"/>
        </w:numPr>
      </w:pPr>
      <w:r w:rsidRPr="00BD4ED3">
        <w:t>Develop project work breakdown structures</w:t>
      </w:r>
      <w:r>
        <w:t xml:space="preserve"> and</w:t>
      </w:r>
      <w:r w:rsidRPr="00BD4ED3">
        <w:t xml:space="preserve"> critical path schedules, and allocate resources. </w:t>
      </w:r>
    </w:p>
    <w:p w:rsidR="00734565" w:rsidRPr="00BD4ED3" w:rsidRDefault="00734565" w:rsidP="000141A2">
      <w:pPr>
        <w:pStyle w:val="ListParagraph"/>
        <w:numPr>
          <w:ilvl w:val="0"/>
          <w:numId w:val="232"/>
        </w:numPr>
      </w:pPr>
      <w:r w:rsidRPr="00BD4ED3">
        <w:t xml:space="preserve">Analyze data to create cost control models including earned value analysis. </w:t>
      </w:r>
    </w:p>
    <w:p w:rsidR="00734565" w:rsidRPr="00BD4ED3" w:rsidRDefault="00734565" w:rsidP="000141A2">
      <w:pPr>
        <w:pStyle w:val="ListParagraph"/>
        <w:numPr>
          <w:ilvl w:val="0"/>
          <w:numId w:val="232"/>
        </w:numPr>
      </w:pPr>
      <w:r w:rsidRPr="00BD4ED3">
        <w:t>Identify and develop risk management</w:t>
      </w:r>
      <w:r>
        <w:t xml:space="preserve"> </w:t>
      </w:r>
      <w:r w:rsidRPr="00BD4ED3">
        <w:t xml:space="preserve">plans that support project objectives. </w:t>
      </w:r>
    </w:p>
    <w:p w:rsidR="00734565" w:rsidRPr="00BD4ED3" w:rsidRDefault="00734565" w:rsidP="000141A2">
      <w:pPr>
        <w:pStyle w:val="ListParagraph"/>
        <w:numPr>
          <w:ilvl w:val="0"/>
          <w:numId w:val="232"/>
        </w:numPr>
      </w:pPr>
      <w:r w:rsidRPr="00BD4ED3">
        <w:t xml:space="preserve">Develop, supervise, and improve a comprehensive project plan. </w:t>
      </w:r>
    </w:p>
    <w:p w:rsidR="00734565" w:rsidRPr="002F2E15" w:rsidRDefault="00734565" w:rsidP="00436C51">
      <w:pPr>
        <w:spacing w:line="280" w:lineRule="exact"/>
      </w:pPr>
    </w:p>
    <w:p w:rsidR="00734565" w:rsidRPr="00BD4ED3" w:rsidRDefault="00734565" w:rsidP="000141A2">
      <w:pPr>
        <w:numPr>
          <w:ilvl w:val="1"/>
          <w:numId w:val="235"/>
        </w:numPr>
        <w:spacing w:line="280" w:lineRule="exact"/>
      </w:pPr>
      <w:r w:rsidRPr="00BD4ED3">
        <w:lastRenderedPageBreak/>
        <w:t xml:space="preserve">Content outline: </w:t>
      </w:r>
    </w:p>
    <w:p w:rsidR="00734565" w:rsidRPr="00BD4ED3" w:rsidRDefault="00734565" w:rsidP="00436C51">
      <w:pPr>
        <w:spacing w:line="280" w:lineRule="exact"/>
        <w:ind w:firstLine="360"/>
      </w:pPr>
      <w:r w:rsidRPr="00BD4ED3">
        <w:t>Portions of the following:</w:t>
      </w:r>
      <w:r>
        <w:t xml:space="preserve"> </w:t>
      </w:r>
    </w:p>
    <w:p w:rsidR="00734565" w:rsidRPr="00BD4ED3" w:rsidRDefault="00734565" w:rsidP="000141A2">
      <w:pPr>
        <w:pStyle w:val="ListParagraph"/>
        <w:numPr>
          <w:ilvl w:val="0"/>
          <w:numId w:val="231"/>
        </w:numPr>
        <w:spacing w:line="280" w:lineRule="exact"/>
      </w:pPr>
      <w:r w:rsidRPr="00BD4ED3">
        <w:t xml:space="preserve">Organized project structures </w:t>
      </w:r>
    </w:p>
    <w:p w:rsidR="00734565" w:rsidRPr="00BD4ED3" w:rsidRDefault="00734565" w:rsidP="000141A2">
      <w:pPr>
        <w:pStyle w:val="ListParagraph"/>
        <w:numPr>
          <w:ilvl w:val="0"/>
          <w:numId w:val="231"/>
        </w:numPr>
      </w:pPr>
      <w:r w:rsidRPr="00BD4ED3">
        <w:t xml:space="preserve">Delivery systems </w:t>
      </w:r>
    </w:p>
    <w:p w:rsidR="00734565" w:rsidRPr="00BD4ED3" w:rsidRDefault="00734565" w:rsidP="000141A2">
      <w:pPr>
        <w:pStyle w:val="ListParagraph"/>
        <w:numPr>
          <w:ilvl w:val="0"/>
          <w:numId w:val="231"/>
        </w:numPr>
      </w:pPr>
      <w:r w:rsidRPr="00BD4ED3">
        <w:t xml:space="preserve">Work breakdown analysis </w:t>
      </w:r>
    </w:p>
    <w:p w:rsidR="00734565" w:rsidRPr="00BD4ED3" w:rsidRDefault="00734565" w:rsidP="000141A2">
      <w:pPr>
        <w:pStyle w:val="ListParagraph"/>
        <w:numPr>
          <w:ilvl w:val="0"/>
          <w:numId w:val="231"/>
        </w:numPr>
      </w:pPr>
      <w:r w:rsidRPr="00BD4ED3">
        <w:t xml:space="preserve">Benefits of planning </w:t>
      </w:r>
    </w:p>
    <w:p w:rsidR="00734565" w:rsidRPr="00BD4ED3" w:rsidRDefault="00734565" w:rsidP="000141A2">
      <w:pPr>
        <w:pStyle w:val="ListParagraph"/>
        <w:numPr>
          <w:ilvl w:val="0"/>
          <w:numId w:val="231"/>
        </w:numPr>
      </w:pPr>
      <w:r w:rsidRPr="00BD4ED3">
        <w:t xml:space="preserve">Leadership responsibilities </w:t>
      </w:r>
    </w:p>
    <w:p w:rsidR="00734565" w:rsidRPr="00BD4ED3" w:rsidRDefault="00734565" w:rsidP="000141A2">
      <w:pPr>
        <w:pStyle w:val="ListParagraph"/>
        <w:numPr>
          <w:ilvl w:val="0"/>
          <w:numId w:val="231"/>
        </w:numPr>
        <w:rPr>
          <w:rFonts w:ascii="Arial" w:hAnsi="Arial" w:cs="Arial"/>
        </w:rPr>
      </w:pPr>
      <w:r w:rsidRPr="00BD4ED3">
        <w:t xml:space="preserve">Executive authority </w:t>
      </w:r>
    </w:p>
    <w:p w:rsidR="00734565" w:rsidRPr="00BD4ED3" w:rsidRDefault="00734565" w:rsidP="00436C51">
      <w:pPr>
        <w:spacing w:line="280" w:lineRule="exact"/>
      </w:pPr>
    </w:p>
    <w:p w:rsidR="00734565" w:rsidRPr="00BD4ED3" w:rsidRDefault="00734565" w:rsidP="000141A2">
      <w:pPr>
        <w:pStyle w:val="ListParagraph"/>
        <w:numPr>
          <w:ilvl w:val="1"/>
          <w:numId w:val="235"/>
        </w:numPr>
        <w:spacing w:line="280" w:lineRule="exact"/>
      </w:pPr>
      <w:r w:rsidRPr="00BD4ED3">
        <w:t>Student expectations and requirements:</w:t>
      </w:r>
    </w:p>
    <w:p w:rsidR="00734565" w:rsidRPr="00BD4ED3" w:rsidRDefault="00734565" w:rsidP="000141A2">
      <w:pPr>
        <w:pStyle w:val="ListParagraph"/>
        <w:numPr>
          <w:ilvl w:val="0"/>
          <w:numId w:val="230"/>
        </w:numPr>
        <w:spacing w:line="280" w:lineRule="exact"/>
      </w:pPr>
      <w:r w:rsidRPr="00BD4ED3">
        <w:t>Homework</w:t>
      </w:r>
    </w:p>
    <w:p w:rsidR="00734565" w:rsidRPr="00BD4ED3" w:rsidRDefault="00734565" w:rsidP="000141A2">
      <w:pPr>
        <w:pStyle w:val="ListParagraph"/>
        <w:numPr>
          <w:ilvl w:val="0"/>
          <w:numId w:val="230"/>
        </w:numPr>
        <w:spacing w:line="280" w:lineRule="exact"/>
      </w:pPr>
      <w:r w:rsidRPr="00BD4ED3">
        <w:t>Projects</w:t>
      </w:r>
    </w:p>
    <w:p w:rsidR="00734565" w:rsidRPr="00BD4ED3" w:rsidRDefault="00734565" w:rsidP="000141A2">
      <w:pPr>
        <w:pStyle w:val="ListParagraph"/>
        <w:numPr>
          <w:ilvl w:val="0"/>
          <w:numId w:val="230"/>
        </w:numPr>
        <w:spacing w:line="280" w:lineRule="exact"/>
      </w:pPr>
      <w:r w:rsidRPr="00BD4ED3">
        <w:t>Discussion</w:t>
      </w:r>
    </w:p>
    <w:p w:rsidR="00734565" w:rsidRPr="00BD4ED3" w:rsidRDefault="00734565" w:rsidP="000141A2">
      <w:pPr>
        <w:pStyle w:val="ListParagraph"/>
        <w:numPr>
          <w:ilvl w:val="0"/>
          <w:numId w:val="230"/>
        </w:numPr>
        <w:spacing w:line="280" w:lineRule="exact"/>
      </w:pPr>
      <w:r w:rsidRPr="00BD4ED3">
        <w:t>Quizzes</w:t>
      </w:r>
    </w:p>
    <w:p w:rsidR="00734565" w:rsidRPr="00BD4ED3" w:rsidRDefault="00734565" w:rsidP="000141A2">
      <w:pPr>
        <w:pStyle w:val="ListParagraph"/>
        <w:numPr>
          <w:ilvl w:val="0"/>
          <w:numId w:val="230"/>
        </w:numPr>
        <w:spacing w:line="280" w:lineRule="exact"/>
      </w:pPr>
      <w:r w:rsidRPr="00BD4ED3">
        <w:t>Exams</w:t>
      </w:r>
    </w:p>
    <w:p w:rsidR="00734565" w:rsidRDefault="00734565" w:rsidP="00436C51">
      <w:pPr>
        <w:pStyle w:val="ListParagraph"/>
        <w:spacing w:line="280" w:lineRule="exact"/>
        <w:ind w:left="1440"/>
        <w:rPr>
          <w:color w:val="FF0000"/>
        </w:rPr>
      </w:pPr>
    </w:p>
    <w:p w:rsidR="00734565" w:rsidRPr="002538AE" w:rsidRDefault="00734565" w:rsidP="000141A2">
      <w:pPr>
        <w:pStyle w:val="ListParagraph"/>
        <w:numPr>
          <w:ilvl w:val="1"/>
          <w:numId w:val="235"/>
        </w:numPr>
        <w:spacing w:line="280" w:lineRule="exact"/>
      </w:pPr>
      <w:r w:rsidRPr="00BD4ED3">
        <w:t xml:space="preserve">Tentative texts and course materials: </w:t>
      </w:r>
      <w:proofErr w:type="spellStart"/>
      <w:r w:rsidRPr="00BD4ED3">
        <w:t>Portny</w:t>
      </w:r>
      <w:proofErr w:type="spellEnd"/>
      <w:r w:rsidRPr="00BD4ED3">
        <w:t>, S. E., Mantel, S. J., Meredith, J. R., Shafer, S. M., Sutton, M. M., and Kramer, B. E. (2008). “Wiley Pathways Project Management,” John Wiley &amp; Sons., New York, ISBN 978-0-470-11124-6</w:t>
      </w:r>
    </w:p>
    <w:p w:rsidR="00734565" w:rsidRPr="00027F01" w:rsidRDefault="00734565" w:rsidP="00436C51">
      <w:pPr>
        <w:spacing w:line="280" w:lineRule="exact"/>
        <w:ind w:left="720" w:hanging="720"/>
        <w:contextualSpacing/>
      </w:pPr>
    </w:p>
    <w:p w:rsidR="00734565" w:rsidRPr="002F2E15" w:rsidRDefault="00734565" w:rsidP="00436C51">
      <w:pPr>
        <w:tabs>
          <w:tab w:val="left" w:pos="450"/>
        </w:tabs>
        <w:spacing w:line="280" w:lineRule="exact"/>
        <w:rPr>
          <w:b/>
        </w:rPr>
      </w:pPr>
      <w:r w:rsidRPr="002F2E15">
        <w:rPr>
          <w:b/>
        </w:rPr>
        <w:t>4.</w:t>
      </w:r>
      <w:r w:rsidRPr="002F2E15">
        <w:rPr>
          <w:b/>
        </w:rPr>
        <w:tab/>
        <w:t>Resources:</w:t>
      </w:r>
    </w:p>
    <w:p w:rsidR="00734565" w:rsidRPr="002F2E15" w:rsidRDefault="00734565" w:rsidP="000141A2">
      <w:pPr>
        <w:numPr>
          <w:ilvl w:val="1"/>
          <w:numId w:val="236"/>
        </w:numPr>
        <w:spacing w:line="280" w:lineRule="exact"/>
      </w:pPr>
      <w:r w:rsidRPr="002F2E15">
        <w:t>Library resources:</w:t>
      </w:r>
      <w:r>
        <w:t xml:space="preserve"> This course is already offered in a 3-credit hour format, so existing library resources are adequate.</w:t>
      </w:r>
    </w:p>
    <w:p w:rsidR="00734565" w:rsidRPr="002F2E15" w:rsidRDefault="00734565" w:rsidP="000141A2">
      <w:pPr>
        <w:numPr>
          <w:ilvl w:val="1"/>
          <w:numId w:val="236"/>
        </w:numPr>
        <w:spacing w:line="280" w:lineRule="exact"/>
      </w:pPr>
      <w:r w:rsidRPr="002F2E15">
        <w:t>Computer resources:</w:t>
      </w:r>
      <w:r>
        <w:t xml:space="preserve"> This will be an online class. Computer resources will be the responsibility of individual enrolled.</w:t>
      </w:r>
    </w:p>
    <w:p w:rsidR="00734565" w:rsidRPr="002F2E15" w:rsidRDefault="00734565" w:rsidP="00436C51">
      <w:pPr>
        <w:spacing w:line="280" w:lineRule="exact"/>
        <w:rPr>
          <w:b/>
        </w:rPr>
      </w:pPr>
    </w:p>
    <w:p w:rsidR="00734565" w:rsidRPr="002F2E15" w:rsidRDefault="00734565" w:rsidP="00436C51">
      <w:pPr>
        <w:tabs>
          <w:tab w:val="left" w:pos="450"/>
        </w:tabs>
        <w:spacing w:line="280" w:lineRule="exact"/>
        <w:rPr>
          <w:b/>
        </w:rPr>
      </w:pPr>
      <w:r w:rsidRPr="002F2E15">
        <w:rPr>
          <w:b/>
        </w:rPr>
        <w:t>5.</w:t>
      </w:r>
      <w:r w:rsidRPr="002F2E15">
        <w:rPr>
          <w:b/>
        </w:rPr>
        <w:tab/>
        <w:t>Budget implications:</w:t>
      </w:r>
    </w:p>
    <w:p w:rsidR="00734565" w:rsidRPr="002F2E15" w:rsidRDefault="00734565" w:rsidP="000141A2">
      <w:pPr>
        <w:numPr>
          <w:ilvl w:val="1"/>
          <w:numId w:val="237"/>
        </w:numPr>
        <w:spacing w:line="280" w:lineRule="exact"/>
      </w:pPr>
      <w:r w:rsidRPr="002F2E15">
        <w:t>Proposed method of staffing:</w:t>
      </w:r>
      <w:r>
        <w:t xml:space="preserve"> Current faculty</w:t>
      </w:r>
    </w:p>
    <w:p w:rsidR="00734565" w:rsidRPr="002F2E15" w:rsidRDefault="00734565" w:rsidP="000141A2">
      <w:pPr>
        <w:numPr>
          <w:ilvl w:val="1"/>
          <w:numId w:val="237"/>
        </w:numPr>
        <w:spacing w:line="280" w:lineRule="exact"/>
      </w:pPr>
      <w:r w:rsidRPr="002F2E15">
        <w:t>Special equipment needed:</w:t>
      </w:r>
      <w:r>
        <w:t xml:space="preserve"> None</w:t>
      </w:r>
    </w:p>
    <w:p w:rsidR="00734565" w:rsidRPr="002F2E15" w:rsidRDefault="00734565" w:rsidP="000141A2">
      <w:pPr>
        <w:numPr>
          <w:ilvl w:val="1"/>
          <w:numId w:val="237"/>
        </w:numPr>
        <w:spacing w:line="280" w:lineRule="exact"/>
      </w:pPr>
      <w:r w:rsidRPr="002F2E15">
        <w:t>Expendable materials needed:</w:t>
      </w:r>
      <w:r>
        <w:t xml:space="preserve"> None</w:t>
      </w:r>
    </w:p>
    <w:p w:rsidR="00734565" w:rsidRPr="006B6A21" w:rsidRDefault="00734565" w:rsidP="000141A2">
      <w:pPr>
        <w:numPr>
          <w:ilvl w:val="1"/>
          <w:numId w:val="237"/>
        </w:numPr>
        <w:spacing w:line="280" w:lineRule="exact"/>
        <w:rPr>
          <w:b/>
        </w:rPr>
      </w:pPr>
      <w:r w:rsidRPr="002F2E15">
        <w:t>Laboratory materials needed</w:t>
      </w:r>
      <w:r>
        <w:t>: None</w:t>
      </w:r>
    </w:p>
    <w:p w:rsidR="00734565" w:rsidRPr="006B6A21" w:rsidRDefault="00734565" w:rsidP="00436C51">
      <w:pPr>
        <w:spacing w:line="280" w:lineRule="exact"/>
        <w:ind w:left="1440"/>
        <w:rPr>
          <w:b/>
        </w:rPr>
      </w:pPr>
    </w:p>
    <w:p w:rsidR="00734565" w:rsidRPr="002F2E15" w:rsidRDefault="00734565" w:rsidP="00436C51">
      <w:pPr>
        <w:spacing w:line="280" w:lineRule="exact"/>
        <w:rPr>
          <w:b/>
        </w:rPr>
      </w:pPr>
      <w:r w:rsidRPr="002F2E15">
        <w:rPr>
          <w:b/>
        </w:rPr>
        <w:t>6.</w:t>
      </w:r>
      <w:r w:rsidRPr="002F2E15">
        <w:rPr>
          <w:b/>
        </w:rPr>
        <w:tab/>
        <w:t>Proposed term for implementation: Fall 2014</w:t>
      </w:r>
    </w:p>
    <w:p w:rsidR="00734565" w:rsidRPr="002F2E15" w:rsidRDefault="00734565" w:rsidP="00436C51">
      <w:pPr>
        <w:spacing w:line="280" w:lineRule="exact"/>
        <w:rPr>
          <w:b/>
        </w:rPr>
      </w:pPr>
    </w:p>
    <w:p w:rsidR="00734565" w:rsidRPr="002F2E15" w:rsidRDefault="00734565" w:rsidP="00436C51">
      <w:pPr>
        <w:spacing w:line="280" w:lineRule="exact"/>
        <w:rPr>
          <w:b/>
        </w:rPr>
      </w:pPr>
    </w:p>
    <w:p w:rsidR="00734565" w:rsidRPr="002F2E15" w:rsidRDefault="00734565" w:rsidP="00436C51">
      <w:pPr>
        <w:spacing w:line="280" w:lineRule="exact"/>
        <w:rPr>
          <w:b/>
        </w:rPr>
      </w:pPr>
    </w:p>
    <w:p w:rsidR="00734565" w:rsidRPr="002F2E15" w:rsidRDefault="00734565" w:rsidP="00436C51">
      <w:pPr>
        <w:tabs>
          <w:tab w:val="left" w:pos="360"/>
        </w:tabs>
        <w:spacing w:line="280" w:lineRule="exact"/>
        <w:rPr>
          <w:b/>
        </w:rPr>
      </w:pPr>
      <w:r w:rsidRPr="002F2E15">
        <w:rPr>
          <w:b/>
        </w:rPr>
        <w:t>7.</w:t>
      </w:r>
      <w:r w:rsidRPr="002F2E15">
        <w:rPr>
          <w:b/>
        </w:rPr>
        <w:tab/>
        <w:t>Dates of prior committee approvals:</w:t>
      </w:r>
    </w:p>
    <w:p w:rsidR="00734565" w:rsidRPr="002F2E15" w:rsidRDefault="00734565"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734565" w:rsidRPr="002F2E15" w:rsidTr="00436C51">
        <w:trPr>
          <w:trHeight w:val="374"/>
        </w:trPr>
        <w:tc>
          <w:tcPr>
            <w:tcW w:w="5642" w:type="dxa"/>
            <w:tcBorders>
              <w:top w:val="nil"/>
              <w:left w:val="nil"/>
              <w:bottom w:val="nil"/>
              <w:right w:val="nil"/>
            </w:tcBorders>
            <w:vAlign w:val="bottom"/>
          </w:tcPr>
          <w:p w:rsidR="00734565" w:rsidRPr="002F2E15" w:rsidRDefault="00734565" w:rsidP="00436C51">
            <w:r w:rsidRPr="002F2E15">
              <w:t>Department</w:t>
            </w:r>
            <w:r>
              <w:t xml:space="preserve">: </w:t>
            </w:r>
            <w:r w:rsidRPr="003F29DA">
              <w:rPr>
                <w:u w:val="single"/>
              </w:rPr>
              <w:t>Architecture &amp; Manufacturing Sciences</w:t>
            </w:r>
          </w:p>
        </w:tc>
        <w:tc>
          <w:tcPr>
            <w:tcW w:w="2753" w:type="dxa"/>
            <w:tcBorders>
              <w:top w:val="nil"/>
              <w:left w:val="nil"/>
              <w:bottom w:val="single" w:sz="4" w:space="0" w:color="auto"/>
              <w:right w:val="nil"/>
            </w:tcBorders>
          </w:tcPr>
          <w:p w:rsidR="00734565" w:rsidRDefault="00734565" w:rsidP="00436C51">
            <w:pPr>
              <w:rPr>
                <w:b/>
                <w:u w:val="single"/>
              </w:rPr>
            </w:pPr>
            <w:r>
              <w:rPr>
                <w:b/>
                <w:u w:val="single"/>
              </w:rPr>
              <w:t>2/7/2014</w:t>
            </w:r>
          </w:p>
        </w:tc>
      </w:tr>
      <w:tr w:rsidR="00734565" w:rsidRPr="002F2E15" w:rsidTr="00436C51">
        <w:trPr>
          <w:trHeight w:val="374"/>
        </w:trPr>
        <w:tc>
          <w:tcPr>
            <w:tcW w:w="5642" w:type="dxa"/>
            <w:tcBorders>
              <w:top w:val="nil"/>
              <w:left w:val="nil"/>
              <w:bottom w:val="nil"/>
              <w:right w:val="nil"/>
            </w:tcBorders>
            <w:vAlign w:val="bottom"/>
          </w:tcPr>
          <w:p w:rsidR="00734565" w:rsidRPr="002F2E15" w:rsidRDefault="00734565"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734565" w:rsidRDefault="00734565" w:rsidP="00436C51">
            <w:pPr>
              <w:rPr>
                <w:b/>
                <w:u w:val="single"/>
              </w:rPr>
            </w:pPr>
            <w:r>
              <w:rPr>
                <w:b/>
                <w:u w:val="single"/>
              </w:rPr>
              <w:t>3/6/2014</w:t>
            </w:r>
          </w:p>
        </w:tc>
      </w:tr>
      <w:tr w:rsidR="00734565" w:rsidRPr="002F2E15" w:rsidTr="00436C51">
        <w:trPr>
          <w:gridAfter w:val="1"/>
          <w:wAfter w:w="2753" w:type="dxa"/>
          <w:trHeight w:val="374"/>
        </w:trPr>
        <w:tc>
          <w:tcPr>
            <w:tcW w:w="5642" w:type="dxa"/>
            <w:tcBorders>
              <w:top w:val="nil"/>
              <w:left w:val="nil"/>
              <w:bottom w:val="nil"/>
              <w:right w:val="nil"/>
            </w:tcBorders>
            <w:vAlign w:val="bottom"/>
          </w:tcPr>
          <w:p w:rsidR="00734565" w:rsidRPr="002F2E15" w:rsidRDefault="00734565" w:rsidP="00436C51">
            <w:r w:rsidRPr="002F2E15">
              <w:t xml:space="preserve">Undergraduate Curriculum Committee </w:t>
            </w:r>
          </w:p>
        </w:tc>
      </w:tr>
      <w:tr w:rsidR="00734565" w:rsidRPr="002F2E15" w:rsidTr="00436C51">
        <w:trPr>
          <w:trHeight w:val="374"/>
        </w:trPr>
        <w:tc>
          <w:tcPr>
            <w:tcW w:w="5642" w:type="dxa"/>
            <w:tcBorders>
              <w:top w:val="nil"/>
              <w:left w:val="nil"/>
              <w:bottom w:val="nil"/>
              <w:right w:val="nil"/>
            </w:tcBorders>
            <w:vAlign w:val="bottom"/>
          </w:tcPr>
          <w:p w:rsidR="00734565" w:rsidRPr="002F2E15" w:rsidRDefault="00734565" w:rsidP="00436C51">
            <w:r w:rsidRPr="002F2E15">
              <w:t>University Senate</w:t>
            </w:r>
          </w:p>
        </w:tc>
        <w:tc>
          <w:tcPr>
            <w:tcW w:w="2753" w:type="dxa"/>
            <w:tcBorders>
              <w:top w:val="single" w:sz="4" w:space="0" w:color="auto"/>
              <w:left w:val="nil"/>
              <w:bottom w:val="single" w:sz="4" w:space="0" w:color="auto"/>
              <w:right w:val="nil"/>
            </w:tcBorders>
          </w:tcPr>
          <w:p w:rsidR="00734565" w:rsidRPr="002F2E15" w:rsidRDefault="00734565" w:rsidP="00436C51">
            <w:pPr>
              <w:rPr>
                <w:b/>
                <w:u w:val="single"/>
              </w:rPr>
            </w:pPr>
          </w:p>
        </w:tc>
      </w:tr>
    </w:tbl>
    <w:p w:rsidR="00734565" w:rsidRDefault="00734565" w:rsidP="00436C51"/>
    <w:p w:rsidR="00734565" w:rsidRDefault="00734565" w:rsidP="00436C51">
      <w:pPr>
        <w:spacing w:line="280" w:lineRule="exact"/>
      </w:pPr>
    </w:p>
    <w:p w:rsidR="00734565" w:rsidRDefault="00734565" w:rsidP="00436C51">
      <w:pPr>
        <w:tabs>
          <w:tab w:val="left" w:pos="450"/>
        </w:tabs>
        <w:spacing w:line="280" w:lineRule="exact"/>
      </w:pPr>
    </w:p>
    <w:p w:rsidR="00734565" w:rsidRDefault="00734565" w:rsidP="00436C51">
      <w:pPr>
        <w:spacing w:line="280" w:lineRule="exact"/>
      </w:pPr>
    </w:p>
    <w:p w:rsidR="00734565" w:rsidRPr="002F2E15" w:rsidRDefault="00734565" w:rsidP="00436C51">
      <w:pPr>
        <w:jc w:val="right"/>
      </w:pPr>
      <w:r w:rsidRPr="002F2E15">
        <w:lastRenderedPageBreak/>
        <w:t>Proposal Date: January 28, 2014</w:t>
      </w:r>
    </w:p>
    <w:p w:rsidR="00734565" w:rsidRPr="002F2E15" w:rsidRDefault="00734565" w:rsidP="00436C51">
      <w:pPr>
        <w:jc w:val="center"/>
        <w:rPr>
          <w:b/>
        </w:rPr>
      </w:pPr>
      <w:r>
        <w:rPr>
          <w:b/>
        </w:rPr>
        <w:t xml:space="preserve">Ogden College of </w:t>
      </w:r>
      <w:r w:rsidRPr="002F2E15">
        <w:rPr>
          <w:b/>
        </w:rPr>
        <w:t>Science and Engineering</w:t>
      </w:r>
    </w:p>
    <w:p w:rsidR="00734565" w:rsidRPr="002F2E15" w:rsidRDefault="00734565" w:rsidP="00436C51">
      <w:pPr>
        <w:jc w:val="center"/>
        <w:rPr>
          <w:b/>
        </w:rPr>
      </w:pPr>
      <w:r w:rsidRPr="002F2E15">
        <w:rPr>
          <w:b/>
        </w:rPr>
        <w:t>Architecture and Manufacturing Sciences</w:t>
      </w:r>
    </w:p>
    <w:p w:rsidR="00734565" w:rsidRPr="002F2E15" w:rsidRDefault="00734565" w:rsidP="00436C51">
      <w:pPr>
        <w:jc w:val="center"/>
        <w:rPr>
          <w:b/>
        </w:rPr>
      </w:pPr>
      <w:r w:rsidRPr="002F2E15">
        <w:rPr>
          <w:b/>
        </w:rPr>
        <w:t>Proposal to Create a New Course</w:t>
      </w:r>
    </w:p>
    <w:p w:rsidR="00734565" w:rsidRPr="002F2E15" w:rsidRDefault="00734565" w:rsidP="00436C51">
      <w:pPr>
        <w:jc w:val="center"/>
        <w:rPr>
          <w:b/>
        </w:rPr>
      </w:pPr>
      <w:r w:rsidRPr="002F2E15">
        <w:rPr>
          <w:b/>
        </w:rPr>
        <w:t>(Action Item)</w:t>
      </w:r>
    </w:p>
    <w:p w:rsidR="00734565" w:rsidRPr="002F2E15" w:rsidRDefault="00734565" w:rsidP="00436C51">
      <w:pPr>
        <w:rPr>
          <w:b/>
        </w:rPr>
      </w:pPr>
    </w:p>
    <w:p w:rsidR="00734565" w:rsidRDefault="00734565" w:rsidP="00436C51">
      <w:pPr>
        <w:spacing w:line="280" w:lineRule="exact"/>
      </w:pPr>
      <w:r w:rsidRPr="002F2E15">
        <w:t xml:space="preserve">Contact Person:  </w:t>
      </w:r>
      <w:r>
        <w:t>Bryan Reaka</w:t>
      </w:r>
      <w:r>
        <w:tab/>
      </w:r>
      <w:hyperlink r:id="rId108" w:history="1">
        <w:r w:rsidRPr="00E62744">
          <w:rPr>
            <w:rStyle w:val="Hyperlink"/>
          </w:rPr>
          <w:t>bryan.reaka@wku.edu</w:t>
        </w:r>
      </w:hyperlink>
      <w:r w:rsidRPr="002F2E15">
        <w:tab/>
        <w:t>270-745-</w:t>
      </w:r>
      <w:r>
        <w:t xml:space="preserve">7032 </w:t>
      </w:r>
    </w:p>
    <w:p w:rsidR="00734565" w:rsidRPr="00027F01" w:rsidRDefault="00734565" w:rsidP="00436C51">
      <w:pPr>
        <w:spacing w:line="280" w:lineRule="exact"/>
      </w:pPr>
    </w:p>
    <w:p w:rsidR="00734565" w:rsidRPr="00027F01" w:rsidRDefault="00734565" w:rsidP="00436C51">
      <w:pPr>
        <w:tabs>
          <w:tab w:val="left" w:pos="360"/>
        </w:tabs>
        <w:spacing w:line="280" w:lineRule="exact"/>
      </w:pPr>
      <w:r w:rsidRPr="006537BA">
        <w:rPr>
          <w:b/>
        </w:rPr>
        <w:t>1.</w:t>
      </w:r>
      <w:r w:rsidRPr="00027F01">
        <w:tab/>
      </w:r>
      <w:r w:rsidRPr="00027F01">
        <w:rPr>
          <w:b/>
        </w:rPr>
        <w:t>Identification of proposed course:</w:t>
      </w:r>
    </w:p>
    <w:p w:rsidR="00734565" w:rsidRPr="00027F01" w:rsidRDefault="00734565" w:rsidP="000141A2">
      <w:pPr>
        <w:numPr>
          <w:ilvl w:val="1"/>
          <w:numId w:val="238"/>
        </w:numPr>
        <w:spacing w:line="280" w:lineRule="exact"/>
      </w:pPr>
      <w:r w:rsidRPr="00027F01">
        <w:t xml:space="preserve">Course prefix (subject area) and number:  </w:t>
      </w:r>
      <w:r>
        <w:t>AMS 390-M2</w:t>
      </w:r>
    </w:p>
    <w:p w:rsidR="00734565" w:rsidRPr="00027F01" w:rsidRDefault="00734565" w:rsidP="000141A2">
      <w:pPr>
        <w:numPr>
          <w:ilvl w:val="1"/>
          <w:numId w:val="238"/>
        </w:numPr>
        <w:spacing w:line="280" w:lineRule="exact"/>
      </w:pPr>
      <w:r w:rsidRPr="00027F01">
        <w:t>Course title:</w:t>
      </w:r>
      <w:r>
        <w:t xml:space="preserve"> Project Management Module 2</w:t>
      </w:r>
    </w:p>
    <w:p w:rsidR="00734565" w:rsidRPr="00027F01" w:rsidRDefault="00734565" w:rsidP="000141A2">
      <w:pPr>
        <w:numPr>
          <w:ilvl w:val="1"/>
          <w:numId w:val="238"/>
        </w:numPr>
        <w:spacing w:line="280" w:lineRule="exact"/>
      </w:pPr>
      <w:r w:rsidRPr="00027F01">
        <w:t>Abbreviated course title:</w:t>
      </w:r>
      <w:r>
        <w:t xml:space="preserve"> Project Management Module 2  </w:t>
      </w:r>
    </w:p>
    <w:p w:rsidR="00734565" w:rsidRPr="00027F01" w:rsidRDefault="00734565" w:rsidP="000141A2">
      <w:pPr>
        <w:numPr>
          <w:ilvl w:val="1"/>
          <w:numId w:val="238"/>
        </w:numPr>
        <w:spacing w:line="280" w:lineRule="exact"/>
      </w:pPr>
      <w:r w:rsidRPr="00027F01">
        <w:t>Credit hours:</w:t>
      </w:r>
      <w:r>
        <w:t xml:space="preserve"> 1</w:t>
      </w:r>
      <w:r>
        <w:tab/>
      </w:r>
      <w:r>
        <w:tab/>
      </w:r>
      <w:r>
        <w:tab/>
      </w:r>
      <w:r>
        <w:tab/>
        <w:t>Variable credit: No</w:t>
      </w:r>
    </w:p>
    <w:p w:rsidR="00734565" w:rsidRPr="00027F01" w:rsidRDefault="00734565" w:rsidP="000141A2">
      <w:pPr>
        <w:numPr>
          <w:ilvl w:val="1"/>
          <w:numId w:val="238"/>
        </w:numPr>
        <w:spacing w:line="280" w:lineRule="exact"/>
      </w:pPr>
      <w:r w:rsidRPr="00027F01">
        <w:t>Grade type</w:t>
      </w:r>
      <w:r>
        <w:t>: S</w:t>
      </w:r>
      <w:r w:rsidRPr="003E07A3">
        <w:t>tandard letter grade</w:t>
      </w:r>
      <w:r>
        <w:t xml:space="preserve"> </w:t>
      </w:r>
    </w:p>
    <w:p w:rsidR="00734565" w:rsidRDefault="00734565" w:rsidP="000141A2">
      <w:pPr>
        <w:numPr>
          <w:ilvl w:val="1"/>
          <w:numId w:val="238"/>
        </w:numPr>
        <w:spacing w:line="280" w:lineRule="exact"/>
      </w:pPr>
      <w:r>
        <w:t>Prerequisites: AMS 390-M1</w:t>
      </w:r>
    </w:p>
    <w:p w:rsidR="00734565" w:rsidRPr="00027F01" w:rsidRDefault="00734565" w:rsidP="000141A2">
      <w:pPr>
        <w:numPr>
          <w:ilvl w:val="1"/>
          <w:numId w:val="238"/>
        </w:numPr>
        <w:spacing w:line="280" w:lineRule="exact"/>
      </w:pPr>
      <w:r w:rsidRPr="00BF175D">
        <w:t xml:space="preserve">Course description: </w:t>
      </w:r>
      <w:r>
        <w:t xml:space="preserve">Core concepts of project management based on processes of initiating, planning, executing, controlling, and closing projects. Topics include project proposals, project selection, scope definition, CPM and PERT scheduling, budgeting, control techniques, and project manager skills. </w:t>
      </w:r>
    </w:p>
    <w:p w:rsidR="00734565" w:rsidRPr="002F2E15" w:rsidRDefault="00734565" w:rsidP="00436C51">
      <w:pPr>
        <w:tabs>
          <w:tab w:val="left" w:pos="450"/>
        </w:tabs>
        <w:spacing w:line="280" w:lineRule="exact"/>
        <w:rPr>
          <w:b/>
        </w:rPr>
      </w:pPr>
      <w:r>
        <w:rPr>
          <w:b/>
        </w:rPr>
        <w:t xml:space="preserve">2. </w:t>
      </w:r>
      <w:r>
        <w:rPr>
          <w:b/>
        </w:rPr>
        <w:tab/>
        <w:t>Rationale</w:t>
      </w:r>
      <w:r w:rsidRPr="002F2E15">
        <w:rPr>
          <w:b/>
        </w:rPr>
        <w:t>:</w:t>
      </w:r>
    </w:p>
    <w:p w:rsidR="00734565" w:rsidRPr="002F2E15" w:rsidRDefault="00734565" w:rsidP="000141A2">
      <w:pPr>
        <w:numPr>
          <w:ilvl w:val="1"/>
          <w:numId w:val="239"/>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734565" w:rsidRPr="002F2E15" w:rsidRDefault="00734565" w:rsidP="000141A2">
      <w:pPr>
        <w:numPr>
          <w:ilvl w:val="1"/>
          <w:numId w:val="239"/>
        </w:numPr>
        <w:spacing w:line="280" w:lineRule="exact"/>
      </w:pPr>
      <w:r w:rsidRPr="002F2E15">
        <w:t xml:space="preserve">Projected enrollment in the proposed course: </w:t>
      </w:r>
      <w:r>
        <w:t>15/20 per semester, based upon the projections/estimates from the council of postsecondary education</w:t>
      </w:r>
    </w:p>
    <w:p w:rsidR="00734565" w:rsidRDefault="00734565" w:rsidP="000141A2">
      <w:pPr>
        <w:numPr>
          <w:ilvl w:val="1"/>
          <w:numId w:val="239"/>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734565" w:rsidRDefault="00734565" w:rsidP="000141A2">
      <w:pPr>
        <w:numPr>
          <w:ilvl w:val="1"/>
          <w:numId w:val="239"/>
        </w:numPr>
        <w:spacing w:line="280" w:lineRule="exact"/>
      </w:pPr>
      <w:r>
        <w:t>Relationship of the proposed course to courses offered in other departments: None</w:t>
      </w:r>
    </w:p>
    <w:p w:rsidR="00734565" w:rsidRDefault="00734565" w:rsidP="000141A2">
      <w:pPr>
        <w:numPr>
          <w:ilvl w:val="1"/>
          <w:numId w:val="239"/>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734565" w:rsidRDefault="00734565" w:rsidP="00436C51">
      <w:pPr>
        <w:spacing w:line="280" w:lineRule="exact"/>
        <w:rPr>
          <w:b/>
        </w:rPr>
      </w:pPr>
    </w:p>
    <w:p w:rsidR="00734565" w:rsidRPr="002F2E15" w:rsidRDefault="00734565" w:rsidP="00436C51">
      <w:pPr>
        <w:spacing w:line="280" w:lineRule="exact"/>
        <w:rPr>
          <w:b/>
        </w:rPr>
      </w:pPr>
    </w:p>
    <w:p w:rsidR="00734565" w:rsidRPr="002F2E15" w:rsidRDefault="00734565" w:rsidP="00436C51">
      <w:pPr>
        <w:tabs>
          <w:tab w:val="left" w:pos="450"/>
        </w:tabs>
        <w:spacing w:line="280" w:lineRule="exact"/>
        <w:rPr>
          <w:b/>
        </w:rPr>
      </w:pPr>
      <w:r w:rsidRPr="002F2E15">
        <w:rPr>
          <w:b/>
        </w:rPr>
        <w:t>3.</w:t>
      </w:r>
      <w:r w:rsidRPr="002F2E15">
        <w:rPr>
          <w:b/>
        </w:rPr>
        <w:tab/>
        <w:t>Discussion of proposed course:</w:t>
      </w:r>
    </w:p>
    <w:p w:rsidR="00734565" w:rsidRDefault="00734565" w:rsidP="000141A2">
      <w:pPr>
        <w:numPr>
          <w:ilvl w:val="1"/>
          <w:numId w:val="240"/>
        </w:numPr>
        <w:spacing w:line="280" w:lineRule="exact"/>
      </w:pPr>
      <w:r w:rsidRPr="002F2E15">
        <w:t>Schedule type: L—Lecture: Formal presentation of a subject; may include a variety of delivery methods</w:t>
      </w:r>
    </w:p>
    <w:p w:rsidR="00734565" w:rsidRDefault="00734565" w:rsidP="00436C51">
      <w:pPr>
        <w:spacing w:line="280" w:lineRule="exact"/>
        <w:ind w:left="1440"/>
      </w:pPr>
    </w:p>
    <w:p w:rsidR="00734565" w:rsidRDefault="00734565" w:rsidP="000141A2">
      <w:pPr>
        <w:numPr>
          <w:ilvl w:val="1"/>
          <w:numId w:val="240"/>
        </w:numPr>
        <w:spacing w:line="280" w:lineRule="exact"/>
      </w:pPr>
      <w:r w:rsidRPr="00BD4ED3">
        <w:t xml:space="preserve">Learning Outcomes: </w:t>
      </w:r>
    </w:p>
    <w:p w:rsidR="00734565" w:rsidRPr="00BD4ED3" w:rsidRDefault="00734565" w:rsidP="00436C51">
      <w:pPr>
        <w:spacing w:line="280" w:lineRule="exact"/>
      </w:pPr>
    </w:p>
    <w:p w:rsidR="00734565" w:rsidRPr="00BD4ED3" w:rsidRDefault="00734565" w:rsidP="00436C51">
      <w:pPr>
        <w:spacing w:line="280" w:lineRule="exact"/>
        <w:ind w:firstLine="720"/>
      </w:pPr>
      <w:r w:rsidRPr="00BD4ED3">
        <w:t>Portions of the following:</w:t>
      </w:r>
    </w:p>
    <w:p w:rsidR="00734565" w:rsidRPr="00BD4ED3" w:rsidRDefault="00734565" w:rsidP="000141A2">
      <w:pPr>
        <w:pStyle w:val="ListParagraph"/>
        <w:numPr>
          <w:ilvl w:val="0"/>
          <w:numId w:val="232"/>
        </w:numPr>
      </w:pPr>
      <w:r w:rsidRPr="00BD4ED3">
        <w:t xml:space="preserve">Describe basic project management techniques and structures. </w:t>
      </w:r>
    </w:p>
    <w:p w:rsidR="00734565" w:rsidRPr="00BD4ED3" w:rsidRDefault="00734565" w:rsidP="000141A2">
      <w:pPr>
        <w:pStyle w:val="ListParagraph"/>
        <w:numPr>
          <w:ilvl w:val="0"/>
          <w:numId w:val="232"/>
        </w:numPr>
      </w:pPr>
      <w:r w:rsidRPr="00BD4ED3">
        <w:t>Develop project work br</w:t>
      </w:r>
      <w:r>
        <w:t>eakdown structures and</w:t>
      </w:r>
      <w:r w:rsidRPr="00BD4ED3">
        <w:t xml:space="preserve"> critical path schedules, and allocate resources. </w:t>
      </w:r>
    </w:p>
    <w:p w:rsidR="00734565" w:rsidRPr="00BD4ED3" w:rsidRDefault="00734565" w:rsidP="000141A2">
      <w:pPr>
        <w:pStyle w:val="ListParagraph"/>
        <w:numPr>
          <w:ilvl w:val="0"/>
          <w:numId w:val="232"/>
        </w:numPr>
      </w:pPr>
      <w:r w:rsidRPr="00BD4ED3">
        <w:t xml:space="preserve">Analyze data to create cost control models including earned value analysis. </w:t>
      </w:r>
    </w:p>
    <w:p w:rsidR="00734565" w:rsidRPr="00BD4ED3" w:rsidRDefault="00734565" w:rsidP="000141A2">
      <w:pPr>
        <w:pStyle w:val="ListParagraph"/>
        <w:numPr>
          <w:ilvl w:val="0"/>
          <w:numId w:val="232"/>
        </w:numPr>
      </w:pPr>
      <w:r w:rsidRPr="00BD4ED3">
        <w:t xml:space="preserve">Identify and develop risk </w:t>
      </w:r>
      <w:proofErr w:type="spellStart"/>
      <w:r w:rsidRPr="00BD4ED3">
        <w:t>managementplans</w:t>
      </w:r>
      <w:proofErr w:type="spellEnd"/>
      <w:r w:rsidRPr="00BD4ED3">
        <w:t xml:space="preserve"> that support project objectives. </w:t>
      </w:r>
    </w:p>
    <w:p w:rsidR="00734565" w:rsidRPr="00BD4ED3" w:rsidRDefault="00734565" w:rsidP="000141A2">
      <w:pPr>
        <w:pStyle w:val="ListParagraph"/>
        <w:numPr>
          <w:ilvl w:val="0"/>
          <w:numId w:val="232"/>
        </w:numPr>
      </w:pPr>
      <w:r w:rsidRPr="00BD4ED3">
        <w:t xml:space="preserve">Develop, supervise, and improve a comprehensive project plan. </w:t>
      </w:r>
    </w:p>
    <w:p w:rsidR="00734565" w:rsidRPr="002F2E15" w:rsidRDefault="00734565" w:rsidP="00436C51">
      <w:pPr>
        <w:spacing w:line="280" w:lineRule="exact"/>
      </w:pPr>
    </w:p>
    <w:p w:rsidR="00734565" w:rsidRPr="00BD4ED3" w:rsidRDefault="00734565" w:rsidP="000141A2">
      <w:pPr>
        <w:numPr>
          <w:ilvl w:val="1"/>
          <w:numId w:val="240"/>
        </w:numPr>
        <w:spacing w:line="280" w:lineRule="exact"/>
      </w:pPr>
      <w:r w:rsidRPr="00BD4ED3">
        <w:lastRenderedPageBreak/>
        <w:t xml:space="preserve">Content outline: </w:t>
      </w:r>
    </w:p>
    <w:p w:rsidR="00734565" w:rsidRPr="00BD4ED3" w:rsidRDefault="00734565" w:rsidP="00436C51">
      <w:pPr>
        <w:spacing w:line="280" w:lineRule="exact"/>
        <w:ind w:firstLine="360"/>
      </w:pPr>
      <w:r w:rsidRPr="00BD4ED3">
        <w:t>Portions of the following:</w:t>
      </w:r>
      <w:r>
        <w:t xml:space="preserve"> </w:t>
      </w:r>
    </w:p>
    <w:p w:rsidR="00734565" w:rsidRPr="00BD4ED3" w:rsidRDefault="00734565" w:rsidP="000141A2">
      <w:pPr>
        <w:pStyle w:val="ListParagraph"/>
        <w:numPr>
          <w:ilvl w:val="0"/>
          <w:numId w:val="231"/>
        </w:numPr>
        <w:spacing w:line="280" w:lineRule="exact"/>
      </w:pPr>
      <w:r w:rsidRPr="00BD4ED3">
        <w:t xml:space="preserve">Organized project structures </w:t>
      </w:r>
    </w:p>
    <w:p w:rsidR="00734565" w:rsidRPr="00BD4ED3" w:rsidRDefault="00734565" w:rsidP="000141A2">
      <w:pPr>
        <w:pStyle w:val="ListParagraph"/>
        <w:numPr>
          <w:ilvl w:val="0"/>
          <w:numId w:val="231"/>
        </w:numPr>
      </w:pPr>
      <w:r w:rsidRPr="00BD4ED3">
        <w:t xml:space="preserve">Delivery systems </w:t>
      </w:r>
    </w:p>
    <w:p w:rsidR="00734565" w:rsidRPr="00BD4ED3" w:rsidRDefault="00734565" w:rsidP="000141A2">
      <w:pPr>
        <w:pStyle w:val="ListParagraph"/>
        <w:numPr>
          <w:ilvl w:val="0"/>
          <w:numId w:val="231"/>
        </w:numPr>
      </w:pPr>
      <w:r w:rsidRPr="00BD4ED3">
        <w:t xml:space="preserve">Work breakdown analysis </w:t>
      </w:r>
    </w:p>
    <w:p w:rsidR="00734565" w:rsidRPr="00BD4ED3" w:rsidRDefault="00734565" w:rsidP="000141A2">
      <w:pPr>
        <w:pStyle w:val="ListParagraph"/>
        <w:numPr>
          <w:ilvl w:val="0"/>
          <w:numId w:val="231"/>
        </w:numPr>
      </w:pPr>
      <w:r w:rsidRPr="00BD4ED3">
        <w:t xml:space="preserve">Benefits of planning </w:t>
      </w:r>
    </w:p>
    <w:p w:rsidR="00734565" w:rsidRPr="00BD4ED3" w:rsidRDefault="00734565" w:rsidP="000141A2">
      <w:pPr>
        <w:pStyle w:val="ListParagraph"/>
        <w:numPr>
          <w:ilvl w:val="0"/>
          <w:numId w:val="231"/>
        </w:numPr>
      </w:pPr>
      <w:r w:rsidRPr="00BD4ED3">
        <w:t xml:space="preserve">Leadership responsibilities </w:t>
      </w:r>
    </w:p>
    <w:p w:rsidR="00734565" w:rsidRPr="00BD4ED3" w:rsidRDefault="00734565" w:rsidP="000141A2">
      <w:pPr>
        <w:pStyle w:val="ListParagraph"/>
        <w:numPr>
          <w:ilvl w:val="0"/>
          <w:numId w:val="231"/>
        </w:numPr>
        <w:rPr>
          <w:rFonts w:ascii="Arial" w:hAnsi="Arial" w:cs="Arial"/>
        </w:rPr>
      </w:pPr>
      <w:r w:rsidRPr="00BD4ED3">
        <w:t xml:space="preserve">Executive authority </w:t>
      </w:r>
    </w:p>
    <w:p w:rsidR="00734565" w:rsidRPr="00BD4ED3" w:rsidRDefault="00734565" w:rsidP="00436C51">
      <w:pPr>
        <w:spacing w:line="280" w:lineRule="exact"/>
      </w:pPr>
    </w:p>
    <w:p w:rsidR="00734565" w:rsidRPr="00BD4ED3" w:rsidRDefault="00734565" w:rsidP="000141A2">
      <w:pPr>
        <w:pStyle w:val="ListParagraph"/>
        <w:numPr>
          <w:ilvl w:val="1"/>
          <w:numId w:val="240"/>
        </w:numPr>
        <w:spacing w:line="280" w:lineRule="exact"/>
      </w:pPr>
      <w:r w:rsidRPr="00BD4ED3">
        <w:t>Student expectations and requirements:</w:t>
      </w:r>
    </w:p>
    <w:p w:rsidR="00734565" w:rsidRPr="00BD4ED3" w:rsidRDefault="00734565" w:rsidP="000141A2">
      <w:pPr>
        <w:pStyle w:val="ListParagraph"/>
        <w:numPr>
          <w:ilvl w:val="0"/>
          <w:numId w:val="230"/>
        </w:numPr>
        <w:spacing w:line="280" w:lineRule="exact"/>
      </w:pPr>
      <w:r w:rsidRPr="00BD4ED3">
        <w:t>Homework</w:t>
      </w:r>
    </w:p>
    <w:p w:rsidR="00734565" w:rsidRPr="00BD4ED3" w:rsidRDefault="00734565" w:rsidP="000141A2">
      <w:pPr>
        <w:pStyle w:val="ListParagraph"/>
        <w:numPr>
          <w:ilvl w:val="0"/>
          <w:numId w:val="230"/>
        </w:numPr>
        <w:spacing w:line="280" w:lineRule="exact"/>
      </w:pPr>
      <w:r w:rsidRPr="00BD4ED3">
        <w:t>Projects</w:t>
      </w:r>
    </w:p>
    <w:p w:rsidR="00734565" w:rsidRPr="00BD4ED3" w:rsidRDefault="00734565" w:rsidP="000141A2">
      <w:pPr>
        <w:pStyle w:val="ListParagraph"/>
        <w:numPr>
          <w:ilvl w:val="0"/>
          <w:numId w:val="230"/>
        </w:numPr>
        <w:spacing w:line="280" w:lineRule="exact"/>
      </w:pPr>
      <w:r w:rsidRPr="00BD4ED3">
        <w:t>Discussion</w:t>
      </w:r>
    </w:p>
    <w:p w:rsidR="00734565" w:rsidRPr="00BD4ED3" w:rsidRDefault="00734565" w:rsidP="000141A2">
      <w:pPr>
        <w:pStyle w:val="ListParagraph"/>
        <w:numPr>
          <w:ilvl w:val="0"/>
          <w:numId w:val="230"/>
        </w:numPr>
        <w:spacing w:line="280" w:lineRule="exact"/>
      </w:pPr>
      <w:r w:rsidRPr="00BD4ED3">
        <w:t>Quizzes</w:t>
      </w:r>
    </w:p>
    <w:p w:rsidR="00734565" w:rsidRPr="00BD4ED3" w:rsidRDefault="00734565" w:rsidP="000141A2">
      <w:pPr>
        <w:pStyle w:val="ListParagraph"/>
        <w:numPr>
          <w:ilvl w:val="0"/>
          <w:numId w:val="230"/>
        </w:numPr>
        <w:spacing w:line="280" w:lineRule="exact"/>
      </w:pPr>
      <w:r w:rsidRPr="00BD4ED3">
        <w:t>Exams</w:t>
      </w:r>
    </w:p>
    <w:p w:rsidR="00734565" w:rsidRDefault="00734565" w:rsidP="00436C51">
      <w:pPr>
        <w:pStyle w:val="ListParagraph"/>
        <w:spacing w:line="280" w:lineRule="exact"/>
        <w:ind w:left="1440"/>
        <w:rPr>
          <w:color w:val="FF0000"/>
        </w:rPr>
      </w:pPr>
    </w:p>
    <w:p w:rsidR="00734565" w:rsidRPr="002538AE" w:rsidRDefault="00734565" w:rsidP="000141A2">
      <w:pPr>
        <w:pStyle w:val="ListParagraph"/>
        <w:numPr>
          <w:ilvl w:val="1"/>
          <w:numId w:val="240"/>
        </w:numPr>
        <w:spacing w:line="280" w:lineRule="exact"/>
      </w:pPr>
      <w:r w:rsidRPr="00BD4ED3">
        <w:t xml:space="preserve">Tentative texts and course materials: </w:t>
      </w:r>
      <w:proofErr w:type="spellStart"/>
      <w:r w:rsidRPr="00BD4ED3">
        <w:t>Portny</w:t>
      </w:r>
      <w:proofErr w:type="spellEnd"/>
      <w:r w:rsidRPr="00BD4ED3">
        <w:t>, S. E., Mantel, S. J., Meredith, J. R., Shafer, S. M., Sutton, M. M., and Kramer, B. E. (2008). “Wiley Pathways Project Management,” John Wiley &amp; Sons., New York, ISBN 978-0-470-11124-6</w:t>
      </w:r>
    </w:p>
    <w:p w:rsidR="00734565" w:rsidRPr="00027F01" w:rsidRDefault="00734565" w:rsidP="00436C51">
      <w:pPr>
        <w:spacing w:line="280" w:lineRule="exact"/>
        <w:ind w:left="720" w:hanging="720"/>
        <w:contextualSpacing/>
      </w:pPr>
    </w:p>
    <w:p w:rsidR="00734565" w:rsidRPr="002F2E15" w:rsidRDefault="00734565" w:rsidP="00436C51">
      <w:pPr>
        <w:tabs>
          <w:tab w:val="left" w:pos="450"/>
        </w:tabs>
        <w:spacing w:line="280" w:lineRule="exact"/>
        <w:rPr>
          <w:b/>
        </w:rPr>
      </w:pPr>
      <w:r w:rsidRPr="002F2E15">
        <w:rPr>
          <w:b/>
        </w:rPr>
        <w:t>4.</w:t>
      </w:r>
      <w:r w:rsidRPr="002F2E15">
        <w:rPr>
          <w:b/>
        </w:rPr>
        <w:tab/>
        <w:t>Resources:</w:t>
      </w:r>
    </w:p>
    <w:p w:rsidR="00734565" w:rsidRDefault="00734565" w:rsidP="000141A2">
      <w:pPr>
        <w:numPr>
          <w:ilvl w:val="1"/>
          <w:numId w:val="241"/>
        </w:numPr>
        <w:spacing w:line="280" w:lineRule="exact"/>
      </w:pPr>
      <w:r w:rsidRPr="00011BA4">
        <w:t xml:space="preserve">Library resources: </w:t>
      </w:r>
      <w:r>
        <w:t>This course is already offered in a 3-credit hour format, so existing library resources are adequate.</w:t>
      </w:r>
    </w:p>
    <w:p w:rsidR="00734565" w:rsidRPr="00011BA4" w:rsidRDefault="00734565" w:rsidP="000141A2">
      <w:pPr>
        <w:numPr>
          <w:ilvl w:val="1"/>
          <w:numId w:val="241"/>
        </w:numPr>
        <w:spacing w:line="280" w:lineRule="exact"/>
      </w:pPr>
      <w:r w:rsidRPr="00011BA4">
        <w:t>Computer resources: This will be an online class. Computer resources will be the responsibility of individual enrolled.</w:t>
      </w:r>
    </w:p>
    <w:p w:rsidR="00734565" w:rsidRPr="002F2E15" w:rsidRDefault="00734565" w:rsidP="00436C51">
      <w:pPr>
        <w:spacing w:line="280" w:lineRule="exact"/>
        <w:rPr>
          <w:b/>
        </w:rPr>
      </w:pPr>
    </w:p>
    <w:p w:rsidR="00734565" w:rsidRPr="002F2E15" w:rsidRDefault="00734565" w:rsidP="00436C51">
      <w:pPr>
        <w:tabs>
          <w:tab w:val="left" w:pos="450"/>
        </w:tabs>
        <w:spacing w:line="280" w:lineRule="exact"/>
        <w:rPr>
          <w:b/>
        </w:rPr>
      </w:pPr>
      <w:r w:rsidRPr="002F2E15">
        <w:rPr>
          <w:b/>
        </w:rPr>
        <w:t>5.</w:t>
      </w:r>
      <w:r w:rsidRPr="002F2E15">
        <w:rPr>
          <w:b/>
        </w:rPr>
        <w:tab/>
        <w:t>Budget implications:</w:t>
      </w:r>
    </w:p>
    <w:p w:rsidR="00734565" w:rsidRPr="002F2E15" w:rsidRDefault="00734565" w:rsidP="000141A2">
      <w:pPr>
        <w:numPr>
          <w:ilvl w:val="1"/>
          <w:numId w:val="242"/>
        </w:numPr>
        <w:spacing w:line="280" w:lineRule="exact"/>
      </w:pPr>
      <w:r w:rsidRPr="002F2E15">
        <w:t>Proposed method of staffing:</w:t>
      </w:r>
      <w:r>
        <w:t xml:space="preserve"> Current faculty</w:t>
      </w:r>
    </w:p>
    <w:p w:rsidR="00734565" w:rsidRPr="002F2E15" w:rsidRDefault="00734565" w:rsidP="000141A2">
      <w:pPr>
        <w:numPr>
          <w:ilvl w:val="1"/>
          <w:numId w:val="242"/>
        </w:numPr>
        <w:spacing w:line="280" w:lineRule="exact"/>
      </w:pPr>
      <w:r w:rsidRPr="002F2E15">
        <w:t>Special equipment needed:</w:t>
      </w:r>
      <w:r>
        <w:t xml:space="preserve"> None</w:t>
      </w:r>
    </w:p>
    <w:p w:rsidR="00734565" w:rsidRPr="002F2E15" w:rsidRDefault="00734565" w:rsidP="000141A2">
      <w:pPr>
        <w:numPr>
          <w:ilvl w:val="1"/>
          <w:numId w:val="242"/>
        </w:numPr>
        <w:spacing w:line="280" w:lineRule="exact"/>
      </w:pPr>
      <w:r w:rsidRPr="002F2E15">
        <w:t>Expendable materials needed:</w:t>
      </w:r>
      <w:r>
        <w:t xml:space="preserve"> None</w:t>
      </w:r>
    </w:p>
    <w:p w:rsidR="00734565" w:rsidRPr="006B6A21" w:rsidRDefault="00734565" w:rsidP="000141A2">
      <w:pPr>
        <w:numPr>
          <w:ilvl w:val="1"/>
          <w:numId w:val="242"/>
        </w:numPr>
        <w:spacing w:line="280" w:lineRule="exact"/>
        <w:rPr>
          <w:b/>
        </w:rPr>
      </w:pPr>
      <w:r w:rsidRPr="002F2E15">
        <w:t>Laboratory materials needed</w:t>
      </w:r>
      <w:r>
        <w:t>: None</w:t>
      </w:r>
    </w:p>
    <w:p w:rsidR="00734565" w:rsidRPr="006B6A21" w:rsidRDefault="00734565" w:rsidP="00436C51">
      <w:pPr>
        <w:spacing w:line="280" w:lineRule="exact"/>
        <w:ind w:left="1440"/>
        <w:rPr>
          <w:b/>
        </w:rPr>
      </w:pPr>
    </w:p>
    <w:p w:rsidR="00734565" w:rsidRPr="002F2E15" w:rsidRDefault="00734565" w:rsidP="00436C51">
      <w:pPr>
        <w:spacing w:line="280" w:lineRule="exact"/>
        <w:rPr>
          <w:b/>
        </w:rPr>
      </w:pPr>
      <w:r w:rsidRPr="002F2E15">
        <w:rPr>
          <w:b/>
        </w:rPr>
        <w:t>6.</w:t>
      </w:r>
      <w:r w:rsidRPr="002F2E15">
        <w:rPr>
          <w:b/>
        </w:rPr>
        <w:tab/>
        <w:t>Proposed term for implementation: Fall 2014</w:t>
      </w:r>
    </w:p>
    <w:p w:rsidR="00734565" w:rsidRPr="002F2E15" w:rsidRDefault="00734565" w:rsidP="00436C51">
      <w:pPr>
        <w:spacing w:line="280" w:lineRule="exact"/>
        <w:rPr>
          <w:b/>
        </w:rPr>
      </w:pPr>
    </w:p>
    <w:p w:rsidR="00734565" w:rsidRPr="002F2E15" w:rsidRDefault="00734565" w:rsidP="00436C51">
      <w:pPr>
        <w:spacing w:line="280" w:lineRule="exact"/>
        <w:rPr>
          <w:b/>
        </w:rPr>
      </w:pPr>
    </w:p>
    <w:p w:rsidR="00734565" w:rsidRPr="002F2E15" w:rsidRDefault="00734565" w:rsidP="00436C51">
      <w:pPr>
        <w:spacing w:line="280" w:lineRule="exact"/>
        <w:rPr>
          <w:b/>
        </w:rPr>
      </w:pPr>
    </w:p>
    <w:p w:rsidR="00734565" w:rsidRPr="002F2E15" w:rsidRDefault="00734565" w:rsidP="00436C51">
      <w:pPr>
        <w:tabs>
          <w:tab w:val="left" w:pos="360"/>
        </w:tabs>
        <w:spacing w:line="280" w:lineRule="exact"/>
        <w:rPr>
          <w:b/>
        </w:rPr>
      </w:pPr>
      <w:r w:rsidRPr="002F2E15">
        <w:rPr>
          <w:b/>
        </w:rPr>
        <w:t>7.</w:t>
      </w:r>
      <w:r w:rsidRPr="002F2E15">
        <w:rPr>
          <w:b/>
        </w:rPr>
        <w:tab/>
        <w:t>Dates of prior committee approvals:</w:t>
      </w:r>
    </w:p>
    <w:p w:rsidR="00734565" w:rsidRPr="002F2E15" w:rsidRDefault="00734565"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734565" w:rsidRPr="002F2E15" w:rsidTr="00436C51">
        <w:trPr>
          <w:trHeight w:val="374"/>
        </w:trPr>
        <w:tc>
          <w:tcPr>
            <w:tcW w:w="5642" w:type="dxa"/>
            <w:tcBorders>
              <w:top w:val="nil"/>
              <w:left w:val="nil"/>
              <w:bottom w:val="nil"/>
              <w:right w:val="nil"/>
            </w:tcBorders>
            <w:vAlign w:val="bottom"/>
          </w:tcPr>
          <w:p w:rsidR="00734565" w:rsidRPr="002F2E15" w:rsidRDefault="00734565" w:rsidP="00436C5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734565" w:rsidRDefault="00734565" w:rsidP="00436C51">
            <w:pPr>
              <w:rPr>
                <w:b/>
                <w:u w:val="single"/>
              </w:rPr>
            </w:pPr>
            <w:r>
              <w:rPr>
                <w:b/>
                <w:u w:val="single"/>
              </w:rPr>
              <w:t>2/7/2014</w:t>
            </w:r>
          </w:p>
        </w:tc>
      </w:tr>
      <w:tr w:rsidR="00734565" w:rsidRPr="002F2E15" w:rsidTr="00436C51">
        <w:trPr>
          <w:trHeight w:val="374"/>
        </w:trPr>
        <w:tc>
          <w:tcPr>
            <w:tcW w:w="5642" w:type="dxa"/>
            <w:tcBorders>
              <w:top w:val="nil"/>
              <w:left w:val="nil"/>
              <w:bottom w:val="nil"/>
              <w:right w:val="nil"/>
            </w:tcBorders>
            <w:vAlign w:val="bottom"/>
          </w:tcPr>
          <w:p w:rsidR="00734565" w:rsidRPr="002F2E15" w:rsidRDefault="00734565"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734565" w:rsidRDefault="00734565" w:rsidP="00436C51">
            <w:pPr>
              <w:rPr>
                <w:b/>
                <w:u w:val="single"/>
              </w:rPr>
            </w:pPr>
            <w:r>
              <w:rPr>
                <w:b/>
                <w:u w:val="single"/>
              </w:rPr>
              <w:t>3/6/2014</w:t>
            </w:r>
          </w:p>
        </w:tc>
      </w:tr>
      <w:tr w:rsidR="00734565" w:rsidRPr="002F2E15" w:rsidTr="00436C51">
        <w:trPr>
          <w:gridAfter w:val="1"/>
          <w:wAfter w:w="2753" w:type="dxa"/>
          <w:trHeight w:val="374"/>
        </w:trPr>
        <w:tc>
          <w:tcPr>
            <w:tcW w:w="5642" w:type="dxa"/>
            <w:tcBorders>
              <w:top w:val="nil"/>
              <w:left w:val="nil"/>
              <w:bottom w:val="nil"/>
              <w:right w:val="nil"/>
            </w:tcBorders>
            <w:vAlign w:val="bottom"/>
          </w:tcPr>
          <w:p w:rsidR="00734565" w:rsidRPr="002F2E15" w:rsidRDefault="00734565" w:rsidP="00436C51">
            <w:r w:rsidRPr="002F2E15">
              <w:t xml:space="preserve">Undergraduate Curriculum Committee </w:t>
            </w:r>
          </w:p>
        </w:tc>
      </w:tr>
      <w:tr w:rsidR="00734565" w:rsidRPr="002F2E15" w:rsidTr="00436C51">
        <w:trPr>
          <w:trHeight w:val="374"/>
        </w:trPr>
        <w:tc>
          <w:tcPr>
            <w:tcW w:w="5642" w:type="dxa"/>
            <w:tcBorders>
              <w:top w:val="nil"/>
              <w:left w:val="nil"/>
              <w:bottom w:val="nil"/>
              <w:right w:val="nil"/>
            </w:tcBorders>
            <w:vAlign w:val="bottom"/>
          </w:tcPr>
          <w:p w:rsidR="00734565" w:rsidRPr="002F2E15" w:rsidRDefault="00734565" w:rsidP="00436C51">
            <w:r w:rsidRPr="002F2E15">
              <w:t>University Senate</w:t>
            </w:r>
          </w:p>
        </w:tc>
        <w:tc>
          <w:tcPr>
            <w:tcW w:w="2753" w:type="dxa"/>
            <w:tcBorders>
              <w:top w:val="single" w:sz="4" w:space="0" w:color="auto"/>
              <w:left w:val="nil"/>
              <w:bottom w:val="single" w:sz="4" w:space="0" w:color="auto"/>
              <w:right w:val="nil"/>
            </w:tcBorders>
          </w:tcPr>
          <w:p w:rsidR="00734565" w:rsidRPr="002F2E15" w:rsidRDefault="00734565" w:rsidP="00436C51">
            <w:pPr>
              <w:rPr>
                <w:b/>
                <w:u w:val="single"/>
              </w:rPr>
            </w:pPr>
          </w:p>
        </w:tc>
      </w:tr>
    </w:tbl>
    <w:p w:rsidR="00734565" w:rsidRDefault="00734565" w:rsidP="00436C51"/>
    <w:p w:rsidR="00734565" w:rsidRDefault="00734565" w:rsidP="00436C51"/>
    <w:p w:rsidR="00734565" w:rsidRDefault="00734565" w:rsidP="00436C51"/>
    <w:p w:rsidR="00734565" w:rsidRDefault="00734565" w:rsidP="00436C51"/>
    <w:p w:rsidR="00734565" w:rsidRPr="002F2E15" w:rsidRDefault="00734565" w:rsidP="00436C51">
      <w:pPr>
        <w:jc w:val="right"/>
      </w:pPr>
      <w:r w:rsidRPr="002F2E15">
        <w:lastRenderedPageBreak/>
        <w:t>Proposal Date: January 28, 2014</w:t>
      </w:r>
    </w:p>
    <w:p w:rsidR="00734565" w:rsidRPr="002F2E15" w:rsidRDefault="00734565" w:rsidP="00436C51">
      <w:pPr>
        <w:jc w:val="center"/>
        <w:rPr>
          <w:b/>
        </w:rPr>
      </w:pPr>
      <w:r>
        <w:rPr>
          <w:b/>
        </w:rPr>
        <w:t xml:space="preserve">Ogden College of </w:t>
      </w:r>
      <w:r w:rsidRPr="002F2E15">
        <w:rPr>
          <w:b/>
        </w:rPr>
        <w:t>Science and Engineering</w:t>
      </w:r>
    </w:p>
    <w:p w:rsidR="00734565" w:rsidRPr="002F2E15" w:rsidRDefault="00734565" w:rsidP="00436C51">
      <w:pPr>
        <w:jc w:val="center"/>
        <w:rPr>
          <w:b/>
        </w:rPr>
      </w:pPr>
      <w:r w:rsidRPr="002F2E15">
        <w:rPr>
          <w:b/>
        </w:rPr>
        <w:t>Architecture and Manufacturing Sciences</w:t>
      </w:r>
    </w:p>
    <w:p w:rsidR="00734565" w:rsidRPr="002F2E15" w:rsidRDefault="00734565" w:rsidP="00436C51">
      <w:pPr>
        <w:jc w:val="center"/>
        <w:rPr>
          <w:b/>
        </w:rPr>
      </w:pPr>
      <w:r w:rsidRPr="002F2E15">
        <w:rPr>
          <w:b/>
        </w:rPr>
        <w:t>Proposal to Create a New Course</w:t>
      </w:r>
    </w:p>
    <w:p w:rsidR="00734565" w:rsidRPr="002F2E15" w:rsidRDefault="00734565" w:rsidP="00436C51">
      <w:pPr>
        <w:jc w:val="center"/>
        <w:rPr>
          <w:b/>
        </w:rPr>
      </w:pPr>
      <w:r w:rsidRPr="002F2E15">
        <w:rPr>
          <w:b/>
        </w:rPr>
        <w:t>(Action Item)</w:t>
      </w:r>
    </w:p>
    <w:p w:rsidR="00734565" w:rsidRPr="002F2E15" w:rsidRDefault="00734565" w:rsidP="00436C51">
      <w:pPr>
        <w:rPr>
          <w:b/>
        </w:rPr>
      </w:pPr>
    </w:p>
    <w:p w:rsidR="00734565" w:rsidRDefault="00734565" w:rsidP="00436C51">
      <w:pPr>
        <w:spacing w:line="280" w:lineRule="exact"/>
      </w:pPr>
      <w:r w:rsidRPr="002F2E15">
        <w:t>Contact Person</w:t>
      </w:r>
      <w:r>
        <w:t>:  Bryan Reaka</w:t>
      </w:r>
      <w:r>
        <w:tab/>
      </w:r>
      <w:hyperlink r:id="rId109" w:history="1">
        <w:r w:rsidRPr="00E62744">
          <w:rPr>
            <w:rStyle w:val="Hyperlink"/>
          </w:rPr>
          <w:t>bryan.reaka@wku.edu</w:t>
        </w:r>
      </w:hyperlink>
      <w:r w:rsidRPr="002F2E15">
        <w:tab/>
        <w:t>270-745-</w:t>
      </w:r>
      <w:r>
        <w:t xml:space="preserve">7032 </w:t>
      </w:r>
    </w:p>
    <w:p w:rsidR="00734565" w:rsidRPr="00027F01" w:rsidRDefault="00734565" w:rsidP="00436C51">
      <w:pPr>
        <w:spacing w:line="280" w:lineRule="exact"/>
      </w:pPr>
    </w:p>
    <w:p w:rsidR="00734565" w:rsidRPr="00027F01" w:rsidRDefault="00734565" w:rsidP="00436C51">
      <w:pPr>
        <w:tabs>
          <w:tab w:val="left" w:pos="360"/>
        </w:tabs>
        <w:spacing w:line="280" w:lineRule="exact"/>
      </w:pPr>
      <w:r w:rsidRPr="006537BA">
        <w:rPr>
          <w:b/>
        </w:rPr>
        <w:t>1.</w:t>
      </w:r>
      <w:r w:rsidRPr="00027F01">
        <w:tab/>
      </w:r>
      <w:r w:rsidRPr="00027F01">
        <w:rPr>
          <w:b/>
        </w:rPr>
        <w:t>Identification of proposed course:</w:t>
      </w:r>
    </w:p>
    <w:p w:rsidR="00734565" w:rsidRPr="00027F01" w:rsidRDefault="00734565" w:rsidP="000141A2">
      <w:pPr>
        <w:numPr>
          <w:ilvl w:val="1"/>
          <w:numId w:val="243"/>
        </w:numPr>
        <w:spacing w:line="280" w:lineRule="exact"/>
      </w:pPr>
      <w:r w:rsidRPr="00027F01">
        <w:t xml:space="preserve">Course prefix (subject area) and number:  </w:t>
      </w:r>
      <w:r>
        <w:t>AMS 390-M3</w:t>
      </w:r>
    </w:p>
    <w:p w:rsidR="00734565" w:rsidRPr="00027F01" w:rsidRDefault="00734565" w:rsidP="000141A2">
      <w:pPr>
        <w:numPr>
          <w:ilvl w:val="1"/>
          <w:numId w:val="243"/>
        </w:numPr>
        <w:spacing w:line="280" w:lineRule="exact"/>
      </w:pPr>
      <w:r w:rsidRPr="00027F01">
        <w:t>Course title:</w:t>
      </w:r>
      <w:r>
        <w:t xml:space="preserve"> Project Management Module 3</w:t>
      </w:r>
    </w:p>
    <w:p w:rsidR="00734565" w:rsidRPr="00027F01" w:rsidRDefault="00734565" w:rsidP="000141A2">
      <w:pPr>
        <w:numPr>
          <w:ilvl w:val="1"/>
          <w:numId w:val="243"/>
        </w:numPr>
        <w:spacing w:line="280" w:lineRule="exact"/>
      </w:pPr>
      <w:r w:rsidRPr="00027F01">
        <w:t>Abbreviated course title:</w:t>
      </w:r>
      <w:r>
        <w:t xml:space="preserve"> Project Management Module 3  </w:t>
      </w:r>
    </w:p>
    <w:p w:rsidR="00734565" w:rsidRPr="00027F01" w:rsidRDefault="00734565" w:rsidP="000141A2">
      <w:pPr>
        <w:numPr>
          <w:ilvl w:val="1"/>
          <w:numId w:val="243"/>
        </w:numPr>
        <w:spacing w:line="280" w:lineRule="exact"/>
      </w:pPr>
      <w:r w:rsidRPr="00027F01">
        <w:t>Credit hours:</w:t>
      </w:r>
      <w:r>
        <w:t xml:space="preserve"> 1</w:t>
      </w:r>
      <w:r>
        <w:tab/>
      </w:r>
      <w:r>
        <w:tab/>
      </w:r>
      <w:r>
        <w:tab/>
      </w:r>
      <w:r>
        <w:tab/>
        <w:t>Variable credit: No</w:t>
      </w:r>
    </w:p>
    <w:p w:rsidR="00734565" w:rsidRPr="00027F01" w:rsidRDefault="00734565" w:rsidP="000141A2">
      <w:pPr>
        <w:numPr>
          <w:ilvl w:val="1"/>
          <w:numId w:val="243"/>
        </w:numPr>
        <w:spacing w:line="280" w:lineRule="exact"/>
      </w:pPr>
      <w:r w:rsidRPr="00027F01">
        <w:t>Grade type</w:t>
      </w:r>
      <w:r>
        <w:t>: S</w:t>
      </w:r>
      <w:r w:rsidRPr="003E07A3">
        <w:t>tandard letter grade</w:t>
      </w:r>
      <w:r>
        <w:t xml:space="preserve"> </w:t>
      </w:r>
    </w:p>
    <w:p w:rsidR="00734565" w:rsidRDefault="00734565" w:rsidP="000141A2">
      <w:pPr>
        <w:numPr>
          <w:ilvl w:val="1"/>
          <w:numId w:val="243"/>
        </w:numPr>
        <w:spacing w:line="280" w:lineRule="exact"/>
      </w:pPr>
      <w:r>
        <w:t>Prerequisites: AMS 390-M2</w:t>
      </w:r>
    </w:p>
    <w:p w:rsidR="00734565" w:rsidRPr="00027F01" w:rsidRDefault="00734565" w:rsidP="000141A2">
      <w:pPr>
        <w:numPr>
          <w:ilvl w:val="1"/>
          <w:numId w:val="243"/>
        </w:numPr>
        <w:spacing w:line="280" w:lineRule="exact"/>
      </w:pPr>
      <w:r w:rsidRPr="00BF175D">
        <w:t xml:space="preserve">Course description: </w:t>
      </w:r>
      <w:r>
        <w:t xml:space="preserve">Core concepts of project management based on processes of initiating, planning, executing, controlling, and closing projects. Topics include project proposals, project selection, scope definition, CPM and PERT scheduling, budgeting, control techniques, and project manager skills. </w:t>
      </w:r>
    </w:p>
    <w:p w:rsidR="00734565" w:rsidRPr="002F2E15" w:rsidRDefault="00734565" w:rsidP="00436C51">
      <w:pPr>
        <w:tabs>
          <w:tab w:val="left" w:pos="450"/>
        </w:tabs>
        <w:spacing w:line="280" w:lineRule="exact"/>
        <w:rPr>
          <w:b/>
        </w:rPr>
      </w:pPr>
      <w:r>
        <w:rPr>
          <w:b/>
        </w:rPr>
        <w:t xml:space="preserve">2. </w:t>
      </w:r>
      <w:r>
        <w:rPr>
          <w:b/>
        </w:rPr>
        <w:tab/>
        <w:t>Rationale</w:t>
      </w:r>
      <w:r w:rsidRPr="002F2E15">
        <w:rPr>
          <w:b/>
        </w:rPr>
        <w:t>:</w:t>
      </w:r>
    </w:p>
    <w:p w:rsidR="00734565" w:rsidRPr="002F2E15" w:rsidRDefault="00734565" w:rsidP="000141A2">
      <w:pPr>
        <w:numPr>
          <w:ilvl w:val="1"/>
          <w:numId w:val="244"/>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734565" w:rsidRPr="002F2E15" w:rsidRDefault="00734565" w:rsidP="000141A2">
      <w:pPr>
        <w:numPr>
          <w:ilvl w:val="1"/>
          <w:numId w:val="244"/>
        </w:numPr>
        <w:spacing w:line="280" w:lineRule="exact"/>
      </w:pPr>
      <w:r w:rsidRPr="002F2E15">
        <w:t xml:space="preserve">Projected enrollment in the proposed course: </w:t>
      </w:r>
      <w:r>
        <w:t>15/20 per semester, based upon the projections/estimates from the council of postsecondary education</w:t>
      </w:r>
    </w:p>
    <w:p w:rsidR="00734565" w:rsidRDefault="00734565" w:rsidP="000141A2">
      <w:pPr>
        <w:numPr>
          <w:ilvl w:val="1"/>
          <w:numId w:val="244"/>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734565" w:rsidRDefault="00734565" w:rsidP="000141A2">
      <w:pPr>
        <w:numPr>
          <w:ilvl w:val="1"/>
          <w:numId w:val="244"/>
        </w:numPr>
        <w:spacing w:line="280" w:lineRule="exact"/>
      </w:pPr>
      <w:r>
        <w:t>Relationship of the proposed course to courses offered in other departments: None</w:t>
      </w:r>
    </w:p>
    <w:p w:rsidR="00734565" w:rsidRDefault="00734565" w:rsidP="000141A2">
      <w:pPr>
        <w:numPr>
          <w:ilvl w:val="1"/>
          <w:numId w:val="244"/>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734565" w:rsidRDefault="00734565" w:rsidP="00436C51">
      <w:pPr>
        <w:spacing w:line="280" w:lineRule="exact"/>
        <w:rPr>
          <w:b/>
        </w:rPr>
      </w:pPr>
    </w:p>
    <w:p w:rsidR="00734565" w:rsidRPr="002F2E15" w:rsidRDefault="00734565" w:rsidP="00436C51">
      <w:pPr>
        <w:spacing w:line="280" w:lineRule="exact"/>
        <w:rPr>
          <w:b/>
        </w:rPr>
      </w:pPr>
    </w:p>
    <w:p w:rsidR="00734565" w:rsidRPr="002F2E15" w:rsidRDefault="00734565" w:rsidP="00436C51">
      <w:pPr>
        <w:tabs>
          <w:tab w:val="left" w:pos="450"/>
        </w:tabs>
        <w:spacing w:line="280" w:lineRule="exact"/>
        <w:rPr>
          <w:b/>
        </w:rPr>
      </w:pPr>
      <w:r w:rsidRPr="002F2E15">
        <w:rPr>
          <w:b/>
        </w:rPr>
        <w:t>3.</w:t>
      </w:r>
      <w:r w:rsidRPr="002F2E15">
        <w:rPr>
          <w:b/>
        </w:rPr>
        <w:tab/>
        <w:t>Discussion of proposed course:</w:t>
      </w:r>
    </w:p>
    <w:p w:rsidR="00734565" w:rsidRDefault="00734565" w:rsidP="000141A2">
      <w:pPr>
        <w:numPr>
          <w:ilvl w:val="1"/>
          <w:numId w:val="245"/>
        </w:numPr>
        <w:spacing w:line="280" w:lineRule="exact"/>
      </w:pPr>
      <w:r w:rsidRPr="002F2E15">
        <w:t>Schedule type: L—Lecture: Formal presentation of a subject; may include a variety of delivery methods</w:t>
      </w:r>
    </w:p>
    <w:p w:rsidR="00734565" w:rsidRDefault="00734565" w:rsidP="00436C51">
      <w:pPr>
        <w:spacing w:line="280" w:lineRule="exact"/>
        <w:ind w:left="1440"/>
      </w:pPr>
    </w:p>
    <w:p w:rsidR="00734565" w:rsidRDefault="00734565" w:rsidP="000141A2">
      <w:pPr>
        <w:numPr>
          <w:ilvl w:val="1"/>
          <w:numId w:val="245"/>
        </w:numPr>
        <w:spacing w:line="280" w:lineRule="exact"/>
      </w:pPr>
      <w:r w:rsidRPr="00BD4ED3">
        <w:t xml:space="preserve">Learning Outcomes: </w:t>
      </w:r>
    </w:p>
    <w:p w:rsidR="00734565" w:rsidRPr="00BD4ED3" w:rsidRDefault="00734565" w:rsidP="00436C51">
      <w:pPr>
        <w:spacing w:line="280" w:lineRule="exact"/>
      </w:pPr>
    </w:p>
    <w:p w:rsidR="00734565" w:rsidRPr="00BD4ED3" w:rsidRDefault="00734565" w:rsidP="00436C51">
      <w:pPr>
        <w:spacing w:line="280" w:lineRule="exact"/>
        <w:ind w:firstLine="720"/>
      </w:pPr>
      <w:r w:rsidRPr="00BD4ED3">
        <w:t>Portions of the following:</w:t>
      </w:r>
    </w:p>
    <w:p w:rsidR="00734565" w:rsidRPr="00BD4ED3" w:rsidRDefault="00734565" w:rsidP="000141A2">
      <w:pPr>
        <w:pStyle w:val="ListParagraph"/>
        <w:numPr>
          <w:ilvl w:val="0"/>
          <w:numId w:val="232"/>
        </w:numPr>
      </w:pPr>
      <w:r w:rsidRPr="00BD4ED3">
        <w:t xml:space="preserve">Describe basic project management techniques and structures. </w:t>
      </w:r>
    </w:p>
    <w:p w:rsidR="00734565" w:rsidRPr="00BD4ED3" w:rsidRDefault="00734565" w:rsidP="000141A2">
      <w:pPr>
        <w:pStyle w:val="ListParagraph"/>
        <w:numPr>
          <w:ilvl w:val="0"/>
          <w:numId w:val="232"/>
        </w:numPr>
      </w:pPr>
      <w:r w:rsidRPr="00BD4ED3">
        <w:t>Develop project work breakdown structures</w:t>
      </w:r>
      <w:r>
        <w:t xml:space="preserve"> and</w:t>
      </w:r>
      <w:r w:rsidRPr="00BD4ED3">
        <w:t xml:space="preserve"> critical path schedules, and allocate resources. </w:t>
      </w:r>
    </w:p>
    <w:p w:rsidR="00734565" w:rsidRPr="00BD4ED3" w:rsidRDefault="00734565" w:rsidP="000141A2">
      <w:pPr>
        <w:pStyle w:val="ListParagraph"/>
        <w:numPr>
          <w:ilvl w:val="0"/>
          <w:numId w:val="232"/>
        </w:numPr>
      </w:pPr>
      <w:r w:rsidRPr="00BD4ED3">
        <w:t xml:space="preserve">Analyze data to create cost control models including earned value analysis. </w:t>
      </w:r>
    </w:p>
    <w:p w:rsidR="00734565" w:rsidRPr="00BD4ED3" w:rsidRDefault="00734565" w:rsidP="000141A2">
      <w:pPr>
        <w:pStyle w:val="ListParagraph"/>
        <w:numPr>
          <w:ilvl w:val="0"/>
          <w:numId w:val="232"/>
        </w:numPr>
      </w:pPr>
      <w:r w:rsidRPr="00BD4ED3">
        <w:t>Identify and develop risk management</w:t>
      </w:r>
      <w:r>
        <w:t xml:space="preserve"> </w:t>
      </w:r>
      <w:r w:rsidRPr="00BD4ED3">
        <w:t xml:space="preserve">plans that support project objectives. </w:t>
      </w:r>
    </w:p>
    <w:p w:rsidR="00734565" w:rsidRPr="00BD4ED3" w:rsidRDefault="00734565" w:rsidP="000141A2">
      <w:pPr>
        <w:pStyle w:val="ListParagraph"/>
        <w:numPr>
          <w:ilvl w:val="0"/>
          <w:numId w:val="232"/>
        </w:numPr>
      </w:pPr>
      <w:r w:rsidRPr="00BD4ED3">
        <w:t xml:space="preserve">Develop, supervise, and improve a comprehensive project plan. </w:t>
      </w:r>
    </w:p>
    <w:p w:rsidR="00734565" w:rsidRPr="002F2E15" w:rsidRDefault="00734565" w:rsidP="00436C51">
      <w:pPr>
        <w:spacing w:line="280" w:lineRule="exact"/>
      </w:pPr>
    </w:p>
    <w:p w:rsidR="00734565" w:rsidRPr="00BD4ED3" w:rsidRDefault="00734565" w:rsidP="000141A2">
      <w:pPr>
        <w:numPr>
          <w:ilvl w:val="1"/>
          <w:numId w:val="245"/>
        </w:numPr>
        <w:spacing w:line="280" w:lineRule="exact"/>
      </w:pPr>
      <w:r w:rsidRPr="00BD4ED3">
        <w:lastRenderedPageBreak/>
        <w:t xml:space="preserve">Content outline: </w:t>
      </w:r>
    </w:p>
    <w:p w:rsidR="00734565" w:rsidRPr="00BD4ED3" w:rsidRDefault="00734565" w:rsidP="00436C51">
      <w:pPr>
        <w:spacing w:line="280" w:lineRule="exact"/>
        <w:ind w:firstLine="360"/>
      </w:pPr>
      <w:r w:rsidRPr="00BD4ED3">
        <w:t>Portions of the following:</w:t>
      </w:r>
      <w:r>
        <w:t xml:space="preserve"> </w:t>
      </w:r>
    </w:p>
    <w:p w:rsidR="00734565" w:rsidRPr="00BD4ED3" w:rsidRDefault="00734565" w:rsidP="000141A2">
      <w:pPr>
        <w:pStyle w:val="ListParagraph"/>
        <w:numPr>
          <w:ilvl w:val="0"/>
          <w:numId w:val="231"/>
        </w:numPr>
        <w:spacing w:line="280" w:lineRule="exact"/>
      </w:pPr>
      <w:r w:rsidRPr="00BD4ED3">
        <w:t xml:space="preserve">Organized project structures </w:t>
      </w:r>
    </w:p>
    <w:p w:rsidR="00734565" w:rsidRPr="00BD4ED3" w:rsidRDefault="00734565" w:rsidP="000141A2">
      <w:pPr>
        <w:pStyle w:val="ListParagraph"/>
        <w:numPr>
          <w:ilvl w:val="0"/>
          <w:numId w:val="231"/>
        </w:numPr>
      </w:pPr>
      <w:r w:rsidRPr="00BD4ED3">
        <w:t xml:space="preserve">Delivery systems </w:t>
      </w:r>
    </w:p>
    <w:p w:rsidR="00734565" w:rsidRPr="00BD4ED3" w:rsidRDefault="00734565" w:rsidP="000141A2">
      <w:pPr>
        <w:pStyle w:val="ListParagraph"/>
        <w:numPr>
          <w:ilvl w:val="0"/>
          <w:numId w:val="231"/>
        </w:numPr>
      </w:pPr>
      <w:r w:rsidRPr="00BD4ED3">
        <w:t xml:space="preserve">Work breakdown analysis </w:t>
      </w:r>
    </w:p>
    <w:p w:rsidR="00734565" w:rsidRPr="00BD4ED3" w:rsidRDefault="00734565" w:rsidP="000141A2">
      <w:pPr>
        <w:pStyle w:val="ListParagraph"/>
        <w:numPr>
          <w:ilvl w:val="0"/>
          <w:numId w:val="231"/>
        </w:numPr>
      </w:pPr>
      <w:r w:rsidRPr="00BD4ED3">
        <w:t xml:space="preserve">Benefits of planning </w:t>
      </w:r>
    </w:p>
    <w:p w:rsidR="00734565" w:rsidRPr="00BD4ED3" w:rsidRDefault="00734565" w:rsidP="000141A2">
      <w:pPr>
        <w:pStyle w:val="ListParagraph"/>
        <w:numPr>
          <w:ilvl w:val="0"/>
          <w:numId w:val="231"/>
        </w:numPr>
      </w:pPr>
      <w:r w:rsidRPr="00BD4ED3">
        <w:t xml:space="preserve">Leadership responsibilities </w:t>
      </w:r>
    </w:p>
    <w:p w:rsidR="00734565" w:rsidRPr="00BD4ED3" w:rsidRDefault="00734565" w:rsidP="000141A2">
      <w:pPr>
        <w:pStyle w:val="ListParagraph"/>
        <w:numPr>
          <w:ilvl w:val="0"/>
          <w:numId w:val="231"/>
        </w:numPr>
        <w:rPr>
          <w:rFonts w:ascii="Arial" w:hAnsi="Arial" w:cs="Arial"/>
        </w:rPr>
      </w:pPr>
      <w:r w:rsidRPr="00BD4ED3">
        <w:t xml:space="preserve">Executive authority </w:t>
      </w:r>
    </w:p>
    <w:p w:rsidR="00734565" w:rsidRPr="00BD4ED3" w:rsidRDefault="00734565" w:rsidP="00436C51">
      <w:pPr>
        <w:spacing w:line="280" w:lineRule="exact"/>
      </w:pPr>
    </w:p>
    <w:p w:rsidR="00734565" w:rsidRPr="00BD4ED3" w:rsidRDefault="00734565" w:rsidP="000141A2">
      <w:pPr>
        <w:pStyle w:val="ListParagraph"/>
        <w:numPr>
          <w:ilvl w:val="1"/>
          <w:numId w:val="245"/>
        </w:numPr>
        <w:spacing w:line="280" w:lineRule="exact"/>
      </w:pPr>
      <w:r w:rsidRPr="00BD4ED3">
        <w:t>Student expectations and requirements:</w:t>
      </w:r>
    </w:p>
    <w:p w:rsidR="00734565" w:rsidRPr="00BD4ED3" w:rsidRDefault="00734565" w:rsidP="000141A2">
      <w:pPr>
        <w:pStyle w:val="ListParagraph"/>
        <w:numPr>
          <w:ilvl w:val="0"/>
          <w:numId w:val="230"/>
        </w:numPr>
        <w:spacing w:line="280" w:lineRule="exact"/>
      </w:pPr>
      <w:r w:rsidRPr="00BD4ED3">
        <w:t>Homework</w:t>
      </w:r>
    </w:p>
    <w:p w:rsidR="00734565" w:rsidRPr="00BD4ED3" w:rsidRDefault="00734565" w:rsidP="000141A2">
      <w:pPr>
        <w:pStyle w:val="ListParagraph"/>
        <w:numPr>
          <w:ilvl w:val="0"/>
          <w:numId w:val="230"/>
        </w:numPr>
        <w:spacing w:line="280" w:lineRule="exact"/>
      </w:pPr>
      <w:r w:rsidRPr="00BD4ED3">
        <w:t>Projects</w:t>
      </w:r>
    </w:p>
    <w:p w:rsidR="00734565" w:rsidRPr="00BD4ED3" w:rsidRDefault="00734565" w:rsidP="000141A2">
      <w:pPr>
        <w:pStyle w:val="ListParagraph"/>
        <w:numPr>
          <w:ilvl w:val="0"/>
          <w:numId w:val="230"/>
        </w:numPr>
        <w:spacing w:line="280" w:lineRule="exact"/>
      </w:pPr>
      <w:r w:rsidRPr="00BD4ED3">
        <w:t>Discussion</w:t>
      </w:r>
    </w:p>
    <w:p w:rsidR="00734565" w:rsidRPr="00BD4ED3" w:rsidRDefault="00734565" w:rsidP="000141A2">
      <w:pPr>
        <w:pStyle w:val="ListParagraph"/>
        <w:numPr>
          <w:ilvl w:val="0"/>
          <w:numId w:val="230"/>
        </w:numPr>
        <w:spacing w:line="280" w:lineRule="exact"/>
      </w:pPr>
      <w:r w:rsidRPr="00BD4ED3">
        <w:t>Quizzes</w:t>
      </w:r>
    </w:p>
    <w:p w:rsidR="00734565" w:rsidRPr="00BD4ED3" w:rsidRDefault="00734565" w:rsidP="000141A2">
      <w:pPr>
        <w:pStyle w:val="ListParagraph"/>
        <w:numPr>
          <w:ilvl w:val="0"/>
          <w:numId w:val="230"/>
        </w:numPr>
        <w:spacing w:line="280" w:lineRule="exact"/>
      </w:pPr>
      <w:r w:rsidRPr="00BD4ED3">
        <w:t>Exams</w:t>
      </w:r>
    </w:p>
    <w:p w:rsidR="00734565" w:rsidRDefault="00734565" w:rsidP="00436C51">
      <w:pPr>
        <w:pStyle w:val="ListParagraph"/>
        <w:spacing w:line="280" w:lineRule="exact"/>
        <w:ind w:left="1440"/>
        <w:rPr>
          <w:color w:val="FF0000"/>
        </w:rPr>
      </w:pPr>
    </w:p>
    <w:p w:rsidR="00734565" w:rsidRPr="002538AE" w:rsidRDefault="00734565" w:rsidP="000141A2">
      <w:pPr>
        <w:pStyle w:val="ListParagraph"/>
        <w:numPr>
          <w:ilvl w:val="1"/>
          <w:numId w:val="245"/>
        </w:numPr>
        <w:spacing w:line="280" w:lineRule="exact"/>
      </w:pPr>
      <w:r w:rsidRPr="00BD4ED3">
        <w:t xml:space="preserve">Tentative texts and course materials: </w:t>
      </w:r>
      <w:proofErr w:type="spellStart"/>
      <w:r w:rsidRPr="00BD4ED3">
        <w:t>Portny</w:t>
      </w:r>
      <w:proofErr w:type="spellEnd"/>
      <w:r w:rsidRPr="00BD4ED3">
        <w:t>, S. E., Mantel, S. J., Meredith, J. R., Shafer, S. M., Sutton, M. M., and Kramer, B. E. (2008). “Wiley Pathways Project Management,” John Wiley &amp; Sons., New York, ISBN 978-0-470-11124-6</w:t>
      </w:r>
    </w:p>
    <w:p w:rsidR="00734565" w:rsidRPr="00027F01" w:rsidRDefault="00734565" w:rsidP="00436C51">
      <w:pPr>
        <w:spacing w:line="280" w:lineRule="exact"/>
        <w:ind w:left="720" w:hanging="720"/>
        <w:contextualSpacing/>
      </w:pPr>
    </w:p>
    <w:p w:rsidR="00734565" w:rsidRPr="002F2E15" w:rsidRDefault="00734565" w:rsidP="00436C51">
      <w:pPr>
        <w:tabs>
          <w:tab w:val="left" w:pos="450"/>
        </w:tabs>
        <w:spacing w:line="280" w:lineRule="exact"/>
        <w:rPr>
          <w:b/>
        </w:rPr>
      </w:pPr>
      <w:r w:rsidRPr="002F2E15">
        <w:rPr>
          <w:b/>
        </w:rPr>
        <w:t>4.</w:t>
      </w:r>
      <w:r w:rsidRPr="002F2E15">
        <w:rPr>
          <w:b/>
        </w:rPr>
        <w:tab/>
        <w:t>Resources:</w:t>
      </w:r>
    </w:p>
    <w:p w:rsidR="00734565" w:rsidRPr="002F2E15" w:rsidRDefault="00734565" w:rsidP="000141A2">
      <w:pPr>
        <w:numPr>
          <w:ilvl w:val="1"/>
          <w:numId w:val="246"/>
        </w:numPr>
        <w:spacing w:line="280" w:lineRule="exact"/>
      </w:pPr>
      <w:r w:rsidRPr="002F2E15">
        <w:t>Library resources:</w:t>
      </w:r>
      <w:r>
        <w:t xml:space="preserve"> This course is already offered in a 3-credit hour format, so existing library resources are adequate.</w:t>
      </w:r>
    </w:p>
    <w:p w:rsidR="00734565" w:rsidRPr="002F2E15" w:rsidRDefault="00734565" w:rsidP="000141A2">
      <w:pPr>
        <w:numPr>
          <w:ilvl w:val="1"/>
          <w:numId w:val="246"/>
        </w:numPr>
        <w:spacing w:line="280" w:lineRule="exact"/>
      </w:pPr>
      <w:r w:rsidRPr="002F2E15">
        <w:t>Computer resources:</w:t>
      </w:r>
      <w:r>
        <w:t xml:space="preserve"> This will be an online class. Computer resources will be the responsibility of individual enrolled.</w:t>
      </w:r>
    </w:p>
    <w:p w:rsidR="00734565" w:rsidRPr="002F2E15" w:rsidRDefault="00734565" w:rsidP="00436C51">
      <w:pPr>
        <w:spacing w:line="280" w:lineRule="exact"/>
        <w:rPr>
          <w:b/>
        </w:rPr>
      </w:pPr>
    </w:p>
    <w:p w:rsidR="00734565" w:rsidRPr="002F2E15" w:rsidRDefault="00734565" w:rsidP="00436C51">
      <w:pPr>
        <w:tabs>
          <w:tab w:val="left" w:pos="450"/>
        </w:tabs>
        <w:spacing w:line="280" w:lineRule="exact"/>
        <w:rPr>
          <w:b/>
        </w:rPr>
      </w:pPr>
      <w:r w:rsidRPr="002F2E15">
        <w:rPr>
          <w:b/>
        </w:rPr>
        <w:t>5.</w:t>
      </w:r>
      <w:r w:rsidRPr="002F2E15">
        <w:rPr>
          <w:b/>
        </w:rPr>
        <w:tab/>
        <w:t>Budget implications:</w:t>
      </w:r>
    </w:p>
    <w:p w:rsidR="00734565" w:rsidRPr="002F2E15" w:rsidRDefault="00734565" w:rsidP="000141A2">
      <w:pPr>
        <w:numPr>
          <w:ilvl w:val="1"/>
          <w:numId w:val="247"/>
        </w:numPr>
        <w:spacing w:line="280" w:lineRule="exact"/>
      </w:pPr>
      <w:r w:rsidRPr="002F2E15">
        <w:t>Proposed method of staffing:</w:t>
      </w:r>
      <w:r>
        <w:t xml:space="preserve"> Current faculty</w:t>
      </w:r>
    </w:p>
    <w:p w:rsidR="00734565" w:rsidRPr="002F2E15" w:rsidRDefault="00734565" w:rsidP="000141A2">
      <w:pPr>
        <w:numPr>
          <w:ilvl w:val="1"/>
          <w:numId w:val="247"/>
        </w:numPr>
        <w:spacing w:line="280" w:lineRule="exact"/>
      </w:pPr>
      <w:r w:rsidRPr="002F2E15">
        <w:t>Special equipment needed:</w:t>
      </w:r>
      <w:r>
        <w:t xml:space="preserve"> None</w:t>
      </w:r>
    </w:p>
    <w:p w:rsidR="00734565" w:rsidRPr="002F2E15" w:rsidRDefault="00734565" w:rsidP="000141A2">
      <w:pPr>
        <w:numPr>
          <w:ilvl w:val="1"/>
          <w:numId w:val="247"/>
        </w:numPr>
        <w:spacing w:line="280" w:lineRule="exact"/>
      </w:pPr>
      <w:r w:rsidRPr="002F2E15">
        <w:t>Expendable materials needed:</w:t>
      </w:r>
      <w:r>
        <w:t xml:space="preserve"> None</w:t>
      </w:r>
    </w:p>
    <w:p w:rsidR="00734565" w:rsidRPr="006B6A21" w:rsidRDefault="00734565" w:rsidP="000141A2">
      <w:pPr>
        <w:numPr>
          <w:ilvl w:val="1"/>
          <w:numId w:val="247"/>
        </w:numPr>
        <w:spacing w:line="280" w:lineRule="exact"/>
        <w:rPr>
          <w:b/>
        </w:rPr>
      </w:pPr>
      <w:r w:rsidRPr="002F2E15">
        <w:t>Laboratory materials needed</w:t>
      </w:r>
      <w:r>
        <w:t>: None</w:t>
      </w:r>
    </w:p>
    <w:p w:rsidR="00734565" w:rsidRPr="006B6A21" w:rsidRDefault="00734565" w:rsidP="00436C51">
      <w:pPr>
        <w:spacing w:line="280" w:lineRule="exact"/>
        <w:ind w:left="1440"/>
        <w:rPr>
          <w:b/>
        </w:rPr>
      </w:pPr>
    </w:p>
    <w:p w:rsidR="00734565" w:rsidRPr="002F2E15" w:rsidRDefault="00734565" w:rsidP="00436C51">
      <w:pPr>
        <w:spacing w:line="280" w:lineRule="exact"/>
        <w:rPr>
          <w:b/>
        </w:rPr>
      </w:pPr>
      <w:r w:rsidRPr="002F2E15">
        <w:rPr>
          <w:b/>
        </w:rPr>
        <w:t>6.</w:t>
      </w:r>
      <w:r w:rsidRPr="002F2E15">
        <w:rPr>
          <w:b/>
        </w:rPr>
        <w:tab/>
        <w:t>Proposed term for implementation: Fall 2014</w:t>
      </w:r>
    </w:p>
    <w:p w:rsidR="00734565" w:rsidRPr="002F2E15" w:rsidRDefault="00734565" w:rsidP="00436C51">
      <w:pPr>
        <w:spacing w:line="280" w:lineRule="exact"/>
        <w:rPr>
          <w:b/>
        </w:rPr>
      </w:pPr>
    </w:p>
    <w:p w:rsidR="00734565" w:rsidRPr="002F2E15" w:rsidRDefault="00734565" w:rsidP="00436C51">
      <w:pPr>
        <w:spacing w:line="280" w:lineRule="exact"/>
        <w:rPr>
          <w:b/>
        </w:rPr>
      </w:pPr>
    </w:p>
    <w:p w:rsidR="00734565" w:rsidRPr="002F2E15" w:rsidRDefault="00734565" w:rsidP="00436C51">
      <w:pPr>
        <w:tabs>
          <w:tab w:val="left" w:pos="360"/>
        </w:tabs>
        <w:spacing w:line="280" w:lineRule="exact"/>
        <w:rPr>
          <w:b/>
        </w:rPr>
      </w:pPr>
      <w:r w:rsidRPr="002F2E15">
        <w:rPr>
          <w:b/>
        </w:rPr>
        <w:t>7.</w:t>
      </w:r>
      <w:r w:rsidRPr="002F2E15">
        <w:rPr>
          <w:b/>
        </w:rPr>
        <w:tab/>
        <w:t>Dates of prior committee approvals:</w:t>
      </w:r>
    </w:p>
    <w:p w:rsidR="00734565" w:rsidRPr="002F2E15" w:rsidRDefault="00734565"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734565" w:rsidRPr="002F2E15" w:rsidTr="00436C51">
        <w:trPr>
          <w:trHeight w:val="374"/>
        </w:trPr>
        <w:tc>
          <w:tcPr>
            <w:tcW w:w="5642" w:type="dxa"/>
            <w:tcBorders>
              <w:top w:val="nil"/>
              <w:left w:val="nil"/>
              <w:bottom w:val="nil"/>
              <w:right w:val="nil"/>
            </w:tcBorders>
            <w:vAlign w:val="bottom"/>
          </w:tcPr>
          <w:p w:rsidR="00734565" w:rsidRPr="002F2E15" w:rsidRDefault="00734565" w:rsidP="00436C51">
            <w:r w:rsidRPr="002F2E15">
              <w:t>Department</w:t>
            </w:r>
            <w:r>
              <w:t xml:space="preserve">: </w:t>
            </w:r>
            <w:r w:rsidRPr="003F29DA">
              <w:rPr>
                <w:u w:val="single"/>
              </w:rPr>
              <w:t>Architecture &amp; Manufacturing Sciences</w:t>
            </w:r>
          </w:p>
        </w:tc>
        <w:tc>
          <w:tcPr>
            <w:tcW w:w="2753" w:type="dxa"/>
            <w:tcBorders>
              <w:top w:val="nil"/>
              <w:left w:val="nil"/>
              <w:bottom w:val="single" w:sz="4" w:space="0" w:color="auto"/>
              <w:right w:val="nil"/>
            </w:tcBorders>
          </w:tcPr>
          <w:p w:rsidR="00734565" w:rsidRDefault="00734565" w:rsidP="00436C51">
            <w:pPr>
              <w:rPr>
                <w:b/>
                <w:u w:val="single"/>
              </w:rPr>
            </w:pPr>
            <w:r>
              <w:rPr>
                <w:b/>
                <w:u w:val="single"/>
              </w:rPr>
              <w:t>2/7/2014</w:t>
            </w:r>
          </w:p>
        </w:tc>
      </w:tr>
      <w:tr w:rsidR="00734565" w:rsidRPr="002F2E15" w:rsidTr="00436C51">
        <w:trPr>
          <w:trHeight w:val="374"/>
        </w:trPr>
        <w:tc>
          <w:tcPr>
            <w:tcW w:w="5642" w:type="dxa"/>
            <w:tcBorders>
              <w:top w:val="nil"/>
              <w:left w:val="nil"/>
              <w:bottom w:val="nil"/>
              <w:right w:val="nil"/>
            </w:tcBorders>
            <w:vAlign w:val="bottom"/>
          </w:tcPr>
          <w:p w:rsidR="00734565" w:rsidRPr="002F2E15" w:rsidRDefault="00734565"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734565" w:rsidRDefault="00734565" w:rsidP="00436C51">
            <w:pPr>
              <w:rPr>
                <w:b/>
                <w:u w:val="single"/>
              </w:rPr>
            </w:pPr>
            <w:r>
              <w:rPr>
                <w:b/>
                <w:u w:val="single"/>
              </w:rPr>
              <w:t>3/6/2014</w:t>
            </w:r>
          </w:p>
        </w:tc>
      </w:tr>
      <w:tr w:rsidR="00734565" w:rsidRPr="002F2E15" w:rsidTr="00436C51">
        <w:trPr>
          <w:gridAfter w:val="1"/>
          <w:wAfter w:w="2753" w:type="dxa"/>
          <w:trHeight w:val="374"/>
        </w:trPr>
        <w:tc>
          <w:tcPr>
            <w:tcW w:w="5642" w:type="dxa"/>
            <w:tcBorders>
              <w:top w:val="nil"/>
              <w:left w:val="nil"/>
              <w:bottom w:val="nil"/>
              <w:right w:val="nil"/>
            </w:tcBorders>
            <w:vAlign w:val="bottom"/>
          </w:tcPr>
          <w:p w:rsidR="00734565" w:rsidRPr="002F2E15" w:rsidRDefault="00734565" w:rsidP="00436C51">
            <w:r w:rsidRPr="002F2E15">
              <w:t xml:space="preserve">Undergraduate Curriculum Committee </w:t>
            </w:r>
          </w:p>
        </w:tc>
      </w:tr>
      <w:tr w:rsidR="00734565" w:rsidRPr="002F2E15" w:rsidTr="00436C51">
        <w:trPr>
          <w:trHeight w:val="374"/>
        </w:trPr>
        <w:tc>
          <w:tcPr>
            <w:tcW w:w="5642" w:type="dxa"/>
            <w:tcBorders>
              <w:top w:val="nil"/>
              <w:left w:val="nil"/>
              <w:bottom w:val="nil"/>
              <w:right w:val="nil"/>
            </w:tcBorders>
            <w:vAlign w:val="bottom"/>
          </w:tcPr>
          <w:p w:rsidR="00734565" w:rsidRPr="002F2E15" w:rsidRDefault="00734565" w:rsidP="00436C51">
            <w:r w:rsidRPr="002F2E15">
              <w:t>University Senate</w:t>
            </w:r>
          </w:p>
        </w:tc>
        <w:tc>
          <w:tcPr>
            <w:tcW w:w="2753" w:type="dxa"/>
            <w:tcBorders>
              <w:top w:val="single" w:sz="4" w:space="0" w:color="auto"/>
              <w:left w:val="nil"/>
              <w:bottom w:val="single" w:sz="4" w:space="0" w:color="auto"/>
              <w:right w:val="nil"/>
            </w:tcBorders>
          </w:tcPr>
          <w:p w:rsidR="00734565" w:rsidRPr="002F2E15" w:rsidRDefault="00734565" w:rsidP="00436C51">
            <w:pPr>
              <w:rPr>
                <w:b/>
                <w:u w:val="single"/>
              </w:rPr>
            </w:pPr>
          </w:p>
        </w:tc>
      </w:tr>
    </w:tbl>
    <w:p w:rsidR="00734565" w:rsidRDefault="00734565" w:rsidP="00436C51"/>
    <w:p w:rsidR="00164973" w:rsidRDefault="00164973">
      <w:pPr>
        <w:pStyle w:val="NormalWeb"/>
      </w:pPr>
    </w:p>
    <w:p w:rsidR="00734565" w:rsidRDefault="00734565">
      <w:pPr>
        <w:pStyle w:val="NormalWeb"/>
      </w:pPr>
    </w:p>
    <w:p w:rsidR="001C3986" w:rsidRPr="002F2E15" w:rsidRDefault="001C3986" w:rsidP="00436C51">
      <w:pPr>
        <w:jc w:val="right"/>
      </w:pPr>
      <w:r w:rsidRPr="002F2E15">
        <w:lastRenderedPageBreak/>
        <w:t>Proposal Date: January 28, 2014</w:t>
      </w:r>
    </w:p>
    <w:p w:rsidR="001C3986" w:rsidRPr="002F2E15" w:rsidRDefault="001C3986" w:rsidP="00436C51">
      <w:pPr>
        <w:jc w:val="center"/>
        <w:rPr>
          <w:b/>
        </w:rPr>
      </w:pPr>
      <w:r>
        <w:rPr>
          <w:b/>
        </w:rPr>
        <w:t xml:space="preserve">Ogden College of </w:t>
      </w:r>
      <w:r w:rsidRPr="002F2E15">
        <w:rPr>
          <w:b/>
        </w:rPr>
        <w:t>Science and Engineering</w:t>
      </w:r>
    </w:p>
    <w:p w:rsidR="001C3986" w:rsidRPr="002F2E15" w:rsidRDefault="001C3986" w:rsidP="00436C51">
      <w:pPr>
        <w:jc w:val="center"/>
        <w:rPr>
          <w:b/>
        </w:rPr>
      </w:pPr>
      <w:r w:rsidRPr="002F2E15">
        <w:rPr>
          <w:b/>
        </w:rPr>
        <w:t>Architecture and Manufacturing Sciences</w:t>
      </w:r>
    </w:p>
    <w:p w:rsidR="001C3986" w:rsidRPr="002F2E15" w:rsidRDefault="001C3986" w:rsidP="00436C51">
      <w:pPr>
        <w:jc w:val="center"/>
        <w:rPr>
          <w:b/>
        </w:rPr>
      </w:pPr>
      <w:r w:rsidRPr="002F2E15">
        <w:rPr>
          <w:b/>
        </w:rPr>
        <w:t>Proposal to Create a New Course</w:t>
      </w:r>
    </w:p>
    <w:p w:rsidR="001C3986" w:rsidRPr="002F2E15" w:rsidRDefault="001C3986" w:rsidP="00436C51">
      <w:pPr>
        <w:jc w:val="center"/>
        <w:rPr>
          <w:b/>
        </w:rPr>
      </w:pPr>
      <w:r w:rsidRPr="002F2E15">
        <w:rPr>
          <w:b/>
        </w:rPr>
        <w:t>(Action Item)</w:t>
      </w:r>
    </w:p>
    <w:p w:rsidR="001C3986" w:rsidRPr="002F2E15" w:rsidRDefault="001C3986" w:rsidP="00436C51">
      <w:pPr>
        <w:rPr>
          <w:b/>
        </w:rPr>
      </w:pPr>
    </w:p>
    <w:p w:rsidR="001C3986" w:rsidRDefault="001C3986" w:rsidP="00436C51">
      <w:pPr>
        <w:spacing w:line="280" w:lineRule="exact"/>
      </w:pPr>
      <w:r w:rsidRPr="002F2E15">
        <w:t>Contact Person</w:t>
      </w:r>
      <w:r>
        <w:t>:  Bryan Reaka</w:t>
      </w:r>
      <w:r>
        <w:tab/>
      </w:r>
      <w:hyperlink r:id="rId110" w:history="1">
        <w:r w:rsidRPr="00E62744">
          <w:rPr>
            <w:rStyle w:val="Hyperlink"/>
            <w:rFonts w:eastAsiaTheme="majorEastAsia"/>
          </w:rPr>
          <w:t>bryan.reaka@wku.edu</w:t>
        </w:r>
      </w:hyperlink>
      <w:r w:rsidRPr="002F2E15">
        <w:tab/>
        <w:t>270-745-</w:t>
      </w:r>
      <w:r>
        <w:t xml:space="preserve">7032 </w:t>
      </w:r>
    </w:p>
    <w:p w:rsidR="001C3986" w:rsidRPr="00027F01" w:rsidRDefault="001C3986" w:rsidP="00436C51">
      <w:pPr>
        <w:spacing w:line="280" w:lineRule="exact"/>
      </w:pPr>
    </w:p>
    <w:p w:rsidR="001C3986" w:rsidRPr="00027F01" w:rsidRDefault="001C3986" w:rsidP="00436C51">
      <w:pPr>
        <w:tabs>
          <w:tab w:val="left" w:pos="360"/>
        </w:tabs>
        <w:spacing w:line="280" w:lineRule="exact"/>
      </w:pPr>
      <w:r w:rsidRPr="006537BA">
        <w:rPr>
          <w:b/>
        </w:rPr>
        <w:t>1.</w:t>
      </w:r>
      <w:r w:rsidRPr="00027F01">
        <w:tab/>
      </w:r>
      <w:r w:rsidRPr="00027F01">
        <w:rPr>
          <w:b/>
        </w:rPr>
        <w:t>Identification of proposed course:</w:t>
      </w:r>
    </w:p>
    <w:p w:rsidR="001C3986" w:rsidRPr="0076482B" w:rsidRDefault="001C3986" w:rsidP="000141A2">
      <w:pPr>
        <w:numPr>
          <w:ilvl w:val="1"/>
          <w:numId w:val="251"/>
        </w:numPr>
        <w:spacing w:line="280" w:lineRule="exact"/>
      </w:pPr>
      <w:r w:rsidRPr="0076482B">
        <w:t xml:space="preserve">Course prefix </w:t>
      </w:r>
      <w:r>
        <w:t>(subject area) and number:  AMS</w:t>
      </w:r>
      <w:r w:rsidRPr="0076482B">
        <w:t xml:space="preserve"> 394-</w:t>
      </w:r>
      <w:r>
        <w:t>M</w:t>
      </w:r>
      <w:r w:rsidRPr="0076482B">
        <w:t xml:space="preserve">1 </w:t>
      </w:r>
    </w:p>
    <w:p w:rsidR="001C3986" w:rsidRPr="0076482B" w:rsidRDefault="001C3986" w:rsidP="000141A2">
      <w:pPr>
        <w:numPr>
          <w:ilvl w:val="1"/>
          <w:numId w:val="251"/>
        </w:numPr>
        <w:spacing w:line="280" w:lineRule="exact"/>
      </w:pPr>
      <w:r w:rsidRPr="0076482B">
        <w:t>Course title: Lean Manufacturing</w:t>
      </w:r>
      <w:r>
        <w:t xml:space="preserve"> Module 1</w:t>
      </w:r>
    </w:p>
    <w:p w:rsidR="001C3986" w:rsidRPr="0076482B" w:rsidRDefault="001C3986" w:rsidP="000141A2">
      <w:pPr>
        <w:numPr>
          <w:ilvl w:val="1"/>
          <w:numId w:val="251"/>
        </w:numPr>
        <w:spacing w:line="280" w:lineRule="exact"/>
      </w:pPr>
      <w:r w:rsidRPr="0076482B">
        <w:t>Abbreviated course title:</w:t>
      </w:r>
      <w:r>
        <w:t xml:space="preserve"> Lean Manufacturing Module 1 </w:t>
      </w:r>
      <w:r w:rsidRPr="0076482B">
        <w:t xml:space="preserve"> </w:t>
      </w:r>
    </w:p>
    <w:p w:rsidR="001C3986" w:rsidRPr="0076482B" w:rsidRDefault="001C3986" w:rsidP="000141A2">
      <w:pPr>
        <w:numPr>
          <w:ilvl w:val="1"/>
          <w:numId w:val="251"/>
        </w:numPr>
        <w:spacing w:line="280" w:lineRule="exact"/>
      </w:pPr>
      <w:r w:rsidRPr="0076482B">
        <w:t>Credit hours: 1</w:t>
      </w:r>
      <w:r w:rsidRPr="0076482B">
        <w:tab/>
      </w:r>
      <w:r w:rsidRPr="0076482B">
        <w:tab/>
      </w:r>
      <w:r w:rsidRPr="0076482B">
        <w:tab/>
      </w:r>
      <w:r w:rsidRPr="0076482B">
        <w:tab/>
        <w:t>Variable credit: No</w:t>
      </w:r>
    </w:p>
    <w:p w:rsidR="001C3986" w:rsidRPr="0076482B" w:rsidRDefault="001C3986" w:rsidP="000141A2">
      <w:pPr>
        <w:numPr>
          <w:ilvl w:val="1"/>
          <w:numId w:val="251"/>
        </w:numPr>
        <w:spacing w:line="280" w:lineRule="exact"/>
      </w:pPr>
      <w:r w:rsidRPr="0076482B">
        <w:t xml:space="preserve">Grade type: </w:t>
      </w:r>
      <w:r>
        <w:t>S</w:t>
      </w:r>
      <w:r w:rsidRPr="0076482B">
        <w:t xml:space="preserve">tandard letter grade </w:t>
      </w:r>
    </w:p>
    <w:p w:rsidR="001C3986" w:rsidRPr="0076482B" w:rsidRDefault="001C3986" w:rsidP="000141A2">
      <w:pPr>
        <w:numPr>
          <w:ilvl w:val="1"/>
          <w:numId w:val="251"/>
        </w:numPr>
        <w:spacing w:line="280" w:lineRule="exact"/>
      </w:pPr>
      <w:r>
        <w:t>Prerequisites: None</w:t>
      </w:r>
    </w:p>
    <w:p w:rsidR="001C3986" w:rsidRPr="0076482B" w:rsidRDefault="001C3986" w:rsidP="000141A2">
      <w:pPr>
        <w:numPr>
          <w:ilvl w:val="1"/>
          <w:numId w:val="251"/>
        </w:numPr>
        <w:spacing w:line="280" w:lineRule="exact"/>
      </w:pPr>
      <w:r w:rsidRPr="0076482B">
        <w:t xml:space="preserve">Course description: Introduction to the production system and the role of inventory, market characterization, aggregate planning, lean manufacturing and the just-in-time philosophy. </w:t>
      </w:r>
    </w:p>
    <w:p w:rsidR="001C3986" w:rsidRPr="002F2E15" w:rsidRDefault="001C3986" w:rsidP="00436C51">
      <w:pPr>
        <w:tabs>
          <w:tab w:val="left" w:pos="450"/>
        </w:tabs>
        <w:spacing w:line="280" w:lineRule="exact"/>
        <w:rPr>
          <w:b/>
        </w:rPr>
      </w:pPr>
      <w:r>
        <w:rPr>
          <w:b/>
        </w:rPr>
        <w:t xml:space="preserve">2. </w:t>
      </w:r>
      <w:r>
        <w:rPr>
          <w:b/>
        </w:rPr>
        <w:tab/>
        <w:t>Rationale</w:t>
      </w:r>
      <w:r w:rsidRPr="002F2E15">
        <w:rPr>
          <w:b/>
        </w:rPr>
        <w:t>:</w:t>
      </w:r>
    </w:p>
    <w:p w:rsidR="001C3986" w:rsidRPr="002F2E15" w:rsidRDefault="001C3986" w:rsidP="000141A2">
      <w:pPr>
        <w:numPr>
          <w:ilvl w:val="1"/>
          <w:numId w:val="252"/>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1C3986" w:rsidRPr="002F2E15" w:rsidRDefault="001C3986" w:rsidP="000141A2">
      <w:pPr>
        <w:numPr>
          <w:ilvl w:val="1"/>
          <w:numId w:val="252"/>
        </w:numPr>
        <w:spacing w:line="280" w:lineRule="exact"/>
      </w:pPr>
      <w:r w:rsidRPr="002F2E15">
        <w:t xml:space="preserve">Projected enrollment in the proposed course: </w:t>
      </w:r>
      <w:r>
        <w:t>15/20 per semester, based upon the projections/estimates from the council of postsecondary education</w:t>
      </w:r>
    </w:p>
    <w:p w:rsidR="001C3986" w:rsidRDefault="001C3986" w:rsidP="000141A2">
      <w:pPr>
        <w:numPr>
          <w:ilvl w:val="1"/>
          <w:numId w:val="252"/>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1C3986" w:rsidRDefault="001C3986" w:rsidP="000141A2">
      <w:pPr>
        <w:numPr>
          <w:ilvl w:val="1"/>
          <w:numId w:val="252"/>
        </w:numPr>
        <w:spacing w:line="280" w:lineRule="exact"/>
      </w:pPr>
      <w:r>
        <w:t>Relationship of the proposed course to courses offered in other departments: None</w:t>
      </w:r>
    </w:p>
    <w:p w:rsidR="001C3986" w:rsidRDefault="001C3986" w:rsidP="000141A2">
      <w:pPr>
        <w:numPr>
          <w:ilvl w:val="1"/>
          <w:numId w:val="252"/>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1C3986" w:rsidRDefault="001C3986" w:rsidP="00436C51">
      <w:pPr>
        <w:spacing w:line="280" w:lineRule="exact"/>
        <w:rPr>
          <w:b/>
        </w:rPr>
      </w:pPr>
    </w:p>
    <w:p w:rsidR="001C3986" w:rsidRPr="002F2E15" w:rsidRDefault="001C3986" w:rsidP="00436C51">
      <w:pPr>
        <w:spacing w:line="280" w:lineRule="exact"/>
        <w:rPr>
          <w:b/>
        </w:rPr>
      </w:pPr>
    </w:p>
    <w:p w:rsidR="001C3986" w:rsidRPr="002F2E15" w:rsidRDefault="001C3986" w:rsidP="00436C51">
      <w:pPr>
        <w:tabs>
          <w:tab w:val="left" w:pos="450"/>
        </w:tabs>
        <w:spacing w:line="280" w:lineRule="exact"/>
        <w:rPr>
          <w:b/>
        </w:rPr>
      </w:pPr>
      <w:r w:rsidRPr="002F2E15">
        <w:rPr>
          <w:b/>
        </w:rPr>
        <w:t>3.</w:t>
      </w:r>
      <w:r w:rsidRPr="002F2E15">
        <w:rPr>
          <w:b/>
        </w:rPr>
        <w:tab/>
        <w:t>Discussion of proposed course:</w:t>
      </w:r>
    </w:p>
    <w:p w:rsidR="001C3986" w:rsidRDefault="001C3986" w:rsidP="000141A2">
      <w:pPr>
        <w:numPr>
          <w:ilvl w:val="1"/>
          <w:numId w:val="253"/>
        </w:numPr>
        <w:spacing w:line="280" w:lineRule="exact"/>
      </w:pPr>
      <w:r w:rsidRPr="002F2E15">
        <w:t>Schedule type: L—Lecture: Formal presentation of a subject; may include a variety of delivery methods</w:t>
      </w:r>
    </w:p>
    <w:p w:rsidR="001C3986" w:rsidRDefault="001C3986" w:rsidP="00436C51">
      <w:pPr>
        <w:spacing w:line="280" w:lineRule="exact"/>
        <w:ind w:left="1440"/>
      </w:pPr>
    </w:p>
    <w:p w:rsidR="001C3986" w:rsidRDefault="001C3986" w:rsidP="000141A2">
      <w:pPr>
        <w:numPr>
          <w:ilvl w:val="1"/>
          <w:numId w:val="253"/>
        </w:numPr>
        <w:spacing w:line="280" w:lineRule="exact"/>
      </w:pPr>
      <w:r w:rsidRPr="0051735D">
        <w:t xml:space="preserve">Learning Outcomes: </w:t>
      </w:r>
    </w:p>
    <w:p w:rsidR="001C3986" w:rsidRPr="0051735D" w:rsidRDefault="001C3986" w:rsidP="00436C51">
      <w:pPr>
        <w:spacing w:line="280" w:lineRule="exact"/>
      </w:pPr>
    </w:p>
    <w:p w:rsidR="001C3986" w:rsidRPr="0051735D" w:rsidRDefault="001C3986" w:rsidP="00436C51">
      <w:pPr>
        <w:spacing w:line="280" w:lineRule="exact"/>
        <w:ind w:firstLine="360"/>
      </w:pPr>
      <w:r w:rsidRPr="0051735D">
        <w:t>Portions of the following:</w:t>
      </w:r>
      <w:r>
        <w:t xml:space="preserve"> </w:t>
      </w:r>
    </w:p>
    <w:p w:rsidR="001C3986" w:rsidRPr="0051735D" w:rsidRDefault="001C3986" w:rsidP="000141A2">
      <w:pPr>
        <w:pStyle w:val="ListParagraph"/>
        <w:numPr>
          <w:ilvl w:val="0"/>
          <w:numId w:val="250"/>
        </w:numPr>
      </w:pPr>
      <w:r w:rsidRPr="0051735D">
        <w:t>Apply the basic principles of lean manufacturing system</w:t>
      </w:r>
    </w:p>
    <w:p w:rsidR="001C3986" w:rsidRPr="0051735D" w:rsidRDefault="001C3986" w:rsidP="000141A2">
      <w:pPr>
        <w:pStyle w:val="ListParagraph"/>
        <w:numPr>
          <w:ilvl w:val="0"/>
          <w:numId w:val="250"/>
        </w:numPr>
      </w:pPr>
      <w:r w:rsidRPr="0051735D">
        <w:t>Investigate origins and underlying principles of the lean production system</w:t>
      </w:r>
    </w:p>
    <w:p w:rsidR="001C3986" w:rsidRPr="0051735D" w:rsidRDefault="001C3986" w:rsidP="000141A2">
      <w:pPr>
        <w:pStyle w:val="ListParagraph"/>
        <w:numPr>
          <w:ilvl w:val="0"/>
          <w:numId w:val="250"/>
        </w:numPr>
      </w:pPr>
      <w:r w:rsidRPr="0051735D">
        <w:t xml:space="preserve">Develop plant wise lean strategies </w:t>
      </w:r>
    </w:p>
    <w:p w:rsidR="001C3986" w:rsidRPr="0051735D" w:rsidRDefault="001C3986" w:rsidP="000141A2">
      <w:pPr>
        <w:pStyle w:val="ListParagraph"/>
        <w:numPr>
          <w:ilvl w:val="0"/>
          <w:numId w:val="250"/>
        </w:numPr>
      </w:pPr>
      <w:r w:rsidRPr="0051735D">
        <w:t>Originate the goals of lean production for specific areas</w:t>
      </w:r>
    </w:p>
    <w:p w:rsidR="001C3986" w:rsidRPr="0051735D" w:rsidRDefault="001C3986" w:rsidP="000141A2">
      <w:pPr>
        <w:pStyle w:val="ListParagraph"/>
        <w:numPr>
          <w:ilvl w:val="0"/>
          <w:numId w:val="250"/>
        </w:numPr>
      </w:pPr>
      <w:r w:rsidRPr="0051735D">
        <w:t xml:space="preserve">Design lean facilities, layout, fixtures for production system </w:t>
      </w:r>
    </w:p>
    <w:p w:rsidR="001C3986" w:rsidRPr="0051735D" w:rsidRDefault="001C3986" w:rsidP="000141A2">
      <w:pPr>
        <w:pStyle w:val="ListParagraph"/>
        <w:numPr>
          <w:ilvl w:val="0"/>
          <w:numId w:val="250"/>
        </w:numPr>
      </w:pPr>
      <w:r w:rsidRPr="0051735D">
        <w:t>Solve practical problems of lean production</w:t>
      </w:r>
    </w:p>
    <w:p w:rsidR="001C3986" w:rsidRPr="0051735D" w:rsidRDefault="001C3986" w:rsidP="000141A2">
      <w:pPr>
        <w:pStyle w:val="ListParagraph"/>
        <w:numPr>
          <w:ilvl w:val="0"/>
          <w:numId w:val="250"/>
        </w:numPr>
      </w:pPr>
      <w:r w:rsidRPr="0051735D">
        <w:t>Implement cellular manufacturing in industries</w:t>
      </w:r>
    </w:p>
    <w:p w:rsidR="001C3986" w:rsidRPr="0051735D" w:rsidRDefault="001C3986" w:rsidP="00436C51">
      <w:pPr>
        <w:spacing w:line="280" w:lineRule="exact"/>
      </w:pPr>
    </w:p>
    <w:p w:rsidR="001C3986" w:rsidRPr="002F2E15" w:rsidRDefault="001C3986" w:rsidP="00436C51">
      <w:pPr>
        <w:spacing w:line="280" w:lineRule="exact"/>
      </w:pPr>
    </w:p>
    <w:p w:rsidR="001C3986" w:rsidRPr="0051735D" w:rsidRDefault="001C3986" w:rsidP="000141A2">
      <w:pPr>
        <w:numPr>
          <w:ilvl w:val="1"/>
          <w:numId w:val="253"/>
        </w:numPr>
        <w:spacing w:line="280" w:lineRule="exact"/>
      </w:pPr>
      <w:r w:rsidRPr="0051735D">
        <w:t xml:space="preserve">Content outline: </w:t>
      </w:r>
    </w:p>
    <w:p w:rsidR="001C3986" w:rsidRPr="0051735D" w:rsidRDefault="001C3986" w:rsidP="00436C51">
      <w:pPr>
        <w:pStyle w:val="ListParagraph"/>
      </w:pPr>
    </w:p>
    <w:p w:rsidR="001C3986" w:rsidRPr="0051735D" w:rsidRDefault="001C3986" w:rsidP="00436C51">
      <w:pPr>
        <w:spacing w:line="280" w:lineRule="exact"/>
        <w:ind w:firstLine="360"/>
      </w:pPr>
      <w:r w:rsidRPr="0051735D">
        <w:t>Portions of the following:</w:t>
      </w:r>
      <w:r>
        <w:t xml:space="preserve"> </w:t>
      </w:r>
    </w:p>
    <w:p w:rsidR="001C3986" w:rsidRPr="0051735D" w:rsidRDefault="001C3986" w:rsidP="000141A2">
      <w:pPr>
        <w:pStyle w:val="ListParagraph"/>
        <w:numPr>
          <w:ilvl w:val="0"/>
          <w:numId w:val="249"/>
        </w:numPr>
      </w:pPr>
      <w:r w:rsidRPr="0051735D">
        <w:t>The birth of lean production system</w:t>
      </w:r>
    </w:p>
    <w:p w:rsidR="001C3986" w:rsidRPr="0051735D" w:rsidRDefault="001C3986" w:rsidP="000141A2">
      <w:pPr>
        <w:pStyle w:val="ListParagraph"/>
        <w:numPr>
          <w:ilvl w:val="0"/>
          <w:numId w:val="249"/>
        </w:numPr>
      </w:pPr>
      <w:r>
        <w:t>Lean manufacturing and the Toyota production s</w:t>
      </w:r>
      <w:r w:rsidRPr="0051735D">
        <w:t>ystem</w:t>
      </w:r>
    </w:p>
    <w:p w:rsidR="001C3986" w:rsidRPr="0051735D" w:rsidRDefault="001C3986" w:rsidP="000141A2">
      <w:pPr>
        <w:pStyle w:val="ListParagraph"/>
        <w:numPr>
          <w:ilvl w:val="0"/>
          <w:numId w:val="249"/>
        </w:numPr>
      </w:pPr>
      <w:r>
        <w:t>Inventory and v</w:t>
      </w:r>
      <w:r w:rsidRPr="0051735D">
        <w:t>ariation</w:t>
      </w:r>
    </w:p>
    <w:p w:rsidR="001C3986" w:rsidRPr="0051735D" w:rsidRDefault="001C3986" w:rsidP="000141A2">
      <w:pPr>
        <w:pStyle w:val="ListParagraph"/>
        <w:numPr>
          <w:ilvl w:val="0"/>
          <w:numId w:val="249"/>
        </w:numPr>
      </w:pPr>
      <w:r w:rsidRPr="0051735D">
        <w:t>Stability</w:t>
      </w:r>
    </w:p>
    <w:p w:rsidR="001C3986" w:rsidRPr="0051735D" w:rsidRDefault="001C3986" w:rsidP="000141A2">
      <w:pPr>
        <w:pStyle w:val="ListParagraph"/>
        <w:numPr>
          <w:ilvl w:val="0"/>
          <w:numId w:val="249"/>
        </w:numPr>
      </w:pPr>
      <w:r w:rsidRPr="0051735D">
        <w:t>The significance of lead time</w:t>
      </w:r>
    </w:p>
    <w:p w:rsidR="001C3986" w:rsidRPr="0051735D" w:rsidRDefault="001C3986" w:rsidP="000141A2">
      <w:pPr>
        <w:pStyle w:val="ListParagraph"/>
        <w:numPr>
          <w:ilvl w:val="0"/>
          <w:numId w:val="249"/>
        </w:numPr>
      </w:pPr>
      <w:r>
        <w:t>Standardized w</w:t>
      </w:r>
      <w:r w:rsidRPr="0051735D">
        <w:t>ork</w:t>
      </w:r>
    </w:p>
    <w:p w:rsidR="001C3986" w:rsidRPr="0051735D" w:rsidRDefault="001C3986" w:rsidP="000141A2">
      <w:pPr>
        <w:pStyle w:val="ListParagraph"/>
        <w:numPr>
          <w:ilvl w:val="0"/>
          <w:numId w:val="249"/>
        </w:numPr>
      </w:pPr>
      <w:r>
        <w:t>Just-in-t</w:t>
      </w:r>
      <w:r w:rsidRPr="0051735D">
        <w:t>ime</w:t>
      </w:r>
    </w:p>
    <w:p w:rsidR="001C3986" w:rsidRPr="0051735D" w:rsidRDefault="001C3986" w:rsidP="000141A2">
      <w:pPr>
        <w:pStyle w:val="ListParagraph"/>
        <w:numPr>
          <w:ilvl w:val="0"/>
          <w:numId w:val="249"/>
        </w:numPr>
      </w:pPr>
      <w:proofErr w:type="spellStart"/>
      <w:r w:rsidRPr="0051735D">
        <w:t>Jidoka</w:t>
      </w:r>
      <w:proofErr w:type="spellEnd"/>
    </w:p>
    <w:p w:rsidR="001C3986" w:rsidRPr="0051735D" w:rsidRDefault="001C3986" w:rsidP="000141A2">
      <w:pPr>
        <w:pStyle w:val="ListParagraph"/>
        <w:numPr>
          <w:ilvl w:val="0"/>
          <w:numId w:val="249"/>
        </w:numPr>
      </w:pPr>
      <w:r w:rsidRPr="0051735D">
        <w:t>Involvement</w:t>
      </w:r>
    </w:p>
    <w:p w:rsidR="001C3986" w:rsidRPr="0051735D" w:rsidRDefault="001C3986" w:rsidP="000141A2">
      <w:pPr>
        <w:pStyle w:val="ListParagraph"/>
        <w:numPr>
          <w:ilvl w:val="0"/>
          <w:numId w:val="249"/>
        </w:numPr>
      </w:pPr>
      <w:r>
        <w:t>Planning and g</w:t>
      </w:r>
      <w:r w:rsidRPr="0051735D">
        <w:t>oals</w:t>
      </w:r>
    </w:p>
    <w:p w:rsidR="001C3986" w:rsidRPr="0051735D" w:rsidRDefault="001C3986" w:rsidP="000141A2">
      <w:pPr>
        <w:pStyle w:val="ListParagraph"/>
        <w:numPr>
          <w:ilvl w:val="0"/>
          <w:numId w:val="249"/>
        </w:numPr>
      </w:pPr>
      <w:r w:rsidRPr="0051735D">
        <w:t xml:space="preserve">Strategies to becoming </w:t>
      </w:r>
      <w:r>
        <w:t>l</w:t>
      </w:r>
      <w:r w:rsidRPr="0051735D">
        <w:t>ean</w:t>
      </w:r>
    </w:p>
    <w:p w:rsidR="001C3986" w:rsidRPr="0051735D" w:rsidRDefault="001C3986" w:rsidP="000141A2">
      <w:pPr>
        <w:pStyle w:val="ListParagraph"/>
        <w:numPr>
          <w:ilvl w:val="0"/>
          <w:numId w:val="249"/>
        </w:numPr>
      </w:pPr>
      <w:r w:rsidRPr="0051735D">
        <w:t xml:space="preserve">How to implement </w:t>
      </w:r>
      <w:r>
        <w:t>l</w:t>
      </w:r>
      <w:r w:rsidRPr="0051735D">
        <w:t>ean</w:t>
      </w:r>
    </w:p>
    <w:p w:rsidR="001C3986" w:rsidRPr="0051735D" w:rsidRDefault="001C3986" w:rsidP="000141A2">
      <w:pPr>
        <w:pStyle w:val="ListParagraph"/>
        <w:numPr>
          <w:ilvl w:val="0"/>
          <w:numId w:val="249"/>
        </w:numPr>
      </w:pPr>
      <w:r w:rsidRPr="0051735D">
        <w:t>The</w:t>
      </w:r>
      <w:r>
        <w:t xml:space="preserve"> culture of lean p</w:t>
      </w:r>
      <w:r w:rsidRPr="0051735D">
        <w:t>roduction</w:t>
      </w:r>
    </w:p>
    <w:p w:rsidR="001C3986" w:rsidRPr="0051735D" w:rsidRDefault="001C3986" w:rsidP="000141A2">
      <w:pPr>
        <w:pStyle w:val="ListParagraph"/>
        <w:numPr>
          <w:ilvl w:val="0"/>
          <w:numId w:val="249"/>
        </w:numPr>
      </w:pPr>
      <w:r>
        <w:t>Cellular m</w:t>
      </w:r>
      <w:r w:rsidRPr="0051735D">
        <w:t>anufacturing</w:t>
      </w:r>
    </w:p>
    <w:p w:rsidR="001C3986" w:rsidRPr="00C122C6" w:rsidRDefault="001C3986" w:rsidP="00436C51">
      <w:pPr>
        <w:spacing w:line="280" w:lineRule="exact"/>
        <w:ind w:left="1440"/>
      </w:pPr>
    </w:p>
    <w:p w:rsidR="001C3986" w:rsidRPr="005D0793" w:rsidRDefault="001C3986" w:rsidP="00436C51">
      <w:pPr>
        <w:spacing w:line="280" w:lineRule="exact"/>
        <w:ind w:left="1440"/>
        <w:rPr>
          <w:color w:val="FF0000"/>
        </w:rPr>
      </w:pPr>
    </w:p>
    <w:p w:rsidR="001C3986" w:rsidRPr="0051735D" w:rsidRDefault="001C3986" w:rsidP="000141A2">
      <w:pPr>
        <w:pStyle w:val="ListParagraph"/>
        <w:numPr>
          <w:ilvl w:val="1"/>
          <w:numId w:val="253"/>
        </w:numPr>
        <w:spacing w:line="280" w:lineRule="exact"/>
      </w:pPr>
      <w:r w:rsidRPr="0051735D">
        <w:t xml:space="preserve">Student expectations and requirements: </w:t>
      </w:r>
    </w:p>
    <w:p w:rsidR="001C3986" w:rsidRPr="0051735D" w:rsidRDefault="001C3986" w:rsidP="000141A2">
      <w:pPr>
        <w:pStyle w:val="ListParagraph"/>
        <w:numPr>
          <w:ilvl w:val="0"/>
          <w:numId w:val="248"/>
        </w:numPr>
        <w:spacing w:line="280" w:lineRule="exact"/>
      </w:pPr>
      <w:r w:rsidRPr="0051735D">
        <w:t>Attendance</w:t>
      </w:r>
    </w:p>
    <w:p w:rsidR="001C3986" w:rsidRPr="0051735D" w:rsidRDefault="001C3986" w:rsidP="000141A2">
      <w:pPr>
        <w:pStyle w:val="ListParagraph"/>
        <w:numPr>
          <w:ilvl w:val="0"/>
          <w:numId w:val="248"/>
        </w:numPr>
      </w:pPr>
      <w:r w:rsidRPr="0051735D">
        <w:t>Quizzes</w:t>
      </w:r>
    </w:p>
    <w:p w:rsidR="001C3986" w:rsidRPr="0051735D" w:rsidRDefault="001C3986" w:rsidP="000141A2">
      <w:pPr>
        <w:pStyle w:val="ListParagraph"/>
        <w:numPr>
          <w:ilvl w:val="0"/>
          <w:numId w:val="248"/>
        </w:numPr>
      </w:pPr>
      <w:r w:rsidRPr="0051735D">
        <w:t>Discussions</w:t>
      </w:r>
    </w:p>
    <w:p w:rsidR="001C3986" w:rsidRPr="0051735D" w:rsidRDefault="001C3986" w:rsidP="000141A2">
      <w:pPr>
        <w:pStyle w:val="ListParagraph"/>
        <w:numPr>
          <w:ilvl w:val="0"/>
          <w:numId w:val="248"/>
        </w:numPr>
      </w:pPr>
      <w:r w:rsidRPr="0051735D">
        <w:t>Exams</w:t>
      </w:r>
    </w:p>
    <w:p w:rsidR="001C3986" w:rsidRPr="0051735D" w:rsidRDefault="001C3986" w:rsidP="000141A2">
      <w:pPr>
        <w:pStyle w:val="ListParagraph"/>
        <w:numPr>
          <w:ilvl w:val="0"/>
          <w:numId w:val="248"/>
        </w:numPr>
      </w:pPr>
      <w:r w:rsidRPr="0051735D">
        <w:t>Final exam</w:t>
      </w:r>
    </w:p>
    <w:p w:rsidR="001C3986" w:rsidRDefault="001C3986" w:rsidP="00436C51">
      <w:pPr>
        <w:pStyle w:val="ListParagraph"/>
        <w:spacing w:line="280" w:lineRule="exact"/>
        <w:ind w:left="1440"/>
        <w:rPr>
          <w:color w:val="FF0000"/>
        </w:rPr>
      </w:pPr>
    </w:p>
    <w:p w:rsidR="001C3986" w:rsidRPr="0051735D" w:rsidRDefault="001C3986" w:rsidP="000141A2">
      <w:pPr>
        <w:pStyle w:val="ListParagraph"/>
        <w:numPr>
          <w:ilvl w:val="1"/>
          <w:numId w:val="253"/>
        </w:numPr>
        <w:spacing w:line="280" w:lineRule="exact"/>
      </w:pPr>
      <w:r w:rsidRPr="0051735D">
        <w:t>Tentative texts and course materials: Dennis, P. (2002) Lean Production Simplified, Productivity Press, New York, ISBN 1-56327-262-8</w:t>
      </w:r>
    </w:p>
    <w:p w:rsidR="001C3986" w:rsidRPr="005D0793" w:rsidRDefault="001C3986" w:rsidP="00436C51">
      <w:pPr>
        <w:pStyle w:val="ListParagraph"/>
        <w:spacing w:line="280" w:lineRule="exact"/>
        <w:ind w:left="1440"/>
        <w:rPr>
          <w:color w:val="FF0000"/>
        </w:rPr>
      </w:pPr>
    </w:p>
    <w:p w:rsidR="001C3986" w:rsidRPr="002F2E15" w:rsidRDefault="001C3986" w:rsidP="00436C51">
      <w:pPr>
        <w:spacing w:line="280" w:lineRule="exact"/>
        <w:ind w:left="720" w:hanging="720"/>
        <w:contextualSpacing/>
      </w:pPr>
    </w:p>
    <w:p w:rsidR="001C3986" w:rsidRPr="002F2E15" w:rsidRDefault="001C3986" w:rsidP="00436C51">
      <w:pPr>
        <w:spacing w:line="280" w:lineRule="exact"/>
        <w:ind w:left="1440"/>
      </w:pPr>
    </w:p>
    <w:p w:rsidR="001C3986" w:rsidRPr="00027F01" w:rsidRDefault="001C3986" w:rsidP="00436C51">
      <w:pPr>
        <w:spacing w:line="280" w:lineRule="exact"/>
        <w:ind w:left="720" w:hanging="720"/>
        <w:contextualSpacing/>
      </w:pPr>
    </w:p>
    <w:p w:rsidR="001C3986" w:rsidRPr="002F2E15" w:rsidRDefault="001C3986" w:rsidP="00436C51">
      <w:pPr>
        <w:tabs>
          <w:tab w:val="left" w:pos="450"/>
        </w:tabs>
        <w:spacing w:line="280" w:lineRule="exact"/>
        <w:rPr>
          <w:b/>
        </w:rPr>
      </w:pPr>
      <w:r w:rsidRPr="002F2E15">
        <w:rPr>
          <w:b/>
        </w:rPr>
        <w:t>4.</w:t>
      </w:r>
      <w:r w:rsidRPr="002F2E15">
        <w:rPr>
          <w:b/>
        </w:rPr>
        <w:tab/>
        <w:t>Resources:</w:t>
      </w:r>
    </w:p>
    <w:p w:rsidR="001C3986" w:rsidRPr="002F2E15" w:rsidRDefault="001C3986" w:rsidP="000141A2">
      <w:pPr>
        <w:numPr>
          <w:ilvl w:val="1"/>
          <w:numId w:val="254"/>
        </w:numPr>
        <w:spacing w:line="280" w:lineRule="exact"/>
      </w:pPr>
      <w:r w:rsidRPr="002F2E15">
        <w:t>Library resources:</w:t>
      </w:r>
      <w:r>
        <w:t xml:space="preserve"> This course is already offered in a 3-credit hour format, so existing library resources are adequate.</w:t>
      </w:r>
    </w:p>
    <w:p w:rsidR="001C3986" w:rsidRPr="002F2E15" w:rsidRDefault="001C3986" w:rsidP="000141A2">
      <w:pPr>
        <w:numPr>
          <w:ilvl w:val="1"/>
          <w:numId w:val="254"/>
        </w:numPr>
        <w:spacing w:line="280" w:lineRule="exact"/>
      </w:pPr>
      <w:r w:rsidRPr="002F2E15">
        <w:t>Computer resources:</w:t>
      </w:r>
      <w:r>
        <w:t xml:space="preserve"> This will be an online class. Computer resources will be the responsibility of individual enrolled.</w:t>
      </w:r>
    </w:p>
    <w:p w:rsidR="001C3986" w:rsidRPr="002F2E15" w:rsidRDefault="001C3986" w:rsidP="00436C51">
      <w:pPr>
        <w:spacing w:line="280" w:lineRule="exact"/>
        <w:rPr>
          <w:b/>
        </w:rPr>
      </w:pPr>
    </w:p>
    <w:p w:rsidR="001C3986" w:rsidRPr="002F2E15" w:rsidRDefault="001C3986" w:rsidP="00436C51">
      <w:pPr>
        <w:tabs>
          <w:tab w:val="left" w:pos="450"/>
        </w:tabs>
        <w:spacing w:line="280" w:lineRule="exact"/>
        <w:rPr>
          <w:b/>
        </w:rPr>
      </w:pPr>
      <w:r w:rsidRPr="002F2E15">
        <w:rPr>
          <w:b/>
        </w:rPr>
        <w:t>5.</w:t>
      </w:r>
      <w:r w:rsidRPr="002F2E15">
        <w:rPr>
          <w:b/>
        </w:rPr>
        <w:tab/>
        <w:t>Budget implications:</w:t>
      </w:r>
    </w:p>
    <w:p w:rsidR="001C3986" w:rsidRPr="002F2E15" w:rsidRDefault="001C3986" w:rsidP="000141A2">
      <w:pPr>
        <w:numPr>
          <w:ilvl w:val="1"/>
          <w:numId w:val="255"/>
        </w:numPr>
        <w:spacing w:line="280" w:lineRule="exact"/>
      </w:pPr>
      <w:r w:rsidRPr="002F2E15">
        <w:t>Proposed method of staffing:</w:t>
      </w:r>
      <w:r>
        <w:t xml:space="preserve"> Current faculty</w:t>
      </w:r>
    </w:p>
    <w:p w:rsidR="001C3986" w:rsidRPr="002F2E15" w:rsidRDefault="001C3986" w:rsidP="000141A2">
      <w:pPr>
        <w:numPr>
          <w:ilvl w:val="1"/>
          <w:numId w:val="255"/>
        </w:numPr>
        <w:spacing w:line="280" w:lineRule="exact"/>
      </w:pPr>
      <w:r w:rsidRPr="002F2E15">
        <w:t>Special equipment needed:</w:t>
      </w:r>
      <w:r>
        <w:t xml:space="preserve"> None</w:t>
      </w:r>
    </w:p>
    <w:p w:rsidR="001C3986" w:rsidRPr="002F2E15" w:rsidRDefault="001C3986" w:rsidP="000141A2">
      <w:pPr>
        <w:numPr>
          <w:ilvl w:val="1"/>
          <w:numId w:val="255"/>
        </w:numPr>
        <w:spacing w:line="280" w:lineRule="exact"/>
      </w:pPr>
      <w:r w:rsidRPr="002F2E15">
        <w:t>Expendable materials needed:</w:t>
      </w:r>
      <w:r>
        <w:t xml:space="preserve"> None</w:t>
      </w:r>
    </w:p>
    <w:p w:rsidR="001C3986" w:rsidRPr="006B6A21" w:rsidRDefault="001C3986" w:rsidP="000141A2">
      <w:pPr>
        <w:numPr>
          <w:ilvl w:val="1"/>
          <w:numId w:val="255"/>
        </w:numPr>
        <w:spacing w:line="280" w:lineRule="exact"/>
        <w:rPr>
          <w:b/>
        </w:rPr>
      </w:pPr>
      <w:r w:rsidRPr="002F2E15">
        <w:t>Laboratory materials needed</w:t>
      </w:r>
      <w:r>
        <w:t>: None</w:t>
      </w:r>
    </w:p>
    <w:p w:rsidR="001C3986" w:rsidRPr="006B6A21" w:rsidRDefault="001C3986" w:rsidP="00436C51">
      <w:pPr>
        <w:spacing w:line="280" w:lineRule="exact"/>
        <w:ind w:left="1440"/>
        <w:rPr>
          <w:b/>
        </w:rPr>
      </w:pPr>
    </w:p>
    <w:p w:rsidR="001C3986" w:rsidRPr="002F2E15" w:rsidRDefault="001C3986" w:rsidP="00436C51">
      <w:pPr>
        <w:spacing w:line="280" w:lineRule="exact"/>
        <w:rPr>
          <w:b/>
        </w:rPr>
      </w:pPr>
      <w:r w:rsidRPr="002F2E15">
        <w:rPr>
          <w:b/>
        </w:rPr>
        <w:t>6.</w:t>
      </w:r>
      <w:r w:rsidRPr="002F2E15">
        <w:rPr>
          <w:b/>
        </w:rPr>
        <w:tab/>
        <w:t>Proposed term for implementation: Fall 2014</w:t>
      </w:r>
    </w:p>
    <w:p w:rsidR="001C3986" w:rsidRPr="002F2E15" w:rsidRDefault="001C3986" w:rsidP="00436C51">
      <w:pPr>
        <w:spacing w:line="280" w:lineRule="exact"/>
        <w:rPr>
          <w:b/>
        </w:rPr>
      </w:pPr>
    </w:p>
    <w:p w:rsidR="001C3986" w:rsidRPr="002F2E15" w:rsidRDefault="001C3986" w:rsidP="00436C51">
      <w:pPr>
        <w:spacing w:line="280" w:lineRule="exact"/>
        <w:rPr>
          <w:b/>
        </w:rPr>
      </w:pPr>
    </w:p>
    <w:p w:rsidR="001C3986" w:rsidRPr="002F2E15" w:rsidRDefault="001C3986" w:rsidP="00436C51">
      <w:pPr>
        <w:tabs>
          <w:tab w:val="left" w:pos="360"/>
        </w:tabs>
        <w:spacing w:line="280" w:lineRule="exact"/>
        <w:rPr>
          <w:b/>
        </w:rPr>
      </w:pPr>
      <w:r w:rsidRPr="002F2E15">
        <w:rPr>
          <w:b/>
        </w:rPr>
        <w:t>7.</w:t>
      </w:r>
      <w:r w:rsidRPr="002F2E15">
        <w:rPr>
          <w:b/>
        </w:rPr>
        <w:tab/>
        <w:t>Dates of prior committee approvals:</w:t>
      </w:r>
    </w:p>
    <w:p w:rsidR="001C3986" w:rsidRPr="002F2E15" w:rsidRDefault="001C3986"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1C3986" w:rsidRPr="002F2E15" w:rsidTr="00436C51">
        <w:trPr>
          <w:trHeight w:val="374"/>
        </w:trPr>
        <w:tc>
          <w:tcPr>
            <w:tcW w:w="5642" w:type="dxa"/>
            <w:tcBorders>
              <w:top w:val="nil"/>
              <w:left w:val="nil"/>
              <w:bottom w:val="nil"/>
              <w:right w:val="nil"/>
            </w:tcBorders>
            <w:vAlign w:val="bottom"/>
          </w:tcPr>
          <w:p w:rsidR="001C3986" w:rsidRPr="002F2E15" w:rsidRDefault="001C3986" w:rsidP="00436C5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1C3986" w:rsidRDefault="001C3986" w:rsidP="00436C51">
            <w:pPr>
              <w:rPr>
                <w:b/>
                <w:u w:val="single"/>
              </w:rPr>
            </w:pPr>
            <w:r>
              <w:rPr>
                <w:b/>
                <w:u w:val="single"/>
              </w:rPr>
              <w:t>2/7/2014</w:t>
            </w:r>
          </w:p>
        </w:tc>
      </w:tr>
      <w:tr w:rsidR="001C3986" w:rsidRPr="002F2E15" w:rsidTr="00436C51">
        <w:trPr>
          <w:trHeight w:val="374"/>
        </w:trPr>
        <w:tc>
          <w:tcPr>
            <w:tcW w:w="5642" w:type="dxa"/>
            <w:tcBorders>
              <w:top w:val="nil"/>
              <w:left w:val="nil"/>
              <w:bottom w:val="nil"/>
              <w:right w:val="nil"/>
            </w:tcBorders>
            <w:vAlign w:val="bottom"/>
          </w:tcPr>
          <w:p w:rsidR="001C3986" w:rsidRPr="002F2E15" w:rsidRDefault="001C3986"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1C3986" w:rsidRDefault="001C3986" w:rsidP="00436C51">
            <w:pPr>
              <w:rPr>
                <w:b/>
                <w:u w:val="single"/>
              </w:rPr>
            </w:pPr>
            <w:r>
              <w:rPr>
                <w:b/>
                <w:u w:val="single"/>
              </w:rPr>
              <w:t>3/6/2014</w:t>
            </w:r>
          </w:p>
        </w:tc>
      </w:tr>
      <w:tr w:rsidR="001C3986" w:rsidRPr="002F2E15" w:rsidTr="00436C51">
        <w:trPr>
          <w:gridAfter w:val="1"/>
          <w:wAfter w:w="2753" w:type="dxa"/>
          <w:trHeight w:val="374"/>
        </w:trPr>
        <w:tc>
          <w:tcPr>
            <w:tcW w:w="5642" w:type="dxa"/>
            <w:tcBorders>
              <w:top w:val="nil"/>
              <w:left w:val="nil"/>
              <w:bottom w:val="nil"/>
              <w:right w:val="nil"/>
            </w:tcBorders>
            <w:vAlign w:val="bottom"/>
          </w:tcPr>
          <w:p w:rsidR="001C3986" w:rsidRPr="002F2E15" w:rsidRDefault="001C3986" w:rsidP="00436C51">
            <w:r w:rsidRPr="002F2E15">
              <w:t xml:space="preserve">Undergraduate Curriculum Committee </w:t>
            </w:r>
          </w:p>
        </w:tc>
      </w:tr>
      <w:tr w:rsidR="001C3986" w:rsidRPr="002F2E15" w:rsidTr="00436C51">
        <w:trPr>
          <w:trHeight w:val="374"/>
        </w:trPr>
        <w:tc>
          <w:tcPr>
            <w:tcW w:w="5642" w:type="dxa"/>
            <w:tcBorders>
              <w:top w:val="nil"/>
              <w:left w:val="nil"/>
              <w:bottom w:val="nil"/>
              <w:right w:val="nil"/>
            </w:tcBorders>
            <w:vAlign w:val="bottom"/>
          </w:tcPr>
          <w:p w:rsidR="001C3986" w:rsidRPr="002F2E15" w:rsidRDefault="001C3986" w:rsidP="00436C51">
            <w:r w:rsidRPr="002F2E15">
              <w:t>University Senate</w:t>
            </w:r>
          </w:p>
        </w:tc>
        <w:tc>
          <w:tcPr>
            <w:tcW w:w="2753" w:type="dxa"/>
            <w:tcBorders>
              <w:top w:val="single" w:sz="4" w:space="0" w:color="auto"/>
              <w:left w:val="nil"/>
              <w:bottom w:val="single" w:sz="4" w:space="0" w:color="auto"/>
              <w:right w:val="nil"/>
            </w:tcBorders>
          </w:tcPr>
          <w:p w:rsidR="001C3986" w:rsidRPr="002F2E15" w:rsidRDefault="001C3986" w:rsidP="00436C51">
            <w:pPr>
              <w:rPr>
                <w:b/>
                <w:u w:val="single"/>
              </w:rPr>
            </w:pPr>
          </w:p>
        </w:tc>
      </w:tr>
    </w:tbl>
    <w:p w:rsidR="001C3986" w:rsidRDefault="001C3986" w:rsidP="00436C51"/>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Pr="007B4758" w:rsidRDefault="001C3986" w:rsidP="00436C51">
      <w:pPr>
        <w:jc w:val="right"/>
      </w:pPr>
      <w:r w:rsidRPr="007B4758">
        <w:lastRenderedPageBreak/>
        <w:t>Proposal Date: January 28, 2014</w:t>
      </w:r>
    </w:p>
    <w:p w:rsidR="001C3986" w:rsidRPr="007B4758" w:rsidRDefault="001C3986" w:rsidP="00436C51">
      <w:pPr>
        <w:jc w:val="center"/>
        <w:rPr>
          <w:b/>
        </w:rPr>
      </w:pPr>
      <w:r w:rsidRPr="007B4758">
        <w:rPr>
          <w:b/>
        </w:rPr>
        <w:t>Ogden College of Science and Engineering</w:t>
      </w:r>
    </w:p>
    <w:p w:rsidR="001C3986" w:rsidRPr="007B4758" w:rsidRDefault="001C3986" w:rsidP="00436C51">
      <w:pPr>
        <w:jc w:val="center"/>
        <w:rPr>
          <w:b/>
        </w:rPr>
      </w:pPr>
      <w:r w:rsidRPr="007B4758">
        <w:rPr>
          <w:b/>
        </w:rPr>
        <w:t>Architecture and Manufacturing Sciences</w:t>
      </w:r>
    </w:p>
    <w:p w:rsidR="001C3986" w:rsidRPr="007B4758" w:rsidRDefault="001C3986" w:rsidP="00436C51">
      <w:pPr>
        <w:jc w:val="center"/>
        <w:rPr>
          <w:b/>
        </w:rPr>
      </w:pPr>
      <w:r w:rsidRPr="007B4758">
        <w:rPr>
          <w:b/>
        </w:rPr>
        <w:t>Proposal to Create a New Course</w:t>
      </w:r>
    </w:p>
    <w:p w:rsidR="001C3986" w:rsidRPr="007B4758" w:rsidRDefault="001C3986" w:rsidP="00436C51">
      <w:pPr>
        <w:jc w:val="center"/>
        <w:rPr>
          <w:b/>
        </w:rPr>
      </w:pPr>
      <w:r w:rsidRPr="007B4758">
        <w:rPr>
          <w:b/>
        </w:rPr>
        <w:t>(Action Item)</w:t>
      </w:r>
    </w:p>
    <w:p w:rsidR="001C3986" w:rsidRPr="007B4758" w:rsidRDefault="001C3986" w:rsidP="00436C51">
      <w:pPr>
        <w:rPr>
          <w:b/>
        </w:rPr>
      </w:pPr>
    </w:p>
    <w:p w:rsidR="001C3986" w:rsidRPr="007B4758" w:rsidRDefault="001C3986" w:rsidP="00436C51">
      <w:pPr>
        <w:spacing w:line="280" w:lineRule="exact"/>
      </w:pPr>
      <w:r w:rsidRPr="007B4758">
        <w:t>Contact Person:  Bryan Reaka</w:t>
      </w:r>
      <w:r w:rsidRPr="007B4758">
        <w:tab/>
      </w:r>
      <w:hyperlink r:id="rId111" w:history="1">
        <w:r w:rsidRPr="007B4758">
          <w:rPr>
            <w:rStyle w:val="Hyperlink"/>
          </w:rPr>
          <w:t>bryan.reaka@wku.edu</w:t>
        </w:r>
      </w:hyperlink>
      <w:r w:rsidRPr="007B4758">
        <w:tab/>
        <w:t xml:space="preserve">270-745-7032 </w:t>
      </w:r>
    </w:p>
    <w:p w:rsidR="001C3986" w:rsidRPr="007B4758" w:rsidRDefault="001C3986" w:rsidP="00436C51">
      <w:pPr>
        <w:spacing w:line="280" w:lineRule="exact"/>
      </w:pPr>
    </w:p>
    <w:p w:rsidR="001C3986" w:rsidRPr="007B4758" w:rsidRDefault="001C3986" w:rsidP="00436C51">
      <w:pPr>
        <w:tabs>
          <w:tab w:val="left" w:pos="360"/>
        </w:tabs>
        <w:spacing w:line="280" w:lineRule="exact"/>
      </w:pPr>
      <w:r w:rsidRPr="007B4758">
        <w:rPr>
          <w:b/>
        </w:rPr>
        <w:t>1.</w:t>
      </w:r>
      <w:r w:rsidRPr="007B4758">
        <w:tab/>
      </w:r>
      <w:r w:rsidRPr="007B4758">
        <w:rPr>
          <w:b/>
        </w:rPr>
        <w:t>Identification of proposed course:</w:t>
      </w:r>
    </w:p>
    <w:p w:rsidR="001C3986" w:rsidRPr="007B4758" w:rsidRDefault="001C3986" w:rsidP="000141A2">
      <w:pPr>
        <w:numPr>
          <w:ilvl w:val="1"/>
          <w:numId w:val="256"/>
        </w:numPr>
        <w:spacing w:line="280" w:lineRule="exact"/>
      </w:pPr>
      <w:r w:rsidRPr="007B4758">
        <w:t>Course prefix (subject area) and number:  AMS 394-M2</w:t>
      </w:r>
    </w:p>
    <w:p w:rsidR="001C3986" w:rsidRPr="007B4758" w:rsidRDefault="001C3986" w:rsidP="000141A2">
      <w:pPr>
        <w:numPr>
          <w:ilvl w:val="1"/>
          <w:numId w:val="256"/>
        </w:numPr>
        <w:spacing w:line="280" w:lineRule="exact"/>
      </w:pPr>
      <w:r w:rsidRPr="007B4758">
        <w:t>Course title: Lean Manufacturing Module 2</w:t>
      </w:r>
    </w:p>
    <w:p w:rsidR="001C3986" w:rsidRPr="007B4758" w:rsidRDefault="001C3986" w:rsidP="000141A2">
      <w:pPr>
        <w:numPr>
          <w:ilvl w:val="1"/>
          <w:numId w:val="256"/>
        </w:numPr>
        <w:spacing w:line="280" w:lineRule="exact"/>
      </w:pPr>
      <w:r w:rsidRPr="007B4758">
        <w:t xml:space="preserve">Abbreviated course title: Lean Manufacturing Module 2  </w:t>
      </w:r>
    </w:p>
    <w:p w:rsidR="001C3986" w:rsidRPr="007B4758" w:rsidRDefault="001C3986" w:rsidP="000141A2">
      <w:pPr>
        <w:numPr>
          <w:ilvl w:val="1"/>
          <w:numId w:val="256"/>
        </w:numPr>
        <w:spacing w:line="280" w:lineRule="exact"/>
      </w:pPr>
      <w:r w:rsidRPr="007B4758">
        <w:t>Credit hours: 1</w:t>
      </w:r>
      <w:r w:rsidRPr="007B4758">
        <w:tab/>
      </w:r>
      <w:r w:rsidRPr="007B4758">
        <w:tab/>
      </w:r>
      <w:r w:rsidRPr="007B4758">
        <w:tab/>
      </w:r>
      <w:r w:rsidRPr="007B4758">
        <w:tab/>
        <w:t>Variable credit: No</w:t>
      </w:r>
    </w:p>
    <w:p w:rsidR="001C3986" w:rsidRPr="007B4758" w:rsidRDefault="001C3986" w:rsidP="000141A2">
      <w:pPr>
        <w:numPr>
          <w:ilvl w:val="1"/>
          <w:numId w:val="256"/>
        </w:numPr>
        <w:spacing w:line="280" w:lineRule="exact"/>
      </w:pPr>
      <w:r>
        <w:t>Grade type: S</w:t>
      </w:r>
      <w:r w:rsidRPr="007B4758">
        <w:t xml:space="preserve">tandard letter grade </w:t>
      </w:r>
    </w:p>
    <w:p w:rsidR="001C3986" w:rsidRPr="007B4758" w:rsidRDefault="001C3986" w:rsidP="000141A2">
      <w:pPr>
        <w:numPr>
          <w:ilvl w:val="1"/>
          <w:numId w:val="256"/>
        </w:numPr>
        <w:spacing w:line="280" w:lineRule="exact"/>
      </w:pPr>
      <w:r w:rsidRPr="007B4758">
        <w:t>Prerequisites: AMS 394-M1</w:t>
      </w:r>
    </w:p>
    <w:p w:rsidR="001C3986" w:rsidRPr="007B4758" w:rsidRDefault="001C3986" w:rsidP="000141A2">
      <w:pPr>
        <w:numPr>
          <w:ilvl w:val="1"/>
          <w:numId w:val="256"/>
        </w:numPr>
        <w:spacing w:line="280" w:lineRule="exact"/>
      </w:pPr>
      <w:r w:rsidRPr="007B4758">
        <w:t xml:space="preserve">Course description: Introduction to the production system and the role of inventory, market characterization, aggregate planning, lean manufacturing and the just-in-time philosophy. </w:t>
      </w:r>
    </w:p>
    <w:p w:rsidR="001C3986" w:rsidRPr="007B4758" w:rsidRDefault="001C3986" w:rsidP="00436C51">
      <w:pPr>
        <w:tabs>
          <w:tab w:val="left" w:pos="450"/>
        </w:tabs>
        <w:spacing w:line="280" w:lineRule="exact"/>
        <w:rPr>
          <w:b/>
        </w:rPr>
      </w:pPr>
      <w:r>
        <w:rPr>
          <w:b/>
        </w:rPr>
        <w:t xml:space="preserve">2. </w:t>
      </w:r>
      <w:r>
        <w:rPr>
          <w:b/>
        </w:rPr>
        <w:tab/>
        <w:t>Rationale</w:t>
      </w:r>
      <w:r w:rsidRPr="007B4758">
        <w:rPr>
          <w:b/>
        </w:rPr>
        <w:t>:</w:t>
      </w:r>
    </w:p>
    <w:p w:rsidR="001C3986" w:rsidRPr="007B4758" w:rsidRDefault="001C3986" w:rsidP="000141A2">
      <w:pPr>
        <w:numPr>
          <w:ilvl w:val="1"/>
          <w:numId w:val="257"/>
        </w:numPr>
        <w:spacing w:line="280" w:lineRule="exact"/>
      </w:pPr>
      <w:r w:rsidRPr="007B4758">
        <w:t>Reason for developing the proposed course: Supports the Kentucky Council on Postsecondary Education Commonwealth College’s goal to enable a stat</w:t>
      </w:r>
      <w:r>
        <w:t>e-wide transfer program in the m</w:t>
      </w:r>
      <w:r w:rsidRPr="007B4758">
        <w:t>anufacturing field for site based individuals.</w:t>
      </w:r>
    </w:p>
    <w:p w:rsidR="001C3986" w:rsidRPr="007B4758" w:rsidRDefault="001C3986" w:rsidP="000141A2">
      <w:pPr>
        <w:numPr>
          <w:ilvl w:val="1"/>
          <w:numId w:val="257"/>
        </w:numPr>
        <w:spacing w:line="280" w:lineRule="exact"/>
      </w:pPr>
      <w:r w:rsidRPr="007B4758">
        <w:t xml:space="preserve">Projected enrollment in the proposed course: </w:t>
      </w:r>
      <w:r>
        <w:t>15/20 per semester, based upon the projections/estimates from the council of postsecondary education</w:t>
      </w:r>
    </w:p>
    <w:p w:rsidR="001C3986" w:rsidRDefault="001C3986" w:rsidP="000141A2">
      <w:pPr>
        <w:numPr>
          <w:ilvl w:val="1"/>
          <w:numId w:val="257"/>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1C3986" w:rsidRDefault="001C3986" w:rsidP="000141A2">
      <w:pPr>
        <w:numPr>
          <w:ilvl w:val="1"/>
          <w:numId w:val="257"/>
        </w:numPr>
        <w:spacing w:line="280" w:lineRule="exact"/>
      </w:pPr>
      <w:r>
        <w:t>Relationship of the proposed course to courses offered in other departments: None</w:t>
      </w:r>
    </w:p>
    <w:p w:rsidR="001C3986" w:rsidRDefault="001C3986" w:rsidP="000141A2">
      <w:pPr>
        <w:numPr>
          <w:ilvl w:val="1"/>
          <w:numId w:val="257"/>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1C3986" w:rsidRDefault="001C3986" w:rsidP="00436C51">
      <w:pPr>
        <w:spacing w:line="280" w:lineRule="exact"/>
        <w:rPr>
          <w:b/>
        </w:rPr>
      </w:pPr>
    </w:p>
    <w:p w:rsidR="001C3986" w:rsidRPr="007B4758" w:rsidRDefault="001C3986" w:rsidP="00436C51">
      <w:pPr>
        <w:spacing w:line="280" w:lineRule="exact"/>
        <w:rPr>
          <w:b/>
        </w:rPr>
      </w:pPr>
    </w:p>
    <w:p w:rsidR="001C3986" w:rsidRPr="007B4758" w:rsidRDefault="001C3986" w:rsidP="00436C51">
      <w:pPr>
        <w:tabs>
          <w:tab w:val="left" w:pos="450"/>
        </w:tabs>
        <w:spacing w:line="280" w:lineRule="exact"/>
        <w:rPr>
          <w:b/>
        </w:rPr>
      </w:pPr>
      <w:r w:rsidRPr="007B4758">
        <w:rPr>
          <w:b/>
        </w:rPr>
        <w:t>3.</w:t>
      </w:r>
      <w:r w:rsidRPr="007B4758">
        <w:rPr>
          <w:b/>
        </w:rPr>
        <w:tab/>
        <w:t>Discussion of proposed course:</w:t>
      </w:r>
    </w:p>
    <w:p w:rsidR="001C3986" w:rsidRPr="007B4758" w:rsidRDefault="001C3986" w:rsidP="000141A2">
      <w:pPr>
        <w:numPr>
          <w:ilvl w:val="1"/>
          <w:numId w:val="258"/>
        </w:numPr>
        <w:spacing w:line="280" w:lineRule="exact"/>
      </w:pPr>
      <w:r w:rsidRPr="007B4758">
        <w:t>Schedule type: L—Lecture: Formal presentation of a subject; may include a variety of delivery methods</w:t>
      </w:r>
    </w:p>
    <w:p w:rsidR="001C3986" w:rsidRPr="007B4758" w:rsidRDefault="001C3986" w:rsidP="00436C51">
      <w:pPr>
        <w:spacing w:line="280" w:lineRule="exact"/>
        <w:ind w:left="1440"/>
      </w:pPr>
    </w:p>
    <w:p w:rsidR="001C3986" w:rsidRPr="007B4758" w:rsidRDefault="001C3986" w:rsidP="000141A2">
      <w:pPr>
        <w:numPr>
          <w:ilvl w:val="1"/>
          <w:numId w:val="258"/>
        </w:numPr>
        <w:spacing w:line="280" w:lineRule="exact"/>
      </w:pPr>
      <w:r w:rsidRPr="007B4758">
        <w:t xml:space="preserve">Learning Outcomes: </w:t>
      </w:r>
    </w:p>
    <w:p w:rsidR="001C3986" w:rsidRPr="007B4758" w:rsidRDefault="001C3986" w:rsidP="00436C51">
      <w:pPr>
        <w:spacing w:line="280" w:lineRule="exact"/>
      </w:pPr>
    </w:p>
    <w:p w:rsidR="001C3986" w:rsidRPr="007B4758" w:rsidRDefault="001C3986" w:rsidP="00436C51">
      <w:pPr>
        <w:spacing w:line="280" w:lineRule="exact"/>
        <w:ind w:firstLine="360"/>
      </w:pPr>
      <w:r w:rsidRPr="007B4758">
        <w:t xml:space="preserve">Portions of the following: </w:t>
      </w:r>
    </w:p>
    <w:p w:rsidR="001C3986" w:rsidRPr="007B4758" w:rsidRDefault="001C3986" w:rsidP="000141A2">
      <w:pPr>
        <w:pStyle w:val="ListParagraph"/>
        <w:numPr>
          <w:ilvl w:val="0"/>
          <w:numId w:val="250"/>
        </w:numPr>
      </w:pPr>
      <w:r w:rsidRPr="007B4758">
        <w:t>Apply the basic principles of lean manufacturing system</w:t>
      </w:r>
    </w:p>
    <w:p w:rsidR="001C3986" w:rsidRPr="007B4758" w:rsidRDefault="001C3986" w:rsidP="000141A2">
      <w:pPr>
        <w:pStyle w:val="ListParagraph"/>
        <w:numPr>
          <w:ilvl w:val="0"/>
          <w:numId w:val="250"/>
        </w:numPr>
      </w:pPr>
      <w:r w:rsidRPr="007B4758">
        <w:t>Investigate origins and underlying principles of the lean production system</w:t>
      </w:r>
    </w:p>
    <w:p w:rsidR="001C3986" w:rsidRPr="007B4758" w:rsidRDefault="001C3986" w:rsidP="000141A2">
      <w:pPr>
        <w:pStyle w:val="ListParagraph"/>
        <w:numPr>
          <w:ilvl w:val="0"/>
          <w:numId w:val="250"/>
        </w:numPr>
      </w:pPr>
      <w:r w:rsidRPr="007B4758">
        <w:t xml:space="preserve">Develop plant wise lean strategies </w:t>
      </w:r>
    </w:p>
    <w:p w:rsidR="001C3986" w:rsidRPr="007B4758" w:rsidRDefault="001C3986" w:rsidP="000141A2">
      <w:pPr>
        <w:pStyle w:val="ListParagraph"/>
        <w:numPr>
          <w:ilvl w:val="0"/>
          <w:numId w:val="250"/>
        </w:numPr>
      </w:pPr>
      <w:r w:rsidRPr="007B4758">
        <w:t>Originate the goals of lean production for specific areas</w:t>
      </w:r>
    </w:p>
    <w:p w:rsidR="001C3986" w:rsidRPr="007B4758" w:rsidRDefault="001C3986" w:rsidP="000141A2">
      <w:pPr>
        <w:pStyle w:val="ListParagraph"/>
        <w:numPr>
          <w:ilvl w:val="0"/>
          <w:numId w:val="250"/>
        </w:numPr>
      </w:pPr>
      <w:r w:rsidRPr="007B4758">
        <w:t xml:space="preserve">Design lean facilities, layout, fixtures for production system </w:t>
      </w:r>
    </w:p>
    <w:p w:rsidR="001C3986" w:rsidRPr="007B4758" w:rsidRDefault="001C3986" w:rsidP="000141A2">
      <w:pPr>
        <w:pStyle w:val="ListParagraph"/>
        <w:numPr>
          <w:ilvl w:val="0"/>
          <w:numId w:val="250"/>
        </w:numPr>
      </w:pPr>
      <w:r w:rsidRPr="007B4758">
        <w:t>Solve practical problems of lean production</w:t>
      </w:r>
    </w:p>
    <w:p w:rsidR="001C3986" w:rsidRPr="007B4758" w:rsidRDefault="001C3986" w:rsidP="000141A2">
      <w:pPr>
        <w:pStyle w:val="ListParagraph"/>
        <w:numPr>
          <w:ilvl w:val="0"/>
          <w:numId w:val="250"/>
        </w:numPr>
      </w:pPr>
      <w:r w:rsidRPr="007B4758">
        <w:t>Implement cellular manufacturing in industries</w:t>
      </w:r>
    </w:p>
    <w:p w:rsidR="001C3986" w:rsidRPr="007B4758" w:rsidRDefault="001C3986" w:rsidP="00436C51">
      <w:pPr>
        <w:spacing w:line="280" w:lineRule="exact"/>
      </w:pPr>
    </w:p>
    <w:p w:rsidR="001C3986" w:rsidRPr="007B4758" w:rsidRDefault="001C3986" w:rsidP="00436C51">
      <w:pPr>
        <w:spacing w:line="280" w:lineRule="exact"/>
      </w:pPr>
    </w:p>
    <w:p w:rsidR="001C3986" w:rsidRPr="007B4758" w:rsidRDefault="001C3986" w:rsidP="000141A2">
      <w:pPr>
        <w:numPr>
          <w:ilvl w:val="1"/>
          <w:numId w:val="258"/>
        </w:numPr>
        <w:spacing w:line="280" w:lineRule="exact"/>
      </w:pPr>
      <w:r w:rsidRPr="007B4758">
        <w:t xml:space="preserve">Content outline: </w:t>
      </w:r>
    </w:p>
    <w:p w:rsidR="001C3986" w:rsidRPr="007B4758" w:rsidRDefault="001C3986" w:rsidP="00436C51">
      <w:pPr>
        <w:pStyle w:val="ListParagraph"/>
      </w:pPr>
    </w:p>
    <w:p w:rsidR="001C3986" w:rsidRPr="007B4758" w:rsidRDefault="001C3986" w:rsidP="00436C51">
      <w:pPr>
        <w:spacing w:line="280" w:lineRule="exact"/>
        <w:ind w:firstLine="360"/>
      </w:pPr>
      <w:r w:rsidRPr="007B4758">
        <w:t xml:space="preserve">Portions of the following: </w:t>
      </w:r>
    </w:p>
    <w:p w:rsidR="001C3986" w:rsidRDefault="001C3986" w:rsidP="000141A2">
      <w:pPr>
        <w:pStyle w:val="ListParagraph"/>
        <w:numPr>
          <w:ilvl w:val="0"/>
          <w:numId w:val="249"/>
        </w:numPr>
      </w:pPr>
      <w:r>
        <w:t>The birth of lean production system</w:t>
      </w:r>
    </w:p>
    <w:p w:rsidR="001C3986" w:rsidRDefault="001C3986" w:rsidP="000141A2">
      <w:pPr>
        <w:pStyle w:val="ListParagraph"/>
        <w:numPr>
          <w:ilvl w:val="0"/>
          <w:numId w:val="249"/>
        </w:numPr>
      </w:pPr>
      <w:r>
        <w:t>Lean manufacturing and the Toyota production system</w:t>
      </w:r>
    </w:p>
    <w:p w:rsidR="001C3986" w:rsidRDefault="001C3986" w:rsidP="000141A2">
      <w:pPr>
        <w:pStyle w:val="ListParagraph"/>
        <w:numPr>
          <w:ilvl w:val="0"/>
          <w:numId w:val="249"/>
        </w:numPr>
      </w:pPr>
      <w:r>
        <w:t>Inventory and variation</w:t>
      </w:r>
    </w:p>
    <w:p w:rsidR="001C3986" w:rsidRDefault="001C3986" w:rsidP="000141A2">
      <w:pPr>
        <w:pStyle w:val="ListParagraph"/>
        <w:numPr>
          <w:ilvl w:val="0"/>
          <w:numId w:val="249"/>
        </w:numPr>
      </w:pPr>
      <w:r>
        <w:t>Stability</w:t>
      </w:r>
    </w:p>
    <w:p w:rsidR="001C3986" w:rsidRDefault="001C3986" w:rsidP="000141A2">
      <w:pPr>
        <w:pStyle w:val="ListParagraph"/>
        <w:numPr>
          <w:ilvl w:val="0"/>
          <w:numId w:val="249"/>
        </w:numPr>
      </w:pPr>
      <w:r>
        <w:t>The significance of lead time</w:t>
      </w:r>
    </w:p>
    <w:p w:rsidR="001C3986" w:rsidRDefault="001C3986" w:rsidP="000141A2">
      <w:pPr>
        <w:pStyle w:val="ListParagraph"/>
        <w:numPr>
          <w:ilvl w:val="0"/>
          <w:numId w:val="249"/>
        </w:numPr>
      </w:pPr>
      <w:r>
        <w:t>Standardized work</w:t>
      </w:r>
    </w:p>
    <w:p w:rsidR="001C3986" w:rsidRDefault="001C3986" w:rsidP="000141A2">
      <w:pPr>
        <w:pStyle w:val="ListParagraph"/>
        <w:numPr>
          <w:ilvl w:val="0"/>
          <w:numId w:val="249"/>
        </w:numPr>
      </w:pPr>
      <w:r>
        <w:t>Just-in-time</w:t>
      </w:r>
    </w:p>
    <w:p w:rsidR="001C3986" w:rsidRDefault="001C3986" w:rsidP="000141A2">
      <w:pPr>
        <w:pStyle w:val="ListParagraph"/>
        <w:numPr>
          <w:ilvl w:val="0"/>
          <w:numId w:val="249"/>
        </w:numPr>
      </w:pPr>
      <w:proofErr w:type="spellStart"/>
      <w:r>
        <w:t>Jidoka</w:t>
      </w:r>
      <w:proofErr w:type="spellEnd"/>
    </w:p>
    <w:p w:rsidR="001C3986" w:rsidRDefault="001C3986" w:rsidP="000141A2">
      <w:pPr>
        <w:pStyle w:val="ListParagraph"/>
        <w:numPr>
          <w:ilvl w:val="0"/>
          <w:numId w:val="249"/>
        </w:numPr>
      </w:pPr>
      <w:r>
        <w:t>Involvement</w:t>
      </w:r>
    </w:p>
    <w:p w:rsidR="001C3986" w:rsidRDefault="001C3986" w:rsidP="000141A2">
      <w:pPr>
        <w:pStyle w:val="ListParagraph"/>
        <w:numPr>
          <w:ilvl w:val="0"/>
          <w:numId w:val="249"/>
        </w:numPr>
      </w:pPr>
      <w:r>
        <w:t>Planning and goals</w:t>
      </w:r>
    </w:p>
    <w:p w:rsidR="001C3986" w:rsidRDefault="001C3986" w:rsidP="000141A2">
      <w:pPr>
        <w:pStyle w:val="ListParagraph"/>
        <w:numPr>
          <w:ilvl w:val="0"/>
          <w:numId w:val="249"/>
        </w:numPr>
      </w:pPr>
      <w:r>
        <w:t>Strategies to becoming lean</w:t>
      </w:r>
    </w:p>
    <w:p w:rsidR="001C3986" w:rsidRDefault="001C3986" w:rsidP="000141A2">
      <w:pPr>
        <w:pStyle w:val="ListParagraph"/>
        <w:numPr>
          <w:ilvl w:val="0"/>
          <w:numId w:val="249"/>
        </w:numPr>
      </w:pPr>
      <w:r>
        <w:t>How to implement lean</w:t>
      </w:r>
    </w:p>
    <w:p w:rsidR="001C3986" w:rsidRDefault="001C3986" w:rsidP="000141A2">
      <w:pPr>
        <w:pStyle w:val="ListParagraph"/>
        <w:numPr>
          <w:ilvl w:val="0"/>
          <w:numId w:val="249"/>
        </w:numPr>
      </w:pPr>
      <w:r>
        <w:t>The culture of lean production</w:t>
      </w:r>
    </w:p>
    <w:p w:rsidR="001C3986" w:rsidRPr="00B30176" w:rsidRDefault="001C3986" w:rsidP="000141A2">
      <w:pPr>
        <w:pStyle w:val="ListParagraph"/>
        <w:numPr>
          <w:ilvl w:val="0"/>
          <w:numId w:val="249"/>
        </w:numPr>
      </w:pPr>
      <w:r>
        <w:t>Cellular manufacturing</w:t>
      </w:r>
    </w:p>
    <w:p w:rsidR="001C3986" w:rsidRPr="007B4758" w:rsidRDefault="001C3986" w:rsidP="00436C51">
      <w:pPr>
        <w:spacing w:line="280" w:lineRule="exact"/>
        <w:ind w:left="1440"/>
      </w:pPr>
    </w:p>
    <w:p w:rsidR="001C3986" w:rsidRPr="007B4758" w:rsidRDefault="001C3986" w:rsidP="00436C51">
      <w:pPr>
        <w:spacing w:line="280" w:lineRule="exact"/>
        <w:ind w:left="1440"/>
        <w:rPr>
          <w:color w:val="FF0000"/>
        </w:rPr>
      </w:pPr>
    </w:p>
    <w:p w:rsidR="001C3986" w:rsidRPr="007B4758" w:rsidRDefault="001C3986" w:rsidP="000141A2">
      <w:pPr>
        <w:pStyle w:val="ListParagraph"/>
        <w:numPr>
          <w:ilvl w:val="1"/>
          <w:numId w:val="258"/>
        </w:numPr>
        <w:spacing w:line="280" w:lineRule="exact"/>
      </w:pPr>
      <w:r w:rsidRPr="007B4758">
        <w:t xml:space="preserve">Student expectations and requirements: </w:t>
      </w:r>
    </w:p>
    <w:p w:rsidR="001C3986" w:rsidRPr="007B4758" w:rsidRDefault="001C3986" w:rsidP="000141A2">
      <w:pPr>
        <w:pStyle w:val="ListParagraph"/>
        <w:numPr>
          <w:ilvl w:val="0"/>
          <w:numId w:val="248"/>
        </w:numPr>
        <w:spacing w:line="280" w:lineRule="exact"/>
      </w:pPr>
      <w:r w:rsidRPr="007B4758">
        <w:t>Attendance</w:t>
      </w:r>
    </w:p>
    <w:p w:rsidR="001C3986" w:rsidRPr="007B4758" w:rsidRDefault="001C3986" w:rsidP="000141A2">
      <w:pPr>
        <w:pStyle w:val="ListParagraph"/>
        <w:numPr>
          <w:ilvl w:val="0"/>
          <w:numId w:val="248"/>
        </w:numPr>
      </w:pPr>
      <w:r w:rsidRPr="007B4758">
        <w:t>Quizzes</w:t>
      </w:r>
    </w:p>
    <w:p w:rsidR="001C3986" w:rsidRPr="007B4758" w:rsidRDefault="001C3986" w:rsidP="000141A2">
      <w:pPr>
        <w:pStyle w:val="ListParagraph"/>
        <w:numPr>
          <w:ilvl w:val="0"/>
          <w:numId w:val="248"/>
        </w:numPr>
      </w:pPr>
      <w:r w:rsidRPr="007B4758">
        <w:t>Discussions</w:t>
      </w:r>
    </w:p>
    <w:p w:rsidR="001C3986" w:rsidRPr="007B4758" w:rsidRDefault="001C3986" w:rsidP="000141A2">
      <w:pPr>
        <w:pStyle w:val="ListParagraph"/>
        <w:numPr>
          <w:ilvl w:val="0"/>
          <w:numId w:val="248"/>
        </w:numPr>
      </w:pPr>
      <w:r w:rsidRPr="007B4758">
        <w:t>Exams</w:t>
      </w:r>
    </w:p>
    <w:p w:rsidR="001C3986" w:rsidRPr="007B4758" w:rsidRDefault="001C3986" w:rsidP="000141A2">
      <w:pPr>
        <w:pStyle w:val="ListParagraph"/>
        <w:numPr>
          <w:ilvl w:val="0"/>
          <w:numId w:val="248"/>
        </w:numPr>
      </w:pPr>
      <w:r w:rsidRPr="007B4758">
        <w:t>Final exam</w:t>
      </w:r>
    </w:p>
    <w:p w:rsidR="001C3986" w:rsidRPr="007B4758" w:rsidRDefault="001C3986" w:rsidP="00436C51">
      <w:pPr>
        <w:pStyle w:val="ListParagraph"/>
        <w:spacing w:line="280" w:lineRule="exact"/>
        <w:ind w:left="1440"/>
        <w:rPr>
          <w:color w:val="FF0000"/>
        </w:rPr>
      </w:pPr>
    </w:p>
    <w:p w:rsidR="001C3986" w:rsidRPr="007B4758" w:rsidRDefault="001C3986" w:rsidP="000141A2">
      <w:pPr>
        <w:pStyle w:val="ListParagraph"/>
        <w:numPr>
          <w:ilvl w:val="1"/>
          <w:numId w:val="258"/>
        </w:numPr>
        <w:spacing w:line="280" w:lineRule="exact"/>
      </w:pPr>
      <w:r w:rsidRPr="007B4758">
        <w:t>Tentative texts and course materials: Dennis, P. (2002) Lean Production Simplified, Productivity Press, New York, ISBN 1-56327-262-8</w:t>
      </w:r>
    </w:p>
    <w:p w:rsidR="001C3986" w:rsidRPr="007B4758" w:rsidRDefault="001C3986" w:rsidP="00436C51">
      <w:pPr>
        <w:spacing w:line="280" w:lineRule="exact"/>
        <w:ind w:left="720" w:hanging="720"/>
        <w:contextualSpacing/>
      </w:pPr>
    </w:p>
    <w:p w:rsidR="001C3986" w:rsidRPr="007B4758" w:rsidRDefault="001C3986" w:rsidP="00436C51">
      <w:pPr>
        <w:tabs>
          <w:tab w:val="left" w:pos="450"/>
        </w:tabs>
        <w:spacing w:line="280" w:lineRule="exact"/>
        <w:rPr>
          <w:b/>
        </w:rPr>
      </w:pPr>
      <w:r w:rsidRPr="007B4758">
        <w:rPr>
          <w:b/>
        </w:rPr>
        <w:t>4.</w:t>
      </w:r>
      <w:r w:rsidRPr="007B4758">
        <w:rPr>
          <w:b/>
        </w:rPr>
        <w:tab/>
        <w:t>Resources:</w:t>
      </w:r>
    </w:p>
    <w:p w:rsidR="001C3986" w:rsidRDefault="001C3986" w:rsidP="000141A2">
      <w:pPr>
        <w:numPr>
          <w:ilvl w:val="1"/>
          <w:numId w:val="259"/>
        </w:numPr>
        <w:spacing w:line="280" w:lineRule="exact"/>
      </w:pPr>
      <w:r w:rsidRPr="009F1999">
        <w:t xml:space="preserve">Library resources: </w:t>
      </w:r>
      <w:r>
        <w:t>This course is already offered in a 3-credit hour format, so existing library resources are adequate.</w:t>
      </w:r>
    </w:p>
    <w:p w:rsidR="001C3986" w:rsidRPr="009F1999" w:rsidRDefault="001C3986" w:rsidP="000141A2">
      <w:pPr>
        <w:numPr>
          <w:ilvl w:val="1"/>
          <w:numId w:val="259"/>
        </w:numPr>
        <w:spacing w:line="280" w:lineRule="exact"/>
      </w:pPr>
      <w:r w:rsidRPr="009F1999">
        <w:t>Computer resources: This will be an online class. Computer resources will be the responsibility of individual enrolled.</w:t>
      </w:r>
    </w:p>
    <w:p w:rsidR="001C3986" w:rsidRPr="007B4758" w:rsidRDefault="001C3986" w:rsidP="00436C51">
      <w:pPr>
        <w:spacing w:line="280" w:lineRule="exact"/>
        <w:rPr>
          <w:b/>
        </w:rPr>
      </w:pPr>
    </w:p>
    <w:p w:rsidR="001C3986" w:rsidRPr="007B4758" w:rsidRDefault="001C3986" w:rsidP="00436C51">
      <w:pPr>
        <w:tabs>
          <w:tab w:val="left" w:pos="450"/>
        </w:tabs>
        <w:spacing w:line="280" w:lineRule="exact"/>
        <w:rPr>
          <w:b/>
        </w:rPr>
      </w:pPr>
      <w:r w:rsidRPr="007B4758">
        <w:rPr>
          <w:b/>
        </w:rPr>
        <w:t>5.</w:t>
      </w:r>
      <w:r w:rsidRPr="007B4758">
        <w:rPr>
          <w:b/>
        </w:rPr>
        <w:tab/>
        <w:t>Budget implications:</w:t>
      </w:r>
    </w:p>
    <w:p w:rsidR="001C3986" w:rsidRPr="007B4758" w:rsidRDefault="001C3986" w:rsidP="000141A2">
      <w:pPr>
        <w:numPr>
          <w:ilvl w:val="1"/>
          <w:numId w:val="260"/>
        </w:numPr>
        <w:spacing w:line="280" w:lineRule="exact"/>
      </w:pPr>
      <w:r w:rsidRPr="007B4758">
        <w:t>Proposed method of staffing: Current faculty</w:t>
      </w:r>
    </w:p>
    <w:p w:rsidR="001C3986" w:rsidRPr="007B4758" w:rsidRDefault="001C3986" w:rsidP="000141A2">
      <w:pPr>
        <w:numPr>
          <w:ilvl w:val="1"/>
          <w:numId w:val="260"/>
        </w:numPr>
        <w:spacing w:line="280" w:lineRule="exact"/>
      </w:pPr>
      <w:r w:rsidRPr="007B4758">
        <w:t>Special equipment needed: None</w:t>
      </w:r>
    </w:p>
    <w:p w:rsidR="001C3986" w:rsidRPr="007B4758" w:rsidRDefault="001C3986" w:rsidP="000141A2">
      <w:pPr>
        <w:numPr>
          <w:ilvl w:val="1"/>
          <w:numId w:val="260"/>
        </w:numPr>
        <w:spacing w:line="280" w:lineRule="exact"/>
      </w:pPr>
      <w:r w:rsidRPr="007B4758">
        <w:t>Expendable materials needed: None</w:t>
      </w:r>
    </w:p>
    <w:p w:rsidR="001C3986" w:rsidRPr="007B4758" w:rsidRDefault="001C3986" w:rsidP="000141A2">
      <w:pPr>
        <w:numPr>
          <w:ilvl w:val="1"/>
          <w:numId w:val="260"/>
        </w:numPr>
        <w:spacing w:line="280" w:lineRule="exact"/>
        <w:rPr>
          <w:b/>
        </w:rPr>
      </w:pPr>
      <w:r w:rsidRPr="007B4758">
        <w:t>Laboratory materials needed: None</w:t>
      </w:r>
    </w:p>
    <w:p w:rsidR="001C3986" w:rsidRPr="007B4758" w:rsidRDefault="001C3986" w:rsidP="00436C51">
      <w:pPr>
        <w:spacing w:line="280" w:lineRule="exact"/>
        <w:ind w:left="1440"/>
        <w:rPr>
          <w:b/>
        </w:rPr>
      </w:pPr>
    </w:p>
    <w:p w:rsidR="001C3986" w:rsidRPr="007B4758" w:rsidRDefault="001C3986" w:rsidP="00436C51">
      <w:pPr>
        <w:spacing w:line="280" w:lineRule="exact"/>
        <w:rPr>
          <w:b/>
        </w:rPr>
      </w:pPr>
      <w:r w:rsidRPr="007B4758">
        <w:rPr>
          <w:b/>
        </w:rPr>
        <w:t>6.</w:t>
      </w:r>
      <w:r w:rsidRPr="007B4758">
        <w:rPr>
          <w:b/>
        </w:rPr>
        <w:tab/>
        <w:t>Proposed term for implementation: Fall 2014</w:t>
      </w:r>
    </w:p>
    <w:p w:rsidR="001C3986" w:rsidRPr="007B4758" w:rsidRDefault="001C3986" w:rsidP="00436C51">
      <w:pPr>
        <w:spacing w:line="280" w:lineRule="exact"/>
        <w:rPr>
          <w:b/>
        </w:rPr>
      </w:pPr>
    </w:p>
    <w:p w:rsidR="001C3986" w:rsidRPr="007B4758" w:rsidRDefault="001C3986" w:rsidP="00436C51">
      <w:pPr>
        <w:tabs>
          <w:tab w:val="left" w:pos="360"/>
        </w:tabs>
        <w:spacing w:line="280" w:lineRule="exact"/>
        <w:rPr>
          <w:b/>
        </w:rPr>
      </w:pPr>
      <w:r w:rsidRPr="007B4758">
        <w:rPr>
          <w:b/>
        </w:rPr>
        <w:t>7.</w:t>
      </w:r>
      <w:r w:rsidRPr="007B4758">
        <w:rPr>
          <w:b/>
        </w:rPr>
        <w:tab/>
        <w:t>Dates of prior committee approvals:</w:t>
      </w:r>
    </w:p>
    <w:p w:rsidR="001C3986" w:rsidRPr="007B4758" w:rsidRDefault="001C3986"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1C3986" w:rsidRPr="007B4758" w:rsidTr="00436C51">
        <w:trPr>
          <w:trHeight w:val="374"/>
        </w:trPr>
        <w:tc>
          <w:tcPr>
            <w:tcW w:w="5642" w:type="dxa"/>
            <w:tcBorders>
              <w:top w:val="nil"/>
              <w:left w:val="nil"/>
              <w:bottom w:val="nil"/>
              <w:right w:val="nil"/>
            </w:tcBorders>
            <w:vAlign w:val="bottom"/>
          </w:tcPr>
          <w:p w:rsidR="001C3986" w:rsidRPr="007B4758" w:rsidRDefault="001C3986" w:rsidP="00436C51">
            <w:r w:rsidRPr="007B4758">
              <w:lastRenderedPageBreak/>
              <w:t xml:space="preserve">Department: </w:t>
            </w:r>
            <w:r w:rsidRPr="007B4758">
              <w:rPr>
                <w:u w:val="single"/>
              </w:rPr>
              <w:t>Architecture &amp; Manufacturing Sciences</w:t>
            </w:r>
          </w:p>
        </w:tc>
        <w:tc>
          <w:tcPr>
            <w:tcW w:w="2753" w:type="dxa"/>
            <w:tcBorders>
              <w:top w:val="nil"/>
              <w:left w:val="nil"/>
              <w:bottom w:val="single" w:sz="4" w:space="0" w:color="auto"/>
              <w:right w:val="nil"/>
            </w:tcBorders>
          </w:tcPr>
          <w:p w:rsidR="001C3986" w:rsidRDefault="001C3986" w:rsidP="00436C51">
            <w:pPr>
              <w:rPr>
                <w:b/>
                <w:u w:val="single"/>
              </w:rPr>
            </w:pPr>
            <w:r>
              <w:rPr>
                <w:b/>
                <w:u w:val="single"/>
              </w:rPr>
              <w:t>2/7/2014</w:t>
            </w:r>
          </w:p>
        </w:tc>
      </w:tr>
      <w:tr w:rsidR="001C3986" w:rsidRPr="007B4758" w:rsidTr="00436C51">
        <w:trPr>
          <w:trHeight w:val="374"/>
        </w:trPr>
        <w:tc>
          <w:tcPr>
            <w:tcW w:w="5642" w:type="dxa"/>
            <w:tcBorders>
              <w:top w:val="nil"/>
              <w:left w:val="nil"/>
              <w:bottom w:val="nil"/>
              <w:right w:val="nil"/>
            </w:tcBorders>
            <w:vAlign w:val="bottom"/>
          </w:tcPr>
          <w:p w:rsidR="001C3986" w:rsidRPr="007B4758" w:rsidRDefault="001C3986" w:rsidP="00436C51">
            <w:r w:rsidRPr="007B4758">
              <w:rPr>
                <w:u w:val="single"/>
              </w:rPr>
              <w:t>OCSE</w:t>
            </w:r>
            <w:r w:rsidRPr="007B4758">
              <w:t xml:space="preserve"> Curriculum Committee </w:t>
            </w:r>
          </w:p>
        </w:tc>
        <w:tc>
          <w:tcPr>
            <w:tcW w:w="2753" w:type="dxa"/>
            <w:tcBorders>
              <w:top w:val="single" w:sz="4" w:space="0" w:color="auto"/>
              <w:left w:val="nil"/>
              <w:bottom w:val="single" w:sz="4" w:space="0" w:color="auto"/>
              <w:right w:val="nil"/>
            </w:tcBorders>
          </w:tcPr>
          <w:p w:rsidR="001C3986" w:rsidRDefault="001C3986" w:rsidP="00436C51">
            <w:pPr>
              <w:rPr>
                <w:b/>
                <w:u w:val="single"/>
              </w:rPr>
            </w:pPr>
            <w:r>
              <w:rPr>
                <w:b/>
                <w:u w:val="single"/>
              </w:rPr>
              <w:t>3/6/2014</w:t>
            </w:r>
          </w:p>
        </w:tc>
      </w:tr>
      <w:tr w:rsidR="001C3986" w:rsidRPr="007B4758" w:rsidTr="00436C51">
        <w:trPr>
          <w:gridAfter w:val="1"/>
          <w:wAfter w:w="2753" w:type="dxa"/>
          <w:trHeight w:val="374"/>
        </w:trPr>
        <w:tc>
          <w:tcPr>
            <w:tcW w:w="5642" w:type="dxa"/>
            <w:tcBorders>
              <w:top w:val="nil"/>
              <w:left w:val="nil"/>
              <w:bottom w:val="nil"/>
              <w:right w:val="nil"/>
            </w:tcBorders>
            <w:vAlign w:val="bottom"/>
          </w:tcPr>
          <w:p w:rsidR="001C3986" w:rsidRPr="007B4758" w:rsidRDefault="001C3986" w:rsidP="00436C51">
            <w:r w:rsidRPr="007B4758">
              <w:t xml:space="preserve">Undergraduate Curriculum Committee </w:t>
            </w:r>
          </w:p>
        </w:tc>
      </w:tr>
      <w:tr w:rsidR="001C3986" w:rsidRPr="007B4758" w:rsidTr="00436C51">
        <w:trPr>
          <w:trHeight w:val="374"/>
        </w:trPr>
        <w:tc>
          <w:tcPr>
            <w:tcW w:w="5642" w:type="dxa"/>
            <w:tcBorders>
              <w:top w:val="nil"/>
              <w:left w:val="nil"/>
              <w:bottom w:val="nil"/>
              <w:right w:val="nil"/>
            </w:tcBorders>
            <w:vAlign w:val="bottom"/>
          </w:tcPr>
          <w:p w:rsidR="001C3986" w:rsidRPr="007B4758" w:rsidRDefault="001C3986" w:rsidP="00436C51">
            <w:r w:rsidRPr="007B4758">
              <w:t>University Senate</w:t>
            </w:r>
          </w:p>
        </w:tc>
        <w:tc>
          <w:tcPr>
            <w:tcW w:w="2753" w:type="dxa"/>
            <w:tcBorders>
              <w:top w:val="single" w:sz="4" w:space="0" w:color="auto"/>
              <w:left w:val="nil"/>
              <w:bottom w:val="single" w:sz="4" w:space="0" w:color="auto"/>
              <w:right w:val="nil"/>
            </w:tcBorders>
          </w:tcPr>
          <w:p w:rsidR="001C3986" w:rsidRPr="007B4758" w:rsidRDefault="001C3986" w:rsidP="00436C51">
            <w:pPr>
              <w:rPr>
                <w:b/>
                <w:u w:val="single"/>
              </w:rPr>
            </w:pPr>
          </w:p>
        </w:tc>
      </w:tr>
    </w:tbl>
    <w:p w:rsidR="001C3986" w:rsidRPr="007B4758" w:rsidRDefault="001C3986" w:rsidP="00436C51"/>
    <w:p w:rsidR="001C3986" w:rsidRPr="007B4758"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Default="001C3986" w:rsidP="00436C51">
      <w:pPr>
        <w:spacing w:line="280" w:lineRule="exact"/>
      </w:pPr>
    </w:p>
    <w:p w:rsidR="001C3986" w:rsidRPr="007B4758" w:rsidRDefault="001C3986" w:rsidP="00436C51">
      <w:pPr>
        <w:spacing w:line="280" w:lineRule="exact"/>
      </w:pPr>
    </w:p>
    <w:p w:rsidR="001C3986" w:rsidRDefault="001C3986"/>
    <w:p w:rsidR="001C3986" w:rsidRPr="002F2E15" w:rsidRDefault="001C3986" w:rsidP="00436C51">
      <w:pPr>
        <w:jc w:val="right"/>
      </w:pPr>
      <w:r w:rsidRPr="002F2E15">
        <w:lastRenderedPageBreak/>
        <w:t>Proposal Date: January 28, 2014</w:t>
      </w:r>
    </w:p>
    <w:p w:rsidR="001C3986" w:rsidRPr="002F2E15" w:rsidRDefault="001C3986" w:rsidP="00436C51">
      <w:pPr>
        <w:jc w:val="center"/>
        <w:rPr>
          <w:b/>
        </w:rPr>
      </w:pPr>
      <w:r>
        <w:rPr>
          <w:b/>
        </w:rPr>
        <w:t xml:space="preserve">Ogden College of </w:t>
      </w:r>
      <w:r w:rsidRPr="002F2E15">
        <w:rPr>
          <w:b/>
        </w:rPr>
        <w:t>Science and Engineering</w:t>
      </w:r>
    </w:p>
    <w:p w:rsidR="001C3986" w:rsidRPr="002F2E15" w:rsidRDefault="001C3986" w:rsidP="00436C51">
      <w:pPr>
        <w:jc w:val="center"/>
        <w:rPr>
          <w:b/>
        </w:rPr>
      </w:pPr>
      <w:r w:rsidRPr="002F2E15">
        <w:rPr>
          <w:b/>
        </w:rPr>
        <w:t>Architecture and Manufacturing Sciences</w:t>
      </w:r>
    </w:p>
    <w:p w:rsidR="001C3986" w:rsidRPr="002F2E15" w:rsidRDefault="001C3986" w:rsidP="00436C51">
      <w:pPr>
        <w:jc w:val="center"/>
        <w:rPr>
          <w:b/>
        </w:rPr>
      </w:pPr>
      <w:r w:rsidRPr="002F2E15">
        <w:rPr>
          <w:b/>
        </w:rPr>
        <w:t>Proposal to Create a New Course</w:t>
      </w:r>
    </w:p>
    <w:p w:rsidR="001C3986" w:rsidRPr="002F2E15" w:rsidRDefault="001C3986" w:rsidP="00436C51">
      <w:pPr>
        <w:jc w:val="center"/>
        <w:rPr>
          <w:b/>
        </w:rPr>
      </w:pPr>
      <w:r w:rsidRPr="002F2E15">
        <w:rPr>
          <w:b/>
        </w:rPr>
        <w:t>(Action Item)</w:t>
      </w:r>
    </w:p>
    <w:p w:rsidR="001C3986" w:rsidRPr="002F2E15" w:rsidRDefault="001C3986" w:rsidP="00436C51">
      <w:pPr>
        <w:rPr>
          <w:b/>
        </w:rPr>
      </w:pPr>
    </w:p>
    <w:p w:rsidR="001C3986" w:rsidRDefault="001C3986" w:rsidP="00436C51">
      <w:pPr>
        <w:spacing w:line="280" w:lineRule="exact"/>
      </w:pPr>
      <w:r w:rsidRPr="002F2E15">
        <w:t xml:space="preserve">Contact Person:  </w:t>
      </w:r>
      <w:r>
        <w:t>Bryan Reaka</w:t>
      </w:r>
      <w:r>
        <w:tab/>
      </w:r>
      <w:hyperlink r:id="rId112" w:history="1">
        <w:r w:rsidRPr="00E62744">
          <w:rPr>
            <w:rStyle w:val="Hyperlink"/>
          </w:rPr>
          <w:t>bryan.reaka@wku.edu</w:t>
        </w:r>
      </w:hyperlink>
      <w:r w:rsidRPr="002F2E15">
        <w:tab/>
        <w:t>270-745-</w:t>
      </w:r>
      <w:r>
        <w:t xml:space="preserve">7032 </w:t>
      </w:r>
    </w:p>
    <w:p w:rsidR="001C3986" w:rsidRPr="00027F01" w:rsidRDefault="001C3986" w:rsidP="00436C51">
      <w:pPr>
        <w:spacing w:line="280" w:lineRule="exact"/>
      </w:pPr>
    </w:p>
    <w:p w:rsidR="001C3986" w:rsidRPr="00027F01" w:rsidRDefault="001C3986" w:rsidP="00436C51">
      <w:pPr>
        <w:tabs>
          <w:tab w:val="left" w:pos="360"/>
        </w:tabs>
        <w:spacing w:line="280" w:lineRule="exact"/>
      </w:pPr>
      <w:r w:rsidRPr="006537BA">
        <w:rPr>
          <w:b/>
        </w:rPr>
        <w:t>1.</w:t>
      </w:r>
      <w:r w:rsidRPr="00027F01">
        <w:tab/>
      </w:r>
      <w:r w:rsidRPr="00027F01">
        <w:rPr>
          <w:b/>
        </w:rPr>
        <w:t>Identification of proposed course:</w:t>
      </w:r>
    </w:p>
    <w:p w:rsidR="001C3986" w:rsidRPr="0076482B" w:rsidRDefault="001C3986" w:rsidP="000141A2">
      <w:pPr>
        <w:numPr>
          <w:ilvl w:val="1"/>
          <w:numId w:val="261"/>
        </w:numPr>
        <w:spacing w:line="280" w:lineRule="exact"/>
      </w:pPr>
      <w:r w:rsidRPr="0076482B">
        <w:t xml:space="preserve">Course prefix </w:t>
      </w:r>
      <w:r>
        <w:t>(subject area) and number:  AMS</w:t>
      </w:r>
      <w:r w:rsidRPr="0076482B">
        <w:t xml:space="preserve"> 394-</w:t>
      </w:r>
      <w:r>
        <w:t>M3</w:t>
      </w:r>
    </w:p>
    <w:p w:rsidR="001C3986" w:rsidRPr="0076482B" w:rsidRDefault="001C3986" w:rsidP="000141A2">
      <w:pPr>
        <w:numPr>
          <w:ilvl w:val="1"/>
          <w:numId w:val="261"/>
        </w:numPr>
        <w:spacing w:line="280" w:lineRule="exact"/>
      </w:pPr>
      <w:r w:rsidRPr="0076482B">
        <w:t>Course title: Lean Manufacturing</w:t>
      </w:r>
      <w:r>
        <w:t xml:space="preserve"> Module 3</w:t>
      </w:r>
    </w:p>
    <w:p w:rsidR="001C3986" w:rsidRPr="0076482B" w:rsidRDefault="001C3986" w:rsidP="000141A2">
      <w:pPr>
        <w:numPr>
          <w:ilvl w:val="1"/>
          <w:numId w:val="261"/>
        </w:numPr>
        <w:spacing w:line="280" w:lineRule="exact"/>
      </w:pPr>
      <w:r w:rsidRPr="0076482B">
        <w:t>Abbreviated course ti</w:t>
      </w:r>
      <w:r>
        <w:t xml:space="preserve">tle: Lean Manufacturing Module 3 </w:t>
      </w:r>
      <w:r w:rsidRPr="0076482B">
        <w:t xml:space="preserve"> </w:t>
      </w:r>
    </w:p>
    <w:p w:rsidR="001C3986" w:rsidRPr="0076482B" w:rsidRDefault="001C3986" w:rsidP="000141A2">
      <w:pPr>
        <w:numPr>
          <w:ilvl w:val="1"/>
          <w:numId w:val="261"/>
        </w:numPr>
        <w:spacing w:line="280" w:lineRule="exact"/>
      </w:pPr>
      <w:r w:rsidRPr="0076482B">
        <w:t>Credit hours: 1</w:t>
      </w:r>
      <w:r w:rsidRPr="0076482B">
        <w:tab/>
      </w:r>
      <w:r w:rsidRPr="0076482B">
        <w:tab/>
      </w:r>
      <w:r w:rsidRPr="0076482B">
        <w:tab/>
      </w:r>
      <w:r w:rsidRPr="0076482B">
        <w:tab/>
        <w:t>Variable credit: No</w:t>
      </w:r>
    </w:p>
    <w:p w:rsidR="001C3986" w:rsidRPr="0076482B" w:rsidRDefault="001C3986" w:rsidP="000141A2">
      <w:pPr>
        <w:numPr>
          <w:ilvl w:val="1"/>
          <w:numId w:val="261"/>
        </w:numPr>
        <w:spacing w:line="280" w:lineRule="exact"/>
      </w:pPr>
      <w:r>
        <w:t>Grade type: S</w:t>
      </w:r>
      <w:r w:rsidRPr="0076482B">
        <w:t xml:space="preserve">tandard letter grade </w:t>
      </w:r>
    </w:p>
    <w:p w:rsidR="001C3986" w:rsidRPr="0076482B" w:rsidRDefault="001C3986" w:rsidP="000141A2">
      <w:pPr>
        <w:numPr>
          <w:ilvl w:val="1"/>
          <w:numId w:val="261"/>
        </w:numPr>
        <w:spacing w:line="280" w:lineRule="exact"/>
      </w:pPr>
      <w:r>
        <w:t>Prerequisites: AMS 394-M2</w:t>
      </w:r>
    </w:p>
    <w:p w:rsidR="001C3986" w:rsidRPr="0076482B" w:rsidRDefault="001C3986" w:rsidP="000141A2">
      <w:pPr>
        <w:numPr>
          <w:ilvl w:val="1"/>
          <w:numId w:val="261"/>
        </w:numPr>
        <w:spacing w:line="280" w:lineRule="exact"/>
      </w:pPr>
      <w:r w:rsidRPr="0076482B">
        <w:t xml:space="preserve">Course description: Introduction to the production system and the role of inventory, market characterization, aggregate planning, lean manufacturing and the just-in-time philosophy. </w:t>
      </w:r>
    </w:p>
    <w:p w:rsidR="001C3986" w:rsidRPr="002F2E15" w:rsidRDefault="001C3986" w:rsidP="00436C51">
      <w:pPr>
        <w:tabs>
          <w:tab w:val="left" w:pos="450"/>
        </w:tabs>
        <w:spacing w:line="280" w:lineRule="exact"/>
        <w:rPr>
          <w:b/>
        </w:rPr>
      </w:pPr>
      <w:r>
        <w:rPr>
          <w:b/>
        </w:rPr>
        <w:t xml:space="preserve">2. </w:t>
      </w:r>
      <w:r>
        <w:rPr>
          <w:b/>
        </w:rPr>
        <w:tab/>
        <w:t>Rationale</w:t>
      </w:r>
      <w:r w:rsidRPr="002F2E15">
        <w:rPr>
          <w:b/>
        </w:rPr>
        <w:t>:</w:t>
      </w:r>
    </w:p>
    <w:p w:rsidR="001C3986" w:rsidRPr="002F2E15" w:rsidRDefault="001C3986" w:rsidP="000141A2">
      <w:pPr>
        <w:numPr>
          <w:ilvl w:val="1"/>
          <w:numId w:val="262"/>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1C3986" w:rsidRPr="002F2E15" w:rsidRDefault="001C3986" w:rsidP="000141A2">
      <w:pPr>
        <w:numPr>
          <w:ilvl w:val="1"/>
          <w:numId w:val="262"/>
        </w:numPr>
        <w:spacing w:line="280" w:lineRule="exact"/>
      </w:pPr>
      <w:r w:rsidRPr="002F2E15">
        <w:t xml:space="preserve">Projected enrollment in the proposed course: </w:t>
      </w:r>
      <w:r>
        <w:t>15/20 per semester, based upon the projections/estimates from the council of postsecondary education</w:t>
      </w:r>
    </w:p>
    <w:p w:rsidR="001C3986" w:rsidRDefault="001C3986" w:rsidP="000141A2">
      <w:pPr>
        <w:numPr>
          <w:ilvl w:val="1"/>
          <w:numId w:val="262"/>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1C3986" w:rsidRDefault="001C3986" w:rsidP="000141A2">
      <w:pPr>
        <w:numPr>
          <w:ilvl w:val="1"/>
          <w:numId w:val="262"/>
        </w:numPr>
        <w:spacing w:line="280" w:lineRule="exact"/>
      </w:pPr>
      <w:r>
        <w:t>Relationship of the proposed course to courses offered in other departments: None</w:t>
      </w:r>
    </w:p>
    <w:p w:rsidR="001C3986" w:rsidRDefault="001C3986" w:rsidP="000141A2">
      <w:pPr>
        <w:numPr>
          <w:ilvl w:val="1"/>
          <w:numId w:val="262"/>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1C3986" w:rsidRPr="002F2E15" w:rsidRDefault="001C3986" w:rsidP="00436C51">
      <w:pPr>
        <w:spacing w:line="280" w:lineRule="exact"/>
      </w:pPr>
    </w:p>
    <w:p w:rsidR="001C3986" w:rsidRPr="002F2E15" w:rsidRDefault="001C3986" w:rsidP="00436C51">
      <w:pPr>
        <w:spacing w:line="280" w:lineRule="exact"/>
        <w:rPr>
          <w:b/>
        </w:rPr>
      </w:pPr>
    </w:p>
    <w:p w:rsidR="001C3986" w:rsidRPr="002F2E15" w:rsidRDefault="001C3986" w:rsidP="00436C51">
      <w:pPr>
        <w:tabs>
          <w:tab w:val="left" w:pos="450"/>
        </w:tabs>
        <w:spacing w:line="280" w:lineRule="exact"/>
        <w:rPr>
          <w:b/>
        </w:rPr>
      </w:pPr>
      <w:r w:rsidRPr="002F2E15">
        <w:rPr>
          <w:b/>
        </w:rPr>
        <w:t>3.</w:t>
      </w:r>
      <w:r w:rsidRPr="002F2E15">
        <w:rPr>
          <w:b/>
        </w:rPr>
        <w:tab/>
        <w:t>Discussion of proposed course:</w:t>
      </w:r>
    </w:p>
    <w:p w:rsidR="001C3986" w:rsidRDefault="001C3986" w:rsidP="000141A2">
      <w:pPr>
        <w:numPr>
          <w:ilvl w:val="1"/>
          <w:numId w:val="263"/>
        </w:numPr>
        <w:spacing w:line="280" w:lineRule="exact"/>
      </w:pPr>
      <w:r w:rsidRPr="002F2E15">
        <w:t>Schedule type: L—Lecture: Formal presentation of a subject; may include a variety of delivery methods</w:t>
      </w:r>
    </w:p>
    <w:p w:rsidR="001C3986" w:rsidRDefault="001C3986" w:rsidP="00436C51">
      <w:pPr>
        <w:spacing w:line="280" w:lineRule="exact"/>
        <w:ind w:left="1440"/>
      </w:pPr>
    </w:p>
    <w:p w:rsidR="001C3986" w:rsidRDefault="001C3986" w:rsidP="000141A2">
      <w:pPr>
        <w:numPr>
          <w:ilvl w:val="1"/>
          <w:numId w:val="263"/>
        </w:numPr>
        <w:spacing w:line="280" w:lineRule="exact"/>
      </w:pPr>
      <w:r w:rsidRPr="0051735D">
        <w:t xml:space="preserve">Learning Outcomes: </w:t>
      </w:r>
    </w:p>
    <w:p w:rsidR="001C3986" w:rsidRPr="0051735D" w:rsidRDefault="001C3986" w:rsidP="00436C51">
      <w:pPr>
        <w:spacing w:line="280" w:lineRule="exact"/>
      </w:pPr>
    </w:p>
    <w:p w:rsidR="001C3986" w:rsidRPr="0051735D" w:rsidRDefault="001C3986" w:rsidP="00436C51">
      <w:pPr>
        <w:spacing w:line="280" w:lineRule="exact"/>
        <w:ind w:firstLine="360"/>
      </w:pPr>
      <w:r w:rsidRPr="0051735D">
        <w:t>Portions of the following:</w:t>
      </w:r>
      <w:r>
        <w:t xml:space="preserve"> </w:t>
      </w:r>
    </w:p>
    <w:p w:rsidR="001C3986" w:rsidRPr="0051735D" w:rsidRDefault="001C3986" w:rsidP="000141A2">
      <w:pPr>
        <w:pStyle w:val="ListParagraph"/>
        <w:numPr>
          <w:ilvl w:val="0"/>
          <w:numId w:val="250"/>
        </w:numPr>
      </w:pPr>
      <w:r w:rsidRPr="0051735D">
        <w:t>Apply the basic principles of lean manufacturing system</w:t>
      </w:r>
    </w:p>
    <w:p w:rsidR="001C3986" w:rsidRPr="0051735D" w:rsidRDefault="001C3986" w:rsidP="000141A2">
      <w:pPr>
        <w:pStyle w:val="ListParagraph"/>
        <w:numPr>
          <w:ilvl w:val="0"/>
          <w:numId w:val="250"/>
        </w:numPr>
      </w:pPr>
      <w:r w:rsidRPr="0051735D">
        <w:t>Investigate origins and underlying principles of the lean production system</w:t>
      </w:r>
    </w:p>
    <w:p w:rsidR="001C3986" w:rsidRPr="0051735D" w:rsidRDefault="001C3986" w:rsidP="000141A2">
      <w:pPr>
        <w:pStyle w:val="ListParagraph"/>
        <w:numPr>
          <w:ilvl w:val="0"/>
          <w:numId w:val="250"/>
        </w:numPr>
      </w:pPr>
      <w:r w:rsidRPr="0051735D">
        <w:t xml:space="preserve">Develop plant wise lean strategies </w:t>
      </w:r>
    </w:p>
    <w:p w:rsidR="001C3986" w:rsidRPr="0051735D" w:rsidRDefault="001C3986" w:rsidP="000141A2">
      <w:pPr>
        <w:pStyle w:val="ListParagraph"/>
        <w:numPr>
          <w:ilvl w:val="0"/>
          <w:numId w:val="250"/>
        </w:numPr>
      </w:pPr>
      <w:r w:rsidRPr="0051735D">
        <w:t>Originate the goals of lean production for specific areas</w:t>
      </w:r>
    </w:p>
    <w:p w:rsidR="001C3986" w:rsidRPr="0051735D" w:rsidRDefault="001C3986" w:rsidP="000141A2">
      <w:pPr>
        <w:pStyle w:val="ListParagraph"/>
        <w:numPr>
          <w:ilvl w:val="0"/>
          <w:numId w:val="250"/>
        </w:numPr>
      </w:pPr>
      <w:r w:rsidRPr="0051735D">
        <w:t xml:space="preserve">Design lean facilities, layout, fixtures for production system </w:t>
      </w:r>
    </w:p>
    <w:p w:rsidR="001C3986" w:rsidRPr="0051735D" w:rsidRDefault="001C3986" w:rsidP="000141A2">
      <w:pPr>
        <w:pStyle w:val="ListParagraph"/>
        <w:numPr>
          <w:ilvl w:val="0"/>
          <w:numId w:val="250"/>
        </w:numPr>
      </w:pPr>
      <w:r w:rsidRPr="0051735D">
        <w:t>Solve practical problems of lean production</w:t>
      </w:r>
    </w:p>
    <w:p w:rsidR="001C3986" w:rsidRPr="0051735D" w:rsidRDefault="001C3986" w:rsidP="000141A2">
      <w:pPr>
        <w:pStyle w:val="ListParagraph"/>
        <w:numPr>
          <w:ilvl w:val="0"/>
          <w:numId w:val="250"/>
        </w:numPr>
      </w:pPr>
      <w:r w:rsidRPr="0051735D">
        <w:t>Implement cellular manufacturing in industries</w:t>
      </w:r>
    </w:p>
    <w:p w:rsidR="001C3986" w:rsidRPr="0051735D" w:rsidRDefault="001C3986" w:rsidP="00436C51">
      <w:pPr>
        <w:spacing w:line="280" w:lineRule="exact"/>
      </w:pPr>
    </w:p>
    <w:p w:rsidR="001C3986" w:rsidRPr="002F2E15" w:rsidRDefault="001C3986" w:rsidP="00436C51">
      <w:pPr>
        <w:spacing w:line="280" w:lineRule="exact"/>
      </w:pPr>
    </w:p>
    <w:p w:rsidR="001C3986" w:rsidRPr="0051735D" w:rsidRDefault="001C3986" w:rsidP="000141A2">
      <w:pPr>
        <w:numPr>
          <w:ilvl w:val="1"/>
          <w:numId w:val="263"/>
        </w:numPr>
        <w:spacing w:line="280" w:lineRule="exact"/>
      </w:pPr>
      <w:r w:rsidRPr="0051735D">
        <w:t xml:space="preserve">Content outline: </w:t>
      </w:r>
    </w:p>
    <w:p w:rsidR="001C3986" w:rsidRPr="0051735D" w:rsidRDefault="001C3986" w:rsidP="00436C51">
      <w:pPr>
        <w:pStyle w:val="ListParagraph"/>
      </w:pPr>
    </w:p>
    <w:p w:rsidR="001C3986" w:rsidRPr="0051735D" w:rsidRDefault="001C3986" w:rsidP="00436C51">
      <w:pPr>
        <w:spacing w:line="280" w:lineRule="exact"/>
        <w:ind w:firstLine="360"/>
      </w:pPr>
      <w:r w:rsidRPr="0051735D">
        <w:t>Portions of the following:</w:t>
      </w:r>
      <w:r>
        <w:t xml:space="preserve"> </w:t>
      </w:r>
    </w:p>
    <w:p w:rsidR="001C3986" w:rsidRDefault="001C3986" w:rsidP="000141A2">
      <w:pPr>
        <w:pStyle w:val="ListParagraph"/>
        <w:numPr>
          <w:ilvl w:val="0"/>
          <w:numId w:val="249"/>
        </w:numPr>
      </w:pPr>
      <w:r>
        <w:t>The birth of lean production system</w:t>
      </w:r>
    </w:p>
    <w:p w:rsidR="001C3986" w:rsidRDefault="001C3986" w:rsidP="000141A2">
      <w:pPr>
        <w:pStyle w:val="ListParagraph"/>
        <w:numPr>
          <w:ilvl w:val="0"/>
          <w:numId w:val="249"/>
        </w:numPr>
      </w:pPr>
      <w:r>
        <w:t>Lean manufacturing and the Toyota production system</w:t>
      </w:r>
    </w:p>
    <w:p w:rsidR="001C3986" w:rsidRDefault="001C3986" w:rsidP="000141A2">
      <w:pPr>
        <w:pStyle w:val="ListParagraph"/>
        <w:numPr>
          <w:ilvl w:val="0"/>
          <w:numId w:val="249"/>
        </w:numPr>
      </w:pPr>
      <w:r>
        <w:t>Inventory and variation</w:t>
      </w:r>
    </w:p>
    <w:p w:rsidR="001C3986" w:rsidRDefault="001C3986" w:rsidP="000141A2">
      <w:pPr>
        <w:pStyle w:val="ListParagraph"/>
        <w:numPr>
          <w:ilvl w:val="0"/>
          <w:numId w:val="249"/>
        </w:numPr>
      </w:pPr>
      <w:r>
        <w:t>Stability</w:t>
      </w:r>
    </w:p>
    <w:p w:rsidR="001C3986" w:rsidRDefault="001C3986" w:rsidP="000141A2">
      <w:pPr>
        <w:pStyle w:val="ListParagraph"/>
        <w:numPr>
          <w:ilvl w:val="0"/>
          <w:numId w:val="249"/>
        </w:numPr>
      </w:pPr>
      <w:r>
        <w:t>The significance of lead time</w:t>
      </w:r>
    </w:p>
    <w:p w:rsidR="001C3986" w:rsidRDefault="001C3986" w:rsidP="000141A2">
      <w:pPr>
        <w:pStyle w:val="ListParagraph"/>
        <w:numPr>
          <w:ilvl w:val="0"/>
          <w:numId w:val="249"/>
        </w:numPr>
      </w:pPr>
      <w:r>
        <w:t>Standardized work</w:t>
      </w:r>
    </w:p>
    <w:p w:rsidR="001C3986" w:rsidRDefault="001C3986" w:rsidP="000141A2">
      <w:pPr>
        <w:pStyle w:val="ListParagraph"/>
        <w:numPr>
          <w:ilvl w:val="0"/>
          <w:numId w:val="249"/>
        </w:numPr>
      </w:pPr>
      <w:r>
        <w:t>Just-in-time</w:t>
      </w:r>
    </w:p>
    <w:p w:rsidR="001C3986" w:rsidRDefault="001C3986" w:rsidP="000141A2">
      <w:pPr>
        <w:pStyle w:val="ListParagraph"/>
        <w:numPr>
          <w:ilvl w:val="0"/>
          <w:numId w:val="249"/>
        </w:numPr>
      </w:pPr>
      <w:proofErr w:type="spellStart"/>
      <w:r>
        <w:t>Jidoka</w:t>
      </w:r>
      <w:proofErr w:type="spellEnd"/>
    </w:p>
    <w:p w:rsidR="001C3986" w:rsidRDefault="001C3986" w:rsidP="000141A2">
      <w:pPr>
        <w:pStyle w:val="ListParagraph"/>
        <w:numPr>
          <w:ilvl w:val="0"/>
          <w:numId w:val="249"/>
        </w:numPr>
      </w:pPr>
      <w:r>
        <w:t>Involvement</w:t>
      </w:r>
    </w:p>
    <w:p w:rsidR="001C3986" w:rsidRDefault="001C3986" w:rsidP="000141A2">
      <w:pPr>
        <w:pStyle w:val="ListParagraph"/>
        <w:numPr>
          <w:ilvl w:val="0"/>
          <w:numId w:val="249"/>
        </w:numPr>
      </w:pPr>
      <w:r>
        <w:t>Planning and goals</w:t>
      </w:r>
    </w:p>
    <w:p w:rsidR="001C3986" w:rsidRDefault="001C3986" w:rsidP="000141A2">
      <w:pPr>
        <w:pStyle w:val="ListParagraph"/>
        <w:numPr>
          <w:ilvl w:val="0"/>
          <w:numId w:val="249"/>
        </w:numPr>
      </w:pPr>
      <w:r>
        <w:t>Strategies to becoming lean</w:t>
      </w:r>
    </w:p>
    <w:p w:rsidR="001C3986" w:rsidRDefault="001C3986" w:rsidP="000141A2">
      <w:pPr>
        <w:pStyle w:val="ListParagraph"/>
        <w:numPr>
          <w:ilvl w:val="0"/>
          <w:numId w:val="249"/>
        </w:numPr>
      </w:pPr>
      <w:r>
        <w:t>How to implement lean</w:t>
      </w:r>
    </w:p>
    <w:p w:rsidR="001C3986" w:rsidRDefault="001C3986" w:rsidP="000141A2">
      <w:pPr>
        <w:pStyle w:val="ListParagraph"/>
        <w:numPr>
          <w:ilvl w:val="0"/>
          <w:numId w:val="249"/>
        </w:numPr>
      </w:pPr>
      <w:r>
        <w:t>The culture of lean production</w:t>
      </w:r>
    </w:p>
    <w:p w:rsidR="001C3986" w:rsidRPr="00731862" w:rsidRDefault="001C3986" w:rsidP="000141A2">
      <w:pPr>
        <w:pStyle w:val="ListParagraph"/>
        <w:numPr>
          <w:ilvl w:val="0"/>
          <w:numId w:val="249"/>
        </w:numPr>
      </w:pPr>
      <w:r>
        <w:t>Cellular manufacturing</w:t>
      </w:r>
    </w:p>
    <w:p w:rsidR="001C3986" w:rsidRPr="00C122C6" w:rsidRDefault="001C3986" w:rsidP="00436C51">
      <w:pPr>
        <w:spacing w:line="280" w:lineRule="exact"/>
        <w:ind w:left="1440"/>
      </w:pPr>
    </w:p>
    <w:p w:rsidR="001C3986" w:rsidRPr="005D0793" w:rsidRDefault="001C3986" w:rsidP="00436C51">
      <w:pPr>
        <w:spacing w:line="280" w:lineRule="exact"/>
        <w:ind w:left="1440"/>
        <w:rPr>
          <w:color w:val="FF0000"/>
        </w:rPr>
      </w:pPr>
    </w:p>
    <w:p w:rsidR="001C3986" w:rsidRPr="0051735D" w:rsidRDefault="001C3986" w:rsidP="000141A2">
      <w:pPr>
        <w:pStyle w:val="ListParagraph"/>
        <w:numPr>
          <w:ilvl w:val="1"/>
          <w:numId w:val="263"/>
        </w:numPr>
        <w:spacing w:line="280" w:lineRule="exact"/>
      </w:pPr>
      <w:r w:rsidRPr="0051735D">
        <w:t xml:space="preserve">Student expectations and requirements: </w:t>
      </w:r>
    </w:p>
    <w:p w:rsidR="001C3986" w:rsidRPr="0051735D" w:rsidRDefault="001C3986" w:rsidP="000141A2">
      <w:pPr>
        <w:pStyle w:val="ListParagraph"/>
        <w:numPr>
          <w:ilvl w:val="0"/>
          <w:numId w:val="248"/>
        </w:numPr>
        <w:spacing w:line="280" w:lineRule="exact"/>
      </w:pPr>
      <w:r w:rsidRPr="0051735D">
        <w:t>Attendance</w:t>
      </w:r>
    </w:p>
    <w:p w:rsidR="001C3986" w:rsidRPr="0051735D" w:rsidRDefault="001C3986" w:rsidP="000141A2">
      <w:pPr>
        <w:pStyle w:val="ListParagraph"/>
        <w:numPr>
          <w:ilvl w:val="0"/>
          <w:numId w:val="248"/>
        </w:numPr>
      </w:pPr>
      <w:r w:rsidRPr="0051735D">
        <w:t>Quizzes</w:t>
      </w:r>
    </w:p>
    <w:p w:rsidR="001C3986" w:rsidRPr="0051735D" w:rsidRDefault="001C3986" w:rsidP="000141A2">
      <w:pPr>
        <w:pStyle w:val="ListParagraph"/>
        <w:numPr>
          <w:ilvl w:val="0"/>
          <w:numId w:val="248"/>
        </w:numPr>
      </w:pPr>
      <w:r w:rsidRPr="0051735D">
        <w:t>Discussions</w:t>
      </w:r>
    </w:p>
    <w:p w:rsidR="001C3986" w:rsidRPr="0051735D" w:rsidRDefault="001C3986" w:rsidP="000141A2">
      <w:pPr>
        <w:pStyle w:val="ListParagraph"/>
        <w:numPr>
          <w:ilvl w:val="0"/>
          <w:numId w:val="248"/>
        </w:numPr>
      </w:pPr>
      <w:r w:rsidRPr="0051735D">
        <w:t>Exams</w:t>
      </w:r>
    </w:p>
    <w:p w:rsidR="001C3986" w:rsidRPr="0051735D" w:rsidRDefault="001C3986" w:rsidP="000141A2">
      <w:pPr>
        <w:pStyle w:val="ListParagraph"/>
        <w:numPr>
          <w:ilvl w:val="0"/>
          <w:numId w:val="248"/>
        </w:numPr>
      </w:pPr>
      <w:r w:rsidRPr="0051735D">
        <w:t>Final exam</w:t>
      </w:r>
    </w:p>
    <w:p w:rsidR="001C3986" w:rsidRDefault="001C3986" w:rsidP="00436C51">
      <w:pPr>
        <w:pStyle w:val="ListParagraph"/>
        <w:spacing w:line="280" w:lineRule="exact"/>
        <w:ind w:left="1440"/>
        <w:rPr>
          <w:color w:val="FF0000"/>
        </w:rPr>
      </w:pPr>
    </w:p>
    <w:p w:rsidR="001C3986" w:rsidRPr="0051735D" w:rsidRDefault="001C3986" w:rsidP="000141A2">
      <w:pPr>
        <w:pStyle w:val="ListParagraph"/>
        <w:numPr>
          <w:ilvl w:val="1"/>
          <w:numId w:val="263"/>
        </w:numPr>
        <w:spacing w:line="280" w:lineRule="exact"/>
      </w:pPr>
      <w:r w:rsidRPr="0051735D">
        <w:t>Tentative texts and course materials: Dennis, P. (2002) Lean Production Simplified, Productivity Press, New York, ISBN 1-56327-262-8</w:t>
      </w:r>
    </w:p>
    <w:p w:rsidR="001C3986" w:rsidRPr="00027F01" w:rsidRDefault="001C3986" w:rsidP="00436C51">
      <w:pPr>
        <w:spacing w:line="280" w:lineRule="exact"/>
        <w:ind w:left="720" w:hanging="720"/>
        <w:contextualSpacing/>
      </w:pPr>
    </w:p>
    <w:p w:rsidR="001C3986" w:rsidRPr="002F2E15" w:rsidRDefault="001C3986" w:rsidP="00436C51">
      <w:pPr>
        <w:tabs>
          <w:tab w:val="left" w:pos="450"/>
        </w:tabs>
        <w:spacing w:line="280" w:lineRule="exact"/>
        <w:rPr>
          <w:b/>
        </w:rPr>
      </w:pPr>
      <w:r w:rsidRPr="002F2E15">
        <w:rPr>
          <w:b/>
        </w:rPr>
        <w:t>4.</w:t>
      </w:r>
      <w:r w:rsidRPr="002F2E15">
        <w:rPr>
          <w:b/>
        </w:rPr>
        <w:tab/>
        <w:t>Resources:</w:t>
      </w:r>
    </w:p>
    <w:p w:rsidR="001C3986" w:rsidRPr="002F2E15" w:rsidRDefault="001C3986" w:rsidP="000141A2">
      <w:pPr>
        <w:numPr>
          <w:ilvl w:val="1"/>
          <w:numId w:val="264"/>
        </w:numPr>
        <w:spacing w:line="280" w:lineRule="exact"/>
      </w:pPr>
      <w:r w:rsidRPr="002F2E15">
        <w:t>Library resources:</w:t>
      </w:r>
      <w:r>
        <w:t xml:space="preserve"> This course is already offered in a 3-credit hour format, so existing library resources are adequate.</w:t>
      </w:r>
    </w:p>
    <w:p w:rsidR="001C3986" w:rsidRPr="002F2E15" w:rsidRDefault="001C3986" w:rsidP="000141A2">
      <w:pPr>
        <w:numPr>
          <w:ilvl w:val="1"/>
          <w:numId w:val="264"/>
        </w:numPr>
        <w:spacing w:line="280" w:lineRule="exact"/>
      </w:pPr>
      <w:r w:rsidRPr="002F2E15">
        <w:t>Computer resources:</w:t>
      </w:r>
      <w:r>
        <w:t xml:space="preserve"> This will be an online class. Computer resources will be the responsibility of individual enrolled.</w:t>
      </w:r>
    </w:p>
    <w:p w:rsidR="001C3986" w:rsidRPr="002F2E15" w:rsidRDefault="001C3986" w:rsidP="00436C51">
      <w:pPr>
        <w:spacing w:line="280" w:lineRule="exact"/>
        <w:rPr>
          <w:b/>
        </w:rPr>
      </w:pPr>
    </w:p>
    <w:p w:rsidR="001C3986" w:rsidRPr="002F2E15" w:rsidRDefault="001C3986" w:rsidP="00436C51">
      <w:pPr>
        <w:tabs>
          <w:tab w:val="left" w:pos="450"/>
        </w:tabs>
        <w:spacing w:line="280" w:lineRule="exact"/>
        <w:rPr>
          <w:b/>
        </w:rPr>
      </w:pPr>
      <w:r w:rsidRPr="002F2E15">
        <w:rPr>
          <w:b/>
        </w:rPr>
        <w:t>5.</w:t>
      </w:r>
      <w:r w:rsidRPr="002F2E15">
        <w:rPr>
          <w:b/>
        </w:rPr>
        <w:tab/>
        <w:t>Budget implications:</w:t>
      </w:r>
    </w:p>
    <w:p w:rsidR="001C3986" w:rsidRPr="002F2E15" w:rsidRDefault="001C3986" w:rsidP="000141A2">
      <w:pPr>
        <w:numPr>
          <w:ilvl w:val="1"/>
          <w:numId w:val="265"/>
        </w:numPr>
        <w:spacing w:line="280" w:lineRule="exact"/>
      </w:pPr>
      <w:r w:rsidRPr="002F2E15">
        <w:t>Proposed method of staffing:</w:t>
      </w:r>
      <w:r>
        <w:t xml:space="preserve"> Current faculty</w:t>
      </w:r>
    </w:p>
    <w:p w:rsidR="001C3986" w:rsidRPr="002F2E15" w:rsidRDefault="001C3986" w:rsidP="000141A2">
      <w:pPr>
        <w:numPr>
          <w:ilvl w:val="1"/>
          <w:numId w:val="265"/>
        </w:numPr>
        <w:spacing w:line="280" w:lineRule="exact"/>
      </w:pPr>
      <w:r w:rsidRPr="002F2E15">
        <w:t>Special equipment needed:</w:t>
      </w:r>
      <w:r>
        <w:t xml:space="preserve"> None</w:t>
      </w:r>
    </w:p>
    <w:p w:rsidR="001C3986" w:rsidRPr="002F2E15" w:rsidRDefault="001C3986" w:rsidP="000141A2">
      <w:pPr>
        <w:numPr>
          <w:ilvl w:val="1"/>
          <w:numId w:val="265"/>
        </w:numPr>
        <w:spacing w:line="280" w:lineRule="exact"/>
      </w:pPr>
      <w:r w:rsidRPr="002F2E15">
        <w:t>Expendable materials needed:</w:t>
      </w:r>
      <w:r>
        <w:t xml:space="preserve"> None</w:t>
      </w:r>
    </w:p>
    <w:p w:rsidR="001C3986" w:rsidRPr="006B6A21" w:rsidRDefault="001C3986" w:rsidP="000141A2">
      <w:pPr>
        <w:numPr>
          <w:ilvl w:val="1"/>
          <w:numId w:val="265"/>
        </w:numPr>
        <w:spacing w:line="280" w:lineRule="exact"/>
        <w:rPr>
          <w:b/>
        </w:rPr>
      </w:pPr>
      <w:r w:rsidRPr="002F2E15">
        <w:t>Laboratory materials needed</w:t>
      </w:r>
      <w:r>
        <w:t>: None</w:t>
      </w:r>
    </w:p>
    <w:p w:rsidR="001C3986" w:rsidRPr="006B6A21" w:rsidRDefault="001C3986" w:rsidP="00436C51">
      <w:pPr>
        <w:spacing w:line="280" w:lineRule="exact"/>
        <w:ind w:left="1440"/>
        <w:rPr>
          <w:b/>
        </w:rPr>
      </w:pPr>
    </w:p>
    <w:p w:rsidR="001C3986" w:rsidRPr="002F2E15" w:rsidRDefault="001C3986" w:rsidP="00436C51">
      <w:pPr>
        <w:spacing w:line="280" w:lineRule="exact"/>
        <w:rPr>
          <w:b/>
        </w:rPr>
      </w:pPr>
      <w:r w:rsidRPr="002F2E15">
        <w:rPr>
          <w:b/>
        </w:rPr>
        <w:t>6.</w:t>
      </w:r>
      <w:r w:rsidRPr="002F2E15">
        <w:rPr>
          <w:b/>
        </w:rPr>
        <w:tab/>
        <w:t>Proposed term for implementation: Fall 2014</w:t>
      </w:r>
    </w:p>
    <w:p w:rsidR="001C3986" w:rsidRPr="002F2E15" w:rsidRDefault="001C3986" w:rsidP="00436C51">
      <w:pPr>
        <w:spacing w:line="280" w:lineRule="exact"/>
        <w:rPr>
          <w:b/>
        </w:rPr>
      </w:pPr>
    </w:p>
    <w:p w:rsidR="001C3986" w:rsidRPr="002F2E15" w:rsidRDefault="001C3986" w:rsidP="00436C51">
      <w:pPr>
        <w:tabs>
          <w:tab w:val="left" w:pos="360"/>
        </w:tabs>
        <w:spacing w:line="280" w:lineRule="exact"/>
        <w:rPr>
          <w:b/>
        </w:rPr>
      </w:pPr>
      <w:r w:rsidRPr="002F2E15">
        <w:rPr>
          <w:b/>
        </w:rPr>
        <w:t>7.</w:t>
      </w:r>
      <w:r w:rsidRPr="002F2E15">
        <w:rPr>
          <w:b/>
        </w:rPr>
        <w:tab/>
        <w:t>Dates of prior committee approvals:</w:t>
      </w:r>
    </w:p>
    <w:p w:rsidR="001C3986" w:rsidRPr="002F2E15" w:rsidRDefault="001C3986"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1C3986" w:rsidRPr="002F2E15" w:rsidTr="00436C51">
        <w:trPr>
          <w:trHeight w:val="374"/>
        </w:trPr>
        <w:tc>
          <w:tcPr>
            <w:tcW w:w="5642" w:type="dxa"/>
            <w:tcBorders>
              <w:top w:val="nil"/>
              <w:left w:val="nil"/>
              <w:bottom w:val="nil"/>
              <w:right w:val="nil"/>
            </w:tcBorders>
            <w:vAlign w:val="bottom"/>
          </w:tcPr>
          <w:p w:rsidR="001C3986" w:rsidRPr="002F2E15" w:rsidRDefault="001C3986" w:rsidP="00436C51">
            <w:r>
              <w:lastRenderedPageBreak/>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1C3986" w:rsidRDefault="001C3986" w:rsidP="00436C51">
            <w:pPr>
              <w:rPr>
                <w:b/>
                <w:u w:val="single"/>
              </w:rPr>
            </w:pPr>
            <w:r>
              <w:rPr>
                <w:b/>
                <w:u w:val="single"/>
              </w:rPr>
              <w:t>2/7/2014</w:t>
            </w:r>
          </w:p>
        </w:tc>
      </w:tr>
      <w:tr w:rsidR="001C3986" w:rsidRPr="002F2E15" w:rsidTr="00436C51">
        <w:trPr>
          <w:trHeight w:val="374"/>
        </w:trPr>
        <w:tc>
          <w:tcPr>
            <w:tcW w:w="5642" w:type="dxa"/>
            <w:tcBorders>
              <w:top w:val="nil"/>
              <w:left w:val="nil"/>
              <w:bottom w:val="nil"/>
              <w:right w:val="nil"/>
            </w:tcBorders>
            <w:vAlign w:val="bottom"/>
          </w:tcPr>
          <w:p w:rsidR="001C3986" w:rsidRPr="002F2E15" w:rsidRDefault="001C3986"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1C3986" w:rsidRDefault="001C3986" w:rsidP="00436C51">
            <w:pPr>
              <w:rPr>
                <w:b/>
                <w:u w:val="single"/>
              </w:rPr>
            </w:pPr>
            <w:r>
              <w:rPr>
                <w:b/>
                <w:u w:val="single"/>
              </w:rPr>
              <w:t>3/6/2014</w:t>
            </w:r>
          </w:p>
        </w:tc>
      </w:tr>
      <w:tr w:rsidR="001C3986" w:rsidRPr="002F2E15" w:rsidTr="00436C51">
        <w:trPr>
          <w:gridAfter w:val="1"/>
          <w:wAfter w:w="2753" w:type="dxa"/>
          <w:trHeight w:val="374"/>
        </w:trPr>
        <w:tc>
          <w:tcPr>
            <w:tcW w:w="5642" w:type="dxa"/>
            <w:tcBorders>
              <w:top w:val="nil"/>
              <w:left w:val="nil"/>
              <w:bottom w:val="nil"/>
              <w:right w:val="nil"/>
            </w:tcBorders>
            <w:vAlign w:val="bottom"/>
          </w:tcPr>
          <w:p w:rsidR="001C3986" w:rsidRPr="002F2E15" w:rsidRDefault="001C3986" w:rsidP="00436C51">
            <w:r w:rsidRPr="002F2E15">
              <w:t xml:space="preserve">Undergraduate Curriculum Committee </w:t>
            </w:r>
          </w:p>
        </w:tc>
      </w:tr>
      <w:tr w:rsidR="001C3986" w:rsidRPr="002F2E15" w:rsidTr="00436C51">
        <w:trPr>
          <w:trHeight w:val="374"/>
        </w:trPr>
        <w:tc>
          <w:tcPr>
            <w:tcW w:w="5642" w:type="dxa"/>
            <w:tcBorders>
              <w:top w:val="nil"/>
              <w:left w:val="nil"/>
              <w:bottom w:val="nil"/>
              <w:right w:val="nil"/>
            </w:tcBorders>
            <w:vAlign w:val="bottom"/>
          </w:tcPr>
          <w:p w:rsidR="001C3986" w:rsidRPr="002F2E15" w:rsidRDefault="001C3986" w:rsidP="00436C51">
            <w:r w:rsidRPr="002F2E15">
              <w:t>University Senate</w:t>
            </w:r>
          </w:p>
        </w:tc>
        <w:tc>
          <w:tcPr>
            <w:tcW w:w="2753" w:type="dxa"/>
            <w:tcBorders>
              <w:top w:val="single" w:sz="4" w:space="0" w:color="auto"/>
              <w:left w:val="nil"/>
              <w:bottom w:val="single" w:sz="4" w:space="0" w:color="auto"/>
              <w:right w:val="nil"/>
            </w:tcBorders>
          </w:tcPr>
          <w:p w:rsidR="001C3986" w:rsidRPr="002F2E15" w:rsidRDefault="001C3986" w:rsidP="00436C51">
            <w:pPr>
              <w:rPr>
                <w:b/>
                <w:u w:val="single"/>
              </w:rPr>
            </w:pPr>
          </w:p>
        </w:tc>
      </w:tr>
    </w:tbl>
    <w:p w:rsidR="001C3986" w:rsidRDefault="001C3986" w:rsidP="00436C51"/>
    <w:p w:rsidR="001C3986" w:rsidRDefault="001C3986" w:rsidP="00436C51">
      <w:pPr>
        <w:spacing w:line="280" w:lineRule="exact"/>
      </w:pPr>
    </w:p>
    <w:p w:rsidR="001C3986" w:rsidRDefault="001C3986" w:rsidP="00436C51">
      <w:pPr>
        <w:spacing w:line="280" w:lineRule="exact"/>
      </w:pPr>
    </w:p>
    <w:p w:rsidR="001C3986" w:rsidRDefault="001C3986"/>
    <w:p w:rsidR="00734565" w:rsidRDefault="00734565">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1C3986" w:rsidRDefault="001C3986">
      <w:pPr>
        <w:pStyle w:val="NormalWeb"/>
      </w:pPr>
    </w:p>
    <w:p w:rsidR="009E45F2" w:rsidRPr="002F2E15" w:rsidRDefault="009E45F2" w:rsidP="00436C51">
      <w:pPr>
        <w:jc w:val="right"/>
      </w:pPr>
      <w:r w:rsidRPr="002F2E15">
        <w:lastRenderedPageBreak/>
        <w:t>Proposal Date: January 28, 2014</w:t>
      </w:r>
    </w:p>
    <w:p w:rsidR="009E45F2" w:rsidRPr="002F2E15" w:rsidRDefault="009E45F2" w:rsidP="00436C51">
      <w:pPr>
        <w:jc w:val="center"/>
        <w:rPr>
          <w:b/>
        </w:rPr>
      </w:pPr>
      <w:r>
        <w:rPr>
          <w:b/>
        </w:rPr>
        <w:t xml:space="preserve">Ogden College of </w:t>
      </w:r>
      <w:r w:rsidRPr="002F2E15">
        <w:rPr>
          <w:b/>
        </w:rPr>
        <w:t>Science and Engineering</w:t>
      </w:r>
    </w:p>
    <w:p w:rsidR="009E45F2" w:rsidRPr="002F2E15" w:rsidRDefault="009E45F2" w:rsidP="00436C51">
      <w:pPr>
        <w:jc w:val="center"/>
        <w:rPr>
          <w:b/>
        </w:rPr>
      </w:pPr>
      <w:r w:rsidRPr="002F2E15">
        <w:rPr>
          <w:b/>
        </w:rPr>
        <w:t>Architecture and Manufacturing Sciences</w:t>
      </w:r>
    </w:p>
    <w:p w:rsidR="009E45F2" w:rsidRPr="002F2E15" w:rsidRDefault="009E45F2" w:rsidP="00436C51">
      <w:pPr>
        <w:jc w:val="center"/>
        <w:rPr>
          <w:b/>
        </w:rPr>
      </w:pPr>
      <w:r w:rsidRPr="002F2E15">
        <w:rPr>
          <w:b/>
        </w:rPr>
        <w:t>Proposal to Create a New Course</w:t>
      </w:r>
    </w:p>
    <w:p w:rsidR="009E45F2" w:rsidRPr="002F2E15" w:rsidRDefault="009E45F2" w:rsidP="00436C51">
      <w:pPr>
        <w:jc w:val="center"/>
        <w:rPr>
          <w:b/>
        </w:rPr>
      </w:pPr>
      <w:r w:rsidRPr="002F2E15">
        <w:rPr>
          <w:b/>
        </w:rPr>
        <w:t>(Action Item)</w:t>
      </w:r>
    </w:p>
    <w:p w:rsidR="009E45F2" w:rsidRPr="002F2E15" w:rsidRDefault="009E45F2" w:rsidP="00436C51">
      <w:pPr>
        <w:rPr>
          <w:b/>
        </w:rPr>
      </w:pPr>
    </w:p>
    <w:p w:rsidR="009E45F2" w:rsidRDefault="009E45F2" w:rsidP="00436C51">
      <w:pPr>
        <w:spacing w:line="280" w:lineRule="exact"/>
      </w:pPr>
      <w:r w:rsidRPr="002F2E15">
        <w:t xml:space="preserve">Contact Person:  </w:t>
      </w:r>
      <w:r>
        <w:t>Bryan Reaka</w:t>
      </w:r>
      <w:r>
        <w:tab/>
      </w:r>
      <w:hyperlink r:id="rId113" w:history="1">
        <w:r w:rsidRPr="00E62744">
          <w:rPr>
            <w:rStyle w:val="Hyperlink"/>
            <w:rFonts w:eastAsiaTheme="majorEastAsia"/>
          </w:rPr>
          <w:t>bryan.reaka@wku.edu</w:t>
        </w:r>
      </w:hyperlink>
      <w:r w:rsidRPr="002F2E15">
        <w:tab/>
        <w:t>270-745-</w:t>
      </w:r>
      <w:r>
        <w:t xml:space="preserve">7032 </w:t>
      </w:r>
    </w:p>
    <w:p w:rsidR="009E45F2" w:rsidRPr="00027F01" w:rsidRDefault="009E45F2" w:rsidP="00436C51">
      <w:pPr>
        <w:spacing w:line="280" w:lineRule="exact"/>
      </w:pPr>
    </w:p>
    <w:p w:rsidR="009E45F2" w:rsidRPr="00027F01" w:rsidRDefault="009E45F2" w:rsidP="00436C51">
      <w:pPr>
        <w:tabs>
          <w:tab w:val="left" w:pos="360"/>
        </w:tabs>
        <w:spacing w:line="280" w:lineRule="exact"/>
      </w:pPr>
      <w:r w:rsidRPr="006537BA">
        <w:rPr>
          <w:b/>
        </w:rPr>
        <w:t>1.</w:t>
      </w:r>
      <w:r w:rsidRPr="00027F01">
        <w:tab/>
      </w:r>
      <w:r w:rsidRPr="00027F01">
        <w:rPr>
          <w:b/>
        </w:rPr>
        <w:t>Identification of proposed course:</w:t>
      </w:r>
    </w:p>
    <w:p w:rsidR="009E45F2" w:rsidRPr="008D6F35" w:rsidRDefault="009E45F2" w:rsidP="000141A2">
      <w:pPr>
        <w:numPr>
          <w:ilvl w:val="1"/>
          <w:numId w:val="270"/>
        </w:numPr>
        <w:spacing w:line="280" w:lineRule="exact"/>
      </w:pPr>
      <w:r w:rsidRPr="00027F01">
        <w:t>Course prefix (</w:t>
      </w:r>
      <w:r>
        <w:t>subject area) and number:  AMS</w:t>
      </w:r>
      <w:r w:rsidRPr="008D6F35">
        <w:t xml:space="preserve"> 396-</w:t>
      </w:r>
      <w:r>
        <w:t>M</w:t>
      </w:r>
      <w:r w:rsidRPr="008D6F35">
        <w:t xml:space="preserve">1 </w:t>
      </w:r>
    </w:p>
    <w:p w:rsidR="009E45F2" w:rsidRPr="008D6F35" w:rsidRDefault="009E45F2" w:rsidP="000141A2">
      <w:pPr>
        <w:numPr>
          <w:ilvl w:val="1"/>
          <w:numId w:val="270"/>
        </w:numPr>
        <w:spacing w:line="280" w:lineRule="exact"/>
      </w:pPr>
      <w:r w:rsidRPr="008D6F35">
        <w:t>Course title: Intro</w:t>
      </w:r>
      <w:r>
        <w:t>duction</w:t>
      </w:r>
      <w:r w:rsidRPr="008D6F35">
        <w:t xml:space="preserve"> </w:t>
      </w:r>
      <w:r>
        <w:t xml:space="preserve">to </w:t>
      </w:r>
      <w:r w:rsidRPr="008D6F35">
        <w:t>Supply Chain Management</w:t>
      </w:r>
      <w:r>
        <w:t xml:space="preserve"> Module 1</w:t>
      </w:r>
    </w:p>
    <w:p w:rsidR="009E45F2" w:rsidRPr="008D6F35" w:rsidRDefault="009E45F2" w:rsidP="000141A2">
      <w:pPr>
        <w:numPr>
          <w:ilvl w:val="1"/>
          <w:numId w:val="270"/>
        </w:numPr>
        <w:spacing w:line="280" w:lineRule="exact"/>
      </w:pPr>
      <w:r w:rsidRPr="008D6F35">
        <w:t>Abbreviated course title: Intro</w:t>
      </w:r>
      <w:r>
        <w:t xml:space="preserve"> </w:t>
      </w:r>
      <w:r w:rsidRPr="008D6F35">
        <w:t>Supp</w:t>
      </w:r>
      <w:r>
        <w:t xml:space="preserve">ly Chain </w:t>
      </w:r>
      <w:proofErr w:type="spellStart"/>
      <w:r>
        <w:t>Mgt</w:t>
      </w:r>
      <w:proofErr w:type="spellEnd"/>
      <w:r>
        <w:t xml:space="preserve"> Mod 1 </w:t>
      </w:r>
      <w:r w:rsidRPr="008D6F35">
        <w:t xml:space="preserve"> </w:t>
      </w:r>
    </w:p>
    <w:p w:rsidR="009E45F2" w:rsidRPr="008D6F35" w:rsidRDefault="009E45F2" w:rsidP="000141A2">
      <w:pPr>
        <w:numPr>
          <w:ilvl w:val="1"/>
          <w:numId w:val="270"/>
        </w:numPr>
        <w:spacing w:line="280" w:lineRule="exact"/>
      </w:pPr>
      <w:r w:rsidRPr="008D6F35">
        <w:t>Credit hours: 1</w:t>
      </w:r>
      <w:r w:rsidRPr="008D6F35">
        <w:tab/>
      </w:r>
      <w:r w:rsidRPr="008D6F35">
        <w:tab/>
      </w:r>
      <w:r w:rsidRPr="008D6F35">
        <w:tab/>
      </w:r>
      <w:r w:rsidRPr="008D6F35">
        <w:tab/>
        <w:t>Variable credit: No</w:t>
      </w:r>
    </w:p>
    <w:p w:rsidR="009E45F2" w:rsidRPr="008D6F35" w:rsidRDefault="009E45F2" w:rsidP="000141A2">
      <w:pPr>
        <w:numPr>
          <w:ilvl w:val="1"/>
          <w:numId w:val="270"/>
        </w:numPr>
        <w:spacing w:line="280" w:lineRule="exact"/>
      </w:pPr>
      <w:r>
        <w:t>Grade type: S</w:t>
      </w:r>
      <w:r w:rsidRPr="008D6F35">
        <w:t xml:space="preserve">tandard letter grade </w:t>
      </w:r>
    </w:p>
    <w:p w:rsidR="009E45F2" w:rsidRPr="008D6F35" w:rsidRDefault="009E45F2" w:rsidP="000141A2">
      <w:pPr>
        <w:numPr>
          <w:ilvl w:val="1"/>
          <w:numId w:val="270"/>
        </w:numPr>
        <w:spacing w:line="280" w:lineRule="exact"/>
      </w:pPr>
      <w:r>
        <w:t>Prerequisites: None</w:t>
      </w:r>
    </w:p>
    <w:p w:rsidR="009E45F2" w:rsidRPr="008D6F35" w:rsidRDefault="009E45F2" w:rsidP="000141A2">
      <w:pPr>
        <w:numPr>
          <w:ilvl w:val="1"/>
          <w:numId w:val="270"/>
        </w:numPr>
        <w:spacing w:line="280" w:lineRule="exact"/>
      </w:pPr>
      <w:r w:rsidRPr="008D6F35">
        <w:t xml:space="preserve">Course description: Introduction to supply chain management and risk pooling, logistics network configuration, the value of information, customer value and decision support systems. </w:t>
      </w:r>
    </w:p>
    <w:p w:rsidR="009E45F2" w:rsidRPr="00027F01" w:rsidRDefault="009E45F2" w:rsidP="00436C51">
      <w:pPr>
        <w:spacing w:line="280" w:lineRule="exact"/>
      </w:pPr>
    </w:p>
    <w:p w:rsidR="009E45F2" w:rsidRPr="002F2E15" w:rsidRDefault="009E45F2" w:rsidP="00436C51">
      <w:pPr>
        <w:tabs>
          <w:tab w:val="left" w:pos="450"/>
        </w:tabs>
        <w:spacing w:line="280" w:lineRule="exact"/>
        <w:rPr>
          <w:b/>
        </w:rPr>
      </w:pPr>
      <w:r>
        <w:rPr>
          <w:b/>
        </w:rPr>
        <w:t xml:space="preserve">2. </w:t>
      </w:r>
      <w:r>
        <w:rPr>
          <w:b/>
        </w:rPr>
        <w:tab/>
        <w:t>Rationale</w:t>
      </w:r>
      <w:r w:rsidRPr="002F2E15">
        <w:rPr>
          <w:b/>
        </w:rPr>
        <w:t>:</w:t>
      </w:r>
    </w:p>
    <w:p w:rsidR="009E45F2" w:rsidRPr="002F2E15" w:rsidRDefault="009E45F2" w:rsidP="000141A2">
      <w:pPr>
        <w:numPr>
          <w:ilvl w:val="1"/>
          <w:numId w:val="271"/>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9E45F2" w:rsidRDefault="009E45F2" w:rsidP="000141A2">
      <w:pPr>
        <w:numPr>
          <w:ilvl w:val="1"/>
          <w:numId w:val="271"/>
        </w:numPr>
        <w:spacing w:line="280" w:lineRule="exact"/>
      </w:pPr>
      <w:r w:rsidRPr="00C15FF1">
        <w:t xml:space="preserve">Projected enrollment in the proposed course: </w:t>
      </w:r>
      <w:r>
        <w:t>15/20 per semester, based upon the projections/estimates from the council of postsecondary education</w:t>
      </w:r>
    </w:p>
    <w:p w:rsidR="009E45F2" w:rsidRDefault="009E45F2" w:rsidP="000141A2">
      <w:pPr>
        <w:numPr>
          <w:ilvl w:val="1"/>
          <w:numId w:val="271"/>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9E45F2" w:rsidRDefault="009E45F2" w:rsidP="000141A2">
      <w:pPr>
        <w:numPr>
          <w:ilvl w:val="1"/>
          <w:numId w:val="271"/>
        </w:numPr>
        <w:spacing w:line="280" w:lineRule="exact"/>
      </w:pPr>
      <w:r>
        <w:t>Relationship of the proposed course to courses offered in other departments: None</w:t>
      </w:r>
    </w:p>
    <w:p w:rsidR="009E45F2" w:rsidRDefault="009E45F2" w:rsidP="000141A2">
      <w:pPr>
        <w:numPr>
          <w:ilvl w:val="1"/>
          <w:numId w:val="271"/>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9E45F2" w:rsidRDefault="009E45F2" w:rsidP="00436C51">
      <w:pPr>
        <w:spacing w:line="280" w:lineRule="exact"/>
        <w:rPr>
          <w:b/>
        </w:rPr>
      </w:pPr>
    </w:p>
    <w:p w:rsidR="009E45F2" w:rsidRPr="002F2E15" w:rsidRDefault="009E45F2" w:rsidP="00436C51">
      <w:pPr>
        <w:spacing w:line="280" w:lineRule="exact"/>
        <w:rPr>
          <w:b/>
        </w:rPr>
      </w:pPr>
    </w:p>
    <w:p w:rsidR="009E45F2" w:rsidRPr="002F2E15" w:rsidRDefault="009E45F2" w:rsidP="00436C51">
      <w:pPr>
        <w:tabs>
          <w:tab w:val="left" w:pos="450"/>
        </w:tabs>
        <w:spacing w:line="280" w:lineRule="exact"/>
        <w:rPr>
          <w:b/>
        </w:rPr>
      </w:pPr>
      <w:r w:rsidRPr="002F2E15">
        <w:rPr>
          <w:b/>
        </w:rPr>
        <w:t>3.</w:t>
      </w:r>
      <w:r w:rsidRPr="002F2E15">
        <w:rPr>
          <w:b/>
        </w:rPr>
        <w:tab/>
        <w:t>Discussion of proposed course:</w:t>
      </w:r>
    </w:p>
    <w:p w:rsidR="009E45F2" w:rsidRDefault="009E45F2" w:rsidP="000141A2">
      <w:pPr>
        <w:numPr>
          <w:ilvl w:val="1"/>
          <w:numId w:val="272"/>
        </w:numPr>
        <w:spacing w:line="280" w:lineRule="exact"/>
      </w:pPr>
      <w:r w:rsidRPr="002F2E15">
        <w:t>Schedule type: L—Lecture: Formal presentation of a subject; may include a variety of delivery methods</w:t>
      </w:r>
    </w:p>
    <w:p w:rsidR="009E45F2" w:rsidRDefault="009E45F2" w:rsidP="00436C51">
      <w:pPr>
        <w:spacing w:line="280" w:lineRule="exact"/>
        <w:ind w:left="1440"/>
      </w:pPr>
    </w:p>
    <w:p w:rsidR="009E45F2" w:rsidRDefault="009E45F2" w:rsidP="000141A2">
      <w:pPr>
        <w:numPr>
          <w:ilvl w:val="1"/>
          <w:numId w:val="272"/>
        </w:numPr>
        <w:spacing w:line="280" w:lineRule="exact"/>
      </w:pPr>
      <w:r w:rsidRPr="00806A38">
        <w:t xml:space="preserve">Learning Outcomes: </w:t>
      </w:r>
    </w:p>
    <w:p w:rsidR="009E45F2" w:rsidRPr="00182515" w:rsidRDefault="009E45F2" w:rsidP="00436C51">
      <w:pPr>
        <w:spacing w:line="280" w:lineRule="exact"/>
      </w:pPr>
    </w:p>
    <w:p w:rsidR="009E45F2" w:rsidRPr="00806A38" w:rsidRDefault="009E45F2" w:rsidP="00436C51">
      <w:pPr>
        <w:spacing w:line="280" w:lineRule="exact"/>
        <w:ind w:firstLine="720"/>
      </w:pPr>
      <w:r w:rsidRPr="00806A38">
        <w:t>Portions of the following:</w:t>
      </w:r>
    </w:p>
    <w:p w:rsidR="009E45F2" w:rsidRPr="00806A38" w:rsidRDefault="009E45F2" w:rsidP="000141A2">
      <w:pPr>
        <w:pStyle w:val="ListParagraph"/>
        <w:numPr>
          <w:ilvl w:val="0"/>
          <w:numId w:val="266"/>
        </w:numPr>
      </w:pPr>
      <w:r w:rsidRPr="00806A38">
        <w:t xml:space="preserve">Build an understanding of the operations and supply chain strategy. </w:t>
      </w:r>
    </w:p>
    <w:p w:rsidR="009E45F2" w:rsidRPr="00806A38" w:rsidRDefault="009E45F2" w:rsidP="000141A2">
      <w:pPr>
        <w:pStyle w:val="ListParagraph"/>
        <w:numPr>
          <w:ilvl w:val="0"/>
          <w:numId w:val="266"/>
        </w:numPr>
      </w:pPr>
      <w:r w:rsidRPr="00806A38">
        <w:t xml:space="preserve">Develop a knowledge base for communicating with operations and logistics personnel. </w:t>
      </w:r>
    </w:p>
    <w:p w:rsidR="009E45F2" w:rsidRPr="00806A38" w:rsidRDefault="009E45F2" w:rsidP="000141A2">
      <w:pPr>
        <w:pStyle w:val="ListParagraph"/>
        <w:numPr>
          <w:ilvl w:val="0"/>
          <w:numId w:val="266"/>
        </w:numPr>
      </w:pPr>
      <w:r w:rsidRPr="00806A38">
        <w:t xml:space="preserve">Demonstrate both quantitative and qualitative analysis skills, especially those needed for managing supply chains systems. </w:t>
      </w:r>
    </w:p>
    <w:p w:rsidR="009E45F2" w:rsidRPr="00806A38" w:rsidRDefault="009E45F2" w:rsidP="000141A2">
      <w:pPr>
        <w:pStyle w:val="ListParagraph"/>
        <w:numPr>
          <w:ilvl w:val="0"/>
          <w:numId w:val="266"/>
        </w:numPr>
      </w:pPr>
      <w:r w:rsidRPr="00806A38">
        <w:t>Build value stream maps, assess supply chain models and evaluate</w:t>
      </w:r>
      <w:r>
        <w:t xml:space="preserve"> various operational activities</w:t>
      </w:r>
      <w:r w:rsidRPr="00806A38">
        <w:t xml:space="preserve"> </w:t>
      </w:r>
    </w:p>
    <w:p w:rsidR="009E45F2" w:rsidRPr="00A8341C" w:rsidRDefault="009E45F2" w:rsidP="000141A2">
      <w:pPr>
        <w:pStyle w:val="ListParagraph"/>
        <w:numPr>
          <w:ilvl w:val="0"/>
          <w:numId w:val="266"/>
        </w:numPr>
      </w:pPr>
      <w:r w:rsidRPr="00806A38">
        <w:t xml:space="preserve">Set-up and solve working problems </w:t>
      </w:r>
      <w:r>
        <w:t>f</w:t>
      </w:r>
      <w:r w:rsidRPr="00A8341C">
        <w:t>rom manufacturing and service supply chain systems</w:t>
      </w:r>
    </w:p>
    <w:p w:rsidR="009E45F2" w:rsidRPr="005D0793" w:rsidRDefault="009E45F2" w:rsidP="00436C51">
      <w:pPr>
        <w:spacing w:line="280" w:lineRule="exact"/>
        <w:rPr>
          <w:color w:val="FF0000"/>
        </w:rPr>
      </w:pPr>
    </w:p>
    <w:p w:rsidR="009E45F2" w:rsidRPr="002F2E15" w:rsidRDefault="009E45F2" w:rsidP="00436C51">
      <w:pPr>
        <w:spacing w:line="280" w:lineRule="exact"/>
      </w:pPr>
    </w:p>
    <w:p w:rsidR="009E45F2" w:rsidRPr="00182515" w:rsidRDefault="009E45F2" w:rsidP="000141A2">
      <w:pPr>
        <w:numPr>
          <w:ilvl w:val="1"/>
          <w:numId w:val="272"/>
        </w:numPr>
        <w:spacing w:line="280" w:lineRule="exact"/>
      </w:pPr>
      <w:r w:rsidRPr="00182515">
        <w:t xml:space="preserve">Content outline: </w:t>
      </w:r>
    </w:p>
    <w:p w:rsidR="009E45F2" w:rsidRPr="00182515" w:rsidRDefault="009E45F2" w:rsidP="00436C51">
      <w:pPr>
        <w:pStyle w:val="ListParagraph"/>
      </w:pPr>
    </w:p>
    <w:p w:rsidR="009E45F2" w:rsidRPr="00182515" w:rsidRDefault="009E45F2" w:rsidP="00436C51">
      <w:pPr>
        <w:spacing w:line="280" w:lineRule="exact"/>
        <w:ind w:firstLine="360"/>
      </w:pPr>
      <w:r w:rsidRPr="00182515">
        <w:t xml:space="preserve">Portions of the following: </w:t>
      </w:r>
    </w:p>
    <w:p w:rsidR="009E45F2" w:rsidRPr="00182515" w:rsidRDefault="009E45F2" w:rsidP="000141A2">
      <w:pPr>
        <w:pStyle w:val="ListParagraph"/>
        <w:numPr>
          <w:ilvl w:val="0"/>
          <w:numId w:val="267"/>
        </w:numPr>
      </w:pPr>
      <w:r w:rsidRPr="00182515">
        <w:t xml:space="preserve">Fundamentals of operations </w:t>
      </w:r>
    </w:p>
    <w:p w:rsidR="009E45F2" w:rsidRPr="00182515" w:rsidRDefault="009E45F2" w:rsidP="000141A2">
      <w:pPr>
        <w:pStyle w:val="ListParagraph"/>
        <w:numPr>
          <w:ilvl w:val="0"/>
          <w:numId w:val="267"/>
        </w:numPr>
      </w:pPr>
      <w:r w:rsidRPr="00182515">
        <w:t>Supply chain management practice</w:t>
      </w:r>
    </w:p>
    <w:p w:rsidR="009E45F2" w:rsidRPr="00182515" w:rsidRDefault="009E45F2" w:rsidP="000141A2">
      <w:pPr>
        <w:pStyle w:val="ListParagraph"/>
        <w:numPr>
          <w:ilvl w:val="0"/>
          <w:numId w:val="267"/>
        </w:numPr>
      </w:pPr>
      <w:r w:rsidRPr="00182515">
        <w:t xml:space="preserve">Systematic design, direction, and control of </w:t>
      </w:r>
    </w:p>
    <w:p w:rsidR="009E45F2" w:rsidRPr="00182515" w:rsidRDefault="009E45F2" w:rsidP="000141A2">
      <w:pPr>
        <w:pStyle w:val="ListParagraph"/>
        <w:numPr>
          <w:ilvl w:val="0"/>
          <w:numId w:val="267"/>
        </w:numPr>
      </w:pPr>
      <w:r w:rsidRPr="00182515">
        <w:t>The internal production and external supply chain processes</w:t>
      </w:r>
    </w:p>
    <w:p w:rsidR="009E45F2" w:rsidRPr="00182515" w:rsidRDefault="009E45F2" w:rsidP="000141A2">
      <w:pPr>
        <w:pStyle w:val="ListParagraph"/>
        <w:numPr>
          <w:ilvl w:val="0"/>
          <w:numId w:val="267"/>
        </w:numPr>
      </w:pPr>
      <w:r w:rsidRPr="00182515">
        <w:t>Methods and techniques for analysis, forecasting, inventory control, scheduling, and facilities planning</w:t>
      </w:r>
    </w:p>
    <w:p w:rsidR="009E45F2" w:rsidRPr="00182515" w:rsidRDefault="009E45F2" w:rsidP="00436C51">
      <w:pPr>
        <w:spacing w:line="280" w:lineRule="exact"/>
        <w:ind w:left="1440"/>
      </w:pPr>
    </w:p>
    <w:p w:rsidR="009E45F2" w:rsidRPr="00182515" w:rsidRDefault="009E45F2" w:rsidP="00436C51">
      <w:pPr>
        <w:spacing w:line="280" w:lineRule="exact"/>
        <w:ind w:left="1440"/>
      </w:pPr>
    </w:p>
    <w:p w:rsidR="009E45F2" w:rsidRPr="00182515" w:rsidRDefault="009E45F2" w:rsidP="000141A2">
      <w:pPr>
        <w:pStyle w:val="ListParagraph"/>
        <w:numPr>
          <w:ilvl w:val="1"/>
          <w:numId w:val="272"/>
        </w:numPr>
        <w:spacing w:line="280" w:lineRule="exact"/>
      </w:pPr>
      <w:r w:rsidRPr="00182515">
        <w:t>Student expectations and requirements:</w:t>
      </w:r>
    </w:p>
    <w:p w:rsidR="009E45F2" w:rsidRPr="00182515" w:rsidRDefault="009E45F2" w:rsidP="000141A2">
      <w:pPr>
        <w:pStyle w:val="ListParagraph"/>
        <w:numPr>
          <w:ilvl w:val="0"/>
          <w:numId w:val="268"/>
        </w:numPr>
        <w:spacing w:line="280" w:lineRule="exact"/>
      </w:pPr>
      <w:r w:rsidRPr="00182515">
        <w:t>Assigned readings</w:t>
      </w:r>
    </w:p>
    <w:p w:rsidR="009E45F2" w:rsidRPr="00182515" w:rsidRDefault="009E45F2" w:rsidP="000141A2">
      <w:pPr>
        <w:pStyle w:val="ListParagraph"/>
        <w:numPr>
          <w:ilvl w:val="0"/>
          <w:numId w:val="268"/>
        </w:numPr>
        <w:spacing w:line="280" w:lineRule="exact"/>
      </w:pPr>
      <w:r>
        <w:t>Discussion</w:t>
      </w:r>
    </w:p>
    <w:p w:rsidR="009E45F2" w:rsidRPr="00182515" w:rsidRDefault="009E45F2" w:rsidP="000141A2">
      <w:pPr>
        <w:pStyle w:val="ListParagraph"/>
        <w:numPr>
          <w:ilvl w:val="0"/>
          <w:numId w:val="268"/>
        </w:numPr>
        <w:spacing w:line="280" w:lineRule="exact"/>
      </w:pPr>
      <w:r w:rsidRPr="00182515">
        <w:t>Value stream maps</w:t>
      </w:r>
    </w:p>
    <w:p w:rsidR="009E45F2" w:rsidRPr="00182515" w:rsidRDefault="009E45F2" w:rsidP="000141A2">
      <w:pPr>
        <w:pStyle w:val="ListParagraph"/>
        <w:numPr>
          <w:ilvl w:val="0"/>
          <w:numId w:val="268"/>
        </w:numPr>
        <w:spacing w:line="280" w:lineRule="exact"/>
      </w:pPr>
      <w:r>
        <w:t>Assigned p</w:t>
      </w:r>
      <w:r w:rsidRPr="00182515">
        <w:t>roblems</w:t>
      </w:r>
    </w:p>
    <w:p w:rsidR="009E45F2" w:rsidRPr="00182515" w:rsidRDefault="009E45F2" w:rsidP="000141A2">
      <w:pPr>
        <w:pStyle w:val="ListParagraph"/>
        <w:numPr>
          <w:ilvl w:val="0"/>
          <w:numId w:val="268"/>
        </w:numPr>
        <w:spacing w:line="280" w:lineRule="exact"/>
      </w:pPr>
      <w:r w:rsidRPr="00182515">
        <w:t>Quizzes</w:t>
      </w:r>
    </w:p>
    <w:p w:rsidR="009E45F2" w:rsidRPr="00182515" w:rsidRDefault="009E45F2" w:rsidP="000141A2">
      <w:pPr>
        <w:pStyle w:val="ListParagraph"/>
        <w:numPr>
          <w:ilvl w:val="0"/>
          <w:numId w:val="268"/>
        </w:numPr>
        <w:spacing w:line="280" w:lineRule="exact"/>
      </w:pPr>
      <w:r w:rsidRPr="00182515">
        <w:t>Exams</w:t>
      </w:r>
    </w:p>
    <w:p w:rsidR="009E45F2" w:rsidRPr="00182515" w:rsidRDefault="009E45F2" w:rsidP="00436C51">
      <w:pPr>
        <w:pStyle w:val="ListParagraph"/>
        <w:spacing w:line="280" w:lineRule="exact"/>
      </w:pPr>
    </w:p>
    <w:p w:rsidR="009E45F2" w:rsidRPr="00182515" w:rsidRDefault="009E45F2" w:rsidP="000141A2">
      <w:pPr>
        <w:pStyle w:val="ListParagraph"/>
        <w:numPr>
          <w:ilvl w:val="1"/>
          <w:numId w:val="269"/>
        </w:numPr>
        <w:spacing w:line="280" w:lineRule="exact"/>
      </w:pPr>
      <w:r w:rsidRPr="00182515">
        <w:t xml:space="preserve">Tentative texts and course materials: </w:t>
      </w:r>
      <w:proofErr w:type="spellStart"/>
      <w:r w:rsidRPr="00182515">
        <w:rPr>
          <w:rFonts w:eastAsiaTheme="minorHAnsi"/>
          <w:lang w:val="en"/>
        </w:rPr>
        <w:t>Iyer</w:t>
      </w:r>
      <w:proofErr w:type="spellEnd"/>
      <w:r w:rsidRPr="00182515">
        <w:rPr>
          <w:rFonts w:eastAsiaTheme="minorHAnsi"/>
          <w:lang w:val="en"/>
        </w:rPr>
        <w:t xml:space="preserve">, A. V., </w:t>
      </w:r>
      <w:proofErr w:type="spellStart"/>
      <w:r w:rsidRPr="00182515">
        <w:rPr>
          <w:rFonts w:eastAsiaTheme="minorHAnsi"/>
          <w:lang w:val="en"/>
        </w:rPr>
        <w:t>Seshadri</w:t>
      </w:r>
      <w:proofErr w:type="spellEnd"/>
      <w:r w:rsidRPr="00182515">
        <w:rPr>
          <w:rFonts w:eastAsiaTheme="minorHAnsi"/>
          <w:lang w:val="en"/>
        </w:rPr>
        <w:t xml:space="preserve">, S., &amp; </w:t>
      </w:r>
      <w:proofErr w:type="spellStart"/>
      <w:r w:rsidRPr="00182515">
        <w:rPr>
          <w:rFonts w:eastAsiaTheme="minorHAnsi"/>
          <w:lang w:val="en"/>
        </w:rPr>
        <w:t>Vasher</w:t>
      </w:r>
      <w:proofErr w:type="spellEnd"/>
      <w:r w:rsidRPr="00182515">
        <w:rPr>
          <w:rFonts w:eastAsiaTheme="minorHAnsi"/>
          <w:lang w:val="en"/>
        </w:rPr>
        <w:t>, R. (2009). Toyota supply chain management: A strategic approach to the principles of Toyota’s renowned system. New York: McGraw-Hill. ISBN 978-007-161549-5</w:t>
      </w:r>
      <w:r w:rsidRPr="00182515">
        <w:rPr>
          <w:rFonts w:ascii="Calibri" w:eastAsiaTheme="minorHAnsi" w:hAnsi="Calibri" w:cs="Calibri"/>
          <w:lang w:val="en"/>
        </w:rPr>
        <w:t xml:space="preserve"> </w:t>
      </w:r>
      <w:r>
        <w:rPr>
          <w:rFonts w:ascii="Calibri" w:eastAsiaTheme="minorHAnsi" w:hAnsi="Calibri" w:cs="Calibri"/>
          <w:lang w:val="en"/>
        </w:rPr>
        <w:t xml:space="preserve">  </w:t>
      </w:r>
    </w:p>
    <w:p w:rsidR="009E45F2" w:rsidRPr="00027F01" w:rsidRDefault="009E45F2" w:rsidP="00436C51">
      <w:pPr>
        <w:spacing w:line="280" w:lineRule="exact"/>
        <w:contextualSpacing/>
      </w:pPr>
    </w:p>
    <w:p w:rsidR="009E45F2" w:rsidRPr="002F2E15" w:rsidRDefault="009E45F2" w:rsidP="00436C51">
      <w:pPr>
        <w:tabs>
          <w:tab w:val="left" w:pos="450"/>
        </w:tabs>
        <w:spacing w:line="280" w:lineRule="exact"/>
        <w:rPr>
          <w:b/>
        </w:rPr>
      </w:pPr>
      <w:r w:rsidRPr="002F2E15">
        <w:rPr>
          <w:b/>
        </w:rPr>
        <w:t>4.</w:t>
      </w:r>
      <w:r w:rsidRPr="002F2E15">
        <w:rPr>
          <w:b/>
        </w:rPr>
        <w:tab/>
        <w:t>Resources:</w:t>
      </w:r>
    </w:p>
    <w:p w:rsidR="009E45F2" w:rsidRPr="002F2E15" w:rsidRDefault="009E45F2" w:rsidP="000141A2">
      <w:pPr>
        <w:numPr>
          <w:ilvl w:val="1"/>
          <w:numId w:val="273"/>
        </w:numPr>
        <w:spacing w:line="280" w:lineRule="exact"/>
      </w:pPr>
      <w:r w:rsidRPr="002F2E15">
        <w:t>Library resources:</w:t>
      </w:r>
      <w:r>
        <w:t xml:space="preserve"> This course is already offered in a 3-credit hour format, so existing library resources are adequate.</w:t>
      </w:r>
    </w:p>
    <w:p w:rsidR="009E45F2" w:rsidRPr="002F2E15" w:rsidRDefault="009E45F2" w:rsidP="000141A2">
      <w:pPr>
        <w:numPr>
          <w:ilvl w:val="1"/>
          <w:numId w:val="273"/>
        </w:numPr>
        <w:spacing w:line="280" w:lineRule="exact"/>
      </w:pPr>
      <w:r w:rsidRPr="002F2E15">
        <w:t>Computer resources:</w:t>
      </w:r>
      <w:r>
        <w:t xml:space="preserve"> This will be an online class. Computer resources will be the responsibility of individual enrolled.</w:t>
      </w:r>
    </w:p>
    <w:p w:rsidR="009E45F2" w:rsidRPr="002F2E15" w:rsidRDefault="009E45F2" w:rsidP="00436C51">
      <w:pPr>
        <w:spacing w:line="280" w:lineRule="exact"/>
        <w:rPr>
          <w:b/>
        </w:rPr>
      </w:pPr>
    </w:p>
    <w:p w:rsidR="009E45F2" w:rsidRPr="002F2E15" w:rsidRDefault="009E45F2" w:rsidP="00436C51">
      <w:pPr>
        <w:tabs>
          <w:tab w:val="left" w:pos="450"/>
        </w:tabs>
        <w:spacing w:line="280" w:lineRule="exact"/>
        <w:rPr>
          <w:b/>
        </w:rPr>
      </w:pPr>
      <w:r w:rsidRPr="002F2E15">
        <w:rPr>
          <w:b/>
        </w:rPr>
        <w:t>5.</w:t>
      </w:r>
      <w:r w:rsidRPr="002F2E15">
        <w:rPr>
          <w:b/>
        </w:rPr>
        <w:tab/>
        <w:t>Budget implications:</w:t>
      </w:r>
    </w:p>
    <w:p w:rsidR="009E45F2" w:rsidRPr="002F2E15" w:rsidRDefault="009E45F2" w:rsidP="000141A2">
      <w:pPr>
        <w:numPr>
          <w:ilvl w:val="1"/>
          <w:numId w:val="274"/>
        </w:numPr>
        <w:spacing w:line="280" w:lineRule="exact"/>
      </w:pPr>
      <w:r w:rsidRPr="002F2E15">
        <w:t>Proposed method of staffing:</w:t>
      </w:r>
      <w:r>
        <w:t xml:space="preserve"> Current faculty</w:t>
      </w:r>
    </w:p>
    <w:p w:rsidR="009E45F2" w:rsidRPr="002F2E15" w:rsidRDefault="009E45F2" w:rsidP="000141A2">
      <w:pPr>
        <w:numPr>
          <w:ilvl w:val="1"/>
          <w:numId w:val="274"/>
        </w:numPr>
        <w:spacing w:line="280" w:lineRule="exact"/>
      </w:pPr>
      <w:r w:rsidRPr="002F2E15">
        <w:t>Special equipment needed:</w:t>
      </w:r>
      <w:r>
        <w:t xml:space="preserve"> None</w:t>
      </w:r>
    </w:p>
    <w:p w:rsidR="009E45F2" w:rsidRPr="002F2E15" w:rsidRDefault="009E45F2" w:rsidP="000141A2">
      <w:pPr>
        <w:numPr>
          <w:ilvl w:val="1"/>
          <w:numId w:val="274"/>
        </w:numPr>
        <w:spacing w:line="280" w:lineRule="exact"/>
      </w:pPr>
      <w:r w:rsidRPr="002F2E15">
        <w:t>Expendable materials needed:</w:t>
      </w:r>
      <w:r>
        <w:t xml:space="preserve"> None</w:t>
      </w:r>
    </w:p>
    <w:p w:rsidR="009E45F2" w:rsidRPr="006B6A21" w:rsidRDefault="009E45F2" w:rsidP="000141A2">
      <w:pPr>
        <w:numPr>
          <w:ilvl w:val="1"/>
          <w:numId w:val="274"/>
        </w:numPr>
        <w:spacing w:line="280" w:lineRule="exact"/>
        <w:rPr>
          <w:b/>
        </w:rPr>
      </w:pPr>
      <w:r w:rsidRPr="002F2E15">
        <w:t>Laboratory materials needed</w:t>
      </w:r>
      <w:r>
        <w:t>: None</w:t>
      </w:r>
    </w:p>
    <w:p w:rsidR="009E45F2" w:rsidRPr="006B6A21" w:rsidRDefault="009E45F2" w:rsidP="00436C51">
      <w:pPr>
        <w:spacing w:line="280" w:lineRule="exact"/>
        <w:ind w:left="1440"/>
        <w:rPr>
          <w:b/>
        </w:rPr>
      </w:pPr>
    </w:p>
    <w:p w:rsidR="009E45F2" w:rsidRPr="002F2E15" w:rsidRDefault="009E45F2" w:rsidP="00436C51">
      <w:pPr>
        <w:spacing w:line="280" w:lineRule="exact"/>
        <w:rPr>
          <w:b/>
        </w:rPr>
      </w:pPr>
      <w:r w:rsidRPr="002F2E15">
        <w:rPr>
          <w:b/>
        </w:rPr>
        <w:t>6.</w:t>
      </w:r>
      <w:r w:rsidRPr="002F2E15">
        <w:rPr>
          <w:b/>
        </w:rPr>
        <w:tab/>
        <w:t>Proposed term for implementation: Fall 2014</w:t>
      </w:r>
    </w:p>
    <w:p w:rsidR="009E45F2" w:rsidRPr="002F2E15" w:rsidRDefault="009E45F2" w:rsidP="00436C51">
      <w:pPr>
        <w:spacing w:line="280" w:lineRule="exact"/>
        <w:rPr>
          <w:b/>
        </w:rPr>
      </w:pPr>
    </w:p>
    <w:p w:rsidR="009E45F2" w:rsidRPr="002F2E15" w:rsidRDefault="009E45F2" w:rsidP="00436C51">
      <w:pPr>
        <w:tabs>
          <w:tab w:val="left" w:pos="360"/>
        </w:tabs>
        <w:spacing w:line="280" w:lineRule="exact"/>
        <w:rPr>
          <w:b/>
        </w:rPr>
      </w:pPr>
      <w:r w:rsidRPr="002F2E15">
        <w:rPr>
          <w:b/>
        </w:rPr>
        <w:t>7.</w:t>
      </w:r>
      <w:r w:rsidRPr="002F2E15">
        <w:rPr>
          <w:b/>
        </w:rPr>
        <w:tab/>
        <w:t>Dates of prior committee approvals:</w:t>
      </w:r>
    </w:p>
    <w:p w:rsidR="009E45F2" w:rsidRPr="002F2E15" w:rsidRDefault="009E45F2"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9E45F2" w:rsidRPr="002F2E15" w:rsidTr="00436C51">
        <w:trPr>
          <w:trHeight w:val="374"/>
        </w:trPr>
        <w:tc>
          <w:tcPr>
            <w:tcW w:w="5642" w:type="dxa"/>
            <w:tcBorders>
              <w:top w:val="nil"/>
              <w:left w:val="nil"/>
              <w:bottom w:val="nil"/>
              <w:right w:val="nil"/>
            </w:tcBorders>
            <w:vAlign w:val="bottom"/>
          </w:tcPr>
          <w:p w:rsidR="009E45F2" w:rsidRPr="002F2E15" w:rsidRDefault="009E45F2" w:rsidP="00436C51">
            <w:r w:rsidRPr="002F2E15">
              <w:t>Department</w:t>
            </w:r>
            <w:r>
              <w:t xml:space="preserve">: </w:t>
            </w:r>
            <w:r w:rsidRPr="003F29DA">
              <w:rPr>
                <w:u w:val="single"/>
              </w:rPr>
              <w:t>Architecture &amp; Manufacturing Sciences</w:t>
            </w:r>
          </w:p>
        </w:tc>
        <w:tc>
          <w:tcPr>
            <w:tcW w:w="2753" w:type="dxa"/>
            <w:tcBorders>
              <w:top w:val="nil"/>
              <w:left w:val="nil"/>
              <w:bottom w:val="single" w:sz="4" w:space="0" w:color="auto"/>
              <w:right w:val="nil"/>
            </w:tcBorders>
          </w:tcPr>
          <w:p w:rsidR="009E45F2" w:rsidRDefault="009E45F2" w:rsidP="00436C51">
            <w:pPr>
              <w:rPr>
                <w:b/>
                <w:u w:val="single"/>
              </w:rPr>
            </w:pPr>
            <w:r>
              <w:rPr>
                <w:b/>
                <w:u w:val="single"/>
              </w:rPr>
              <w:t>2/7/2014</w:t>
            </w:r>
          </w:p>
        </w:tc>
      </w:tr>
      <w:tr w:rsidR="009E45F2" w:rsidRPr="002F2E15" w:rsidTr="00436C51">
        <w:trPr>
          <w:trHeight w:val="374"/>
        </w:trPr>
        <w:tc>
          <w:tcPr>
            <w:tcW w:w="5642" w:type="dxa"/>
            <w:tcBorders>
              <w:top w:val="nil"/>
              <w:left w:val="nil"/>
              <w:bottom w:val="nil"/>
              <w:right w:val="nil"/>
            </w:tcBorders>
            <w:vAlign w:val="bottom"/>
          </w:tcPr>
          <w:p w:rsidR="009E45F2" w:rsidRPr="002F2E15" w:rsidRDefault="009E45F2"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9E45F2" w:rsidRDefault="009E45F2" w:rsidP="00436C51">
            <w:pPr>
              <w:rPr>
                <w:b/>
                <w:u w:val="single"/>
              </w:rPr>
            </w:pPr>
            <w:r>
              <w:rPr>
                <w:b/>
                <w:u w:val="single"/>
              </w:rPr>
              <w:t>3/6/2014</w:t>
            </w:r>
          </w:p>
        </w:tc>
      </w:tr>
      <w:tr w:rsidR="009E45F2" w:rsidRPr="002F2E15" w:rsidTr="00436C51">
        <w:trPr>
          <w:gridAfter w:val="1"/>
          <w:wAfter w:w="2753" w:type="dxa"/>
          <w:trHeight w:val="374"/>
        </w:trPr>
        <w:tc>
          <w:tcPr>
            <w:tcW w:w="5642" w:type="dxa"/>
            <w:tcBorders>
              <w:top w:val="nil"/>
              <w:left w:val="nil"/>
              <w:bottom w:val="nil"/>
              <w:right w:val="nil"/>
            </w:tcBorders>
            <w:vAlign w:val="bottom"/>
          </w:tcPr>
          <w:p w:rsidR="009E45F2" w:rsidRPr="002F2E15" w:rsidRDefault="009E45F2" w:rsidP="00436C51">
            <w:r w:rsidRPr="002F2E15">
              <w:t xml:space="preserve">Undergraduate Curriculum Committee </w:t>
            </w:r>
          </w:p>
        </w:tc>
      </w:tr>
      <w:tr w:rsidR="009E45F2" w:rsidRPr="002F2E15" w:rsidTr="00436C51">
        <w:trPr>
          <w:trHeight w:val="374"/>
        </w:trPr>
        <w:tc>
          <w:tcPr>
            <w:tcW w:w="5642" w:type="dxa"/>
            <w:tcBorders>
              <w:top w:val="nil"/>
              <w:left w:val="nil"/>
              <w:bottom w:val="nil"/>
              <w:right w:val="nil"/>
            </w:tcBorders>
            <w:vAlign w:val="bottom"/>
          </w:tcPr>
          <w:p w:rsidR="009E45F2" w:rsidRPr="002F2E15" w:rsidRDefault="009E45F2" w:rsidP="00436C51">
            <w:r w:rsidRPr="002F2E15">
              <w:t>University Senate</w:t>
            </w:r>
          </w:p>
        </w:tc>
        <w:tc>
          <w:tcPr>
            <w:tcW w:w="2753" w:type="dxa"/>
            <w:tcBorders>
              <w:top w:val="single" w:sz="4" w:space="0" w:color="auto"/>
              <w:left w:val="nil"/>
              <w:bottom w:val="single" w:sz="4" w:space="0" w:color="auto"/>
              <w:right w:val="nil"/>
            </w:tcBorders>
          </w:tcPr>
          <w:p w:rsidR="009E45F2" w:rsidRPr="002F2E15" w:rsidRDefault="009E45F2" w:rsidP="00436C51">
            <w:pPr>
              <w:rPr>
                <w:b/>
                <w:u w:val="single"/>
              </w:rPr>
            </w:pPr>
          </w:p>
        </w:tc>
      </w:tr>
    </w:tbl>
    <w:p w:rsidR="009E45F2" w:rsidRDefault="009E45F2" w:rsidP="00436C51"/>
    <w:p w:rsidR="009E45F2" w:rsidRPr="002F2E15" w:rsidRDefault="009E45F2" w:rsidP="00436C51">
      <w:pPr>
        <w:jc w:val="right"/>
      </w:pPr>
      <w:r w:rsidRPr="002F2E15">
        <w:lastRenderedPageBreak/>
        <w:t>Proposal Date: January 28, 2014</w:t>
      </w:r>
    </w:p>
    <w:p w:rsidR="009E45F2" w:rsidRPr="002F2E15" w:rsidRDefault="009E45F2" w:rsidP="00436C51">
      <w:pPr>
        <w:jc w:val="center"/>
        <w:rPr>
          <w:b/>
        </w:rPr>
      </w:pPr>
      <w:r>
        <w:rPr>
          <w:b/>
        </w:rPr>
        <w:t xml:space="preserve">Ogden College of </w:t>
      </w:r>
      <w:r w:rsidRPr="002F2E15">
        <w:rPr>
          <w:b/>
        </w:rPr>
        <w:t>Science and Engineering</w:t>
      </w:r>
    </w:p>
    <w:p w:rsidR="009E45F2" w:rsidRPr="002F2E15" w:rsidRDefault="009E45F2" w:rsidP="00436C51">
      <w:pPr>
        <w:jc w:val="center"/>
        <w:rPr>
          <w:b/>
        </w:rPr>
      </w:pPr>
      <w:r w:rsidRPr="002F2E15">
        <w:rPr>
          <w:b/>
        </w:rPr>
        <w:t>Architecture and Manufacturing Sciences</w:t>
      </w:r>
    </w:p>
    <w:p w:rsidR="009E45F2" w:rsidRPr="002F2E15" w:rsidRDefault="009E45F2" w:rsidP="00436C51">
      <w:pPr>
        <w:jc w:val="center"/>
        <w:rPr>
          <w:b/>
        </w:rPr>
      </w:pPr>
      <w:r w:rsidRPr="002F2E15">
        <w:rPr>
          <w:b/>
        </w:rPr>
        <w:t>Proposal to Create a New Course</w:t>
      </w:r>
    </w:p>
    <w:p w:rsidR="009E45F2" w:rsidRPr="002F2E15" w:rsidRDefault="009E45F2" w:rsidP="00436C51">
      <w:pPr>
        <w:jc w:val="center"/>
        <w:rPr>
          <w:b/>
        </w:rPr>
      </w:pPr>
      <w:r w:rsidRPr="002F2E15">
        <w:rPr>
          <w:b/>
        </w:rPr>
        <w:t>(Action Item)</w:t>
      </w:r>
    </w:p>
    <w:p w:rsidR="009E45F2" w:rsidRPr="002F2E15" w:rsidRDefault="009E45F2" w:rsidP="00436C51">
      <w:pPr>
        <w:rPr>
          <w:b/>
        </w:rPr>
      </w:pPr>
    </w:p>
    <w:p w:rsidR="009E45F2" w:rsidRDefault="009E45F2" w:rsidP="00436C51">
      <w:pPr>
        <w:spacing w:line="280" w:lineRule="exact"/>
      </w:pPr>
      <w:r w:rsidRPr="002F2E15">
        <w:t xml:space="preserve">Contact Person:  </w:t>
      </w:r>
      <w:r>
        <w:t>Bryan Reaka</w:t>
      </w:r>
      <w:r>
        <w:tab/>
      </w:r>
      <w:hyperlink r:id="rId114" w:history="1">
        <w:r w:rsidRPr="00E62744">
          <w:rPr>
            <w:rStyle w:val="Hyperlink"/>
          </w:rPr>
          <w:t>bryan.reaka@wku.edu</w:t>
        </w:r>
      </w:hyperlink>
      <w:r w:rsidRPr="002F2E15">
        <w:tab/>
        <w:t>270-745-</w:t>
      </w:r>
      <w:r>
        <w:t xml:space="preserve">7032 </w:t>
      </w:r>
    </w:p>
    <w:p w:rsidR="009E45F2" w:rsidRPr="00027F01" w:rsidRDefault="009E45F2" w:rsidP="00436C51">
      <w:pPr>
        <w:spacing w:line="280" w:lineRule="exact"/>
      </w:pPr>
    </w:p>
    <w:p w:rsidR="009E45F2" w:rsidRPr="00027F01" w:rsidRDefault="009E45F2" w:rsidP="00436C51">
      <w:pPr>
        <w:tabs>
          <w:tab w:val="left" w:pos="360"/>
        </w:tabs>
        <w:spacing w:line="280" w:lineRule="exact"/>
      </w:pPr>
      <w:r w:rsidRPr="006537BA">
        <w:rPr>
          <w:b/>
        </w:rPr>
        <w:t>1.</w:t>
      </w:r>
      <w:r w:rsidRPr="00027F01">
        <w:tab/>
      </w:r>
      <w:r w:rsidRPr="00027F01">
        <w:rPr>
          <w:b/>
        </w:rPr>
        <w:t>Identification of proposed course:</w:t>
      </w:r>
    </w:p>
    <w:p w:rsidR="009E45F2" w:rsidRPr="008D6F35" w:rsidRDefault="009E45F2" w:rsidP="000141A2">
      <w:pPr>
        <w:numPr>
          <w:ilvl w:val="1"/>
          <w:numId w:val="275"/>
        </w:numPr>
        <w:spacing w:line="280" w:lineRule="exact"/>
      </w:pPr>
      <w:r w:rsidRPr="00027F01">
        <w:t>Course prefix (</w:t>
      </w:r>
      <w:r>
        <w:t>subject area) and number:  AMS</w:t>
      </w:r>
      <w:r w:rsidRPr="008D6F35">
        <w:t xml:space="preserve"> 396-</w:t>
      </w:r>
      <w:r>
        <w:t>M2</w:t>
      </w:r>
      <w:r w:rsidRPr="008D6F35">
        <w:t xml:space="preserve"> </w:t>
      </w:r>
    </w:p>
    <w:p w:rsidR="009E45F2" w:rsidRPr="008D6F35" w:rsidRDefault="009E45F2" w:rsidP="000141A2">
      <w:pPr>
        <w:numPr>
          <w:ilvl w:val="1"/>
          <w:numId w:val="275"/>
        </w:numPr>
        <w:spacing w:line="280" w:lineRule="exact"/>
      </w:pPr>
      <w:r w:rsidRPr="008D6F35">
        <w:t>Course title: Intro</w:t>
      </w:r>
      <w:r>
        <w:t>duction</w:t>
      </w:r>
      <w:r w:rsidRPr="008D6F35">
        <w:t xml:space="preserve"> </w:t>
      </w:r>
      <w:r>
        <w:t xml:space="preserve">to </w:t>
      </w:r>
      <w:r w:rsidRPr="008D6F35">
        <w:t>Supply Chain Management</w:t>
      </w:r>
      <w:r>
        <w:t xml:space="preserve"> Module 2</w:t>
      </w:r>
    </w:p>
    <w:p w:rsidR="009E45F2" w:rsidRPr="008D6F35" w:rsidRDefault="009E45F2" w:rsidP="000141A2">
      <w:pPr>
        <w:numPr>
          <w:ilvl w:val="1"/>
          <w:numId w:val="275"/>
        </w:numPr>
        <w:spacing w:line="280" w:lineRule="exact"/>
      </w:pPr>
      <w:r w:rsidRPr="008D6F35">
        <w:t>Abbreviated course title: Intro</w:t>
      </w:r>
      <w:r>
        <w:t xml:space="preserve"> </w:t>
      </w:r>
      <w:r w:rsidRPr="008D6F35">
        <w:t>Supp</w:t>
      </w:r>
      <w:r>
        <w:t xml:space="preserve">ly Chain </w:t>
      </w:r>
      <w:proofErr w:type="spellStart"/>
      <w:r>
        <w:t>Mgt</w:t>
      </w:r>
      <w:proofErr w:type="spellEnd"/>
      <w:r>
        <w:t xml:space="preserve"> Mod 2 </w:t>
      </w:r>
    </w:p>
    <w:p w:rsidR="009E45F2" w:rsidRPr="008D6F35" w:rsidRDefault="009E45F2" w:rsidP="000141A2">
      <w:pPr>
        <w:numPr>
          <w:ilvl w:val="1"/>
          <w:numId w:val="275"/>
        </w:numPr>
        <w:spacing w:line="280" w:lineRule="exact"/>
      </w:pPr>
      <w:r w:rsidRPr="008D6F35">
        <w:t>Credit hours: 1</w:t>
      </w:r>
      <w:r w:rsidRPr="008D6F35">
        <w:tab/>
      </w:r>
      <w:r w:rsidRPr="008D6F35">
        <w:tab/>
      </w:r>
      <w:r w:rsidRPr="008D6F35">
        <w:tab/>
      </w:r>
      <w:r w:rsidRPr="008D6F35">
        <w:tab/>
        <w:t>Variable credit: No</w:t>
      </w:r>
    </w:p>
    <w:p w:rsidR="009E45F2" w:rsidRPr="008D6F35" w:rsidRDefault="009E45F2" w:rsidP="000141A2">
      <w:pPr>
        <w:numPr>
          <w:ilvl w:val="1"/>
          <w:numId w:val="275"/>
        </w:numPr>
        <w:spacing w:line="280" w:lineRule="exact"/>
      </w:pPr>
      <w:r>
        <w:t>Grade type: S</w:t>
      </w:r>
      <w:r w:rsidRPr="008D6F35">
        <w:t xml:space="preserve">tandard letter grade </w:t>
      </w:r>
    </w:p>
    <w:p w:rsidR="009E45F2" w:rsidRPr="008D6F35" w:rsidRDefault="009E45F2" w:rsidP="000141A2">
      <w:pPr>
        <w:numPr>
          <w:ilvl w:val="1"/>
          <w:numId w:val="275"/>
        </w:numPr>
        <w:spacing w:line="280" w:lineRule="exact"/>
      </w:pPr>
      <w:r>
        <w:t>Prerequisites: AMS 396-M1</w:t>
      </w:r>
    </w:p>
    <w:p w:rsidR="009E45F2" w:rsidRPr="008D6F35" w:rsidRDefault="009E45F2" w:rsidP="000141A2">
      <w:pPr>
        <w:numPr>
          <w:ilvl w:val="1"/>
          <w:numId w:val="275"/>
        </w:numPr>
        <w:spacing w:line="280" w:lineRule="exact"/>
      </w:pPr>
      <w:r w:rsidRPr="008D6F35">
        <w:t xml:space="preserve">Course description: Introduction to supply chain management and risk pooling, logistics network configuration, the value of information, customer value and decision support systems. </w:t>
      </w:r>
    </w:p>
    <w:p w:rsidR="009E45F2" w:rsidRPr="00027F01" w:rsidRDefault="009E45F2" w:rsidP="00436C51">
      <w:pPr>
        <w:spacing w:line="280" w:lineRule="exact"/>
      </w:pPr>
    </w:p>
    <w:p w:rsidR="009E45F2" w:rsidRPr="002F2E15" w:rsidRDefault="009E45F2" w:rsidP="00436C51">
      <w:pPr>
        <w:tabs>
          <w:tab w:val="left" w:pos="450"/>
        </w:tabs>
        <w:spacing w:line="280" w:lineRule="exact"/>
        <w:rPr>
          <w:b/>
        </w:rPr>
      </w:pPr>
      <w:r>
        <w:rPr>
          <w:b/>
        </w:rPr>
        <w:t xml:space="preserve">2. </w:t>
      </w:r>
      <w:r>
        <w:rPr>
          <w:b/>
        </w:rPr>
        <w:tab/>
        <w:t>Rationale</w:t>
      </w:r>
      <w:r w:rsidRPr="002F2E15">
        <w:rPr>
          <w:b/>
        </w:rPr>
        <w:t>:</w:t>
      </w:r>
    </w:p>
    <w:p w:rsidR="009E45F2" w:rsidRPr="002F2E15" w:rsidRDefault="009E45F2" w:rsidP="000141A2">
      <w:pPr>
        <w:numPr>
          <w:ilvl w:val="1"/>
          <w:numId w:val="276"/>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9E45F2" w:rsidRPr="002F2E15" w:rsidRDefault="009E45F2" w:rsidP="000141A2">
      <w:pPr>
        <w:numPr>
          <w:ilvl w:val="1"/>
          <w:numId w:val="276"/>
        </w:numPr>
        <w:spacing w:line="280" w:lineRule="exact"/>
      </w:pPr>
      <w:r w:rsidRPr="002F2E15">
        <w:t xml:space="preserve">Projected enrollment in the proposed course: </w:t>
      </w:r>
      <w:r>
        <w:t>15/20 per semester, based upon the projections/estimates from the council of postsecondary education</w:t>
      </w:r>
    </w:p>
    <w:p w:rsidR="009E45F2" w:rsidRDefault="009E45F2" w:rsidP="000141A2">
      <w:pPr>
        <w:numPr>
          <w:ilvl w:val="1"/>
          <w:numId w:val="276"/>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9E45F2" w:rsidRDefault="009E45F2" w:rsidP="000141A2">
      <w:pPr>
        <w:numPr>
          <w:ilvl w:val="1"/>
          <w:numId w:val="276"/>
        </w:numPr>
        <w:spacing w:line="280" w:lineRule="exact"/>
      </w:pPr>
      <w:r>
        <w:t>Relationship of the proposed course to courses offered in other departments: None</w:t>
      </w:r>
    </w:p>
    <w:p w:rsidR="009E45F2" w:rsidRDefault="009E45F2" w:rsidP="000141A2">
      <w:pPr>
        <w:numPr>
          <w:ilvl w:val="1"/>
          <w:numId w:val="276"/>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9E45F2" w:rsidRDefault="009E45F2" w:rsidP="00436C51">
      <w:pPr>
        <w:spacing w:line="280" w:lineRule="exact"/>
        <w:rPr>
          <w:b/>
        </w:rPr>
      </w:pPr>
    </w:p>
    <w:p w:rsidR="009E45F2" w:rsidRPr="002F2E15" w:rsidRDefault="009E45F2" w:rsidP="00436C51">
      <w:pPr>
        <w:spacing w:line="280" w:lineRule="exact"/>
        <w:rPr>
          <w:b/>
        </w:rPr>
      </w:pPr>
    </w:p>
    <w:p w:rsidR="009E45F2" w:rsidRPr="002F2E15" w:rsidRDefault="009E45F2" w:rsidP="00436C51">
      <w:pPr>
        <w:tabs>
          <w:tab w:val="left" w:pos="450"/>
        </w:tabs>
        <w:spacing w:line="280" w:lineRule="exact"/>
        <w:rPr>
          <w:b/>
        </w:rPr>
      </w:pPr>
      <w:r w:rsidRPr="002F2E15">
        <w:rPr>
          <w:b/>
        </w:rPr>
        <w:t>3.</w:t>
      </w:r>
      <w:r w:rsidRPr="002F2E15">
        <w:rPr>
          <w:b/>
        </w:rPr>
        <w:tab/>
        <w:t>Discussion of proposed course:</w:t>
      </w:r>
    </w:p>
    <w:p w:rsidR="009E45F2" w:rsidRDefault="009E45F2" w:rsidP="000141A2">
      <w:pPr>
        <w:numPr>
          <w:ilvl w:val="1"/>
          <w:numId w:val="277"/>
        </w:numPr>
        <w:spacing w:line="280" w:lineRule="exact"/>
      </w:pPr>
      <w:r w:rsidRPr="002F2E15">
        <w:t>Schedule type: L—Lecture: Formal presentation of a subject; may include a variety of delivery methods</w:t>
      </w:r>
    </w:p>
    <w:p w:rsidR="009E45F2" w:rsidRDefault="009E45F2" w:rsidP="00436C51">
      <w:pPr>
        <w:spacing w:line="280" w:lineRule="exact"/>
        <w:ind w:left="1440"/>
      </w:pPr>
    </w:p>
    <w:p w:rsidR="009E45F2" w:rsidRDefault="009E45F2" w:rsidP="000141A2">
      <w:pPr>
        <w:numPr>
          <w:ilvl w:val="1"/>
          <w:numId w:val="277"/>
        </w:numPr>
        <w:spacing w:line="280" w:lineRule="exact"/>
      </w:pPr>
      <w:r w:rsidRPr="00806A38">
        <w:t xml:space="preserve">Learning Outcomes: </w:t>
      </w:r>
    </w:p>
    <w:p w:rsidR="009E45F2" w:rsidRPr="00182515" w:rsidRDefault="009E45F2" w:rsidP="00436C51">
      <w:pPr>
        <w:spacing w:line="280" w:lineRule="exact"/>
      </w:pPr>
    </w:p>
    <w:p w:rsidR="009E45F2" w:rsidRPr="00806A38" w:rsidRDefault="009E45F2" w:rsidP="00436C51">
      <w:pPr>
        <w:spacing w:line="280" w:lineRule="exact"/>
        <w:ind w:firstLine="720"/>
      </w:pPr>
      <w:r w:rsidRPr="00806A38">
        <w:t>Portions of the following:</w:t>
      </w:r>
    </w:p>
    <w:p w:rsidR="009E45F2" w:rsidRPr="00806A38" w:rsidRDefault="009E45F2" w:rsidP="000141A2">
      <w:pPr>
        <w:pStyle w:val="ListParagraph"/>
        <w:numPr>
          <w:ilvl w:val="0"/>
          <w:numId w:val="266"/>
        </w:numPr>
      </w:pPr>
      <w:r w:rsidRPr="00806A38">
        <w:t xml:space="preserve">Build an understanding of the operations and supply chain strategy. </w:t>
      </w:r>
    </w:p>
    <w:p w:rsidR="009E45F2" w:rsidRPr="00806A38" w:rsidRDefault="009E45F2" w:rsidP="000141A2">
      <w:pPr>
        <w:pStyle w:val="ListParagraph"/>
        <w:numPr>
          <w:ilvl w:val="0"/>
          <w:numId w:val="266"/>
        </w:numPr>
      </w:pPr>
      <w:r w:rsidRPr="00806A38">
        <w:t xml:space="preserve">Develop a knowledge base for communicating with operations and logistics personnel. </w:t>
      </w:r>
    </w:p>
    <w:p w:rsidR="009E45F2" w:rsidRPr="00806A38" w:rsidRDefault="009E45F2" w:rsidP="000141A2">
      <w:pPr>
        <w:pStyle w:val="ListParagraph"/>
        <w:numPr>
          <w:ilvl w:val="0"/>
          <w:numId w:val="266"/>
        </w:numPr>
      </w:pPr>
      <w:r w:rsidRPr="00806A38">
        <w:t xml:space="preserve">Demonstrate both quantitative and qualitative analysis skills, especially those needed for managing supply chains systems. </w:t>
      </w:r>
    </w:p>
    <w:p w:rsidR="009E45F2" w:rsidRPr="00806A38" w:rsidRDefault="009E45F2" w:rsidP="000141A2">
      <w:pPr>
        <w:pStyle w:val="ListParagraph"/>
        <w:numPr>
          <w:ilvl w:val="0"/>
          <w:numId w:val="266"/>
        </w:numPr>
      </w:pPr>
      <w:r w:rsidRPr="00806A38">
        <w:t xml:space="preserve">Build value stream maps, assess supply chain models and evaluate various operational activities. </w:t>
      </w:r>
    </w:p>
    <w:p w:rsidR="009E45F2" w:rsidRDefault="009E45F2" w:rsidP="000141A2">
      <w:pPr>
        <w:pStyle w:val="ListParagraph"/>
        <w:numPr>
          <w:ilvl w:val="1"/>
          <w:numId w:val="277"/>
        </w:numPr>
        <w:spacing w:line="280" w:lineRule="exact"/>
      </w:pPr>
      <w:r w:rsidRPr="00DC0E38">
        <w:lastRenderedPageBreak/>
        <w:t>Set-up and solve working problems from manufacturing and service supply chain systems</w:t>
      </w:r>
    </w:p>
    <w:p w:rsidR="009E45F2" w:rsidRDefault="009E45F2" w:rsidP="00436C51">
      <w:pPr>
        <w:pStyle w:val="ListParagraph"/>
        <w:spacing w:line="280" w:lineRule="exact"/>
        <w:ind w:left="1440"/>
      </w:pPr>
    </w:p>
    <w:p w:rsidR="009E45F2" w:rsidRPr="00DC0E38" w:rsidRDefault="009E45F2" w:rsidP="000141A2">
      <w:pPr>
        <w:pStyle w:val="ListParagraph"/>
        <w:numPr>
          <w:ilvl w:val="1"/>
          <w:numId w:val="277"/>
        </w:numPr>
        <w:spacing w:line="280" w:lineRule="exact"/>
      </w:pPr>
      <w:r w:rsidRPr="00DC0E38">
        <w:t xml:space="preserve">Content outline: </w:t>
      </w:r>
    </w:p>
    <w:p w:rsidR="009E45F2" w:rsidRPr="00182515" w:rsidRDefault="009E45F2" w:rsidP="00436C51">
      <w:pPr>
        <w:pStyle w:val="ListParagraph"/>
      </w:pPr>
    </w:p>
    <w:p w:rsidR="009E45F2" w:rsidRPr="00182515" w:rsidRDefault="009E45F2" w:rsidP="00436C51">
      <w:pPr>
        <w:spacing w:line="280" w:lineRule="exact"/>
        <w:ind w:firstLine="360"/>
      </w:pPr>
      <w:r w:rsidRPr="00182515">
        <w:t xml:space="preserve">Portions of the following: </w:t>
      </w:r>
    </w:p>
    <w:p w:rsidR="009E45F2" w:rsidRPr="00182515" w:rsidRDefault="009E45F2" w:rsidP="000141A2">
      <w:pPr>
        <w:pStyle w:val="ListParagraph"/>
        <w:numPr>
          <w:ilvl w:val="0"/>
          <w:numId w:val="267"/>
        </w:numPr>
      </w:pPr>
      <w:r w:rsidRPr="00182515">
        <w:t xml:space="preserve">Fundamentals of operations </w:t>
      </w:r>
    </w:p>
    <w:p w:rsidR="009E45F2" w:rsidRPr="00182515" w:rsidRDefault="009E45F2" w:rsidP="000141A2">
      <w:pPr>
        <w:pStyle w:val="ListParagraph"/>
        <w:numPr>
          <w:ilvl w:val="0"/>
          <w:numId w:val="267"/>
        </w:numPr>
      </w:pPr>
      <w:r w:rsidRPr="00182515">
        <w:t>Supply chain management practice</w:t>
      </w:r>
    </w:p>
    <w:p w:rsidR="009E45F2" w:rsidRPr="00182515" w:rsidRDefault="009E45F2" w:rsidP="000141A2">
      <w:pPr>
        <w:pStyle w:val="ListParagraph"/>
        <w:numPr>
          <w:ilvl w:val="0"/>
          <w:numId w:val="267"/>
        </w:numPr>
      </w:pPr>
      <w:r w:rsidRPr="00182515">
        <w:t xml:space="preserve">Systematic design, direction, and control of </w:t>
      </w:r>
    </w:p>
    <w:p w:rsidR="009E45F2" w:rsidRPr="00182515" w:rsidRDefault="009E45F2" w:rsidP="000141A2">
      <w:pPr>
        <w:pStyle w:val="ListParagraph"/>
        <w:numPr>
          <w:ilvl w:val="0"/>
          <w:numId w:val="267"/>
        </w:numPr>
      </w:pPr>
      <w:r w:rsidRPr="00182515">
        <w:t>The internal production and external supply chain processes</w:t>
      </w:r>
    </w:p>
    <w:p w:rsidR="009E45F2" w:rsidRPr="00182515" w:rsidRDefault="009E45F2" w:rsidP="000141A2">
      <w:pPr>
        <w:pStyle w:val="ListParagraph"/>
        <w:numPr>
          <w:ilvl w:val="0"/>
          <w:numId w:val="267"/>
        </w:numPr>
      </w:pPr>
      <w:r w:rsidRPr="00182515">
        <w:t>Methods and techniques for analysis, forecasting, inventory control, scheduling, and facilities planning</w:t>
      </w:r>
    </w:p>
    <w:p w:rsidR="009E45F2" w:rsidRPr="00182515" w:rsidRDefault="009E45F2" w:rsidP="00436C51">
      <w:pPr>
        <w:spacing w:line="280" w:lineRule="exact"/>
        <w:ind w:left="1440"/>
      </w:pPr>
    </w:p>
    <w:p w:rsidR="009E45F2" w:rsidRPr="00182515" w:rsidRDefault="009E45F2" w:rsidP="00436C51">
      <w:pPr>
        <w:spacing w:line="280" w:lineRule="exact"/>
        <w:ind w:left="1440"/>
      </w:pPr>
    </w:p>
    <w:p w:rsidR="009E45F2" w:rsidRPr="00182515" w:rsidRDefault="009E45F2" w:rsidP="000141A2">
      <w:pPr>
        <w:pStyle w:val="ListParagraph"/>
        <w:numPr>
          <w:ilvl w:val="1"/>
          <w:numId w:val="277"/>
        </w:numPr>
        <w:spacing w:line="280" w:lineRule="exact"/>
      </w:pPr>
      <w:r w:rsidRPr="00182515">
        <w:t>Student expectations and requirements:</w:t>
      </w:r>
    </w:p>
    <w:p w:rsidR="009E45F2" w:rsidRPr="00182515" w:rsidRDefault="009E45F2" w:rsidP="000141A2">
      <w:pPr>
        <w:pStyle w:val="ListParagraph"/>
        <w:numPr>
          <w:ilvl w:val="0"/>
          <w:numId w:val="268"/>
        </w:numPr>
        <w:spacing w:line="280" w:lineRule="exact"/>
      </w:pPr>
      <w:r w:rsidRPr="00182515">
        <w:t>Assigned readings</w:t>
      </w:r>
    </w:p>
    <w:p w:rsidR="009E45F2" w:rsidRPr="00182515" w:rsidRDefault="009E45F2" w:rsidP="000141A2">
      <w:pPr>
        <w:pStyle w:val="ListParagraph"/>
        <w:numPr>
          <w:ilvl w:val="0"/>
          <w:numId w:val="268"/>
        </w:numPr>
        <w:spacing w:line="280" w:lineRule="exact"/>
      </w:pPr>
      <w:r>
        <w:t>Discussion</w:t>
      </w:r>
    </w:p>
    <w:p w:rsidR="009E45F2" w:rsidRPr="00182515" w:rsidRDefault="009E45F2" w:rsidP="000141A2">
      <w:pPr>
        <w:pStyle w:val="ListParagraph"/>
        <w:numPr>
          <w:ilvl w:val="0"/>
          <w:numId w:val="268"/>
        </w:numPr>
        <w:spacing w:line="280" w:lineRule="exact"/>
      </w:pPr>
      <w:r w:rsidRPr="00182515">
        <w:t>Value stream maps</w:t>
      </w:r>
    </w:p>
    <w:p w:rsidR="009E45F2" w:rsidRPr="00182515" w:rsidRDefault="009E45F2" w:rsidP="000141A2">
      <w:pPr>
        <w:pStyle w:val="ListParagraph"/>
        <w:numPr>
          <w:ilvl w:val="0"/>
          <w:numId w:val="268"/>
        </w:numPr>
        <w:spacing w:line="280" w:lineRule="exact"/>
      </w:pPr>
      <w:r>
        <w:t>Assigned p</w:t>
      </w:r>
      <w:r w:rsidRPr="00182515">
        <w:t>roblems</w:t>
      </w:r>
    </w:p>
    <w:p w:rsidR="009E45F2" w:rsidRPr="00182515" w:rsidRDefault="009E45F2" w:rsidP="000141A2">
      <w:pPr>
        <w:pStyle w:val="ListParagraph"/>
        <w:numPr>
          <w:ilvl w:val="0"/>
          <w:numId w:val="268"/>
        </w:numPr>
        <w:spacing w:line="280" w:lineRule="exact"/>
      </w:pPr>
      <w:r w:rsidRPr="00182515">
        <w:t>Quizzes</w:t>
      </w:r>
    </w:p>
    <w:p w:rsidR="009E45F2" w:rsidRPr="00182515" w:rsidRDefault="009E45F2" w:rsidP="000141A2">
      <w:pPr>
        <w:pStyle w:val="ListParagraph"/>
        <w:numPr>
          <w:ilvl w:val="0"/>
          <w:numId w:val="268"/>
        </w:numPr>
        <w:spacing w:line="280" w:lineRule="exact"/>
      </w:pPr>
      <w:r w:rsidRPr="00182515">
        <w:t>Exams</w:t>
      </w:r>
    </w:p>
    <w:p w:rsidR="009E45F2" w:rsidRPr="00182515" w:rsidRDefault="009E45F2" w:rsidP="00436C51">
      <w:pPr>
        <w:pStyle w:val="ListParagraph"/>
        <w:spacing w:line="280" w:lineRule="exact"/>
      </w:pPr>
    </w:p>
    <w:p w:rsidR="009E45F2" w:rsidRPr="00D85EC6" w:rsidRDefault="009E45F2" w:rsidP="000141A2">
      <w:pPr>
        <w:pStyle w:val="ListParagraph"/>
        <w:numPr>
          <w:ilvl w:val="1"/>
          <w:numId w:val="277"/>
        </w:numPr>
        <w:spacing w:line="280" w:lineRule="exact"/>
      </w:pPr>
      <w:r w:rsidRPr="00182515">
        <w:t xml:space="preserve">Tentative texts and course materials: </w:t>
      </w:r>
      <w:proofErr w:type="spellStart"/>
      <w:r w:rsidRPr="00182515">
        <w:rPr>
          <w:rFonts w:eastAsiaTheme="minorHAnsi"/>
          <w:lang w:val="en"/>
        </w:rPr>
        <w:t>Iyer</w:t>
      </w:r>
      <w:proofErr w:type="spellEnd"/>
      <w:r w:rsidRPr="00182515">
        <w:rPr>
          <w:rFonts w:eastAsiaTheme="minorHAnsi"/>
          <w:lang w:val="en"/>
        </w:rPr>
        <w:t xml:space="preserve">, A. V., </w:t>
      </w:r>
      <w:proofErr w:type="spellStart"/>
      <w:r w:rsidRPr="00182515">
        <w:rPr>
          <w:rFonts w:eastAsiaTheme="minorHAnsi"/>
          <w:lang w:val="en"/>
        </w:rPr>
        <w:t>Seshadri</w:t>
      </w:r>
      <w:proofErr w:type="spellEnd"/>
      <w:r w:rsidRPr="00182515">
        <w:rPr>
          <w:rFonts w:eastAsiaTheme="minorHAnsi"/>
          <w:lang w:val="en"/>
        </w:rPr>
        <w:t xml:space="preserve">, S., &amp; </w:t>
      </w:r>
      <w:proofErr w:type="spellStart"/>
      <w:r w:rsidRPr="00182515">
        <w:rPr>
          <w:rFonts w:eastAsiaTheme="minorHAnsi"/>
          <w:lang w:val="en"/>
        </w:rPr>
        <w:t>Vasher</w:t>
      </w:r>
      <w:proofErr w:type="spellEnd"/>
      <w:r w:rsidRPr="00182515">
        <w:rPr>
          <w:rFonts w:eastAsiaTheme="minorHAnsi"/>
          <w:lang w:val="en"/>
        </w:rPr>
        <w:t>, R. (2009). Toyota supply chain management: A strategic approach to the principles of Toyota’s renowned system. New York: McGraw-Hill. ISBN 978-007-161549-5</w:t>
      </w:r>
      <w:r w:rsidRPr="00182515">
        <w:rPr>
          <w:rFonts w:ascii="Calibri" w:eastAsiaTheme="minorHAnsi" w:hAnsi="Calibri" w:cs="Calibri"/>
          <w:lang w:val="en"/>
        </w:rPr>
        <w:t xml:space="preserve"> </w:t>
      </w:r>
      <w:r>
        <w:rPr>
          <w:rFonts w:ascii="Calibri" w:eastAsiaTheme="minorHAnsi" w:hAnsi="Calibri" w:cs="Calibri"/>
          <w:lang w:val="en"/>
        </w:rPr>
        <w:t xml:space="preserve"> </w:t>
      </w:r>
    </w:p>
    <w:p w:rsidR="009E45F2" w:rsidRPr="00027F01" w:rsidRDefault="009E45F2" w:rsidP="00436C51">
      <w:pPr>
        <w:spacing w:line="280" w:lineRule="exact"/>
        <w:ind w:left="720" w:hanging="720"/>
        <w:contextualSpacing/>
      </w:pPr>
    </w:p>
    <w:p w:rsidR="009E45F2" w:rsidRPr="002F2E15" w:rsidRDefault="009E45F2" w:rsidP="00436C51">
      <w:pPr>
        <w:tabs>
          <w:tab w:val="left" w:pos="450"/>
        </w:tabs>
        <w:spacing w:line="280" w:lineRule="exact"/>
        <w:rPr>
          <w:b/>
        </w:rPr>
      </w:pPr>
      <w:r w:rsidRPr="002F2E15">
        <w:rPr>
          <w:b/>
        </w:rPr>
        <w:t>4.</w:t>
      </w:r>
      <w:r w:rsidRPr="002F2E15">
        <w:rPr>
          <w:b/>
        </w:rPr>
        <w:tab/>
        <w:t>Resources:</w:t>
      </w:r>
    </w:p>
    <w:p w:rsidR="009E45F2" w:rsidRPr="002F2E15" w:rsidRDefault="009E45F2" w:rsidP="000141A2">
      <w:pPr>
        <w:numPr>
          <w:ilvl w:val="1"/>
          <w:numId w:val="278"/>
        </w:numPr>
        <w:spacing w:line="280" w:lineRule="exact"/>
      </w:pPr>
      <w:r w:rsidRPr="002F2E15">
        <w:t>Library resources:</w:t>
      </w:r>
      <w:r>
        <w:t xml:space="preserve"> This course is already offered in a 3-credit hour format, so existing library resources are adequate.</w:t>
      </w:r>
    </w:p>
    <w:p w:rsidR="009E45F2" w:rsidRPr="002F2E15" w:rsidRDefault="009E45F2" w:rsidP="000141A2">
      <w:pPr>
        <w:numPr>
          <w:ilvl w:val="1"/>
          <w:numId w:val="278"/>
        </w:numPr>
        <w:spacing w:line="280" w:lineRule="exact"/>
      </w:pPr>
      <w:r w:rsidRPr="002F2E15">
        <w:t>Computer resources:</w:t>
      </w:r>
      <w:r>
        <w:t xml:space="preserve"> This will be an online class. Computer resources will be the responsibility of individual enrolled.</w:t>
      </w:r>
    </w:p>
    <w:p w:rsidR="009E45F2" w:rsidRPr="002F2E15" w:rsidRDefault="009E45F2" w:rsidP="00436C51">
      <w:pPr>
        <w:spacing w:line="280" w:lineRule="exact"/>
        <w:rPr>
          <w:b/>
        </w:rPr>
      </w:pPr>
    </w:p>
    <w:p w:rsidR="009E45F2" w:rsidRPr="002F2E15" w:rsidRDefault="009E45F2" w:rsidP="00436C51">
      <w:pPr>
        <w:tabs>
          <w:tab w:val="left" w:pos="450"/>
        </w:tabs>
        <w:spacing w:line="280" w:lineRule="exact"/>
        <w:rPr>
          <w:b/>
        </w:rPr>
      </w:pPr>
      <w:r w:rsidRPr="002F2E15">
        <w:rPr>
          <w:b/>
        </w:rPr>
        <w:t>5.</w:t>
      </w:r>
      <w:r w:rsidRPr="002F2E15">
        <w:rPr>
          <w:b/>
        </w:rPr>
        <w:tab/>
        <w:t>Budget implications:</w:t>
      </w:r>
    </w:p>
    <w:p w:rsidR="009E45F2" w:rsidRPr="002F2E15" w:rsidRDefault="009E45F2" w:rsidP="000141A2">
      <w:pPr>
        <w:numPr>
          <w:ilvl w:val="1"/>
          <w:numId w:val="279"/>
        </w:numPr>
        <w:spacing w:line="280" w:lineRule="exact"/>
      </w:pPr>
      <w:r w:rsidRPr="002F2E15">
        <w:t>Proposed method of staffing:</w:t>
      </w:r>
      <w:r>
        <w:t xml:space="preserve"> Current faculty</w:t>
      </w:r>
    </w:p>
    <w:p w:rsidR="009E45F2" w:rsidRPr="002F2E15" w:rsidRDefault="009E45F2" w:rsidP="000141A2">
      <w:pPr>
        <w:numPr>
          <w:ilvl w:val="1"/>
          <w:numId w:val="279"/>
        </w:numPr>
        <w:spacing w:line="280" w:lineRule="exact"/>
      </w:pPr>
      <w:r w:rsidRPr="002F2E15">
        <w:t>Special equipment needed:</w:t>
      </w:r>
      <w:r>
        <w:t xml:space="preserve"> None</w:t>
      </w:r>
    </w:p>
    <w:p w:rsidR="009E45F2" w:rsidRPr="002F2E15" w:rsidRDefault="009E45F2" w:rsidP="000141A2">
      <w:pPr>
        <w:numPr>
          <w:ilvl w:val="1"/>
          <w:numId w:val="279"/>
        </w:numPr>
        <w:spacing w:line="280" w:lineRule="exact"/>
      </w:pPr>
      <w:r w:rsidRPr="002F2E15">
        <w:t>Expendable materials needed:</w:t>
      </w:r>
      <w:r>
        <w:t xml:space="preserve"> None</w:t>
      </w:r>
    </w:p>
    <w:p w:rsidR="009E45F2" w:rsidRPr="006B6A21" w:rsidRDefault="009E45F2" w:rsidP="000141A2">
      <w:pPr>
        <w:numPr>
          <w:ilvl w:val="1"/>
          <w:numId w:val="279"/>
        </w:numPr>
        <w:spacing w:line="280" w:lineRule="exact"/>
        <w:rPr>
          <w:b/>
        </w:rPr>
      </w:pPr>
      <w:r w:rsidRPr="002F2E15">
        <w:t>Laboratory materials needed</w:t>
      </w:r>
      <w:r>
        <w:t>: None</w:t>
      </w:r>
    </w:p>
    <w:p w:rsidR="009E45F2" w:rsidRPr="006B6A21" w:rsidRDefault="009E45F2" w:rsidP="00436C51">
      <w:pPr>
        <w:spacing w:line="280" w:lineRule="exact"/>
        <w:ind w:left="1440"/>
        <w:rPr>
          <w:b/>
        </w:rPr>
      </w:pPr>
    </w:p>
    <w:p w:rsidR="009E45F2" w:rsidRPr="002F2E15" w:rsidRDefault="009E45F2" w:rsidP="00436C51">
      <w:pPr>
        <w:spacing w:line="280" w:lineRule="exact"/>
        <w:rPr>
          <w:b/>
        </w:rPr>
      </w:pPr>
      <w:r w:rsidRPr="002F2E15">
        <w:rPr>
          <w:b/>
        </w:rPr>
        <w:t>6.</w:t>
      </w:r>
      <w:r w:rsidRPr="002F2E15">
        <w:rPr>
          <w:b/>
        </w:rPr>
        <w:tab/>
        <w:t>Proposed term for implementation: Fall 2014</w:t>
      </w:r>
    </w:p>
    <w:p w:rsidR="009E45F2" w:rsidRPr="002F2E15" w:rsidRDefault="009E45F2" w:rsidP="00436C51">
      <w:pPr>
        <w:spacing w:line="280" w:lineRule="exact"/>
        <w:rPr>
          <w:b/>
        </w:rPr>
      </w:pPr>
    </w:p>
    <w:p w:rsidR="009E45F2" w:rsidRPr="002F2E15" w:rsidRDefault="009E45F2" w:rsidP="00436C51">
      <w:pPr>
        <w:tabs>
          <w:tab w:val="left" w:pos="360"/>
        </w:tabs>
        <w:spacing w:line="280" w:lineRule="exact"/>
        <w:rPr>
          <w:b/>
        </w:rPr>
      </w:pPr>
      <w:r w:rsidRPr="002F2E15">
        <w:rPr>
          <w:b/>
        </w:rPr>
        <w:t>7.</w:t>
      </w:r>
      <w:r w:rsidRPr="002F2E15">
        <w:rPr>
          <w:b/>
        </w:rPr>
        <w:tab/>
        <w:t>Dates of prior committee approvals:</w:t>
      </w:r>
    </w:p>
    <w:p w:rsidR="009E45F2" w:rsidRPr="002F2E15" w:rsidRDefault="009E45F2"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9E45F2" w:rsidRPr="002F2E15" w:rsidTr="00436C51">
        <w:trPr>
          <w:trHeight w:val="374"/>
        </w:trPr>
        <w:tc>
          <w:tcPr>
            <w:tcW w:w="5642" w:type="dxa"/>
            <w:tcBorders>
              <w:top w:val="nil"/>
              <w:left w:val="nil"/>
              <w:bottom w:val="nil"/>
              <w:right w:val="nil"/>
            </w:tcBorders>
            <w:vAlign w:val="bottom"/>
          </w:tcPr>
          <w:p w:rsidR="009E45F2" w:rsidRPr="002F2E15" w:rsidRDefault="009E45F2" w:rsidP="00436C51">
            <w:r w:rsidRPr="002F2E15">
              <w:t>Department</w:t>
            </w:r>
            <w:r>
              <w:t xml:space="preserve">: </w:t>
            </w:r>
            <w:r w:rsidRPr="003F29DA">
              <w:rPr>
                <w:u w:val="single"/>
              </w:rPr>
              <w:t>Architecture &amp; Manufacturing Sciences</w:t>
            </w:r>
          </w:p>
        </w:tc>
        <w:tc>
          <w:tcPr>
            <w:tcW w:w="2753" w:type="dxa"/>
            <w:tcBorders>
              <w:top w:val="nil"/>
              <w:left w:val="nil"/>
              <w:bottom w:val="single" w:sz="4" w:space="0" w:color="auto"/>
              <w:right w:val="nil"/>
            </w:tcBorders>
          </w:tcPr>
          <w:p w:rsidR="009E45F2" w:rsidRDefault="009E45F2" w:rsidP="00436C51">
            <w:pPr>
              <w:rPr>
                <w:b/>
                <w:u w:val="single"/>
              </w:rPr>
            </w:pPr>
            <w:r>
              <w:rPr>
                <w:b/>
                <w:u w:val="single"/>
              </w:rPr>
              <w:t>2/7/2014</w:t>
            </w:r>
          </w:p>
        </w:tc>
      </w:tr>
      <w:tr w:rsidR="009E45F2" w:rsidRPr="002F2E15" w:rsidTr="00436C51">
        <w:trPr>
          <w:trHeight w:val="374"/>
        </w:trPr>
        <w:tc>
          <w:tcPr>
            <w:tcW w:w="5642" w:type="dxa"/>
            <w:tcBorders>
              <w:top w:val="nil"/>
              <w:left w:val="nil"/>
              <w:bottom w:val="nil"/>
              <w:right w:val="nil"/>
            </w:tcBorders>
            <w:vAlign w:val="bottom"/>
          </w:tcPr>
          <w:p w:rsidR="009E45F2" w:rsidRPr="002F2E15" w:rsidRDefault="009E45F2"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9E45F2" w:rsidRDefault="009E45F2" w:rsidP="00436C51">
            <w:pPr>
              <w:rPr>
                <w:b/>
                <w:u w:val="single"/>
              </w:rPr>
            </w:pPr>
            <w:r>
              <w:rPr>
                <w:b/>
                <w:u w:val="single"/>
              </w:rPr>
              <w:t>3/6/2014</w:t>
            </w:r>
          </w:p>
        </w:tc>
      </w:tr>
      <w:tr w:rsidR="009E45F2" w:rsidRPr="002F2E15" w:rsidTr="00436C51">
        <w:trPr>
          <w:gridAfter w:val="1"/>
          <w:wAfter w:w="2753" w:type="dxa"/>
          <w:trHeight w:val="374"/>
        </w:trPr>
        <w:tc>
          <w:tcPr>
            <w:tcW w:w="5642" w:type="dxa"/>
            <w:tcBorders>
              <w:top w:val="nil"/>
              <w:left w:val="nil"/>
              <w:bottom w:val="nil"/>
              <w:right w:val="nil"/>
            </w:tcBorders>
            <w:vAlign w:val="bottom"/>
          </w:tcPr>
          <w:p w:rsidR="009E45F2" w:rsidRPr="002F2E15" w:rsidRDefault="009E45F2" w:rsidP="00436C51">
            <w:r w:rsidRPr="002F2E15">
              <w:t xml:space="preserve">Undergraduate Curriculum Committee </w:t>
            </w:r>
          </w:p>
        </w:tc>
      </w:tr>
      <w:tr w:rsidR="009E45F2" w:rsidRPr="002F2E15" w:rsidTr="00436C51">
        <w:trPr>
          <w:trHeight w:val="374"/>
        </w:trPr>
        <w:tc>
          <w:tcPr>
            <w:tcW w:w="5642" w:type="dxa"/>
            <w:tcBorders>
              <w:top w:val="nil"/>
              <w:left w:val="nil"/>
              <w:bottom w:val="nil"/>
              <w:right w:val="nil"/>
            </w:tcBorders>
            <w:vAlign w:val="bottom"/>
          </w:tcPr>
          <w:p w:rsidR="009E45F2" w:rsidRPr="002F2E15" w:rsidRDefault="009E45F2" w:rsidP="00436C51">
            <w:r w:rsidRPr="002F2E15">
              <w:t>University Senate</w:t>
            </w:r>
          </w:p>
        </w:tc>
        <w:tc>
          <w:tcPr>
            <w:tcW w:w="2753" w:type="dxa"/>
            <w:tcBorders>
              <w:top w:val="single" w:sz="4" w:space="0" w:color="auto"/>
              <w:left w:val="nil"/>
              <w:bottom w:val="single" w:sz="4" w:space="0" w:color="auto"/>
              <w:right w:val="nil"/>
            </w:tcBorders>
          </w:tcPr>
          <w:p w:rsidR="009E45F2" w:rsidRPr="002F2E15" w:rsidRDefault="009E45F2" w:rsidP="00436C51">
            <w:pPr>
              <w:rPr>
                <w:b/>
                <w:u w:val="single"/>
              </w:rPr>
            </w:pPr>
          </w:p>
        </w:tc>
      </w:tr>
    </w:tbl>
    <w:p w:rsidR="009E45F2" w:rsidRPr="002F2E15" w:rsidRDefault="009E45F2" w:rsidP="00436C51">
      <w:pPr>
        <w:jc w:val="right"/>
      </w:pPr>
      <w:r w:rsidRPr="002F2E15">
        <w:lastRenderedPageBreak/>
        <w:t>Proposal Date: January 28, 2014</w:t>
      </w:r>
    </w:p>
    <w:p w:rsidR="009E45F2" w:rsidRPr="002F2E15" w:rsidRDefault="009E45F2" w:rsidP="00436C51">
      <w:pPr>
        <w:jc w:val="center"/>
        <w:rPr>
          <w:b/>
        </w:rPr>
      </w:pPr>
      <w:r>
        <w:rPr>
          <w:b/>
        </w:rPr>
        <w:t xml:space="preserve">Ogden College of </w:t>
      </w:r>
      <w:r w:rsidRPr="002F2E15">
        <w:rPr>
          <w:b/>
        </w:rPr>
        <w:t>Science and Engineering</w:t>
      </w:r>
    </w:p>
    <w:p w:rsidR="009E45F2" w:rsidRPr="002F2E15" w:rsidRDefault="009E45F2" w:rsidP="00436C51">
      <w:pPr>
        <w:jc w:val="center"/>
        <w:rPr>
          <w:b/>
        </w:rPr>
      </w:pPr>
      <w:r w:rsidRPr="002F2E15">
        <w:rPr>
          <w:b/>
        </w:rPr>
        <w:t>Architecture and Manufacturing Sciences</w:t>
      </w:r>
    </w:p>
    <w:p w:rsidR="009E45F2" w:rsidRPr="002F2E15" w:rsidRDefault="009E45F2" w:rsidP="00436C51">
      <w:pPr>
        <w:jc w:val="center"/>
        <w:rPr>
          <w:b/>
        </w:rPr>
      </w:pPr>
      <w:r w:rsidRPr="002F2E15">
        <w:rPr>
          <w:b/>
        </w:rPr>
        <w:t>Proposal to Create a New Course</w:t>
      </w:r>
    </w:p>
    <w:p w:rsidR="009E45F2" w:rsidRPr="002F2E15" w:rsidRDefault="009E45F2" w:rsidP="00436C51">
      <w:pPr>
        <w:jc w:val="center"/>
        <w:rPr>
          <w:b/>
        </w:rPr>
      </w:pPr>
      <w:r w:rsidRPr="002F2E15">
        <w:rPr>
          <w:b/>
        </w:rPr>
        <w:t>(Action Item)</w:t>
      </w:r>
    </w:p>
    <w:p w:rsidR="009E45F2" w:rsidRPr="002F2E15" w:rsidRDefault="009E45F2" w:rsidP="00436C51">
      <w:pPr>
        <w:rPr>
          <w:b/>
        </w:rPr>
      </w:pPr>
    </w:p>
    <w:p w:rsidR="009E45F2" w:rsidRDefault="009E45F2" w:rsidP="00436C51">
      <w:pPr>
        <w:spacing w:line="280" w:lineRule="exact"/>
      </w:pPr>
      <w:r w:rsidRPr="002F2E15">
        <w:t xml:space="preserve">Contact Person:  </w:t>
      </w:r>
      <w:r>
        <w:t>Bryan Reaka</w:t>
      </w:r>
      <w:r>
        <w:tab/>
      </w:r>
      <w:hyperlink r:id="rId115" w:history="1">
        <w:r w:rsidRPr="00E62744">
          <w:rPr>
            <w:rStyle w:val="Hyperlink"/>
          </w:rPr>
          <w:t>bryan.reaka@wku.edu</w:t>
        </w:r>
      </w:hyperlink>
      <w:r w:rsidRPr="002F2E15">
        <w:tab/>
        <w:t>270-745-</w:t>
      </w:r>
      <w:r>
        <w:t xml:space="preserve">7032 </w:t>
      </w:r>
    </w:p>
    <w:p w:rsidR="009E45F2" w:rsidRPr="00027F01" w:rsidRDefault="009E45F2" w:rsidP="00436C51">
      <w:pPr>
        <w:spacing w:line="280" w:lineRule="exact"/>
      </w:pPr>
    </w:p>
    <w:p w:rsidR="009E45F2" w:rsidRPr="00027F01" w:rsidRDefault="009E45F2" w:rsidP="00436C51">
      <w:pPr>
        <w:tabs>
          <w:tab w:val="left" w:pos="360"/>
        </w:tabs>
        <w:spacing w:line="280" w:lineRule="exact"/>
      </w:pPr>
      <w:r w:rsidRPr="006537BA">
        <w:rPr>
          <w:b/>
        </w:rPr>
        <w:t>1.</w:t>
      </w:r>
      <w:r w:rsidRPr="00027F01">
        <w:tab/>
      </w:r>
      <w:r w:rsidRPr="00027F01">
        <w:rPr>
          <w:b/>
        </w:rPr>
        <w:t>Identification of proposed course:</w:t>
      </w:r>
    </w:p>
    <w:p w:rsidR="009E45F2" w:rsidRPr="008D6F35" w:rsidRDefault="009E45F2" w:rsidP="000141A2">
      <w:pPr>
        <w:numPr>
          <w:ilvl w:val="1"/>
          <w:numId w:val="280"/>
        </w:numPr>
        <w:spacing w:line="280" w:lineRule="exact"/>
      </w:pPr>
      <w:r w:rsidRPr="00027F01">
        <w:t>Course prefix (</w:t>
      </w:r>
      <w:r>
        <w:t>subject area) and number:  AMS</w:t>
      </w:r>
      <w:r w:rsidRPr="008D6F35">
        <w:t xml:space="preserve"> 396-</w:t>
      </w:r>
      <w:r>
        <w:t>M3</w:t>
      </w:r>
      <w:r w:rsidRPr="008D6F35">
        <w:t xml:space="preserve"> </w:t>
      </w:r>
    </w:p>
    <w:p w:rsidR="009E45F2" w:rsidRPr="008D6F35" w:rsidRDefault="009E45F2" w:rsidP="000141A2">
      <w:pPr>
        <w:numPr>
          <w:ilvl w:val="1"/>
          <w:numId w:val="280"/>
        </w:numPr>
        <w:spacing w:line="280" w:lineRule="exact"/>
      </w:pPr>
      <w:r w:rsidRPr="008D6F35">
        <w:t>Course title: Intro</w:t>
      </w:r>
      <w:r>
        <w:t>duction to</w:t>
      </w:r>
      <w:r w:rsidRPr="008D6F35">
        <w:t xml:space="preserve"> Supply Chain Management</w:t>
      </w:r>
      <w:r>
        <w:t xml:space="preserve"> Module 3</w:t>
      </w:r>
    </w:p>
    <w:p w:rsidR="009E45F2" w:rsidRPr="008D6F35" w:rsidRDefault="009E45F2" w:rsidP="000141A2">
      <w:pPr>
        <w:numPr>
          <w:ilvl w:val="1"/>
          <w:numId w:val="280"/>
        </w:numPr>
        <w:spacing w:line="280" w:lineRule="exact"/>
      </w:pPr>
      <w:r w:rsidRPr="008D6F35">
        <w:t>Abbreviated course title: Intro</w:t>
      </w:r>
      <w:r>
        <w:t xml:space="preserve"> </w:t>
      </w:r>
      <w:r w:rsidRPr="008D6F35">
        <w:t>Supp</w:t>
      </w:r>
      <w:r>
        <w:t xml:space="preserve">ly Chain </w:t>
      </w:r>
      <w:proofErr w:type="spellStart"/>
      <w:r>
        <w:t>Mgt</w:t>
      </w:r>
      <w:proofErr w:type="spellEnd"/>
      <w:r>
        <w:t xml:space="preserve"> Mod 3 </w:t>
      </w:r>
    </w:p>
    <w:p w:rsidR="009E45F2" w:rsidRPr="008D6F35" w:rsidRDefault="009E45F2" w:rsidP="000141A2">
      <w:pPr>
        <w:numPr>
          <w:ilvl w:val="1"/>
          <w:numId w:val="280"/>
        </w:numPr>
        <w:spacing w:line="280" w:lineRule="exact"/>
      </w:pPr>
      <w:r w:rsidRPr="008D6F35">
        <w:t>Credit hours: 1</w:t>
      </w:r>
      <w:r w:rsidRPr="008D6F35">
        <w:tab/>
      </w:r>
      <w:r w:rsidRPr="008D6F35">
        <w:tab/>
      </w:r>
      <w:r w:rsidRPr="008D6F35">
        <w:tab/>
      </w:r>
      <w:r w:rsidRPr="008D6F35">
        <w:tab/>
        <w:t>Variable credit: No</w:t>
      </w:r>
    </w:p>
    <w:p w:rsidR="009E45F2" w:rsidRPr="008D6F35" w:rsidRDefault="009E45F2" w:rsidP="000141A2">
      <w:pPr>
        <w:numPr>
          <w:ilvl w:val="1"/>
          <w:numId w:val="280"/>
        </w:numPr>
        <w:spacing w:line="280" w:lineRule="exact"/>
      </w:pPr>
      <w:r>
        <w:t>Grade type: S</w:t>
      </w:r>
      <w:r w:rsidRPr="008D6F35">
        <w:t xml:space="preserve">tandard letter grade </w:t>
      </w:r>
    </w:p>
    <w:p w:rsidR="009E45F2" w:rsidRPr="008D6F35" w:rsidRDefault="009E45F2" w:rsidP="000141A2">
      <w:pPr>
        <w:numPr>
          <w:ilvl w:val="1"/>
          <w:numId w:val="280"/>
        </w:numPr>
        <w:spacing w:line="280" w:lineRule="exact"/>
      </w:pPr>
      <w:r w:rsidRPr="008D6F35">
        <w:t>Prerequisites</w:t>
      </w:r>
      <w:r>
        <w:t>: AMS 396-M2</w:t>
      </w:r>
    </w:p>
    <w:p w:rsidR="009E45F2" w:rsidRPr="008D6F35" w:rsidRDefault="009E45F2" w:rsidP="000141A2">
      <w:pPr>
        <w:numPr>
          <w:ilvl w:val="1"/>
          <w:numId w:val="280"/>
        </w:numPr>
        <w:spacing w:line="280" w:lineRule="exact"/>
      </w:pPr>
      <w:r w:rsidRPr="008D6F35">
        <w:t xml:space="preserve">Course description: Introduction to supply chain management and risk pooling, logistics network configuration, the value of information, customer value and decision support systems. </w:t>
      </w:r>
    </w:p>
    <w:p w:rsidR="009E45F2" w:rsidRPr="00027F01" w:rsidRDefault="009E45F2" w:rsidP="00436C51">
      <w:pPr>
        <w:spacing w:line="280" w:lineRule="exact"/>
      </w:pPr>
    </w:p>
    <w:p w:rsidR="009E45F2" w:rsidRPr="002F2E15" w:rsidRDefault="009E45F2" w:rsidP="00436C51">
      <w:pPr>
        <w:tabs>
          <w:tab w:val="left" w:pos="450"/>
        </w:tabs>
        <w:spacing w:line="280" w:lineRule="exact"/>
        <w:rPr>
          <w:b/>
        </w:rPr>
      </w:pPr>
      <w:r>
        <w:rPr>
          <w:b/>
        </w:rPr>
        <w:t xml:space="preserve">2. </w:t>
      </w:r>
      <w:r>
        <w:rPr>
          <w:b/>
        </w:rPr>
        <w:tab/>
        <w:t>Rationale</w:t>
      </w:r>
      <w:r w:rsidRPr="002F2E15">
        <w:rPr>
          <w:b/>
        </w:rPr>
        <w:t>:</w:t>
      </w:r>
    </w:p>
    <w:p w:rsidR="009E45F2" w:rsidRPr="002F2E15" w:rsidRDefault="009E45F2" w:rsidP="000141A2">
      <w:pPr>
        <w:numPr>
          <w:ilvl w:val="1"/>
          <w:numId w:val="281"/>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9E45F2" w:rsidRPr="002F2E15" w:rsidRDefault="009E45F2" w:rsidP="000141A2">
      <w:pPr>
        <w:numPr>
          <w:ilvl w:val="1"/>
          <w:numId w:val="281"/>
        </w:numPr>
        <w:spacing w:line="280" w:lineRule="exact"/>
      </w:pPr>
      <w:r w:rsidRPr="002F2E15">
        <w:t xml:space="preserve">Projected enrollment in the proposed course: </w:t>
      </w:r>
      <w:r>
        <w:t>15/20 per semester, based upon the projections/estimates from the council of postsecondary education</w:t>
      </w:r>
    </w:p>
    <w:p w:rsidR="009E45F2" w:rsidRDefault="009E45F2" w:rsidP="000141A2">
      <w:pPr>
        <w:numPr>
          <w:ilvl w:val="1"/>
          <w:numId w:val="281"/>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9E45F2" w:rsidRDefault="009E45F2" w:rsidP="000141A2">
      <w:pPr>
        <w:numPr>
          <w:ilvl w:val="1"/>
          <w:numId w:val="281"/>
        </w:numPr>
        <w:spacing w:line="280" w:lineRule="exact"/>
      </w:pPr>
      <w:r>
        <w:t>Relationship of the proposed course to courses offered in other departments: None</w:t>
      </w:r>
    </w:p>
    <w:p w:rsidR="009E45F2" w:rsidRDefault="009E45F2" w:rsidP="000141A2">
      <w:pPr>
        <w:numPr>
          <w:ilvl w:val="1"/>
          <w:numId w:val="281"/>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9E45F2" w:rsidRDefault="009E45F2" w:rsidP="00436C51">
      <w:pPr>
        <w:spacing w:line="280" w:lineRule="exact"/>
        <w:rPr>
          <w:b/>
        </w:rPr>
      </w:pPr>
    </w:p>
    <w:p w:rsidR="009E45F2" w:rsidRPr="002F2E15" w:rsidRDefault="009E45F2" w:rsidP="00436C51">
      <w:pPr>
        <w:spacing w:line="280" w:lineRule="exact"/>
        <w:rPr>
          <w:b/>
        </w:rPr>
      </w:pPr>
    </w:p>
    <w:p w:rsidR="009E45F2" w:rsidRPr="002F2E15" w:rsidRDefault="009E45F2" w:rsidP="00436C51">
      <w:pPr>
        <w:tabs>
          <w:tab w:val="left" w:pos="450"/>
        </w:tabs>
        <w:spacing w:line="280" w:lineRule="exact"/>
        <w:rPr>
          <w:b/>
        </w:rPr>
      </w:pPr>
      <w:r w:rsidRPr="002F2E15">
        <w:rPr>
          <w:b/>
        </w:rPr>
        <w:t>3.</w:t>
      </w:r>
      <w:r w:rsidRPr="002F2E15">
        <w:rPr>
          <w:b/>
        </w:rPr>
        <w:tab/>
        <w:t>Discussion of proposed course:</w:t>
      </w:r>
    </w:p>
    <w:p w:rsidR="009E45F2" w:rsidRDefault="009E45F2" w:rsidP="000141A2">
      <w:pPr>
        <w:numPr>
          <w:ilvl w:val="1"/>
          <w:numId w:val="282"/>
        </w:numPr>
        <w:spacing w:line="280" w:lineRule="exact"/>
      </w:pPr>
      <w:r w:rsidRPr="002F2E15">
        <w:t>Schedule type: L—Lecture: Formal presentation of a subject; may include a variety of delivery methods</w:t>
      </w:r>
    </w:p>
    <w:p w:rsidR="009E45F2" w:rsidRDefault="009E45F2" w:rsidP="000141A2">
      <w:pPr>
        <w:numPr>
          <w:ilvl w:val="1"/>
          <w:numId w:val="282"/>
        </w:numPr>
        <w:spacing w:line="280" w:lineRule="exact"/>
      </w:pPr>
      <w:r w:rsidRPr="00806A38">
        <w:t xml:space="preserve">Learning Outcomes: </w:t>
      </w:r>
    </w:p>
    <w:p w:rsidR="009E45F2" w:rsidRPr="00182515" w:rsidRDefault="009E45F2" w:rsidP="00436C51">
      <w:pPr>
        <w:spacing w:line="280" w:lineRule="exact"/>
      </w:pPr>
    </w:p>
    <w:p w:rsidR="009E45F2" w:rsidRPr="00806A38" w:rsidRDefault="009E45F2" w:rsidP="00436C51">
      <w:pPr>
        <w:spacing w:line="280" w:lineRule="exact"/>
        <w:ind w:firstLine="720"/>
      </w:pPr>
      <w:r w:rsidRPr="00806A38">
        <w:t>Portions of the following:</w:t>
      </w:r>
    </w:p>
    <w:p w:rsidR="009E45F2" w:rsidRPr="00806A38" w:rsidRDefault="009E45F2" w:rsidP="000141A2">
      <w:pPr>
        <w:pStyle w:val="ListParagraph"/>
        <w:numPr>
          <w:ilvl w:val="0"/>
          <w:numId w:val="266"/>
        </w:numPr>
      </w:pPr>
      <w:r w:rsidRPr="00806A38">
        <w:t xml:space="preserve">Build an understanding of the operations and supply chain strategy. </w:t>
      </w:r>
    </w:p>
    <w:p w:rsidR="009E45F2" w:rsidRPr="00806A38" w:rsidRDefault="009E45F2" w:rsidP="000141A2">
      <w:pPr>
        <w:pStyle w:val="ListParagraph"/>
        <w:numPr>
          <w:ilvl w:val="0"/>
          <w:numId w:val="266"/>
        </w:numPr>
      </w:pPr>
      <w:r w:rsidRPr="00806A38">
        <w:t xml:space="preserve">Develop a knowledge base for communicating with operations and logistics personnel. </w:t>
      </w:r>
    </w:p>
    <w:p w:rsidR="009E45F2" w:rsidRPr="00806A38" w:rsidRDefault="009E45F2" w:rsidP="000141A2">
      <w:pPr>
        <w:pStyle w:val="ListParagraph"/>
        <w:numPr>
          <w:ilvl w:val="0"/>
          <w:numId w:val="266"/>
        </w:numPr>
      </w:pPr>
      <w:r w:rsidRPr="00806A38">
        <w:t xml:space="preserve">Demonstrate both quantitative and qualitative analysis skills, especially those needed for managing supply chains systems. </w:t>
      </w:r>
    </w:p>
    <w:p w:rsidR="009E45F2" w:rsidRDefault="009E45F2" w:rsidP="000141A2">
      <w:pPr>
        <w:pStyle w:val="ListParagraph"/>
        <w:numPr>
          <w:ilvl w:val="0"/>
          <w:numId w:val="266"/>
        </w:numPr>
      </w:pPr>
      <w:r w:rsidRPr="00806A38">
        <w:t xml:space="preserve">Build value stream maps, assess supply chain models and evaluate various operational activities. </w:t>
      </w:r>
    </w:p>
    <w:p w:rsidR="009E45F2" w:rsidRPr="00B94443" w:rsidRDefault="009E45F2" w:rsidP="000141A2">
      <w:pPr>
        <w:pStyle w:val="ListParagraph"/>
        <w:numPr>
          <w:ilvl w:val="0"/>
          <w:numId w:val="266"/>
        </w:numPr>
      </w:pPr>
      <w:r w:rsidRPr="00B94443">
        <w:t>Set-up and solve working problems from manufacturing and service supply chain systems</w:t>
      </w:r>
    </w:p>
    <w:p w:rsidR="009E45F2" w:rsidRDefault="009E45F2" w:rsidP="00436C51">
      <w:pPr>
        <w:pStyle w:val="ListParagraph"/>
        <w:spacing w:line="280" w:lineRule="exact"/>
        <w:ind w:left="1440"/>
      </w:pPr>
    </w:p>
    <w:p w:rsidR="009E45F2" w:rsidRPr="00DC0E38" w:rsidRDefault="009E45F2" w:rsidP="000141A2">
      <w:pPr>
        <w:pStyle w:val="ListParagraph"/>
        <w:numPr>
          <w:ilvl w:val="1"/>
          <w:numId w:val="282"/>
        </w:numPr>
        <w:spacing w:line="280" w:lineRule="exact"/>
      </w:pPr>
      <w:r w:rsidRPr="00DC0E38">
        <w:lastRenderedPageBreak/>
        <w:t xml:space="preserve">Content outline: </w:t>
      </w:r>
    </w:p>
    <w:p w:rsidR="009E45F2" w:rsidRPr="00182515" w:rsidRDefault="009E45F2" w:rsidP="00436C51">
      <w:pPr>
        <w:pStyle w:val="ListParagraph"/>
      </w:pPr>
    </w:p>
    <w:p w:rsidR="009E45F2" w:rsidRPr="00182515" w:rsidRDefault="009E45F2" w:rsidP="00436C51">
      <w:pPr>
        <w:spacing w:line="280" w:lineRule="exact"/>
        <w:ind w:firstLine="360"/>
      </w:pPr>
      <w:r w:rsidRPr="00182515">
        <w:t xml:space="preserve">Portions of the following: </w:t>
      </w:r>
    </w:p>
    <w:p w:rsidR="009E45F2" w:rsidRPr="00182515" w:rsidRDefault="009E45F2" w:rsidP="000141A2">
      <w:pPr>
        <w:pStyle w:val="ListParagraph"/>
        <w:numPr>
          <w:ilvl w:val="0"/>
          <w:numId w:val="267"/>
        </w:numPr>
      </w:pPr>
      <w:r w:rsidRPr="00182515">
        <w:t xml:space="preserve">Fundamentals of operations </w:t>
      </w:r>
    </w:p>
    <w:p w:rsidR="009E45F2" w:rsidRPr="00182515" w:rsidRDefault="009E45F2" w:rsidP="000141A2">
      <w:pPr>
        <w:pStyle w:val="ListParagraph"/>
        <w:numPr>
          <w:ilvl w:val="0"/>
          <w:numId w:val="267"/>
        </w:numPr>
      </w:pPr>
      <w:r w:rsidRPr="00182515">
        <w:t>Supply chain management practice</w:t>
      </w:r>
    </w:p>
    <w:p w:rsidR="009E45F2" w:rsidRPr="00182515" w:rsidRDefault="009E45F2" w:rsidP="000141A2">
      <w:pPr>
        <w:pStyle w:val="ListParagraph"/>
        <w:numPr>
          <w:ilvl w:val="0"/>
          <w:numId w:val="267"/>
        </w:numPr>
      </w:pPr>
      <w:r w:rsidRPr="00182515">
        <w:t xml:space="preserve">Systematic design, direction, and control of </w:t>
      </w:r>
    </w:p>
    <w:p w:rsidR="009E45F2" w:rsidRPr="00182515" w:rsidRDefault="009E45F2" w:rsidP="000141A2">
      <w:pPr>
        <w:pStyle w:val="ListParagraph"/>
        <w:numPr>
          <w:ilvl w:val="0"/>
          <w:numId w:val="267"/>
        </w:numPr>
      </w:pPr>
      <w:r w:rsidRPr="00182515">
        <w:t>The internal production and external supply chain processes</w:t>
      </w:r>
    </w:p>
    <w:p w:rsidR="009E45F2" w:rsidRPr="00182515" w:rsidRDefault="009E45F2" w:rsidP="000141A2">
      <w:pPr>
        <w:pStyle w:val="ListParagraph"/>
        <w:numPr>
          <w:ilvl w:val="0"/>
          <w:numId w:val="267"/>
        </w:numPr>
      </w:pPr>
      <w:r w:rsidRPr="00182515">
        <w:t>Methods and techniques for analysis, forecasting, inventory control, scheduling, and facilities planning</w:t>
      </w:r>
    </w:p>
    <w:p w:rsidR="009E45F2" w:rsidRPr="00182515" w:rsidRDefault="009E45F2" w:rsidP="00436C51">
      <w:pPr>
        <w:spacing w:line="280" w:lineRule="exact"/>
        <w:ind w:left="1440"/>
      </w:pPr>
    </w:p>
    <w:p w:rsidR="009E45F2" w:rsidRPr="00182515" w:rsidRDefault="009E45F2" w:rsidP="00436C51">
      <w:pPr>
        <w:spacing w:line="280" w:lineRule="exact"/>
        <w:ind w:left="1440"/>
      </w:pPr>
    </w:p>
    <w:p w:rsidR="009E45F2" w:rsidRPr="00182515" w:rsidRDefault="009E45F2" w:rsidP="000141A2">
      <w:pPr>
        <w:pStyle w:val="ListParagraph"/>
        <w:numPr>
          <w:ilvl w:val="1"/>
          <w:numId w:val="282"/>
        </w:numPr>
        <w:spacing w:line="280" w:lineRule="exact"/>
      </w:pPr>
      <w:r w:rsidRPr="00182515">
        <w:t>Student expectations and requirements:</w:t>
      </w:r>
    </w:p>
    <w:p w:rsidR="009E45F2" w:rsidRPr="00182515" w:rsidRDefault="009E45F2" w:rsidP="000141A2">
      <w:pPr>
        <w:pStyle w:val="ListParagraph"/>
        <w:numPr>
          <w:ilvl w:val="0"/>
          <w:numId w:val="268"/>
        </w:numPr>
        <w:spacing w:line="280" w:lineRule="exact"/>
      </w:pPr>
      <w:r w:rsidRPr="00182515">
        <w:t>Assigned readings</w:t>
      </w:r>
    </w:p>
    <w:p w:rsidR="009E45F2" w:rsidRPr="00182515" w:rsidRDefault="009E45F2" w:rsidP="000141A2">
      <w:pPr>
        <w:pStyle w:val="ListParagraph"/>
        <w:numPr>
          <w:ilvl w:val="0"/>
          <w:numId w:val="268"/>
        </w:numPr>
        <w:spacing w:line="280" w:lineRule="exact"/>
      </w:pPr>
      <w:r>
        <w:t>Discussion</w:t>
      </w:r>
    </w:p>
    <w:p w:rsidR="009E45F2" w:rsidRPr="00182515" w:rsidRDefault="009E45F2" w:rsidP="000141A2">
      <w:pPr>
        <w:pStyle w:val="ListParagraph"/>
        <w:numPr>
          <w:ilvl w:val="0"/>
          <w:numId w:val="268"/>
        </w:numPr>
        <w:spacing w:line="280" w:lineRule="exact"/>
      </w:pPr>
      <w:r w:rsidRPr="00182515">
        <w:t>Value stream maps</w:t>
      </w:r>
    </w:p>
    <w:p w:rsidR="009E45F2" w:rsidRPr="00182515" w:rsidRDefault="009E45F2" w:rsidP="000141A2">
      <w:pPr>
        <w:pStyle w:val="ListParagraph"/>
        <w:numPr>
          <w:ilvl w:val="0"/>
          <w:numId w:val="268"/>
        </w:numPr>
        <w:spacing w:line="280" w:lineRule="exact"/>
      </w:pPr>
      <w:r>
        <w:t>Assigned p</w:t>
      </w:r>
      <w:r w:rsidRPr="00182515">
        <w:t>roblems</w:t>
      </w:r>
    </w:p>
    <w:p w:rsidR="009E45F2" w:rsidRPr="00182515" w:rsidRDefault="009E45F2" w:rsidP="000141A2">
      <w:pPr>
        <w:pStyle w:val="ListParagraph"/>
        <w:numPr>
          <w:ilvl w:val="0"/>
          <w:numId w:val="268"/>
        </w:numPr>
        <w:spacing w:line="280" w:lineRule="exact"/>
      </w:pPr>
      <w:r w:rsidRPr="00182515">
        <w:t>Quizzes</w:t>
      </w:r>
    </w:p>
    <w:p w:rsidR="009E45F2" w:rsidRPr="00182515" w:rsidRDefault="009E45F2" w:rsidP="000141A2">
      <w:pPr>
        <w:pStyle w:val="ListParagraph"/>
        <w:numPr>
          <w:ilvl w:val="0"/>
          <w:numId w:val="268"/>
        </w:numPr>
        <w:spacing w:line="280" w:lineRule="exact"/>
      </w:pPr>
      <w:r w:rsidRPr="00182515">
        <w:t>Exams</w:t>
      </w:r>
    </w:p>
    <w:p w:rsidR="009E45F2" w:rsidRDefault="009E45F2" w:rsidP="00436C51">
      <w:pPr>
        <w:spacing w:line="280" w:lineRule="exact"/>
        <w:ind w:left="1440"/>
      </w:pPr>
    </w:p>
    <w:p w:rsidR="009E45F2" w:rsidRDefault="009E45F2" w:rsidP="00436C51">
      <w:pPr>
        <w:spacing w:line="280" w:lineRule="exact"/>
        <w:ind w:left="1440"/>
      </w:pPr>
    </w:p>
    <w:p w:rsidR="009E45F2" w:rsidRPr="00182515" w:rsidRDefault="009E45F2" w:rsidP="000141A2">
      <w:pPr>
        <w:pStyle w:val="ListParagraph"/>
        <w:numPr>
          <w:ilvl w:val="1"/>
          <w:numId w:val="282"/>
        </w:numPr>
        <w:spacing w:line="280" w:lineRule="exact"/>
      </w:pPr>
      <w:r w:rsidRPr="00182515">
        <w:t xml:space="preserve">Tentative texts and course materials: </w:t>
      </w:r>
      <w:proofErr w:type="spellStart"/>
      <w:r w:rsidRPr="00182515">
        <w:rPr>
          <w:rFonts w:eastAsiaTheme="minorHAnsi"/>
          <w:lang w:val="en"/>
        </w:rPr>
        <w:t>Iyer</w:t>
      </w:r>
      <w:proofErr w:type="spellEnd"/>
      <w:r w:rsidRPr="00182515">
        <w:rPr>
          <w:rFonts w:eastAsiaTheme="minorHAnsi"/>
          <w:lang w:val="en"/>
        </w:rPr>
        <w:t xml:space="preserve">, A. V., </w:t>
      </w:r>
      <w:proofErr w:type="spellStart"/>
      <w:r w:rsidRPr="00182515">
        <w:rPr>
          <w:rFonts w:eastAsiaTheme="minorHAnsi"/>
          <w:lang w:val="en"/>
        </w:rPr>
        <w:t>Seshadri</w:t>
      </w:r>
      <w:proofErr w:type="spellEnd"/>
      <w:r w:rsidRPr="00182515">
        <w:rPr>
          <w:rFonts w:eastAsiaTheme="minorHAnsi"/>
          <w:lang w:val="en"/>
        </w:rPr>
        <w:t xml:space="preserve">, S., &amp; </w:t>
      </w:r>
      <w:proofErr w:type="spellStart"/>
      <w:r w:rsidRPr="00182515">
        <w:rPr>
          <w:rFonts w:eastAsiaTheme="minorHAnsi"/>
          <w:lang w:val="en"/>
        </w:rPr>
        <w:t>Vasher</w:t>
      </w:r>
      <w:proofErr w:type="spellEnd"/>
      <w:r w:rsidRPr="00182515">
        <w:rPr>
          <w:rFonts w:eastAsiaTheme="minorHAnsi"/>
          <w:lang w:val="en"/>
        </w:rPr>
        <w:t>, R. (2009). Toyota supply chain management: A strategic approach to the principles of Toyota’s renowned system. New York: McGraw-Hill. ISBN 978-007-161549-5</w:t>
      </w:r>
      <w:r w:rsidRPr="00182515">
        <w:rPr>
          <w:rFonts w:ascii="Calibri" w:eastAsiaTheme="minorHAnsi" w:hAnsi="Calibri" w:cs="Calibri"/>
          <w:lang w:val="en"/>
        </w:rPr>
        <w:t xml:space="preserve"> </w:t>
      </w:r>
      <w:r>
        <w:rPr>
          <w:rFonts w:ascii="Calibri" w:eastAsiaTheme="minorHAnsi" w:hAnsi="Calibri" w:cs="Calibri"/>
          <w:lang w:val="en"/>
        </w:rPr>
        <w:t xml:space="preserve">  </w:t>
      </w:r>
    </w:p>
    <w:p w:rsidR="009E45F2" w:rsidRPr="002F2E15" w:rsidRDefault="009E45F2" w:rsidP="00436C51">
      <w:pPr>
        <w:spacing w:line="280" w:lineRule="exact"/>
        <w:ind w:left="1440"/>
      </w:pPr>
    </w:p>
    <w:p w:rsidR="009E45F2" w:rsidRPr="00027F01" w:rsidRDefault="009E45F2" w:rsidP="00436C51">
      <w:pPr>
        <w:spacing w:line="280" w:lineRule="exact"/>
        <w:ind w:left="720" w:hanging="720"/>
        <w:contextualSpacing/>
      </w:pPr>
    </w:p>
    <w:p w:rsidR="009E45F2" w:rsidRPr="002F2E15" w:rsidRDefault="009E45F2" w:rsidP="00436C51">
      <w:pPr>
        <w:tabs>
          <w:tab w:val="left" w:pos="450"/>
        </w:tabs>
        <w:spacing w:line="280" w:lineRule="exact"/>
        <w:rPr>
          <w:b/>
        </w:rPr>
      </w:pPr>
      <w:r w:rsidRPr="002F2E15">
        <w:rPr>
          <w:b/>
        </w:rPr>
        <w:t>4.</w:t>
      </w:r>
      <w:r w:rsidRPr="002F2E15">
        <w:rPr>
          <w:b/>
        </w:rPr>
        <w:tab/>
        <w:t>Resources:</w:t>
      </w:r>
    </w:p>
    <w:p w:rsidR="009E45F2" w:rsidRDefault="009E45F2" w:rsidP="000141A2">
      <w:pPr>
        <w:numPr>
          <w:ilvl w:val="1"/>
          <w:numId w:val="283"/>
        </w:numPr>
        <w:spacing w:line="280" w:lineRule="exact"/>
      </w:pPr>
      <w:r w:rsidRPr="008128AF">
        <w:t xml:space="preserve">Library resources: </w:t>
      </w:r>
      <w:r>
        <w:t>This course is already offered in a 3-credit hour format, so existing library resources are adequate.</w:t>
      </w:r>
    </w:p>
    <w:p w:rsidR="009E45F2" w:rsidRPr="008128AF" w:rsidRDefault="009E45F2" w:rsidP="000141A2">
      <w:pPr>
        <w:numPr>
          <w:ilvl w:val="1"/>
          <w:numId w:val="283"/>
        </w:numPr>
        <w:spacing w:line="280" w:lineRule="exact"/>
      </w:pPr>
      <w:r w:rsidRPr="008128AF">
        <w:t>Computer resources: This will be an online class. Computer resources will be the responsibility of individual enrolled.</w:t>
      </w:r>
    </w:p>
    <w:p w:rsidR="009E45F2" w:rsidRPr="002F2E15" w:rsidRDefault="009E45F2" w:rsidP="00436C51">
      <w:pPr>
        <w:spacing w:line="280" w:lineRule="exact"/>
        <w:rPr>
          <w:b/>
        </w:rPr>
      </w:pPr>
    </w:p>
    <w:p w:rsidR="009E45F2" w:rsidRPr="002F2E15" w:rsidRDefault="009E45F2" w:rsidP="00436C51">
      <w:pPr>
        <w:tabs>
          <w:tab w:val="left" w:pos="450"/>
        </w:tabs>
        <w:spacing w:line="280" w:lineRule="exact"/>
        <w:rPr>
          <w:b/>
        </w:rPr>
      </w:pPr>
      <w:r w:rsidRPr="002F2E15">
        <w:rPr>
          <w:b/>
        </w:rPr>
        <w:t>5.</w:t>
      </w:r>
      <w:r w:rsidRPr="002F2E15">
        <w:rPr>
          <w:b/>
        </w:rPr>
        <w:tab/>
        <w:t>Budget implications:</w:t>
      </w:r>
    </w:p>
    <w:p w:rsidR="009E45F2" w:rsidRPr="002F2E15" w:rsidRDefault="009E45F2" w:rsidP="000141A2">
      <w:pPr>
        <w:numPr>
          <w:ilvl w:val="1"/>
          <w:numId w:val="284"/>
        </w:numPr>
        <w:spacing w:line="280" w:lineRule="exact"/>
      </w:pPr>
      <w:r w:rsidRPr="002F2E15">
        <w:t>Proposed method of staffing:</w:t>
      </w:r>
      <w:r>
        <w:t xml:space="preserve"> Current faculty</w:t>
      </w:r>
    </w:p>
    <w:p w:rsidR="009E45F2" w:rsidRPr="002F2E15" w:rsidRDefault="009E45F2" w:rsidP="000141A2">
      <w:pPr>
        <w:numPr>
          <w:ilvl w:val="1"/>
          <w:numId w:val="284"/>
        </w:numPr>
        <w:spacing w:line="280" w:lineRule="exact"/>
      </w:pPr>
      <w:r w:rsidRPr="002F2E15">
        <w:t>Special equipment needed:</w:t>
      </w:r>
      <w:r>
        <w:t xml:space="preserve"> None</w:t>
      </w:r>
    </w:p>
    <w:p w:rsidR="009E45F2" w:rsidRPr="002F2E15" w:rsidRDefault="009E45F2" w:rsidP="000141A2">
      <w:pPr>
        <w:numPr>
          <w:ilvl w:val="1"/>
          <w:numId w:val="284"/>
        </w:numPr>
        <w:spacing w:line="280" w:lineRule="exact"/>
      </w:pPr>
      <w:r w:rsidRPr="002F2E15">
        <w:t>Expendable materials needed:</w:t>
      </w:r>
      <w:r>
        <w:t xml:space="preserve"> None</w:t>
      </w:r>
    </w:p>
    <w:p w:rsidR="009E45F2" w:rsidRPr="006B6A21" w:rsidRDefault="009E45F2" w:rsidP="000141A2">
      <w:pPr>
        <w:numPr>
          <w:ilvl w:val="1"/>
          <w:numId w:val="284"/>
        </w:numPr>
        <w:spacing w:line="280" w:lineRule="exact"/>
        <w:rPr>
          <w:b/>
        </w:rPr>
      </w:pPr>
      <w:r w:rsidRPr="002F2E15">
        <w:t>Laboratory materials needed</w:t>
      </w:r>
      <w:r>
        <w:t>: None</w:t>
      </w:r>
    </w:p>
    <w:p w:rsidR="009E45F2" w:rsidRPr="006B6A21" w:rsidRDefault="009E45F2" w:rsidP="00436C51">
      <w:pPr>
        <w:spacing w:line="280" w:lineRule="exact"/>
        <w:ind w:left="1440"/>
        <w:rPr>
          <w:b/>
        </w:rPr>
      </w:pPr>
    </w:p>
    <w:p w:rsidR="009E45F2" w:rsidRPr="002F2E15" w:rsidRDefault="009E45F2" w:rsidP="00436C51">
      <w:pPr>
        <w:spacing w:line="280" w:lineRule="exact"/>
        <w:rPr>
          <w:b/>
        </w:rPr>
      </w:pPr>
      <w:r w:rsidRPr="002F2E15">
        <w:rPr>
          <w:b/>
        </w:rPr>
        <w:t>6.</w:t>
      </w:r>
      <w:r w:rsidRPr="002F2E15">
        <w:rPr>
          <w:b/>
        </w:rPr>
        <w:tab/>
        <w:t>Proposed term for implementation: Fall 2014</w:t>
      </w:r>
    </w:p>
    <w:p w:rsidR="009E45F2" w:rsidRPr="002F2E15" w:rsidRDefault="009E45F2" w:rsidP="00436C51">
      <w:pPr>
        <w:spacing w:line="280" w:lineRule="exact"/>
        <w:rPr>
          <w:b/>
        </w:rPr>
      </w:pPr>
    </w:p>
    <w:p w:rsidR="009E45F2" w:rsidRPr="002F2E15" w:rsidRDefault="009E45F2" w:rsidP="00436C51">
      <w:pPr>
        <w:tabs>
          <w:tab w:val="left" w:pos="360"/>
        </w:tabs>
        <w:spacing w:line="280" w:lineRule="exact"/>
        <w:rPr>
          <w:b/>
        </w:rPr>
      </w:pPr>
      <w:r w:rsidRPr="002F2E15">
        <w:rPr>
          <w:b/>
        </w:rPr>
        <w:t>7.</w:t>
      </w:r>
      <w:r w:rsidRPr="002F2E15">
        <w:rPr>
          <w:b/>
        </w:rPr>
        <w:tab/>
        <w:t>Dates of prior committee approvals:</w:t>
      </w:r>
    </w:p>
    <w:p w:rsidR="009E45F2" w:rsidRPr="002F2E15" w:rsidRDefault="009E45F2"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9E45F2" w:rsidRPr="002F2E15" w:rsidTr="00436C51">
        <w:trPr>
          <w:trHeight w:val="374"/>
        </w:trPr>
        <w:tc>
          <w:tcPr>
            <w:tcW w:w="5642" w:type="dxa"/>
            <w:tcBorders>
              <w:top w:val="nil"/>
              <w:left w:val="nil"/>
              <w:bottom w:val="nil"/>
              <w:right w:val="nil"/>
            </w:tcBorders>
            <w:vAlign w:val="bottom"/>
          </w:tcPr>
          <w:p w:rsidR="009E45F2" w:rsidRPr="002F2E15" w:rsidRDefault="009E45F2" w:rsidP="00436C5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9E45F2" w:rsidRDefault="009E45F2" w:rsidP="00436C51">
            <w:pPr>
              <w:rPr>
                <w:b/>
                <w:u w:val="single"/>
              </w:rPr>
            </w:pPr>
            <w:r>
              <w:rPr>
                <w:b/>
                <w:u w:val="single"/>
              </w:rPr>
              <w:t>2/7/2014</w:t>
            </w:r>
          </w:p>
        </w:tc>
      </w:tr>
      <w:tr w:rsidR="009E45F2" w:rsidRPr="002F2E15" w:rsidTr="00436C51">
        <w:trPr>
          <w:trHeight w:val="374"/>
        </w:trPr>
        <w:tc>
          <w:tcPr>
            <w:tcW w:w="5642" w:type="dxa"/>
            <w:tcBorders>
              <w:top w:val="nil"/>
              <w:left w:val="nil"/>
              <w:bottom w:val="nil"/>
              <w:right w:val="nil"/>
            </w:tcBorders>
            <w:vAlign w:val="bottom"/>
          </w:tcPr>
          <w:p w:rsidR="009E45F2" w:rsidRPr="002F2E15" w:rsidRDefault="009E45F2"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9E45F2" w:rsidRDefault="009E45F2" w:rsidP="00436C51">
            <w:pPr>
              <w:rPr>
                <w:b/>
                <w:u w:val="single"/>
              </w:rPr>
            </w:pPr>
            <w:r>
              <w:rPr>
                <w:b/>
                <w:u w:val="single"/>
              </w:rPr>
              <w:t>3/6/2014</w:t>
            </w:r>
          </w:p>
        </w:tc>
      </w:tr>
      <w:tr w:rsidR="009E45F2" w:rsidRPr="002F2E15" w:rsidTr="00436C51">
        <w:trPr>
          <w:gridAfter w:val="1"/>
          <w:wAfter w:w="2753" w:type="dxa"/>
          <w:trHeight w:val="374"/>
        </w:trPr>
        <w:tc>
          <w:tcPr>
            <w:tcW w:w="5642" w:type="dxa"/>
            <w:tcBorders>
              <w:top w:val="nil"/>
              <w:left w:val="nil"/>
              <w:bottom w:val="nil"/>
              <w:right w:val="nil"/>
            </w:tcBorders>
            <w:vAlign w:val="bottom"/>
          </w:tcPr>
          <w:p w:rsidR="009E45F2" w:rsidRPr="002F2E15" w:rsidRDefault="009E45F2" w:rsidP="00436C51">
            <w:r w:rsidRPr="002F2E15">
              <w:t xml:space="preserve">Undergraduate Curriculum Committee </w:t>
            </w:r>
          </w:p>
        </w:tc>
      </w:tr>
      <w:tr w:rsidR="009E45F2" w:rsidRPr="002F2E15" w:rsidTr="00436C51">
        <w:trPr>
          <w:trHeight w:val="374"/>
        </w:trPr>
        <w:tc>
          <w:tcPr>
            <w:tcW w:w="5642" w:type="dxa"/>
            <w:tcBorders>
              <w:top w:val="nil"/>
              <w:left w:val="nil"/>
              <w:bottom w:val="nil"/>
              <w:right w:val="nil"/>
            </w:tcBorders>
            <w:vAlign w:val="bottom"/>
          </w:tcPr>
          <w:p w:rsidR="009E45F2" w:rsidRPr="002F2E15" w:rsidRDefault="009E45F2" w:rsidP="00436C51">
            <w:r w:rsidRPr="002F2E15">
              <w:t>University Senate</w:t>
            </w:r>
          </w:p>
        </w:tc>
        <w:tc>
          <w:tcPr>
            <w:tcW w:w="2753" w:type="dxa"/>
            <w:tcBorders>
              <w:top w:val="single" w:sz="4" w:space="0" w:color="auto"/>
              <w:left w:val="nil"/>
              <w:bottom w:val="single" w:sz="4" w:space="0" w:color="auto"/>
              <w:right w:val="nil"/>
            </w:tcBorders>
          </w:tcPr>
          <w:p w:rsidR="009E45F2" w:rsidRPr="002F2E15" w:rsidRDefault="009E45F2" w:rsidP="00436C51">
            <w:pPr>
              <w:rPr>
                <w:b/>
                <w:u w:val="single"/>
              </w:rPr>
            </w:pPr>
          </w:p>
        </w:tc>
      </w:tr>
    </w:tbl>
    <w:p w:rsidR="009E45F2" w:rsidRDefault="009E45F2" w:rsidP="00436C51"/>
    <w:p w:rsidR="000179EA" w:rsidRDefault="000179EA" w:rsidP="00436C51">
      <w:pPr>
        <w:jc w:val="right"/>
      </w:pPr>
      <w:r>
        <w:lastRenderedPageBreak/>
        <w:t>Proposal Date: January 28, 2014</w:t>
      </w:r>
    </w:p>
    <w:p w:rsidR="000179EA" w:rsidRDefault="000179EA" w:rsidP="00436C51">
      <w:pPr>
        <w:jc w:val="center"/>
        <w:rPr>
          <w:b/>
        </w:rPr>
      </w:pPr>
      <w:r>
        <w:rPr>
          <w:b/>
        </w:rPr>
        <w:t>Ogden College of Science and Engineering</w:t>
      </w:r>
    </w:p>
    <w:p w:rsidR="000179EA" w:rsidRDefault="000179EA" w:rsidP="00436C51">
      <w:pPr>
        <w:jc w:val="center"/>
        <w:rPr>
          <w:b/>
        </w:rPr>
      </w:pPr>
      <w:r>
        <w:rPr>
          <w:b/>
        </w:rPr>
        <w:t>Architecture and Manufacturing Sciences</w:t>
      </w:r>
    </w:p>
    <w:p w:rsidR="000179EA" w:rsidRDefault="000179EA" w:rsidP="00436C51">
      <w:pPr>
        <w:jc w:val="center"/>
        <w:rPr>
          <w:b/>
        </w:rPr>
      </w:pPr>
      <w:r>
        <w:rPr>
          <w:b/>
        </w:rPr>
        <w:t>Proposal to Create a New Course</w:t>
      </w:r>
    </w:p>
    <w:p w:rsidR="000179EA" w:rsidRDefault="000179EA" w:rsidP="00436C51">
      <w:pPr>
        <w:jc w:val="center"/>
        <w:rPr>
          <w:b/>
        </w:rPr>
      </w:pPr>
      <w:r>
        <w:rPr>
          <w:b/>
        </w:rPr>
        <w:t>(Action Item)</w:t>
      </w:r>
    </w:p>
    <w:p w:rsidR="000179EA" w:rsidRDefault="000179EA" w:rsidP="00436C51">
      <w:pPr>
        <w:rPr>
          <w:b/>
        </w:rPr>
      </w:pPr>
    </w:p>
    <w:p w:rsidR="000179EA" w:rsidRDefault="000179EA" w:rsidP="00436C51">
      <w:pPr>
        <w:spacing w:line="280" w:lineRule="exact"/>
      </w:pPr>
      <w:r>
        <w:t>Contact Person:  Bryan Reaka</w:t>
      </w:r>
      <w:r>
        <w:tab/>
      </w:r>
      <w:hyperlink r:id="rId116" w:history="1">
        <w:r>
          <w:rPr>
            <w:rStyle w:val="Hyperlink"/>
          </w:rPr>
          <w:t>bryan.reaka@wku.edu</w:t>
        </w:r>
      </w:hyperlink>
      <w:r>
        <w:tab/>
        <w:t xml:space="preserve">270-745-7032 </w:t>
      </w:r>
    </w:p>
    <w:p w:rsidR="000179EA" w:rsidRDefault="000179EA" w:rsidP="00436C51">
      <w:pPr>
        <w:spacing w:line="280" w:lineRule="exact"/>
      </w:pPr>
    </w:p>
    <w:p w:rsidR="000179EA" w:rsidRDefault="000179EA" w:rsidP="00436C51">
      <w:pPr>
        <w:tabs>
          <w:tab w:val="left" w:pos="360"/>
        </w:tabs>
        <w:spacing w:line="280" w:lineRule="exact"/>
      </w:pPr>
      <w:r>
        <w:rPr>
          <w:b/>
        </w:rPr>
        <w:t>1.</w:t>
      </w:r>
      <w:r>
        <w:tab/>
      </w:r>
      <w:r>
        <w:rPr>
          <w:b/>
        </w:rPr>
        <w:t>Identification of proposed course:</w:t>
      </w:r>
    </w:p>
    <w:p w:rsidR="000179EA" w:rsidRDefault="000179EA" w:rsidP="000141A2">
      <w:pPr>
        <w:numPr>
          <w:ilvl w:val="1"/>
          <w:numId w:val="287"/>
        </w:numPr>
        <w:spacing w:line="280" w:lineRule="exact"/>
      </w:pPr>
      <w:r>
        <w:t>Course prefix (subject area) and number:  AMS 430-M1</w:t>
      </w:r>
    </w:p>
    <w:p w:rsidR="000179EA" w:rsidRDefault="000179EA" w:rsidP="000141A2">
      <w:pPr>
        <w:numPr>
          <w:ilvl w:val="1"/>
          <w:numId w:val="287"/>
        </w:numPr>
        <w:spacing w:line="280" w:lineRule="exact"/>
      </w:pPr>
      <w:r>
        <w:t>Course title: Technology Management/Team Building Module 1</w:t>
      </w:r>
    </w:p>
    <w:p w:rsidR="000179EA" w:rsidRDefault="000179EA" w:rsidP="000141A2">
      <w:pPr>
        <w:numPr>
          <w:ilvl w:val="1"/>
          <w:numId w:val="287"/>
        </w:numPr>
        <w:spacing w:line="280" w:lineRule="exact"/>
      </w:pPr>
      <w:r>
        <w:t xml:space="preserve">Abbreviated course title: Tech </w:t>
      </w:r>
      <w:proofErr w:type="spellStart"/>
      <w:r>
        <w:t>Mgt</w:t>
      </w:r>
      <w:proofErr w:type="spellEnd"/>
      <w:r>
        <w:t>/Team Building Mod 1</w:t>
      </w:r>
    </w:p>
    <w:p w:rsidR="000179EA" w:rsidRDefault="000179EA" w:rsidP="000141A2">
      <w:pPr>
        <w:numPr>
          <w:ilvl w:val="1"/>
          <w:numId w:val="287"/>
        </w:numPr>
        <w:spacing w:line="280" w:lineRule="exact"/>
      </w:pPr>
      <w:r>
        <w:t>Credit hours: 1</w:t>
      </w:r>
      <w:r>
        <w:tab/>
      </w:r>
      <w:r>
        <w:tab/>
      </w:r>
      <w:r>
        <w:tab/>
      </w:r>
      <w:r>
        <w:tab/>
        <w:t>Variable credit: No</w:t>
      </w:r>
    </w:p>
    <w:p w:rsidR="000179EA" w:rsidRDefault="000179EA" w:rsidP="000141A2">
      <w:pPr>
        <w:numPr>
          <w:ilvl w:val="1"/>
          <w:numId w:val="287"/>
        </w:numPr>
        <w:spacing w:line="280" w:lineRule="exact"/>
      </w:pPr>
      <w:r>
        <w:t xml:space="preserve">Grade type: Standard letter grade </w:t>
      </w:r>
    </w:p>
    <w:p w:rsidR="000179EA" w:rsidRDefault="000179EA" w:rsidP="000141A2">
      <w:pPr>
        <w:numPr>
          <w:ilvl w:val="1"/>
          <w:numId w:val="287"/>
        </w:numPr>
        <w:spacing w:line="280" w:lineRule="exact"/>
      </w:pPr>
      <w:r>
        <w:t>Prerequisites: Junior standing</w:t>
      </w:r>
    </w:p>
    <w:p w:rsidR="000179EA" w:rsidRDefault="000179EA" w:rsidP="000141A2">
      <w:pPr>
        <w:numPr>
          <w:ilvl w:val="1"/>
          <w:numId w:val="287"/>
        </w:numPr>
        <w:spacing w:line="280" w:lineRule="exact"/>
      </w:pPr>
      <w:r>
        <w:t xml:space="preserve">Course description: This course will provide an introduction to the fundamentals of industrial supervision. Students will develop the skills, knowledge, and philosophies required to function in a highly technical, industrial environment in a supervisory capacity. Content includes a study of leadership, management, management-labor relations, supervisory intuition, and various legal issues. </w:t>
      </w:r>
    </w:p>
    <w:p w:rsidR="000179EA" w:rsidRDefault="000179EA" w:rsidP="00436C51">
      <w:pPr>
        <w:spacing w:line="280" w:lineRule="exact"/>
        <w:ind w:left="1440"/>
      </w:pPr>
    </w:p>
    <w:p w:rsidR="000179EA" w:rsidRDefault="000179EA" w:rsidP="00436C51">
      <w:pPr>
        <w:tabs>
          <w:tab w:val="left" w:pos="450"/>
        </w:tabs>
        <w:spacing w:line="280" w:lineRule="exact"/>
        <w:rPr>
          <w:b/>
        </w:rPr>
      </w:pPr>
      <w:r>
        <w:rPr>
          <w:b/>
        </w:rPr>
        <w:t xml:space="preserve">2. </w:t>
      </w:r>
      <w:r>
        <w:rPr>
          <w:b/>
        </w:rPr>
        <w:tab/>
        <w:t>Rationale:</w:t>
      </w:r>
    </w:p>
    <w:p w:rsidR="000179EA" w:rsidRDefault="000179EA" w:rsidP="000141A2">
      <w:pPr>
        <w:numPr>
          <w:ilvl w:val="1"/>
          <w:numId w:val="288"/>
        </w:numPr>
        <w:spacing w:line="280" w:lineRule="exact"/>
      </w:pPr>
      <w:r>
        <w:t>Reason for developing the proposed course: Supports the Kentucky Council on Postsecondary Education Commonwealth College’s goal to enable a state-wide transfer program in the manufacturing field for site based individuals.</w:t>
      </w:r>
    </w:p>
    <w:p w:rsidR="000179EA" w:rsidRDefault="000179EA" w:rsidP="000141A2">
      <w:pPr>
        <w:numPr>
          <w:ilvl w:val="1"/>
          <w:numId w:val="288"/>
        </w:numPr>
        <w:spacing w:line="280" w:lineRule="exact"/>
      </w:pPr>
      <w:r>
        <w:t>Projected enrollment in the proposed course: 15/20 per semester, based upon the projections/estimates from the council of postsecondary education</w:t>
      </w:r>
    </w:p>
    <w:p w:rsidR="000179EA" w:rsidRDefault="000179EA" w:rsidP="000141A2">
      <w:pPr>
        <w:numPr>
          <w:ilvl w:val="1"/>
          <w:numId w:val="288"/>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0179EA" w:rsidRDefault="000179EA" w:rsidP="000141A2">
      <w:pPr>
        <w:numPr>
          <w:ilvl w:val="1"/>
          <w:numId w:val="288"/>
        </w:numPr>
        <w:spacing w:line="280" w:lineRule="exact"/>
      </w:pPr>
      <w:r>
        <w:t>Relationship of the proposed course to courses offered in other departments: None</w:t>
      </w:r>
    </w:p>
    <w:p w:rsidR="000179EA" w:rsidRDefault="000179EA" w:rsidP="000141A2">
      <w:pPr>
        <w:numPr>
          <w:ilvl w:val="1"/>
          <w:numId w:val="288"/>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0179EA" w:rsidRDefault="000179EA" w:rsidP="00436C51">
      <w:pPr>
        <w:spacing w:line="280" w:lineRule="exact"/>
        <w:rPr>
          <w:b/>
        </w:rPr>
      </w:pPr>
    </w:p>
    <w:p w:rsidR="000179EA" w:rsidRDefault="000179EA" w:rsidP="00436C51">
      <w:pPr>
        <w:spacing w:line="280" w:lineRule="exact"/>
        <w:rPr>
          <w:b/>
        </w:rPr>
      </w:pPr>
    </w:p>
    <w:p w:rsidR="000179EA" w:rsidRDefault="000179EA" w:rsidP="00436C51">
      <w:pPr>
        <w:tabs>
          <w:tab w:val="left" w:pos="450"/>
        </w:tabs>
        <w:spacing w:line="280" w:lineRule="exact"/>
        <w:rPr>
          <w:b/>
        </w:rPr>
      </w:pPr>
      <w:r>
        <w:rPr>
          <w:b/>
        </w:rPr>
        <w:t>3.</w:t>
      </w:r>
      <w:r>
        <w:rPr>
          <w:b/>
        </w:rPr>
        <w:tab/>
        <w:t>Discussion of proposed course:</w:t>
      </w:r>
    </w:p>
    <w:p w:rsidR="000179EA" w:rsidRDefault="000179EA" w:rsidP="000141A2">
      <w:pPr>
        <w:numPr>
          <w:ilvl w:val="1"/>
          <w:numId w:val="289"/>
        </w:numPr>
        <w:spacing w:line="280" w:lineRule="exact"/>
      </w:pPr>
      <w:r>
        <w:t>Schedule type: L—Lecture: Formal presentation of a subject; may include a variety of delivery methods</w:t>
      </w:r>
    </w:p>
    <w:p w:rsidR="000179EA" w:rsidRDefault="000179EA" w:rsidP="00436C51">
      <w:pPr>
        <w:spacing w:line="280" w:lineRule="exact"/>
        <w:ind w:left="1440"/>
      </w:pPr>
    </w:p>
    <w:p w:rsidR="000179EA" w:rsidRDefault="000179EA" w:rsidP="000141A2">
      <w:pPr>
        <w:numPr>
          <w:ilvl w:val="1"/>
          <w:numId w:val="289"/>
        </w:numPr>
        <w:spacing w:line="280" w:lineRule="exact"/>
      </w:pPr>
      <w:r>
        <w:t xml:space="preserve">Learning Outcomes: </w:t>
      </w:r>
    </w:p>
    <w:p w:rsidR="000179EA" w:rsidRDefault="000179EA" w:rsidP="00436C51">
      <w:pPr>
        <w:ind w:firstLine="360"/>
      </w:pPr>
      <w:r>
        <w:t xml:space="preserve">Portions of the following: </w:t>
      </w:r>
    </w:p>
    <w:p w:rsidR="000179EA" w:rsidRDefault="000179EA" w:rsidP="000141A2">
      <w:pPr>
        <w:pStyle w:val="ListParagraph"/>
        <w:numPr>
          <w:ilvl w:val="0"/>
          <w:numId w:val="285"/>
        </w:numPr>
      </w:pPr>
      <w:r>
        <w:t xml:space="preserve">Develop individual leadership abilities for the supervisor </w:t>
      </w:r>
    </w:p>
    <w:p w:rsidR="000179EA" w:rsidRDefault="000179EA" w:rsidP="000141A2">
      <w:pPr>
        <w:pStyle w:val="ListParagraph"/>
        <w:numPr>
          <w:ilvl w:val="0"/>
          <w:numId w:val="285"/>
        </w:numPr>
      </w:pPr>
      <w:r>
        <w:t xml:space="preserve">Develop communication skills for the supervisor </w:t>
      </w:r>
    </w:p>
    <w:p w:rsidR="000179EA" w:rsidRDefault="000179EA" w:rsidP="000141A2">
      <w:pPr>
        <w:pStyle w:val="ListParagraph"/>
        <w:numPr>
          <w:ilvl w:val="0"/>
          <w:numId w:val="285"/>
        </w:numPr>
      </w:pPr>
      <w:r>
        <w:t xml:space="preserve">Develop motivational skills for the supervisor </w:t>
      </w:r>
    </w:p>
    <w:p w:rsidR="000179EA" w:rsidRDefault="000179EA" w:rsidP="000141A2">
      <w:pPr>
        <w:pStyle w:val="ListParagraph"/>
        <w:numPr>
          <w:ilvl w:val="0"/>
          <w:numId w:val="285"/>
        </w:numPr>
      </w:pPr>
      <w:r>
        <w:t xml:space="preserve">Develop management skills in planning, organization, and controlling </w:t>
      </w:r>
    </w:p>
    <w:p w:rsidR="000179EA" w:rsidRDefault="000179EA" w:rsidP="000141A2">
      <w:pPr>
        <w:pStyle w:val="ListParagraph"/>
        <w:numPr>
          <w:ilvl w:val="0"/>
          <w:numId w:val="285"/>
        </w:numPr>
      </w:pPr>
      <w:r>
        <w:lastRenderedPageBreak/>
        <w:t xml:space="preserve">Explore typical problems faced by supervisor, such as performance appraisals, worker complaints, and discipline </w:t>
      </w:r>
    </w:p>
    <w:p w:rsidR="000179EA" w:rsidRDefault="000179EA" w:rsidP="00436C51">
      <w:pPr>
        <w:spacing w:line="280" w:lineRule="exact"/>
      </w:pPr>
    </w:p>
    <w:p w:rsidR="000179EA" w:rsidRDefault="000179EA" w:rsidP="000141A2">
      <w:pPr>
        <w:numPr>
          <w:ilvl w:val="1"/>
          <w:numId w:val="289"/>
        </w:numPr>
        <w:spacing w:line="280" w:lineRule="exact"/>
      </w:pPr>
      <w:r>
        <w:t>Content outline:</w:t>
      </w:r>
    </w:p>
    <w:p w:rsidR="000179EA" w:rsidRDefault="000179EA" w:rsidP="00436C51">
      <w:pPr>
        <w:spacing w:line="280" w:lineRule="exact"/>
        <w:ind w:firstLine="360"/>
      </w:pPr>
      <w:r>
        <w:t xml:space="preserve">Portions of the following:   </w:t>
      </w:r>
    </w:p>
    <w:p w:rsidR="000179EA" w:rsidRDefault="000179EA" w:rsidP="000141A2">
      <w:pPr>
        <w:pStyle w:val="ListParagraph"/>
        <w:numPr>
          <w:ilvl w:val="0"/>
          <w:numId w:val="286"/>
        </w:numPr>
        <w:rPr>
          <w:sz w:val="23"/>
          <w:szCs w:val="23"/>
        </w:rPr>
      </w:pPr>
      <w:r>
        <w:rPr>
          <w:sz w:val="23"/>
          <w:szCs w:val="23"/>
        </w:rPr>
        <w:t xml:space="preserve">Using a team building model of your choosing (from assigned texts or otherwise), explain and apply the selected model in the context of a past personal team development experience </w:t>
      </w:r>
    </w:p>
    <w:p w:rsidR="000179EA" w:rsidRDefault="000179EA" w:rsidP="00436C51">
      <w:pPr>
        <w:rPr>
          <w:rFonts w:ascii="Arial" w:hAnsi="Arial" w:cs="Arial"/>
          <w:sz w:val="23"/>
          <w:szCs w:val="23"/>
        </w:rPr>
      </w:pPr>
    </w:p>
    <w:p w:rsidR="000179EA" w:rsidRDefault="000179EA" w:rsidP="000141A2">
      <w:pPr>
        <w:pStyle w:val="ListParagraph"/>
        <w:numPr>
          <w:ilvl w:val="0"/>
          <w:numId w:val="286"/>
        </w:numPr>
        <w:rPr>
          <w:sz w:val="23"/>
          <w:szCs w:val="23"/>
        </w:rPr>
      </w:pPr>
      <w:r>
        <w:rPr>
          <w:sz w:val="23"/>
          <w:szCs w:val="23"/>
        </w:rPr>
        <w:t xml:space="preserve">In your opinion, identify the greatest obstacle to team success. Clearly explain and defend your selection using appropriate supporting research and personal experience. Please offer at least one well-supported suggestion for overcoming the selected obstacle. </w:t>
      </w:r>
    </w:p>
    <w:p w:rsidR="000179EA" w:rsidRDefault="000179EA" w:rsidP="00436C51">
      <w:pPr>
        <w:rPr>
          <w:rFonts w:ascii="Arial" w:hAnsi="Arial" w:cs="Arial"/>
          <w:sz w:val="23"/>
          <w:szCs w:val="23"/>
        </w:rPr>
      </w:pPr>
    </w:p>
    <w:p w:rsidR="000179EA" w:rsidRDefault="000179EA" w:rsidP="000141A2">
      <w:pPr>
        <w:pStyle w:val="ListParagraph"/>
        <w:numPr>
          <w:ilvl w:val="0"/>
          <w:numId w:val="286"/>
        </w:numPr>
        <w:rPr>
          <w:sz w:val="23"/>
          <w:szCs w:val="23"/>
        </w:rPr>
      </w:pPr>
      <w:r>
        <w:rPr>
          <w:sz w:val="23"/>
          <w:szCs w:val="23"/>
        </w:rPr>
        <w:t xml:space="preserve">Identify one movie you believe well represents a case for the importance of team building. Provide a summary of the movie selected and then support your selection with research, class texts, discussion, and personal application. </w:t>
      </w:r>
    </w:p>
    <w:p w:rsidR="000179EA" w:rsidRDefault="000179EA" w:rsidP="00436C51">
      <w:pPr>
        <w:rPr>
          <w:rFonts w:ascii="Arial" w:hAnsi="Arial" w:cs="Arial"/>
          <w:sz w:val="23"/>
          <w:szCs w:val="23"/>
        </w:rPr>
      </w:pPr>
    </w:p>
    <w:p w:rsidR="000179EA" w:rsidRDefault="000179EA" w:rsidP="000141A2">
      <w:pPr>
        <w:pStyle w:val="ListParagraph"/>
        <w:numPr>
          <w:ilvl w:val="0"/>
          <w:numId w:val="286"/>
        </w:numPr>
        <w:rPr>
          <w:sz w:val="23"/>
          <w:szCs w:val="23"/>
        </w:rPr>
      </w:pPr>
      <w:r>
        <w:rPr>
          <w:sz w:val="23"/>
          <w:szCs w:val="23"/>
        </w:rPr>
        <w:t xml:space="preserve">Identify a team building model separate from those covered in the assigned texts. Share and explain the model, then present your analysis of the strengths or weaknesses of the model. </w:t>
      </w:r>
    </w:p>
    <w:p w:rsidR="000179EA" w:rsidRDefault="000179EA" w:rsidP="00436C51">
      <w:pPr>
        <w:rPr>
          <w:rFonts w:ascii="Arial" w:hAnsi="Arial" w:cs="Arial"/>
          <w:sz w:val="23"/>
          <w:szCs w:val="23"/>
        </w:rPr>
      </w:pPr>
    </w:p>
    <w:p w:rsidR="000179EA" w:rsidRDefault="000179EA" w:rsidP="000141A2">
      <w:pPr>
        <w:pStyle w:val="ListParagraph"/>
        <w:numPr>
          <w:ilvl w:val="0"/>
          <w:numId w:val="286"/>
        </w:numPr>
        <w:rPr>
          <w:sz w:val="23"/>
          <w:szCs w:val="23"/>
        </w:rPr>
      </w:pPr>
      <w:r>
        <w:rPr>
          <w:sz w:val="23"/>
          <w:szCs w:val="23"/>
        </w:rPr>
        <w:t xml:space="preserve">Identify one example of the importance or application of team building in scripture. Provide the example and a well-researched discussion of how team building applies in the given context. You may use the bible version of your choosing. </w:t>
      </w:r>
    </w:p>
    <w:p w:rsidR="000179EA" w:rsidRDefault="000179EA" w:rsidP="00436C51">
      <w:pPr>
        <w:rPr>
          <w:rFonts w:ascii="Arial" w:hAnsi="Arial" w:cs="Arial"/>
          <w:sz w:val="23"/>
          <w:szCs w:val="23"/>
        </w:rPr>
      </w:pPr>
    </w:p>
    <w:p w:rsidR="000179EA" w:rsidRDefault="000179EA" w:rsidP="000141A2">
      <w:pPr>
        <w:pStyle w:val="ListParagraph"/>
        <w:numPr>
          <w:ilvl w:val="0"/>
          <w:numId w:val="286"/>
        </w:numPr>
        <w:rPr>
          <w:sz w:val="23"/>
          <w:szCs w:val="23"/>
        </w:rPr>
      </w:pPr>
      <w:r>
        <w:rPr>
          <w:sz w:val="23"/>
          <w:szCs w:val="23"/>
        </w:rPr>
        <w:t xml:space="preserve">Identify a current event you believe well represents a case for the importance of team building. Research and explain the event, then defend your selection using application of the team development models discussed in class or in the texts. </w:t>
      </w:r>
    </w:p>
    <w:p w:rsidR="000179EA" w:rsidRDefault="000179EA" w:rsidP="00436C51">
      <w:pPr>
        <w:rPr>
          <w:rFonts w:ascii="Arial" w:hAnsi="Arial" w:cs="Arial"/>
        </w:rPr>
      </w:pPr>
    </w:p>
    <w:p w:rsidR="000179EA" w:rsidRDefault="000179EA" w:rsidP="00436C51">
      <w:pPr>
        <w:spacing w:line="280" w:lineRule="exact"/>
      </w:pPr>
    </w:p>
    <w:p w:rsidR="000179EA" w:rsidRDefault="000179EA" w:rsidP="000141A2">
      <w:pPr>
        <w:numPr>
          <w:ilvl w:val="1"/>
          <w:numId w:val="289"/>
        </w:numPr>
        <w:spacing w:line="280" w:lineRule="exact"/>
      </w:pPr>
      <w:r>
        <w:t xml:space="preserve">Student expectations and requirements: </w:t>
      </w:r>
    </w:p>
    <w:p w:rsidR="000179EA" w:rsidRDefault="000179EA" w:rsidP="000141A2">
      <w:pPr>
        <w:pStyle w:val="ListParagraph"/>
        <w:numPr>
          <w:ilvl w:val="0"/>
          <w:numId w:val="159"/>
        </w:numPr>
        <w:spacing w:line="280" w:lineRule="exact"/>
      </w:pPr>
      <w:r>
        <w:t>Term paper</w:t>
      </w:r>
    </w:p>
    <w:p w:rsidR="000179EA" w:rsidRDefault="000179EA" w:rsidP="000141A2">
      <w:pPr>
        <w:pStyle w:val="ListParagraph"/>
        <w:numPr>
          <w:ilvl w:val="0"/>
          <w:numId w:val="159"/>
        </w:numPr>
        <w:spacing w:line="280" w:lineRule="exact"/>
      </w:pPr>
      <w:r>
        <w:t>Online interaction</w:t>
      </w:r>
    </w:p>
    <w:p w:rsidR="000179EA" w:rsidRDefault="000179EA" w:rsidP="000141A2">
      <w:pPr>
        <w:pStyle w:val="ListParagraph"/>
        <w:numPr>
          <w:ilvl w:val="0"/>
          <w:numId w:val="159"/>
        </w:numPr>
        <w:spacing w:line="280" w:lineRule="exact"/>
      </w:pPr>
      <w:r>
        <w:t>Mid-term exam</w:t>
      </w:r>
    </w:p>
    <w:p w:rsidR="000179EA" w:rsidRDefault="000179EA" w:rsidP="000141A2">
      <w:pPr>
        <w:pStyle w:val="ListParagraph"/>
        <w:numPr>
          <w:ilvl w:val="0"/>
          <w:numId w:val="159"/>
        </w:numPr>
        <w:spacing w:line="280" w:lineRule="exact"/>
      </w:pPr>
      <w:r>
        <w:t>Final exam</w:t>
      </w:r>
    </w:p>
    <w:p w:rsidR="000179EA" w:rsidRDefault="000179EA" w:rsidP="00436C51">
      <w:pPr>
        <w:spacing w:line="280" w:lineRule="exact"/>
      </w:pPr>
    </w:p>
    <w:p w:rsidR="000179EA" w:rsidRDefault="000179EA" w:rsidP="00436C51">
      <w:r>
        <w:t xml:space="preserve">Tentative texts and course materials: Quality and Performance Excellence by James R. Evans, 7th edition, 2014. </w:t>
      </w:r>
      <w:proofErr w:type="gramStart"/>
      <w:r>
        <w:t>South-Western Cengage Learning.</w:t>
      </w:r>
      <w:proofErr w:type="gramEnd"/>
      <w:r>
        <w:t xml:space="preserve"> ISBN-13: 9781133955931(The book is also available as an e-book through </w:t>
      </w:r>
      <w:proofErr w:type="spellStart"/>
      <w:r>
        <w:t>CourseSmart</w:t>
      </w:r>
      <w:proofErr w:type="spellEnd"/>
      <w:r>
        <w:t>)</w:t>
      </w:r>
    </w:p>
    <w:p w:rsidR="000179EA" w:rsidRDefault="000179EA" w:rsidP="000141A2">
      <w:pPr>
        <w:pStyle w:val="ListParagraph"/>
        <w:numPr>
          <w:ilvl w:val="1"/>
          <w:numId w:val="289"/>
        </w:numPr>
        <w:spacing w:line="280" w:lineRule="exact"/>
      </w:pPr>
    </w:p>
    <w:p w:rsidR="000179EA" w:rsidRDefault="000179EA" w:rsidP="00436C51">
      <w:pPr>
        <w:spacing w:line="280" w:lineRule="exact"/>
        <w:ind w:left="720" w:hanging="720"/>
        <w:contextualSpacing/>
      </w:pPr>
    </w:p>
    <w:p w:rsidR="000179EA" w:rsidRDefault="000179EA" w:rsidP="00436C51">
      <w:pPr>
        <w:tabs>
          <w:tab w:val="left" w:pos="450"/>
        </w:tabs>
        <w:spacing w:line="280" w:lineRule="exact"/>
        <w:rPr>
          <w:b/>
        </w:rPr>
      </w:pPr>
      <w:r>
        <w:rPr>
          <w:b/>
        </w:rPr>
        <w:t>4.</w:t>
      </w:r>
      <w:r>
        <w:rPr>
          <w:b/>
        </w:rPr>
        <w:tab/>
        <w:t>Resources:</w:t>
      </w:r>
    </w:p>
    <w:p w:rsidR="000179EA" w:rsidRDefault="000179EA" w:rsidP="000141A2">
      <w:pPr>
        <w:numPr>
          <w:ilvl w:val="1"/>
          <w:numId w:val="290"/>
        </w:numPr>
        <w:spacing w:line="280" w:lineRule="exact"/>
      </w:pPr>
      <w:r>
        <w:t>Library resources: This course is already offered in a 3-credit hour format, so existing library resources are adequate.</w:t>
      </w:r>
    </w:p>
    <w:p w:rsidR="000179EA" w:rsidRDefault="000179EA" w:rsidP="000141A2">
      <w:pPr>
        <w:numPr>
          <w:ilvl w:val="1"/>
          <w:numId w:val="290"/>
        </w:numPr>
        <w:spacing w:line="280" w:lineRule="exact"/>
      </w:pPr>
      <w:r>
        <w:t>Computer resources: This will be an online class. Computer resources will be the responsibility of individual enrolled.</w:t>
      </w:r>
    </w:p>
    <w:p w:rsidR="000179EA" w:rsidRDefault="000179EA" w:rsidP="00436C51">
      <w:pPr>
        <w:spacing w:line="280" w:lineRule="exact"/>
        <w:rPr>
          <w:b/>
        </w:rPr>
      </w:pPr>
    </w:p>
    <w:p w:rsidR="000179EA" w:rsidRDefault="000179EA" w:rsidP="00436C51">
      <w:pPr>
        <w:tabs>
          <w:tab w:val="left" w:pos="450"/>
        </w:tabs>
        <w:spacing w:line="280" w:lineRule="exact"/>
        <w:rPr>
          <w:b/>
        </w:rPr>
      </w:pPr>
      <w:r>
        <w:rPr>
          <w:b/>
        </w:rPr>
        <w:t>5.</w:t>
      </w:r>
      <w:r>
        <w:rPr>
          <w:b/>
        </w:rPr>
        <w:tab/>
        <w:t>Budget implications:</w:t>
      </w:r>
    </w:p>
    <w:p w:rsidR="000179EA" w:rsidRDefault="000179EA" w:rsidP="000141A2">
      <w:pPr>
        <w:numPr>
          <w:ilvl w:val="1"/>
          <w:numId w:val="291"/>
        </w:numPr>
        <w:spacing w:line="280" w:lineRule="exact"/>
      </w:pPr>
      <w:r>
        <w:t>Proposed method of staffing: Current faculty</w:t>
      </w:r>
    </w:p>
    <w:p w:rsidR="000179EA" w:rsidRDefault="000179EA" w:rsidP="000141A2">
      <w:pPr>
        <w:numPr>
          <w:ilvl w:val="1"/>
          <w:numId w:val="291"/>
        </w:numPr>
        <w:spacing w:line="280" w:lineRule="exact"/>
      </w:pPr>
      <w:r>
        <w:lastRenderedPageBreak/>
        <w:t>Special equipment needed: None</w:t>
      </w:r>
    </w:p>
    <w:p w:rsidR="000179EA" w:rsidRDefault="000179EA" w:rsidP="000141A2">
      <w:pPr>
        <w:numPr>
          <w:ilvl w:val="1"/>
          <w:numId w:val="291"/>
        </w:numPr>
        <w:spacing w:line="280" w:lineRule="exact"/>
      </w:pPr>
      <w:r>
        <w:t>Expendable materials needed: None</w:t>
      </w:r>
    </w:p>
    <w:p w:rsidR="000179EA" w:rsidRDefault="000179EA" w:rsidP="000141A2">
      <w:pPr>
        <w:numPr>
          <w:ilvl w:val="1"/>
          <w:numId w:val="291"/>
        </w:numPr>
        <w:spacing w:line="280" w:lineRule="exact"/>
        <w:rPr>
          <w:b/>
        </w:rPr>
      </w:pPr>
      <w:r>
        <w:t>Laboratory materials needed: None</w:t>
      </w:r>
    </w:p>
    <w:p w:rsidR="000179EA" w:rsidRDefault="000179EA" w:rsidP="00436C51">
      <w:pPr>
        <w:spacing w:line="280" w:lineRule="exact"/>
        <w:ind w:left="1440"/>
        <w:rPr>
          <w:b/>
        </w:rPr>
      </w:pPr>
    </w:p>
    <w:p w:rsidR="000179EA" w:rsidRDefault="000179EA" w:rsidP="00436C51">
      <w:pPr>
        <w:spacing w:line="280" w:lineRule="exact"/>
        <w:rPr>
          <w:b/>
        </w:rPr>
      </w:pPr>
      <w:r>
        <w:rPr>
          <w:b/>
        </w:rPr>
        <w:t>6.</w:t>
      </w:r>
      <w:r>
        <w:rPr>
          <w:b/>
        </w:rPr>
        <w:tab/>
        <w:t>Proposed term for implementation: Fall 2014</w:t>
      </w:r>
    </w:p>
    <w:p w:rsidR="000179EA" w:rsidRDefault="000179EA" w:rsidP="00436C51">
      <w:pPr>
        <w:spacing w:line="280" w:lineRule="exact"/>
        <w:rPr>
          <w:b/>
        </w:rPr>
      </w:pPr>
    </w:p>
    <w:p w:rsidR="000179EA" w:rsidRDefault="000179EA" w:rsidP="00436C51">
      <w:pPr>
        <w:spacing w:line="280" w:lineRule="exact"/>
        <w:rPr>
          <w:b/>
        </w:rPr>
      </w:pPr>
    </w:p>
    <w:p w:rsidR="000179EA" w:rsidRDefault="000179EA" w:rsidP="00436C51">
      <w:pPr>
        <w:tabs>
          <w:tab w:val="left" w:pos="360"/>
        </w:tabs>
        <w:spacing w:line="280" w:lineRule="exact"/>
        <w:rPr>
          <w:b/>
        </w:rPr>
      </w:pPr>
      <w:r>
        <w:rPr>
          <w:b/>
        </w:rPr>
        <w:t>7.</w:t>
      </w:r>
      <w:r>
        <w:rPr>
          <w:b/>
        </w:rPr>
        <w:tab/>
        <w:t>Dates of prior committee approvals:</w:t>
      </w:r>
    </w:p>
    <w:p w:rsidR="000179EA" w:rsidRDefault="000179EA"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0179EA" w:rsidTr="00436C51">
        <w:trPr>
          <w:trHeight w:val="374"/>
        </w:trPr>
        <w:tc>
          <w:tcPr>
            <w:tcW w:w="5642" w:type="dxa"/>
            <w:tcBorders>
              <w:top w:val="nil"/>
              <w:left w:val="nil"/>
              <w:bottom w:val="nil"/>
              <w:right w:val="nil"/>
            </w:tcBorders>
            <w:vAlign w:val="bottom"/>
            <w:hideMark/>
          </w:tcPr>
          <w:p w:rsidR="000179EA" w:rsidRDefault="000179EA">
            <w:r>
              <w:t xml:space="preserve">Department: </w:t>
            </w:r>
            <w:r>
              <w:rPr>
                <w:u w:val="single"/>
              </w:rPr>
              <w:t>Architecture &amp; Manufacturing Sciences</w:t>
            </w:r>
          </w:p>
        </w:tc>
        <w:tc>
          <w:tcPr>
            <w:tcW w:w="2753" w:type="dxa"/>
            <w:tcBorders>
              <w:top w:val="nil"/>
              <w:left w:val="nil"/>
              <w:bottom w:val="single" w:sz="4" w:space="0" w:color="auto"/>
              <w:right w:val="nil"/>
            </w:tcBorders>
          </w:tcPr>
          <w:p w:rsidR="000179EA" w:rsidRDefault="000179EA" w:rsidP="00436C51">
            <w:pPr>
              <w:rPr>
                <w:b/>
                <w:u w:val="single"/>
              </w:rPr>
            </w:pPr>
            <w:r>
              <w:rPr>
                <w:b/>
                <w:u w:val="single"/>
              </w:rPr>
              <w:t>2/7/2014</w:t>
            </w:r>
          </w:p>
        </w:tc>
      </w:tr>
      <w:tr w:rsidR="000179EA" w:rsidTr="00436C51">
        <w:trPr>
          <w:trHeight w:val="374"/>
        </w:trPr>
        <w:tc>
          <w:tcPr>
            <w:tcW w:w="5642" w:type="dxa"/>
            <w:tcBorders>
              <w:top w:val="nil"/>
              <w:left w:val="nil"/>
              <w:bottom w:val="nil"/>
              <w:right w:val="nil"/>
            </w:tcBorders>
            <w:vAlign w:val="bottom"/>
            <w:hideMark/>
          </w:tcPr>
          <w:p w:rsidR="000179EA" w:rsidRDefault="000179EA" w:rsidP="00436C51">
            <w:r>
              <w:rPr>
                <w:u w:val="single"/>
              </w:rPr>
              <w:t>OCSE</w:t>
            </w:r>
            <w:r>
              <w:t xml:space="preserve"> Curriculum Committee </w:t>
            </w:r>
          </w:p>
        </w:tc>
        <w:tc>
          <w:tcPr>
            <w:tcW w:w="2753" w:type="dxa"/>
            <w:tcBorders>
              <w:top w:val="single" w:sz="4" w:space="0" w:color="auto"/>
              <w:left w:val="nil"/>
              <w:bottom w:val="single" w:sz="4" w:space="0" w:color="auto"/>
              <w:right w:val="nil"/>
            </w:tcBorders>
          </w:tcPr>
          <w:p w:rsidR="000179EA" w:rsidRDefault="000179EA" w:rsidP="00436C51">
            <w:pPr>
              <w:rPr>
                <w:b/>
                <w:u w:val="single"/>
              </w:rPr>
            </w:pPr>
            <w:r>
              <w:rPr>
                <w:b/>
                <w:u w:val="single"/>
              </w:rPr>
              <w:t>3/6/2014</w:t>
            </w:r>
          </w:p>
        </w:tc>
      </w:tr>
      <w:tr w:rsidR="000179EA" w:rsidTr="00436C51">
        <w:trPr>
          <w:gridAfter w:val="1"/>
          <w:wAfter w:w="2753" w:type="dxa"/>
          <w:trHeight w:val="374"/>
        </w:trPr>
        <w:tc>
          <w:tcPr>
            <w:tcW w:w="5642" w:type="dxa"/>
            <w:tcBorders>
              <w:top w:val="nil"/>
              <w:left w:val="nil"/>
              <w:bottom w:val="nil"/>
              <w:right w:val="nil"/>
            </w:tcBorders>
            <w:vAlign w:val="bottom"/>
            <w:hideMark/>
          </w:tcPr>
          <w:p w:rsidR="000179EA" w:rsidRDefault="000179EA">
            <w:r>
              <w:t xml:space="preserve">Undergraduate Curriculum Committee </w:t>
            </w:r>
          </w:p>
        </w:tc>
      </w:tr>
      <w:tr w:rsidR="000179EA" w:rsidTr="00436C51">
        <w:trPr>
          <w:trHeight w:val="374"/>
        </w:trPr>
        <w:tc>
          <w:tcPr>
            <w:tcW w:w="5642" w:type="dxa"/>
            <w:tcBorders>
              <w:top w:val="nil"/>
              <w:left w:val="nil"/>
              <w:bottom w:val="nil"/>
              <w:right w:val="nil"/>
            </w:tcBorders>
            <w:vAlign w:val="bottom"/>
            <w:hideMark/>
          </w:tcPr>
          <w:p w:rsidR="000179EA" w:rsidRDefault="000179EA">
            <w:r>
              <w:t>University Senate</w:t>
            </w:r>
          </w:p>
        </w:tc>
        <w:tc>
          <w:tcPr>
            <w:tcW w:w="2753" w:type="dxa"/>
            <w:tcBorders>
              <w:top w:val="single" w:sz="4" w:space="0" w:color="auto"/>
              <w:left w:val="nil"/>
              <w:bottom w:val="single" w:sz="4" w:space="0" w:color="auto"/>
              <w:right w:val="nil"/>
            </w:tcBorders>
          </w:tcPr>
          <w:p w:rsidR="000179EA" w:rsidRDefault="000179EA">
            <w:pPr>
              <w:rPr>
                <w:b/>
                <w:u w:val="single"/>
              </w:rPr>
            </w:pPr>
          </w:p>
        </w:tc>
      </w:tr>
    </w:tbl>
    <w:p w:rsidR="000179EA" w:rsidRDefault="000179EA" w:rsidP="00436C51"/>
    <w:p w:rsidR="000179EA" w:rsidRDefault="000179EA" w:rsidP="00436C51">
      <w:pPr>
        <w:spacing w:line="280" w:lineRule="exact"/>
      </w:pPr>
    </w:p>
    <w:p w:rsidR="000179EA" w:rsidRDefault="000179EA" w:rsidP="00436C51">
      <w:pPr>
        <w:tabs>
          <w:tab w:val="left" w:pos="450"/>
        </w:tabs>
        <w:spacing w:line="280" w:lineRule="exact"/>
      </w:pPr>
    </w:p>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Pr="00A45522" w:rsidRDefault="000179EA" w:rsidP="00436C51"/>
    <w:p w:rsidR="000179EA" w:rsidRDefault="000179EA" w:rsidP="00436C51">
      <w:pPr>
        <w:jc w:val="right"/>
      </w:pPr>
      <w:r>
        <w:lastRenderedPageBreak/>
        <w:t>Proposal Date: January 28, 2014</w:t>
      </w:r>
    </w:p>
    <w:p w:rsidR="000179EA" w:rsidRDefault="000179EA" w:rsidP="00436C51">
      <w:pPr>
        <w:jc w:val="center"/>
        <w:rPr>
          <w:b/>
        </w:rPr>
      </w:pPr>
      <w:r>
        <w:rPr>
          <w:b/>
        </w:rPr>
        <w:t>Ogden College of Science and Engineering</w:t>
      </w:r>
    </w:p>
    <w:p w:rsidR="000179EA" w:rsidRDefault="000179EA" w:rsidP="00436C51">
      <w:pPr>
        <w:jc w:val="center"/>
        <w:rPr>
          <w:b/>
        </w:rPr>
      </w:pPr>
      <w:r>
        <w:rPr>
          <w:b/>
        </w:rPr>
        <w:t>Architecture and Manufacturing Sciences</w:t>
      </w:r>
    </w:p>
    <w:p w:rsidR="000179EA" w:rsidRDefault="000179EA" w:rsidP="00436C51">
      <w:pPr>
        <w:jc w:val="center"/>
        <w:rPr>
          <w:b/>
        </w:rPr>
      </w:pPr>
      <w:r>
        <w:rPr>
          <w:b/>
        </w:rPr>
        <w:t>Proposal to Create a New Course</w:t>
      </w:r>
    </w:p>
    <w:p w:rsidR="000179EA" w:rsidRDefault="000179EA" w:rsidP="00436C51">
      <w:pPr>
        <w:jc w:val="center"/>
        <w:rPr>
          <w:b/>
        </w:rPr>
      </w:pPr>
      <w:r>
        <w:rPr>
          <w:b/>
        </w:rPr>
        <w:t>(Action Item)</w:t>
      </w:r>
    </w:p>
    <w:p w:rsidR="000179EA" w:rsidRDefault="000179EA" w:rsidP="00436C51">
      <w:pPr>
        <w:rPr>
          <w:b/>
        </w:rPr>
      </w:pPr>
    </w:p>
    <w:p w:rsidR="000179EA" w:rsidRDefault="000179EA" w:rsidP="00436C51">
      <w:pPr>
        <w:spacing w:line="280" w:lineRule="exact"/>
      </w:pPr>
      <w:r>
        <w:t>Contact Person:  Bryan Reaka</w:t>
      </w:r>
      <w:r>
        <w:tab/>
      </w:r>
      <w:hyperlink r:id="rId117" w:history="1">
        <w:r>
          <w:rPr>
            <w:rStyle w:val="Hyperlink"/>
          </w:rPr>
          <w:t>bryan.reaka@wku.edu</w:t>
        </w:r>
      </w:hyperlink>
      <w:r>
        <w:tab/>
        <w:t xml:space="preserve">270-745-7032 </w:t>
      </w:r>
    </w:p>
    <w:p w:rsidR="000179EA" w:rsidRDefault="000179EA" w:rsidP="00436C51">
      <w:pPr>
        <w:spacing w:line="280" w:lineRule="exact"/>
      </w:pPr>
    </w:p>
    <w:p w:rsidR="000179EA" w:rsidRDefault="000179EA" w:rsidP="00436C51">
      <w:pPr>
        <w:tabs>
          <w:tab w:val="left" w:pos="360"/>
        </w:tabs>
        <w:spacing w:line="280" w:lineRule="exact"/>
      </w:pPr>
      <w:r>
        <w:rPr>
          <w:b/>
        </w:rPr>
        <w:t>1.</w:t>
      </w:r>
      <w:r>
        <w:tab/>
      </w:r>
      <w:r>
        <w:rPr>
          <w:b/>
        </w:rPr>
        <w:t>Identification of proposed course:</w:t>
      </w:r>
    </w:p>
    <w:p w:rsidR="000179EA" w:rsidRDefault="000179EA" w:rsidP="000141A2">
      <w:pPr>
        <w:numPr>
          <w:ilvl w:val="1"/>
          <w:numId w:val="292"/>
        </w:numPr>
        <w:spacing w:line="280" w:lineRule="exact"/>
      </w:pPr>
      <w:r>
        <w:t>Course prefix (subject area) and number:  AMS 430-M2</w:t>
      </w:r>
    </w:p>
    <w:p w:rsidR="000179EA" w:rsidRDefault="000179EA" w:rsidP="000141A2">
      <w:pPr>
        <w:numPr>
          <w:ilvl w:val="1"/>
          <w:numId w:val="292"/>
        </w:numPr>
        <w:spacing w:line="280" w:lineRule="exact"/>
      </w:pPr>
      <w:r>
        <w:t>Course title: Technology Management/Team Building Module 2</w:t>
      </w:r>
    </w:p>
    <w:p w:rsidR="000179EA" w:rsidRDefault="000179EA" w:rsidP="000141A2">
      <w:pPr>
        <w:numPr>
          <w:ilvl w:val="1"/>
          <w:numId w:val="292"/>
        </w:numPr>
        <w:spacing w:line="280" w:lineRule="exact"/>
      </w:pPr>
      <w:r>
        <w:t xml:space="preserve">Abbreviated course title: Tech </w:t>
      </w:r>
      <w:proofErr w:type="spellStart"/>
      <w:r>
        <w:t>Mgt</w:t>
      </w:r>
      <w:proofErr w:type="spellEnd"/>
      <w:r>
        <w:t>/Team Building Mod 2</w:t>
      </w:r>
    </w:p>
    <w:p w:rsidR="000179EA" w:rsidRDefault="000179EA" w:rsidP="000141A2">
      <w:pPr>
        <w:numPr>
          <w:ilvl w:val="1"/>
          <w:numId w:val="292"/>
        </w:numPr>
        <w:spacing w:line="280" w:lineRule="exact"/>
      </w:pPr>
      <w:r>
        <w:t>Credit hours: 1</w:t>
      </w:r>
      <w:r>
        <w:tab/>
      </w:r>
      <w:r>
        <w:tab/>
      </w:r>
      <w:r>
        <w:tab/>
      </w:r>
      <w:r>
        <w:tab/>
        <w:t>Variable credit: No</w:t>
      </w:r>
    </w:p>
    <w:p w:rsidR="000179EA" w:rsidRDefault="000179EA" w:rsidP="000141A2">
      <w:pPr>
        <w:numPr>
          <w:ilvl w:val="1"/>
          <w:numId w:val="292"/>
        </w:numPr>
        <w:spacing w:line="280" w:lineRule="exact"/>
      </w:pPr>
      <w:r>
        <w:t xml:space="preserve">Grade type: Standard letter grade </w:t>
      </w:r>
    </w:p>
    <w:p w:rsidR="000179EA" w:rsidRDefault="000179EA" w:rsidP="000141A2">
      <w:pPr>
        <w:numPr>
          <w:ilvl w:val="1"/>
          <w:numId w:val="292"/>
        </w:numPr>
        <w:spacing w:line="280" w:lineRule="exact"/>
      </w:pPr>
      <w:r>
        <w:t>Prerequisites: Junior standing</w:t>
      </w:r>
    </w:p>
    <w:p w:rsidR="000179EA" w:rsidRDefault="000179EA" w:rsidP="000141A2">
      <w:pPr>
        <w:numPr>
          <w:ilvl w:val="1"/>
          <w:numId w:val="292"/>
        </w:numPr>
        <w:spacing w:line="280" w:lineRule="exact"/>
      </w:pPr>
      <w:r>
        <w:t xml:space="preserve">Course description: This course will provide an introduction to the fundamentals of industrial supervision. Students will develop the skills, knowledge, and philosophies required to function in a highly technical, industrial environment in a supervisory capacity. Content includes a study of leadership, management, management-labor relations, supervisory intuition, and various legal issues. </w:t>
      </w:r>
    </w:p>
    <w:p w:rsidR="000179EA" w:rsidRDefault="000179EA" w:rsidP="00436C51">
      <w:pPr>
        <w:spacing w:line="280" w:lineRule="exact"/>
        <w:ind w:left="1440"/>
      </w:pPr>
    </w:p>
    <w:p w:rsidR="000179EA" w:rsidRDefault="000179EA" w:rsidP="00436C51">
      <w:pPr>
        <w:tabs>
          <w:tab w:val="left" w:pos="450"/>
        </w:tabs>
        <w:spacing w:line="280" w:lineRule="exact"/>
        <w:rPr>
          <w:b/>
        </w:rPr>
      </w:pPr>
      <w:r>
        <w:rPr>
          <w:b/>
        </w:rPr>
        <w:t xml:space="preserve">2. </w:t>
      </w:r>
      <w:r>
        <w:rPr>
          <w:b/>
        </w:rPr>
        <w:tab/>
        <w:t>Rationale:</w:t>
      </w:r>
    </w:p>
    <w:p w:rsidR="000179EA" w:rsidRDefault="000179EA" w:rsidP="000141A2">
      <w:pPr>
        <w:numPr>
          <w:ilvl w:val="1"/>
          <w:numId w:val="293"/>
        </w:numPr>
        <w:spacing w:line="280" w:lineRule="exact"/>
      </w:pPr>
      <w:r>
        <w:t>Reason for developing the proposed course: Supports the Kentucky Council on Postsecondary Education Commonwealth College’s goal to enable a state-wide transfer program in the manufacturing field for site based individuals.</w:t>
      </w:r>
    </w:p>
    <w:p w:rsidR="000179EA" w:rsidRDefault="000179EA" w:rsidP="000141A2">
      <w:pPr>
        <w:numPr>
          <w:ilvl w:val="1"/>
          <w:numId w:val="293"/>
        </w:numPr>
        <w:spacing w:line="280" w:lineRule="exact"/>
      </w:pPr>
      <w:r>
        <w:t>Projected enrollment in the proposed course: 15/20 per semester, based upon the projections/estimates from the council of postsecondary education</w:t>
      </w:r>
    </w:p>
    <w:p w:rsidR="000179EA" w:rsidRDefault="000179EA" w:rsidP="000141A2">
      <w:pPr>
        <w:numPr>
          <w:ilvl w:val="1"/>
          <w:numId w:val="293"/>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0179EA" w:rsidRDefault="000179EA" w:rsidP="000141A2">
      <w:pPr>
        <w:numPr>
          <w:ilvl w:val="1"/>
          <w:numId w:val="293"/>
        </w:numPr>
        <w:spacing w:line="280" w:lineRule="exact"/>
      </w:pPr>
      <w:r>
        <w:t>Relationship of the proposed course to courses offered in other departments: None</w:t>
      </w:r>
    </w:p>
    <w:p w:rsidR="000179EA" w:rsidRDefault="000179EA" w:rsidP="000141A2">
      <w:pPr>
        <w:numPr>
          <w:ilvl w:val="1"/>
          <w:numId w:val="293"/>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0179EA" w:rsidRDefault="000179EA" w:rsidP="00436C51">
      <w:pPr>
        <w:spacing w:line="280" w:lineRule="exact"/>
        <w:rPr>
          <w:b/>
        </w:rPr>
      </w:pPr>
    </w:p>
    <w:p w:rsidR="000179EA" w:rsidRDefault="000179EA" w:rsidP="00436C51">
      <w:pPr>
        <w:spacing w:line="280" w:lineRule="exact"/>
        <w:rPr>
          <w:b/>
        </w:rPr>
      </w:pPr>
    </w:p>
    <w:p w:rsidR="000179EA" w:rsidRDefault="000179EA" w:rsidP="00436C51">
      <w:pPr>
        <w:tabs>
          <w:tab w:val="left" w:pos="450"/>
        </w:tabs>
        <w:spacing w:line="280" w:lineRule="exact"/>
        <w:rPr>
          <w:b/>
        </w:rPr>
      </w:pPr>
      <w:r>
        <w:rPr>
          <w:b/>
        </w:rPr>
        <w:t>3.</w:t>
      </w:r>
      <w:r>
        <w:rPr>
          <w:b/>
        </w:rPr>
        <w:tab/>
        <w:t>Discussion of proposed course:</w:t>
      </w:r>
    </w:p>
    <w:p w:rsidR="000179EA" w:rsidRDefault="000179EA" w:rsidP="000141A2">
      <w:pPr>
        <w:numPr>
          <w:ilvl w:val="1"/>
          <w:numId w:val="294"/>
        </w:numPr>
        <w:spacing w:line="280" w:lineRule="exact"/>
      </w:pPr>
      <w:r>
        <w:t>Schedule type: L—Lecture: Formal presentation of a subject; may include a variety of delivery methods</w:t>
      </w:r>
    </w:p>
    <w:p w:rsidR="000179EA" w:rsidRPr="00692560" w:rsidRDefault="000179EA" w:rsidP="00436C51">
      <w:pPr>
        <w:spacing w:line="280" w:lineRule="exact"/>
        <w:ind w:left="1440"/>
      </w:pPr>
    </w:p>
    <w:p w:rsidR="000179EA" w:rsidRPr="00692560" w:rsidRDefault="000179EA" w:rsidP="000141A2">
      <w:pPr>
        <w:numPr>
          <w:ilvl w:val="1"/>
          <w:numId w:val="294"/>
        </w:numPr>
        <w:spacing w:line="280" w:lineRule="exact"/>
      </w:pPr>
      <w:r w:rsidRPr="00692560">
        <w:t xml:space="preserve">Learning Outcomes: </w:t>
      </w:r>
    </w:p>
    <w:p w:rsidR="000179EA" w:rsidRDefault="000179EA" w:rsidP="00436C51">
      <w:pPr>
        <w:ind w:firstLine="360"/>
      </w:pPr>
      <w:r w:rsidRPr="00692560">
        <w:t xml:space="preserve">Portions of the following: </w:t>
      </w:r>
    </w:p>
    <w:p w:rsidR="000179EA" w:rsidRPr="00DE741C" w:rsidRDefault="000179EA" w:rsidP="000141A2">
      <w:pPr>
        <w:pStyle w:val="ListParagraph"/>
        <w:numPr>
          <w:ilvl w:val="0"/>
          <w:numId w:val="285"/>
        </w:numPr>
      </w:pPr>
      <w:r w:rsidRPr="00DE741C">
        <w:t xml:space="preserve">Develop individual leadership abilities for the supervisor </w:t>
      </w:r>
    </w:p>
    <w:p w:rsidR="000179EA" w:rsidRPr="00DE741C" w:rsidRDefault="000179EA" w:rsidP="000141A2">
      <w:pPr>
        <w:pStyle w:val="ListParagraph"/>
        <w:numPr>
          <w:ilvl w:val="0"/>
          <w:numId w:val="285"/>
        </w:numPr>
      </w:pPr>
      <w:r w:rsidRPr="00DE741C">
        <w:t xml:space="preserve">Develop communication skills for the supervisor </w:t>
      </w:r>
    </w:p>
    <w:p w:rsidR="000179EA" w:rsidRPr="00DE741C" w:rsidRDefault="000179EA" w:rsidP="000141A2">
      <w:pPr>
        <w:pStyle w:val="ListParagraph"/>
        <w:numPr>
          <w:ilvl w:val="0"/>
          <w:numId w:val="285"/>
        </w:numPr>
      </w:pPr>
      <w:r w:rsidRPr="00DE741C">
        <w:t xml:space="preserve">Develop motivational skills for the supervisor </w:t>
      </w:r>
    </w:p>
    <w:p w:rsidR="000179EA" w:rsidRPr="00DE741C" w:rsidRDefault="000179EA" w:rsidP="000141A2">
      <w:pPr>
        <w:pStyle w:val="ListParagraph"/>
        <w:numPr>
          <w:ilvl w:val="0"/>
          <w:numId w:val="285"/>
        </w:numPr>
      </w:pPr>
      <w:r w:rsidRPr="00DE741C">
        <w:t xml:space="preserve">Develop management skills in planning, organization, and controlling </w:t>
      </w:r>
    </w:p>
    <w:p w:rsidR="000179EA" w:rsidRPr="00DE741C" w:rsidRDefault="000179EA" w:rsidP="000141A2">
      <w:pPr>
        <w:pStyle w:val="ListParagraph"/>
        <w:numPr>
          <w:ilvl w:val="0"/>
          <w:numId w:val="285"/>
        </w:numPr>
      </w:pPr>
      <w:r w:rsidRPr="00DE741C">
        <w:lastRenderedPageBreak/>
        <w:t>Explore typical problems faced by supervisor</w:t>
      </w:r>
      <w:r>
        <w:t>,</w:t>
      </w:r>
      <w:r w:rsidRPr="00DE741C">
        <w:t xml:space="preserve"> such as performance appraisals, worker complaints, and discipline </w:t>
      </w:r>
    </w:p>
    <w:p w:rsidR="000179EA" w:rsidRDefault="000179EA" w:rsidP="00436C51">
      <w:pPr>
        <w:spacing w:line="280" w:lineRule="exact"/>
      </w:pPr>
    </w:p>
    <w:p w:rsidR="000179EA" w:rsidRDefault="000179EA" w:rsidP="000141A2">
      <w:pPr>
        <w:numPr>
          <w:ilvl w:val="1"/>
          <w:numId w:val="294"/>
        </w:numPr>
        <w:spacing w:line="280" w:lineRule="exact"/>
      </w:pPr>
      <w:r>
        <w:t>Content outline:</w:t>
      </w:r>
    </w:p>
    <w:p w:rsidR="000179EA" w:rsidRPr="000D790C" w:rsidRDefault="000179EA" w:rsidP="00436C51">
      <w:pPr>
        <w:spacing w:line="280" w:lineRule="exact"/>
        <w:ind w:firstLine="360"/>
      </w:pPr>
      <w:r w:rsidRPr="000D790C">
        <w:t xml:space="preserve">Portions of the following:  </w:t>
      </w:r>
      <w:r>
        <w:t xml:space="preserve"> </w:t>
      </w:r>
    </w:p>
    <w:p w:rsidR="000179EA" w:rsidRPr="00D739B2" w:rsidRDefault="000179EA" w:rsidP="000141A2">
      <w:pPr>
        <w:pStyle w:val="ListParagraph"/>
        <w:numPr>
          <w:ilvl w:val="0"/>
          <w:numId w:val="286"/>
        </w:numPr>
        <w:rPr>
          <w:sz w:val="23"/>
          <w:szCs w:val="23"/>
        </w:rPr>
      </w:pPr>
      <w:r w:rsidRPr="00D739B2">
        <w:rPr>
          <w:sz w:val="23"/>
          <w:szCs w:val="23"/>
        </w:rPr>
        <w:t xml:space="preserve">Using a team building model of your choosing (from assigned texts or otherwise), explain and apply the selected model in the context of a past personal team development experience </w:t>
      </w:r>
    </w:p>
    <w:p w:rsidR="000179EA" w:rsidRPr="00D739B2" w:rsidRDefault="000179EA" w:rsidP="00436C51">
      <w:pPr>
        <w:rPr>
          <w:rFonts w:ascii="Arial" w:hAnsi="Arial" w:cs="Arial"/>
          <w:sz w:val="23"/>
          <w:szCs w:val="23"/>
        </w:rPr>
      </w:pPr>
    </w:p>
    <w:p w:rsidR="000179EA" w:rsidRPr="00D739B2" w:rsidRDefault="000179EA" w:rsidP="000141A2">
      <w:pPr>
        <w:pStyle w:val="ListParagraph"/>
        <w:numPr>
          <w:ilvl w:val="0"/>
          <w:numId w:val="286"/>
        </w:numPr>
        <w:rPr>
          <w:sz w:val="23"/>
          <w:szCs w:val="23"/>
        </w:rPr>
      </w:pPr>
      <w:r w:rsidRPr="00D739B2">
        <w:rPr>
          <w:sz w:val="23"/>
          <w:szCs w:val="23"/>
        </w:rPr>
        <w:t>In your opinion, identify the greatest obstacle to team succ</w:t>
      </w:r>
      <w:r>
        <w:rPr>
          <w:sz w:val="23"/>
          <w:szCs w:val="23"/>
        </w:rPr>
        <w:t xml:space="preserve">ess. Clearly explain and defend </w:t>
      </w:r>
      <w:r w:rsidRPr="00D739B2">
        <w:rPr>
          <w:sz w:val="23"/>
          <w:szCs w:val="23"/>
        </w:rPr>
        <w:t xml:space="preserve">your selection using appropriate supporting research and personal experience. Please offer at least one well-supported suggestion for overcoming the selected obstacle. </w:t>
      </w:r>
    </w:p>
    <w:p w:rsidR="000179EA" w:rsidRPr="00D739B2" w:rsidRDefault="000179EA" w:rsidP="00436C51">
      <w:pPr>
        <w:rPr>
          <w:rFonts w:ascii="Arial" w:hAnsi="Arial" w:cs="Arial"/>
          <w:sz w:val="23"/>
          <w:szCs w:val="23"/>
        </w:rPr>
      </w:pPr>
    </w:p>
    <w:p w:rsidR="000179EA" w:rsidRPr="00D739B2" w:rsidRDefault="000179EA" w:rsidP="000141A2">
      <w:pPr>
        <w:pStyle w:val="ListParagraph"/>
        <w:numPr>
          <w:ilvl w:val="0"/>
          <w:numId w:val="286"/>
        </w:numPr>
        <w:rPr>
          <w:sz w:val="23"/>
          <w:szCs w:val="23"/>
        </w:rPr>
      </w:pPr>
      <w:r w:rsidRPr="00D739B2">
        <w:rPr>
          <w:sz w:val="23"/>
          <w:szCs w:val="23"/>
        </w:rPr>
        <w:t>Identify one movie you believe well represents a case for t</w:t>
      </w:r>
      <w:r>
        <w:rPr>
          <w:sz w:val="23"/>
          <w:szCs w:val="23"/>
        </w:rPr>
        <w:t xml:space="preserve">he importance of team building. </w:t>
      </w:r>
      <w:r w:rsidRPr="00D739B2">
        <w:rPr>
          <w:sz w:val="23"/>
          <w:szCs w:val="23"/>
        </w:rPr>
        <w:t xml:space="preserve">Provide a summary of the movie selected and then support your selection with research, class texts, discussion, and personal application. </w:t>
      </w:r>
    </w:p>
    <w:p w:rsidR="000179EA" w:rsidRPr="00D739B2" w:rsidRDefault="000179EA" w:rsidP="00436C51">
      <w:pPr>
        <w:rPr>
          <w:rFonts w:ascii="Arial" w:hAnsi="Arial" w:cs="Arial"/>
          <w:sz w:val="23"/>
          <w:szCs w:val="23"/>
        </w:rPr>
      </w:pPr>
    </w:p>
    <w:p w:rsidR="000179EA" w:rsidRPr="00D739B2" w:rsidRDefault="000179EA" w:rsidP="000141A2">
      <w:pPr>
        <w:pStyle w:val="ListParagraph"/>
        <w:numPr>
          <w:ilvl w:val="0"/>
          <w:numId w:val="286"/>
        </w:numPr>
        <w:rPr>
          <w:sz w:val="23"/>
          <w:szCs w:val="23"/>
        </w:rPr>
      </w:pPr>
      <w:r w:rsidRPr="00D739B2">
        <w:rPr>
          <w:sz w:val="23"/>
          <w:szCs w:val="23"/>
        </w:rPr>
        <w:t xml:space="preserve">Identify a team building model separate from those covered in the assigned texts. Share and explain the model, then present your analysis of the strengths or weaknesses of the model. </w:t>
      </w:r>
    </w:p>
    <w:p w:rsidR="000179EA" w:rsidRPr="00D739B2" w:rsidRDefault="000179EA" w:rsidP="00436C51">
      <w:pPr>
        <w:rPr>
          <w:rFonts w:ascii="Arial" w:hAnsi="Arial" w:cs="Arial"/>
          <w:sz w:val="23"/>
          <w:szCs w:val="23"/>
        </w:rPr>
      </w:pPr>
    </w:p>
    <w:p w:rsidR="000179EA" w:rsidRPr="00D739B2" w:rsidRDefault="000179EA" w:rsidP="000141A2">
      <w:pPr>
        <w:pStyle w:val="ListParagraph"/>
        <w:numPr>
          <w:ilvl w:val="0"/>
          <w:numId w:val="286"/>
        </w:numPr>
        <w:rPr>
          <w:sz w:val="23"/>
          <w:szCs w:val="23"/>
        </w:rPr>
      </w:pPr>
      <w:r w:rsidRPr="00D739B2">
        <w:rPr>
          <w:sz w:val="23"/>
          <w:szCs w:val="23"/>
        </w:rPr>
        <w:t xml:space="preserve">Identify one example of the importance or application of team building in scripture. Provide the example and a well-researched discussion of how team building applies in the given context. You may use the bible version of your choosing. </w:t>
      </w:r>
    </w:p>
    <w:p w:rsidR="000179EA" w:rsidRPr="00D739B2" w:rsidRDefault="000179EA" w:rsidP="00436C51">
      <w:pPr>
        <w:rPr>
          <w:rFonts w:ascii="Arial" w:hAnsi="Arial" w:cs="Arial"/>
          <w:sz w:val="23"/>
          <w:szCs w:val="23"/>
        </w:rPr>
      </w:pPr>
    </w:p>
    <w:p w:rsidR="000179EA" w:rsidRPr="00D739B2" w:rsidRDefault="000179EA" w:rsidP="000141A2">
      <w:pPr>
        <w:pStyle w:val="ListParagraph"/>
        <w:numPr>
          <w:ilvl w:val="0"/>
          <w:numId w:val="286"/>
        </w:numPr>
        <w:rPr>
          <w:sz w:val="23"/>
          <w:szCs w:val="23"/>
        </w:rPr>
      </w:pPr>
      <w:r w:rsidRPr="00D739B2">
        <w:rPr>
          <w:sz w:val="23"/>
          <w:szCs w:val="23"/>
        </w:rPr>
        <w:t xml:space="preserve">Identify a current event you believe well represents a case for the importance of team building. Research and explain the event, then defend your selection using application of the team development models discussed in class or in the texts. </w:t>
      </w:r>
    </w:p>
    <w:p w:rsidR="000179EA" w:rsidRPr="000D790C" w:rsidRDefault="000179EA" w:rsidP="00436C51">
      <w:pPr>
        <w:rPr>
          <w:rFonts w:ascii="Arial" w:hAnsi="Arial" w:cs="Arial"/>
        </w:rPr>
      </w:pPr>
    </w:p>
    <w:p w:rsidR="000179EA" w:rsidRDefault="000179EA" w:rsidP="00436C51">
      <w:pPr>
        <w:spacing w:line="280" w:lineRule="exact"/>
      </w:pPr>
    </w:p>
    <w:p w:rsidR="000179EA" w:rsidRDefault="000179EA" w:rsidP="000141A2">
      <w:pPr>
        <w:numPr>
          <w:ilvl w:val="1"/>
          <w:numId w:val="294"/>
        </w:numPr>
        <w:spacing w:line="280" w:lineRule="exact"/>
      </w:pPr>
      <w:r>
        <w:t xml:space="preserve">Student expectations and requirements: </w:t>
      </w:r>
    </w:p>
    <w:p w:rsidR="000179EA" w:rsidRDefault="000179EA" w:rsidP="000141A2">
      <w:pPr>
        <w:pStyle w:val="ListParagraph"/>
        <w:numPr>
          <w:ilvl w:val="0"/>
          <w:numId w:val="159"/>
        </w:numPr>
        <w:spacing w:line="280" w:lineRule="exact"/>
      </w:pPr>
      <w:r>
        <w:t>Term paper</w:t>
      </w:r>
    </w:p>
    <w:p w:rsidR="000179EA" w:rsidRDefault="000179EA" w:rsidP="000141A2">
      <w:pPr>
        <w:pStyle w:val="ListParagraph"/>
        <w:numPr>
          <w:ilvl w:val="0"/>
          <w:numId w:val="159"/>
        </w:numPr>
        <w:spacing w:line="280" w:lineRule="exact"/>
      </w:pPr>
      <w:r>
        <w:t>Online interaction</w:t>
      </w:r>
    </w:p>
    <w:p w:rsidR="000179EA" w:rsidRDefault="000179EA" w:rsidP="000141A2">
      <w:pPr>
        <w:pStyle w:val="ListParagraph"/>
        <w:numPr>
          <w:ilvl w:val="0"/>
          <w:numId w:val="159"/>
        </w:numPr>
        <w:spacing w:line="280" w:lineRule="exact"/>
      </w:pPr>
      <w:r>
        <w:t>Mid-term exam</w:t>
      </w:r>
    </w:p>
    <w:p w:rsidR="000179EA" w:rsidRDefault="000179EA" w:rsidP="000141A2">
      <w:pPr>
        <w:pStyle w:val="ListParagraph"/>
        <w:numPr>
          <w:ilvl w:val="0"/>
          <w:numId w:val="159"/>
        </w:numPr>
        <w:spacing w:line="280" w:lineRule="exact"/>
      </w:pPr>
      <w:r>
        <w:t>Final exam</w:t>
      </w:r>
    </w:p>
    <w:p w:rsidR="000179EA" w:rsidRDefault="000179EA" w:rsidP="00436C51">
      <w:pPr>
        <w:spacing w:line="280" w:lineRule="exact"/>
      </w:pPr>
    </w:p>
    <w:p w:rsidR="000179EA" w:rsidRPr="00EA6AA0" w:rsidRDefault="000179EA" w:rsidP="00436C51">
      <w:r w:rsidRPr="00AE16C6">
        <w:t>Tentative texts and course materials: Qual</w:t>
      </w:r>
      <w:r w:rsidRPr="00EA6AA0">
        <w:t>ity and Performance Excellence by James R. Evans, 7th</w:t>
      </w:r>
      <w:r w:rsidRPr="00AE16C6">
        <w:t xml:space="preserve"> </w:t>
      </w:r>
      <w:r w:rsidRPr="00EA6AA0">
        <w:t xml:space="preserve">edition, 2014. </w:t>
      </w:r>
      <w:proofErr w:type="gramStart"/>
      <w:r w:rsidRPr="00EA6AA0">
        <w:t>South-Western Cengage Learning.</w:t>
      </w:r>
      <w:proofErr w:type="gramEnd"/>
      <w:r w:rsidRPr="00EA6AA0">
        <w:t xml:space="preserve"> </w:t>
      </w:r>
      <w:r w:rsidRPr="00AE16C6">
        <w:t xml:space="preserve">ISBN-13: </w:t>
      </w:r>
      <w:r w:rsidRPr="00EA6AA0">
        <w:t>9781133955931(The book is also available as an e-book through</w:t>
      </w:r>
      <w:r w:rsidRPr="00AE16C6">
        <w:t xml:space="preserve"> </w:t>
      </w:r>
      <w:proofErr w:type="spellStart"/>
      <w:r w:rsidRPr="00EA6AA0">
        <w:t>CourseSmart</w:t>
      </w:r>
      <w:proofErr w:type="spellEnd"/>
      <w:r w:rsidRPr="00EA6AA0">
        <w:t>)</w:t>
      </w:r>
    </w:p>
    <w:p w:rsidR="000179EA" w:rsidRDefault="000179EA" w:rsidP="000141A2">
      <w:pPr>
        <w:pStyle w:val="ListParagraph"/>
        <w:numPr>
          <w:ilvl w:val="1"/>
          <w:numId w:val="294"/>
        </w:numPr>
        <w:spacing w:line="280" w:lineRule="exact"/>
      </w:pPr>
    </w:p>
    <w:p w:rsidR="000179EA" w:rsidRDefault="000179EA" w:rsidP="00436C51">
      <w:pPr>
        <w:spacing w:line="280" w:lineRule="exact"/>
        <w:ind w:left="720" w:hanging="720"/>
        <w:contextualSpacing/>
      </w:pPr>
    </w:p>
    <w:p w:rsidR="000179EA" w:rsidRDefault="000179EA" w:rsidP="00436C51">
      <w:pPr>
        <w:tabs>
          <w:tab w:val="left" w:pos="450"/>
        </w:tabs>
        <w:spacing w:line="280" w:lineRule="exact"/>
        <w:rPr>
          <w:b/>
        </w:rPr>
      </w:pPr>
      <w:r>
        <w:rPr>
          <w:b/>
        </w:rPr>
        <w:t>4.</w:t>
      </w:r>
      <w:r>
        <w:rPr>
          <w:b/>
        </w:rPr>
        <w:tab/>
        <w:t>Resources:</w:t>
      </w:r>
    </w:p>
    <w:p w:rsidR="000179EA" w:rsidRDefault="000179EA" w:rsidP="000141A2">
      <w:pPr>
        <w:numPr>
          <w:ilvl w:val="1"/>
          <w:numId w:val="295"/>
        </w:numPr>
        <w:spacing w:line="280" w:lineRule="exact"/>
      </w:pPr>
      <w:r>
        <w:t>Library resources: This course is already offered in a 3-credit hour format, so existing library resources are adequate.</w:t>
      </w:r>
    </w:p>
    <w:p w:rsidR="000179EA" w:rsidRDefault="000179EA" w:rsidP="000141A2">
      <w:pPr>
        <w:numPr>
          <w:ilvl w:val="1"/>
          <w:numId w:val="295"/>
        </w:numPr>
        <w:spacing w:line="280" w:lineRule="exact"/>
      </w:pPr>
      <w:r>
        <w:t>Computer resources: This will be an online class. Computer resources will be the responsibility of individual enrolled.</w:t>
      </w:r>
    </w:p>
    <w:p w:rsidR="000179EA" w:rsidRDefault="000179EA" w:rsidP="00436C51">
      <w:pPr>
        <w:spacing w:line="280" w:lineRule="exact"/>
        <w:rPr>
          <w:b/>
        </w:rPr>
      </w:pPr>
    </w:p>
    <w:p w:rsidR="000179EA" w:rsidRDefault="000179EA" w:rsidP="00436C51">
      <w:pPr>
        <w:tabs>
          <w:tab w:val="left" w:pos="450"/>
        </w:tabs>
        <w:spacing w:line="280" w:lineRule="exact"/>
        <w:rPr>
          <w:b/>
        </w:rPr>
      </w:pPr>
      <w:r>
        <w:rPr>
          <w:b/>
        </w:rPr>
        <w:t>5.</w:t>
      </w:r>
      <w:r>
        <w:rPr>
          <w:b/>
        </w:rPr>
        <w:tab/>
        <w:t>Budget implications:</w:t>
      </w:r>
    </w:p>
    <w:p w:rsidR="000179EA" w:rsidRDefault="000179EA" w:rsidP="000141A2">
      <w:pPr>
        <w:numPr>
          <w:ilvl w:val="1"/>
          <w:numId w:val="296"/>
        </w:numPr>
        <w:spacing w:line="280" w:lineRule="exact"/>
      </w:pPr>
      <w:r>
        <w:t>Proposed method of staffing: Current faculty</w:t>
      </w:r>
    </w:p>
    <w:p w:rsidR="000179EA" w:rsidRDefault="000179EA" w:rsidP="000141A2">
      <w:pPr>
        <w:numPr>
          <w:ilvl w:val="1"/>
          <w:numId w:val="296"/>
        </w:numPr>
        <w:spacing w:line="280" w:lineRule="exact"/>
      </w:pPr>
      <w:r>
        <w:lastRenderedPageBreak/>
        <w:t>Special equipment needed: None</w:t>
      </w:r>
    </w:p>
    <w:p w:rsidR="000179EA" w:rsidRDefault="000179EA" w:rsidP="000141A2">
      <w:pPr>
        <w:numPr>
          <w:ilvl w:val="1"/>
          <w:numId w:val="296"/>
        </w:numPr>
        <w:spacing w:line="280" w:lineRule="exact"/>
      </w:pPr>
      <w:r>
        <w:t>Expendable materials needed: None</w:t>
      </w:r>
    </w:p>
    <w:p w:rsidR="000179EA" w:rsidRDefault="000179EA" w:rsidP="000141A2">
      <w:pPr>
        <w:numPr>
          <w:ilvl w:val="1"/>
          <w:numId w:val="296"/>
        </w:numPr>
        <w:spacing w:line="280" w:lineRule="exact"/>
        <w:rPr>
          <w:b/>
        </w:rPr>
      </w:pPr>
      <w:r>
        <w:t>Laboratory materials needed: None</w:t>
      </w:r>
    </w:p>
    <w:p w:rsidR="000179EA" w:rsidRDefault="000179EA" w:rsidP="00436C51">
      <w:pPr>
        <w:spacing w:line="280" w:lineRule="exact"/>
        <w:ind w:left="1440"/>
        <w:rPr>
          <w:b/>
        </w:rPr>
      </w:pPr>
    </w:p>
    <w:p w:rsidR="000179EA" w:rsidRDefault="000179EA" w:rsidP="00436C51">
      <w:pPr>
        <w:spacing w:line="280" w:lineRule="exact"/>
        <w:rPr>
          <w:b/>
        </w:rPr>
      </w:pPr>
      <w:r>
        <w:rPr>
          <w:b/>
        </w:rPr>
        <w:t>6.</w:t>
      </w:r>
      <w:r>
        <w:rPr>
          <w:b/>
        </w:rPr>
        <w:tab/>
        <w:t>Proposed term for implementation: Fall 2014</w:t>
      </w:r>
    </w:p>
    <w:p w:rsidR="000179EA" w:rsidRDefault="000179EA" w:rsidP="00436C51">
      <w:pPr>
        <w:spacing w:line="280" w:lineRule="exact"/>
        <w:rPr>
          <w:b/>
        </w:rPr>
      </w:pPr>
    </w:p>
    <w:p w:rsidR="000179EA" w:rsidRDefault="000179EA" w:rsidP="00436C51">
      <w:pPr>
        <w:spacing w:line="280" w:lineRule="exact"/>
        <w:rPr>
          <w:b/>
        </w:rPr>
      </w:pPr>
    </w:p>
    <w:p w:rsidR="000179EA" w:rsidRDefault="000179EA" w:rsidP="00436C51">
      <w:pPr>
        <w:tabs>
          <w:tab w:val="left" w:pos="360"/>
        </w:tabs>
        <w:spacing w:line="280" w:lineRule="exact"/>
        <w:rPr>
          <w:b/>
        </w:rPr>
      </w:pPr>
      <w:r>
        <w:rPr>
          <w:b/>
        </w:rPr>
        <w:t>7.</w:t>
      </w:r>
      <w:r>
        <w:rPr>
          <w:b/>
        </w:rPr>
        <w:tab/>
        <w:t>Dates of prior committee approvals:</w:t>
      </w:r>
    </w:p>
    <w:p w:rsidR="000179EA" w:rsidRDefault="000179EA"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0179EA" w:rsidTr="00436C51">
        <w:trPr>
          <w:trHeight w:val="374"/>
        </w:trPr>
        <w:tc>
          <w:tcPr>
            <w:tcW w:w="5642" w:type="dxa"/>
            <w:tcBorders>
              <w:top w:val="nil"/>
              <w:left w:val="nil"/>
              <w:bottom w:val="nil"/>
              <w:right w:val="nil"/>
            </w:tcBorders>
            <w:vAlign w:val="bottom"/>
            <w:hideMark/>
          </w:tcPr>
          <w:p w:rsidR="000179EA" w:rsidRDefault="000179EA" w:rsidP="00436C51">
            <w:r>
              <w:t xml:space="preserve">Department: </w:t>
            </w:r>
            <w:r>
              <w:rPr>
                <w:u w:val="single"/>
              </w:rPr>
              <w:t>Architecture &amp; Manufacturing Sciences</w:t>
            </w:r>
          </w:p>
        </w:tc>
        <w:tc>
          <w:tcPr>
            <w:tcW w:w="2753" w:type="dxa"/>
            <w:tcBorders>
              <w:top w:val="nil"/>
              <w:left w:val="nil"/>
              <w:bottom w:val="single" w:sz="4" w:space="0" w:color="auto"/>
              <w:right w:val="nil"/>
            </w:tcBorders>
          </w:tcPr>
          <w:p w:rsidR="000179EA" w:rsidRDefault="000179EA" w:rsidP="00436C51">
            <w:pPr>
              <w:rPr>
                <w:b/>
                <w:u w:val="single"/>
              </w:rPr>
            </w:pPr>
            <w:r>
              <w:rPr>
                <w:b/>
                <w:u w:val="single"/>
              </w:rPr>
              <w:t>2/7/2014</w:t>
            </w:r>
          </w:p>
        </w:tc>
      </w:tr>
      <w:tr w:rsidR="000179EA" w:rsidTr="00436C51">
        <w:trPr>
          <w:trHeight w:val="374"/>
        </w:trPr>
        <w:tc>
          <w:tcPr>
            <w:tcW w:w="5642" w:type="dxa"/>
            <w:tcBorders>
              <w:top w:val="nil"/>
              <w:left w:val="nil"/>
              <w:bottom w:val="nil"/>
              <w:right w:val="nil"/>
            </w:tcBorders>
            <w:vAlign w:val="bottom"/>
            <w:hideMark/>
          </w:tcPr>
          <w:p w:rsidR="000179EA" w:rsidRDefault="000179EA" w:rsidP="00436C51">
            <w:r>
              <w:rPr>
                <w:u w:val="single"/>
              </w:rPr>
              <w:t>OCSE</w:t>
            </w:r>
            <w:r>
              <w:t xml:space="preserve"> Curriculum Committee </w:t>
            </w:r>
          </w:p>
        </w:tc>
        <w:tc>
          <w:tcPr>
            <w:tcW w:w="2753" w:type="dxa"/>
            <w:tcBorders>
              <w:top w:val="single" w:sz="4" w:space="0" w:color="auto"/>
              <w:left w:val="nil"/>
              <w:bottom w:val="single" w:sz="4" w:space="0" w:color="auto"/>
              <w:right w:val="nil"/>
            </w:tcBorders>
          </w:tcPr>
          <w:p w:rsidR="000179EA" w:rsidRDefault="000179EA" w:rsidP="00436C51">
            <w:pPr>
              <w:rPr>
                <w:b/>
                <w:u w:val="single"/>
              </w:rPr>
            </w:pPr>
            <w:r>
              <w:rPr>
                <w:b/>
                <w:u w:val="single"/>
              </w:rPr>
              <w:t>3/6/2014</w:t>
            </w:r>
          </w:p>
        </w:tc>
      </w:tr>
      <w:tr w:rsidR="000179EA" w:rsidTr="00436C51">
        <w:trPr>
          <w:gridAfter w:val="1"/>
          <w:wAfter w:w="2753" w:type="dxa"/>
          <w:trHeight w:val="374"/>
        </w:trPr>
        <w:tc>
          <w:tcPr>
            <w:tcW w:w="5642" w:type="dxa"/>
            <w:tcBorders>
              <w:top w:val="nil"/>
              <w:left w:val="nil"/>
              <w:bottom w:val="nil"/>
              <w:right w:val="nil"/>
            </w:tcBorders>
            <w:vAlign w:val="bottom"/>
            <w:hideMark/>
          </w:tcPr>
          <w:p w:rsidR="000179EA" w:rsidRDefault="000179EA" w:rsidP="00436C51">
            <w:r>
              <w:t xml:space="preserve">Undergraduate Curriculum Committee </w:t>
            </w:r>
          </w:p>
        </w:tc>
      </w:tr>
      <w:tr w:rsidR="000179EA" w:rsidTr="00436C51">
        <w:trPr>
          <w:trHeight w:val="374"/>
        </w:trPr>
        <w:tc>
          <w:tcPr>
            <w:tcW w:w="5642" w:type="dxa"/>
            <w:tcBorders>
              <w:top w:val="nil"/>
              <w:left w:val="nil"/>
              <w:bottom w:val="nil"/>
              <w:right w:val="nil"/>
            </w:tcBorders>
            <w:vAlign w:val="bottom"/>
            <w:hideMark/>
          </w:tcPr>
          <w:p w:rsidR="000179EA" w:rsidRDefault="000179EA" w:rsidP="00436C51">
            <w:r>
              <w:t>University Senate</w:t>
            </w:r>
          </w:p>
        </w:tc>
        <w:tc>
          <w:tcPr>
            <w:tcW w:w="2753" w:type="dxa"/>
            <w:tcBorders>
              <w:top w:val="single" w:sz="4" w:space="0" w:color="auto"/>
              <w:left w:val="nil"/>
              <w:bottom w:val="single" w:sz="4" w:space="0" w:color="auto"/>
              <w:right w:val="nil"/>
            </w:tcBorders>
          </w:tcPr>
          <w:p w:rsidR="000179EA" w:rsidRDefault="000179EA" w:rsidP="00436C51">
            <w:pPr>
              <w:rPr>
                <w:b/>
                <w:u w:val="single"/>
              </w:rPr>
            </w:pPr>
          </w:p>
        </w:tc>
      </w:tr>
    </w:tbl>
    <w:p w:rsidR="000179EA" w:rsidRDefault="000179EA" w:rsidP="00436C51"/>
    <w:p w:rsidR="000179EA" w:rsidRDefault="000179EA" w:rsidP="00436C51">
      <w:pPr>
        <w:spacing w:line="280" w:lineRule="exact"/>
      </w:pPr>
    </w:p>
    <w:p w:rsidR="000179EA" w:rsidRDefault="000179EA" w:rsidP="00436C51">
      <w:pPr>
        <w:tabs>
          <w:tab w:val="left" w:pos="450"/>
        </w:tabs>
        <w:spacing w:line="280" w:lineRule="exact"/>
      </w:pPr>
    </w:p>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Default="000179EA" w:rsidP="00436C51"/>
    <w:p w:rsidR="000179EA" w:rsidRPr="00FB2108" w:rsidRDefault="000179EA" w:rsidP="00436C51"/>
    <w:p w:rsidR="000179EA" w:rsidRDefault="000179EA" w:rsidP="00436C51">
      <w:pPr>
        <w:jc w:val="right"/>
      </w:pPr>
      <w:r>
        <w:lastRenderedPageBreak/>
        <w:t>Proposal Date: January 28, 2014</w:t>
      </w:r>
    </w:p>
    <w:p w:rsidR="000179EA" w:rsidRDefault="000179EA" w:rsidP="00436C51">
      <w:pPr>
        <w:jc w:val="center"/>
        <w:rPr>
          <w:b/>
        </w:rPr>
      </w:pPr>
      <w:r>
        <w:rPr>
          <w:b/>
        </w:rPr>
        <w:t>Ogden College of Science and Engineering</w:t>
      </w:r>
    </w:p>
    <w:p w:rsidR="000179EA" w:rsidRDefault="000179EA" w:rsidP="00436C51">
      <w:pPr>
        <w:jc w:val="center"/>
        <w:rPr>
          <w:b/>
        </w:rPr>
      </w:pPr>
      <w:r>
        <w:rPr>
          <w:b/>
        </w:rPr>
        <w:t>Architecture and Manufacturing Sciences</w:t>
      </w:r>
    </w:p>
    <w:p w:rsidR="000179EA" w:rsidRDefault="000179EA" w:rsidP="00436C51">
      <w:pPr>
        <w:jc w:val="center"/>
        <w:rPr>
          <w:b/>
        </w:rPr>
      </w:pPr>
      <w:r>
        <w:rPr>
          <w:b/>
        </w:rPr>
        <w:t>Proposal to Create a New Course</w:t>
      </w:r>
    </w:p>
    <w:p w:rsidR="000179EA" w:rsidRDefault="000179EA" w:rsidP="00436C51">
      <w:pPr>
        <w:jc w:val="center"/>
        <w:rPr>
          <w:b/>
        </w:rPr>
      </w:pPr>
      <w:r>
        <w:rPr>
          <w:b/>
        </w:rPr>
        <w:t>(Action Item)</w:t>
      </w:r>
    </w:p>
    <w:p w:rsidR="000179EA" w:rsidRDefault="000179EA" w:rsidP="00436C51">
      <w:pPr>
        <w:rPr>
          <w:b/>
        </w:rPr>
      </w:pPr>
    </w:p>
    <w:p w:rsidR="000179EA" w:rsidRDefault="000179EA" w:rsidP="00436C51">
      <w:pPr>
        <w:spacing w:line="280" w:lineRule="exact"/>
      </w:pPr>
      <w:r>
        <w:t>Contact Person:  Bryan Reaka</w:t>
      </w:r>
      <w:r>
        <w:tab/>
      </w:r>
      <w:hyperlink r:id="rId118" w:history="1">
        <w:r>
          <w:rPr>
            <w:rStyle w:val="Hyperlink"/>
          </w:rPr>
          <w:t>bryan.reaka@wku.edu</w:t>
        </w:r>
      </w:hyperlink>
      <w:r>
        <w:tab/>
        <w:t xml:space="preserve">270-745-7032 </w:t>
      </w:r>
    </w:p>
    <w:p w:rsidR="000179EA" w:rsidRDefault="000179EA" w:rsidP="00436C51">
      <w:pPr>
        <w:spacing w:line="280" w:lineRule="exact"/>
      </w:pPr>
    </w:p>
    <w:p w:rsidR="000179EA" w:rsidRDefault="000179EA" w:rsidP="00436C51">
      <w:pPr>
        <w:tabs>
          <w:tab w:val="left" w:pos="360"/>
        </w:tabs>
        <w:spacing w:line="280" w:lineRule="exact"/>
      </w:pPr>
      <w:r>
        <w:rPr>
          <w:b/>
        </w:rPr>
        <w:t>1.</w:t>
      </w:r>
      <w:r>
        <w:tab/>
      </w:r>
      <w:r>
        <w:rPr>
          <w:b/>
        </w:rPr>
        <w:t>Identification of proposed course:</w:t>
      </w:r>
    </w:p>
    <w:p w:rsidR="000179EA" w:rsidRDefault="000179EA" w:rsidP="000141A2">
      <w:pPr>
        <w:numPr>
          <w:ilvl w:val="1"/>
          <w:numId w:val="297"/>
        </w:numPr>
        <w:spacing w:line="280" w:lineRule="exact"/>
      </w:pPr>
      <w:r>
        <w:t>Course prefix (subject area) and number:  AMS 430-M3</w:t>
      </w:r>
    </w:p>
    <w:p w:rsidR="000179EA" w:rsidRDefault="000179EA" w:rsidP="000141A2">
      <w:pPr>
        <w:numPr>
          <w:ilvl w:val="1"/>
          <w:numId w:val="297"/>
        </w:numPr>
        <w:spacing w:line="280" w:lineRule="exact"/>
      </w:pPr>
      <w:r>
        <w:t>Course title: Technology Management/Team Building Module 3</w:t>
      </w:r>
    </w:p>
    <w:p w:rsidR="000179EA" w:rsidRDefault="000179EA" w:rsidP="000141A2">
      <w:pPr>
        <w:numPr>
          <w:ilvl w:val="1"/>
          <w:numId w:val="297"/>
        </w:numPr>
        <w:spacing w:line="280" w:lineRule="exact"/>
      </w:pPr>
      <w:r>
        <w:t xml:space="preserve">Abbreviated course title: Tech </w:t>
      </w:r>
      <w:proofErr w:type="spellStart"/>
      <w:r>
        <w:t>Mgt</w:t>
      </w:r>
      <w:proofErr w:type="spellEnd"/>
      <w:r>
        <w:t>/Team Building Mod 3</w:t>
      </w:r>
    </w:p>
    <w:p w:rsidR="000179EA" w:rsidRDefault="000179EA" w:rsidP="000141A2">
      <w:pPr>
        <w:numPr>
          <w:ilvl w:val="1"/>
          <w:numId w:val="297"/>
        </w:numPr>
        <w:spacing w:line="280" w:lineRule="exact"/>
      </w:pPr>
      <w:r>
        <w:t>Credit hours: 1</w:t>
      </w:r>
      <w:r>
        <w:tab/>
      </w:r>
      <w:r>
        <w:tab/>
      </w:r>
      <w:r>
        <w:tab/>
      </w:r>
      <w:r>
        <w:tab/>
        <w:t>Variable credit: No</w:t>
      </w:r>
    </w:p>
    <w:p w:rsidR="000179EA" w:rsidRDefault="000179EA" w:rsidP="000141A2">
      <w:pPr>
        <w:numPr>
          <w:ilvl w:val="1"/>
          <w:numId w:val="297"/>
        </w:numPr>
        <w:spacing w:line="280" w:lineRule="exact"/>
      </w:pPr>
      <w:r>
        <w:t xml:space="preserve">Grade type: Standard letter grade </w:t>
      </w:r>
    </w:p>
    <w:p w:rsidR="000179EA" w:rsidRDefault="000179EA" w:rsidP="000141A2">
      <w:pPr>
        <w:numPr>
          <w:ilvl w:val="1"/>
          <w:numId w:val="297"/>
        </w:numPr>
        <w:spacing w:line="280" w:lineRule="exact"/>
      </w:pPr>
      <w:r>
        <w:t>Prerequisites: Junior standing</w:t>
      </w:r>
    </w:p>
    <w:p w:rsidR="000179EA" w:rsidRDefault="000179EA" w:rsidP="000141A2">
      <w:pPr>
        <w:numPr>
          <w:ilvl w:val="1"/>
          <w:numId w:val="297"/>
        </w:numPr>
        <w:spacing w:line="280" w:lineRule="exact"/>
      </w:pPr>
      <w:r>
        <w:t xml:space="preserve">Course description: This course will provide an introduction to the fundamentals of industrial supervision. Students will develop the skills, knowledge, and philosophies required to function in a highly technical, industrial environment in a supervisory capacity. Content includes a study of leadership, management, management-labor relations, supervisory intuition, and various legal issues. </w:t>
      </w:r>
    </w:p>
    <w:p w:rsidR="000179EA" w:rsidRDefault="000179EA" w:rsidP="00436C51">
      <w:pPr>
        <w:spacing w:line="280" w:lineRule="exact"/>
        <w:ind w:left="1440"/>
      </w:pPr>
    </w:p>
    <w:p w:rsidR="000179EA" w:rsidRDefault="000179EA" w:rsidP="00436C51">
      <w:pPr>
        <w:tabs>
          <w:tab w:val="left" w:pos="450"/>
        </w:tabs>
        <w:spacing w:line="280" w:lineRule="exact"/>
        <w:rPr>
          <w:b/>
        </w:rPr>
      </w:pPr>
      <w:r>
        <w:rPr>
          <w:b/>
        </w:rPr>
        <w:t xml:space="preserve">2. </w:t>
      </w:r>
      <w:r>
        <w:rPr>
          <w:b/>
        </w:rPr>
        <w:tab/>
        <w:t>Rationale:</w:t>
      </w:r>
    </w:p>
    <w:p w:rsidR="000179EA" w:rsidRDefault="000179EA" w:rsidP="000141A2">
      <w:pPr>
        <w:numPr>
          <w:ilvl w:val="1"/>
          <w:numId w:val="298"/>
        </w:numPr>
        <w:spacing w:line="280" w:lineRule="exact"/>
      </w:pPr>
      <w:r>
        <w:t>Reason for developing the proposed course: Supports the Kentucky Council on Postsecondary Education Commonwealth College’s goal to enable a state-wide transfer program in the manufacturing field for site based individuals.</w:t>
      </w:r>
    </w:p>
    <w:p w:rsidR="000179EA" w:rsidRDefault="000179EA" w:rsidP="000141A2">
      <w:pPr>
        <w:numPr>
          <w:ilvl w:val="1"/>
          <w:numId w:val="298"/>
        </w:numPr>
        <w:spacing w:line="280" w:lineRule="exact"/>
      </w:pPr>
      <w:r>
        <w:t>Projected enrollment in the proposed course: 15/20 per semester, based upon the projections/estimates from the council of postsecondary education</w:t>
      </w:r>
    </w:p>
    <w:p w:rsidR="000179EA" w:rsidRDefault="000179EA" w:rsidP="000141A2">
      <w:pPr>
        <w:numPr>
          <w:ilvl w:val="1"/>
          <w:numId w:val="298"/>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0179EA" w:rsidRDefault="000179EA" w:rsidP="000141A2">
      <w:pPr>
        <w:numPr>
          <w:ilvl w:val="1"/>
          <w:numId w:val="298"/>
        </w:numPr>
        <w:spacing w:line="280" w:lineRule="exact"/>
      </w:pPr>
      <w:r>
        <w:t>Relationship of the proposed course to courses offered in other departments: None</w:t>
      </w:r>
    </w:p>
    <w:p w:rsidR="000179EA" w:rsidRDefault="000179EA" w:rsidP="000141A2">
      <w:pPr>
        <w:numPr>
          <w:ilvl w:val="1"/>
          <w:numId w:val="298"/>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0179EA" w:rsidRDefault="000179EA" w:rsidP="00436C51">
      <w:pPr>
        <w:spacing w:line="280" w:lineRule="exact"/>
        <w:rPr>
          <w:b/>
        </w:rPr>
      </w:pPr>
    </w:p>
    <w:p w:rsidR="000179EA" w:rsidRDefault="000179EA" w:rsidP="00436C51">
      <w:pPr>
        <w:spacing w:line="280" w:lineRule="exact"/>
        <w:rPr>
          <w:b/>
        </w:rPr>
      </w:pPr>
    </w:p>
    <w:p w:rsidR="000179EA" w:rsidRDefault="000179EA" w:rsidP="00436C51">
      <w:pPr>
        <w:tabs>
          <w:tab w:val="left" w:pos="450"/>
        </w:tabs>
        <w:spacing w:line="280" w:lineRule="exact"/>
        <w:rPr>
          <w:b/>
        </w:rPr>
      </w:pPr>
      <w:r>
        <w:rPr>
          <w:b/>
        </w:rPr>
        <w:t>3.</w:t>
      </w:r>
      <w:r>
        <w:rPr>
          <w:b/>
        </w:rPr>
        <w:tab/>
        <w:t>Discussion of proposed course:</w:t>
      </w:r>
    </w:p>
    <w:p w:rsidR="000179EA" w:rsidRDefault="000179EA" w:rsidP="000141A2">
      <w:pPr>
        <w:numPr>
          <w:ilvl w:val="1"/>
          <w:numId w:val="299"/>
        </w:numPr>
        <w:spacing w:line="280" w:lineRule="exact"/>
      </w:pPr>
      <w:r>
        <w:t>Schedule type: L—Lecture: Formal presentation of a subject; may include a variety of delivery methods</w:t>
      </w:r>
    </w:p>
    <w:p w:rsidR="000179EA" w:rsidRPr="00692560" w:rsidRDefault="000179EA" w:rsidP="00436C51">
      <w:pPr>
        <w:spacing w:line="280" w:lineRule="exact"/>
        <w:ind w:left="1440"/>
      </w:pPr>
    </w:p>
    <w:p w:rsidR="000179EA" w:rsidRPr="00692560" w:rsidRDefault="000179EA" w:rsidP="000141A2">
      <w:pPr>
        <w:numPr>
          <w:ilvl w:val="1"/>
          <w:numId w:val="299"/>
        </w:numPr>
        <w:spacing w:line="280" w:lineRule="exact"/>
      </w:pPr>
      <w:r w:rsidRPr="00692560">
        <w:t xml:space="preserve">Learning Outcomes: </w:t>
      </w:r>
    </w:p>
    <w:p w:rsidR="000179EA" w:rsidRDefault="000179EA" w:rsidP="00436C51">
      <w:pPr>
        <w:ind w:firstLine="360"/>
      </w:pPr>
      <w:r w:rsidRPr="00692560">
        <w:t xml:space="preserve">Portions of the following: </w:t>
      </w:r>
    </w:p>
    <w:p w:rsidR="000179EA" w:rsidRPr="00DE741C" w:rsidRDefault="000179EA" w:rsidP="000141A2">
      <w:pPr>
        <w:pStyle w:val="ListParagraph"/>
        <w:numPr>
          <w:ilvl w:val="0"/>
          <w:numId w:val="285"/>
        </w:numPr>
      </w:pPr>
      <w:r w:rsidRPr="00DE741C">
        <w:t xml:space="preserve">Develop individual leadership abilities for the supervisor </w:t>
      </w:r>
    </w:p>
    <w:p w:rsidR="000179EA" w:rsidRPr="00DE741C" w:rsidRDefault="000179EA" w:rsidP="000141A2">
      <w:pPr>
        <w:pStyle w:val="ListParagraph"/>
        <w:numPr>
          <w:ilvl w:val="0"/>
          <w:numId w:val="285"/>
        </w:numPr>
      </w:pPr>
      <w:r w:rsidRPr="00DE741C">
        <w:t xml:space="preserve">Develop communication skills for the supervisor </w:t>
      </w:r>
    </w:p>
    <w:p w:rsidR="000179EA" w:rsidRPr="00DE741C" w:rsidRDefault="000179EA" w:rsidP="000141A2">
      <w:pPr>
        <w:pStyle w:val="ListParagraph"/>
        <w:numPr>
          <w:ilvl w:val="0"/>
          <w:numId w:val="285"/>
        </w:numPr>
      </w:pPr>
      <w:r w:rsidRPr="00DE741C">
        <w:t xml:space="preserve">Develop motivational skills for the supervisor </w:t>
      </w:r>
    </w:p>
    <w:p w:rsidR="000179EA" w:rsidRPr="00DE741C" w:rsidRDefault="000179EA" w:rsidP="000141A2">
      <w:pPr>
        <w:pStyle w:val="ListParagraph"/>
        <w:numPr>
          <w:ilvl w:val="0"/>
          <w:numId w:val="285"/>
        </w:numPr>
      </w:pPr>
      <w:r w:rsidRPr="00DE741C">
        <w:t xml:space="preserve">Develop management skills in planning, organization, and controlling </w:t>
      </w:r>
    </w:p>
    <w:p w:rsidR="000179EA" w:rsidRPr="00DE741C" w:rsidRDefault="000179EA" w:rsidP="000141A2">
      <w:pPr>
        <w:pStyle w:val="ListParagraph"/>
        <w:numPr>
          <w:ilvl w:val="0"/>
          <w:numId w:val="285"/>
        </w:numPr>
      </w:pPr>
      <w:r w:rsidRPr="00DE741C">
        <w:lastRenderedPageBreak/>
        <w:t>Explore typical problems faced by supervisor</w:t>
      </w:r>
      <w:r>
        <w:t>,</w:t>
      </w:r>
      <w:r w:rsidRPr="00DE741C">
        <w:t xml:space="preserve"> such as performance appraisals, worker complaints, and discipline </w:t>
      </w:r>
    </w:p>
    <w:p w:rsidR="000179EA" w:rsidRDefault="000179EA" w:rsidP="00436C51">
      <w:pPr>
        <w:spacing w:line="280" w:lineRule="exact"/>
      </w:pPr>
    </w:p>
    <w:p w:rsidR="000179EA" w:rsidRDefault="000179EA" w:rsidP="000141A2">
      <w:pPr>
        <w:numPr>
          <w:ilvl w:val="1"/>
          <w:numId w:val="299"/>
        </w:numPr>
        <w:spacing w:line="280" w:lineRule="exact"/>
      </w:pPr>
      <w:r>
        <w:t>Content outline:</w:t>
      </w:r>
    </w:p>
    <w:p w:rsidR="000179EA" w:rsidRPr="000D790C" w:rsidRDefault="000179EA" w:rsidP="00436C51">
      <w:pPr>
        <w:spacing w:line="280" w:lineRule="exact"/>
        <w:ind w:firstLine="360"/>
      </w:pPr>
      <w:r w:rsidRPr="000D790C">
        <w:t xml:space="preserve">Portions of the following:  </w:t>
      </w:r>
      <w:r>
        <w:t xml:space="preserve"> </w:t>
      </w:r>
    </w:p>
    <w:p w:rsidR="000179EA" w:rsidRPr="00D739B2" w:rsidRDefault="000179EA" w:rsidP="000141A2">
      <w:pPr>
        <w:pStyle w:val="ListParagraph"/>
        <w:numPr>
          <w:ilvl w:val="0"/>
          <w:numId w:val="286"/>
        </w:numPr>
        <w:rPr>
          <w:sz w:val="23"/>
          <w:szCs w:val="23"/>
        </w:rPr>
      </w:pPr>
      <w:r w:rsidRPr="00D739B2">
        <w:rPr>
          <w:sz w:val="23"/>
          <w:szCs w:val="23"/>
        </w:rPr>
        <w:t xml:space="preserve">Using a team building model of your choosing (from assigned texts or otherwise), explain and apply the selected model in the context of a past personal team development experience </w:t>
      </w:r>
    </w:p>
    <w:p w:rsidR="000179EA" w:rsidRPr="00D739B2" w:rsidRDefault="000179EA" w:rsidP="00436C51">
      <w:pPr>
        <w:rPr>
          <w:rFonts w:ascii="Arial" w:hAnsi="Arial" w:cs="Arial"/>
          <w:sz w:val="23"/>
          <w:szCs w:val="23"/>
        </w:rPr>
      </w:pPr>
    </w:p>
    <w:p w:rsidR="000179EA" w:rsidRPr="00D739B2" w:rsidRDefault="000179EA" w:rsidP="000141A2">
      <w:pPr>
        <w:pStyle w:val="ListParagraph"/>
        <w:numPr>
          <w:ilvl w:val="0"/>
          <w:numId w:val="286"/>
        </w:numPr>
        <w:rPr>
          <w:sz w:val="23"/>
          <w:szCs w:val="23"/>
        </w:rPr>
      </w:pPr>
      <w:r w:rsidRPr="00D739B2">
        <w:rPr>
          <w:sz w:val="23"/>
          <w:szCs w:val="23"/>
        </w:rPr>
        <w:t>In your opinion, identify the greatest obstacle to team succ</w:t>
      </w:r>
      <w:r>
        <w:rPr>
          <w:sz w:val="23"/>
          <w:szCs w:val="23"/>
        </w:rPr>
        <w:t xml:space="preserve">ess. Clearly explain and defend </w:t>
      </w:r>
      <w:r w:rsidRPr="00D739B2">
        <w:rPr>
          <w:sz w:val="23"/>
          <w:szCs w:val="23"/>
        </w:rPr>
        <w:t xml:space="preserve">your selection using appropriate supporting research and personal experience. Please offer at least one well-supported suggestion for overcoming the selected obstacle. </w:t>
      </w:r>
    </w:p>
    <w:p w:rsidR="000179EA" w:rsidRPr="00D739B2" w:rsidRDefault="000179EA" w:rsidP="00436C51">
      <w:pPr>
        <w:rPr>
          <w:rFonts w:ascii="Arial" w:hAnsi="Arial" w:cs="Arial"/>
          <w:sz w:val="23"/>
          <w:szCs w:val="23"/>
        </w:rPr>
      </w:pPr>
    </w:p>
    <w:p w:rsidR="000179EA" w:rsidRPr="00D739B2" w:rsidRDefault="000179EA" w:rsidP="000141A2">
      <w:pPr>
        <w:pStyle w:val="ListParagraph"/>
        <w:numPr>
          <w:ilvl w:val="0"/>
          <w:numId w:val="286"/>
        </w:numPr>
        <w:rPr>
          <w:sz w:val="23"/>
          <w:szCs w:val="23"/>
        </w:rPr>
      </w:pPr>
      <w:r w:rsidRPr="00D739B2">
        <w:rPr>
          <w:sz w:val="23"/>
          <w:szCs w:val="23"/>
        </w:rPr>
        <w:t>Identify one movie you believe well represents a case for t</w:t>
      </w:r>
      <w:r>
        <w:rPr>
          <w:sz w:val="23"/>
          <w:szCs w:val="23"/>
        </w:rPr>
        <w:t xml:space="preserve">he importance of team building. </w:t>
      </w:r>
      <w:r w:rsidRPr="00D739B2">
        <w:rPr>
          <w:sz w:val="23"/>
          <w:szCs w:val="23"/>
        </w:rPr>
        <w:t xml:space="preserve">Provide a summary of the movie selected and then support your selection with research, class texts, discussion, and personal application. </w:t>
      </w:r>
    </w:p>
    <w:p w:rsidR="000179EA" w:rsidRPr="00D739B2" w:rsidRDefault="000179EA" w:rsidP="00436C51">
      <w:pPr>
        <w:rPr>
          <w:rFonts w:ascii="Arial" w:hAnsi="Arial" w:cs="Arial"/>
          <w:sz w:val="23"/>
          <w:szCs w:val="23"/>
        </w:rPr>
      </w:pPr>
    </w:p>
    <w:p w:rsidR="000179EA" w:rsidRPr="00D739B2" w:rsidRDefault="000179EA" w:rsidP="000141A2">
      <w:pPr>
        <w:pStyle w:val="ListParagraph"/>
        <w:numPr>
          <w:ilvl w:val="0"/>
          <w:numId w:val="286"/>
        </w:numPr>
        <w:rPr>
          <w:sz w:val="23"/>
          <w:szCs w:val="23"/>
        </w:rPr>
      </w:pPr>
      <w:r w:rsidRPr="00D739B2">
        <w:rPr>
          <w:sz w:val="23"/>
          <w:szCs w:val="23"/>
        </w:rPr>
        <w:t xml:space="preserve">Identify a team building model separate from those covered in the assigned texts. Share and explain the model, then present your analysis of the strengths or weaknesses of the model. </w:t>
      </w:r>
    </w:p>
    <w:p w:rsidR="000179EA" w:rsidRPr="00D739B2" w:rsidRDefault="000179EA" w:rsidP="00436C51">
      <w:pPr>
        <w:rPr>
          <w:rFonts w:ascii="Arial" w:hAnsi="Arial" w:cs="Arial"/>
          <w:sz w:val="23"/>
          <w:szCs w:val="23"/>
        </w:rPr>
      </w:pPr>
    </w:p>
    <w:p w:rsidR="000179EA" w:rsidRPr="00D739B2" w:rsidRDefault="000179EA" w:rsidP="000141A2">
      <w:pPr>
        <w:pStyle w:val="ListParagraph"/>
        <w:numPr>
          <w:ilvl w:val="0"/>
          <w:numId w:val="286"/>
        </w:numPr>
        <w:rPr>
          <w:sz w:val="23"/>
          <w:szCs w:val="23"/>
        </w:rPr>
      </w:pPr>
      <w:r w:rsidRPr="00D739B2">
        <w:rPr>
          <w:sz w:val="23"/>
          <w:szCs w:val="23"/>
        </w:rPr>
        <w:t xml:space="preserve">Identify one example of the importance or application of team building in scripture. Provide the example and a well-researched discussion of how team building applies in the given context. You may use the bible version of your choosing. </w:t>
      </w:r>
    </w:p>
    <w:p w:rsidR="000179EA" w:rsidRPr="00D739B2" w:rsidRDefault="000179EA" w:rsidP="00436C51">
      <w:pPr>
        <w:rPr>
          <w:rFonts w:ascii="Arial" w:hAnsi="Arial" w:cs="Arial"/>
          <w:sz w:val="23"/>
          <w:szCs w:val="23"/>
        </w:rPr>
      </w:pPr>
    </w:p>
    <w:p w:rsidR="000179EA" w:rsidRPr="00D739B2" w:rsidRDefault="000179EA" w:rsidP="000141A2">
      <w:pPr>
        <w:pStyle w:val="ListParagraph"/>
        <w:numPr>
          <w:ilvl w:val="0"/>
          <w:numId w:val="286"/>
        </w:numPr>
        <w:rPr>
          <w:sz w:val="23"/>
          <w:szCs w:val="23"/>
        </w:rPr>
      </w:pPr>
      <w:r w:rsidRPr="00D739B2">
        <w:rPr>
          <w:sz w:val="23"/>
          <w:szCs w:val="23"/>
        </w:rPr>
        <w:t xml:space="preserve">Identify a current event you believe well represents a case for the importance of team building. Research and explain the event, then defend your selection using application of the team development models discussed in class or in the texts. </w:t>
      </w:r>
    </w:p>
    <w:p w:rsidR="000179EA" w:rsidRPr="000D790C" w:rsidRDefault="000179EA" w:rsidP="00436C51">
      <w:pPr>
        <w:rPr>
          <w:rFonts w:ascii="Arial" w:hAnsi="Arial" w:cs="Arial"/>
        </w:rPr>
      </w:pPr>
    </w:p>
    <w:p w:rsidR="000179EA" w:rsidRDefault="000179EA" w:rsidP="00436C51">
      <w:pPr>
        <w:spacing w:line="280" w:lineRule="exact"/>
      </w:pPr>
    </w:p>
    <w:p w:rsidR="000179EA" w:rsidRDefault="000179EA" w:rsidP="000141A2">
      <w:pPr>
        <w:numPr>
          <w:ilvl w:val="1"/>
          <w:numId w:val="299"/>
        </w:numPr>
        <w:spacing w:line="280" w:lineRule="exact"/>
      </w:pPr>
      <w:r>
        <w:t xml:space="preserve">Student expectations and requirements: </w:t>
      </w:r>
    </w:p>
    <w:p w:rsidR="000179EA" w:rsidRDefault="000179EA" w:rsidP="000141A2">
      <w:pPr>
        <w:pStyle w:val="ListParagraph"/>
        <w:numPr>
          <w:ilvl w:val="0"/>
          <w:numId w:val="159"/>
        </w:numPr>
        <w:spacing w:line="280" w:lineRule="exact"/>
      </w:pPr>
      <w:r>
        <w:t>Term paper</w:t>
      </w:r>
    </w:p>
    <w:p w:rsidR="000179EA" w:rsidRDefault="000179EA" w:rsidP="000141A2">
      <w:pPr>
        <w:pStyle w:val="ListParagraph"/>
        <w:numPr>
          <w:ilvl w:val="0"/>
          <w:numId w:val="159"/>
        </w:numPr>
        <w:spacing w:line="280" w:lineRule="exact"/>
      </w:pPr>
      <w:r>
        <w:t>Online interaction</w:t>
      </w:r>
    </w:p>
    <w:p w:rsidR="000179EA" w:rsidRDefault="000179EA" w:rsidP="000141A2">
      <w:pPr>
        <w:pStyle w:val="ListParagraph"/>
        <w:numPr>
          <w:ilvl w:val="0"/>
          <w:numId w:val="159"/>
        </w:numPr>
        <w:spacing w:line="280" w:lineRule="exact"/>
      </w:pPr>
      <w:r>
        <w:t>Mid-term exam</w:t>
      </w:r>
    </w:p>
    <w:p w:rsidR="000179EA" w:rsidRDefault="000179EA" w:rsidP="000141A2">
      <w:pPr>
        <w:pStyle w:val="ListParagraph"/>
        <w:numPr>
          <w:ilvl w:val="0"/>
          <w:numId w:val="159"/>
        </w:numPr>
        <w:spacing w:line="280" w:lineRule="exact"/>
      </w:pPr>
      <w:r>
        <w:t>Final exam</w:t>
      </w:r>
    </w:p>
    <w:p w:rsidR="000179EA" w:rsidRDefault="000179EA" w:rsidP="00436C51">
      <w:pPr>
        <w:spacing w:line="280" w:lineRule="exact"/>
      </w:pPr>
    </w:p>
    <w:p w:rsidR="000179EA" w:rsidRPr="00EA6AA0" w:rsidRDefault="000179EA" w:rsidP="00436C51">
      <w:r w:rsidRPr="00AE16C6">
        <w:t>Tentative texts and course materials: Qual</w:t>
      </w:r>
      <w:r w:rsidRPr="00EA6AA0">
        <w:t>ity and Performance Excellence by James R. Evans, 7th</w:t>
      </w:r>
      <w:r w:rsidRPr="00AE16C6">
        <w:t xml:space="preserve"> </w:t>
      </w:r>
      <w:r w:rsidRPr="00EA6AA0">
        <w:t xml:space="preserve">edition, 2014. </w:t>
      </w:r>
      <w:proofErr w:type="gramStart"/>
      <w:r w:rsidRPr="00EA6AA0">
        <w:t>South-Western Cengage Learning.</w:t>
      </w:r>
      <w:proofErr w:type="gramEnd"/>
      <w:r w:rsidRPr="00EA6AA0">
        <w:t xml:space="preserve"> </w:t>
      </w:r>
      <w:r w:rsidRPr="00AE16C6">
        <w:t xml:space="preserve">ISBN-13: </w:t>
      </w:r>
      <w:r w:rsidRPr="00EA6AA0">
        <w:t>9781133955931(The book is also available as an e-book through</w:t>
      </w:r>
      <w:r w:rsidRPr="00AE16C6">
        <w:t xml:space="preserve"> </w:t>
      </w:r>
      <w:proofErr w:type="spellStart"/>
      <w:r w:rsidRPr="00EA6AA0">
        <w:t>CourseSmart</w:t>
      </w:r>
      <w:proofErr w:type="spellEnd"/>
      <w:r w:rsidRPr="00EA6AA0">
        <w:t>)</w:t>
      </w:r>
    </w:p>
    <w:p w:rsidR="000179EA" w:rsidRDefault="000179EA" w:rsidP="000141A2">
      <w:pPr>
        <w:pStyle w:val="ListParagraph"/>
        <w:numPr>
          <w:ilvl w:val="1"/>
          <w:numId w:val="299"/>
        </w:numPr>
        <w:spacing w:line="280" w:lineRule="exact"/>
      </w:pPr>
    </w:p>
    <w:p w:rsidR="000179EA" w:rsidRDefault="000179EA" w:rsidP="00436C51">
      <w:pPr>
        <w:spacing w:line="280" w:lineRule="exact"/>
        <w:ind w:left="720" w:hanging="720"/>
        <w:contextualSpacing/>
      </w:pPr>
    </w:p>
    <w:p w:rsidR="000179EA" w:rsidRDefault="000179EA" w:rsidP="00436C51">
      <w:pPr>
        <w:tabs>
          <w:tab w:val="left" w:pos="450"/>
        </w:tabs>
        <w:spacing w:line="280" w:lineRule="exact"/>
        <w:rPr>
          <w:b/>
        </w:rPr>
      </w:pPr>
      <w:r>
        <w:rPr>
          <w:b/>
        </w:rPr>
        <w:t>4.</w:t>
      </w:r>
      <w:r>
        <w:rPr>
          <w:b/>
        </w:rPr>
        <w:tab/>
        <w:t>Resources:</w:t>
      </w:r>
    </w:p>
    <w:p w:rsidR="000179EA" w:rsidRDefault="000179EA" w:rsidP="000141A2">
      <w:pPr>
        <w:numPr>
          <w:ilvl w:val="1"/>
          <w:numId w:val="300"/>
        </w:numPr>
        <w:spacing w:line="280" w:lineRule="exact"/>
      </w:pPr>
      <w:r w:rsidRPr="00823A8A">
        <w:t xml:space="preserve">Library resources: </w:t>
      </w:r>
      <w:r>
        <w:t>This course is already offered in a 3-credit hour format, so existing library resources are adequate.</w:t>
      </w:r>
    </w:p>
    <w:p w:rsidR="000179EA" w:rsidRPr="00823A8A" w:rsidRDefault="000179EA" w:rsidP="000141A2">
      <w:pPr>
        <w:numPr>
          <w:ilvl w:val="1"/>
          <w:numId w:val="300"/>
        </w:numPr>
        <w:spacing w:line="280" w:lineRule="exact"/>
      </w:pPr>
      <w:r w:rsidRPr="00823A8A">
        <w:t>Computer resources: This will be an online class. Computer resources will be the responsibility of individual enrolled.</w:t>
      </w:r>
    </w:p>
    <w:p w:rsidR="000179EA" w:rsidRDefault="000179EA" w:rsidP="00436C51">
      <w:pPr>
        <w:spacing w:line="280" w:lineRule="exact"/>
        <w:rPr>
          <w:b/>
        </w:rPr>
      </w:pPr>
    </w:p>
    <w:p w:rsidR="000179EA" w:rsidRDefault="000179EA" w:rsidP="00436C51">
      <w:pPr>
        <w:tabs>
          <w:tab w:val="left" w:pos="450"/>
        </w:tabs>
        <w:spacing w:line="280" w:lineRule="exact"/>
        <w:rPr>
          <w:b/>
        </w:rPr>
      </w:pPr>
      <w:r>
        <w:rPr>
          <w:b/>
        </w:rPr>
        <w:t>5.</w:t>
      </w:r>
      <w:r>
        <w:rPr>
          <w:b/>
        </w:rPr>
        <w:tab/>
        <w:t>Budget implications:</w:t>
      </w:r>
    </w:p>
    <w:p w:rsidR="000179EA" w:rsidRDefault="000179EA" w:rsidP="000141A2">
      <w:pPr>
        <w:numPr>
          <w:ilvl w:val="1"/>
          <w:numId w:val="301"/>
        </w:numPr>
        <w:spacing w:line="280" w:lineRule="exact"/>
      </w:pPr>
      <w:r>
        <w:t>Proposed method of staffing: Current faculty</w:t>
      </w:r>
    </w:p>
    <w:p w:rsidR="000179EA" w:rsidRDefault="000179EA" w:rsidP="000141A2">
      <w:pPr>
        <w:numPr>
          <w:ilvl w:val="1"/>
          <w:numId w:val="301"/>
        </w:numPr>
        <w:spacing w:line="280" w:lineRule="exact"/>
      </w:pPr>
      <w:r>
        <w:lastRenderedPageBreak/>
        <w:t>Special equipment needed: None</w:t>
      </w:r>
    </w:p>
    <w:p w:rsidR="000179EA" w:rsidRDefault="000179EA" w:rsidP="000141A2">
      <w:pPr>
        <w:numPr>
          <w:ilvl w:val="1"/>
          <w:numId w:val="301"/>
        </w:numPr>
        <w:spacing w:line="280" w:lineRule="exact"/>
      </w:pPr>
      <w:r>
        <w:t>Expendable materials needed: None</w:t>
      </w:r>
    </w:p>
    <w:p w:rsidR="000179EA" w:rsidRDefault="000179EA" w:rsidP="000141A2">
      <w:pPr>
        <w:numPr>
          <w:ilvl w:val="1"/>
          <w:numId w:val="301"/>
        </w:numPr>
        <w:spacing w:line="280" w:lineRule="exact"/>
        <w:rPr>
          <w:b/>
        </w:rPr>
      </w:pPr>
      <w:r>
        <w:t>Laboratory materials needed: None</w:t>
      </w:r>
    </w:p>
    <w:p w:rsidR="000179EA" w:rsidRDefault="000179EA" w:rsidP="00436C51">
      <w:pPr>
        <w:spacing w:line="280" w:lineRule="exact"/>
        <w:ind w:left="1440"/>
        <w:rPr>
          <w:b/>
        </w:rPr>
      </w:pPr>
    </w:p>
    <w:p w:rsidR="000179EA" w:rsidRDefault="000179EA" w:rsidP="00436C51">
      <w:pPr>
        <w:spacing w:line="280" w:lineRule="exact"/>
        <w:rPr>
          <w:b/>
        </w:rPr>
      </w:pPr>
      <w:r>
        <w:rPr>
          <w:b/>
        </w:rPr>
        <w:t>6.</w:t>
      </w:r>
      <w:r>
        <w:rPr>
          <w:b/>
        </w:rPr>
        <w:tab/>
        <w:t>Proposed term for implementation: Fall 2014</w:t>
      </w:r>
    </w:p>
    <w:p w:rsidR="000179EA" w:rsidRDefault="000179EA" w:rsidP="00436C51">
      <w:pPr>
        <w:spacing w:line="280" w:lineRule="exact"/>
        <w:rPr>
          <w:b/>
        </w:rPr>
      </w:pPr>
    </w:p>
    <w:p w:rsidR="000179EA" w:rsidRDefault="000179EA" w:rsidP="00436C51">
      <w:pPr>
        <w:spacing w:line="280" w:lineRule="exact"/>
        <w:rPr>
          <w:b/>
        </w:rPr>
      </w:pPr>
    </w:p>
    <w:p w:rsidR="000179EA" w:rsidRDefault="000179EA" w:rsidP="00436C51">
      <w:pPr>
        <w:tabs>
          <w:tab w:val="left" w:pos="360"/>
        </w:tabs>
        <w:spacing w:line="280" w:lineRule="exact"/>
        <w:rPr>
          <w:b/>
        </w:rPr>
      </w:pPr>
      <w:r>
        <w:rPr>
          <w:b/>
        </w:rPr>
        <w:t>7.</w:t>
      </w:r>
      <w:r>
        <w:rPr>
          <w:b/>
        </w:rPr>
        <w:tab/>
        <w:t>Dates of prior committee approvals:</w:t>
      </w:r>
    </w:p>
    <w:p w:rsidR="000179EA" w:rsidRDefault="000179EA"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0179EA" w:rsidTr="00436C51">
        <w:trPr>
          <w:trHeight w:val="374"/>
        </w:trPr>
        <w:tc>
          <w:tcPr>
            <w:tcW w:w="5642" w:type="dxa"/>
            <w:tcBorders>
              <w:top w:val="nil"/>
              <w:left w:val="nil"/>
              <w:bottom w:val="nil"/>
              <w:right w:val="nil"/>
            </w:tcBorders>
            <w:vAlign w:val="bottom"/>
            <w:hideMark/>
          </w:tcPr>
          <w:p w:rsidR="000179EA" w:rsidRDefault="000179EA" w:rsidP="00436C51">
            <w:r>
              <w:t xml:space="preserve">Department: </w:t>
            </w:r>
            <w:r>
              <w:rPr>
                <w:u w:val="single"/>
              </w:rPr>
              <w:t>Architecture &amp; Manufacturing Sciences</w:t>
            </w:r>
          </w:p>
        </w:tc>
        <w:tc>
          <w:tcPr>
            <w:tcW w:w="2753" w:type="dxa"/>
            <w:tcBorders>
              <w:top w:val="nil"/>
              <w:left w:val="nil"/>
              <w:bottom w:val="single" w:sz="4" w:space="0" w:color="auto"/>
              <w:right w:val="nil"/>
            </w:tcBorders>
          </w:tcPr>
          <w:p w:rsidR="000179EA" w:rsidRDefault="000179EA" w:rsidP="00436C51">
            <w:pPr>
              <w:rPr>
                <w:b/>
                <w:u w:val="single"/>
              </w:rPr>
            </w:pPr>
            <w:r>
              <w:rPr>
                <w:b/>
                <w:u w:val="single"/>
              </w:rPr>
              <w:t>2/7/2014</w:t>
            </w:r>
          </w:p>
        </w:tc>
      </w:tr>
      <w:tr w:rsidR="000179EA" w:rsidTr="00436C51">
        <w:trPr>
          <w:trHeight w:val="374"/>
        </w:trPr>
        <w:tc>
          <w:tcPr>
            <w:tcW w:w="5642" w:type="dxa"/>
            <w:tcBorders>
              <w:top w:val="nil"/>
              <w:left w:val="nil"/>
              <w:bottom w:val="nil"/>
              <w:right w:val="nil"/>
            </w:tcBorders>
            <w:vAlign w:val="bottom"/>
            <w:hideMark/>
          </w:tcPr>
          <w:p w:rsidR="000179EA" w:rsidRDefault="000179EA" w:rsidP="00436C51">
            <w:r>
              <w:rPr>
                <w:u w:val="single"/>
              </w:rPr>
              <w:t>OCSE</w:t>
            </w:r>
            <w:r>
              <w:t xml:space="preserve"> Curriculum Committee </w:t>
            </w:r>
          </w:p>
        </w:tc>
        <w:tc>
          <w:tcPr>
            <w:tcW w:w="2753" w:type="dxa"/>
            <w:tcBorders>
              <w:top w:val="single" w:sz="4" w:space="0" w:color="auto"/>
              <w:left w:val="nil"/>
              <w:bottom w:val="single" w:sz="4" w:space="0" w:color="auto"/>
              <w:right w:val="nil"/>
            </w:tcBorders>
          </w:tcPr>
          <w:p w:rsidR="000179EA" w:rsidRDefault="000179EA" w:rsidP="00436C51">
            <w:pPr>
              <w:rPr>
                <w:b/>
                <w:u w:val="single"/>
              </w:rPr>
            </w:pPr>
            <w:r>
              <w:rPr>
                <w:b/>
                <w:u w:val="single"/>
              </w:rPr>
              <w:t>3/6/2014</w:t>
            </w:r>
          </w:p>
        </w:tc>
      </w:tr>
      <w:tr w:rsidR="000179EA" w:rsidTr="00436C51">
        <w:trPr>
          <w:gridAfter w:val="1"/>
          <w:wAfter w:w="2753" w:type="dxa"/>
          <w:trHeight w:val="374"/>
        </w:trPr>
        <w:tc>
          <w:tcPr>
            <w:tcW w:w="5642" w:type="dxa"/>
            <w:tcBorders>
              <w:top w:val="nil"/>
              <w:left w:val="nil"/>
              <w:bottom w:val="nil"/>
              <w:right w:val="nil"/>
            </w:tcBorders>
            <w:vAlign w:val="bottom"/>
            <w:hideMark/>
          </w:tcPr>
          <w:p w:rsidR="000179EA" w:rsidRDefault="000179EA" w:rsidP="00436C51">
            <w:r>
              <w:t xml:space="preserve">Undergraduate Curriculum Committee </w:t>
            </w:r>
          </w:p>
        </w:tc>
      </w:tr>
      <w:tr w:rsidR="000179EA" w:rsidTr="00436C51">
        <w:trPr>
          <w:trHeight w:val="374"/>
        </w:trPr>
        <w:tc>
          <w:tcPr>
            <w:tcW w:w="5642" w:type="dxa"/>
            <w:tcBorders>
              <w:top w:val="nil"/>
              <w:left w:val="nil"/>
              <w:bottom w:val="nil"/>
              <w:right w:val="nil"/>
            </w:tcBorders>
            <w:vAlign w:val="bottom"/>
            <w:hideMark/>
          </w:tcPr>
          <w:p w:rsidR="000179EA" w:rsidRDefault="000179EA" w:rsidP="00436C51">
            <w:r>
              <w:t>University Senate</w:t>
            </w:r>
          </w:p>
        </w:tc>
        <w:tc>
          <w:tcPr>
            <w:tcW w:w="2753" w:type="dxa"/>
            <w:tcBorders>
              <w:top w:val="single" w:sz="4" w:space="0" w:color="auto"/>
              <w:left w:val="nil"/>
              <w:bottom w:val="single" w:sz="4" w:space="0" w:color="auto"/>
              <w:right w:val="nil"/>
            </w:tcBorders>
          </w:tcPr>
          <w:p w:rsidR="000179EA" w:rsidRDefault="000179EA" w:rsidP="00436C51">
            <w:pPr>
              <w:rPr>
                <w:b/>
                <w:u w:val="single"/>
              </w:rPr>
            </w:pPr>
          </w:p>
        </w:tc>
      </w:tr>
    </w:tbl>
    <w:p w:rsidR="000179EA" w:rsidRDefault="000179EA" w:rsidP="00436C51"/>
    <w:p w:rsidR="000179EA" w:rsidRDefault="000179EA" w:rsidP="00436C51">
      <w:pPr>
        <w:spacing w:line="280" w:lineRule="exact"/>
      </w:pPr>
    </w:p>
    <w:p w:rsidR="000179EA" w:rsidRDefault="000179EA" w:rsidP="00436C51">
      <w:pPr>
        <w:tabs>
          <w:tab w:val="left" w:pos="450"/>
        </w:tabs>
        <w:spacing w:line="280" w:lineRule="exact"/>
      </w:pPr>
    </w:p>
    <w:p w:rsidR="000179EA" w:rsidRDefault="000179EA" w:rsidP="00436C51"/>
    <w:p w:rsidR="000179EA" w:rsidRDefault="000179EA" w:rsidP="00436C51"/>
    <w:p w:rsidR="000179EA" w:rsidRDefault="000179EA"/>
    <w:p w:rsidR="001C3986" w:rsidRDefault="001C3986">
      <w:pPr>
        <w:pStyle w:val="NormalWeb"/>
      </w:pPr>
    </w:p>
    <w:p w:rsidR="00436C51" w:rsidRDefault="00436C51">
      <w:pPr>
        <w:pStyle w:val="NormalWeb"/>
      </w:pPr>
    </w:p>
    <w:p w:rsidR="00436C51" w:rsidRDefault="00436C51">
      <w:pPr>
        <w:pStyle w:val="NormalWeb"/>
      </w:pPr>
    </w:p>
    <w:p w:rsidR="00436C51" w:rsidRDefault="00436C51">
      <w:pPr>
        <w:pStyle w:val="NormalWeb"/>
      </w:pPr>
    </w:p>
    <w:p w:rsidR="00436C51" w:rsidRDefault="00436C51">
      <w:pPr>
        <w:pStyle w:val="NormalWeb"/>
      </w:pPr>
    </w:p>
    <w:p w:rsidR="00436C51" w:rsidRDefault="00436C51">
      <w:pPr>
        <w:pStyle w:val="NormalWeb"/>
      </w:pPr>
    </w:p>
    <w:p w:rsidR="00436C51" w:rsidRDefault="00436C51">
      <w:pPr>
        <w:pStyle w:val="NormalWeb"/>
      </w:pPr>
    </w:p>
    <w:p w:rsidR="00436C51" w:rsidRDefault="00436C51">
      <w:pPr>
        <w:pStyle w:val="NormalWeb"/>
      </w:pPr>
    </w:p>
    <w:p w:rsidR="00436C51" w:rsidRDefault="00436C51">
      <w:pPr>
        <w:pStyle w:val="NormalWeb"/>
      </w:pPr>
    </w:p>
    <w:p w:rsidR="00436C51" w:rsidRDefault="00436C51">
      <w:pPr>
        <w:pStyle w:val="NormalWeb"/>
      </w:pPr>
    </w:p>
    <w:p w:rsidR="00436C51" w:rsidRDefault="00436C51">
      <w:pPr>
        <w:pStyle w:val="NormalWeb"/>
      </w:pPr>
    </w:p>
    <w:p w:rsidR="00436C51" w:rsidRDefault="00436C51">
      <w:pPr>
        <w:pStyle w:val="NormalWeb"/>
      </w:pPr>
    </w:p>
    <w:p w:rsidR="00436C51" w:rsidRDefault="00436C51">
      <w:pPr>
        <w:pStyle w:val="NormalWeb"/>
      </w:pPr>
    </w:p>
    <w:p w:rsidR="00436C51" w:rsidRPr="002F2E15" w:rsidRDefault="00436C51" w:rsidP="00436C51">
      <w:pPr>
        <w:jc w:val="right"/>
      </w:pPr>
      <w:r w:rsidRPr="002F2E15">
        <w:lastRenderedPageBreak/>
        <w:t>Proposal Date: January 28, 2014</w:t>
      </w:r>
    </w:p>
    <w:p w:rsidR="00436C51" w:rsidRPr="002F2E15" w:rsidRDefault="00436C51" w:rsidP="00436C51">
      <w:pPr>
        <w:jc w:val="center"/>
        <w:rPr>
          <w:b/>
        </w:rPr>
      </w:pPr>
      <w:r>
        <w:rPr>
          <w:b/>
        </w:rPr>
        <w:t xml:space="preserve">Ogden College of </w:t>
      </w:r>
      <w:r w:rsidRPr="002F2E15">
        <w:rPr>
          <w:b/>
        </w:rPr>
        <w:t>Science and Engineering</w:t>
      </w:r>
    </w:p>
    <w:p w:rsidR="00436C51" w:rsidRPr="002F2E15" w:rsidRDefault="00436C51" w:rsidP="00436C51">
      <w:pPr>
        <w:jc w:val="center"/>
        <w:rPr>
          <w:b/>
        </w:rPr>
      </w:pPr>
      <w:r w:rsidRPr="002F2E15">
        <w:rPr>
          <w:b/>
        </w:rPr>
        <w:t>Architecture and Manufacturing Sciences</w:t>
      </w:r>
    </w:p>
    <w:p w:rsidR="00436C51" w:rsidRPr="002F2E15" w:rsidRDefault="00436C51" w:rsidP="00436C51">
      <w:pPr>
        <w:jc w:val="center"/>
        <w:rPr>
          <w:b/>
        </w:rPr>
      </w:pPr>
      <w:r w:rsidRPr="002F2E15">
        <w:rPr>
          <w:b/>
        </w:rPr>
        <w:t>Proposal to Create a New Course</w:t>
      </w:r>
    </w:p>
    <w:p w:rsidR="00436C51" w:rsidRPr="002F2E15" w:rsidRDefault="00436C51" w:rsidP="00436C51">
      <w:pPr>
        <w:jc w:val="center"/>
        <w:rPr>
          <w:b/>
        </w:rPr>
      </w:pPr>
      <w:r w:rsidRPr="002F2E15">
        <w:rPr>
          <w:b/>
        </w:rPr>
        <w:t>(Action Item)</w:t>
      </w:r>
    </w:p>
    <w:p w:rsidR="00436C51" w:rsidRPr="002F2E15" w:rsidRDefault="00436C51" w:rsidP="00436C51">
      <w:pPr>
        <w:rPr>
          <w:b/>
        </w:rPr>
      </w:pPr>
    </w:p>
    <w:p w:rsidR="00436C51" w:rsidRDefault="00436C51" w:rsidP="00436C51">
      <w:pPr>
        <w:spacing w:line="280" w:lineRule="exact"/>
      </w:pPr>
      <w:r w:rsidRPr="002F2E15">
        <w:t xml:space="preserve">Contact Person:  </w:t>
      </w:r>
      <w:r>
        <w:t>Bryan Reaka</w:t>
      </w:r>
      <w:r>
        <w:tab/>
      </w:r>
      <w:hyperlink r:id="rId119" w:history="1">
        <w:r w:rsidRPr="00E62744">
          <w:rPr>
            <w:rStyle w:val="Hyperlink"/>
            <w:rFonts w:eastAsiaTheme="majorEastAsia"/>
          </w:rPr>
          <w:t>bryan.reaka@wku.edu</w:t>
        </w:r>
      </w:hyperlink>
      <w:r w:rsidRPr="002F2E15">
        <w:tab/>
        <w:t>270-745-</w:t>
      </w:r>
      <w:r>
        <w:t xml:space="preserve">7032 </w:t>
      </w:r>
    </w:p>
    <w:p w:rsidR="00436C51" w:rsidRPr="00027F01" w:rsidRDefault="00436C51" w:rsidP="00436C51">
      <w:pPr>
        <w:spacing w:line="280" w:lineRule="exact"/>
      </w:pPr>
    </w:p>
    <w:p w:rsidR="00436C51" w:rsidRPr="00027F01" w:rsidRDefault="00436C51" w:rsidP="00436C51">
      <w:pPr>
        <w:tabs>
          <w:tab w:val="left" w:pos="360"/>
        </w:tabs>
        <w:spacing w:line="280" w:lineRule="exact"/>
      </w:pPr>
      <w:r w:rsidRPr="006537BA">
        <w:rPr>
          <w:b/>
        </w:rPr>
        <w:t>1.</w:t>
      </w:r>
      <w:r w:rsidRPr="00027F01">
        <w:tab/>
      </w:r>
      <w:r w:rsidRPr="00027F01">
        <w:rPr>
          <w:b/>
        </w:rPr>
        <w:t>Identification of proposed course:</w:t>
      </w:r>
    </w:p>
    <w:p w:rsidR="00436C51" w:rsidRPr="00027F01" w:rsidRDefault="00436C51" w:rsidP="000141A2">
      <w:pPr>
        <w:numPr>
          <w:ilvl w:val="1"/>
          <w:numId w:val="307"/>
        </w:numPr>
        <w:spacing w:line="280" w:lineRule="exact"/>
      </w:pPr>
      <w:r w:rsidRPr="00027F01">
        <w:t xml:space="preserve">Course prefix (subject area) and number:  </w:t>
      </w:r>
      <w:r>
        <w:t>AMS 490-M1</w:t>
      </w:r>
    </w:p>
    <w:p w:rsidR="00436C51" w:rsidRPr="00027F01" w:rsidRDefault="00436C51" w:rsidP="000141A2">
      <w:pPr>
        <w:numPr>
          <w:ilvl w:val="1"/>
          <w:numId w:val="307"/>
        </w:numPr>
        <w:spacing w:line="280" w:lineRule="exact"/>
      </w:pPr>
      <w:r w:rsidRPr="00027F01">
        <w:t>Course title:</w:t>
      </w:r>
      <w:r>
        <w:t xml:space="preserve"> Senior Research Module 1</w:t>
      </w:r>
    </w:p>
    <w:p w:rsidR="00436C51" w:rsidRDefault="00436C51" w:rsidP="000141A2">
      <w:pPr>
        <w:numPr>
          <w:ilvl w:val="1"/>
          <w:numId w:val="307"/>
        </w:numPr>
        <w:spacing w:line="280" w:lineRule="exact"/>
      </w:pPr>
      <w:r w:rsidRPr="00D224FE">
        <w:t>Abbreviated course title:</w:t>
      </w:r>
      <w:r>
        <w:t xml:space="preserve"> Senior Research Module 1 </w:t>
      </w:r>
    </w:p>
    <w:p w:rsidR="00436C51" w:rsidRPr="00D224FE" w:rsidRDefault="00436C51" w:rsidP="000141A2">
      <w:pPr>
        <w:numPr>
          <w:ilvl w:val="1"/>
          <w:numId w:val="307"/>
        </w:numPr>
        <w:spacing w:line="280" w:lineRule="exact"/>
      </w:pPr>
      <w:r w:rsidRPr="00D224FE">
        <w:t>Credit hours: 1</w:t>
      </w:r>
      <w:r w:rsidRPr="00D224FE">
        <w:tab/>
      </w:r>
      <w:r w:rsidRPr="00D224FE">
        <w:tab/>
      </w:r>
      <w:r w:rsidRPr="00D224FE">
        <w:tab/>
      </w:r>
      <w:r w:rsidRPr="00D224FE">
        <w:tab/>
        <w:t>Variable credit: No</w:t>
      </w:r>
    </w:p>
    <w:p w:rsidR="00436C51" w:rsidRPr="001B2777" w:rsidRDefault="00436C51" w:rsidP="000141A2">
      <w:pPr>
        <w:numPr>
          <w:ilvl w:val="1"/>
          <w:numId w:val="307"/>
        </w:numPr>
        <w:spacing w:line="280" w:lineRule="exact"/>
      </w:pPr>
      <w:r w:rsidRPr="001B2777">
        <w:t>Grade type:</w:t>
      </w:r>
      <w:r>
        <w:t xml:space="preserve"> S</w:t>
      </w:r>
      <w:r w:rsidRPr="008D6F35">
        <w:t>tandard letter grade</w:t>
      </w:r>
      <w:r>
        <w:t xml:space="preserve"> </w:t>
      </w:r>
    </w:p>
    <w:p w:rsidR="00436C51" w:rsidRPr="007270FD" w:rsidRDefault="00436C51" w:rsidP="000141A2">
      <w:pPr>
        <w:numPr>
          <w:ilvl w:val="1"/>
          <w:numId w:val="307"/>
        </w:numPr>
        <w:spacing w:line="280" w:lineRule="exact"/>
      </w:pPr>
      <w:r w:rsidRPr="007270FD">
        <w:t xml:space="preserve">Prerequisites: Completion of a 9/10 cr. hr. specialty area in either Architectural or Manufacturing Sciences. </w:t>
      </w:r>
    </w:p>
    <w:p w:rsidR="00436C51" w:rsidRPr="007270FD" w:rsidRDefault="00436C51" w:rsidP="000141A2">
      <w:pPr>
        <w:numPr>
          <w:ilvl w:val="1"/>
          <w:numId w:val="307"/>
        </w:numPr>
        <w:spacing w:line="280" w:lineRule="exact"/>
      </w:pPr>
      <w:r w:rsidRPr="007270FD">
        <w:t xml:space="preserve">Course description: Students work on research projects utilizing skills and knowledge from prior courses in the program. Projects performed, when possible, for local industry or architectural/construction firms. </w:t>
      </w:r>
    </w:p>
    <w:p w:rsidR="00436C51" w:rsidRPr="007270FD" w:rsidRDefault="00436C51" w:rsidP="00436C51">
      <w:pPr>
        <w:spacing w:line="280" w:lineRule="exact"/>
        <w:ind w:left="1440"/>
      </w:pPr>
    </w:p>
    <w:p w:rsidR="00436C51" w:rsidRPr="007270FD" w:rsidRDefault="00436C51" w:rsidP="00436C51">
      <w:pPr>
        <w:tabs>
          <w:tab w:val="left" w:pos="450"/>
        </w:tabs>
        <w:spacing w:line="280" w:lineRule="exact"/>
        <w:rPr>
          <w:b/>
        </w:rPr>
      </w:pPr>
      <w:r>
        <w:rPr>
          <w:b/>
        </w:rPr>
        <w:t xml:space="preserve">2. </w:t>
      </w:r>
      <w:r>
        <w:rPr>
          <w:b/>
        </w:rPr>
        <w:tab/>
        <w:t>Rationale</w:t>
      </w:r>
      <w:r w:rsidRPr="007270FD">
        <w:rPr>
          <w:b/>
        </w:rPr>
        <w:t>:</w:t>
      </w:r>
    </w:p>
    <w:p w:rsidR="00436C51" w:rsidRPr="007270FD" w:rsidRDefault="00436C51" w:rsidP="000141A2">
      <w:pPr>
        <w:numPr>
          <w:ilvl w:val="1"/>
          <w:numId w:val="308"/>
        </w:numPr>
        <w:spacing w:line="280" w:lineRule="exact"/>
      </w:pPr>
      <w:r w:rsidRPr="007270FD">
        <w:t xml:space="preserve">Reason for developing the proposed course: Supports the Kentucky Council on Postsecondary Education Commonwealth College’s goal to enable a state-wide </w:t>
      </w:r>
      <w:r>
        <w:t>transfer program in the m</w:t>
      </w:r>
      <w:r w:rsidRPr="007270FD">
        <w:t>anufacturing field for site based individuals.</w:t>
      </w:r>
    </w:p>
    <w:p w:rsidR="00436C51" w:rsidRPr="007270FD" w:rsidRDefault="00436C51" w:rsidP="000141A2">
      <w:pPr>
        <w:numPr>
          <w:ilvl w:val="1"/>
          <w:numId w:val="308"/>
        </w:numPr>
        <w:spacing w:line="280" w:lineRule="exact"/>
      </w:pPr>
      <w:r w:rsidRPr="007270FD">
        <w:t xml:space="preserve">Projected enrollment in the proposed course: </w:t>
      </w:r>
      <w:r>
        <w:t>15/20 per semester, based upon the projections/estimates from the council of postsecondary education</w:t>
      </w:r>
    </w:p>
    <w:p w:rsidR="00436C51" w:rsidRDefault="00436C51" w:rsidP="000141A2">
      <w:pPr>
        <w:numPr>
          <w:ilvl w:val="1"/>
          <w:numId w:val="308"/>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436C51" w:rsidRDefault="00436C51" w:rsidP="000141A2">
      <w:pPr>
        <w:numPr>
          <w:ilvl w:val="1"/>
          <w:numId w:val="308"/>
        </w:numPr>
        <w:spacing w:line="280" w:lineRule="exact"/>
      </w:pPr>
      <w:r>
        <w:t>Relationship of the proposed course to courses offered in other departments: None</w:t>
      </w:r>
    </w:p>
    <w:p w:rsidR="00436C51" w:rsidRDefault="00436C51" w:rsidP="000141A2">
      <w:pPr>
        <w:numPr>
          <w:ilvl w:val="1"/>
          <w:numId w:val="308"/>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436C51" w:rsidRDefault="00436C51" w:rsidP="00436C51">
      <w:pPr>
        <w:spacing w:line="280" w:lineRule="exact"/>
        <w:rPr>
          <w:b/>
        </w:rPr>
      </w:pPr>
    </w:p>
    <w:p w:rsidR="00436C51" w:rsidRPr="007270FD" w:rsidRDefault="00436C51" w:rsidP="00436C51">
      <w:pPr>
        <w:spacing w:line="280" w:lineRule="exact"/>
        <w:rPr>
          <w:b/>
        </w:rPr>
      </w:pPr>
    </w:p>
    <w:p w:rsidR="00436C51" w:rsidRPr="007270FD" w:rsidRDefault="00436C51" w:rsidP="00436C51">
      <w:pPr>
        <w:tabs>
          <w:tab w:val="left" w:pos="450"/>
        </w:tabs>
        <w:spacing w:line="280" w:lineRule="exact"/>
        <w:rPr>
          <w:b/>
        </w:rPr>
      </w:pPr>
      <w:r w:rsidRPr="007270FD">
        <w:rPr>
          <w:b/>
        </w:rPr>
        <w:t>3.</w:t>
      </w:r>
      <w:r w:rsidRPr="007270FD">
        <w:rPr>
          <w:b/>
        </w:rPr>
        <w:tab/>
        <w:t>Discussion of proposed course:</w:t>
      </w:r>
    </w:p>
    <w:p w:rsidR="00436C51" w:rsidRPr="007270FD" w:rsidRDefault="00436C51" w:rsidP="000141A2">
      <w:pPr>
        <w:numPr>
          <w:ilvl w:val="1"/>
          <w:numId w:val="309"/>
        </w:numPr>
        <w:spacing w:line="280" w:lineRule="exact"/>
      </w:pPr>
      <w:r w:rsidRPr="007270FD">
        <w:t>Schedule type: L—Lecture: Formal presentation of a subject; may include a variety of delivery methods</w:t>
      </w:r>
    </w:p>
    <w:p w:rsidR="00436C51" w:rsidRPr="007270FD" w:rsidRDefault="00436C51" w:rsidP="00436C51">
      <w:pPr>
        <w:spacing w:line="280" w:lineRule="exact"/>
        <w:ind w:left="1440"/>
      </w:pPr>
    </w:p>
    <w:p w:rsidR="00436C51" w:rsidRPr="007270FD" w:rsidRDefault="00436C51" w:rsidP="000141A2">
      <w:pPr>
        <w:numPr>
          <w:ilvl w:val="1"/>
          <w:numId w:val="309"/>
        </w:numPr>
        <w:spacing w:line="280" w:lineRule="exact"/>
      </w:pPr>
      <w:r w:rsidRPr="007270FD">
        <w:t xml:space="preserve">Learning Outcomes: </w:t>
      </w:r>
    </w:p>
    <w:p w:rsidR="00436C51" w:rsidRPr="007270FD" w:rsidRDefault="00436C51" w:rsidP="00436C51">
      <w:pPr>
        <w:pStyle w:val="ListParagraph"/>
      </w:pPr>
    </w:p>
    <w:p w:rsidR="00436C51" w:rsidRPr="007270FD" w:rsidRDefault="00436C51" w:rsidP="000141A2">
      <w:pPr>
        <w:pStyle w:val="ListParagraph"/>
        <w:numPr>
          <w:ilvl w:val="0"/>
          <w:numId w:val="302"/>
        </w:numPr>
      </w:pPr>
      <w:r>
        <w:t>Develop p</w:t>
      </w:r>
      <w:r w:rsidRPr="007270FD">
        <w:t xml:space="preserve">roblem solving skills in the area of their major field of study and emphasis option. </w:t>
      </w:r>
    </w:p>
    <w:p w:rsidR="00436C51" w:rsidRPr="007270FD" w:rsidRDefault="00436C51" w:rsidP="000141A2">
      <w:pPr>
        <w:pStyle w:val="ListParagraph"/>
        <w:numPr>
          <w:ilvl w:val="0"/>
          <w:numId w:val="302"/>
        </w:numPr>
      </w:pPr>
      <w:r>
        <w:t>Gain r</w:t>
      </w:r>
      <w:r w:rsidRPr="007270FD">
        <w:t xml:space="preserve">esearch and analysis skills related to cost effective systems, products, designs, or projects. </w:t>
      </w:r>
    </w:p>
    <w:p w:rsidR="00436C51" w:rsidRPr="007270FD" w:rsidRDefault="00436C51" w:rsidP="000141A2">
      <w:pPr>
        <w:pStyle w:val="ListParagraph"/>
        <w:numPr>
          <w:ilvl w:val="0"/>
          <w:numId w:val="302"/>
        </w:numPr>
      </w:pPr>
      <w:r>
        <w:t>Demonstrate t</w:t>
      </w:r>
      <w:r w:rsidRPr="007270FD">
        <w:t>echnical writing and reporting skills as related to the proposal, progress reporting, project manual, and final deliverable product.</w:t>
      </w:r>
    </w:p>
    <w:p w:rsidR="00436C51" w:rsidRPr="007270FD" w:rsidRDefault="00436C51" w:rsidP="00436C51">
      <w:pPr>
        <w:spacing w:line="280" w:lineRule="exact"/>
        <w:ind w:left="1440"/>
      </w:pPr>
    </w:p>
    <w:p w:rsidR="00436C51" w:rsidRPr="007270FD" w:rsidRDefault="00436C51" w:rsidP="00436C51">
      <w:pPr>
        <w:spacing w:line="280" w:lineRule="exact"/>
      </w:pPr>
    </w:p>
    <w:p w:rsidR="00436C51" w:rsidRPr="007270FD" w:rsidRDefault="00436C51" w:rsidP="000141A2">
      <w:pPr>
        <w:numPr>
          <w:ilvl w:val="1"/>
          <w:numId w:val="309"/>
        </w:numPr>
        <w:spacing w:line="280" w:lineRule="exact"/>
      </w:pPr>
      <w:r w:rsidRPr="007270FD">
        <w:lastRenderedPageBreak/>
        <w:t xml:space="preserve">Content outline: </w:t>
      </w:r>
    </w:p>
    <w:p w:rsidR="00436C51" w:rsidRPr="007270FD" w:rsidRDefault="00436C51" w:rsidP="00436C51">
      <w:pPr>
        <w:spacing w:line="280" w:lineRule="exact"/>
        <w:ind w:firstLine="360"/>
      </w:pPr>
      <w:r w:rsidRPr="007270FD">
        <w:t xml:space="preserve">Portions of the following: </w:t>
      </w:r>
    </w:p>
    <w:p w:rsidR="00436C51" w:rsidRPr="007270FD" w:rsidRDefault="00436C51" w:rsidP="000141A2">
      <w:pPr>
        <w:pStyle w:val="ListParagraph"/>
        <w:numPr>
          <w:ilvl w:val="0"/>
          <w:numId w:val="303"/>
        </w:numPr>
        <w:rPr>
          <w:sz w:val="23"/>
          <w:szCs w:val="23"/>
        </w:rPr>
      </w:pPr>
      <w:r>
        <w:rPr>
          <w:sz w:val="23"/>
          <w:szCs w:val="23"/>
        </w:rPr>
        <w:t>Bid p</w:t>
      </w:r>
      <w:r w:rsidRPr="007270FD">
        <w:rPr>
          <w:sz w:val="23"/>
          <w:szCs w:val="23"/>
        </w:rPr>
        <w:t>roposal (</w:t>
      </w:r>
      <w:proofErr w:type="spellStart"/>
      <w:r w:rsidRPr="007270FD">
        <w:rPr>
          <w:sz w:val="23"/>
          <w:szCs w:val="23"/>
        </w:rPr>
        <w:t>qnty</w:t>
      </w:r>
      <w:proofErr w:type="spellEnd"/>
      <w:r w:rsidRPr="007270FD">
        <w:rPr>
          <w:sz w:val="23"/>
          <w:szCs w:val="23"/>
        </w:rPr>
        <w:t xml:space="preserve"> takeoffs, labor, equipment, costs, overhead, profit, etc.) </w:t>
      </w:r>
    </w:p>
    <w:p w:rsidR="00436C51" w:rsidRPr="007270FD" w:rsidRDefault="00436C51" w:rsidP="000141A2">
      <w:pPr>
        <w:pStyle w:val="ListParagraph"/>
        <w:numPr>
          <w:ilvl w:val="0"/>
          <w:numId w:val="303"/>
        </w:numPr>
        <w:rPr>
          <w:sz w:val="23"/>
          <w:szCs w:val="23"/>
        </w:rPr>
      </w:pPr>
      <w:r>
        <w:rPr>
          <w:sz w:val="23"/>
          <w:szCs w:val="23"/>
        </w:rPr>
        <w:t>Construction schedule &amp; u</w:t>
      </w:r>
      <w:r w:rsidRPr="007270FD">
        <w:rPr>
          <w:sz w:val="23"/>
          <w:szCs w:val="23"/>
        </w:rPr>
        <w:t xml:space="preserve">pdate </w:t>
      </w:r>
    </w:p>
    <w:p w:rsidR="00436C51" w:rsidRPr="007270FD" w:rsidRDefault="00436C51" w:rsidP="000141A2">
      <w:pPr>
        <w:pStyle w:val="ListParagraph"/>
        <w:numPr>
          <w:ilvl w:val="0"/>
          <w:numId w:val="303"/>
        </w:numPr>
        <w:rPr>
          <w:sz w:val="23"/>
          <w:szCs w:val="23"/>
        </w:rPr>
      </w:pPr>
      <w:r w:rsidRPr="007270FD">
        <w:rPr>
          <w:sz w:val="23"/>
          <w:szCs w:val="23"/>
        </w:rPr>
        <w:t xml:space="preserve">Cost </w:t>
      </w:r>
      <w:r>
        <w:rPr>
          <w:sz w:val="23"/>
          <w:szCs w:val="23"/>
        </w:rPr>
        <w:t>t</w:t>
      </w:r>
      <w:r w:rsidRPr="007270FD">
        <w:rPr>
          <w:sz w:val="23"/>
          <w:szCs w:val="23"/>
        </w:rPr>
        <w:t xml:space="preserve">racking (using both 16 &amp; 49 CSI division formats) </w:t>
      </w:r>
    </w:p>
    <w:p w:rsidR="00436C51" w:rsidRPr="007270FD" w:rsidRDefault="00436C51" w:rsidP="000141A2">
      <w:pPr>
        <w:pStyle w:val="ListParagraph"/>
        <w:numPr>
          <w:ilvl w:val="0"/>
          <w:numId w:val="303"/>
        </w:numPr>
        <w:rPr>
          <w:sz w:val="23"/>
          <w:szCs w:val="23"/>
        </w:rPr>
      </w:pPr>
      <w:r>
        <w:rPr>
          <w:sz w:val="23"/>
          <w:szCs w:val="23"/>
        </w:rPr>
        <w:t>Writing change o</w:t>
      </w:r>
      <w:r w:rsidRPr="007270FD">
        <w:rPr>
          <w:sz w:val="23"/>
          <w:szCs w:val="23"/>
        </w:rPr>
        <w:t xml:space="preserve">rders and RFI’s </w:t>
      </w:r>
    </w:p>
    <w:p w:rsidR="00436C51" w:rsidRPr="007270FD" w:rsidRDefault="00436C51" w:rsidP="000141A2">
      <w:pPr>
        <w:pStyle w:val="ListParagraph"/>
        <w:numPr>
          <w:ilvl w:val="0"/>
          <w:numId w:val="303"/>
        </w:numPr>
        <w:rPr>
          <w:sz w:val="23"/>
          <w:szCs w:val="23"/>
        </w:rPr>
      </w:pPr>
      <w:r>
        <w:rPr>
          <w:sz w:val="23"/>
          <w:szCs w:val="23"/>
        </w:rPr>
        <w:t>Ethical q</w:t>
      </w:r>
      <w:r w:rsidRPr="007270FD">
        <w:rPr>
          <w:sz w:val="23"/>
          <w:szCs w:val="23"/>
        </w:rPr>
        <w:t xml:space="preserve">uestions </w:t>
      </w:r>
    </w:p>
    <w:p w:rsidR="00436C51" w:rsidRPr="007270FD" w:rsidRDefault="00436C51" w:rsidP="000141A2">
      <w:pPr>
        <w:pStyle w:val="ListParagraph"/>
        <w:numPr>
          <w:ilvl w:val="0"/>
          <w:numId w:val="303"/>
        </w:numPr>
        <w:rPr>
          <w:sz w:val="23"/>
          <w:szCs w:val="23"/>
        </w:rPr>
      </w:pPr>
      <w:r w:rsidRPr="007270FD">
        <w:rPr>
          <w:sz w:val="23"/>
          <w:szCs w:val="23"/>
        </w:rPr>
        <w:t>Record keeping of personal hours spent on AMS490 project</w:t>
      </w:r>
    </w:p>
    <w:p w:rsidR="00436C51" w:rsidRPr="007270FD" w:rsidRDefault="00436C51" w:rsidP="00436C51">
      <w:pPr>
        <w:spacing w:line="280" w:lineRule="exact"/>
        <w:ind w:left="1440"/>
      </w:pPr>
    </w:p>
    <w:p w:rsidR="00436C51" w:rsidRPr="007270FD" w:rsidRDefault="00436C51" w:rsidP="00436C51">
      <w:pPr>
        <w:pStyle w:val="ListParagraph"/>
      </w:pPr>
    </w:p>
    <w:p w:rsidR="00436C51" w:rsidRPr="007270FD" w:rsidRDefault="00436C51" w:rsidP="000141A2">
      <w:pPr>
        <w:numPr>
          <w:ilvl w:val="1"/>
          <w:numId w:val="309"/>
        </w:numPr>
        <w:spacing w:line="280" w:lineRule="exact"/>
      </w:pPr>
      <w:r w:rsidRPr="007270FD">
        <w:t>Student expectations and requirements:</w:t>
      </w:r>
      <w:r w:rsidRPr="007270FD">
        <w:rPr>
          <w:rFonts w:ascii="Arial" w:hAnsi="Arial" w:cs="Arial"/>
        </w:rPr>
        <w:t xml:space="preserve"> </w:t>
      </w:r>
    </w:p>
    <w:p w:rsidR="00436C51" w:rsidRPr="007270FD" w:rsidRDefault="00436C51" w:rsidP="000141A2">
      <w:pPr>
        <w:pStyle w:val="ListParagraph"/>
        <w:numPr>
          <w:ilvl w:val="0"/>
          <w:numId w:val="304"/>
        </w:numPr>
        <w:spacing w:line="280" w:lineRule="exact"/>
      </w:pPr>
      <w:r>
        <w:t>Weekly r</w:t>
      </w:r>
      <w:r w:rsidRPr="007270FD">
        <w:t xml:space="preserve">eports </w:t>
      </w:r>
    </w:p>
    <w:p w:rsidR="00436C51" w:rsidRPr="007270FD" w:rsidRDefault="00436C51" w:rsidP="000141A2">
      <w:pPr>
        <w:pStyle w:val="ListParagraph"/>
        <w:numPr>
          <w:ilvl w:val="0"/>
          <w:numId w:val="304"/>
        </w:numPr>
      </w:pPr>
      <w:r>
        <w:t>Monthly r</w:t>
      </w:r>
      <w:r w:rsidRPr="007270FD">
        <w:t xml:space="preserve">eport </w:t>
      </w:r>
    </w:p>
    <w:p w:rsidR="00436C51" w:rsidRPr="007270FD" w:rsidRDefault="00436C51" w:rsidP="000141A2">
      <w:pPr>
        <w:pStyle w:val="ListParagraph"/>
        <w:numPr>
          <w:ilvl w:val="0"/>
          <w:numId w:val="304"/>
        </w:numPr>
      </w:pPr>
      <w:r w:rsidRPr="007270FD">
        <w:t xml:space="preserve">Exam </w:t>
      </w:r>
    </w:p>
    <w:p w:rsidR="00436C51" w:rsidRPr="007270FD" w:rsidRDefault="00436C51" w:rsidP="000141A2">
      <w:pPr>
        <w:pStyle w:val="ListParagraph"/>
        <w:numPr>
          <w:ilvl w:val="0"/>
          <w:numId w:val="304"/>
        </w:numPr>
      </w:pPr>
      <w:r w:rsidRPr="007270FD">
        <w:t xml:space="preserve">Participation </w:t>
      </w:r>
    </w:p>
    <w:p w:rsidR="00436C51" w:rsidRPr="007270FD" w:rsidRDefault="00436C51" w:rsidP="000141A2">
      <w:pPr>
        <w:pStyle w:val="ListParagraph"/>
        <w:numPr>
          <w:ilvl w:val="0"/>
          <w:numId w:val="304"/>
        </w:numPr>
      </w:pPr>
      <w:r w:rsidRPr="007270FD">
        <w:t xml:space="preserve">Presentation </w:t>
      </w:r>
    </w:p>
    <w:p w:rsidR="00436C51" w:rsidRPr="007270FD" w:rsidRDefault="00436C51" w:rsidP="000141A2">
      <w:pPr>
        <w:pStyle w:val="ListParagraph"/>
        <w:numPr>
          <w:ilvl w:val="0"/>
          <w:numId w:val="304"/>
        </w:numPr>
      </w:pPr>
      <w:r>
        <w:t>Final r</w:t>
      </w:r>
      <w:r w:rsidRPr="007270FD">
        <w:t>eport</w:t>
      </w:r>
    </w:p>
    <w:p w:rsidR="00436C51" w:rsidRPr="007270FD" w:rsidRDefault="00436C51" w:rsidP="00436C51">
      <w:pPr>
        <w:pStyle w:val="ListParagraph"/>
        <w:spacing w:line="280" w:lineRule="exact"/>
        <w:ind w:left="1440"/>
      </w:pPr>
    </w:p>
    <w:p w:rsidR="00436C51" w:rsidRPr="007270FD" w:rsidRDefault="00436C51" w:rsidP="000141A2">
      <w:pPr>
        <w:pStyle w:val="ListParagraph"/>
        <w:numPr>
          <w:ilvl w:val="1"/>
          <w:numId w:val="309"/>
        </w:numPr>
        <w:spacing w:line="280" w:lineRule="exact"/>
      </w:pPr>
      <w:r w:rsidRPr="007270FD">
        <w:t xml:space="preserve">Tentative texts and course materials: Allen, E. &amp; </w:t>
      </w:r>
      <w:proofErr w:type="spellStart"/>
      <w:r w:rsidRPr="007270FD">
        <w:t>Iano</w:t>
      </w:r>
      <w:proofErr w:type="spellEnd"/>
      <w:r w:rsidRPr="007270FD">
        <w:t>, J. (2007). The Architect’s Studio Companion: Rules of Thumb for Preliminary Design, (4</w:t>
      </w:r>
      <w:r w:rsidRPr="007270FD">
        <w:rPr>
          <w:sz w:val="16"/>
          <w:szCs w:val="16"/>
        </w:rPr>
        <w:t>th</w:t>
      </w:r>
      <w:r w:rsidRPr="007270FD">
        <w:t xml:space="preserve">ed.). New York: John Wiley &amp; Sons. </w:t>
      </w:r>
    </w:p>
    <w:p w:rsidR="00436C51" w:rsidRPr="007270FD" w:rsidRDefault="00436C51" w:rsidP="00436C51">
      <w:pPr>
        <w:pStyle w:val="ListParagraph"/>
        <w:spacing w:line="280" w:lineRule="exact"/>
        <w:ind w:left="1440"/>
      </w:pPr>
    </w:p>
    <w:p w:rsidR="00436C51" w:rsidRPr="007270FD" w:rsidRDefault="00436C51" w:rsidP="00436C51">
      <w:pPr>
        <w:ind w:left="1440"/>
      </w:pPr>
      <w:proofErr w:type="gramStart"/>
      <w:r w:rsidRPr="007270FD">
        <w:t>Keeler, M. &amp; Burke, B. (2009).</w:t>
      </w:r>
      <w:proofErr w:type="gramEnd"/>
      <w:r w:rsidRPr="007270FD">
        <w:t xml:space="preserve"> Fundamentals </w:t>
      </w:r>
      <w:proofErr w:type="gramStart"/>
      <w:r w:rsidRPr="007270FD">
        <w:t>Of</w:t>
      </w:r>
      <w:proofErr w:type="gramEnd"/>
      <w:r w:rsidRPr="007270FD">
        <w:t xml:space="preserve"> Integrated Design For Sustainable Building. US Green </w:t>
      </w:r>
      <w:proofErr w:type="spellStart"/>
      <w:r w:rsidRPr="007270FD">
        <w:t>BuildingCouncil</w:t>
      </w:r>
      <w:proofErr w:type="spellEnd"/>
      <w:r w:rsidRPr="007270FD">
        <w:t xml:space="preserve">. </w:t>
      </w:r>
    </w:p>
    <w:p w:rsidR="00436C51" w:rsidRPr="007270FD" w:rsidRDefault="00436C51" w:rsidP="00436C51">
      <w:pPr>
        <w:spacing w:line="280" w:lineRule="exact"/>
        <w:ind w:left="1440"/>
      </w:pPr>
    </w:p>
    <w:p w:rsidR="00436C51" w:rsidRPr="00027F01" w:rsidRDefault="00436C51" w:rsidP="00436C51">
      <w:pPr>
        <w:spacing w:line="280" w:lineRule="exact"/>
        <w:ind w:left="720" w:hanging="720"/>
        <w:contextualSpacing/>
      </w:pPr>
    </w:p>
    <w:p w:rsidR="00436C51" w:rsidRPr="002F2E15" w:rsidRDefault="00436C51" w:rsidP="00436C51">
      <w:pPr>
        <w:tabs>
          <w:tab w:val="left" w:pos="450"/>
        </w:tabs>
        <w:spacing w:line="280" w:lineRule="exact"/>
        <w:rPr>
          <w:b/>
        </w:rPr>
      </w:pPr>
      <w:r w:rsidRPr="002F2E15">
        <w:rPr>
          <w:b/>
        </w:rPr>
        <w:t>4.</w:t>
      </w:r>
      <w:r w:rsidRPr="002F2E15">
        <w:rPr>
          <w:b/>
        </w:rPr>
        <w:tab/>
        <w:t>Resources:</w:t>
      </w:r>
    </w:p>
    <w:p w:rsidR="00436C51" w:rsidRPr="002F2E15" w:rsidRDefault="00436C51" w:rsidP="000141A2">
      <w:pPr>
        <w:numPr>
          <w:ilvl w:val="1"/>
          <w:numId w:val="310"/>
        </w:numPr>
        <w:spacing w:line="280" w:lineRule="exact"/>
      </w:pPr>
      <w:r w:rsidRPr="002F2E15">
        <w:t>Library resources:</w:t>
      </w:r>
      <w:r>
        <w:t xml:space="preserve"> This course is already offered in a 3-credit hour format, so existing library resources are adequate.</w:t>
      </w:r>
    </w:p>
    <w:p w:rsidR="00436C51" w:rsidRPr="002F2E15" w:rsidRDefault="00436C51" w:rsidP="000141A2">
      <w:pPr>
        <w:numPr>
          <w:ilvl w:val="1"/>
          <w:numId w:val="310"/>
        </w:numPr>
        <w:spacing w:line="280" w:lineRule="exact"/>
      </w:pPr>
      <w:r w:rsidRPr="002F2E15">
        <w:t>Computer resources:</w:t>
      </w:r>
      <w:r>
        <w:t xml:space="preserve"> This will be an online class. Computer resources will be the responsibility of individual enrolled.</w:t>
      </w:r>
    </w:p>
    <w:p w:rsidR="00436C51" w:rsidRPr="002F2E15" w:rsidRDefault="00436C51" w:rsidP="00436C51">
      <w:pPr>
        <w:spacing w:line="280" w:lineRule="exact"/>
        <w:rPr>
          <w:b/>
        </w:rPr>
      </w:pPr>
    </w:p>
    <w:p w:rsidR="00436C51" w:rsidRPr="002F2E15" w:rsidRDefault="00436C51" w:rsidP="00436C51">
      <w:pPr>
        <w:tabs>
          <w:tab w:val="left" w:pos="450"/>
        </w:tabs>
        <w:spacing w:line="280" w:lineRule="exact"/>
        <w:rPr>
          <w:b/>
        </w:rPr>
      </w:pPr>
      <w:r w:rsidRPr="002F2E15">
        <w:rPr>
          <w:b/>
        </w:rPr>
        <w:t>5.</w:t>
      </w:r>
      <w:r w:rsidRPr="002F2E15">
        <w:rPr>
          <w:b/>
        </w:rPr>
        <w:tab/>
        <w:t>Budget implications:</w:t>
      </w:r>
    </w:p>
    <w:p w:rsidR="00436C51" w:rsidRPr="002F2E15" w:rsidRDefault="00436C51" w:rsidP="000141A2">
      <w:pPr>
        <w:numPr>
          <w:ilvl w:val="1"/>
          <w:numId w:val="311"/>
        </w:numPr>
        <w:spacing w:line="280" w:lineRule="exact"/>
      </w:pPr>
      <w:r w:rsidRPr="002F2E15">
        <w:t>Proposed method of staffing:</w:t>
      </w:r>
      <w:r>
        <w:t xml:space="preserve"> Current faculty</w:t>
      </w:r>
    </w:p>
    <w:p w:rsidR="00436C51" w:rsidRPr="002F2E15" w:rsidRDefault="00436C51" w:rsidP="000141A2">
      <w:pPr>
        <w:numPr>
          <w:ilvl w:val="1"/>
          <w:numId w:val="311"/>
        </w:numPr>
        <w:spacing w:line="280" w:lineRule="exact"/>
      </w:pPr>
      <w:r w:rsidRPr="002F2E15">
        <w:t>Special equipment needed:</w:t>
      </w:r>
      <w:r>
        <w:t xml:space="preserve"> None</w:t>
      </w:r>
    </w:p>
    <w:p w:rsidR="00436C51" w:rsidRPr="002F2E15" w:rsidRDefault="00436C51" w:rsidP="000141A2">
      <w:pPr>
        <w:numPr>
          <w:ilvl w:val="1"/>
          <w:numId w:val="311"/>
        </w:numPr>
        <w:spacing w:line="280" w:lineRule="exact"/>
      </w:pPr>
      <w:r w:rsidRPr="002F2E15">
        <w:t>Expendable materials needed:</w:t>
      </w:r>
      <w:r>
        <w:t xml:space="preserve"> None</w:t>
      </w:r>
    </w:p>
    <w:p w:rsidR="00436C51" w:rsidRPr="006B6A21" w:rsidRDefault="00436C51" w:rsidP="000141A2">
      <w:pPr>
        <w:numPr>
          <w:ilvl w:val="1"/>
          <w:numId w:val="311"/>
        </w:numPr>
        <w:spacing w:line="280" w:lineRule="exact"/>
        <w:rPr>
          <w:b/>
        </w:rPr>
      </w:pPr>
      <w:r w:rsidRPr="002F2E15">
        <w:t>Laboratory materials needed</w:t>
      </w:r>
      <w:r>
        <w:t>: None</w:t>
      </w:r>
    </w:p>
    <w:p w:rsidR="00436C51" w:rsidRPr="006B6A21" w:rsidRDefault="00436C51" w:rsidP="00436C51">
      <w:pPr>
        <w:spacing w:line="280" w:lineRule="exact"/>
        <w:ind w:left="1440"/>
        <w:rPr>
          <w:b/>
        </w:rPr>
      </w:pPr>
    </w:p>
    <w:p w:rsidR="00436C51" w:rsidRPr="002F2E15" w:rsidRDefault="00436C51" w:rsidP="00436C51">
      <w:pPr>
        <w:spacing w:line="280" w:lineRule="exact"/>
        <w:rPr>
          <w:b/>
        </w:rPr>
      </w:pPr>
      <w:r w:rsidRPr="002F2E15">
        <w:rPr>
          <w:b/>
        </w:rPr>
        <w:t>6.</w:t>
      </w:r>
      <w:r w:rsidRPr="002F2E15">
        <w:rPr>
          <w:b/>
        </w:rPr>
        <w:tab/>
        <w:t>Proposed term for implementation: Fall 2014</w:t>
      </w:r>
    </w:p>
    <w:p w:rsidR="00436C51" w:rsidRPr="002F2E15" w:rsidRDefault="00436C51" w:rsidP="00436C51">
      <w:pPr>
        <w:spacing w:line="280" w:lineRule="exact"/>
        <w:rPr>
          <w:b/>
        </w:rPr>
      </w:pPr>
    </w:p>
    <w:p w:rsidR="00436C51" w:rsidRPr="002F2E15" w:rsidRDefault="00436C51" w:rsidP="00436C51">
      <w:pPr>
        <w:tabs>
          <w:tab w:val="left" w:pos="360"/>
        </w:tabs>
        <w:spacing w:line="280" w:lineRule="exact"/>
        <w:rPr>
          <w:b/>
        </w:rPr>
      </w:pPr>
      <w:r w:rsidRPr="002F2E15">
        <w:rPr>
          <w:b/>
        </w:rPr>
        <w:t>7.</w:t>
      </w:r>
      <w:r w:rsidRPr="002F2E15">
        <w:rPr>
          <w:b/>
        </w:rPr>
        <w:tab/>
        <w:t>Dates of prior committee approvals:</w:t>
      </w:r>
    </w:p>
    <w:p w:rsidR="00436C51" w:rsidRPr="002F2E15" w:rsidRDefault="00436C51"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77233" w:rsidRPr="002F2E15" w:rsidTr="00436C51">
        <w:trPr>
          <w:trHeight w:val="374"/>
        </w:trPr>
        <w:tc>
          <w:tcPr>
            <w:tcW w:w="5642" w:type="dxa"/>
            <w:tcBorders>
              <w:top w:val="nil"/>
              <w:left w:val="nil"/>
              <w:bottom w:val="nil"/>
              <w:right w:val="nil"/>
            </w:tcBorders>
            <w:vAlign w:val="bottom"/>
          </w:tcPr>
          <w:p w:rsidR="00377233" w:rsidRPr="002F2E15" w:rsidRDefault="00377233" w:rsidP="00436C5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377233" w:rsidRDefault="00377233" w:rsidP="009B7759">
            <w:pPr>
              <w:rPr>
                <w:b/>
                <w:u w:val="single"/>
              </w:rPr>
            </w:pPr>
            <w:r>
              <w:rPr>
                <w:b/>
                <w:u w:val="single"/>
              </w:rPr>
              <w:t>2/7/2014</w:t>
            </w:r>
          </w:p>
        </w:tc>
      </w:tr>
      <w:tr w:rsidR="00377233" w:rsidRPr="002F2E15" w:rsidTr="00436C51">
        <w:trPr>
          <w:trHeight w:val="374"/>
        </w:trPr>
        <w:tc>
          <w:tcPr>
            <w:tcW w:w="5642" w:type="dxa"/>
            <w:tcBorders>
              <w:top w:val="nil"/>
              <w:left w:val="nil"/>
              <w:bottom w:val="nil"/>
              <w:right w:val="nil"/>
            </w:tcBorders>
            <w:vAlign w:val="bottom"/>
          </w:tcPr>
          <w:p w:rsidR="00377233" w:rsidRPr="002F2E15" w:rsidRDefault="00377233"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377233" w:rsidRDefault="00377233" w:rsidP="009B7759">
            <w:pPr>
              <w:rPr>
                <w:b/>
                <w:u w:val="single"/>
              </w:rPr>
            </w:pPr>
            <w:r>
              <w:rPr>
                <w:b/>
                <w:u w:val="single"/>
              </w:rPr>
              <w:t>3/6/2014</w:t>
            </w:r>
          </w:p>
        </w:tc>
      </w:tr>
      <w:tr w:rsidR="00436C51" w:rsidRPr="002F2E15" w:rsidTr="00436C51">
        <w:trPr>
          <w:gridAfter w:val="1"/>
          <w:wAfter w:w="2753" w:type="dxa"/>
          <w:trHeight w:val="374"/>
        </w:trPr>
        <w:tc>
          <w:tcPr>
            <w:tcW w:w="5642" w:type="dxa"/>
            <w:tcBorders>
              <w:top w:val="nil"/>
              <w:left w:val="nil"/>
              <w:bottom w:val="nil"/>
              <w:right w:val="nil"/>
            </w:tcBorders>
            <w:vAlign w:val="bottom"/>
          </w:tcPr>
          <w:p w:rsidR="00436C51" w:rsidRPr="002F2E15" w:rsidRDefault="00436C51" w:rsidP="00436C51">
            <w:r w:rsidRPr="002F2E15">
              <w:t xml:space="preserve">Undergraduate Curriculum Committee </w:t>
            </w:r>
          </w:p>
        </w:tc>
      </w:tr>
      <w:tr w:rsidR="00436C51" w:rsidRPr="002F2E15" w:rsidTr="00436C51">
        <w:trPr>
          <w:trHeight w:val="374"/>
        </w:trPr>
        <w:tc>
          <w:tcPr>
            <w:tcW w:w="5642" w:type="dxa"/>
            <w:tcBorders>
              <w:top w:val="nil"/>
              <w:left w:val="nil"/>
              <w:bottom w:val="nil"/>
              <w:right w:val="nil"/>
            </w:tcBorders>
            <w:vAlign w:val="bottom"/>
          </w:tcPr>
          <w:p w:rsidR="00436C51" w:rsidRPr="002F2E15" w:rsidRDefault="00436C51" w:rsidP="00436C51">
            <w:r w:rsidRPr="002F2E15">
              <w:t>University Senate</w:t>
            </w:r>
          </w:p>
        </w:tc>
        <w:tc>
          <w:tcPr>
            <w:tcW w:w="2753" w:type="dxa"/>
            <w:tcBorders>
              <w:top w:val="single" w:sz="4" w:space="0" w:color="auto"/>
              <w:left w:val="nil"/>
              <w:bottom w:val="single" w:sz="4" w:space="0" w:color="auto"/>
              <w:right w:val="nil"/>
            </w:tcBorders>
          </w:tcPr>
          <w:p w:rsidR="00436C51" w:rsidRPr="002F2E15" w:rsidRDefault="00436C51" w:rsidP="00436C51">
            <w:pPr>
              <w:rPr>
                <w:b/>
                <w:u w:val="single"/>
              </w:rPr>
            </w:pPr>
          </w:p>
        </w:tc>
      </w:tr>
    </w:tbl>
    <w:p w:rsidR="00436C51" w:rsidRPr="002F2E15" w:rsidRDefault="00436C51" w:rsidP="00436C51">
      <w:pPr>
        <w:jc w:val="right"/>
      </w:pPr>
      <w:r w:rsidRPr="002F2E15">
        <w:lastRenderedPageBreak/>
        <w:t>Proposal Date: January 28, 2014</w:t>
      </w:r>
    </w:p>
    <w:p w:rsidR="00436C51" w:rsidRPr="002F2E15" w:rsidRDefault="00436C51" w:rsidP="00436C51">
      <w:pPr>
        <w:jc w:val="center"/>
        <w:rPr>
          <w:b/>
        </w:rPr>
      </w:pPr>
      <w:r>
        <w:rPr>
          <w:b/>
        </w:rPr>
        <w:t xml:space="preserve">Ogden College of </w:t>
      </w:r>
      <w:r w:rsidRPr="002F2E15">
        <w:rPr>
          <w:b/>
        </w:rPr>
        <w:t>Science and Engineering</w:t>
      </w:r>
    </w:p>
    <w:p w:rsidR="00436C51" w:rsidRPr="002F2E15" w:rsidRDefault="00436C51" w:rsidP="00436C51">
      <w:pPr>
        <w:jc w:val="center"/>
        <w:rPr>
          <w:b/>
        </w:rPr>
      </w:pPr>
      <w:r w:rsidRPr="002F2E15">
        <w:rPr>
          <w:b/>
        </w:rPr>
        <w:t>Architecture and Manufacturing Sciences</w:t>
      </w:r>
    </w:p>
    <w:p w:rsidR="00436C51" w:rsidRPr="002F2E15" w:rsidRDefault="00436C51" w:rsidP="00436C51">
      <w:pPr>
        <w:jc w:val="center"/>
        <w:rPr>
          <w:b/>
        </w:rPr>
      </w:pPr>
      <w:r w:rsidRPr="002F2E15">
        <w:rPr>
          <w:b/>
        </w:rPr>
        <w:t>Proposal to Create a New Course</w:t>
      </w:r>
    </w:p>
    <w:p w:rsidR="00436C51" w:rsidRPr="002F2E15" w:rsidRDefault="00436C51" w:rsidP="00436C51">
      <w:pPr>
        <w:jc w:val="center"/>
        <w:rPr>
          <w:b/>
        </w:rPr>
      </w:pPr>
      <w:r w:rsidRPr="002F2E15">
        <w:rPr>
          <w:b/>
        </w:rPr>
        <w:t>(Action Item)</w:t>
      </w:r>
    </w:p>
    <w:p w:rsidR="00436C51" w:rsidRPr="002F2E15" w:rsidRDefault="00436C51" w:rsidP="00436C51">
      <w:pPr>
        <w:rPr>
          <w:b/>
        </w:rPr>
      </w:pPr>
    </w:p>
    <w:p w:rsidR="00436C51" w:rsidRDefault="00436C51" w:rsidP="00436C51">
      <w:pPr>
        <w:spacing w:line="280" w:lineRule="exact"/>
      </w:pPr>
      <w:r w:rsidRPr="002F2E15">
        <w:t xml:space="preserve">Contact Person:  </w:t>
      </w:r>
      <w:r>
        <w:t>Bryan Reaka</w:t>
      </w:r>
      <w:r>
        <w:tab/>
      </w:r>
      <w:hyperlink r:id="rId120" w:history="1">
        <w:r w:rsidRPr="00E62744">
          <w:rPr>
            <w:rStyle w:val="Hyperlink"/>
          </w:rPr>
          <w:t>bryan.reaka@wku.edu</w:t>
        </w:r>
      </w:hyperlink>
      <w:r w:rsidRPr="002F2E15">
        <w:tab/>
        <w:t>270-745-</w:t>
      </w:r>
      <w:r>
        <w:t xml:space="preserve">7032 </w:t>
      </w:r>
    </w:p>
    <w:p w:rsidR="00436C51" w:rsidRPr="00027F01" w:rsidRDefault="00436C51" w:rsidP="00436C51">
      <w:pPr>
        <w:spacing w:line="280" w:lineRule="exact"/>
      </w:pPr>
    </w:p>
    <w:p w:rsidR="00436C51" w:rsidRPr="00027F01" w:rsidRDefault="00436C51" w:rsidP="00436C51">
      <w:pPr>
        <w:tabs>
          <w:tab w:val="left" w:pos="360"/>
        </w:tabs>
        <w:spacing w:line="280" w:lineRule="exact"/>
      </w:pPr>
      <w:r w:rsidRPr="006537BA">
        <w:rPr>
          <w:b/>
        </w:rPr>
        <w:t>1.</w:t>
      </w:r>
      <w:r w:rsidRPr="00027F01">
        <w:tab/>
      </w:r>
      <w:r w:rsidRPr="00027F01">
        <w:rPr>
          <w:b/>
        </w:rPr>
        <w:t>Identification of proposed course:</w:t>
      </w:r>
    </w:p>
    <w:p w:rsidR="00436C51" w:rsidRPr="00027F01" w:rsidRDefault="00436C51" w:rsidP="000141A2">
      <w:pPr>
        <w:numPr>
          <w:ilvl w:val="1"/>
          <w:numId w:val="312"/>
        </w:numPr>
        <w:spacing w:line="280" w:lineRule="exact"/>
      </w:pPr>
      <w:r w:rsidRPr="00027F01">
        <w:t xml:space="preserve">Course prefix (subject area) and number:  </w:t>
      </w:r>
      <w:r>
        <w:t>AMS 490-M2</w:t>
      </w:r>
    </w:p>
    <w:p w:rsidR="00436C51" w:rsidRPr="00027F01" w:rsidRDefault="00436C51" w:rsidP="000141A2">
      <w:pPr>
        <w:numPr>
          <w:ilvl w:val="1"/>
          <w:numId w:val="312"/>
        </w:numPr>
        <w:spacing w:line="280" w:lineRule="exact"/>
      </w:pPr>
      <w:r w:rsidRPr="00027F01">
        <w:t>Course title:</w:t>
      </w:r>
      <w:r>
        <w:t xml:space="preserve"> Senior Research Module 2</w:t>
      </w:r>
    </w:p>
    <w:p w:rsidR="00436C51" w:rsidRDefault="00436C51" w:rsidP="000141A2">
      <w:pPr>
        <w:numPr>
          <w:ilvl w:val="1"/>
          <w:numId w:val="312"/>
        </w:numPr>
        <w:spacing w:line="280" w:lineRule="exact"/>
      </w:pPr>
      <w:r w:rsidRPr="00D224FE">
        <w:t>Abbreviated course title:</w:t>
      </w:r>
      <w:r>
        <w:t xml:space="preserve"> Senior Research Module 2 </w:t>
      </w:r>
    </w:p>
    <w:p w:rsidR="00436C51" w:rsidRPr="00D224FE" w:rsidRDefault="00436C51" w:rsidP="000141A2">
      <w:pPr>
        <w:numPr>
          <w:ilvl w:val="1"/>
          <w:numId w:val="312"/>
        </w:numPr>
        <w:spacing w:line="280" w:lineRule="exact"/>
      </w:pPr>
      <w:r w:rsidRPr="00D224FE">
        <w:t>Credit hours: 1</w:t>
      </w:r>
      <w:r w:rsidRPr="00D224FE">
        <w:tab/>
      </w:r>
      <w:r w:rsidRPr="00D224FE">
        <w:tab/>
      </w:r>
      <w:r w:rsidRPr="00D224FE">
        <w:tab/>
      </w:r>
      <w:r w:rsidRPr="00D224FE">
        <w:tab/>
        <w:t>Variable credit: No</w:t>
      </w:r>
    </w:p>
    <w:p w:rsidR="00436C51" w:rsidRPr="001B2777" w:rsidRDefault="00436C51" w:rsidP="000141A2">
      <w:pPr>
        <w:numPr>
          <w:ilvl w:val="1"/>
          <w:numId w:val="312"/>
        </w:numPr>
        <w:spacing w:line="280" w:lineRule="exact"/>
      </w:pPr>
      <w:r w:rsidRPr="001B2777">
        <w:t>Grade type:</w:t>
      </w:r>
      <w:r>
        <w:t xml:space="preserve"> S</w:t>
      </w:r>
      <w:r w:rsidRPr="008D6F35">
        <w:t>tandard letter grade</w:t>
      </w:r>
      <w:r>
        <w:t xml:space="preserve"> </w:t>
      </w:r>
    </w:p>
    <w:p w:rsidR="00436C51" w:rsidRPr="001B2777" w:rsidRDefault="00436C51" w:rsidP="000141A2">
      <w:pPr>
        <w:numPr>
          <w:ilvl w:val="1"/>
          <w:numId w:val="312"/>
        </w:numPr>
        <w:spacing w:line="280" w:lineRule="exact"/>
      </w:pPr>
      <w:r w:rsidRPr="001B2777">
        <w:t>Prerequisites</w:t>
      </w:r>
      <w:r>
        <w:t>: AMS 490-M1</w:t>
      </w:r>
      <w:r w:rsidRPr="001B2777">
        <w:t xml:space="preserve"> </w:t>
      </w:r>
    </w:p>
    <w:p w:rsidR="00436C51" w:rsidRPr="001B2777" w:rsidRDefault="00436C51" w:rsidP="000141A2">
      <w:pPr>
        <w:numPr>
          <w:ilvl w:val="1"/>
          <w:numId w:val="312"/>
        </w:numPr>
        <w:spacing w:line="280" w:lineRule="exact"/>
      </w:pPr>
      <w:r w:rsidRPr="001B2777">
        <w:t>Course description:</w:t>
      </w:r>
      <w:r>
        <w:t xml:space="preserve"> </w:t>
      </w:r>
      <w:r w:rsidRPr="001B2777">
        <w:t xml:space="preserve">Students work on research projects utilizing skills and knowledge from prior courses in the program. Projects performed, when possible, for local industry or architectural/construction </w:t>
      </w:r>
      <w:r>
        <w:t xml:space="preserve">firms. </w:t>
      </w:r>
    </w:p>
    <w:p w:rsidR="00436C51" w:rsidRPr="001B2777" w:rsidRDefault="00436C51" w:rsidP="00436C51">
      <w:pPr>
        <w:spacing w:line="280" w:lineRule="exact"/>
        <w:ind w:left="1440"/>
      </w:pPr>
    </w:p>
    <w:p w:rsidR="00436C51" w:rsidRPr="002F2E15" w:rsidRDefault="00436C51" w:rsidP="00436C51">
      <w:pPr>
        <w:tabs>
          <w:tab w:val="left" w:pos="450"/>
        </w:tabs>
        <w:spacing w:line="280" w:lineRule="exact"/>
        <w:rPr>
          <w:b/>
        </w:rPr>
      </w:pPr>
      <w:r>
        <w:rPr>
          <w:b/>
        </w:rPr>
        <w:t xml:space="preserve">2. </w:t>
      </w:r>
      <w:r>
        <w:rPr>
          <w:b/>
        </w:rPr>
        <w:tab/>
        <w:t>Rationale</w:t>
      </w:r>
      <w:r w:rsidRPr="002F2E15">
        <w:rPr>
          <w:b/>
        </w:rPr>
        <w:t>:</w:t>
      </w:r>
    </w:p>
    <w:p w:rsidR="00436C51" w:rsidRPr="002F2E15" w:rsidRDefault="00436C51" w:rsidP="000141A2">
      <w:pPr>
        <w:numPr>
          <w:ilvl w:val="1"/>
          <w:numId w:val="313"/>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436C51" w:rsidRDefault="00436C51" w:rsidP="000141A2">
      <w:pPr>
        <w:numPr>
          <w:ilvl w:val="1"/>
          <w:numId w:val="313"/>
        </w:numPr>
        <w:spacing w:line="280" w:lineRule="exact"/>
      </w:pPr>
      <w:r w:rsidRPr="00F25A7D">
        <w:t xml:space="preserve">Projected enrollment in the proposed course: </w:t>
      </w:r>
      <w:r>
        <w:t>15/20 per semester, based upon the projections/estimates from the council of postsecondary education</w:t>
      </w:r>
    </w:p>
    <w:p w:rsidR="00436C51" w:rsidRDefault="00436C51" w:rsidP="000141A2">
      <w:pPr>
        <w:numPr>
          <w:ilvl w:val="1"/>
          <w:numId w:val="313"/>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436C51" w:rsidRDefault="00436C51" w:rsidP="000141A2">
      <w:pPr>
        <w:numPr>
          <w:ilvl w:val="1"/>
          <w:numId w:val="313"/>
        </w:numPr>
        <w:spacing w:line="280" w:lineRule="exact"/>
      </w:pPr>
      <w:r>
        <w:t>Relationship of the proposed course to courses offered in other departments: None</w:t>
      </w:r>
    </w:p>
    <w:p w:rsidR="00436C51" w:rsidRDefault="00436C51" w:rsidP="000141A2">
      <w:pPr>
        <w:numPr>
          <w:ilvl w:val="1"/>
          <w:numId w:val="313"/>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436C51" w:rsidRDefault="00436C51" w:rsidP="00436C51">
      <w:pPr>
        <w:spacing w:line="280" w:lineRule="exact"/>
        <w:rPr>
          <w:b/>
        </w:rPr>
      </w:pPr>
    </w:p>
    <w:p w:rsidR="00436C51" w:rsidRPr="002F2E15" w:rsidRDefault="00436C51" w:rsidP="00436C51">
      <w:pPr>
        <w:spacing w:line="280" w:lineRule="exact"/>
        <w:rPr>
          <w:b/>
        </w:rPr>
      </w:pPr>
    </w:p>
    <w:p w:rsidR="00436C51" w:rsidRPr="002F2E15" w:rsidRDefault="00436C51" w:rsidP="00436C51">
      <w:pPr>
        <w:tabs>
          <w:tab w:val="left" w:pos="450"/>
        </w:tabs>
        <w:spacing w:line="280" w:lineRule="exact"/>
        <w:rPr>
          <w:b/>
        </w:rPr>
      </w:pPr>
      <w:r w:rsidRPr="002F2E15">
        <w:rPr>
          <w:b/>
        </w:rPr>
        <w:t>3.</w:t>
      </w:r>
      <w:r w:rsidRPr="002F2E15">
        <w:rPr>
          <w:b/>
        </w:rPr>
        <w:tab/>
        <w:t>Discussion of proposed course:</w:t>
      </w:r>
    </w:p>
    <w:p w:rsidR="00436C51" w:rsidRDefault="00436C51" w:rsidP="000141A2">
      <w:pPr>
        <w:numPr>
          <w:ilvl w:val="1"/>
          <w:numId w:val="314"/>
        </w:numPr>
        <w:spacing w:line="280" w:lineRule="exact"/>
      </w:pPr>
      <w:r w:rsidRPr="002F2E15">
        <w:t xml:space="preserve">Schedule type: </w:t>
      </w:r>
      <w:r w:rsidRPr="003E07A3">
        <w:t>B—Lab: Experimental study in a setting equipped for testing and analysis</w:t>
      </w:r>
      <w:r>
        <w:t>.</w:t>
      </w:r>
    </w:p>
    <w:p w:rsidR="00436C51" w:rsidRDefault="00436C51" w:rsidP="00436C51">
      <w:pPr>
        <w:spacing w:line="280" w:lineRule="exact"/>
        <w:ind w:left="1440"/>
      </w:pPr>
    </w:p>
    <w:p w:rsidR="00436C51" w:rsidRPr="00EC171A" w:rsidRDefault="00436C51" w:rsidP="000141A2">
      <w:pPr>
        <w:numPr>
          <w:ilvl w:val="1"/>
          <w:numId w:val="314"/>
        </w:numPr>
        <w:spacing w:line="280" w:lineRule="exact"/>
      </w:pPr>
      <w:r w:rsidRPr="00EC171A">
        <w:t>Learning Outcomes:</w:t>
      </w:r>
    </w:p>
    <w:p w:rsidR="00436C51" w:rsidRPr="00EC171A" w:rsidRDefault="00436C51" w:rsidP="000141A2">
      <w:pPr>
        <w:pStyle w:val="ListParagraph"/>
        <w:numPr>
          <w:ilvl w:val="0"/>
          <w:numId w:val="305"/>
        </w:numPr>
      </w:pPr>
      <w:r w:rsidRPr="00EC171A">
        <w:t xml:space="preserve">Demonstrate successful project management skills from the development of the scope of work to the final </w:t>
      </w:r>
      <w:r>
        <w:t>deliverable product</w:t>
      </w:r>
      <w:r w:rsidRPr="00EC171A">
        <w:t xml:space="preserve"> and all associated project documentation.</w:t>
      </w:r>
    </w:p>
    <w:p w:rsidR="00436C51" w:rsidRPr="00EC171A" w:rsidRDefault="00436C51" w:rsidP="000141A2">
      <w:pPr>
        <w:pStyle w:val="ListParagraph"/>
        <w:numPr>
          <w:ilvl w:val="0"/>
          <w:numId w:val="305"/>
        </w:numPr>
      </w:pPr>
      <w:r w:rsidRPr="00EC171A">
        <w:t>Demonstrate the ability to make effective presentations of solutions to selected problems and projects</w:t>
      </w:r>
    </w:p>
    <w:p w:rsidR="00436C51" w:rsidRPr="007270FD" w:rsidRDefault="00436C51" w:rsidP="000141A2">
      <w:pPr>
        <w:numPr>
          <w:ilvl w:val="1"/>
          <w:numId w:val="314"/>
        </w:numPr>
        <w:spacing w:line="280" w:lineRule="exact"/>
      </w:pPr>
      <w:r w:rsidRPr="007270FD">
        <w:t xml:space="preserve">Content outline: </w:t>
      </w:r>
    </w:p>
    <w:p w:rsidR="00436C51" w:rsidRPr="007270FD" w:rsidRDefault="00436C51" w:rsidP="00436C51">
      <w:pPr>
        <w:spacing w:line="280" w:lineRule="exact"/>
        <w:ind w:firstLine="360"/>
      </w:pPr>
      <w:r w:rsidRPr="007270FD">
        <w:t xml:space="preserve">Portions of the following: </w:t>
      </w:r>
    </w:p>
    <w:p w:rsidR="00436C51" w:rsidRPr="007270FD" w:rsidRDefault="00436C51" w:rsidP="000141A2">
      <w:pPr>
        <w:pStyle w:val="ListParagraph"/>
        <w:numPr>
          <w:ilvl w:val="0"/>
          <w:numId w:val="303"/>
        </w:numPr>
        <w:rPr>
          <w:sz w:val="23"/>
          <w:szCs w:val="23"/>
        </w:rPr>
      </w:pPr>
      <w:r>
        <w:rPr>
          <w:sz w:val="23"/>
          <w:szCs w:val="23"/>
        </w:rPr>
        <w:t>Bid p</w:t>
      </w:r>
      <w:r w:rsidRPr="007270FD">
        <w:rPr>
          <w:sz w:val="23"/>
          <w:szCs w:val="23"/>
        </w:rPr>
        <w:t>roposal (</w:t>
      </w:r>
      <w:proofErr w:type="spellStart"/>
      <w:r w:rsidRPr="007270FD">
        <w:rPr>
          <w:sz w:val="23"/>
          <w:szCs w:val="23"/>
        </w:rPr>
        <w:t>qnty</w:t>
      </w:r>
      <w:proofErr w:type="spellEnd"/>
      <w:r w:rsidRPr="007270FD">
        <w:rPr>
          <w:sz w:val="23"/>
          <w:szCs w:val="23"/>
        </w:rPr>
        <w:t xml:space="preserve"> takeoffs, labor, equipment, costs, overhead, profit, etc.) </w:t>
      </w:r>
    </w:p>
    <w:p w:rsidR="00436C51" w:rsidRPr="007270FD" w:rsidRDefault="00436C51" w:rsidP="000141A2">
      <w:pPr>
        <w:pStyle w:val="ListParagraph"/>
        <w:numPr>
          <w:ilvl w:val="0"/>
          <w:numId w:val="303"/>
        </w:numPr>
        <w:rPr>
          <w:sz w:val="23"/>
          <w:szCs w:val="23"/>
        </w:rPr>
      </w:pPr>
      <w:r>
        <w:rPr>
          <w:sz w:val="23"/>
          <w:szCs w:val="23"/>
        </w:rPr>
        <w:t>Construction schedule &amp; u</w:t>
      </w:r>
      <w:r w:rsidRPr="007270FD">
        <w:rPr>
          <w:sz w:val="23"/>
          <w:szCs w:val="23"/>
        </w:rPr>
        <w:t xml:space="preserve">pdate </w:t>
      </w:r>
    </w:p>
    <w:p w:rsidR="00436C51" w:rsidRPr="007270FD" w:rsidRDefault="00436C51" w:rsidP="000141A2">
      <w:pPr>
        <w:pStyle w:val="ListParagraph"/>
        <w:numPr>
          <w:ilvl w:val="0"/>
          <w:numId w:val="303"/>
        </w:numPr>
        <w:rPr>
          <w:sz w:val="23"/>
          <w:szCs w:val="23"/>
        </w:rPr>
      </w:pPr>
      <w:r w:rsidRPr="007270FD">
        <w:rPr>
          <w:sz w:val="23"/>
          <w:szCs w:val="23"/>
        </w:rPr>
        <w:lastRenderedPageBreak/>
        <w:t xml:space="preserve">Cost </w:t>
      </w:r>
      <w:r>
        <w:rPr>
          <w:sz w:val="23"/>
          <w:szCs w:val="23"/>
        </w:rPr>
        <w:t>t</w:t>
      </w:r>
      <w:r w:rsidRPr="007270FD">
        <w:rPr>
          <w:sz w:val="23"/>
          <w:szCs w:val="23"/>
        </w:rPr>
        <w:t xml:space="preserve">racking (using both 16 &amp; 49 CSI division formats) </w:t>
      </w:r>
    </w:p>
    <w:p w:rsidR="00436C51" w:rsidRPr="007270FD" w:rsidRDefault="00436C51" w:rsidP="000141A2">
      <w:pPr>
        <w:pStyle w:val="ListParagraph"/>
        <w:numPr>
          <w:ilvl w:val="0"/>
          <w:numId w:val="303"/>
        </w:numPr>
        <w:rPr>
          <w:sz w:val="23"/>
          <w:szCs w:val="23"/>
        </w:rPr>
      </w:pPr>
      <w:r>
        <w:rPr>
          <w:sz w:val="23"/>
          <w:szCs w:val="23"/>
        </w:rPr>
        <w:t>Writing change o</w:t>
      </w:r>
      <w:r w:rsidRPr="007270FD">
        <w:rPr>
          <w:sz w:val="23"/>
          <w:szCs w:val="23"/>
        </w:rPr>
        <w:t xml:space="preserve">rders and RFI’s </w:t>
      </w:r>
    </w:p>
    <w:p w:rsidR="00436C51" w:rsidRPr="007270FD" w:rsidRDefault="00436C51" w:rsidP="000141A2">
      <w:pPr>
        <w:pStyle w:val="ListParagraph"/>
        <w:numPr>
          <w:ilvl w:val="0"/>
          <w:numId w:val="303"/>
        </w:numPr>
        <w:rPr>
          <w:sz w:val="23"/>
          <w:szCs w:val="23"/>
        </w:rPr>
      </w:pPr>
      <w:r>
        <w:rPr>
          <w:sz w:val="23"/>
          <w:szCs w:val="23"/>
        </w:rPr>
        <w:t>Ethical q</w:t>
      </w:r>
      <w:r w:rsidRPr="007270FD">
        <w:rPr>
          <w:sz w:val="23"/>
          <w:szCs w:val="23"/>
        </w:rPr>
        <w:t xml:space="preserve">uestions </w:t>
      </w:r>
    </w:p>
    <w:p w:rsidR="00436C51" w:rsidRPr="007270FD" w:rsidRDefault="00436C51" w:rsidP="000141A2">
      <w:pPr>
        <w:pStyle w:val="ListParagraph"/>
        <w:numPr>
          <w:ilvl w:val="0"/>
          <w:numId w:val="303"/>
        </w:numPr>
        <w:rPr>
          <w:sz w:val="23"/>
          <w:szCs w:val="23"/>
        </w:rPr>
      </w:pPr>
      <w:r w:rsidRPr="007270FD">
        <w:rPr>
          <w:sz w:val="23"/>
          <w:szCs w:val="23"/>
        </w:rPr>
        <w:t>Record keeping of personal hours spent on AMS490 project</w:t>
      </w:r>
    </w:p>
    <w:p w:rsidR="00436C51" w:rsidRPr="007270FD" w:rsidRDefault="00436C51" w:rsidP="00436C51">
      <w:pPr>
        <w:spacing w:line="280" w:lineRule="exact"/>
        <w:ind w:left="1440"/>
      </w:pPr>
    </w:p>
    <w:p w:rsidR="00436C51" w:rsidRPr="007270FD" w:rsidRDefault="00436C51" w:rsidP="00436C51">
      <w:pPr>
        <w:pStyle w:val="ListParagraph"/>
      </w:pPr>
    </w:p>
    <w:p w:rsidR="00436C51" w:rsidRPr="007270FD" w:rsidRDefault="00436C51" w:rsidP="000141A2">
      <w:pPr>
        <w:numPr>
          <w:ilvl w:val="1"/>
          <w:numId w:val="314"/>
        </w:numPr>
        <w:spacing w:line="280" w:lineRule="exact"/>
      </w:pPr>
      <w:r w:rsidRPr="007270FD">
        <w:t>Student expectations and requirements:</w:t>
      </w:r>
      <w:r w:rsidRPr="007270FD">
        <w:rPr>
          <w:rFonts w:ascii="Arial" w:hAnsi="Arial" w:cs="Arial"/>
        </w:rPr>
        <w:t xml:space="preserve"> </w:t>
      </w:r>
    </w:p>
    <w:p w:rsidR="00436C51" w:rsidRPr="007270FD" w:rsidRDefault="00436C51" w:rsidP="000141A2">
      <w:pPr>
        <w:pStyle w:val="ListParagraph"/>
        <w:numPr>
          <w:ilvl w:val="0"/>
          <w:numId w:val="304"/>
        </w:numPr>
        <w:spacing w:line="280" w:lineRule="exact"/>
      </w:pPr>
      <w:r>
        <w:t>Weekly r</w:t>
      </w:r>
      <w:r w:rsidRPr="007270FD">
        <w:t xml:space="preserve">eports </w:t>
      </w:r>
    </w:p>
    <w:p w:rsidR="00436C51" w:rsidRPr="007270FD" w:rsidRDefault="00436C51" w:rsidP="000141A2">
      <w:pPr>
        <w:pStyle w:val="ListParagraph"/>
        <w:numPr>
          <w:ilvl w:val="0"/>
          <w:numId w:val="304"/>
        </w:numPr>
      </w:pPr>
      <w:r>
        <w:t>Monthly r</w:t>
      </w:r>
      <w:r w:rsidRPr="007270FD">
        <w:t xml:space="preserve">eport </w:t>
      </w:r>
    </w:p>
    <w:p w:rsidR="00436C51" w:rsidRPr="007270FD" w:rsidRDefault="00436C51" w:rsidP="000141A2">
      <w:pPr>
        <w:pStyle w:val="ListParagraph"/>
        <w:numPr>
          <w:ilvl w:val="0"/>
          <w:numId w:val="304"/>
        </w:numPr>
      </w:pPr>
      <w:r w:rsidRPr="007270FD">
        <w:t xml:space="preserve">Exam </w:t>
      </w:r>
    </w:p>
    <w:p w:rsidR="00436C51" w:rsidRPr="007270FD" w:rsidRDefault="00436C51" w:rsidP="000141A2">
      <w:pPr>
        <w:pStyle w:val="ListParagraph"/>
        <w:numPr>
          <w:ilvl w:val="0"/>
          <w:numId w:val="304"/>
        </w:numPr>
      </w:pPr>
      <w:r w:rsidRPr="007270FD">
        <w:t xml:space="preserve">Participation </w:t>
      </w:r>
    </w:p>
    <w:p w:rsidR="00436C51" w:rsidRPr="007270FD" w:rsidRDefault="00436C51" w:rsidP="000141A2">
      <w:pPr>
        <w:pStyle w:val="ListParagraph"/>
        <w:numPr>
          <w:ilvl w:val="0"/>
          <w:numId w:val="304"/>
        </w:numPr>
      </w:pPr>
      <w:r w:rsidRPr="007270FD">
        <w:t xml:space="preserve">Presentation </w:t>
      </w:r>
    </w:p>
    <w:p w:rsidR="00436C51" w:rsidRPr="007270FD" w:rsidRDefault="00436C51" w:rsidP="000141A2">
      <w:pPr>
        <w:pStyle w:val="ListParagraph"/>
        <w:numPr>
          <w:ilvl w:val="0"/>
          <w:numId w:val="304"/>
        </w:numPr>
      </w:pPr>
      <w:r>
        <w:t>Final r</w:t>
      </w:r>
      <w:r w:rsidRPr="007270FD">
        <w:t>eport</w:t>
      </w:r>
    </w:p>
    <w:p w:rsidR="00436C51" w:rsidRPr="007270FD" w:rsidRDefault="00436C51" w:rsidP="00436C51">
      <w:pPr>
        <w:pStyle w:val="ListParagraph"/>
        <w:spacing w:line="280" w:lineRule="exact"/>
        <w:ind w:left="1440"/>
      </w:pPr>
    </w:p>
    <w:p w:rsidR="00436C51" w:rsidRPr="007270FD" w:rsidRDefault="00436C51" w:rsidP="000141A2">
      <w:pPr>
        <w:pStyle w:val="ListParagraph"/>
        <w:numPr>
          <w:ilvl w:val="1"/>
          <w:numId w:val="314"/>
        </w:numPr>
        <w:spacing w:line="280" w:lineRule="exact"/>
      </w:pPr>
      <w:r w:rsidRPr="007270FD">
        <w:t xml:space="preserve">Tentative texts and course materials: Allen, E. &amp; </w:t>
      </w:r>
      <w:proofErr w:type="spellStart"/>
      <w:r w:rsidRPr="007270FD">
        <w:t>Iano</w:t>
      </w:r>
      <w:proofErr w:type="spellEnd"/>
      <w:r w:rsidRPr="007270FD">
        <w:t>, J. (2007). The Architect’s Studio Companion: Rules of Thumb for Preliminary Design, (4</w:t>
      </w:r>
      <w:r w:rsidRPr="007270FD">
        <w:rPr>
          <w:sz w:val="16"/>
          <w:szCs w:val="16"/>
        </w:rPr>
        <w:t>th</w:t>
      </w:r>
      <w:r w:rsidRPr="007270FD">
        <w:t xml:space="preserve">ed.). New York: John Wiley &amp; Sons. </w:t>
      </w:r>
    </w:p>
    <w:p w:rsidR="00436C51" w:rsidRPr="007270FD" w:rsidRDefault="00436C51" w:rsidP="00436C51">
      <w:pPr>
        <w:pStyle w:val="ListParagraph"/>
        <w:spacing w:line="280" w:lineRule="exact"/>
        <w:ind w:left="1440"/>
      </w:pPr>
    </w:p>
    <w:p w:rsidR="00436C51" w:rsidRPr="007270FD" w:rsidRDefault="00436C51" w:rsidP="00436C51">
      <w:pPr>
        <w:ind w:left="1440"/>
      </w:pPr>
      <w:proofErr w:type="gramStart"/>
      <w:r w:rsidRPr="007270FD">
        <w:t>Keeler, M. &amp; Burke, B. (2009).</w:t>
      </w:r>
      <w:proofErr w:type="gramEnd"/>
      <w:r w:rsidRPr="007270FD">
        <w:t xml:space="preserve"> Fundamentals </w:t>
      </w:r>
      <w:proofErr w:type="gramStart"/>
      <w:r w:rsidRPr="007270FD">
        <w:t>Of</w:t>
      </w:r>
      <w:proofErr w:type="gramEnd"/>
      <w:r w:rsidRPr="007270FD">
        <w:t xml:space="preserve"> Integrated Design For Sustainable Building. </w:t>
      </w:r>
      <w:proofErr w:type="gramStart"/>
      <w:r w:rsidRPr="007270FD">
        <w:t xml:space="preserve">US Green </w:t>
      </w:r>
      <w:proofErr w:type="spellStart"/>
      <w:r w:rsidRPr="007270FD">
        <w:t>BuildingCouncil</w:t>
      </w:r>
      <w:proofErr w:type="spellEnd"/>
      <w:r w:rsidRPr="007270FD">
        <w:t>.</w:t>
      </w:r>
      <w:proofErr w:type="gramEnd"/>
      <w:r w:rsidRPr="007270FD">
        <w:t xml:space="preserve"> </w:t>
      </w:r>
    </w:p>
    <w:p w:rsidR="00436C51" w:rsidRPr="00027F01" w:rsidRDefault="00436C51" w:rsidP="00436C51">
      <w:pPr>
        <w:spacing w:line="280" w:lineRule="exact"/>
        <w:contextualSpacing/>
      </w:pPr>
    </w:p>
    <w:p w:rsidR="00436C51" w:rsidRPr="002F2E15" w:rsidRDefault="00436C51" w:rsidP="00436C51">
      <w:pPr>
        <w:tabs>
          <w:tab w:val="left" w:pos="450"/>
        </w:tabs>
        <w:spacing w:line="280" w:lineRule="exact"/>
        <w:rPr>
          <w:b/>
        </w:rPr>
      </w:pPr>
      <w:r w:rsidRPr="002F2E15">
        <w:rPr>
          <w:b/>
        </w:rPr>
        <w:t>4.</w:t>
      </w:r>
      <w:r w:rsidRPr="002F2E15">
        <w:rPr>
          <w:b/>
        </w:rPr>
        <w:tab/>
        <w:t>Resources:</w:t>
      </w:r>
    </w:p>
    <w:p w:rsidR="00436C51" w:rsidRPr="002F2E15" w:rsidRDefault="00436C51" w:rsidP="000141A2">
      <w:pPr>
        <w:numPr>
          <w:ilvl w:val="1"/>
          <w:numId w:val="315"/>
        </w:numPr>
        <w:spacing w:line="280" w:lineRule="exact"/>
      </w:pPr>
      <w:r w:rsidRPr="002F2E15">
        <w:t>Library resources:</w:t>
      </w:r>
      <w:r>
        <w:t xml:space="preserve"> This course is already offered in a 3-credit hour format, so existing library resources are adequate.</w:t>
      </w:r>
    </w:p>
    <w:p w:rsidR="00436C51" w:rsidRPr="002F2E15" w:rsidRDefault="00436C51" w:rsidP="000141A2">
      <w:pPr>
        <w:numPr>
          <w:ilvl w:val="1"/>
          <w:numId w:val="315"/>
        </w:numPr>
        <w:spacing w:line="280" w:lineRule="exact"/>
      </w:pPr>
      <w:r w:rsidRPr="002F2E15">
        <w:t>Computer resources:</w:t>
      </w:r>
      <w:r>
        <w:t xml:space="preserve"> This will be an online class. Computer resources will be the responsibility of individual enrolled.</w:t>
      </w:r>
    </w:p>
    <w:p w:rsidR="00436C51" w:rsidRPr="002F2E15" w:rsidRDefault="00436C51" w:rsidP="00436C51">
      <w:pPr>
        <w:spacing w:line="280" w:lineRule="exact"/>
        <w:rPr>
          <w:b/>
        </w:rPr>
      </w:pPr>
    </w:p>
    <w:p w:rsidR="00436C51" w:rsidRPr="002F2E15" w:rsidRDefault="00436C51" w:rsidP="00436C51">
      <w:pPr>
        <w:tabs>
          <w:tab w:val="left" w:pos="450"/>
        </w:tabs>
        <w:spacing w:line="280" w:lineRule="exact"/>
        <w:rPr>
          <w:b/>
        </w:rPr>
      </w:pPr>
      <w:r w:rsidRPr="002F2E15">
        <w:rPr>
          <w:b/>
        </w:rPr>
        <w:t>5.</w:t>
      </w:r>
      <w:r w:rsidRPr="002F2E15">
        <w:rPr>
          <w:b/>
        </w:rPr>
        <w:tab/>
        <w:t>Budget implications:</w:t>
      </w:r>
    </w:p>
    <w:p w:rsidR="00436C51" w:rsidRPr="002F2E15" w:rsidRDefault="00436C51" w:rsidP="000141A2">
      <w:pPr>
        <w:numPr>
          <w:ilvl w:val="1"/>
          <w:numId w:val="316"/>
        </w:numPr>
        <w:spacing w:line="280" w:lineRule="exact"/>
      </w:pPr>
      <w:r w:rsidRPr="002F2E15">
        <w:t>Proposed method of staffing:</w:t>
      </w:r>
      <w:r>
        <w:t xml:space="preserve"> Current faculty</w:t>
      </w:r>
    </w:p>
    <w:p w:rsidR="00436C51" w:rsidRPr="002F2E15" w:rsidRDefault="00436C51" w:rsidP="000141A2">
      <w:pPr>
        <w:numPr>
          <w:ilvl w:val="1"/>
          <w:numId w:val="316"/>
        </w:numPr>
        <w:spacing w:line="280" w:lineRule="exact"/>
      </w:pPr>
      <w:r w:rsidRPr="002F2E15">
        <w:t>Special equipment needed:</w:t>
      </w:r>
      <w:r>
        <w:t xml:space="preserve"> None</w:t>
      </w:r>
    </w:p>
    <w:p w:rsidR="00436C51" w:rsidRPr="002F2E15" w:rsidRDefault="00436C51" w:rsidP="000141A2">
      <w:pPr>
        <w:numPr>
          <w:ilvl w:val="1"/>
          <w:numId w:val="316"/>
        </w:numPr>
        <w:spacing w:line="280" w:lineRule="exact"/>
      </w:pPr>
      <w:r w:rsidRPr="002F2E15">
        <w:t>Expendable materials needed:</w:t>
      </w:r>
      <w:r>
        <w:t xml:space="preserve"> None</w:t>
      </w:r>
    </w:p>
    <w:p w:rsidR="00436C51" w:rsidRPr="006B6A21" w:rsidRDefault="00436C51" w:rsidP="000141A2">
      <w:pPr>
        <w:numPr>
          <w:ilvl w:val="1"/>
          <w:numId w:val="316"/>
        </w:numPr>
        <w:spacing w:line="280" w:lineRule="exact"/>
        <w:rPr>
          <w:b/>
        </w:rPr>
      </w:pPr>
      <w:r w:rsidRPr="002F2E15">
        <w:t>Laboratory materials needed</w:t>
      </w:r>
      <w:r>
        <w:t>: Expendables covered by lab fees for course</w:t>
      </w:r>
    </w:p>
    <w:p w:rsidR="00436C51" w:rsidRPr="006B6A21" w:rsidRDefault="00436C51" w:rsidP="00436C51">
      <w:pPr>
        <w:spacing w:line="280" w:lineRule="exact"/>
        <w:ind w:left="1440"/>
        <w:rPr>
          <w:b/>
        </w:rPr>
      </w:pPr>
    </w:p>
    <w:p w:rsidR="00436C51" w:rsidRPr="002F2E15" w:rsidRDefault="00436C51" w:rsidP="00436C51">
      <w:pPr>
        <w:spacing w:line="280" w:lineRule="exact"/>
        <w:rPr>
          <w:b/>
        </w:rPr>
      </w:pPr>
      <w:r w:rsidRPr="002F2E15">
        <w:rPr>
          <w:b/>
        </w:rPr>
        <w:t>6.</w:t>
      </w:r>
      <w:r w:rsidRPr="002F2E15">
        <w:rPr>
          <w:b/>
        </w:rPr>
        <w:tab/>
        <w:t>Proposed term for implementation: Fall 2014</w:t>
      </w:r>
    </w:p>
    <w:p w:rsidR="00436C51" w:rsidRPr="002F2E15" w:rsidRDefault="00436C51" w:rsidP="00436C51">
      <w:pPr>
        <w:spacing w:line="280" w:lineRule="exact"/>
        <w:rPr>
          <w:b/>
        </w:rPr>
      </w:pPr>
    </w:p>
    <w:p w:rsidR="00436C51" w:rsidRPr="002F2E15" w:rsidRDefault="00436C51" w:rsidP="00436C51">
      <w:pPr>
        <w:spacing w:line="280" w:lineRule="exact"/>
        <w:rPr>
          <w:b/>
        </w:rPr>
      </w:pPr>
    </w:p>
    <w:p w:rsidR="00436C51" w:rsidRPr="002F2E15" w:rsidRDefault="00436C51" w:rsidP="00436C51">
      <w:pPr>
        <w:tabs>
          <w:tab w:val="left" w:pos="360"/>
        </w:tabs>
        <w:spacing w:line="280" w:lineRule="exact"/>
        <w:rPr>
          <w:b/>
        </w:rPr>
      </w:pPr>
      <w:r w:rsidRPr="002F2E15">
        <w:rPr>
          <w:b/>
        </w:rPr>
        <w:t>7.</w:t>
      </w:r>
      <w:r w:rsidRPr="002F2E15">
        <w:rPr>
          <w:b/>
        </w:rPr>
        <w:tab/>
        <w:t>Dates of prior committee approvals:</w:t>
      </w:r>
    </w:p>
    <w:p w:rsidR="00436C51" w:rsidRPr="002F2E15" w:rsidRDefault="00436C51"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77233" w:rsidRPr="002F2E15" w:rsidTr="00436C51">
        <w:trPr>
          <w:trHeight w:val="374"/>
        </w:trPr>
        <w:tc>
          <w:tcPr>
            <w:tcW w:w="5642" w:type="dxa"/>
            <w:tcBorders>
              <w:top w:val="nil"/>
              <w:left w:val="nil"/>
              <w:bottom w:val="nil"/>
              <w:right w:val="nil"/>
            </w:tcBorders>
            <w:vAlign w:val="bottom"/>
          </w:tcPr>
          <w:p w:rsidR="00377233" w:rsidRPr="002F2E15" w:rsidRDefault="00377233" w:rsidP="00436C5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377233" w:rsidRDefault="00377233" w:rsidP="009B7759">
            <w:pPr>
              <w:rPr>
                <w:b/>
                <w:u w:val="single"/>
              </w:rPr>
            </w:pPr>
            <w:r>
              <w:rPr>
                <w:b/>
                <w:u w:val="single"/>
              </w:rPr>
              <w:t>2/7/2014</w:t>
            </w:r>
          </w:p>
        </w:tc>
      </w:tr>
      <w:tr w:rsidR="00377233" w:rsidRPr="002F2E15" w:rsidTr="00436C51">
        <w:trPr>
          <w:trHeight w:val="374"/>
        </w:trPr>
        <w:tc>
          <w:tcPr>
            <w:tcW w:w="5642" w:type="dxa"/>
            <w:tcBorders>
              <w:top w:val="nil"/>
              <w:left w:val="nil"/>
              <w:bottom w:val="nil"/>
              <w:right w:val="nil"/>
            </w:tcBorders>
            <w:vAlign w:val="bottom"/>
          </w:tcPr>
          <w:p w:rsidR="00377233" w:rsidRPr="002F2E15" w:rsidRDefault="00377233"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377233" w:rsidRDefault="00377233" w:rsidP="009B7759">
            <w:pPr>
              <w:rPr>
                <w:b/>
                <w:u w:val="single"/>
              </w:rPr>
            </w:pPr>
            <w:r>
              <w:rPr>
                <w:b/>
                <w:u w:val="single"/>
              </w:rPr>
              <w:t>3/6/2014</w:t>
            </w:r>
          </w:p>
        </w:tc>
      </w:tr>
      <w:tr w:rsidR="00436C51" w:rsidRPr="002F2E15" w:rsidTr="00436C51">
        <w:trPr>
          <w:gridAfter w:val="1"/>
          <w:wAfter w:w="2753" w:type="dxa"/>
          <w:trHeight w:val="374"/>
        </w:trPr>
        <w:tc>
          <w:tcPr>
            <w:tcW w:w="5642" w:type="dxa"/>
            <w:tcBorders>
              <w:top w:val="nil"/>
              <w:left w:val="nil"/>
              <w:bottom w:val="nil"/>
              <w:right w:val="nil"/>
            </w:tcBorders>
            <w:vAlign w:val="bottom"/>
          </w:tcPr>
          <w:p w:rsidR="00436C51" w:rsidRPr="002F2E15" w:rsidRDefault="00436C51" w:rsidP="00436C51">
            <w:r w:rsidRPr="002F2E15">
              <w:t xml:space="preserve">Undergraduate Curriculum Committee </w:t>
            </w:r>
          </w:p>
        </w:tc>
      </w:tr>
      <w:tr w:rsidR="00436C51" w:rsidRPr="002F2E15" w:rsidTr="00436C51">
        <w:trPr>
          <w:trHeight w:val="374"/>
        </w:trPr>
        <w:tc>
          <w:tcPr>
            <w:tcW w:w="5642" w:type="dxa"/>
            <w:tcBorders>
              <w:top w:val="nil"/>
              <w:left w:val="nil"/>
              <w:bottom w:val="nil"/>
              <w:right w:val="nil"/>
            </w:tcBorders>
            <w:vAlign w:val="bottom"/>
          </w:tcPr>
          <w:p w:rsidR="00436C51" w:rsidRPr="002F2E15" w:rsidRDefault="00436C51" w:rsidP="00436C51">
            <w:r w:rsidRPr="002F2E15">
              <w:t>University Senate</w:t>
            </w:r>
          </w:p>
        </w:tc>
        <w:tc>
          <w:tcPr>
            <w:tcW w:w="2753" w:type="dxa"/>
            <w:tcBorders>
              <w:top w:val="single" w:sz="4" w:space="0" w:color="auto"/>
              <w:left w:val="nil"/>
              <w:bottom w:val="single" w:sz="4" w:space="0" w:color="auto"/>
              <w:right w:val="nil"/>
            </w:tcBorders>
          </w:tcPr>
          <w:p w:rsidR="00436C51" w:rsidRPr="002F2E15" w:rsidRDefault="00436C51" w:rsidP="00436C51">
            <w:pPr>
              <w:rPr>
                <w:b/>
                <w:u w:val="single"/>
              </w:rPr>
            </w:pPr>
          </w:p>
        </w:tc>
      </w:tr>
    </w:tbl>
    <w:p w:rsidR="00436C51" w:rsidRDefault="00436C51" w:rsidP="00436C51"/>
    <w:p w:rsidR="00377233" w:rsidRDefault="00377233" w:rsidP="00436C51"/>
    <w:p w:rsidR="00377233" w:rsidRDefault="00377233" w:rsidP="00436C51"/>
    <w:p w:rsidR="00436C51" w:rsidRDefault="00436C51" w:rsidP="00436C51">
      <w:pPr>
        <w:spacing w:line="280" w:lineRule="exact"/>
      </w:pPr>
    </w:p>
    <w:p w:rsidR="00436C51" w:rsidRPr="002F2E15" w:rsidRDefault="00436C51" w:rsidP="00436C51">
      <w:pPr>
        <w:jc w:val="right"/>
      </w:pPr>
      <w:r w:rsidRPr="002F2E15">
        <w:lastRenderedPageBreak/>
        <w:t>Proposal Date: January 28, 2014</w:t>
      </w:r>
    </w:p>
    <w:p w:rsidR="00436C51" w:rsidRPr="002F2E15" w:rsidRDefault="00436C51" w:rsidP="00436C51">
      <w:pPr>
        <w:jc w:val="center"/>
        <w:rPr>
          <w:b/>
        </w:rPr>
      </w:pPr>
      <w:r>
        <w:rPr>
          <w:b/>
        </w:rPr>
        <w:t xml:space="preserve">Ogden College of </w:t>
      </w:r>
      <w:r w:rsidRPr="002F2E15">
        <w:rPr>
          <w:b/>
        </w:rPr>
        <w:t>Science and Engineering</w:t>
      </w:r>
    </w:p>
    <w:p w:rsidR="00436C51" w:rsidRPr="002F2E15" w:rsidRDefault="00436C51" w:rsidP="00436C51">
      <w:pPr>
        <w:jc w:val="center"/>
        <w:rPr>
          <w:b/>
        </w:rPr>
      </w:pPr>
      <w:r w:rsidRPr="002F2E15">
        <w:rPr>
          <w:b/>
        </w:rPr>
        <w:t>Architecture and Manufacturing Sciences</w:t>
      </w:r>
    </w:p>
    <w:p w:rsidR="00436C51" w:rsidRPr="002F2E15" w:rsidRDefault="00436C51" w:rsidP="00436C51">
      <w:pPr>
        <w:jc w:val="center"/>
        <w:rPr>
          <w:b/>
        </w:rPr>
      </w:pPr>
      <w:r w:rsidRPr="002F2E15">
        <w:rPr>
          <w:b/>
        </w:rPr>
        <w:t>Proposal to Create a New Course</w:t>
      </w:r>
    </w:p>
    <w:p w:rsidR="00436C51" w:rsidRPr="002F2E15" w:rsidRDefault="00436C51" w:rsidP="00436C51">
      <w:pPr>
        <w:jc w:val="center"/>
        <w:rPr>
          <w:b/>
        </w:rPr>
      </w:pPr>
      <w:r w:rsidRPr="002F2E15">
        <w:rPr>
          <w:b/>
        </w:rPr>
        <w:t>(Action Item)</w:t>
      </w:r>
    </w:p>
    <w:p w:rsidR="00436C51" w:rsidRPr="002F2E15" w:rsidRDefault="00436C51" w:rsidP="00436C51">
      <w:pPr>
        <w:rPr>
          <w:b/>
        </w:rPr>
      </w:pPr>
    </w:p>
    <w:p w:rsidR="00436C51" w:rsidRDefault="00436C51" w:rsidP="00436C51">
      <w:pPr>
        <w:spacing w:line="280" w:lineRule="exact"/>
      </w:pPr>
      <w:r w:rsidRPr="002F2E15">
        <w:t xml:space="preserve">Contact Person:  </w:t>
      </w:r>
      <w:r>
        <w:t>Bryan Reaka</w:t>
      </w:r>
      <w:r>
        <w:tab/>
      </w:r>
      <w:hyperlink r:id="rId121" w:history="1">
        <w:r w:rsidRPr="00E62744">
          <w:rPr>
            <w:rStyle w:val="Hyperlink"/>
          </w:rPr>
          <w:t>bryan.reaka@wku.edu</w:t>
        </w:r>
      </w:hyperlink>
      <w:r w:rsidRPr="002F2E15">
        <w:tab/>
        <w:t>270-745-</w:t>
      </w:r>
      <w:r>
        <w:t xml:space="preserve">7032 </w:t>
      </w:r>
    </w:p>
    <w:p w:rsidR="00436C51" w:rsidRPr="00027F01" w:rsidRDefault="00436C51" w:rsidP="00436C51">
      <w:pPr>
        <w:spacing w:line="280" w:lineRule="exact"/>
      </w:pPr>
    </w:p>
    <w:p w:rsidR="00436C51" w:rsidRPr="00027F01" w:rsidRDefault="00436C51" w:rsidP="00436C51">
      <w:pPr>
        <w:tabs>
          <w:tab w:val="left" w:pos="360"/>
        </w:tabs>
        <w:spacing w:line="280" w:lineRule="exact"/>
      </w:pPr>
      <w:r w:rsidRPr="006537BA">
        <w:rPr>
          <w:b/>
        </w:rPr>
        <w:t>1.</w:t>
      </w:r>
      <w:r w:rsidRPr="00027F01">
        <w:tab/>
      </w:r>
      <w:r w:rsidRPr="00027F01">
        <w:rPr>
          <w:b/>
        </w:rPr>
        <w:t>Identification of proposed course:</w:t>
      </w:r>
    </w:p>
    <w:p w:rsidR="00436C51" w:rsidRPr="00027F01" w:rsidRDefault="00436C51" w:rsidP="000141A2">
      <w:pPr>
        <w:numPr>
          <w:ilvl w:val="1"/>
          <w:numId w:val="317"/>
        </w:numPr>
        <w:spacing w:line="280" w:lineRule="exact"/>
      </w:pPr>
      <w:r w:rsidRPr="00027F01">
        <w:t xml:space="preserve">Course prefix (subject area) and number:  </w:t>
      </w:r>
      <w:r>
        <w:t>AMS 490-M3</w:t>
      </w:r>
    </w:p>
    <w:p w:rsidR="00436C51" w:rsidRPr="00027F01" w:rsidRDefault="00436C51" w:rsidP="000141A2">
      <w:pPr>
        <w:numPr>
          <w:ilvl w:val="1"/>
          <w:numId w:val="317"/>
        </w:numPr>
        <w:spacing w:line="280" w:lineRule="exact"/>
      </w:pPr>
      <w:r w:rsidRPr="00027F01">
        <w:t>Course title:</w:t>
      </w:r>
      <w:r>
        <w:t xml:space="preserve"> Senior Research Module 3</w:t>
      </w:r>
    </w:p>
    <w:p w:rsidR="00436C51" w:rsidRDefault="00436C51" w:rsidP="000141A2">
      <w:pPr>
        <w:numPr>
          <w:ilvl w:val="1"/>
          <w:numId w:val="317"/>
        </w:numPr>
        <w:spacing w:line="280" w:lineRule="exact"/>
      </w:pPr>
      <w:r w:rsidRPr="00D224FE">
        <w:t>Abbreviated course title:</w:t>
      </w:r>
      <w:r>
        <w:t xml:space="preserve"> Senior Research Module 3 </w:t>
      </w:r>
    </w:p>
    <w:p w:rsidR="00436C51" w:rsidRPr="00D224FE" w:rsidRDefault="00436C51" w:rsidP="000141A2">
      <w:pPr>
        <w:numPr>
          <w:ilvl w:val="1"/>
          <w:numId w:val="317"/>
        </w:numPr>
        <w:spacing w:line="280" w:lineRule="exact"/>
      </w:pPr>
      <w:r w:rsidRPr="00D224FE">
        <w:t>Credit hours: 1</w:t>
      </w:r>
      <w:r w:rsidRPr="00D224FE">
        <w:tab/>
      </w:r>
      <w:r w:rsidRPr="00D224FE">
        <w:tab/>
      </w:r>
      <w:r w:rsidRPr="00D224FE">
        <w:tab/>
      </w:r>
      <w:r w:rsidRPr="00D224FE">
        <w:tab/>
        <w:t>Variable credit: No</w:t>
      </w:r>
    </w:p>
    <w:p w:rsidR="00436C51" w:rsidRPr="001B2777" w:rsidRDefault="00436C51" w:rsidP="000141A2">
      <w:pPr>
        <w:numPr>
          <w:ilvl w:val="1"/>
          <w:numId w:val="317"/>
        </w:numPr>
        <w:spacing w:line="280" w:lineRule="exact"/>
      </w:pPr>
      <w:r w:rsidRPr="001B2777">
        <w:t>Grade type:</w:t>
      </w:r>
      <w:r>
        <w:t xml:space="preserve"> S</w:t>
      </w:r>
      <w:r w:rsidRPr="008D6F35">
        <w:t>tandard letter grade</w:t>
      </w:r>
      <w:r>
        <w:t xml:space="preserve"> </w:t>
      </w:r>
    </w:p>
    <w:p w:rsidR="00436C51" w:rsidRPr="001B2777" w:rsidRDefault="00436C51" w:rsidP="000141A2">
      <w:pPr>
        <w:numPr>
          <w:ilvl w:val="1"/>
          <w:numId w:val="317"/>
        </w:numPr>
        <w:spacing w:line="280" w:lineRule="exact"/>
      </w:pPr>
      <w:r>
        <w:t>Prerequisites: AMS 490-M2</w:t>
      </w:r>
      <w:r w:rsidRPr="001B2777">
        <w:t xml:space="preserve"> </w:t>
      </w:r>
    </w:p>
    <w:p w:rsidR="00436C51" w:rsidRPr="001B2777" w:rsidRDefault="00436C51" w:rsidP="000141A2">
      <w:pPr>
        <w:numPr>
          <w:ilvl w:val="1"/>
          <w:numId w:val="317"/>
        </w:numPr>
        <w:spacing w:line="280" w:lineRule="exact"/>
      </w:pPr>
      <w:r w:rsidRPr="001B2777">
        <w:t>Course description:</w:t>
      </w:r>
      <w:r>
        <w:t xml:space="preserve"> </w:t>
      </w:r>
      <w:r w:rsidRPr="001B2777">
        <w:t xml:space="preserve">Students work on research projects utilizing skills and knowledge from prior courses in the program. Projects performed, when possible, for local industry or architectural/construction </w:t>
      </w:r>
      <w:r>
        <w:t xml:space="preserve">firms. </w:t>
      </w:r>
    </w:p>
    <w:p w:rsidR="00436C51" w:rsidRPr="001B2777" w:rsidRDefault="00436C51" w:rsidP="00436C51">
      <w:pPr>
        <w:spacing w:line="280" w:lineRule="exact"/>
        <w:ind w:left="1440"/>
      </w:pPr>
    </w:p>
    <w:p w:rsidR="00436C51" w:rsidRPr="002F2E15" w:rsidRDefault="00436C51" w:rsidP="00436C51">
      <w:pPr>
        <w:tabs>
          <w:tab w:val="left" w:pos="450"/>
        </w:tabs>
        <w:spacing w:line="280" w:lineRule="exact"/>
        <w:rPr>
          <w:b/>
        </w:rPr>
      </w:pPr>
      <w:r>
        <w:rPr>
          <w:b/>
        </w:rPr>
        <w:t xml:space="preserve">2. </w:t>
      </w:r>
      <w:r>
        <w:rPr>
          <w:b/>
        </w:rPr>
        <w:tab/>
        <w:t>Rationale</w:t>
      </w:r>
      <w:r w:rsidRPr="002F2E15">
        <w:rPr>
          <w:b/>
        </w:rPr>
        <w:t>:</w:t>
      </w:r>
    </w:p>
    <w:p w:rsidR="00436C51" w:rsidRPr="002F2E15" w:rsidRDefault="00436C51" w:rsidP="000141A2">
      <w:pPr>
        <w:numPr>
          <w:ilvl w:val="1"/>
          <w:numId w:val="318"/>
        </w:numPr>
        <w:spacing w:line="280" w:lineRule="exact"/>
      </w:pPr>
      <w:r w:rsidRPr="002F2E15">
        <w:t>Reason for developing the proposed course: Supports the Kentucky Coun</w:t>
      </w:r>
      <w:r>
        <w:t>cil on Postsecondary Education Commonwealth College’s</w:t>
      </w:r>
      <w:r w:rsidRPr="002F2E15">
        <w:t xml:space="preserve"> goal to enable a </w:t>
      </w:r>
      <w:r>
        <w:t>state-wide transfer program in the m</w:t>
      </w:r>
      <w:r w:rsidRPr="002F2E15">
        <w:t>anufacturing field</w:t>
      </w:r>
      <w:r>
        <w:t xml:space="preserve"> for site based individuals</w:t>
      </w:r>
      <w:r w:rsidRPr="002F2E15">
        <w:t>.</w:t>
      </w:r>
    </w:p>
    <w:p w:rsidR="00436C51" w:rsidRPr="002F2E15" w:rsidRDefault="00436C51" w:rsidP="000141A2">
      <w:pPr>
        <w:numPr>
          <w:ilvl w:val="1"/>
          <w:numId w:val="318"/>
        </w:numPr>
        <w:spacing w:line="280" w:lineRule="exact"/>
      </w:pPr>
      <w:r w:rsidRPr="002F2E15">
        <w:t xml:space="preserve">Projected enrollment in the proposed course: </w:t>
      </w:r>
      <w:r>
        <w:t>15/20 per semester, based upon the projections/estimates from the council of postsecondary education</w:t>
      </w:r>
    </w:p>
    <w:p w:rsidR="00436C51" w:rsidRDefault="00436C51" w:rsidP="000141A2">
      <w:pPr>
        <w:numPr>
          <w:ilvl w:val="1"/>
          <w:numId w:val="318"/>
        </w:numPr>
        <w:spacing w:line="280" w:lineRule="exact"/>
      </w:pPr>
      <w:r>
        <w:t>Relationship of the proposed course to courses now offered by the department: The existing 3-hour course, AMS 120, is being divided into three separate 1-hour modules, developed only for the Commonwealth College program. This modularization will not affect enrollment in courses currently offered.</w:t>
      </w:r>
    </w:p>
    <w:p w:rsidR="00436C51" w:rsidRDefault="00436C51" w:rsidP="000141A2">
      <w:pPr>
        <w:numPr>
          <w:ilvl w:val="1"/>
          <w:numId w:val="318"/>
        </w:numPr>
        <w:spacing w:line="280" w:lineRule="exact"/>
      </w:pPr>
      <w:r>
        <w:t>Relationship of the proposed course to courses offered in other departments: None</w:t>
      </w:r>
    </w:p>
    <w:p w:rsidR="00436C51" w:rsidRDefault="00436C51" w:rsidP="000141A2">
      <w:pPr>
        <w:numPr>
          <w:ilvl w:val="1"/>
          <w:numId w:val="318"/>
        </w:numPr>
        <w:spacing w:line="280" w:lineRule="exact"/>
      </w:pPr>
      <w:r>
        <w:t>Relationship of the proposed course to courses offered in other institutions: WKU will be the only college in Kentucky using 1-hour modular courses to offer the Advanced Manufacturing degree through the Commonwealth College.</w:t>
      </w:r>
    </w:p>
    <w:p w:rsidR="00436C51" w:rsidRDefault="00436C51" w:rsidP="00436C51">
      <w:pPr>
        <w:spacing w:line="280" w:lineRule="exact"/>
        <w:rPr>
          <w:b/>
        </w:rPr>
      </w:pPr>
    </w:p>
    <w:p w:rsidR="00436C51" w:rsidRPr="002F2E15" w:rsidRDefault="00436C51" w:rsidP="00436C51">
      <w:pPr>
        <w:spacing w:line="280" w:lineRule="exact"/>
        <w:rPr>
          <w:b/>
        </w:rPr>
      </w:pPr>
    </w:p>
    <w:p w:rsidR="00436C51" w:rsidRPr="002F2E15" w:rsidRDefault="00436C51" w:rsidP="00436C51">
      <w:pPr>
        <w:tabs>
          <w:tab w:val="left" w:pos="450"/>
        </w:tabs>
        <w:spacing w:line="280" w:lineRule="exact"/>
        <w:rPr>
          <w:b/>
        </w:rPr>
      </w:pPr>
      <w:r w:rsidRPr="002F2E15">
        <w:rPr>
          <w:b/>
        </w:rPr>
        <w:t>3.</w:t>
      </w:r>
      <w:r w:rsidRPr="002F2E15">
        <w:rPr>
          <w:b/>
        </w:rPr>
        <w:tab/>
        <w:t>Discussion of proposed course:</w:t>
      </w:r>
    </w:p>
    <w:p w:rsidR="00436C51" w:rsidRPr="00263C20" w:rsidRDefault="00436C51" w:rsidP="000141A2">
      <w:pPr>
        <w:numPr>
          <w:ilvl w:val="1"/>
          <w:numId w:val="319"/>
        </w:numPr>
        <w:spacing w:line="280" w:lineRule="exact"/>
      </w:pPr>
      <w:r w:rsidRPr="002F2E15">
        <w:t xml:space="preserve">Schedule type: </w:t>
      </w:r>
      <w:r>
        <w:t>Lecture: Formal presentation of a subject; may include a variety of delivery methods</w:t>
      </w:r>
    </w:p>
    <w:p w:rsidR="00436C51" w:rsidRDefault="00436C51" w:rsidP="00436C51">
      <w:pPr>
        <w:spacing w:line="280" w:lineRule="exact"/>
        <w:ind w:left="1440"/>
      </w:pPr>
    </w:p>
    <w:p w:rsidR="00436C51" w:rsidRPr="002841B3" w:rsidRDefault="00436C51" w:rsidP="000141A2">
      <w:pPr>
        <w:numPr>
          <w:ilvl w:val="1"/>
          <w:numId w:val="319"/>
        </w:numPr>
        <w:spacing w:line="280" w:lineRule="exact"/>
      </w:pPr>
      <w:r w:rsidRPr="002841B3">
        <w:t xml:space="preserve">Learning Outcomes: </w:t>
      </w:r>
    </w:p>
    <w:p w:rsidR="00436C51" w:rsidRPr="00EC171A" w:rsidRDefault="00436C51" w:rsidP="000141A2">
      <w:pPr>
        <w:pStyle w:val="ListParagraph"/>
        <w:numPr>
          <w:ilvl w:val="0"/>
          <w:numId w:val="306"/>
        </w:numPr>
      </w:pPr>
      <w:r w:rsidRPr="00EC171A">
        <w:t>Apply manufacturing or technology management concepts and principles to real world situations from knowledge acquired through core and concentration</w:t>
      </w:r>
      <w:r>
        <w:t xml:space="preserve"> </w:t>
      </w:r>
      <w:r w:rsidRPr="00EC171A">
        <w:t>courses of the program.</w:t>
      </w:r>
    </w:p>
    <w:p w:rsidR="00436C51" w:rsidRPr="005D0793" w:rsidRDefault="00436C51" w:rsidP="00436C51">
      <w:pPr>
        <w:spacing w:line="280" w:lineRule="exact"/>
        <w:ind w:left="1440"/>
        <w:rPr>
          <w:color w:val="FF0000"/>
        </w:rPr>
      </w:pPr>
    </w:p>
    <w:p w:rsidR="00436C51" w:rsidRPr="002F2E15" w:rsidRDefault="00436C51" w:rsidP="00436C51">
      <w:pPr>
        <w:spacing w:line="280" w:lineRule="exact"/>
      </w:pPr>
    </w:p>
    <w:p w:rsidR="00436C51" w:rsidRPr="007270FD" w:rsidRDefault="00436C51" w:rsidP="000141A2">
      <w:pPr>
        <w:numPr>
          <w:ilvl w:val="1"/>
          <w:numId w:val="319"/>
        </w:numPr>
        <w:spacing w:line="280" w:lineRule="exact"/>
      </w:pPr>
      <w:r w:rsidRPr="007270FD">
        <w:t xml:space="preserve">Content outline: </w:t>
      </w:r>
    </w:p>
    <w:p w:rsidR="00436C51" w:rsidRPr="007270FD" w:rsidRDefault="00436C51" w:rsidP="00436C51">
      <w:pPr>
        <w:spacing w:line="280" w:lineRule="exact"/>
        <w:ind w:firstLine="360"/>
      </w:pPr>
      <w:r w:rsidRPr="007270FD">
        <w:t xml:space="preserve">Portions of the following: </w:t>
      </w:r>
    </w:p>
    <w:p w:rsidR="00436C51" w:rsidRPr="007270FD" w:rsidRDefault="00436C51" w:rsidP="000141A2">
      <w:pPr>
        <w:pStyle w:val="ListParagraph"/>
        <w:numPr>
          <w:ilvl w:val="0"/>
          <w:numId w:val="303"/>
        </w:numPr>
        <w:rPr>
          <w:sz w:val="23"/>
          <w:szCs w:val="23"/>
        </w:rPr>
      </w:pPr>
      <w:r>
        <w:rPr>
          <w:sz w:val="23"/>
          <w:szCs w:val="23"/>
        </w:rPr>
        <w:t>Bid p</w:t>
      </w:r>
      <w:r w:rsidRPr="007270FD">
        <w:rPr>
          <w:sz w:val="23"/>
          <w:szCs w:val="23"/>
        </w:rPr>
        <w:t>roposal (</w:t>
      </w:r>
      <w:proofErr w:type="spellStart"/>
      <w:r w:rsidRPr="007270FD">
        <w:rPr>
          <w:sz w:val="23"/>
          <w:szCs w:val="23"/>
        </w:rPr>
        <w:t>qnty</w:t>
      </w:r>
      <w:proofErr w:type="spellEnd"/>
      <w:r w:rsidRPr="007270FD">
        <w:rPr>
          <w:sz w:val="23"/>
          <w:szCs w:val="23"/>
        </w:rPr>
        <w:t xml:space="preserve"> takeoffs, labor, equipment, costs, overhead, profit, etc.) </w:t>
      </w:r>
    </w:p>
    <w:p w:rsidR="00436C51" w:rsidRPr="007270FD" w:rsidRDefault="00436C51" w:rsidP="000141A2">
      <w:pPr>
        <w:pStyle w:val="ListParagraph"/>
        <w:numPr>
          <w:ilvl w:val="0"/>
          <w:numId w:val="303"/>
        </w:numPr>
        <w:rPr>
          <w:sz w:val="23"/>
          <w:szCs w:val="23"/>
        </w:rPr>
      </w:pPr>
      <w:r>
        <w:rPr>
          <w:sz w:val="23"/>
          <w:szCs w:val="23"/>
        </w:rPr>
        <w:t>Construction schedule &amp; u</w:t>
      </w:r>
      <w:r w:rsidRPr="007270FD">
        <w:rPr>
          <w:sz w:val="23"/>
          <w:szCs w:val="23"/>
        </w:rPr>
        <w:t xml:space="preserve">pdate </w:t>
      </w:r>
    </w:p>
    <w:p w:rsidR="00436C51" w:rsidRPr="007270FD" w:rsidRDefault="00436C51" w:rsidP="000141A2">
      <w:pPr>
        <w:pStyle w:val="ListParagraph"/>
        <w:numPr>
          <w:ilvl w:val="0"/>
          <w:numId w:val="303"/>
        </w:numPr>
        <w:rPr>
          <w:sz w:val="23"/>
          <w:szCs w:val="23"/>
        </w:rPr>
      </w:pPr>
      <w:r w:rsidRPr="007270FD">
        <w:rPr>
          <w:sz w:val="23"/>
          <w:szCs w:val="23"/>
        </w:rPr>
        <w:lastRenderedPageBreak/>
        <w:t xml:space="preserve">Cost </w:t>
      </w:r>
      <w:r>
        <w:rPr>
          <w:sz w:val="23"/>
          <w:szCs w:val="23"/>
        </w:rPr>
        <w:t>t</w:t>
      </w:r>
      <w:r w:rsidRPr="007270FD">
        <w:rPr>
          <w:sz w:val="23"/>
          <w:szCs w:val="23"/>
        </w:rPr>
        <w:t xml:space="preserve">racking (using both 16 &amp; 49 CSI division formats) </w:t>
      </w:r>
    </w:p>
    <w:p w:rsidR="00436C51" w:rsidRPr="007270FD" w:rsidRDefault="00436C51" w:rsidP="000141A2">
      <w:pPr>
        <w:pStyle w:val="ListParagraph"/>
        <w:numPr>
          <w:ilvl w:val="0"/>
          <w:numId w:val="303"/>
        </w:numPr>
        <w:rPr>
          <w:sz w:val="23"/>
          <w:szCs w:val="23"/>
        </w:rPr>
      </w:pPr>
      <w:r>
        <w:rPr>
          <w:sz w:val="23"/>
          <w:szCs w:val="23"/>
        </w:rPr>
        <w:t>Writing change o</w:t>
      </w:r>
      <w:r w:rsidRPr="007270FD">
        <w:rPr>
          <w:sz w:val="23"/>
          <w:szCs w:val="23"/>
        </w:rPr>
        <w:t xml:space="preserve">rders and RFI’s </w:t>
      </w:r>
    </w:p>
    <w:p w:rsidR="00436C51" w:rsidRPr="007270FD" w:rsidRDefault="00436C51" w:rsidP="000141A2">
      <w:pPr>
        <w:pStyle w:val="ListParagraph"/>
        <w:numPr>
          <w:ilvl w:val="0"/>
          <w:numId w:val="303"/>
        </w:numPr>
        <w:rPr>
          <w:sz w:val="23"/>
          <w:szCs w:val="23"/>
        </w:rPr>
      </w:pPr>
      <w:r>
        <w:rPr>
          <w:sz w:val="23"/>
          <w:szCs w:val="23"/>
        </w:rPr>
        <w:t>Ethical q</w:t>
      </w:r>
      <w:r w:rsidRPr="007270FD">
        <w:rPr>
          <w:sz w:val="23"/>
          <w:szCs w:val="23"/>
        </w:rPr>
        <w:t xml:space="preserve">uestions </w:t>
      </w:r>
    </w:p>
    <w:p w:rsidR="00436C51" w:rsidRPr="007270FD" w:rsidRDefault="00436C51" w:rsidP="000141A2">
      <w:pPr>
        <w:pStyle w:val="ListParagraph"/>
        <w:numPr>
          <w:ilvl w:val="0"/>
          <w:numId w:val="303"/>
        </w:numPr>
        <w:rPr>
          <w:sz w:val="23"/>
          <w:szCs w:val="23"/>
        </w:rPr>
      </w:pPr>
      <w:r w:rsidRPr="007270FD">
        <w:rPr>
          <w:sz w:val="23"/>
          <w:szCs w:val="23"/>
        </w:rPr>
        <w:t>Record keeping of personal hours spent on AMS490 project</w:t>
      </w:r>
    </w:p>
    <w:p w:rsidR="00436C51" w:rsidRPr="007270FD" w:rsidRDefault="00436C51" w:rsidP="00436C51">
      <w:pPr>
        <w:spacing w:line="280" w:lineRule="exact"/>
        <w:ind w:left="1440"/>
      </w:pPr>
    </w:p>
    <w:p w:rsidR="00436C51" w:rsidRPr="007270FD" w:rsidRDefault="00436C51" w:rsidP="00436C51">
      <w:pPr>
        <w:pStyle w:val="ListParagraph"/>
      </w:pPr>
    </w:p>
    <w:p w:rsidR="00436C51" w:rsidRPr="007270FD" w:rsidRDefault="00436C51" w:rsidP="000141A2">
      <w:pPr>
        <w:numPr>
          <w:ilvl w:val="1"/>
          <w:numId w:val="319"/>
        </w:numPr>
        <w:spacing w:line="280" w:lineRule="exact"/>
      </w:pPr>
      <w:r w:rsidRPr="007270FD">
        <w:t>Student expectations and requirements:</w:t>
      </w:r>
      <w:r w:rsidRPr="007270FD">
        <w:rPr>
          <w:rFonts w:ascii="Arial" w:hAnsi="Arial" w:cs="Arial"/>
        </w:rPr>
        <w:t xml:space="preserve"> </w:t>
      </w:r>
    </w:p>
    <w:p w:rsidR="00436C51" w:rsidRPr="007270FD" w:rsidRDefault="00436C51" w:rsidP="000141A2">
      <w:pPr>
        <w:pStyle w:val="ListParagraph"/>
        <w:numPr>
          <w:ilvl w:val="0"/>
          <w:numId w:val="304"/>
        </w:numPr>
        <w:spacing w:line="280" w:lineRule="exact"/>
      </w:pPr>
      <w:r>
        <w:t>Weekly r</w:t>
      </w:r>
      <w:r w:rsidRPr="007270FD">
        <w:t xml:space="preserve">eports </w:t>
      </w:r>
    </w:p>
    <w:p w:rsidR="00436C51" w:rsidRPr="007270FD" w:rsidRDefault="00436C51" w:rsidP="000141A2">
      <w:pPr>
        <w:pStyle w:val="ListParagraph"/>
        <w:numPr>
          <w:ilvl w:val="0"/>
          <w:numId w:val="304"/>
        </w:numPr>
      </w:pPr>
      <w:r>
        <w:t>Monthly r</w:t>
      </w:r>
      <w:r w:rsidRPr="007270FD">
        <w:t xml:space="preserve">eport </w:t>
      </w:r>
    </w:p>
    <w:p w:rsidR="00436C51" w:rsidRPr="007270FD" w:rsidRDefault="00436C51" w:rsidP="000141A2">
      <w:pPr>
        <w:pStyle w:val="ListParagraph"/>
        <w:numPr>
          <w:ilvl w:val="0"/>
          <w:numId w:val="304"/>
        </w:numPr>
      </w:pPr>
      <w:r w:rsidRPr="007270FD">
        <w:t xml:space="preserve">Exam </w:t>
      </w:r>
    </w:p>
    <w:p w:rsidR="00436C51" w:rsidRPr="007270FD" w:rsidRDefault="00436C51" w:rsidP="000141A2">
      <w:pPr>
        <w:pStyle w:val="ListParagraph"/>
        <w:numPr>
          <w:ilvl w:val="0"/>
          <w:numId w:val="304"/>
        </w:numPr>
      </w:pPr>
      <w:r w:rsidRPr="007270FD">
        <w:t xml:space="preserve">Participation </w:t>
      </w:r>
    </w:p>
    <w:p w:rsidR="00436C51" w:rsidRPr="007270FD" w:rsidRDefault="00436C51" w:rsidP="000141A2">
      <w:pPr>
        <w:pStyle w:val="ListParagraph"/>
        <w:numPr>
          <w:ilvl w:val="0"/>
          <w:numId w:val="304"/>
        </w:numPr>
      </w:pPr>
      <w:r w:rsidRPr="007270FD">
        <w:t xml:space="preserve">Presentation </w:t>
      </w:r>
    </w:p>
    <w:p w:rsidR="00436C51" w:rsidRPr="007270FD" w:rsidRDefault="00436C51" w:rsidP="000141A2">
      <w:pPr>
        <w:pStyle w:val="ListParagraph"/>
        <w:numPr>
          <w:ilvl w:val="0"/>
          <w:numId w:val="304"/>
        </w:numPr>
      </w:pPr>
      <w:r>
        <w:t>Final r</w:t>
      </w:r>
      <w:r w:rsidRPr="007270FD">
        <w:t>eport</w:t>
      </w:r>
    </w:p>
    <w:p w:rsidR="00436C51" w:rsidRPr="007270FD" w:rsidRDefault="00436C51" w:rsidP="00436C51">
      <w:pPr>
        <w:pStyle w:val="ListParagraph"/>
        <w:spacing w:line="280" w:lineRule="exact"/>
        <w:ind w:left="1440"/>
      </w:pPr>
    </w:p>
    <w:p w:rsidR="00436C51" w:rsidRPr="007270FD" w:rsidRDefault="00436C51" w:rsidP="000141A2">
      <w:pPr>
        <w:pStyle w:val="ListParagraph"/>
        <w:numPr>
          <w:ilvl w:val="1"/>
          <w:numId w:val="319"/>
        </w:numPr>
        <w:spacing w:line="280" w:lineRule="exact"/>
      </w:pPr>
      <w:r w:rsidRPr="007270FD">
        <w:t xml:space="preserve">Tentative texts and course materials: Allen, E. &amp; </w:t>
      </w:r>
      <w:proofErr w:type="spellStart"/>
      <w:r w:rsidRPr="007270FD">
        <w:t>Iano</w:t>
      </w:r>
      <w:proofErr w:type="spellEnd"/>
      <w:r w:rsidRPr="007270FD">
        <w:t>, J. (2007). The Architect’s Studio Companion: Rules of Thumb for Preliminary Design, (4</w:t>
      </w:r>
      <w:r w:rsidRPr="007270FD">
        <w:rPr>
          <w:sz w:val="16"/>
          <w:szCs w:val="16"/>
        </w:rPr>
        <w:t>th</w:t>
      </w:r>
      <w:r w:rsidRPr="007270FD">
        <w:t xml:space="preserve">ed.). New York: John Wiley &amp; Sons. </w:t>
      </w:r>
    </w:p>
    <w:p w:rsidR="00436C51" w:rsidRPr="007270FD" w:rsidRDefault="00436C51" w:rsidP="00436C51">
      <w:pPr>
        <w:pStyle w:val="ListParagraph"/>
        <w:spacing w:line="280" w:lineRule="exact"/>
        <w:ind w:left="1440"/>
      </w:pPr>
    </w:p>
    <w:p w:rsidR="00436C51" w:rsidRPr="007270FD" w:rsidRDefault="00436C51" w:rsidP="00436C51">
      <w:pPr>
        <w:ind w:left="1440"/>
      </w:pPr>
      <w:proofErr w:type="gramStart"/>
      <w:r w:rsidRPr="007270FD">
        <w:t>Keeler, M. &amp; Burke, B. (2009).</w:t>
      </w:r>
      <w:proofErr w:type="gramEnd"/>
      <w:r w:rsidRPr="007270FD">
        <w:t xml:space="preserve"> Fundamentals </w:t>
      </w:r>
      <w:proofErr w:type="gramStart"/>
      <w:r w:rsidRPr="007270FD">
        <w:t>Of</w:t>
      </w:r>
      <w:proofErr w:type="gramEnd"/>
      <w:r w:rsidRPr="007270FD">
        <w:t xml:space="preserve"> Integrated Design For Sustainable Building. US Green </w:t>
      </w:r>
      <w:proofErr w:type="spellStart"/>
      <w:r w:rsidRPr="007270FD">
        <w:t>BuildingCouncil</w:t>
      </w:r>
      <w:proofErr w:type="spellEnd"/>
      <w:r w:rsidRPr="007270FD">
        <w:t xml:space="preserve">. </w:t>
      </w:r>
    </w:p>
    <w:p w:rsidR="00436C51" w:rsidRPr="00027F01" w:rsidRDefault="00436C51" w:rsidP="00436C51">
      <w:pPr>
        <w:spacing w:line="280" w:lineRule="exact"/>
        <w:contextualSpacing/>
      </w:pPr>
    </w:p>
    <w:p w:rsidR="00436C51" w:rsidRPr="002F2E15" w:rsidRDefault="00436C51" w:rsidP="00436C51">
      <w:pPr>
        <w:tabs>
          <w:tab w:val="left" w:pos="450"/>
        </w:tabs>
        <w:spacing w:line="280" w:lineRule="exact"/>
        <w:rPr>
          <w:b/>
        </w:rPr>
      </w:pPr>
      <w:r w:rsidRPr="002F2E15">
        <w:rPr>
          <w:b/>
        </w:rPr>
        <w:t>4.</w:t>
      </w:r>
      <w:r w:rsidRPr="002F2E15">
        <w:rPr>
          <w:b/>
        </w:rPr>
        <w:tab/>
        <w:t>Resources:</w:t>
      </w:r>
    </w:p>
    <w:p w:rsidR="00436C51" w:rsidRPr="002F2E15" w:rsidRDefault="00436C51" w:rsidP="000141A2">
      <w:pPr>
        <w:numPr>
          <w:ilvl w:val="1"/>
          <w:numId w:val="320"/>
        </w:numPr>
        <w:spacing w:line="280" w:lineRule="exact"/>
      </w:pPr>
      <w:r w:rsidRPr="002F2E15">
        <w:t>Library resources:</w:t>
      </w:r>
      <w:r>
        <w:t xml:space="preserve"> This course is already offered in a 3-credit hour format, so existing library resources are adequate.</w:t>
      </w:r>
    </w:p>
    <w:p w:rsidR="00436C51" w:rsidRPr="002F2E15" w:rsidRDefault="00436C51" w:rsidP="000141A2">
      <w:pPr>
        <w:numPr>
          <w:ilvl w:val="1"/>
          <w:numId w:val="320"/>
        </w:numPr>
        <w:spacing w:line="280" w:lineRule="exact"/>
      </w:pPr>
      <w:r w:rsidRPr="002F2E15">
        <w:t>Computer resources:</w:t>
      </w:r>
      <w:r>
        <w:t xml:space="preserve"> This will be an online class. Computer resources will be the responsibility of individual enrolled.</w:t>
      </w:r>
    </w:p>
    <w:p w:rsidR="00436C51" w:rsidRPr="002F2E15" w:rsidRDefault="00436C51" w:rsidP="00436C51">
      <w:pPr>
        <w:spacing w:line="280" w:lineRule="exact"/>
        <w:rPr>
          <w:b/>
        </w:rPr>
      </w:pPr>
    </w:p>
    <w:p w:rsidR="00436C51" w:rsidRPr="002F2E15" w:rsidRDefault="00436C51" w:rsidP="00436C51">
      <w:pPr>
        <w:tabs>
          <w:tab w:val="left" w:pos="450"/>
        </w:tabs>
        <w:spacing w:line="280" w:lineRule="exact"/>
        <w:rPr>
          <w:b/>
        </w:rPr>
      </w:pPr>
      <w:r w:rsidRPr="002F2E15">
        <w:rPr>
          <w:b/>
        </w:rPr>
        <w:t>5.</w:t>
      </w:r>
      <w:r w:rsidRPr="002F2E15">
        <w:rPr>
          <w:b/>
        </w:rPr>
        <w:tab/>
        <w:t>Budget implications:</w:t>
      </w:r>
    </w:p>
    <w:p w:rsidR="00436C51" w:rsidRPr="002F2E15" w:rsidRDefault="00436C51" w:rsidP="000141A2">
      <w:pPr>
        <w:numPr>
          <w:ilvl w:val="1"/>
          <w:numId w:val="321"/>
        </w:numPr>
        <w:spacing w:line="280" w:lineRule="exact"/>
      </w:pPr>
      <w:r w:rsidRPr="002F2E15">
        <w:t>Proposed method of staffing:</w:t>
      </w:r>
      <w:r>
        <w:t xml:space="preserve"> Current faculty</w:t>
      </w:r>
    </w:p>
    <w:p w:rsidR="00436C51" w:rsidRPr="002F2E15" w:rsidRDefault="00436C51" w:rsidP="000141A2">
      <w:pPr>
        <w:numPr>
          <w:ilvl w:val="1"/>
          <w:numId w:val="321"/>
        </w:numPr>
        <w:spacing w:line="280" w:lineRule="exact"/>
      </w:pPr>
      <w:r w:rsidRPr="002F2E15">
        <w:t>Special equipment needed:</w:t>
      </w:r>
      <w:r>
        <w:t xml:space="preserve"> None</w:t>
      </w:r>
    </w:p>
    <w:p w:rsidR="00436C51" w:rsidRPr="002F2E15" w:rsidRDefault="00436C51" w:rsidP="000141A2">
      <w:pPr>
        <w:numPr>
          <w:ilvl w:val="1"/>
          <w:numId w:val="321"/>
        </w:numPr>
        <w:spacing w:line="280" w:lineRule="exact"/>
      </w:pPr>
      <w:r w:rsidRPr="002F2E15">
        <w:t>Expendable materials needed:</w:t>
      </w:r>
      <w:r>
        <w:t xml:space="preserve"> None</w:t>
      </w:r>
    </w:p>
    <w:p w:rsidR="00436C51" w:rsidRPr="006B6A21" w:rsidRDefault="00436C51" w:rsidP="000141A2">
      <w:pPr>
        <w:numPr>
          <w:ilvl w:val="1"/>
          <w:numId w:val="321"/>
        </w:numPr>
        <w:spacing w:line="280" w:lineRule="exact"/>
        <w:rPr>
          <w:b/>
        </w:rPr>
      </w:pPr>
      <w:r w:rsidRPr="002F2E15">
        <w:t>Laboratory materials needed</w:t>
      </w:r>
      <w:r>
        <w:t>: None</w:t>
      </w:r>
    </w:p>
    <w:p w:rsidR="00436C51" w:rsidRPr="006B6A21" w:rsidRDefault="00436C51" w:rsidP="00436C51">
      <w:pPr>
        <w:spacing w:line="280" w:lineRule="exact"/>
        <w:ind w:left="1440"/>
        <w:rPr>
          <w:b/>
        </w:rPr>
      </w:pPr>
    </w:p>
    <w:p w:rsidR="00436C51" w:rsidRPr="002F2E15" w:rsidRDefault="00436C51" w:rsidP="00436C51">
      <w:pPr>
        <w:spacing w:line="280" w:lineRule="exact"/>
        <w:rPr>
          <w:b/>
        </w:rPr>
      </w:pPr>
      <w:r w:rsidRPr="002F2E15">
        <w:rPr>
          <w:b/>
        </w:rPr>
        <w:t>6.</w:t>
      </w:r>
      <w:r w:rsidRPr="002F2E15">
        <w:rPr>
          <w:b/>
        </w:rPr>
        <w:tab/>
        <w:t>Proposed term for implementation: Fall 2014</w:t>
      </w:r>
    </w:p>
    <w:p w:rsidR="00436C51" w:rsidRPr="002F2E15" w:rsidRDefault="00436C51" w:rsidP="00436C51">
      <w:pPr>
        <w:spacing w:line="280" w:lineRule="exact"/>
        <w:rPr>
          <w:b/>
        </w:rPr>
      </w:pPr>
    </w:p>
    <w:p w:rsidR="00436C51" w:rsidRPr="002F2E15" w:rsidRDefault="00436C51" w:rsidP="00436C51">
      <w:pPr>
        <w:tabs>
          <w:tab w:val="left" w:pos="360"/>
        </w:tabs>
        <w:spacing w:line="280" w:lineRule="exact"/>
        <w:rPr>
          <w:b/>
        </w:rPr>
      </w:pPr>
      <w:r w:rsidRPr="002F2E15">
        <w:rPr>
          <w:b/>
        </w:rPr>
        <w:t>7.</w:t>
      </w:r>
      <w:r w:rsidRPr="002F2E15">
        <w:rPr>
          <w:b/>
        </w:rPr>
        <w:tab/>
        <w:t>Dates of prior committee approvals:</w:t>
      </w:r>
    </w:p>
    <w:p w:rsidR="00436C51" w:rsidRPr="002F2E15" w:rsidRDefault="00436C51" w:rsidP="00436C51">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377233" w:rsidRPr="002F2E15" w:rsidTr="00436C51">
        <w:trPr>
          <w:trHeight w:val="374"/>
        </w:trPr>
        <w:tc>
          <w:tcPr>
            <w:tcW w:w="5642" w:type="dxa"/>
            <w:tcBorders>
              <w:top w:val="nil"/>
              <w:left w:val="nil"/>
              <w:bottom w:val="nil"/>
              <w:right w:val="nil"/>
            </w:tcBorders>
            <w:vAlign w:val="bottom"/>
          </w:tcPr>
          <w:p w:rsidR="00377233" w:rsidRPr="002F2E15" w:rsidRDefault="00377233" w:rsidP="00436C51">
            <w:r>
              <w:t xml:space="preserve">Department: </w:t>
            </w:r>
            <w:r w:rsidRPr="003F29DA">
              <w:rPr>
                <w:u w:val="single"/>
              </w:rPr>
              <w:t>Architecture &amp; Manufacturing Sciences</w:t>
            </w:r>
          </w:p>
        </w:tc>
        <w:tc>
          <w:tcPr>
            <w:tcW w:w="2753" w:type="dxa"/>
            <w:tcBorders>
              <w:top w:val="nil"/>
              <w:left w:val="nil"/>
              <w:bottom w:val="single" w:sz="4" w:space="0" w:color="auto"/>
              <w:right w:val="nil"/>
            </w:tcBorders>
          </w:tcPr>
          <w:p w:rsidR="00377233" w:rsidRDefault="00377233" w:rsidP="009B7759">
            <w:pPr>
              <w:rPr>
                <w:b/>
                <w:u w:val="single"/>
              </w:rPr>
            </w:pPr>
            <w:r>
              <w:rPr>
                <w:b/>
                <w:u w:val="single"/>
              </w:rPr>
              <w:t>2/7/2014</w:t>
            </w:r>
          </w:p>
        </w:tc>
      </w:tr>
      <w:tr w:rsidR="00377233" w:rsidRPr="002F2E15" w:rsidTr="00436C51">
        <w:trPr>
          <w:trHeight w:val="374"/>
        </w:trPr>
        <w:tc>
          <w:tcPr>
            <w:tcW w:w="5642" w:type="dxa"/>
            <w:tcBorders>
              <w:top w:val="nil"/>
              <w:left w:val="nil"/>
              <w:bottom w:val="nil"/>
              <w:right w:val="nil"/>
            </w:tcBorders>
            <w:vAlign w:val="bottom"/>
          </w:tcPr>
          <w:p w:rsidR="00377233" w:rsidRPr="002F2E15" w:rsidRDefault="00377233" w:rsidP="00436C51">
            <w:r w:rsidRPr="003F29DA">
              <w:rPr>
                <w:u w:val="single"/>
              </w:rPr>
              <w:t>OCSE</w:t>
            </w:r>
            <w:r>
              <w:t xml:space="preserve"> </w:t>
            </w:r>
            <w:r w:rsidRPr="002F2E15">
              <w:t xml:space="preserve">Curriculum Committee </w:t>
            </w:r>
          </w:p>
        </w:tc>
        <w:tc>
          <w:tcPr>
            <w:tcW w:w="2753" w:type="dxa"/>
            <w:tcBorders>
              <w:top w:val="single" w:sz="4" w:space="0" w:color="auto"/>
              <w:left w:val="nil"/>
              <w:bottom w:val="single" w:sz="4" w:space="0" w:color="auto"/>
              <w:right w:val="nil"/>
            </w:tcBorders>
          </w:tcPr>
          <w:p w:rsidR="00377233" w:rsidRDefault="00377233" w:rsidP="009B7759">
            <w:pPr>
              <w:rPr>
                <w:b/>
                <w:u w:val="single"/>
              </w:rPr>
            </w:pPr>
            <w:r>
              <w:rPr>
                <w:b/>
                <w:u w:val="single"/>
              </w:rPr>
              <w:t>3/6/2014</w:t>
            </w:r>
          </w:p>
        </w:tc>
      </w:tr>
      <w:tr w:rsidR="00436C51" w:rsidRPr="002F2E15" w:rsidTr="00436C51">
        <w:trPr>
          <w:gridAfter w:val="1"/>
          <w:wAfter w:w="2753" w:type="dxa"/>
          <w:trHeight w:val="374"/>
        </w:trPr>
        <w:tc>
          <w:tcPr>
            <w:tcW w:w="5642" w:type="dxa"/>
            <w:tcBorders>
              <w:top w:val="nil"/>
              <w:left w:val="nil"/>
              <w:bottom w:val="nil"/>
              <w:right w:val="nil"/>
            </w:tcBorders>
            <w:vAlign w:val="bottom"/>
          </w:tcPr>
          <w:p w:rsidR="00436C51" w:rsidRPr="002F2E15" w:rsidRDefault="00436C51" w:rsidP="00436C51">
            <w:r w:rsidRPr="002F2E15">
              <w:t xml:space="preserve">Undergraduate Curriculum Committee </w:t>
            </w:r>
          </w:p>
        </w:tc>
      </w:tr>
      <w:tr w:rsidR="00436C51" w:rsidRPr="002F2E15" w:rsidTr="00436C51">
        <w:trPr>
          <w:trHeight w:val="374"/>
        </w:trPr>
        <w:tc>
          <w:tcPr>
            <w:tcW w:w="5642" w:type="dxa"/>
            <w:tcBorders>
              <w:top w:val="nil"/>
              <w:left w:val="nil"/>
              <w:bottom w:val="nil"/>
              <w:right w:val="nil"/>
            </w:tcBorders>
            <w:vAlign w:val="bottom"/>
          </w:tcPr>
          <w:p w:rsidR="00436C51" w:rsidRPr="002F2E15" w:rsidRDefault="00436C51" w:rsidP="00436C51">
            <w:r w:rsidRPr="002F2E15">
              <w:t>University Senate</w:t>
            </w:r>
          </w:p>
        </w:tc>
        <w:tc>
          <w:tcPr>
            <w:tcW w:w="2753" w:type="dxa"/>
            <w:tcBorders>
              <w:top w:val="single" w:sz="4" w:space="0" w:color="auto"/>
              <w:left w:val="nil"/>
              <w:bottom w:val="single" w:sz="4" w:space="0" w:color="auto"/>
              <w:right w:val="nil"/>
            </w:tcBorders>
          </w:tcPr>
          <w:p w:rsidR="00436C51" w:rsidRPr="002F2E15" w:rsidRDefault="00436C51" w:rsidP="00436C51">
            <w:pPr>
              <w:rPr>
                <w:b/>
                <w:u w:val="single"/>
              </w:rPr>
            </w:pPr>
          </w:p>
        </w:tc>
      </w:tr>
    </w:tbl>
    <w:p w:rsidR="00436C51" w:rsidRDefault="00436C51" w:rsidP="00436C51"/>
    <w:p w:rsidR="00436C51" w:rsidRDefault="00436C51" w:rsidP="00436C51">
      <w:pPr>
        <w:spacing w:line="280" w:lineRule="exact"/>
      </w:pPr>
    </w:p>
    <w:p w:rsidR="00436C51" w:rsidRDefault="00436C51" w:rsidP="00436C51"/>
    <w:p w:rsidR="00436C51" w:rsidRPr="00027F01" w:rsidRDefault="00436C51" w:rsidP="00436C51">
      <w:pPr>
        <w:rPr>
          <w:b/>
        </w:rPr>
      </w:pPr>
    </w:p>
    <w:p w:rsidR="00436C51" w:rsidRDefault="00436C51"/>
    <w:p w:rsidR="000B0D7A" w:rsidRPr="00203D8F" w:rsidRDefault="000B0D7A" w:rsidP="009B7759">
      <w:pPr>
        <w:jc w:val="right"/>
      </w:pPr>
      <w:r w:rsidRPr="00203D8F">
        <w:lastRenderedPageBreak/>
        <w:t>Proposal Date:</w:t>
      </w:r>
      <w:r>
        <w:t xml:space="preserve"> February 6, 2014</w:t>
      </w:r>
    </w:p>
    <w:p w:rsidR="000B0D7A" w:rsidRPr="00203D8F" w:rsidRDefault="000B0D7A" w:rsidP="009B7759">
      <w:pPr>
        <w:jc w:val="center"/>
      </w:pPr>
    </w:p>
    <w:p w:rsidR="000B0D7A" w:rsidRDefault="000B0D7A" w:rsidP="009B7759">
      <w:pPr>
        <w:jc w:val="center"/>
        <w:rPr>
          <w:b/>
        </w:rPr>
      </w:pPr>
      <w:r>
        <w:rPr>
          <w:b/>
        </w:rPr>
        <w:t>Ogden College of Science and Engineering</w:t>
      </w:r>
    </w:p>
    <w:p w:rsidR="000B0D7A" w:rsidRDefault="000B0D7A" w:rsidP="009B7759">
      <w:pPr>
        <w:jc w:val="center"/>
        <w:rPr>
          <w:b/>
        </w:rPr>
      </w:pPr>
      <w:r>
        <w:rPr>
          <w:b/>
        </w:rPr>
        <w:t>Department of Architectural and Manufacturing Sciences</w:t>
      </w:r>
    </w:p>
    <w:p w:rsidR="000B0D7A" w:rsidRPr="00203D8F" w:rsidRDefault="000B0D7A" w:rsidP="009B7759">
      <w:pPr>
        <w:jc w:val="center"/>
        <w:rPr>
          <w:b/>
        </w:rPr>
      </w:pPr>
      <w:r w:rsidRPr="00203D8F">
        <w:rPr>
          <w:b/>
        </w:rPr>
        <w:t>Proposal to Create a New Certificate Program</w:t>
      </w:r>
    </w:p>
    <w:p w:rsidR="000B0D7A" w:rsidRPr="00203D8F" w:rsidRDefault="000B0D7A" w:rsidP="009B7759">
      <w:pPr>
        <w:jc w:val="center"/>
        <w:rPr>
          <w:b/>
        </w:rPr>
      </w:pPr>
      <w:r w:rsidRPr="00203D8F">
        <w:rPr>
          <w:b/>
        </w:rPr>
        <w:t>(Action Item)</w:t>
      </w:r>
    </w:p>
    <w:p w:rsidR="000B0D7A" w:rsidRPr="00203D8F" w:rsidRDefault="000B0D7A" w:rsidP="009B7759">
      <w:pPr>
        <w:rPr>
          <w:b/>
        </w:rPr>
      </w:pPr>
    </w:p>
    <w:p w:rsidR="000B0D7A" w:rsidRDefault="000B0D7A" w:rsidP="009B7759">
      <w:r w:rsidRPr="00F25E78">
        <w:t xml:space="preserve">Contact Person:  Bryan Reaka   </w:t>
      </w:r>
      <w:hyperlink r:id="rId122" w:history="1">
        <w:r w:rsidRPr="00F25E78">
          <w:rPr>
            <w:rStyle w:val="Hyperlink"/>
          </w:rPr>
          <w:t>bryan.reaka@wku.edu</w:t>
        </w:r>
      </w:hyperlink>
      <w:r w:rsidRPr="00F25E78">
        <w:t xml:space="preserve">  270-745-7032</w:t>
      </w:r>
    </w:p>
    <w:p w:rsidR="000B0D7A" w:rsidRPr="00F25E78" w:rsidRDefault="000B0D7A" w:rsidP="009B7759"/>
    <w:p w:rsidR="000B0D7A" w:rsidRPr="00F25E78" w:rsidRDefault="000B0D7A" w:rsidP="009B7759">
      <w:pPr>
        <w:rPr>
          <w:b/>
        </w:rPr>
      </w:pPr>
      <w:r w:rsidRPr="00F25E78">
        <w:rPr>
          <w:b/>
        </w:rPr>
        <w:t>1.</w:t>
      </w:r>
      <w:r w:rsidRPr="00F25E78">
        <w:rPr>
          <w:b/>
        </w:rPr>
        <w:tab/>
        <w:t>Identification of program:</w:t>
      </w:r>
    </w:p>
    <w:p w:rsidR="000B0D7A" w:rsidRPr="00F25E78" w:rsidRDefault="000B0D7A" w:rsidP="000141A2">
      <w:pPr>
        <w:numPr>
          <w:ilvl w:val="1"/>
          <w:numId w:val="323"/>
        </w:numPr>
      </w:pPr>
      <w:r w:rsidRPr="00F25E78">
        <w:t>Program title: Automation Certificate</w:t>
      </w:r>
    </w:p>
    <w:p w:rsidR="000B0D7A" w:rsidRPr="00F25E78" w:rsidRDefault="000B0D7A" w:rsidP="000141A2">
      <w:pPr>
        <w:numPr>
          <w:ilvl w:val="1"/>
          <w:numId w:val="323"/>
        </w:numPr>
      </w:pPr>
      <w:r w:rsidRPr="00F25E78">
        <w:t>Required hours in program: 12</w:t>
      </w:r>
    </w:p>
    <w:p w:rsidR="000B0D7A" w:rsidRPr="00A05FC3" w:rsidRDefault="000B0D7A" w:rsidP="000141A2">
      <w:pPr>
        <w:numPr>
          <w:ilvl w:val="1"/>
          <w:numId w:val="323"/>
        </w:numPr>
      </w:pPr>
      <w:r w:rsidRPr="00F25E78">
        <w:t xml:space="preserve">Special information: </w:t>
      </w:r>
      <w:r>
        <w:rPr>
          <w:iCs/>
        </w:rPr>
        <w:t xml:space="preserve">This certificate program is intended for current and potential employees </w:t>
      </w:r>
      <w:r w:rsidRPr="00A05FC3">
        <w:rPr>
          <w:iCs/>
        </w:rPr>
        <w:t>in manufacturing and/or industrial operations.</w:t>
      </w:r>
    </w:p>
    <w:p w:rsidR="000B0D7A" w:rsidRPr="00A05FC3" w:rsidRDefault="000B0D7A" w:rsidP="000141A2">
      <w:pPr>
        <w:numPr>
          <w:ilvl w:val="1"/>
          <w:numId w:val="323"/>
        </w:numPr>
      </w:pPr>
      <w:r w:rsidRPr="00A05FC3">
        <w:t>Catalog description: This certificate program provides an understanding of the skills of direction, definition, design. development/application, deployment, documentation and support of systems, software and equipment used in control systems, manufacturing information systems, systems integration and operational consulting as they apply to automation professionals.  This 12-hour program consists of three required courses - AMS 328, 343, and 370 - and one elective course chosen from AMS 301, 342, 352, 356, 394, or 396.  (Each course, except AMS 328 and AMS 301, is also offered on line as a sequence of three 1-hour modules.)</w:t>
      </w:r>
    </w:p>
    <w:p w:rsidR="000B0D7A" w:rsidRPr="00F25E78" w:rsidRDefault="000B0D7A" w:rsidP="000141A2">
      <w:pPr>
        <w:numPr>
          <w:ilvl w:val="1"/>
          <w:numId w:val="323"/>
        </w:numPr>
      </w:pPr>
      <w:r w:rsidRPr="00F25E78">
        <w:t xml:space="preserve">Classification of Instructional Program Code (CIP): </w:t>
      </w:r>
      <w:r w:rsidRPr="00F25E78">
        <w:rPr>
          <w:bCs/>
        </w:rPr>
        <w:t>15.0613</w:t>
      </w:r>
    </w:p>
    <w:p w:rsidR="000B0D7A" w:rsidRPr="00F25E78" w:rsidRDefault="000B0D7A" w:rsidP="009B7759">
      <w:pPr>
        <w:rPr>
          <w:color w:val="FF0000"/>
        </w:rPr>
      </w:pPr>
    </w:p>
    <w:p w:rsidR="000B0D7A" w:rsidRPr="00F25E78" w:rsidRDefault="000B0D7A" w:rsidP="009B7759">
      <w:pPr>
        <w:rPr>
          <w:b/>
        </w:rPr>
      </w:pPr>
      <w:r w:rsidRPr="00F25E78">
        <w:rPr>
          <w:b/>
        </w:rPr>
        <w:t>2.</w:t>
      </w:r>
      <w:r w:rsidRPr="00F25E78">
        <w:rPr>
          <w:b/>
        </w:rPr>
        <w:tab/>
        <w:t>Objectives of the proposed certificate program:</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Employers</w:t>
      </w:r>
      <w:r w:rsidRPr="00F25E78">
        <w:rPr>
          <w:rFonts w:ascii="Times New Roman" w:hAnsi="Times New Roman" w:cs="Times New Roman"/>
        </w:rPr>
        <w:t xml:space="preserve">: Manufacturers in South Central Kentucky </w:t>
      </w:r>
      <w:r>
        <w:rPr>
          <w:rFonts w:ascii="Times New Roman" w:hAnsi="Times New Roman" w:cs="Times New Roman"/>
        </w:rPr>
        <w:t>will</w:t>
      </w:r>
      <w:r w:rsidRPr="00F25E78">
        <w:rPr>
          <w:rFonts w:ascii="Times New Roman" w:hAnsi="Times New Roman" w:cs="Times New Roman"/>
        </w:rPr>
        <w:t xml:space="preserve"> find the workers they need to prosper, grow, and remain competitive in the global marketplace. </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Individuals</w:t>
      </w:r>
      <w:r w:rsidRPr="00F25E78">
        <w:rPr>
          <w:rFonts w:ascii="Times New Roman" w:hAnsi="Times New Roman" w:cs="Times New Roman"/>
        </w:rPr>
        <w:t xml:space="preserve">: Workers in the region </w:t>
      </w:r>
      <w:r>
        <w:rPr>
          <w:rFonts w:ascii="Times New Roman" w:hAnsi="Times New Roman" w:cs="Times New Roman"/>
        </w:rPr>
        <w:t>will gain</w:t>
      </w:r>
      <w:r w:rsidRPr="00F25E78">
        <w:rPr>
          <w:rFonts w:ascii="Times New Roman" w:hAnsi="Times New Roman" w:cs="Times New Roman"/>
        </w:rPr>
        <w:t xml:space="preserve"> the knowledge and skills required to be productive in the manufacturing jobs of today, but also the critical thinking and innovation skills to advance in the manufacturing careers of tomorrow. </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Systems/Accountability</w:t>
      </w:r>
      <w:r w:rsidRPr="00F25E78">
        <w:rPr>
          <w:rFonts w:ascii="Times New Roman" w:hAnsi="Times New Roman" w:cs="Times New Roman"/>
        </w:rPr>
        <w:t xml:space="preserve">: Education and workforce systems </w:t>
      </w:r>
      <w:r>
        <w:rPr>
          <w:rFonts w:ascii="Times New Roman" w:hAnsi="Times New Roman" w:cs="Times New Roman"/>
        </w:rPr>
        <w:t>will align</w:t>
      </w:r>
      <w:r w:rsidRPr="00F25E78">
        <w:rPr>
          <w:rFonts w:ascii="Times New Roman" w:hAnsi="Times New Roman" w:cs="Times New Roman"/>
        </w:rPr>
        <w:t xml:space="preserve"> with employer requirements and make both efficient and effective use of resources to achieve improved outcomes for both manufacturers and workers. </w:t>
      </w:r>
    </w:p>
    <w:p w:rsidR="000B0D7A" w:rsidRPr="00F25E78" w:rsidRDefault="000B0D7A" w:rsidP="009B7759">
      <w:pPr>
        <w:rPr>
          <w:b/>
        </w:rPr>
      </w:pPr>
      <w:r w:rsidRPr="00F25E78">
        <w:rPr>
          <w:b/>
          <w:bCs/>
        </w:rPr>
        <w:t>Communications</w:t>
      </w:r>
      <w:r w:rsidRPr="00F25E78">
        <w:t>: Enhanced communication efforts</w:t>
      </w:r>
      <w:r>
        <w:t xml:space="preserve"> will</w:t>
      </w:r>
      <w:r w:rsidRPr="00F25E78">
        <w:t xml:space="preserve"> raise awareness of the value of manufacturing in the region and promote its high-wage career opportunities to potential workers.</w:t>
      </w:r>
    </w:p>
    <w:p w:rsidR="000B0D7A" w:rsidRPr="00F25E78" w:rsidRDefault="000B0D7A" w:rsidP="009B7759">
      <w:pPr>
        <w:rPr>
          <w:b/>
        </w:rPr>
      </w:pPr>
    </w:p>
    <w:p w:rsidR="000B0D7A" w:rsidRPr="00F25E78" w:rsidRDefault="000B0D7A" w:rsidP="009B7759">
      <w:pPr>
        <w:rPr>
          <w:b/>
        </w:rPr>
      </w:pPr>
      <w:r w:rsidRPr="00F25E78">
        <w:rPr>
          <w:b/>
        </w:rPr>
        <w:t>3.</w:t>
      </w:r>
      <w:r w:rsidRPr="00F25E78">
        <w:rPr>
          <w:b/>
        </w:rPr>
        <w:tab/>
        <w:t>Rationale:</w:t>
      </w:r>
    </w:p>
    <w:p w:rsidR="000B0D7A" w:rsidRPr="00F25E78" w:rsidRDefault="000B0D7A" w:rsidP="009B7759">
      <w:pPr>
        <w:ind w:left="720"/>
      </w:pPr>
    </w:p>
    <w:p w:rsidR="000B0D7A" w:rsidRPr="00F25E78" w:rsidRDefault="000B0D7A" w:rsidP="000141A2">
      <w:pPr>
        <w:numPr>
          <w:ilvl w:val="1"/>
          <w:numId w:val="322"/>
        </w:numPr>
      </w:pPr>
      <w:r w:rsidRPr="00F25E78">
        <w:t xml:space="preserve">Reason for developing the proposed certificate program: To support the Chamber of Commerce’s Urgent Call to Action to Support Manufacturing by developing a collaborative action plan, driven by regional manufacturers, with strategies that align education and training provider outputs with employer needs. </w:t>
      </w:r>
    </w:p>
    <w:p w:rsidR="000B0D7A" w:rsidRPr="00E740E1" w:rsidRDefault="000B0D7A" w:rsidP="000141A2">
      <w:pPr>
        <w:numPr>
          <w:ilvl w:val="1"/>
          <w:numId w:val="322"/>
        </w:numPr>
      </w:pPr>
      <w:r w:rsidRPr="00F25E78">
        <w:t xml:space="preserve">Relationship of the proposed certificate program to other programs now offered by </w:t>
      </w:r>
      <w:r w:rsidRPr="00E740E1">
        <w:t>the department: The courses in this program represent a portion of the courses taken for a degree option concentrating in the automation area.  The emphasis of this certificate program is very different from that of any of the other three proposed certificate programs.</w:t>
      </w:r>
    </w:p>
    <w:p w:rsidR="000B0D7A" w:rsidRPr="00180CF8" w:rsidRDefault="000B0D7A" w:rsidP="000141A2">
      <w:pPr>
        <w:numPr>
          <w:ilvl w:val="1"/>
          <w:numId w:val="322"/>
        </w:numPr>
      </w:pPr>
      <w:r w:rsidRPr="00F25E78">
        <w:lastRenderedPageBreak/>
        <w:t xml:space="preserve">Relationship of the proposed certificate program to certificate programs offered in other departments: There are no other certificate programs in any other </w:t>
      </w:r>
      <w:r w:rsidRPr="00180CF8">
        <w:t>departments dealing with the manufacturing field.</w:t>
      </w:r>
    </w:p>
    <w:p w:rsidR="000B0D7A" w:rsidRPr="00180CF8" w:rsidRDefault="000B0D7A" w:rsidP="000141A2">
      <w:pPr>
        <w:numPr>
          <w:ilvl w:val="1"/>
          <w:numId w:val="322"/>
        </w:numPr>
      </w:pPr>
      <w:r w:rsidRPr="00180CF8">
        <w:t>Projected enrollment in the proposed certificate program: 12-15 a semester, based upon the projections/estimates from the Bowling Green Chamber of Commerce</w:t>
      </w:r>
    </w:p>
    <w:p w:rsidR="000B0D7A" w:rsidRPr="00F25E78" w:rsidRDefault="000B0D7A" w:rsidP="000141A2">
      <w:pPr>
        <w:numPr>
          <w:ilvl w:val="1"/>
          <w:numId w:val="322"/>
        </w:numPr>
      </w:pPr>
      <w:r w:rsidRPr="00180CF8">
        <w:t xml:space="preserve">Similar certificate programs offered elsewhere in Kentucky and in other states </w:t>
      </w:r>
      <w:r w:rsidRPr="00F25E78">
        <w:t>(including programs at benchmark institutions): None</w:t>
      </w:r>
    </w:p>
    <w:p w:rsidR="000B0D7A" w:rsidRPr="00F25E78" w:rsidRDefault="000B0D7A" w:rsidP="000141A2">
      <w:pPr>
        <w:numPr>
          <w:ilvl w:val="1"/>
          <w:numId w:val="322"/>
        </w:numPr>
      </w:pPr>
      <w:r w:rsidRPr="00F25E78">
        <w:t>Relationship of the proposed certificate program to the university mission and objectives: The certificate program is consistent with WKU mission and objectives by creating new programs and strengthening its curriculum to improve the quality of life and economic well-being of the citizens of Kentucky.</w:t>
      </w:r>
    </w:p>
    <w:p w:rsidR="000B0D7A" w:rsidRPr="00F25E78" w:rsidRDefault="000B0D7A" w:rsidP="009B7759">
      <w:pPr>
        <w:rPr>
          <w:b/>
        </w:rPr>
      </w:pPr>
    </w:p>
    <w:p w:rsidR="000B0D7A" w:rsidRPr="00F25E78" w:rsidRDefault="000B0D7A" w:rsidP="009B7759">
      <w:pPr>
        <w:rPr>
          <w:b/>
        </w:rPr>
      </w:pPr>
      <w:r w:rsidRPr="00F25E78">
        <w:rPr>
          <w:b/>
        </w:rPr>
        <w:t>4.</w:t>
      </w:r>
      <w:r w:rsidRPr="00F25E78">
        <w:rPr>
          <w:b/>
        </w:rPr>
        <w:tab/>
        <w:t>Curriculum:</w:t>
      </w:r>
    </w:p>
    <w:p w:rsidR="000B0D7A" w:rsidRPr="00ED18AB" w:rsidRDefault="000B0D7A" w:rsidP="009B7759">
      <w:r>
        <w:t>The following courses are required (9 hours):</w:t>
      </w:r>
    </w:p>
    <w:p w:rsidR="000B0D7A" w:rsidRPr="00F25E78" w:rsidRDefault="000B0D7A" w:rsidP="009B7759">
      <w:pPr>
        <w:pStyle w:val="NoSpacing"/>
      </w:pPr>
      <w:r w:rsidRPr="00F25E78">
        <w:t xml:space="preserve">AMS </w:t>
      </w:r>
      <w:proofErr w:type="gramStart"/>
      <w:r w:rsidRPr="00F25E78">
        <w:t xml:space="preserve">328 </w:t>
      </w:r>
      <w:r w:rsidRPr="00F25E78">
        <w:tab/>
      </w:r>
      <w:r w:rsidRPr="00F25E78">
        <w:tab/>
      </w:r>
      <w:r w:rsidRPr="00F25E78">
        <w:tab/>
      </w:r>
      <w:r w:rsidRPr="00F25E78">
        <w:tab/>
      </w:r>
      <w:r w:rsidRPr="00F25E78">
        <w:tab/>
        <w:t>Robotics</w:t>
      </w:r>
      <w:proofErr w:type="gramEnd"/>
      <w:r w:rsidRPr="00F25E78">
        <w:t xml:space="preserve"> and Machine Vision</w:t>
      </w:r>
      <w:r w:rsidRPr="00F25E78">
        <w:tab/>
      </w:r>
      <w:r w:rsidRPr="00F25E78">
        <w:tab/>
      </w:r>
      <w:r w:rsidRPr="00F25E78">
        <w:tab/>
        <w:t xml:space="preserve">3 </w:t>
      </w:r>
      <w:proofErr w:type="spellStart"/>
      <w:r w:rsidRPr="00F25E78">
        <w:t>hrs</w:t>
      </w:r>
      <w:proofErr w:type="spellEnd"/>
    </w:p>
    <w:p w:rsidR="000B0D7A" w:rsidRPr="00F25E78" w:rsidRDefault="000B0D7A" w:rsidP="009B7759">
      <w:pPr>
        <w:pStyle w:val="NoSpacing"/>
      </w:pPr>
      <w:r w:rsidRPr="00F25E78">
        <w:t xml:space="preserve">AMS 343 OR (AMS 343-M1, </w:t>
      </w:r>
    </w:p>
    <w:p w:rsidR="000B0D7A" w:rsidRPr="00F25E78" w:rsidRDefault="000B0D7A" w:rsidP="009B7759">
      <w:pPr>
        <w:pStyle w:val="NoSpacing"/>
      </w:pPr>
      <w:r w:rsidRPr="00F25E78">
        <w:t>AMS 343-M2, and AMS 343-M3)</w:t>
      </w:r>
      <w:r w:rsidRPr="00F25E78">
        <w:tab/>
      </w:r>
      <w:r w:rsidRPr="00F25E78">
        <w:tab/>
        <w:t>Automated Systems</w:t>
      </w:r>
      <w:r w:rsidRPr="00F25E78">
        <w:tab/>
      </w:r>
      <w:r w:rsidRPr="00F25E78">
        <w:tab/>
      </w:r>
      <w:r w:rsidRPr="00F25E78">
        <w:tab/>
      </w:r>
      <w:r w:rsidRPr="00F25E78">
        <w:tab/>
        <w:t xml:space="preserve">3 </w:t>
      </w:r>
      <w:proofErr w:type="spellStart"/>
      <w:r w:rsidRPr="00F25E78">
        <w:t>hrs</w:t>
      </w:r>
      <w:proofErr w:type="spellEnd"/>
    </w:p>
    <w:p w:rsidR="000B0D7A" w:rsidRPr="00F25E78" w:rsidRDefault="000B0D7A" w:rsidP="009B7759">
      <w:pPr>
        <w:pStyle w:val="NoSpacing"/>
      </w:pPr>
      <w:r w:rsidRPr="00F25E78">
        <w:t xml:space="preserve">AMS 370 OR (AMS 370-M1, </w:t>
      </w:r>
    </w:p>
    <w:p w:rsidR="000B0D7A" w:rsidRPr="00F25E78" w:rsidRDefault="000B0D7A" w:rsidP="009B7759">
      <w:pPr>
        <w:pStyle w:val="NoSpacing"/>
      </w:pPr>
      <w:r w:rsidRPr="00F25E78">
        <w:t xml:space="preserve">AMS </w:t>
      </w:r>
      <w:proofErr w:type="gramStart"/>
      <w:r w:rsidRPr="00F25E78">
        <w:t>370-M2,</w:t>
      </w:r>
      <w:proofErr w:type="gramEnd"/>
      <w:r w:rsidRPr="00F25E78">
        <w:t xml:space="preserve"> and AMS 370-M3)</w:t>
      </w:r>
      <w:r w:rsidRPr="00F25E78">
        <w:tab/>
        <w:t xml:space="preserve"> </w:t>
      </w:r>
      <w:r w:rsidRPr="00F25E78">
        <w:tab/>
        <w:t>Computer Numeric Control</w:t>
      </w:r>
      <w:r w:rsidRPr="00F25E78">
        <w:tab/>
      </w:r>
      <w:r w:rsidRPr="00F25E78">
        <w:tab/>
      </w:r>
      <w:r w:rsidRPr="00F25E78">
        <w:tab/>
        <w:t xml:space="preserve">3 </w:t>
      </w:r>
      <w:proofErr w:type="spellStart"/>
      <w:r w:rsidRPr="00F25E78">
        <w:t>hrs</w:t>
      </w:r>
      <w:proofErr w:type="spellEnd"/>
    </w:p>
    <w:p w:rsidR="000B0D7A" w:rsidRPr="00F25E78" w:rsidRDefault="000B0D7A" w:rsidP="009B7759">
      <w:pPr>
        <w:pStyle w:val="NoSpacing"/>
      </w:pPr>
    </w:p>
    <w:p w:rsidR="000B0D7A" w:rsidRPr="00F25E78" w:rsidRDefault="000B0D7A" w:rsidP="009B7759">
      <w:pPr>
        <w:pStyle w:val="NoSpacing"/>
      </w:pPr>
      <w:r>
        <w:t>Select 3 hours from following list:</w:t>
      </w:r>
    </w:p>
    <w:p w:rsidR="000B0D7A" w:rsidRPr="00F25E78" w:rsidRDefault="000B0D7A" w:rsidP="009B7759">
      <w:pPr>
        <w:pStyle w:val="NoSpacing"/>
      </w:pPr>
      <w:r w:rsidRPr="00F25E78">
        <w:t>AMS 301</w:t>
      </w:r>
      <w:r w:rsidRPr="00F25E78">
        <w:tab/>
      </w:r>
      <w:r w:rsidRPr="00F25E78">
        <w:tab/>
      </w:r>
      <w:r w:rsidRPr="00F25E78">
        <w:tab/>
      </w:r>
      <w:r w:rsidRPr="00F25E78">
        <w:tab/>
      </w:r>
      <w:r w:rsidRPr="00F25E78">
        <w:tab/>
        <w:t xml:space="preserve">Intro to Food Science and Technology </w:t>
      </w:r>
      <w:r w:rsidRPr="00F25E78">
        <w:tab/>
        <w:t xml:space="preserve">3 </w:t>
      </w:r>
      <w:proofErr w:type="spellStart"/>
      <w:r w:rsidRPr="00F25E78">
        <w:t>hrs</w:t>
      </w:r>
      <w:proofErr w:type="spellEnd"/>
    </w:p>
    <w:p w:rsidR="000B0D7A" w:rsidRPr="00F25E78" w:rsidRDefault="000B0D7A" w:rsidP="009B7759">
      <w:pPr>
        <w:pStyle w:val="NoSpacing"/>
      </w:pPr>
      <w:r w:rsidRPr="00F25E78">
        <w:t xml:space="preserve">AMS 342 OR (AMS 342-M1, </w:t>
      </w:r>
    </w:p>
    <w:p w:rsidR="000B0D7A" w:rsidRPr="00F25E78" w:rsidRDefault="000B0D7A" w:rsidP="009B7759">
      <w:pPr>
        <w:pStyle w:val="NoSpacing"/>
      </w:pPr>
      <w:r w:rsidRPr="00F25E78">
        <w:t>AMS 342-M2, and AMS 343-M3)</w:t>
      </w:r>
      <w:r w:rsidRPr="00F25E78">
        <w:tab/>
      </w:r>
      <w:r w:rsidRPr="00F25E78">
        <w:tab/>
        <w:t>Manufacturing Operations</w:t>
      </w:r>
      <w:r w:rsidRPr="00F25E78">
        <w:tab/>
      </w:r>
      <w:r w:rsidRPr="00F25E78">
        <w:tab/>
      </w:r>
      <w:r w:rsidRPr="00F25E78">
        <w:tab/>
        <w:t xml:space="preserve">3 </w:t>
      </w:r>
      <w:proofErr w:type="spellStart"/>
      <w:r w:rsidRPr="00F25E78">
        <w:t>hrs</w:t>
      </w:r>
      <w:proofErr w:type="spellEnd"/>
    </w:p>
    <w:p w:rsidR="000B0D7A" w:rsidRPr="00F25E78" w:rsidRDefault="000B0D7A" w:rsidP="009B7759">
      <w:pPr>
        <w:pStyle w:val="NoSpacing"/>
      </w:pPr>
      <w:r w:rsidRPr="00F25E78">
        <w:t xml:space="preserve">AMS 352 OR (AMS 352-M1, </w:t>
      </w:r>
    </w:p>
    <w:p w:rsidR="000B0D7A" w:rsidRPr="00F25E78" w:rsidRDefault="000B0D7A" w:rsidP="009B7759">
      <w:pPr>
        <w:pStyle w:val="NoSpacing"/>
      </w:pPr>
      <w:r w:rsidRPr="00F25E78">
        <w:t>AMS 352-M2, and AMS 352-M3)</w:t>
      </w:r>
      <w:r w:rsidRPr="00F25E78">
        <w:tab/>
      </w:r>
      <w:r w:rsidRPr="00F25E78">
        <w:tab/>
        <w:t xml:space="preserve">Food Processing: Unit Operations </w:t>
      </w:r>
      <w:r w:rsidRPr="00F25E78">
        <w:tab/>
      </w:r>
      <w:r w:rsidRPr="00F25E78">
        <w:tab/>
        <w:t xml:space="preserve">3 </w:t>
      </w:r>
      <w:proofErr w:type="spellStart"/>
      <w:r w:rsidRPr="00F25E78">
        <w:t>hrs</w:t>
      </w:r>
      <w:proofErr w:type="spellEnd"/>
    </w:p>
    <w:p w:rsidR="000B0D7A" w:rsidRPr="00F25E78" w:rsidRDefault="000B0D7A" w:rsidP="009B7759">
      <w:pPr>
        <w:pStyle w:val="NoSpacing"/>
      </w:pPr>
      <w:r w:rsidRPr="00F25E78">
        <w:t xml:space="preserve">AMS 356 OR (AMS 356-M1, </w:t>
      </w:r>
    </w:p>
    <w:p w:rsidR="000B0D7A" w:rsidRPr="00F25E78" w:rsidRDefault="000B0D7A" w:rsidP="009B7759">
      <w:pPr>
        <w:pStyle w:val="NoSpacing"/>
      </w:pPr>
      <w:r w:rsidRPr="00F25E78">
        <w:t>AMS 356-M2, and AMS 356-M3)</w:t>
      </w:r>
      <w:r w:rsidRPr="00F25E78">
        <w:tab/>
      </w:r>
      <w:r w:rsidRPr="00F25E78">
        <w:tab/>
        <w:t>Systems Design and Operation</w:t>
      </w:r>
      <w:r w:rsidRPr="00F25E78">
        <w:tab/>
      </w:r>
      <w:r w:rsidRPr="00F25E78">
        <w:tab/>
        <w:t xml:space="preserve">3 </w:t>
      </w:r>
      <w:proofErr w:type="spellStart"/>
      <w:r w:rsidRPr="00F25E78">
        <w:t>hrs</w:t>
      </w:r>
      <w:proofErr w:type="spellEnd"/>
    </w:p>
    <w:p w:rsidR="000B0D7A" w:rsidRPr="00F25E78" w:rsidRDefault="000B0D7A" w:rsidP="009B7759">
      <w:pPr>
        <w:pStyle w:val="NoSpacing"/>
      </w:pPr>
      <w:r w:rsidRPr="00F25E78">
        <w:t xml:space="preserve">AMS 394 OR (AMS 394-M1, </w:t>
      </w:r>
    </w:p>
    <w:p w:rsidR="000B0D7A" w:rsidRPr="00F25E78" w:rsidRDefault="000B0D7A" w:rsidP="009B7759">
      <w:pPr>
        <w:pStyle w:val="NoSpacing"/>
      </w:pPr>
      <w:r w:rsidRPr="00F25E78">
        <w:t>AMS 394-M2 and AMS 394-M3)</w:t>
      </w:r>
      <w:r w:rsidRPr="00F25E78">
        <w:tab/>
      </w:r>
      <w:r w:rsidRPr="00F25E78">
        <w:tab/>
        <w:t>Lean Manufacturing</w:t>
      </w:r>
      <w:r w:rsidRPr="00F25E78">
        <w:tab/>
      </w:r>
      <w:r w:rsidRPr="00F25E78">
        <w:tab/>
      </w:r>
      <w:r w:rsidRPr="00F25E78">
        <w:tab/>
      </w:r>
      <w:r w:rsidRPr="00F25E78">
        <w:tab/>
        <w:t xml:space="preserve">3 </w:t>
      </w:r>
      <w:proofErr w:type="spellStart"/>
      <w:r w:rsidRPr="00F25E78">
        <w:t>hrs</w:t>
      </w:r>
      <w:proofErr w:type="spellEnd"/>
    </w:p>
    <w:p w:rsidR="000B0D7A" w:rsidRPr="00F25E78" w:rsidRDefault="000B0D7A" w:rsidP="009B7759">
      <w:pPr>
        <w:pStyle w:val="NoSpacing"/>
      </w:pPr>
      <w:r w:rsidRPr="00F25E78">
        <w:t xml:space="preserve">AMS 396 OR (AMS 396-M1, </w:t>
      </w:r>
    </w:p>
    <w:p w:rsidR="000B0D7A" w:rsidRPr="00F25E78" w:rsidRDefault="000B0D7A" w:rsidP="009B7759">
      <w:pPr>
        <w:pStyle w:val="NoSpacing"/>
      </w:pPr>
      <w:r w:rsidRPr="00F25E78">
        <w:t>AMS 396-M2, and AMS 396-M3)</w:t>
      </w:r>
      <w:r w:rsidRPr="00F25E78">
        <w:tab/>
      </w:r>
      <w:r w:rsidRPr="00F25E78">
        <w:tab/>
        <w:t>Intro to Supply Chain Management</w:t>
      </w:r>
      <w:r w:rsidRPr="00F25E78">
        <w:tab/>
      </w:r>
      <w:r w:rsidRPr="00F25E78">
        <w:tab/>
        <w:t xml:space="preserve">3 </w:t>
      </w:r>
      <w:proofErr w:type="spellStart"/>
      <w:r w:rsidRPr="00F25E78">
        <w:t>hrs</w:t>
      </w:r>
      <w:proofErr w:type="spellEnd"/>
    </w:p>
    <w:p w:rsidR="000B0D7A" w:rsidRPr="00F25E78" w:rsidRDefault="000B0D7A" w:rsidP="009B7759">
      <w:pPr>
        <w:pStyle w:val="NoSpacing"/>
      </w:pPr>
    </w:p>
    <w:p w:rsidR="000B0D7A" w:rsidRPr="00F25E78" w:rsidRDefault="000B0D7A" w:rsidP="009B7759">
      <w:pPr>
        <w:rPr>
          <w:b/>
        </w:rPr>
      </w:pPr>
    </w:p>
    <w:p w:rsidR="000B0D7A" w:rsidRPr="00F25E78" w:rsidRDefault="000B0D7A" w:rsidP="009B7759"/>
    <w:p w:rsidR="000B0D7A" w:rsidRPr="00F25E78" w:rsidRDefault="000B0D7A" w:rsidP="009B7759">
      <w:pPr>
        <w:spacing w:line="280" w:lineRule="exact"/>
      </w:pPr>
      <w:r w:rsidRPr="00F25E78">
        <w:rPr>
          <w:b/>
        </w:rPr>
        <w:t>5.</w:t>
      </w:r>
      <w:r w:rsidRPr="00F25E78">
        <w:rPr>
          <w:b/>
        </w:rPr>
        <w:tab/>
        <w:t>Budget implications:</w:t>
      </w:r>
    </w:p>
    <w:p w:rsidR="000B0D7A" w:rsidRPr="00F25E78" w:rsidRDefault="000B0D7A" w:rsidP="009B7759">
      <w:pPr>
        <w:spacing w:line="280" w:lineRule="exact"/>
      </w:pPr>
      <w:r w:rsidRPr="00F25E78">
        <w:t>Proposed method of staffing: Current faculty</w:t>
      </w:r>
    </w:p>
    <w:p w:rsidR="000B0D7A" w:rsidRPr="00F25E78" w:rsidRDefault="000B0D7A" w:rsidP="009B7759">
      <w:pPr>
        <w:spacing w:line="280" w:lineRule="exact"/>
      </w:pPr>
      <w:r w:rsidRPr="00F25E78">
        <w:t>Special equipment needed: None</w:t>
      </w:r>
    </w:p>
    <w:p w:rsidR="000B0D7A" w:rsidRPr="00F25E78" w:rsidRDefault="000B0D7A" w:rsidP="009B7759">
      <w:pPr>
        <w:spacing w:line="280" w:lineRule="exact"/>
      </w:pPr>
      <w:r w:rsidRPr="00F25E78">
        <w:t>Expendable materials needed: None</w:t>
      </w:r>
    </w:p>
    <w:p w:rsidR="000B0D7A" w:rsidRPr="00F25E78" w:rsidRDefault="000B0D7A" w:rsidP="009B7759">
      <w:pPr>
        <w:spacing w:line="280" w:lineRule="exact"/>
        <w:rPr>
          <w:b/>
        </w:rPr>
      </w:pPr>
      <w:r w:rsidRPr="00F25E78">
        <w:t>Laboratory materials needed: None</w:t>
      </w:r>
    </w:p>
    <w:p w:rsidR="000B0D7A" w:rsidRPr="00F25E78" w:rsidRDefault="000B0D7A" w:rsidP="009B7759">
      <w:pPr>
        <w:spacing w:line="200" w:lineRule="exact"/>
        <w:rPr>
          <w:b/>
        </w:rPr>
      </w:pPr>
    </w:p>
    <w:p w:rsidR="000B0D7A" w:rsidRPr="00F25E78" w:rsidRDefault="000B0D7A" w:rsidP="009B7759"/>
    <w:p w:rsidR="000B0D7A" w:rsidRPr="00F25E78" w:rsidRDefault="000B0D7A" w:rsidP="009B7759">
      <w:pPr>
        <w:spacing w:line="200" w:lineRule="exact"/>
        <w:rPr>
          <w:b/>
        </w:rPr>
      </w:pPr>
      <w:r w:rsidRPr="00F25E78">
        <w:rPr>
          <w:b/>
        </w:rPr>
        <w:t>6.</w:t>
      </w:r>
      <w:r w:rsidRPr="00F25E78">
        <w:rPr>
          <w:b/>
        </w:rPr>
        <w:tab/>
        <w:t>Proposed term for implementation: Fall 2014</w:t>
      </w:r>
    </w:p>
    <w:p w:rsidR="000B0D7A" w:rsidRPr="00F25E78" w:rsidRDefault="000B0D7A" w:rsidP="009B7759">
      <w:pPr>
        <w:rPr>
          <w:b/>
        </w:rPr>
      </w:pPr>
    </w:p>
    <w:p w:rsidR="000B0D7A" w:rsidRPr="00F25E78" w:rsidRDefault="000B0D7A" w:rsidP="009B7759">
      <w:pPr>
        <w:spacing w:line="200" w:lineRule="exact"/>
        <w:rPr>
          <w:b/>
        </w:rPr>
      </w:pPr>
      <w:r w:rsidRPr="00F25E78">
        <w:rPr>
          <w:b/>
        </w:rPr>
        <w:t>7.</w:t>
      </w:r>
      <w:r w:rsidRPr="00F25E78">
        <w:rPr>
          <w:b/>
        </w:rPr>
        <w:tab/>
        <w:t>Dates of prior committee approvals:</w:t>
      </w:r>
    </w:p>
    <w:p w:rsidR="000B0D7A" w:rsidRPr="00F25E78" w:rsidRDefault="000B0D7A" w:rsidP="009B7759">
      <w:pPr>
        <w:rPr>
          <w:b/>
        </w:rPr>
      </w:pPr>
    </w:p>
    <w:p w:rsidR="000B0D7A" w:rsidRPr="00F25E78" w:rsidRDefault="000B0D7A" w:rsidP="009B7759">
      <w:r w:rsidRPr="00F25E78">
        <w:rPr>
          <w:b/>
        </w:rPr>
        <w:tab/>
      </w:r>
      <w:r w:rsidRPr="00F25E78">
        <w:t>Architectural and Manufacturing Sciences:</w:t>
      </w:r>
      <w:r w:rsidRPr="00F25E78">
        <w:tab/>
      </w:r>
      <w:r w:rsidRPr="00F25E78">
        <w:tab/>
        <w:t>_______</w:t>
      </w:r>
      <w:r>
        <w:t>2/7/14</w:t>
      </w:r>
      <w:r w:rsidRPr="00F25E78">
        <w:t>______</w:t>
      </w:r>
    </w:p>
    <w:p w:rsidR="000B0D7A" w:rsidRPr="00F25E78" w:rsidRDefault="000B0D7A" w:rsidP="009B7759"/>
    <w:p w:rsidR="000B0D7A" w:rsidRPr="00F25E78" w:rsidRDefault="000B0D7A" w:rsidP="009B7759">
      <w:r w:rsidRPr="00F25E78">
        <w:tab/>
        <w:t>OCSE Curriculum Committee</w:t>
      </w:r>
      <w:r w:rsidRPr="00F25E78">
        <w:tab/>
      </w:r>
      <w:r w:rsidRPr="00F25E78">
        <w:tab/>
      </w:r>
      <w:r w:rsidRPr="00F25E78">
        <w:tab/>
      </w:r>
      <w:r>
        <w:tab/>
      </w:r>
      <w:r w:rsidRPr="00F25E78">
        <w:t>_______</w:t>
      </w:r>
      <w:r>
        <w:t>3/6/14</w:t>
      </w:r>
      <w:r w:rsidRPr="00F25E78">
        <w:t>______</w:t>
      </w:r>
    </w:p>
    <w:p w:rsidR="000B0D7A" w:rsidRPr="00F25E78" w:rsidRDefault="000B0D7A" w:rsidP="009B7759"/>
    <w:p w:rsidR="000B0D7A" w:rsidRPr="00F25E78" w:rsidRDefault="000B0D7A" w:rsidP="009B7759">
      <w:r w:rsidRPr="00F25E78">
        <w:tab/>
        <w:t>Contact with Office of Academic Affairs</w:t>
      </w:r>
      <w:r w:rsidRPr="00F25E78">
        <w:tab/>
      </w:r>
      <w:r w:rsidRPr="00F25E78">
        <w:tab/>
      </w:r>
      <w:r>
        <w:tab/>
      </w:r>
      <w:r w:rsidRPr="00F25E78">
        <w:t>__________________</w:t>
      </w:r>
    </w:p>
    <w:p w:rsidR="000B0D7A" w:rsidRPr="00F25E78" w:rsidRDefault="000B0D7A" w:rsidP="009B7759">
      <w:r w:rsidRPr="00F25E78">
        <w:tab/>
      </w:r>
      <w:r w:rsidRPr="00F25E78">
        <w:tab/>
      </w:r>
    </w:p>
    <w:p w:rsidR="000B0D7A" w:rsidRPr="00F25E78" w:rsidRDefault="000B0D7A" w:rsidP="009B7759">
      <w:r w:rsidRPr="00F25E78">
        <w:tab/>
        <w:t>Professional Education Council (if applicable)</w:t>
      </w:r>
      <w:r w:rsidRPr="00F25E78">
        <w:tab/>
      </w:r>
      <w:r>
        <w:tab/>
      </w:r>
      <w:r w:rsidRPr="00F25E78">
        <w:t>__________________</w:t>
      </w:r>
    </w:p>
    <w:p w:rsidR="000B0D7A" w:rsidRPr="00F25E78" w:rsidRDefault="000B0D7A" w:rsidP="009B7759">
      <w:r w:rsidRPr="00F25E78">
        <w:tab/>
      </w:r>
      <w:r>
        <w:tab/>
      </w:r>
    </w:p>
    <w:p w:rsidR="000B0D7A" w:rsidRPr="00F25E78" w:rsidRDefault="000B0D7A" w:rsidP="009B7759">
      <w:r w:rsidRPr="00F25E78">
        <w:tab/>
        <w:t>Undergraduate Curriculum Committee</w:t>
      </w:r>
      <w:r w:rsidRPr="00F25E78">
        <w:tab/>
      </w:r>
      <w:r w:rsidRPr="00F25E78">
        <w:tab/>
      </w:r>
      <w:r>
        <w:tab/>
      </w:r>
      <w:r w:rsidRPr="00F25E78">
        <w:t>__________________</w:t>
      </w:r>
    </w:p>
    <w:p w:rsidR="000B0D7A" w:rsidRPr="00F25E78" w:rsidRDefault="000B0D7A" w:rsidP="009B7759"/>
    <w:p w:rsidR="000B0D7A" w:rsidRPr="00F25E78" w:rsidRDefault="000B0D7A" w:rsidP="009B7759">
      <w:r w:rsidRPr="00F25E78">
        <w:tab/>
        <w:t>University Senate</w:t>
      </w:r>
      <w:r w:rsidRPr="00F25E78">
        <w:tab/>
      </w:r>
      <w:r w:rsidRPr="00F25E78">
        <w:tab/>
      </w:r>
      <w:r w:rsidRPr="00F25E78">
        <w:tab/>
      </w:r>
      <w:r w:rsidRPr="00F25E78">
        <w:tab/>
      </w:r>
      <w:r w:rsidRPr="00F25E78">
        <w:tab/>
        <w:t>__________________</w:t>
      </w:r>
    </w:p>
    <w:p w:rsidR="000B0D7A" w:rsidRPr="00F25E78" w:rsidRDefault="000B0D7A" w:rsidP="009B7759"/>
    <w:p w:rsidR="000B0D7A" w:rsidRPr="00F25E78" w:rsidRDefault="000B0D7A" w:rsidP="009B7759">
      <w:r w:rsidRPr="00F25E78">
        <w:tab/>
        <w:t>Board of Regents</w:t>
      </w:r>
      <w:r w:rsidRPr="00F25E78">
        <w:tab/>
      </w:r>
      <w:r w:rsidRPr="00F25E78">
        <w:tab/>
      </w:r>
      <w:r w:rsidRPr="00F25E78">
        <w:tab/>
      </w:r>
      <w:r w:rsidRPr="00F25E78">
        <w:tab/>
      </w:r>
      <w:r w:rsidRPr="00F25E78">
        <w:tab/>
        <w:t>__________________</w:t>
      </w:r>
    </w:p>
    <w:p w:rsidR="000B0D7A" w:rsidRPr="00F25E78" w:rsidRDefault="000B0D7A"/>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Default="000B0D7A" w:rsidP="009B7759">
      <w:pPr>
        <w:jc w:val="right"/>
      </w:pPr>
    </w:p>
    <w:p w:rsidR="000B0D7A" w:rsidRPr="00203D8F" w:rsidRDefault="000B0D7A" w:rsidP="009B7759">
      <w:pPr>
        <w:jc w:val="right"/>
      </w:pPr>
      <w:r w:rsidRPr="00203D8F">
        <w:lastRenderedPageBreak/>
        <w:t>Proposal Date:</w:t>
      </w:r>
      <w:r>
        <w:t xml:space="preserve"> February 6, 2014</w:t>
      </w:r>
    </w:p>
    <w:p w:rsidR="000B0D7A" w:rsidRPr="00203D8F" w:rsidRDefault="000B0D7A" w:rsidP="009B7759">
      <w:pPr>
        <w:jc w:val="center"/>
      </w:pPr>
    </w:p>
    <w:p w:rsidR="000B0D7A" w:rsidRDefault="000B0D7A" w:rsidP="009B7759">
      <w:pPr>
        <w:jc w:val="center"/>
        <w:rPr>
          <w:b/>
        </w:rPr>
      </w:pPr>
      <w:r>
        <w:rPr>
          <w:b/>
        </w:rPr>
        <w:t>Ogden College of Science and Engineering</w:t>
      </w:r>
    </w:p>
    <w:p w:rsidR="000B0D7A" w:rsidRDefault="000B0D7A" w:rsidP="009B7759">
      <w:pPr>
        <w:jc w:val="center"/>
        <w:rPr>
          <w:b/>
        </w:rPr>
      </w:pPr>
      <w:r>
        <w:rPr>
          <w:b/>
        </w:rPr>
        <w:t>Department of Architectural and Manufacturing Sciences</w:t>
      </w:r>
    </w:p>
    <w:p w:rsidR="000B0D7A" w:rsidRPr="00203D8F" w:rsidRDefault="000B0D7A" w:rsidP="009B7759">
      <w:pPr>
        <w:jc w:val="center"/>
        <w:rPr>
          <w:b/>
        </w:rPr>
      </w:pPr>
      <w:r w:rsidRPr="00203D8F">
        <w:rPr>
          <w:b/>
        </w:rPr>
        <w:t>Proposal to Create a New Certificate Program</w:t>
      </w:r>
    </w:p>
    <w:p w:rsidR="000B0D7A" w:rsidRPr="00203D8F" w:rsidRDefault="000B0D7A" w:rsidP="009B7759">
      <w:pPr>
        <w:jc w:val="center"/>
        <w:rPr>
          <w:b/>
        </w:rPr>
      </w:pPr>
      <w:r w:rsidRPr="00203D8F">
        <w:rPr>
          <w:b/>
        </w:rPr>
        <w:t>(Action Item)</w:t>
      </w:r>
    </w:p>
    <w:p w:rsidR="000B0D7A" w:rsidRPr="00203D8F" w:rsidRDefault="000B0D7A" w:rsidP="009B7759">
      <w:pPr>
        <w:rPr>
          <w:b/>
        </w:rPr>
      </w:pPr>
    </w:p>
    <w:p w:rsidR="000B0D7A" w:rsidRPr="00E922DA" w:rsidRDefault="000B0D7A" w:rsidP="009B7759">
      <w:r w:rsidRPr="00E922DA">
        <w:t xml:space="preserve">Contact Person:  Bryan Reaka   </w:t>
      </w:r>
      <w:hyperlink r:id="rId123" w:history="1">
        <w:r w:rsidRPr="00E922DA">
          <w:rPr>
            <w:rStyle w:val="Hyperlink"/>
          </w:rPr>
          <w:t>bryan.reaka@wku.edu</w:t>
        </w:r>
      </w:hyperlink>
      <w:r w:rsidRPr="00E922DA">
        <w:t xml:space="preserve">  270-745-7032</w:t>
      </w:r>
    </w:p>
    <w:p w:rsidR="000B0D7A" w:rsidRPr="00E922DA" w:rsidRDefault="000B0D7A" w:rsidP="009B7759">
      <w:pPr>
        <w:rPr>
          <w:b/>
        </w:rPr>
      </w:pPr>
      <w:r w:rsidRPr="00E922DA">
        <w:rPr>
          <w:b/>
        </w:rPr>
        <w:t>1.</w:t>
      </w:r>
      <w:r w:rsidRPr="00E922DA">
        <w:rPr>
          <w:b/>
        </w:rPr>
        <w:tab/>
        <w:t>Identification of program:</w:t>
      </w:r>
    </w:p>
    <w:p w:rsidR="000B0D7A" w:rsidRPr="00E922DA" w:rsidRDefault="000B0D7A" w:rsidP="000141A2">
      <w:pPr>
        <w:numPr>
          <w:ilvl w:val="1"/>
          <w:numId w:val="324"/>
        </w:numPr>
      </w:pPr>
      <w:r w:rsidRPr="00E922DA">
        <w:t>Program title: Manufacturing and Logistics Certificate</w:t>
      </w:r>
    </w:p>
    <w:p w:rsidR="000B0D7A" w:rsidRPr="00E922DA" w:rsidRDefault="000B0D7A" w:rsidP="000141A2">
      <w:pPr>
        <w:numPr>
          <w:ilvl w:val="1"/>
          <w:numId w:val="324"/>
        </w:numPr>
      </w:pPr>
      <w:r w:rsidRPr="00E922DA">
        <w:t>Required hours in program: 12</w:t>
      </w:r>
    </w:p>
    <w:p w:rsidR="000B0D7A" w:rsidRPr="00E922DA" w:rsidRDefault="000B0D7A" w:rsidP="000141A2">
      <w:pPr>
        <w:numPr>
          <w:ilvl w:val="1"/>
          <w:numId w:val="324"/>
        </w:numPr>
      </w:pPr>
      <w:r w:rsidRPr="00E922DA">
        <w:t xml:space="preserve">Special information: </w:t>
      </w:r>
      <w:r>
        <w:rPr>
          <w:iCs/>
        </w:rPr>
        <w:t>This certificate program is intended for current and potential employees in manufacturing and/or industrial operations.</w:t>
      </w:r>
    </w:p>
    <w:p w:rsidR="000B0D7A" w:rsidRPr="002F5039" w:rsidRDefault="000B0D7A" w:rsidP="000141A2">
      <w:pPr>
        <w:numPr>
          <w:ilvl w:val="1"/>
          <w:numId w:val="324"/>
        </w:numPr>
      </w:pPr>
      <w:r w:rsidRPr="002F5039">
        <w:t>Catalog description: This certificate program provides an understanding of the relationships between the process and product requirements of a manufacturing activity in order to analyze design and develop the concepts needed to assemble integrated systems.  The focus is on distribution, warehousing and material handling.  This 12-hour program consists of three required courses - AMS 356 394, and 396 - and one elective course chosen from AMS 163/205, 301, 310, 342, 352, 371, 390, or 430.  (Each course, except AMS 163 and AMS 301, is also offered on line as a sequence of three 1-hour</w:t>
      </w:r>
      <w:r w:rsidRPr="002F5039">
        <w:br/>
        <w:t>modules.)</w:t>
      </w:r>
    </w:p>
    <w:p w:rsidR="000B0D7A" w:rsidRPr="00E922DA" w:rsidRDefault="000B0D7A" w:rsidP="000141A2">
      <w:pPr>
        <w:numPr>
          <w:ilvl w:val="1"/>
          <w:numId w:val="324"/>
        </w:numPr>
      </w:pPr>
      <w:r w:rsidRPr="00E922DA">
        <w:t xml:space="preserve">Classification of Instructional Program Code (CIP): </w:t>
      </w:r>
      <w:r w:rsidRPr="00E922DA">
        <w:rPr>
          <w:bCs/>
        </w:rPr>
        <w:t>15.0613</w:t>
      </w:r>
    </w:p>
    <w:p w:rsidR="000B0D7A" w:rsidRPr="00E922DA" w:rsidRDefault="000B0D7A" w:rsidP="009B7759">
      <w:pPr>
        <w:rPr>
          <w:color w:val="FF0000"/>
        </w:rPr>
      </w:pPr>
    </w:p>
    <w:p w:rsidR="000B0D7A" w:rsidRPr="00E922DA" w:rsidRDefault="000B0D7A" w:rsidP="009B7759">
      <w:pPr>
        <w:pStyle w:val="Default"/>
        <w:rPr>
          <w:rFonts w:ascii="Times New Roman" w:hAnsi="Times New Roman" w:cs="Times New Roman"/>
          <w:b/>
        </w:rPr>
      </w:pPr>
      <w:r w:rsidRPr="00E922DA">
        <w:rPr>
          <w:rFonts w:ascii="Times New Roman" w:hAnsi="Times New Roman" w:cs="Times New Roman"/>
          <w:b/>
        </w:rPr>
        <w:t>2.</w:t>
      </w:r>
      <w:r w:rsidRPr="00E922DA">
        <w:rPr>
          <w:rFonts w:ascii="Times New Roman" w:hAnsi="Times New Roman" w:cs="Times New Roman"/>
          <w:b/>
        </w:rPr>
        <w:tab/>
        <w:t xml:space="preserve">Objectives of the proposed certificate program: </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Employers</w:t>
      </w:r>
      <w:r w:rsidRPr="00F25E78">
        <w:rPr>
          <w:rFonts w:ascii="Times New Roman" w:hAnsi="Times New Roman" w:cs="Times New Roman"/>
        </w:rPr>
        <w:t xml:space="preserve">: Manufacturers in South Central Kentucky </w:t>
      </w:r>
      <w:r>
        <w:rPr>
          <w:rFonts w:ascii="Times New Roman" w:hAnsi="Times New Roman" w:cs="Times New Roman"/>
        </w:rPr>
        <w:t>will</w:t>
      </w:r>
      <w:r w:rsidRPr="00F25E78">
        <w:rPr>
          <w:rFonts w:ascii="Times New Roman" w:hAnsi="Times New Roman" w:cs="Times New Roman"/>
        </w:rPr>
        <w:t xml:space="preserve"> find the workers they need to prosper, grow, and remain competitive in the global marketplace. </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Individuals</w:t>
      </w:r>
      <w:r w:rsidRPr="00F25E78">
        <w:rPr>
          <w:rFonts w:ascii="Times New Roman" w:hAnsi="Times New Roman" w:cs="Times New Roman"/>
        </w:rPr>
        <w:t xml:space="preserve">: Workers in the region </w:t>
      </w:r>
      <w:r>
        <w:rPr>
          <w:rFonts w:ascii="Times New Roman" w:hAnsi="Times New Roman" w:cs="Times New Roman"/>
        </w:rPr>
        <w:t>will gain</w:t>
      </w:r>
      <w:r w:rsidRPr="00F25E78">
        <w:rPr>
          <w:rFonts w:ascii="Times New Roman" w:hAnsi="Times New Roman" w:cs="Times New Roman"/>
        </w:rPr>
        <w:t xml:space="preserve"> the knowledge and skills required to be productive in the manufacturing jobs of today, but also the critical thinking and innovation skills to advance in the manufacturing careers of tomorrow. </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Systems/Accountability</w:t>
      </w:r>
      <w:r w:rsidRPr="00F25E78">
        <w:rPr>
          <w:rFonts w:ascii="Times New Roman" w:hAnsi="Times New Roman" w:cs="Times New Roman"/>
        </w:rPr>
        <w:t xml:space="preserve">: Education and workforce systems </w:t>
      </w:r>
      <w:r>
        <w:rPr>
          <w:rFonts w:ascii="Times New Roman" w:hAnsi="Times New Roman" w:cs="Times New Roman"/>
        </w:rPr>
        <w:t>will align</w:t>
      </w:r>
      <w:r w:rsidRPr="00F25E78">
        <w:rPr>
          <w:rFonts w:ascii="Times New Roman" w:hAnsi="Times New Roman" w:cs="Times New Roman"/>
        </w:rPr>
        <w:t xml:space="preserve"> with employer requirements and make both efficient and effective use of resources to achieve improved outcomes for both manufacturers and workers. </w:t>
      </w:r>
    </w:p>
    <w:p w:rsidR="000B0D7A" w:rsidRPr="00F25E78" w:rsidRDefault="000B0D7A" w:rsidP="009B7759">
      <w:pPr>
        <w:rPr>
          <w:b/>
        </w:rPr>
      </w:pPr>
      <w:r w:rsidRPr="00F25E78">
        <w:rPr>
          <w:b/>
          <w:bCs/>
        </w:rPr>
        <w:t>Communications</w:t>
      </w:r>
      <w:r w:rsidRPr="00F25E78">
        <w:t>: Enhanced communication efforts</w:t>
      </w:r>
      <w:r>
        <w:t xml:space="preserve"> will</w:t>
      </w:r>
      <w:r w:rsidRPr="00F25E78">
        <w:t xml:space="preserve"> raise awareness of the value of manufacturing in the region and promote its high-wage career opportunities to potential workers.</w:t>
      </w:r>
    </w:p>
    <w:p w:rsidR="000B0D7A" w:rsidRPr="00E922DA" w:rsidRDefault="000B0D7A" w:rsidP="009B7759">
      <w:pPr>
        <w:rPr>
          <w:b/>
        </w:rPr>
      </w:pPr>
    </w:p>
    <w:p w:rsidR="000B0D7A" w:rsidRPr="00E922DA" w:rsidRDefault="000B0D7A" w:rsidP="009B7759">
      <w:pPr>
        <w:rPr>
          <w:b/>
        </w:rPr>
      </w:pPr>
    </w:p>
    <w:p w:rsidR="000B0D7A" w:rsidRPr="00E922DA" w:rsidRDefault="000B0D7A" w:rsidP="009B7759">
      <w:pPr>
        <w:rPr>
          <w:b/>
        </w:rPr>
      </w:pPr>
      <w:r w:rsidRPr="00E922DA">
        <w:rPr>
          <w:b/>
        </w:rPr>
        <w:t>3.</w:t>
      </w:r>
      <w:r w:rsidRPr="00E922DA">
        <w:rPr>
          <w:b/>
        </w:rPr>
        <w:tab/>
        <w:t>Rationale:</w:t>
      </w:r>
    </w:p>
    <w:p w:rsidR="000B0D7A" w:rsidRPr="00E922DA" w:rsidRDefault="000B0D7A" w:rsidP="009B7759">
      <w:pPr>
        <w:ind w:left="720"/>
      </w:pPr>
    </w:p>
    <w:p w:rsidR="000B0D7A" w:rsidRPr="00E922DA" w:rsidRDefault="000B0D7A" w:rsidP="000141A2">
      <w:pPr>
        <w:numPr>
          <w:ilvl w:val="1"/>
          <w:numId w:val="325"/>
        </w:numPr>
      </w:pPr>
      <w:r w:rsidRPr="00E922DA">
        <w:t xml:space="preserve">Reason for developing the proposed certificate program: To support the Chamber of Commerce’s Urgent Call to Action to Support Manufacturing by developing a collaborative action plan, driven by regional manufacturers, with strategies that align education and training provider outputs with employer needs. </w:t>
      </w:r>
    </w:p>
    <w:p w:rsidR="000B0D7A" w:rsidRPr="00637DA0" w:rsidRDefault="000B0D7A" w:rsidP="000141A2">
      <w:pPr>
        <w:numPr>
          <w:ilvl w:val="1"/>
          <w:numId w:val="325"/>
        </w:numPr>
      </w:pPr>
      <w:r w:rsidRPr="00637DA0">
        <w:t>Relationship of the proposed certificate program to other programs now offered by the department: The courses in this program represent a portion of the courses taken for a degree option concentrating in the manufacturing and logistics area.  The emphasis of this certificate program is very different from that of any of the other three proposed certificate programs.</w:t>
      </w:r>
    </w:p>
    <w:p w:rsidR="000B0D7A" w:rsidRPr="00E922DA" w:rsidRDefault="000B0D7A" w:rsidP="000141A2">
      <w:pPr>
        <w:numPr>
          <w:ilvl w:val="1"/>
          <w:numId w:val="325"/>
        </w:numPr>
      </w:pPr>
      <w:r w:rsidRPr="00E922DA">
        <w:lastRenderedPageBreak/>
        <w:t>Relationship of the proposed certificate program to certificate programs offered in other departments: There are no other certificate programs in any other departments dealing with the manufacturing field.</w:t>
      </w:r>
    </w:p>
    <w:p w:rsidR="000B0D7A" w:rsidRPr="00E922DA" w:rsidRDefault="000B0D7A" w:rsidP="000141A2">
      <w:pPr>
        <w:numPr>
          <w:ilvl w:val="1"/>
          <w:numId w:val="325"/>
        </w:numPr>
      </w:pPr>
      <w:r w:rsidRPr="00E922DA">
        <w:t>Projected enrollment in the proposed certificate program: 12-15 a semester</w:t>
      </w:r>
      <w:r>
        <w:t>, based upon the projections/estimates from the Bowling Green Chamber of Commerce</w:t>
      </w:r>
    </w:p>
    <w:p w:rsidR="000B0D7A" w:rsidRPr="00E922DA" w:rsidRDefault="000B0D7A" w:rsidP="000141A2">
      <w:pPr>
        <w:numPr>
          <w:ilvl w:val="1"/>
          <w:numId w:val="325"/>
        </w:numPr>
      </w:pPr>
      <w:r w:rsidRPr="00E922DA">
        <w:t>Similar certificate programs offered elsewhere in Kentucky and in other states (including programs at benchmark institutions): None</w:t>
      </w:r>
    </w:p>
    <w:p w:rsidR="000B0D7A" w:rsidRPr="00E922DA" w:rsidRDefault="000B0D7A" w:rsidP="000141A2">
      <w:pPr>
        <w:numPr>
          <w:ilvl w:val="1"/>
          <w:numId w:val="325"/>
        </w:numPr>
      </w:pPr>
      <w:r w:rsidRPr="00E922DA">
        <w:t>Relationship of the proposed certificate program to the university mission and objectives: The certificate program is consistent with WKU mission and objectives by creating new programs and strengthening its curriculum to improve the quality of life and economic well-being of the citizens of Kentucky.</w:t>
      </w:r>
    </w:p>
    <w:p w:rsidR="000B0D7A" w:rsidRPr="00E922DA" w:rsidRDefault="000B0D7A" w:rsidP="009B7759">
      <w:pPr>
        <w:rPr>
          <w:b/>
        </w:rPr>
      </w:pPr>
    </w:p>
    <w:p w:rsidR="000B0D7A" w:rsidRPr="00E922DA" w:rsidRDefault="000B0D7A" w:rsidP="009B7759">
      <w:pPr>
        <w:rPr>
          <w:b/>
        </w:rPr>
      </w:pPr>
      <w:r w:rsidRPr="00E922DA">
        <w:rPr>
          <w:b/>
        </w:rPr>
        <w:t>4.</w:t>
      </w:r>
      <w:r w:rsidRPr="00E922DA">
        <w:rPr>
          <w:b/>
        </w:rPr>
        <w:tab/>
        <w:t>Curriculum:</w:t>
      </w:r>
    </w:p>
    <w:p w:rsidR="000B0D7A" w:rsidRPr="00ED18AB" w:rsidRDefault="000B0D7A" w:rsidP="009B7759">
      <w:r>
        <w:t>The following courses are required (9 hours):</w:t>
      </w:r>
    </w:p>
    <w:p w:rsidR="000B0D7A" w:rsidRPr="00E922DA" w:rsidRDefault="000B0D7A" w:rsidP="009B7759">
      <w:pPr>
        <w:pStyle w:val="NoSpacing"/>
      </w:pPr>
      <w:r w:rsidRPr="00E922DA">
        <w:t xml:space="preserve">AMS 356 OR (AMS 356-M1, </w:t>
      </w:r>
    </w:p>
    <w:p w:rsidR="000B0D7A" w:rsidRPr="00E922DA" w:rsidRDefault="000B0D7A" w:rsidP="009B7759">
      <w:pPr>
        <w:pStyle w:val="NoSpacing"/>
      </w:pPr>
      <w:r w:rsidRPr="00E922DA">
        <w:t>AMS 356-M2, and AMS 356-M3)</w:t>
      </w:r>
      <w:r w:rsidRPr="00E922DA">
        <w:tab/>
        <w:t>Systems Design and Operation</w:t>
      </w:r>
      <w:r w:rsidRPr="00E922DA">
        <w:tab/>
      </w:r>
      <w:r w:rsidRPr="00E922DA">
        <w:tab/>
        <w:t xml:space="preserve">3 </w:t>
      </w:r>
      <w:proofErr w:type="spellStart"/>
      <w:r w:rsidRPr="00E922DA">
        <w:t>hrs</w:t>
      </w:r>
      <w:proofErr w:type="spellEnd"/>
    </w:p>
    <w:p w:rsidR="000B0D7A" w:rsidRPr="00E922DA" w:rsidRDefault="000B0D7A" w:rsidP="009B7759">
      <w:pPr>
        <w:pStyle w:val="NoSpacing"/>
      </w:pPr>
      <w:r w:rsidRPr="00E922DA">
        <w:t xml:space="preserve">AMS 394 OR (AMS 394-M1, </w:t>
      </w:r>
    </w:p>
    <w:p w:rsidR="000B0D7A" w:rsidRPr="00E922DA" w:rsidRDefault="000B0D7A" w:rsidP="009B7759">
      <w:pPr>
        <w:pStyle w:val="NoSpacing"/>
      </w:pPr>
      <w:r w:rsidRPr="00E922DA">
        <w:t xml:space="preserve">AMS </w:t>
      </w:r>
      <w:proofErr w:type="gramStart"/>
      <w:r w:rsidRPr="00E922DA">
        <w:t>394-M2,</w:t>
      </w:r>
      <w:proofErr w:type="gramEnd"/>
      <w:r w:rsidRPr="00E922DA">
        <w:t xml:space="preserve"> and AMS 394-M3)</w:t>
      </w:r>
      <w:r w:rsidRPr="00E922DA">
        <w:tab/>
        <w:t>Lean Manufacturing</w:t>
      </w:r>
      <w:r w:rsidRPr="00E922DA">
        <w:tab/>
      </w:r>
      <w:r w:rsidRPr="00E922DA">
        <w:tab/>
      </w:r>
      <w:r w:rsidRPr="00E922DA">
        <w:tab/>
      </w:r>
      <w:r w:rsidRPr="00E922DA">
        <w:tab/>
        <w:t xml:space="preserve">3 </w:t>
      </w:r>
      <w:proofErr w:type="spellStart"/>
      <w:r w:rsidRPr="00E922DA">
        <w:t>hrs</w:t>
      </w:r>
      <w:proofErr w:type="spellEnd"/>
    </w:p>
    <w:p w:rsidR="000B0D7A" w:rsidRPr="00E922DA" w:rsidRDefault="000B0D7A" w:rsidP="009B7759">
      <w:pPr>
        <w:pStyle w:val="NoSpacing"/>
      </w:pPr>
      <w:r w:rsidRPr="00E922DA">
        <w:t xml:space="preserve">AMS 396 OR (AMS 396-M1, </w:t>
      </w:r>
    </w:p>
    <w:p w:rsidR="000B0D7A" w:rsidRPr="00E922DA" w:rsidRDefault="000B0D7A" w:rsidP="009B7759">
      <w:pPr>
        <w:pStyle w:val="NoSpacing"/>
      </w:pPr>
      <w:r w:rsidRPr="00E922DA">
        <w:t>AMS 396-M2, and AMS 396-M3)</w:t>
      </w:r>
      <w:r w:rsidRPr="00E922DA">
        <w:tab/>
        <w:t>Intro to Supply Chain Management</w:t>
      </w:r>
      <w:r w:rsidRPr="00E922DA">
        <w:tab/>
      </w:r>
      <w:r w:rsidRPr="00E922DA">
        <w:tab/>
        <w:t xml:space="preserve">3 </w:t>
      </w:r>
      <w:proofErr w:type="spellStart"/>
      <w:r w:rsidRPr="00E922DA">
        <w:t>hrs</w:t>
      </w:r>
      <w:proofErr w:type="spellEnd"/>
    </w:p>
    <w:p w:rsidR="000B0D7A" w:rsidRPr="00E922DA" w:rsidRDefault="000B0D7A" w:rsidP="009B7759">
      <w:pPr>
        <w:pStyle w:val="NoSpacing"/>
      </w:pPr>
    </w:p>
    <w:p w:rsidR="000B0D7A" w:rsidRPr="00F25E78" w:rsidRDefault="000B0D7A" w:rsidP="009B7759">
      <w:pPr>
        <w:pStyle w:val="NoSpacing"/>
      </w:pPr>
      <w:r>
        <w:t>Select 3 hours from following list:</w:t>
      </w:r>
    </w:p>
    <w:p w:rsidR="000B0D7A" w:rsidRPr="00E922DA" w:rsidRDefault="000B0D7A" w:rsidP="009B7759">
      <w:pPr>
        <w:pStyle w:val="NoSpacing"/>
      </w:pPr>
      <w:r w:rsidRPr="00E922DA">
        <w:t xml:space="preserve">AMS 163/205 OR (AMS 205-M1, </w:t>
      </w:r>
    </w:p>
    <w:p w:rsidR="000B0D7A" w:rsidRPr="00E922DA" w:rsidRDefault="000B0D7A" w:rsidP="009B7759">
      <w:pPr>
        <w:pStyle w:val="NoSpacing"/>
      </w:pPr>
      <w:r w:rsidRPr="00E922DA">
        <w:t>AMS 205-M2, and AMS 205-M3)</w:t>
      </w:r>
      <w:r w:rsidRPr="00E922DA">
        <w:tab/>
        <w:t xml:space="preserve">Architectural Drafting/CADD </w:t>
      </w:r>
      <w:proofErr w:type="spellStart"/>
      <w:r w:rsidRPr="00E922DA">
        <w:t>Manufact</w:t>
      </w:r>
      <w:proofErr w:type="spellEnd"/>
      <w:r w:rsidRPr="00E922DA">
        <w:tab/>
        <w:t xml:space="preserve">3 </w:t>
      </w:r>
      <w:proofErr w:type="spellStart"/>
      <w:r w:rsidRPr="00E922DA">
        <w:t>hrs</w:t>
      </w:r>
      <w:proofErr w:type="spellEnd"/>
    </w:p>
    <w:p w:rsidR="000B0D7A" w:rsidRPr="00E922DA" w:rsidRDefault="000B0D7A" w:rsidP="009B7759">
      <w:pPr>
        <w:pStyle w:val="NoSpacing"/>
      </w:pPr>
      <w:r w:rsidRPr="00E922DA">
        <w:t>AMS 301</w:t>
      </w:r>
      <w:r w:rsidRPr="00E922DA">
        <w:tab/>
      </w:r>
      <w:r w:rsidRPr="00E922DA">
        <w:tab/>
      </w:r>
      <w:r w:rsidRPr="00E922DA">
        <w:tab/>
      </w:r>
      <w:r w:rsidRPr="00E922DA">
        <w:tab/>
        <w:t xml:space="preserve">Intro to Food science and Technology </w:t>
      </w:r>
      <w:r w:rsidRPr="00E922DA">
        <w:tab/>
        <w:t>3hrs</w:t>
      </w:r>
    </w:p>
    <w:p w:rsidR="000B0D7A" w:rsidRPr="00E922DA" w:rsidRDefault="000B0D7A" w:rsidP="009B7759">
      <w:pPr>
        <w:pStyle w:val="NoSpacing"/>
      </w:pPr>
      <w:r w:rsidRPr="00E922DA">
        <w:t xml:space="preserve">AMS 310 OR (AMS 310-M1, </w:t>
      </w:r>
    </w:p>
    <w:p w:rsidR="000B0D7A" w:rsidRPr="00E922DA" w:rsidRDefault="000B0D7A" w:rsidP="009B7759">
      <w:pPr>
        <w:pStyle w:val="NoSpacing"/>
      </w:pPr>
      <w:r w:rsidRPr="00E922DA">
        <w:t>AMS 310-M2, and AMS 310-M3)</w:t>
      </w:r>
      <w:r w:rsidRPr="00E922DA">
        <w:tab/>
        <w:t>Work Design/Ergonomics</w:t>
      </w:r>
      <w:r w:rsidRPr="00E922DA">
        <w:tab/>
      </w:r>
      <w:r w:rsidRPr="00E922DA">
        <w:tab/>
      </w:r>
      <w:r w:rsidRPr="00E922DA">
        <w:tab/>
        <w:t xml:space="preserve">3 </w:t>
      </w:r>
      <w:proofErr w:type="spellStart"/>
      <w:r w:rsidRPr="00E922DA">
        <w:t>hrs</w:t>
      </w:r>
      <w:proofErr w:type="spellEnd"/>
    </w:p>
    <w:p w:rsidR="000B0D7A" w:rsidRPr="00E922DA" w:rsidRDefault="000B0D7A" w:rsidP="009B7759">
      <w:pPr>
        <w:pStyle w:val="NoSpacing"/>
      </w:pPr>
      <w:r w:rsidRPr="00E922DA">
        <w:t xml:space="preserve">AMS 342 OR (AMS 342-M1, </w:t>
      </w:r>
    </w:p>
    <w:p w:rsidR="000B0D7A" w:rsidRPr="00E922DA" w:rsidRDefault="000B0D7A" w:rsidP="009B7759">
      <w:pPr>
        <w:pStyle w:val="NoSpacing"/>
      </w:pPr>
      <w:r w:rsidRPr="00E922DA">
        <w:t>AMS 342-M2, and AMS 342-M3)</w:t>
      </w:r>
      <w:r w:rsidRPr="00E922DA">
        <w:tab/>
        <w:t>Manufacturing Operations</w:t>
      </w:r>
      <w:r w:rsidRPr="00E922DA">
        <w:tab/>
      </w:r>
      <w:r w:rsidRPr="00E922DA">
        <w:tab/>
      </w:r>
      <w:r w:rsidRPr="00E922DA">
        <w:tab/>
        <w:t xml:space="preserve">3 </w:t>
      </w:r>
      <w:proofErr w:type="spellStart"/>
      <w:r w:rsidRPr="00E922DA">
        <w:t>hrs</w:t>
      </w:r>
      <w:proofErr w:type="spellEnd"/>
    </w:p>
    <w:p w:rsidR="000B0D7A" w:rsidRPr="00E922DA" w:rsidRDefault="000B0D7A" w:rsidP="009B7759">
      <w:pPr>
        <w:pStyle w:val="NoSpacing"/>
      </w:pPr>
      <w:r w:rsidRPr="00E922DA">
        <w:t xml:space="preserve">AMS 352 OR (AMS 352-M1, </w:t>
      </w:r>
    </w:p>
    <w:p w:rsidR="000B0D7A" w:rsidRPr="00E922DA" w:rsidRDefault="000B0D7A" w:rsidP="009B7759">
      <w:pPr>
        <w:pStyle w:val="NoSpacing"/>
      </w:pPr>
      <w:r w:rsidRPr="00E922DA">
        <w:t>AMS 352-M2, and AMS 352-M3)</w:t>
      </w:r>
      <w:r w:rsidRPr="00E922DA">
        <w:tab/>
        <w:t xml:space="preserve">Food Processing: Unit Operations </w:t>
      </w:r>
      <w:r w:rsidRPr="00E922DA">
        <w:tab/>
      </w:r>
      <w:r w:rsidRPr="00E922DA">
        <w:tab/>
        <w:t xml:space="preserve">3 </w:t>
      </w:r>
      <w:proofErr w:type="spellStart"/>
      <w:r w:rsidRPr="00E922DA">
        <w:t>hrs</w:t>
      </w:r>
      <w:proofErr w:type="spellEnd"/>
    </w:p>
    <w:p w:rsidR="000B0D7A" w:rsidRPr="00E922DA" w:rsidRDefault="000B0D7A" w:rsidP="009B7759">
      <w:pPr>
        <w:pStyle w:val="NoSpacing"/>
      </w:pPr>
      <w:r w:rsidRPr="00E922DA">
        <w:t>AMS 371</w:t>
      </w:r>
      <w:r>
        <w:t xml:space="preserve"> OR (AMS 371</w:t>
      </w:r>
      <w:r w:rsidRPr="00E922DA">
        <w:t xml:space="preserve">-M1, </w:t>
      </w:r>
    </w:p>
    <w:p w:rsidR="000B0D7A" w:rsidRPr="00E922DA" w:rsidRDefault="000B0D7A" w:rsidP="009B7759">
      <w:pPr>
        <w:pStyle w:val="NoSpacing"/>
      </w:pPr>
      <w:r>
        <w:t>AMS 371-M2, and AMS 371</w:t>
      </w:r>
      <w:r w:rsidRPr="00E922DA">
        <w:t>-M3)</w:t>
      </w:r>
      <w:r>
        <w:t xml:space="preserve"> </w:t>
      </w:r>
      <w:r>
        <w:tab/>
      </w:r>
      <w:r w:rsidRPr="00E922DA">
        <w:t>Quality Assurance</w:t>
      </w:r>
      <w:r w:rsidRPr="00E922DA">
        <w:tab/>
      </w:r>
      <w:r w:rsidRPr="00E922DA">
        <w:tab/>
      </w:r>
      <w:r w:rsidRPr="00E922DA">
        <w:tab/>
      </w:r>
      <w:r w:rsidRPr="00E922DA">
        <w:tab/>
        <w:t xml:space="preserve">3 </w:t>
      </w:r>
      <w:proofErr w:type="spellStart"/>
      <w:r w:rsidRPr="00E922DA">
        <w:t>hrs</w:t>
      </w:r>
      <w:proofErr w:type="spellEnd"/>
    </w:p>
    <w:p w:rsidR="000B0D7A" w:rsidRPr="00E922DA" w:rsidRDefault="000B0D7A" w:rsidP="009B7759">
      <w:pPr>
        <w:pStyle w:val="NoSpacing"/>
      </w:pPr>
      <w:r w:rsidRPr="00E922DA">
        <w:t xml:space="preserve">AMS 390 OR (AMS 390-M1, </w:t>
      </w:r>
    </w:p>
    <w:p w:rsidR="000B0D7A" w:rsidRPr="00E922DA" w:rsidRDefault="000B0D7A" w:rsidP="009B7759">
      <w:pPr>
        <w:pStyle w:val="NoSpacing"/>
      </w:pPr>
      <w:r w:rsidRPr="00E922DA">
        <w:t>AMS 390-M2, and AMS 390-M3)</w:t>
      </w:r>
      <w:r w:rsidRPr="00E922DA">
        <w:tab/>
        <w:t>Project Management</w:t>
      </w:r>
      <w:r w:rsidRPr="00E922DA">
        <w:tab/>
      </w:r>
      <w:r w:rsidRPr="00E922DA">
        <w:tab/>
      </w:r>
      <w:r w:rsidRPr="00E922DA">
        <w:tab/>
      </w:r>
      <w:r w:rsidRPr="00E922DA">
        <w:tab/>
        <w:t xml:space="preserve">3 </w:t>
      </w:r>
      <w:proofErr w:type="spellStart"/>
      <w:r w:rsidRPr="00E922DA">
        <w:t>hrs</w:t>
      </w:r>
      <w:proofErr w:type="spellEnd"/>
    </w:p>
    <w:p w:rsidR="000B0D7A" w:rsidRPr="00E922DA" w:rsidRDefault="000B0D7A" w:rsidP="009B7759">
      <w:pPr>
        <w:pStyle w:val="NoSpacing"/>
      </w:pPr>
      <w:r w:rsidRPr="00E922DA">
        <w:t>AMS 430</w:t>
      </w:r>
      <w:r w:rsidRPr="00E06EFB">
        <w:t xml:space="preserve"> </w:t>
      </w:r>
      <w:r>
        <w:t>OR (AMS 430</w:t>
      </w:r>
      <w:r w:rsidRPr="00E922DA">
        <w:t xml:space="preserve">-M1, </w:t>
      </w:r>
    </w:p>
    <w:p w:rsidR="000B0D7A" w:rsidRPr="00E922DA" w:rsidRDefault="000B0D7A" w:rsidP="009B7759">
      <w:pPr>
        <w:pStyle w:val="NoSpacing"/>
      </w:pPr>
      <w:r>
        <w:t>AMS 430-M2, and AMS 430</w:t>
      </w:r>
      <w:r w:rsidRPr="00E922DA">
        <w:t>-M3)</w:t>
      </w:r>
      <w:r w:rsidRPr="00E922DA">
        <w:tab/>
        <w:t xml:space="preserve">Technology </w:t>
      </w:r>
      <w:proofErr w:type="spellStart"/>
      <w:r w:rsidRPr="00E922DA">
        <w:t>Mgt</w:t>
      </w:r>
      <w:proofErr w:type="spellEnd"/>
      <w:r w:rsidRPr="00E922DA">
        <w:t xml:space="preserve">/Sup/Team </w:t>
      </w:r>
      <w:proofErr w:type="spellStart"/>
      <w:r w:rsidRPr="00E922DA">
        <w:t>Bldg</w:t>
      </w:r>
      <w:proofErr w:type="spellEnd"/>
      <w:r w:rsidRPr="00E922DA">
        <w:tab/>
      </w:r>
      <w:r w:rsidRPr="00E922DA">
        <w:tab/>
        <w:t xml:space="preserve">3 </w:t>
      </w:r>
      <w:proofErr w:type="spellStart"/>
      <w:r w:rsidRPr="00E922DA">
        <w:t>hrs</w:t>
      </w:r>
      <w:proofErr w:type="spellEnd"/>
    </w:p>
    <w:p w:rsidR="000B0D7A" w:rsidRPr="00E922DA" w:rsidRDefault="000B0D7A" w:rsidP="009B7759">
      <w:pPr>
        <w:pStyle w:val="NoSpacing"/>
      </w:pPr>
    </w:p>
    <w:p w:rsidR="000B0D7A" w:rsidRPr="00E922DA" w:rsidRDefault="000B0D7A" w:rsidP="009B7759">
      <w:pPr>
        <w:rPr>
          <w:b/>
        </w:rPr>
      </w:pPr>
    </w:p>
    <w:p w:rsidR="000B0D7A" w:rsidRPr="00E922DA" w:rsidRDefault="000B0D7A" w:rsidP="009B7759"/>
    <w:p w:rsidR="000B0D7A" w:rsidRPr="00E922DA" w:rsidRDefault="000B0D7A" w:rsidP="009B7759">
      <w:pPr>
        <w:spacing w:line="280" w:lineRule="exact"/>
      </w:pPr>
      <w:r w:rsidRPr="00E922DA">
        <w:rPr>
          <w:b/>
        </w:rPr>
        <w:t>5.</w:t>
      </w:r>
      <w:r w:rsidRPr="00E922DA">
        <w:rPr>
          <w:b/>
        </w:rPr>
        <w:tab/>
        <w:t>Budget implications:</w:t>
      </w:r>
    </w:p>
    <w:p w:rsidR="000B0D7A" w:rsidRPr="00E922DA" w:rsidRDefault="000B0D7A" w:rsidP="009B7759">
      <w:pPr>
        <w:spacing w:line="280" w:lineRule="exact"/>
      </w:pPr>
      <w:r w:rsidRPr="00E922DA">
        <w:t>Proposed method of staffing: Current faculty</w:t>
      </w:r>
    </w:p>
    <w:p w:rsidR="000B0D7A" w:rsidRPr="00E922DA" w:rsidRDefault="000B0D7A" w:rsidP="009B7759">
      <w:pPr>
        <w:spacing w:line="280" w:lineRule="exact"/>
      </w:pPr>
      <w:r w:rsidRPr="00E922DA">
        <w:t>Special equipment needed: None</w:t>
      </w:r>
    </w:p>
    <w:p w:rsidR="000B0D7A" w:rsidRPr="00E922DA" w:rsidRDefault="000B0D7A" w:rsidP="009B7759">
      <w:pPr>
        <w:spacing w:line="280" w:lineRule="exact"/>
      </w:pPr>
      <w:r w:rsidRPr="00E922DA">
        <w:t>Expendable materials needed: None</w:t>
      </w:r>
    </w:p>
    <w:p w:rsidR="000B0D7A" w:rsidRPr="00E922DA" w:rsidRDefault="000B0D7A" w:rsidP="009B7759">
      <w:pPr>
        <w:spacing w:line="280" w:lineRule="exact"/>
        <w:rPr>
          <w:b/>
        </w:rPr>
      </w:pPr>
      <w:r w:rsidRPr="00E922DA">
        <w:t>Laboratory materials needed: None</w:t>
      </w:r>
    </w:p>
    <w:p w:rsidR="000B0D7A" w:rsidRPr="00E922DA" w:rsidRDefault="000B0D7A" w:rsidP="009B7759">
      <w:pPr>
        <w:spacing w:line="200" w:lineRule="exact"/>
        <w:rPr>
          <w:b/>
        </w:rPr>
      </w:pPr>
    </w:p>
    <w:p w:rsidR="000B0D7A" w:rsidRPr="00E922DA" w:rsidRDefault="000B0D7A" w:rsidP="009B7759"/>
    <w:p w:rsidR="000B0D7A" w:rsidRPr="00E922DA" w:rsidRDefault="000B0D7A" w:rsidP="009B7759">
      <w:pPr>
        <w:spacing w:line="200" w:lineRule="exact"/>
        <w:rPr>
          <w:b/>
        </w:rPr>
      </w:pPr>
      <w:r w:rsidRPr="00E922DA">
        <w:rPr>
          <w:b/>
        </w:rPr>
        <w:t>6.</w:t>
      </w:r>
      <w:r w:rsidRPr="00E922DA">
        <w:rPr>
          <w:b/>
        </w:rPr>
        <w:tab/>
        <w:t>Proposed term for implementation: Fall 2014</w:t>
      </w:r>
    </w:p>
    <w:p w:rsidR="000B0D7A" w:rsidRPr="00E922DA" w:rsidRDefault="000B0D7A" w:rsidP="009B7759">
      <w:pPr>
        <w:rPr>
          <w:b/>
        </w:rPr>
      </w:pPr>
    </w:p>
    <w:p w:rsidR="000B0D7A" w:rsidRPr="00E922DA" w:rsidRDefault="000B0D7A" w:rsidP="009B7759">
      <w:pPr>
        <w:spacing w:line="200" w:lineRule="exact"/>
        <w:rPr>
          <w:b/>
        </w:rPr>
      </w:pPr>
      <w:r w:rsidRPr="00E922DA">
        <w:rPr>
          <w:b/>
        </w:rPr>
        <w:lastRenderedPageBreak/>
        <w:t>7.</w:t>
      </w:r>
      <w:r w:rsidRPr="00E922DA">
        <w:rPr>
          <w:b/>
        </w:rPr>
        <w:tab/>
        <w:t>Dates of prior committee approvals:</w:t>
      </w:r>
    </w:p>
    <w:p w:rsidR="000B0D7A" w:rsidRPr="00E922DA" w:rsidRDefault="000B0D7A" w:rsidP="009B7759">
      <w:pPr>
        <w:rPr>
          <w:b/>
        </w:rPr>
      </w:pPr>
    </w:p>
    <w:p w:rsidR="000B0D7A" w:rsidRPr="00E922DA" w:rsidRDefault="000B0D7A" w:rsidP="009B7759">
      <w:r w:rsidRPr="00E922DA">
        <w:rPr>
          <w:b/>
        </w:rPr>
        <w:tab/>
      </w:r>
      <w:r w:rsidRPr="00E922DA">
        <w:t>Architectural and Manufacturing Sciences:</w:t>
      </w:r>
      <w:r w:rsidRPr="00E922DA">
        <w:tab/>
      </w:r>
      <w:r w:rsidRPr="00E922DA">
        <w:tab/>
        <w:t>______</w:t>
      </w:r>
      <w:r w:rsidR="00AE093B">
        <w:t>2/7/14</w:t>
      </w:r>
      <w:r w:rsidRPr="00E922DA">
        <w:t>_______</w:t>
      </w:r>
    </w:p>
    <w:p w:rsidR="000B0D7A" w:rsidRPr="00E922DA" w:rsidRDefault="000B0D7A" w:rsidP="009B7759"/>
    <w:p w:rsidR="000B0D7A" w:rsidRPr="00E922DA" w:rsidRDefault="000B0D7A" w:rsidP="009B7759">
      <w:r w:rsidRPr="00E922DA">
        <w:tab/>
        <w:t>OCSE Curriculum Committee</w:t>
      </w:r>
      <w:r w:rsidRPr="00E922DA">
        <w:tab/>
      </w:r>
      <w:r w:rsidRPr="00E922DA">
        <w:tab/>
      </w:r>
      <w:r w:rsidRPr="00E922DA">
        <w:tab/>
      </w:r>
      <w:r w:rsidR="00AE093B">
        <w:tab/>
      </w:r>
      <w:r w:rsidRPr="00E922DA">
        <w:t>______</w:t>
      </w:r>
      <w:r w:rsidR="00AE093B">
        <w:t>3/6/14</w:t>
      </w:r>
      <w:r w:rsidRPr="00E922DA">
        <w:t>_______</w:t>
      </w:r>
    </w:p>
    <w:p w:rsidR="000B0D7A" w:rsidRPr="00E922DA" w:rsidRDefault="000B0D7A" w:rsidP="009B7759"/>
    <w:p w:rsidR="000B0D7A" w:rsidRPr="00E922DA" w:rsidRDefault="000B0D7A" w:rsidP="009B7759">
      <w:r w:rsidRPr="00E922DA">
        <w:tab/>
        <w:t>Contact with Office of Academic Affairs</w:t>
      </w:r>
      <w:r w:rsidRPr="00E922DA">
        <w:tab/>
      </w:r>
      <w:r w:rsidRPr="00E922DA">
        <w:tab/>
      </w:r>
      <w:r w:rsidR="00AE093B">
        <w:tab/>
      </w:r>
      <w:r w:rsidRPr="00E922DA">
        <w:t>__________________</w:t>
      </w:r>
    </w:p>
    <w:p w:rsidR="000B0D7A" w:rsidRPr="00E922DA" w:rsidRDefault="000B0D7A" w:rsidP="009B7759">
      <w:r w:rsidRPr="00E922DA">
        <w:tab/>
      </w:r>
      <w:r w:rsidRPr="00E922DA">
        <w:tab/>
      </w:r>
    </w:p>
    <w:p w:rsidR="000B0D7A" w:rsidRPr="00E922DA" w:rsidRDefault="000B0D7A" w:rsidP="009B7759">
      <w:r w:rsidRPr="00E922DA">
        <w:tab/>
        <w:t>Professional Education Council (if applicable)</w:t>
      </w:r>
      <w:r w:rsidRPr="00E922DA">
        <w:tab/>
      </w:r>
      <w:r w:rsidR="00AE093B">
        <w:tab/>
      </w:r>
      <w:r w:rsidRPr="00E922DA">
        <w:t>__________________</w:t>
      </w:r>
    </w:p>
    <w:p w:rsidR="000B0D7A" w:rsidRPr="00E922DA" w:rsidRDefault="000B0D7A" w:rsidP="009B7759">
      <w:r w:rsidRPr="00E922DA">
        <w:tab/>
      </w:r>
    </w:p>
    <w:p w:rsidR="000B0D7A" w:rsidRPr="00E922DA" w:rsidRDefault="000B0D7A" w:rsidP="009B7759">
      <w:r w:rsidRPr="00E922DA">
        <w:tab/>
        <w:t>Undergraduate Curriculum Committee</w:t>
      </w:r>
      <w:r w:rsidRPr="00E922DA">
        <w:tab/>
      </w:r>
      <w:r w:rsidRPr="00E922DA">
        <w:tab/>
      </w:r>
      <w:r w:rsidR="00AE093B">
        <w:tab/>
      </w:r>
      <w:r w:rsidRPr="00E922DA">
        <w:t>__________________</w:t>
      </w:r>
    </w:p>
    <w:p w:rsidR="000B0D7A" w:rsidRPr="00E922DA" w:rsidRDefault="000B0D7A" w:rsidP="009B7759"/>
    <w:p w:rsidR="000B0D7A" w:rsidRPr="00E922DA" w:rsidRDefault="000B0D7A" w:rsidP="009B7759">
      <w:r w:rsidRPr="00E922DA">
        <w:tab/>
        <w:t>University Senate</w:t>
      </w:r>
      <w:r w:rsidRPr="00E922DA">
        <w:tab/>
      </w:r>
      <w:r w:rsidRPr="00E922DA">
        <w:tab/>
      </w:r>
      <w:r w:rsidRPr="00E922DA">
        <w:tab/>
      </w:r>
      <w:r w:rsidRPr="00E922DA">
        <w:tab/>
      </w:r>
      <w:r w:rsidRPr="00E922DA">
        <w:tab/>
        <w:t>__________________</w:t>
      </w:r>
    </w:p>
    <w:p w:rsidR="000B0D7A" w:rsidRPr="00E922DA" w:rsidRDefault="000B0D7A" w:rsidP="009B7759"/>
    <w:p w:rsidR="000B0D7A" w:rsidRDefault="000B0D7A" w:rsidP="009B7759">
      <w:r w:rsidRPr="00E922DA">
        <w:tab/>
        <w:t>Board of Regents</w:t>
      </w:r>
      <w:r w:rsidRPr="009B1009">
        <w:tab/>
      </w:r>
      <w:r w:rsidRPr="009B1009">
        <w:tab/>
      </w:r>
      <w:r w:rsidRPr="009B1009">
        <w:tab/>
      </w:r>
      <w:r w:rsidRPr="009B1009">
        <w:tab/>
      </w:r>
      <w:r w:rsidRPr="009B1009">
        <w:tab/>
        <w:t>_________________</w:t>
      </w:r>
      <w:r>
        <w:t>_</w:t>
      </w: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0B0D7A" w:rsidRPr="00203D8F" w:rsidRDefault="000B0D7A" w:rsidP="009B7759">
      <w:pPr>
        <w:jc w:val="right"/>
      </w:pPr>
      <w:r>
        <w:lastRenderedPageBreak/>
        <w:t>P</w:t>
      </w:r>
      <w:r w:rsidRPr="00203D8F">
        <w:t>roposal Date:</w:t>
      </w:r>
      <w:r>
        <w:t xml:space="preserve"> February 6, 2014</w:t>
      </w:r>
    </w:p>
    <w:p w:rsidR="000B0D7A" w:rsidRPr="00203D8F" w:rsidRDefault="000B0D7A" w:rsidP="009B7759">
      <w:pPr>
        <w:jc w:val="center"/>
      </w:pPr>
    </w:p>
    <w:p w:rsidR="000B0D7A" w:rsidRDefault="000B0D7A" w:rsidP="009B7759">
      <w:pPr>
        <w:jc w:val="center"/>
        <w:rPr>
          <w:b/>
        </w:rPr>
      </w:pPr>
      <w:r>
        <w:rPr>
          <w:b/>
        </w:rPr>
        <w:t>Ogden College of Science and Engineering</w:t>
      </w:r>
    </w:p>
    <w:p w:rsidR="000B0D7A" w:rsidRDefault="000B0D7A" w:rsidP="009B7759">
      <w:pPr>
        <w:jc w:val="center"/>
        <w:rPr>
          <w:b/>
        </w:rPr>
      </w:pPr>
      <w:r>
        <w:rPr>
          <w:b/>
        </w:rPr>
        <w:t>Department of Architectural and Manufacturing Sciences</w:t>
      </w:r>
    </w:p>
    <w:p w:rsidR="000B0D7A" w:rsidRPr="00203D8F" w:rsidRDefault="000B0D7A" w:rsidP="009B7759">
      <w:pPr>
        <w:jc w:val="center"/>
        <w:rPr>
          <w:b/>
        </w:rPr>
      </w:pPr>
      <w:r w:rsidRPr="00203D8F">
        <w:rPr>
          <w:b/>
        </w:rPr>
        <w:t>Proposal to Create a New Certificate Program</w:t>
      </w:r>
    </w:p>
    <w:p w:rsidR="000B0D7A" w:rsidRPr="00203D8F" w:rsidRDefault="000B0D7A" w:rsidP="009B7759">
      <w:pPr>
        <w:jc w:val="center"/>
        <w:rPr>
          <w:b/>
        </w:rPr>
      </w:pPr>
      <w:r w:rsidRPr="00203D8F">
        <w:rPr>
          <w:b/>
        </w:rPr>
        <w:t>(Action Item)</w:t>
      </w:r>
    </w:p>
    <w:p w:rsidR="000B0D7A" w:rsidRPr="00203D8F" w:rsidRDefault="000B0D7A" w:rsidP="009B7759">
      <w:pPr>
        <w:rPr>
          <w:b/>
        </w:rPr>
      </w:pPr>
    </w:p>
    <w:p w:rsidR="000B0D7A" w:rsidRPr="00EF7AA7" w:rsidRDefault="000B0D7A" w:rsidP="009B7759">
      <w:r w:rsidRPr="00EF7AA7">
        <w:t xml:space="preserve">Contact Person:  Bryan Reaka   </w:t>
      </w:r>
      <w:hyperlink r:id="rId124" w:history="1">
        <w:r w:rsidRPr="00EF7AA7">
          <w:rPr>
            <w:rStyle w:val="Hyperlink"/>
            <w:rFonts w:eastAsiaTheme="majorEastAsia"/>
          </w:rPr>
          <w:t>bryan.reaka@wku.edu</w:t>
        </w:r>
      </w:hyperlink>
      <w:r w:rsidRPr="00EF7AA7">
        <w:t xml:space="preserve">  </w:t>
      </w:r>
      <w:r>
        <w:t>270-</w:t>
      </w:r>
      <w:r w:rsidRPr="00EF7AA7">
        <w:t>745-7032</w:t>
      </w:r>
    </w:p>
    <w:p w:rsidR="000B0D7A" w:rsidRPr="00EF7AA7" w:rsidRDefault="000B0D7A" w:rsidP="009B7759">
      <w:pPr>
        <w:rPr>
          <w:b/>
        </w:rPr>
      </w:pPr>
      <w:r w:rsidRPr="00EF7AA7">
        <w:rPr>
          <w:b/>
        </w:rPr>
        <w:t>1.</w:t>
      </w:r>
      <w:r w:rsidRPr="00EF7AA7">
        <w:rPr>
          <w:b/>
        </w:rPr>
        <w:tab/>
        <w:t>Identification of program:</w:t>
      </w:r>
    </w:p>
    <w:p w:rsidR="000B0D7A" w:rsidRPr="00EF7AA7" w:rsidRDefault="000B0D7A" w:rsidP="000141A2">
      <w:pPr>
        <w:numPr>
          <w:ilvl w:val="1"/>
          <w:numId w:val="326"/>
        </w:numPr>
      </w:pPr>
      <w:r w:rsidRPr="00EF7AA7">
        <w:t>Program title: Manufacturing Processing and Technology Certificate</w:t>
      </w:r>
    </w:p>
    <w:p w:rsidR="000B0D7A" w:rsidRPr="00EF7AA7" w:rsidRDefault="000B0D7A" w:rsidP="000141A2">
      <w:pPr>
        <w:numPr>
          <w:ilvl w:val="1"/>
          <w:numId w:val="326"/>
        </w:numPr>
      </w:pPr>
      <w:r w:rsidRPr="00EF7AA7">
        <w:t>Required hours in program: 12</w:t>
      </w:r>
    </w:p>
    <w:p w:rsidR="000B0D7A" w:rsidRPr="00192A05" w:rsidRDefault="000B0D7A" w:rsidP="000141A2">
      <w:pPr>
        <w:numPr>
          <w:ilvl w:val="1"/>
          <w:numId w:val="326"/>
        </w:numPr>
      </w:pPr>
      <w:r w:rsidRPr="00EF7AA7">
        <w:t xml:space="preserve">Special information: </w:t>
      </w:r>
      <w:r>
        <w:rPr>
          <w:iCs/>
        </w:rPr>
        <w:t>This certificate program is intended for current and potential employees in manufacturing and/or industrial operations.</w:t>
      </w:r>
    </w:p>
    <w:p w:rsidR="000B0D7A" w:rsidRPr="00B460D9" w:rsidRDefault="000B0D7A" w:rsidP="000141A2">
      <w:pPr>
        <w:numPr>
          <w:ilvl w:val="1"/>
          <w:numId w:val="326"/>
        </w:numPr>
      </w:pPr>
      <w:r w:rsidRPr="00B460D9">
        <w:t>Catalog description: This certificate program prepares individuals to apply manufacturing processing and technology skills in support of industrial operations.  It focuses on the requirements and selection criteria for the integration of technology into simple and complex industrial activities.  The 12-hour program consists of three required courses - AMS 342, 371, and 396 - and one elective course chosen from AMS 217, 227, 271, 301, 343, 352, 356, 370, or AGMC 371 &amp; 372.  (Each course, except AMS 271, AMS 301 and AGMC 371 &amp; 372 is also offered on line as a sequence of three 1-hour modules.)</w:t>
      </w:r>
    </w:p>
    <w:p w:rsidR="000B0D7A" w:rsidRPr="00EF7AA7" w:rsidRDefault="000B0D7A" w:rsidP="000141A2">
      <w:pPr>
        <w:numPr>
          <w:ilvl w:val="1"/>
          <w:numId w:val="326"/>
        </w:numPr>
      </w:pPr>
      <w:r w:rsidRPr="00EF7AA7">
        <w:t xml:space="preserve">Classification of Instructional Program Code (CIP): </w:t>
      </w:r>
      <w:r w:rsidRPr="00EF7AA7">
        <w:rPr>
          <w:bCs/>
        </w:rPr>
        <w:t xml:space="preserve">15.0613 </w:t>
      </w:r>
    </w:p>
    <w:p w:rsidR="000B0D7A" w:rsidRPr="00EF7AA7" w:rsidRDefault="000B0D7A" w:rsidP="009B7759">
      <w:pPr>
        <w:rPr>
          <w:color w:val="FF0000"/>
        </w:rPr>
      </w:pPr>
    </w:p>
    <w:p w:rsidR="000B0D7A" w:rsidRPr="00EF7AA7" w:rsidRDefault="000B0D7A" w:rsidP="009B7759">
      <w:pPr>
        <w:pStyle w:val="Default"/>
        <w:rPr>
          <w:rFonts w:ascii="Times New Roman" w:hAnsi="Times New Roman" w:cs="Times New Roman"/>
          <w:b/>
        </w:rPr>
      </w:pPr>
      <w:r w:rsidRPr="00EF7AA7">
        <w:rPr>
          <w:rFonts w:ascii="Times New Roman" w:hAnsi="Times New Roman" w:cs="Times New Roman"/>
          <w:b/>
        </w:rPr>
        <w:t>2.</w:t>
      </w:r>
      <w:r w:rsidRPr="00EF7AA7">
        <w:rPr>
          <w:rFonts w:ascii="Times New Roman" w:hAnsi="Times New Roman" w:cs="Times New Roman"/>
          <w:b/>
        </w:rPr>
        <w:tab/>
        <w:t xml:space="preserve">Objectives of the proposed certificate program: </w:t>
      </w:r>
      <w:r>
        <w:rPr>
          <w:rFonts w:ascii="Times New Roman" w:hAnsi="Times New Roman" w:cs="Times New Roman"/>
          <w:b/>
        </w:rPr>
        <w:t xml:space="preserve"> </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Employers</w:t>
      </w:r>
      <w:r w:rsidRPr="00F25E78">
        <w:rPr>
          <w:rFonts w:ascii="Times New Roman" w:hAnsi="Times New Roman" w:cs="Times New Roman"/>
        </w:rPr>
        <w:t xml:space="preserve">: Manufacturers in South Central Kentucky </w:t>
      </w:r>
      <w:r>
        <w:rPr>
          <w:rFonts w:ascii="Times New Roman" w:hAnsi="Times New Roman" w:cs="Times New Roman"/>
        </w:rPr>
        <w:t>will</w:t>
      </w:r>
      <w:r w:rsidRPr="00F25E78">
        <w:rPr>
          <w:rFonts w:ascii="Times New Roman" w:hAnsi="Times New Roman" w:cs="Times New Roman"/>
        </w:rPr>
        <w:t xml:space="preserve"> find the workers they need to prosper, grow, and remain competitive in the global marketplace. </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Individuals</w:t>
      </w:r>
      <w:r w:rsidRPr="00F25E78">
        <w:rPr>
          <w:rFonts w:ascii="Times New Roman" w:hAnsi="Times New Roman" w:cs="Times New Roman"/>
        </w:rPr>
        <w:t xml:space="preserve">: Workers in the region </w:t>
      </w:r>
      <w:r>
        <w:rPr>
          <w:rFonts w:ascii="Times New Roman" w:hAnsi="Times New Roman" w:cs="Times New Roman"/>
        </w:rPr>
        <w:t>will gain</w:t>
      </w:r>
      <w:r w:rsidRPr="00F25E78">
        <w:rPr>
          <w:rFonts w:ascii="Times New Roman" w:hAnsi="Times New Roman" w:cs="Times New Roman"/>
        </w:rPr>
        <w:t xml:space="preserve"> the knowledge and skills required to be productive in the manufacturing jobs of today, but also the critical thinking and innovation skills to advance in the manufacturing careers of tomorrow. </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Systems/Accountability</w:t>
      </w:r>
      <w:r w:rsidRPr="00F25E78">
        <w:rPr>
          <w:rFonts w:ascii="Times New Roman" w:hAnsi="Times New Roman" w:cs="Times New Roman"/>
        </w:rPr>
        <w:t xml:space="preserve">: Education and workforce systems </w:t>
      </w:r>
      <w:r>
        <w:rPr>
          <w:rFonts w:ascii="Times New Roman" w:hAnsi="Times New Roman" w:cs="Times New Roman"/>
        </w:rPr>
        <w:t>will align</w:t>
      </w:r>
      <w:r w:rsidRPr="00F25E78">
        <w:rPr>
          <w:rFonts w:ascii="Times New Roman" w:hAnsi="Times New Roman" w:cs="Times New Roman"/>
        </w:rPr>
        <w:t xml:space="preserve"> with employer requirements and make both efficient and effective use of resources to achieve improved outcomes for both manufacturers and workers. </w:t>
      </w:r>
    </w:p>
    <w:p w:rsidR="000B0D7A" w:rsidRPr="00F25E78" w:rsidRDefault="000B0D7A" w:rsidP="009B7759">
      <w:pPr>
        <w:rPr>
          <w:b/>
        </w:rPr>
      </w:pPr>
      <w:r w:rsidRPr="00F25E78">
        <w:rPr>
          <w:b/>
          <w:bCs/>
        </w:rPr>
        <w:t>Communications</w:t>
      </w:r>
      <w:r w:rsidRPr="00F25E78">
        <w:t>: Enhanced communication efforts</w:t>
      </w:r>
      <w:r>
        <w:t xml:space="preserve"> will</w:t>
      </w:r>
      <w:r w:rsidRPr="00F25E78">
        <w:t xml:space="preserve"> raise awareness of the value of manufacturing in the region and promote its high-wage career opportunities to potential workers.</w:t>
      </w:r>
    </w:p>
    <w:p w:rsidR="000B0D7A" w:rsidRPr="00EF7AA7" w:rsidRDefault="000B0D7A" w:rsidP="009B7759">
      <w:pPr>
        <w:rPr>
          <w:b/>
        </w:rPr>
      </w:pPr>
    </w:p>
    <w:p w:rsidR="000B0D7A" w:rsidRPr="00EF7AA7" w:rsidRDefault="000B0D7A" w:rsidP="009B7759">
      <w:pPr>
        <w:rPr>
          <w:b/>
        </w:rPr>
      </w:pPr>
      <w:r w:rsidRPr="00EF7AA7">
        <w:rPr>
          <w:b/>
        </w:rPr>
        <w:t>3.</w:t>
      </w:r>
      <w:r w:rsidRPr="00EF7AA7">
        <w:rPr>
          <w:b/>
        </w:rPr>
        <w:tab/>
        <w:t>Rationale:</w:t>
      </w:r>
    </w:p>
    <w:p w:rsidR="000B0D7A" w:rsidRPr="00EF7AA7" w:rsidRDefault="000B0D7A" w:rsidP="000141A2">
      <w:pPr>
        <w:numPr>
          <w:ilvl w:val="1"/>
          <w:numId w:val="327"/>
        </w:numPr>
      </w:pPr>
      <w:r w:rsidRPr="00EF7AA7">
        <w:t xml:space="preserve">Reason for developing the proposed certificate program: To support the Chamber of Commerce’s Urgent Call to Action to Support Manufacturing by developing a collaborative action plan, driven by regional manufacturers, with strategies that align education and training provider outputs with employer needs. </w:t>
      </w:r>
    </w:p>
    <w:p w:rsidR="000B0D7A" w:rsidRPr="00107CCC" w:rsidRDefault="000B0D7A" w:rsidP="000141A2">
      <w:pPr>
        <w:numPr>
          <w:ilvl w:val="1"/>
          <w:numId w:val="327"/>
        </w:numPr>
      </w:pPr>
      <w:r w:rsidRPr="00107CCC">
        <w:t>Relationship of the proposed certificate program to other programs now offered by the department: The courses in this program represent a portion of the courses taken for a degree option concentrating in the manufacturing processing and technology area.  The emphasis of this certificate program is very different from that of any of the other three proposed certificate programs.</w:t>
      </w:r>
    </w:p>
    <w:p w:rsidR="000B0D7A" w:rsidRPr="00EF7AA7" w:rsidRDefault="000B0D7A" w:rsidP="000141A2">
      <w:pPr>
        <w:numPr>
          <w:ilvl w:val="1"/>
          <w:numId w:val="327"/>
        </w:numPr>
      </w:pPr>
      <w:r w:rsidRPr="00EF7AA7">
        <w:t>Relationship of the proposed certificate program to certificate programs offered in other departments: There are no other certificate programs in any other departments dealing with the manufacturing field.</w:t>
      </w:r>
    </w:p>
    <w:p w:rsidR="000B0D7A" w:rsidRPr="00EF7AA7" w:rsidRDefault="000B0D7A" w:rsidP="000141A2">
      <w:pPr>
        <w:numPr>
          <w:ilvl w:val="1"/>
          <w:numId w:val="327"/>
        </w:numPr>
      </w:pPr>
      <w:r w:rsidRPr="00EF7AA7">
        <w:lastRenderedPageBreak/>
        <w:t>Projected enrollment in the proposed certificate program: 12-15 a semester</w:t>
      </w:r>
      <w:r>
        <w:t>, based upon the projections/estimates from the Bowling Green Chamber of Commerce</w:t>
      </w:r>
    </w:p>
    <w:p w:rsidR="000B0D7A" w:rsidRPr="00EF7AA7" w:rsidRDefault="000B0D7A" w:rsidP="000141A2">
      <w:pPr>
        <w:numPr>
          <w:ilvl w:val="1"/>
          <w:numId w:val="327"/>
        </w:numPr>
      </w:pPr>
      <w:r w:rsidRPr="00EF7AA7">
        <w:t>Similar certificate programs offered elsewhere in Kentucky and in other states (including programs at benchmark institutions): None</w:t>
      </w:r>
    </w:p>
    <w:p w:rsidR="000B0D7A" w:rsidRPr="00EF7AA7" w:rsidRDefault="000B0D7A" w:rsidP="000141A2">
      <w:pPr>
        <w:numPr>
          <w:ilvl w:val="1"/>
          <w:numId w:val="327"/>
        </w:numPr>
      </w:pPr>
      <w:r w:rsidRPr="00EF7AA7">
        <w:t>Relationship of the proposed certificate program to the university mission and objectives: The certificate program is consistent with WKU mission and objectives by creating new programs and strengthening its curriculum to improve the quality of life and economic well-being of the citizens of Kentucky.</w:t>
      </w:r>
    </w:p>
    <w:p w:rsidR="000B0D7A" w:rsidRPr="00EF7AA7" w:rsidRDefault="000B0D7A" w:rsidP="009B7759">
      <w:pPr>
        <w:rPr>
          <w:b/>
        </w:rPr>
      </w:pPr>
    </w:p>
    <w:p w:rsidR="000B0D7A" w:rsidRPr="00EF7AA7" w:rsidRDefault="000B0D7A" w:rsidP="009B7759">
      <w:pPr>
        <w:rPr>
          <w:b/>
        </w:rPr>
      </w:pPr>
      <w:r w:rsidRPr="00EF7AA7">
        <w:rPr>
          <w:b/>
        </w:rPr>
        <w:t>4.</w:t>
      </w:r>
      <w:r w:rsidRPr="00EF7AA7">
        <w:rPr>
          <w:b/>
        </w:rPr>
        <w:tab/>
        <w:t>Curriculum:</w:t>
      </w:r>
    </w:p>
    <w:p w:rsidR="000B0D7A" w:rsidRPr="00ED18AB" w:rsidRDefault="000B0D7A" w:rsidP="009B7759">
      <w:r>
        <w:t>The following courses are required (9 hours):</w:t>
      </w:r>
    </w:p>
    <w:p w:rsidR="000B0D7A" w:rsidRPr="00EF7AA7" w:rsidRDefault="000B0D7A" w:rsidP="009B7759">
      <w:pPr>
        <w:pStyle w:val="NoSpacing"/>
      </w:pPr>
      <w:r w:rsidRPr="00EF7AA7">
        <w:t xml:space="preserve">AMS 342 OR (AMS 342-M1, </w:t>
      </w:r>
    </w:p>
    <w:p w:rsidR="000B0D7A" w:rsidRPr="00EF7AA7" w:rsidRDefault="000B0D7A" w:rsidP="009B7759">
      <w:pPr>
        <w:pStyle w:val="NoSpacing"/>
      </w:pPr>
      <w:r w:rsidRPr="00EF7AA7">
        <w:t>AMS 342-M2, and AMS 342-M3)</w:t>
      </w:r>
      <w:r w:rsidRPr="00EF7AA7">
        <w:tab/>
        <w:t>Manufacturing Operations</w:t>
      </w:r>
      <w:r w:rsidRPr="00EF7AA7">
        <w:tab/>
      </w:r>
      <w:r w:rsidRPr="00EF7AA7">
        <w:tab/>
      </w:r>
      <w:r w:rsidRPr="00EF7AA7">
        <w:tab/>
        <w:t xml:space="preserve">3 </w:t>
      </w:r>
      <w:proofErr w:type="spellStart"/>
      <w:r w:rsidRPr="00EF7AA7">
        <w:t>hrs</w:t>
      </w:r>
      <w:proofErr w:type="spellEnd"/>
    </w:p>
    <w:p w:rsidR="000B0D7A" w:rsidRDefault="000B0D7A" w:rsidP="009B7759">
      <w:pPr>
        <w:pStyle w:val="NoSpacing"/>
      </w:pPr>
      <w:r w:rsidRPr="00EF7AA7">
        <w:t>AMS 371</w:t>
      </w:r>
      <w:r>
        <w:t xml:space="preserve">OR (AMS 371-M1, </w:t>
      </w:r>
    </w:p>
    <w:p w:rsidR="000B0D7A" w:rsidRPr="00EF7AA7" w:rsidRDefault="000B0D7A" w:rsidP="009B7759">
      <w:pPr>
        <w:pStyle w:val="NoSpacing"/>
      </w:pPr>
      <w:r>
        <w:t>AMS 371-M2, and AMS 371-M3)</w:t>
      </w:r>
      <w:r w:rsidRPr="00EF7AA7">
        <w:tab/>
        <w:t>Quality Assurance</w:t>
      </w:r>
      <w:r w:rsidRPr="00EF7AA7">
        <w:tab/>
      </w:r>
      <w:r w:rsidRPr="00EF7AA7">
        <w:tab/>
      </w:r>
      <w:r w:rsidRPr="00EF7AA7">
        <w:tab/>
      </w:r>
      <w:r w:rsidRPr="00EF7AA7">
        <w:tab/>
        <w:t xml:space="preserve">3 </w:t>
      </w:r>
      <w:proofErr w:type="spellStart"/>
      <w:r w:rsidRPr="00EF7AA7">
        <w:t>hrs</w:t>
      </w:r>
      <w:proofErr w:type="spellEnd"/>
    </w:p>
    <w:p w:rsidR="000B0D7A" w:rsidRPr="00EF7AA7" w:rsidRDefault="000B0D7A" w:rsidP="009B7759">
      <w:pPr>
        <w:pStyle w:val="NoSpacing"/>
      </w:pPr>
      <w:r w:rsidRPr="00EF7AA7">
        <w:t xml:space="preserve">AMS 396 OR (AMS 396-M1, </w:t>
      </w:r>
    </w:p>
    <w:p w:rsidR="000B0D7A" w:rsidRPr="00EF7AA7" w:rsidRDefault="000B0D7A" w:rsidP="009B7759">
      <w:pPr>
        <w:pStyle w:val="NoSpacing"/>
      </w:pPr>
      <w:r w:rsidRPr="00EF7AA7">
        <w:t>AMS 396-M2, and AMS 396-M3)</w:t>
      </w:r>
      <w:r w:rsidRPr="00EF7AA7">
        <w:tab/>
        <w:t>Intro to Supply Chain Management</w:t>
      </w:r>
      <w:r w:rsidRPr="00EF7AA7">
        <w:tab/>
      </w:r>
      <w:r w:rsidRPr="00EF7AA7">
        <w:tab/>
        <w:t xml:space="preserve">3 </w:t>
      </w:r>
      <w:proofErr w:type="spellStart"/>
      <w:r w:rsidRPr="00EF7AA7">
        <w:t>hrs</w:t>
      </w:r>
      <w:proofErr w:type="spellEnd"/>
    </w:p>
    <w:p w:rsidR="000B0D7A" w:rsidRPr="00EF7AA7" w:rsidRDefault="000B0D7A" w:rsidP="009B7759">
      <w:pPr>
        <w:pStyle w:val="NoSpacing"/>
      </w:pPr>
    </w:p>
    <w:p w:rsidR="000B0D7A" w:rsidRPr="00F25E78" w:rsidRDefault="000B0D7A" w:rsidP="009B7759">
      <w:pPr>
        <w:pStyle w:val="NoSpacing"/>
      </w:pPr>
      <w:r>
        <w:t>Select 3 hours from following list:</w:t>
      </w:r>
    </w:p>
    <w:p w:rsidR="000B0D7A" w:rsidRPr="00EF7AA7" w:rsidRDefault="000B0D7A" w:rsidP="009B7759">
      <w:pPr>
        <w:pStyle w:val="NoSpacing"/>
      </w:pPr>
      <w:r w:rsidRPr="00EF7AA7">
        <w:t xml:space="preserve">AMS 217 OR (AMS 217-M1, </w:t>
      </w:r>
    </w:p>
    <w:p w:rsidR="000B0D7A" w:rsidRPr="00EF7AA7" w:rsidRDefault="000B0D7A" w:rsidP="009B7759">
      <w:pPr>
        <w:pStyle w:val="NoSpacing"/>
      </w:pPr>
      <w:r w:rsidRPr="00EF7AA7">
        <w:t>AMS 217-M2, and AMS 217-M3)</w:t>
      </w:r>
      <w:r w:rsidRPr="00EF7AA7">
        <w:tab/>
        <w:t>Industrial Materials</w:t>
      </w:r>
      <w:r w:rsidRPr="00EF7AA7">
        <w:tab/>
      </w:r>
      <w:r w:rsidRPr="00EF7AA7">
        <w:tab/>
      </w:r>
      <w:r w:rsidRPr="00EF7AA7">
        <w:tab/>
      </w:r>
      <w:r w:rsidRPr="00EF7AA7">
        <w:tab/>
        <w:t xml:space="preserve">3 </w:t>
      </w:r>
      <w:proofErr w:type="spellStart"/>
      <w:r w:rsidRPr="00EF7AA7">
        <w:t>hrs</w:t>
      </w:r>
      <w:proofErr w:type="spellEnd"/>
    </w:p>
    <w:p w:rsidR="000B0D7A" w:rsidRPr="00EF7AA7" w:rsidRDefault="000B0D7A" w:rsidP="009B7759">
      <w:pPr>
        <w:pStyle w:val="NoSpacing"/>
      </w:pPr>
      <w:r w:rsidRPr="00EF7AA7">
        <w:t xml:space="preserve">AMS 227 OR (AMS 227-M1, </w:t>
      </w:r>
    </w:p>
    <w:p w:rsidR="000B0D7A" w:rsidRPr="00EF7AA7" w:rsidRDefault="000B0D7A" w:rsidP="009B7759">
      <w:pPr>
        <w:pStyle w:val="NoSpacing"/>
      </w:pPr>
      <w:r w:rsidRPr="00EF7AA7">
        <w:t>AMS 227-M2, and AMS 227-M3)</w:t>
      </w:r>
      <w:r w:rsidRPr="00EF7AA7">
        <w:tab/>
        <w:t>Manufacturing Methods</w:t>
      </w:r>
      <w:r w:rsidRPr="00EF7AA7">
        <w:tab/>
      </w:r>
      <w:r w:rsidRPr="00EF7AA7">
        <w:tab/>
      </w:r>
      <w:r w:rsidRPr="00EF7AA7">
        <w:tab/>
        <w:t xml:space="preserve">3 </w:t>
      </w:r>
      <w:proofErr w:type="spellStart"/>
      <w:r w:rsidRPr="00EF7AA7">
        <w:t>hrs</w:t>
      </w:r>
      <w:proofErr w:type="spellEnd"/>
    </w:p>
    <w:p w:rsidR="000B0D7A" w:rsidRPr="00EF7AA7" w:rsidRDefault="000B0D7A" w:rsidP="009B7759">
      <w:pPr>
        <w:pStyle w:val="NoSpacing"/>
      </w:pPr>
      <w:r w:rsidRPr="00EF7AA7">
        <w:t>AMS 271</w:t>
      </w:r>
      <w:r w:rsidRPr="00EF7AA7">
        <w:tab/>
      </w:r>
      <w:r w:rsidRPr="00EF7AA7">
        <w:tab/>
      </w:r>
      <w:r w:rsidRPr="00EF7AA7">
        <w:tab/>
      </w:r>
      <w:r w:rsidRPr="00EF7AA7">
        <w:tab/>
        <w:t>Industrial Statistics</w:t>
      </w:r>
      <w:r w:rsidRPr="00EF7AA7">
        <w:tab/>
      </w:r>
      <w:r w:rsidRPr="00EF7AA7">
        <w:tab/>
      </w:r>
      <w:r w:rsidRPr="00EF7AA7">
        <w:tab/>
      </w:r>
      <w:r w:rsidRPr="00EF7AA7">
        <w:tab/>
        <w:t xml:space="preserve">3 </w:t>
      </w:r>
      <w:proofErr w:type="spellStart"/>
      <w:r w:rsidRPr="00EF7AA7">
        <w:t>hrs</w:t>
      </w:r>
      <w:proofErr w:type="spellEnd"/>
    </w:p>
    <w:p w:rsidR="000B0D7A" w:rsidRPr="00EF7AA7" w:rsidRDefault="000B0D7A" w:rsidP="009B7759">
      <w:pPr>
        <w:pStyle w:val="NoSpacing"/>
      </w:pPr>
      <w:r w:rsidRPr="00EF7AA7">
        <w:t>AMS 301</w:t>
      </w:r>
      <w:r w:rsidRPr="00EF7AA7">
        <w:tab/>
      </w:r>
      <w:r w:rsidRPr="00EF7AA7">
        <w:tab/>
      </w:r>
      <w:r w:rsidRPr="00EF7AA7">
        <w:tab/>
      </w:r>
      <w:r w:rsidRPr="00EF7AA7">
        <w:tab/>
        <w:t xml:space="preserve">Intro to Food Science and Technology </w:t>
      </w:r>
      <w:r w:rsidRPr="00EF7AA7">
        <w:tab/>
        <w:t xml:space="preserve">3 </w:t>
      </w:r>
      <w:proofErr w:type="spellStart"/>
      <w:r w:rsidRPr="00EF7AA7">
        <w:t>hrs</w:t>
      </w:r>
      <w:proofErr w:type="spellEnd"/>
    </w:p>
    <w:p w:rsidR="000B0D7A" w:rsidRPr="00EF7AA7" w:rsidRDefault="000B0D7A" w:rsidP="009B7759">
      <w:pPr>
        <w:pStyle w:val="NoSpacing"/>
      </w:pPr>
      <w:r w:rsidRPr="00EF7AA7">
        <w:t xml:space="preserve">AMS 343 OR (AMS 343-M1, </w:t>
      </w:r>
    </w:p>
    <w:p w:rsidR="000B0D7A" w:rsidRPr="00EF7AA7" w:rsidRDefault="000B0D7A" w:rsidP="009B7759">
      <w:pPr>
        <w:pStyle w:val="NoSpacing"/>
      </w:pPr>
      <w:r w:rsidRPr="00EF7AA7">
        <w:t>AMS 343-M2, and AMS 343-M3)</w:t>
      </w:r>
      <w:r w:rsidRPr="00EF7AA7">
        <w:tab/>
        <w:t>Automated Systems</w:t>
      </w:r>
      <w:r w:rsidRPr="00EF7AA7">
        <w:tab/>
      </w:r>
      <w:r w:rsidRPr="00EF7AA7">
        <w:tab/>
      </w:r>
      <w:r w:rsidRPr="00EF7AA7">
        <w:tab/>
      </w:r>
      <w:r w:rsidRPr="00EF7AA7">
        <w:tab/>
        <w:t xml:space="preserve">3 </w:t>
      </w:r>
      <w:proofErr w:type="spellStart"/>
      <w:r w:rsidRPr="00EF7AA7">
        <w:t>hrs</w:t>
      </w:r>
      <w:proofErr w:type="spellEnd"/>
    </w:p>
    <w:p w:rsidR="000B0D7A" w:rsidRPr="00EF7AA7" w:rsidRDefault="000B0D7A" w:rsidP="009B7759">
      <w:pPr>
        <w:pStyle w:val="NoSpacing"/>
      </w:pPr>
      <w:r w:rsidRPr="00EF7AA7">
        <w:t xml:space="preserve">AMS 352 OR (AMS 352-M1, </w:t>
      </w:r>
    </w:p>
    <w:p w:rsidR="000B0D7A" w:rsidRPr="00EF7AA7" w:rsidRDefault="000B0D7A" w:rsidP="009B7759">
      <w:pPr>
        <w:pStyle w:val="NoSpacing"/>
      </w:pPr>
      <w:r w:rsidRPr="00EF7AA7">
        <w:t>AMS 352-M2, and AMS 352-M3)</w:t>
      </w:r>
      <w:r w:rsidRPr="00EF7AA7">
        <w:tab/>
        <w:t xml:space="preserve">Food Processing: Unit Operations </w:t>
      </w:r>
      <w:r w:rsidRPr="00EF7AA7">
        <w:tab/>
      </w:r>
      <w:r w:rsidRPr="00EF7AA7">
        <w:tab/>
        <w:t xml:space="preserve">3 </w:t>
      </w:r>
      <w:proofErr w:type="spellStart"/>
      <w:r w:rsidRPr="00EF7AA7">
        <w:t>hrs</w:t>
      </w:r>
      <w:proofErr w:type="spellEnd"/>
    </w:p>
    <w:p w:rsidR="000B0D7A" w:rsidRPr="00EF7AA7" w:rsidRDefault="000B0D7A" w:rsidP="009B7759">
      <w:pPr>
        <w:pStyle w:val="NoSpacing"/>
      </w:pPr>
      <w:r w:rsidRPr="00EF7AA7">
        <w:t xml:space="preserve">AMS 356 OR (AMS 356-M1, </w:t>
      </w:r>
    </w:p>
    <w:p w:rsidR="000B0D7A" w:rsidRPr="00EF7AA7" w:rsidRDefault="000B0D7A" w:rsidP="009B7759">
      <w:pPr>
        <w:pStyle w:val="NoSpacing"/>
      </w:pPr>
      <w:r w:rsidRPr="00EF7AA7">
        <w:t>AMS 356-M2, and AMS 356-M3)</w:t>
      </w:r>
      <w:r w:rsidRPr="00EF7AA7">
        <w:tab/>
        <w:t>Systems Design and Operation</w:t>
      </w:r>
      <w:r w:rsidRPr="00EF7AA7">
        <w:tab/>
      </w:r>
      <w:r w:rsidRPr="00EF7AA7">
        <w:tab/>
        <w:t xml:space="preserve">3 </w:t>
      </w:r>
      <w:proofErr w:type="spellStart"/>
      <w:r w:rsidRPr="00EF7AA7">
        <w:t>hrs</w:t>
      </w:r>
      <w:proofErr w:type="spellEnd"/>
      <w:r w:rsidRPr="00EF7AA7">
        <w:t xml:space="preserve"> </w:t>
      </w:r>
    </w:p>
    <w:p w:rsidR="000B0D7A" w:rsidRPr="00EF7AA7" w:rsidRDefault="000B0D7A" w:rsidP="009B7759">
      <w:pPr>
        <w:pStyle w:val="NoSpacing"/>
      </w:pPr>
      <w:r w:rsidRPr="00EF7AA7">
        <w:t xml:space="preserve">AMS 370 OR (AMS 370-M1, </w:t>
      </w:r>
    </w:p>
    <w:p w:rsidR="000B0D7A" w:rsidRPr="00EF7AA7" w:rsidRDefault="000B0D7A" w:rsidP="009B7759">
      <w:pPr>
        <w:pStyle w:val="NoSpacing"/>
      </w:pPr>
      <w:r w:rsidRPr="00EF7AA7">
        <w:t xml:space="preserve">AMS </w:t>
      </w:r>
      <w:proofErr w:type="gramStart"/>
      <w:r w:rsidRPr="00EF7AA7">
        <w:t>370-M2,</w:t>
      </w:r>
      <w:proofErr w:type="gramEnd"/>
      <w:r w:rsidRPr="00EF7AA7">
        <w:t xml:space="preserve"> and AMS 370-M3)</w:t>
      </w:r>
      <w:r w:rsidRPr="00EF7AA7">
        <w:tab/>
        <w:t>Computer Numeric Control</w:t>
      </w:r>
      <w:r w:rsidRPr="00EF7AA7">
        <w:tab/>
      </w:r>
      <w:r w:rsidRPr="00EF7AA7">
        <w:tab/>
      </w:r>
      <w:r w:rsidRPr="00EF7AA7">
        <w:tab/>
        <w:t xml:space="preserve">3 </w:t>
      </w:r>
      <w:proofErr w:type="spellStart"/>
      <w:r w:rsidRPr="00EF7AA7">
        <w:t>hrs</w:t>
      </w:r>
      <w:proofErr w:type="spellEnd"/>
    </w:p>
    <w:p w:rsidR="000B0D7A" w:rsidRPr="00EF7AA7" w:rsidRDefault="000B0D7A" w:rsidP="009B7759">
      <w:pPr>
        <w:pStyle w:val="NoSpacing"/>
      </w:pPr>
      <w:r w:rsidRPr="00EF7AA7">
        <w:t>AGMC 371/372</w:t>
      </w:r>
      <w:r w:rsidRPr="00EF7AA7">
        <w:tab/>
      </w:r>
      <w:r w:rsidRPr="00EF7AA7">
        <w:tab/>
      </w:r>
      <w:r w:rsidRPr="00EF7AA7">
        <w:tab/>
        <w:t>Agricultural Mechanics/ Lab</w:t>
      </w:r>
      <w:r w:rsidRPr="00EF7AA7">
        <w:tab/>
      </w:r>
      <w:r w:rsidRPr="00EF7AA7">
        <w:tab/>
      </w:r>
      <w:r w:rsidRPr="00EF7AA7">
        <w:tab/>
        <w:t>2/1hr</w:t>
      </w:r>
    </w:p>
    <w:p w:rsidR="000B0D7A" w:rsidRPr="00EF7AA7" w:rsidRDefault="000B0D7A" w:rsidP="009B7759">
      <w:pPr>
        <w:pStyle w:val="NoSpacing"/>
      </w:pPr>
    </w:p>
    <w:p w:rsidR="000B0D7A" w:rsidRPr="00EF7AA7" w:rsidRDefault="000B0D7A" w:rsidP="009B7759">
      <w:pPr>
        <w:rPr>
          <w:b/>
        </w:rPr>
      </w:pPr>
    </w:p>
    <w:p w:rsidR="000B0D7A" w:rsidRPr="00EF7AA7" w:rsidRDefault="000B0D7A" w:rsidP="009B7759"/>
    <w:p w:rsidR="000B0D7A" w:rsidRPr="00EF7AA7" w:rsidRDefault="000B0D7A" w:rsidP="009B7759">
      <w:pPr>
        <w:spacing w:line="200" w:lineRule="exact"/>
        <w:rPr>
          <w:b/>
        </w:rPr>
      </w:pPr>
      <w:r w:rsidRPr="00EF7AA7">
        <w:rPr>
          <w:b/>
        </w:rPr>
        <w:t>5.</w:t>
      </w:r>
      <w:r w:rsidRPr="00EF7AA7">
        <w:rPr>
          <w:b/>
        </w:rPr>
        <w:tab/>
        <w:t>Budget implications:</w:t>
      </w:r>
    </w:p>
    <w:p w:rsidR="000B0D7A" w:rsidRPr="00EF7AA7" w:rsidRDefault="000B0D7A" w:rsidP="009B7759">
      <w:pPr>
        <w:spacing w:line="280" w:lineRule="exact"/>
      </w:pPr>
      <w:r w:rsidRPr="00EF7AA7">
        <w:t>Proposed method of staffing: Current faculty</w:t>
      </w:r>
    </w:p>
    <w:p w:rsidR="000B0D7A" w:rsidRPr="00EF7AA7" w:rsidRDefault="000B0D7A" w:rsidP="009B7759">
      <w:pPr>
        <w:spacing w:line="280" w:lineRule="exact"/>
      </w:pPr>
      <w:r w:rsidRPr="00EF7AA7">
        <w:t>Special equipment needed: None</w:t>
      </w:r>
    </w:p>
    <w:p w:rsidR="000B0D7A" w:rsidRPr="00EF7AA7" w:rsidRDefault="000B0D7A" w:rsidP="009B7759">
      <w:pPr>
        <w:spacing w:line="280" w:lineRule="exact"/>
      </w:pPr>
      <w:r w:rsidRPr="00EF7AA7">
        <w:t>Expendable materials needed: None</w:t>
      </w:r>
    </w:p>
    <w:p w:rsidR="000B0D7A" w:rsidRPr="00EF7AA7" w:rsidRDefault="000B0D7A" w:rsidP="009B7759">
      <w:pPr>
        <w:spacing w:line="280" w:lineRule="exact"/>
        <w:rPr>
          <w:b/>
        </w:rPr>
      </w:pPr>
      <w:r w:rsidRPr="00EF7AA7">
        <w:t>Laboratory materials needed: None</w:t>
      </w:r>
    </w:p>
    <w:p w:rsidR="000B0D7A" w:rsidRPr="00EF7AA7" w:rsidRDefault="000B0D7A" w:rsidP="009B7759">
      <w:pPr>
        <w:spacing w:line="200" w:lineRule="exact"/>
        <w:rPr>
          <w:b/>
        </w:rPr>
      </w:pPr>
    </w:p>
    <w:p w:rsidR="000B0D7A" w:rsidRPr="00EF7AA7" w:rsidRDefault="000B0D7A" w:rsidP="009B7759"/>
    <w:p w:rsidR="000B0D7A" w:rsidRPr="00EF7AA7" w:rsidRDefault="000B0D7A" w:rsidP="009B7759">
      <w:pPr>
        <w:spacing w:line="200" w:lineRule="exact"/>
        <w:rPr>
          <w:b/>
        </w:rPr>
      </w:pPr>
      <w:r w:rsidRPr="00EF7AA7">
        <w:rPr>
          <w:b/>
        </w:rPr>
        <w:t>6.</w:t>
      </w:r>
      <w:r w:rsidRPr="00EF7AA7">
        <w:rPr>
          <w:b/>
        </w:rPr>
        <w:tab/>
        <w:t>Proposed term for implementation: Fall 2014</w:t>
      </w:r>
    </w:p>
    <w:p w:rsidR="000B0D7A" w:rsidRPr="00EF7AA7" w:rsidRDefault="000B0D7A" w:rsidP="009B7759">
      <w:pPr>
        <w:rPr>
          <w:b/>
        </w:rPr>
      </w:pPr>
    </w:p>
    <w:p w:rsidR="000B0D7A" w:rsidRPr="00EF7AA7" w:rsidRDefault="000B0D7A" w:rsidP="009B7759">
      <w:pPr>
        <w:spacing w:line="200" w:lineRule="exact"/>
        <w:rPr>
          <w:b/>
        </w:rPr>
      </w:pPr>
      <w:r w:rsidRPr="00EF7AA7">
        <w:rPr>
          <w:b/>
        </w:rPr>
        <w:t>7.</w:t>
      </w:r>
      <w:r w:rsidRPr="00EF7AA7">
        <w:rPr>
          <w:b/>
        </w:rPr>
        <w:tab/>
        <w:t>Dates of prior committee approvals:</w:t>
      </w:r>
    </w:p>
    <w:p w:rsidR="000B0D7A" w:rsidRPr="00EF7AA7" w:rsidRDefault="000B0D7A" w:rsidP="009B7759">
      <w:pPr>
        <w:rPr>
          <w:b/>
        </w:rPr>
      </w:pPr>
    </w:p>
    <w:p w:rsidR="000B0D7A" w:rsidRPr="00EF7AA7" w:rsidRDefault="000B0D7A" w:rsidP="009B7759">
      <w:r w:rsidRPr="00EF7AA7">
        <w:rPr>
          <w:b/>
        </w:rPr>
        <w:tab/>
      </w:r>
      <w:r w:rsidRPr="00EF7AA7">
        <w:t>Architectural and Manufacturing Sciences:</w:t>
      </w:r>
      <w:r w:rsidRPr="00EF7AA7">
        <w:tab/>
      </w:r>
      <w:r w:rsidRPr="00EF7AA7">
        <w:tab/>
        <w:t>____</w:t>
      </w:r>
      <w:r w:rsidR="00AE093B">
        <w:t>2/7/14</w:t>
      </w:r>
      <w:r w:rsidRPr="00EF7AA7">
        <w:t>_________</w:t>
      </w:r>
    </w:p>
    <w:p w:rsidR="000B0D7A" w:rsidRPr="00EF7AA7" w:rsidRDefault="000B0D7A" w:rsidP="009B7759"/>
    <w:p w:rsidR="000B0D7A" w:rsidRPr="00EF7AA7" w:rsidRDefault="000B0D7A" w:rsidP="009B7759">
      <w:r w:rsidRPr="00EF7AA7">
        <w:lastRenderedPageBreak/>
        <w:tab/>
        <w:t>OCSE Curriculum Committee</w:t>
      </w:r>
      <w:r w:rsidRPr="00EF7AA7">
        <w:tab/>
      </w:r>
      <w:r w:rsidRPr="00EF7AA7">
        <w:tab/>
      </w:r>
      <w:r w:rsidRPr="00EF7AA7">
        <w:tab/>
      </w:r>
      <w:r w:rsidR="00AE093B">
        <w:tab/>
      </w:r>
      <w:r w:rsidRPr="00EF7AA7">
        <w:t>_____</w:t>
      </w:r>
      <w:r w:rsidR="00AE093B">
        <w:t>3/6/14</w:t>
      </w:r>
      <w:r w:rsidRPr="00EF7AA7">
        <w:t>________</w:t>
      </w:r>
    </w:p>
    <w:p w:rsidR="000B0D7A" w:rsidRPr="00EF7AA7" w:rsidRDefault="000B0D7A" w:rsidP="009B7759"/>
    <w:p w:rsidR="000B0D7A" w:rsidRPr="00EF7AA7" w:rsidRDefault="000B0D7A" w:rsidP="009B7759">
      <w:r w:rsidRPr="00EF7AA7">
        <w:tab/>
        <w:t>Contact with Office of Academic Affairs</w:t>
      </w:r>
      <w:r w:rsidRPr="00EF7AA7">
        <w:tab/>
      </w:r>
      <w:r w:rsidRPr="00EF7AA7">
        <w:tab/>
      </w:r>
      <w:r w:rsidR="00AE093B">
        <w:tab/>
      </w:r>
      <w:r w:rsidRPr="00EF7AA7">
        <w:t>__________________</w:t>
      </w:r>
    </w:p>
    <w:p w:rsidR="000B0D7A" w:rsidRPr="00EF7AA7" w:rsidRDefault="000B0D7A" w:rsidP="009B7759">
      <w:r w:rsidRPr="00EF7AA7">
        <w:tab/>
      </w:r>
      <w:r w:rsidRPr="00EF7AA7">
        <w:tab/>
      </w:r>
      <w:r w:rsidR="00AE093B">
        <w:tab/>
      </w:r>
    </w:p>
    <w:p w:rsidR="000B0D7A" w:rsidRPr="00EF7AA7" w:rsidRDefault="000B0D7A" w:rsidP="009B7759">
      <w:r w:rsidRPr="00EF7AA7">
        <w:tab/>
        <w:t>Professional Education Council (if applicable)</w:t>
      </w:r>
      <w:r w:rsidRPr="00EF7AA7">
        <w:tab/>
      </w:r>
      <w:r w:rsidR="00AE093B">
        <w:tab/>
      </w:r>
      <w:r w:rsidRPr="00EF7AA7">
        <w:t>__________________</w:t>
      </w:r>
    </w:p>
    <w:p w:rsidR="000B0D7A" w:rsidRPr="00EF7AA7" w:rsidRDefault="000B0D7A" w:rsidP="009B7759">
      <w:r w:rsidRPr="00EF7AA7">
        <w:tab/>
      </w:r>
    </w:p>
    <w:p w:rsidR="000B0D7A" w:rsidRPr="00EF7AA7" w:rsidRDefault="000B0D7A" w:rsidP="009B7759">
      <w:r w:rsidRPr="00EF7AA7">
        <w:tab/>
        <w:t>Undergraduate Curriculum Committee</w:t>
      </w:r>
      <w:r w:rsidRPr="00EF7AA7">
        <w:tab/>
      </w:r>
      <w:r w:rsidRPr="00EF7AA7">
        <w:tab/>
      </w:r>
      <w:r w:rsidR="00AE093B">
        <w:tab/>
      </w:r>
      <w:r w:rsidRPr="00EF7AA7">
        <w:t>__________________</w:t>
      </w:r>
    </w:p>
    <w:p w:rsidR="000B0D7A" w:rsidRPr="00EF7AA7" w:rsidRDefault="000B0D7A" w:rsidP="009B7759"/>
    <w:p w:rsidR="000B0D7A" w:rsidRPr="00EF7AA7" w:rsidRDefault="000B0D7A" w:rsidP="009B7759">
      <w:r w:rsidRPr="00EF7AA7">
        <w:tab/>
        <w:t>University Senate</w:t>
      </w:r>
      <w:r w:rsidRPr="00EF7AA7">
        <w:tab/>
      </w:r>
      <w:r w:rsidRPr="00EF7AA7">
        <w:tab/>
      </w:r>
      <w:r w:rsidRPr="00EF7AA7">
        <w:tab/>
      </w:r>
      <w:r w:rsidRPr="00EF7AA7">
        <w:tab/>
      </w:r>
      <w:r w:rsidRPr="00EF7AA7">
        <w:tab/>
        <w:t>__________________</w:t>
      </w:r>
    </w:p>
    <w:p w:rsidR="000B0D7A" w:rsidRPr="00EF7AA7" w:rsidRDefault="000B0D7A" w:rsidP="009B7759"/>
    <w:p w:rsidR="000B0D7A" w:rsidRPr="00EF7AA7" w:rsidRDefault="000B0D7A" w:rsidP="009B7759">
      <w:pPr>
        <w:rPr>
          <w:color w:val="FF0000"/>
        </w:rPr>
      </w:pPr>
      <w:r w:rsidRPr="00EF7AA7">
        <w:tab/>
        <w:t>Board of Regents</w:t>
      </w:r>
      <w:r w:rsidRPr="00EF7AA7">
        <w:tab/>
      </w:r>
      <w:r w:rsidRPr="00EF7AA7">
        <w:tab/>
      </w:r>
      <w:r w:rsidRPr="00EF7AA7">
        <w:tab/>
      </w:r>
      <w:r w:rsidRPr="00EF7AA7">
        <w:tab/>
      </w:r>
      <w:r w:rsidRPr="00EF7AA7">
        <w:tab/>
        <w:t>__________________</w:t>
      </w: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AE093B" w:rsidRDefault="00AE093B" w:rsidP="009B7759">
      <w:pPr>
        <w:jc w:val="right"/>
      </w:pPr>
    </w:p>
    <w:p w:rsidR="000B0D7A" w:rsidRPr="00203D8F" w:rsidRDefault="000B0D7A" w:rsidP="009B7759">
      <w:pPr>
        <w:jc w:val="right"/>
      </w:pPr>
      <w:r w:rsidRPr="00203D8F">
        <w:lastRenderedPageBreak/>
        <w:t>Proposal Date:</w:t>
      </w:r>
      <w:r>
        <w:t xml:space="preserve"> February 6, 2014</w:t>
      </w:r>
    </w:p>
    <w:p w:rsidR="000B0D7A" w:rsidRPr="00203D8F" w:rsidRDefault="000B0D7A" w:rsidP="009B7759">
      <w:pPr>
        <w:jc w:val="center"/>
      </w:pPr>
    </w:p>
    <w:p w:rsidR="000B0D7A" w:rsidRDefault="000B0D7A" w:rsidP="009B7759">
      <w:pPr>
        <w:jc w:val="center"/>
        <w:rPr>
          <w:b/>
        </w:rPr>
      </w:pPr>
      <w:r>
        <w:rPr>
          <w:b/>
        </w:rPr>
        <w:t>Ogden College of Science and Engineering</w:t>
      </w:r>
    </w:p>
    <w:p w:rsidR="000B0D7A" w:rsidRDefault="000B0D7A" w:rsidP="009B7759">
      <w:pPr>
        <w:jc w:val="center"/>
        <w:rPr>
          <w:b/>
        </w:rPr>
      </w:pPr>
      <w:r>
        <w:rPr>
          <w:b/>
        </w:rPr>
        <w:t>Department of Architectural and Manufacturing Sciences</w:t>
      </w:r>
    </w:p>
    <w:p w:rsidR="000B0D7A" w:rsidRPr="00203D8F" w:rsidRDefault="000B0D7A" w:rsidP="009B7759">
      <w:pPr>
        <w:jc w:val="center"/>
        <w:rPr>
          <w:b/>
        </w:rPr>
      </w:pPr>
      <w:r w:rsidRPr="00203D8F">
        <w:rPr>
          <w:b/>
        </w:rPr>
        <w:t>Proposal to Create a New Certificate Program</w:t>
      </w:r>
    </w:p>
    <w:p w:rsidR="000B0D7A" w:rsidRPr="00203D8F" w:rsidRDefault="000B0D7A" w:rsidP="009B7759">
      <w:pPr>
        <w:jc w:val="center"/>
        <w:rPr>
          <w:b/>
        </w:rPr>
      </w:pPr>
      <w:r w:rsidRPr="00203D8F">
        <w:rPr>
          <w:b/>
        </w:rPr>
        <w:t>(Action Item)</w:t>
      </w:r>
    </w:p>
    <w:p w:rsidR="000B0D7A" w:rsidRPr="00203D8F" w:rsidRDefault="000B0D7A" w:rsidP="009B7759">
      <w:pPr>
        <w:rPr>
          <w:b/>
        </w:rPr>
      </w:pPr>
    </w:p>
    <w:p w:rsidR="000B0D7A" w:rsidRPr="00677050" w:rsidRDefault="000B0D7A" w:rsidP="009B7759">
      <w:r w:rsidRPr="00677050">
        <w:t xml:space="preserve">Contact Person:  Bryan Reaka   </w:t>
      </w:r>
      <w:hyperlink r:id="rId125" w:history="1">
        <w:r w:rsidRPr="00677050">
          <w:rPr>
            <w:rStyle w:val="Hyperlink"/>
          </w:rPr>
          <w:t>bryan.reaka@wku.edu</w:t>
        </w:r>
      </w:hyperlink>
      <w:r w:rsidRPr="00677050">
        <w:t xml:space="preserve">  </w:t>
      </w:r>
      <w:r>
        <w:t>270-</w:t>
      </w:r>
      <w:r w:rsidRPr="00677050">
        <w:t>745-7032</w:t>
      </w:r>
    </w:p>
    <w:p w:rsidR="000B0D7A" w:rsidRPr="00677050" w:rsidRDefault="000B0D7A" w:rsidP="009B7759">
      <w:pPr>
        <w:rPr>
          <w:b/>
        </w:rPr>
      </w:pPr>
      <w:r w:rsidRPr="00677050">
        <w:rPr>
          <w:b/>
        </w:rPr>
        <w:t>1.</w:t>
      </w:r>
      <w:r w:rsidRPr="00677050">
        <w:rPr>
          <w:b/>
        </w:rPr>
        <w:tab/>
        <w:t>Identification of program:</w:t>
      </w:r>
    </w:p>
    <w:p w:rsidR="000B0D7A" w:rsidRPr="00677050" w:rsidRDefault="000B0D7A" w:rsidP="000141A2">
      <w:pPr>
        <w:numPr>
          <w:ilvl w:val="1"/>
          <w:numId w:val="328"/>
        </w:numPr>
      </w:pPr>
      <w:r w:rsidRPr="00677050">
        <w:t>Program title: Six Sigma and Quality Certificate</w:t>
      </w:r>
    </w:p>
    <w:p w:rsidR="000B0D7A" w:rsidRPr="00677050" w:rsidRDefault="000B0D7A" w:rsidP="000141A2">
      <w:pPr>
        <w:numPr>
          <w:ilvl w:val="1"/>
          <w:numId w:val="328"/>
        </w:numPr>
      </w:pPr>
      <w:r w:rsidRPr="00677050">
        <w:t>Required hours in program: 12</w:t>
      </w:r>
    </w:p>
    <w:p w:rsidR="000B0D7A" w:rsidRPr="00677050" w:rsidRDefault="000B0D7A" w:rsidP="000141A2">
      <w:pPr>
        <w:numPr>
          <w:ilvl w:val="1"/>
          <w:numId w:val="328"/>
        </w:numPr>
      </w:pPr>
      <w:r w:rsidRPr="00677050">
        <w:t xml:space="preserve">Special information: </w:t>
      </w:r>
      <w:r>
        <w:rPr>
          <w:iCs/>
        </w:rPr>
        <w:t xml:space="preserve">This certificate program is intended for current and potential employees in manufacturing and/or industrial operations. </w:t>
      </w:r>
    </w:p>
    <w:p w:rsidR="000B0D7A" w:rsidRPr="00677050" w:rsidRDefault="000B0D7A" w:rsidP="000141A2">
      <w:pPr>
        <w:numPr>
          <w:ilvl w:val="1"/>
          <w:numId w:val="328"/>
        </w:numPr>
      </w:pPr>
      <w:r w:rsidRPr="00677050">
        <w:t>Catalog description:</w:t>
      </w:r>
      <w:r>
        <w:t xml:space="preserve"> Six sigma lean principles for quality assurance have been applied successfully in business, engineering, health services, sciences, education and media. Industry offers substantial compensation to six sigma certificate holders. This 12-hour program consists of three required courses – AMS 271, 371, and 394, and one elective course chosen from AMS 227, 310, 342, 352, 356, 390, 396, and 430. (Each course, except AMS 271 is also offered online as a sequence of 3-hour modules.)</w:t>
      </w:r>
    </w:p>
    <w:p w:rsidR="000B0D7A" w:rsidRPr="00677050" w:rsidRDefault="000B0D7A" w:rsidP="000141A2">
      <w:pPr>
        <w:numPr>
          <w:ilvl w:val="1"/>
          <w:numId w:val="328"/>
        </w:numPr>
      </w:pPr>
      <w:r w:rsidRPr="00677050">
        <w:t>Classification of Instructional Program Code (CIP):</w:t>
      </w:r>
      <w:r w:rsidRPr="00677050">
        <w:rPr>
          <w:bCs/>
        </w:rPr>
        <w:t xml:space="preserve"> 15.0613</w:t>
      </w:r>
    </w:p>
    <w:p w:rsidR="000B0D7A" w:rsidRPr="00677050" w:rsidRDefault="000B0D7A" w:rsidP="009B7759">
      <w:pPr>
        <w:rPr>
          <w:color w:val="FF0000"/>
        </w:rPr>
      </w:pPr>
    </w:p>
    <w:p w:rsidR="000B0D7A" w:rsidRPr="00677050" w:rsidRDefault="000B0D7A" w:rsidP="009B7759">
      <w:pPr>
        <w:rPr>
          <w:b/>
        </w:rPr>
      </w:pPr>
      <w:r w:rsidRPr="00677050">
        <w:rPr>
          <w:b/>
        </w:rPr>
        <w:t>2.</w:t>
      </w:r>
      <w:r w:rsidRPr="00677050">
        <w:rPr>
          <w:b/>
        </w:rPr>
        <w:tab/>
        <w:t>Objectives of the proposed certificate program:</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Employers</w:t>
      </w:r>
      <w:r w:rsidRPr="00F25E78">
        <w:rPr>
          <w:rFonts w:ascii="Times New Roman" w:hAnsi="Times New Roman" w:cs="Times New Roman"/>
        </w:rPr>
        <w:t xml:space="preserve">: Manufacturers in South Central Kentucky </w:t>
      </w:r>
      <w:r>
        <w:rPr>
          <w:rFonts w:ascii="Times New Roman" w:hAnsi="Times New Roman" w:cs="Times New Roman"/>
        </w:rPr>
        <w:t>will</w:t>
      </w:r>
      <w:r w:rsidRPr="00F25E78">
        <w:rPr>
          <w:rFonts w:ascii="Times New Roman" w:hAnsi="Times New Roman" w:cs="Times New Roman"/>
        </w:rPr>
        <w:t xml:space="preserve"> find the workers they need to prosper, grow, and remain competitive in the global marketplace. </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Individuals</w:t>
      </w:r>
      <w:r w:rsidRPr="00F25E78">
        <w:rPr>
          <w:rFonts w:ascii="Times New Roman" w:hAnsi="Times New Roman" w:cs="Times New Roman"/>
        </w:rPr>
        <w:t xml:space="preserve">: Workers in the region </w:t>
      </w:r>
      <w:r>
        <w:rPr>
          <w:rFonts w:ascii="Times New Roman" w:hAnsi="Times New Roman" w:cs="Times New Roman"/>
        </w:rPr>
        <w:t>will gain</w:t>
      </w:r>
      <w:r w:rsidRPr="00F25E78">
        <w:rPr>
          <w:rFonts w:ascii="Times New Roman" w:hAnsi="Times New Roman" w:cs="Times New Roman"/>
        </w:rPr>
        <w:t xml:space="preserve"> the knowledge and skills required to be productive in the manufacturing jobs of today, but also the critical thinking and innovation skills to advance in the manufacturing careers of tomorrow. </w:t>
      </w:r>
    </w:p>
    <w:p w:rsidR="000B0D7A" w:rsidRPr="00F25E78" w:rsidRDefault="000B0D7A" w:rsidP="009B7759">
      <w:pPr>
        <w:pStyle w:val="Default"/>
        <w:rPr>
          <w:rFonts w:ascii="Times New Roman" w:hAnsi="Times New Roman" w:cs="Times New Roman"/>
        </w:rPr>
      </w:pPr>
      <w:r w:rsidRPr="00F25E78">
        <w:rPr>
          <w:rFonts w:ascii="Times New Roman" w:hAnsi="Times New Roman" w:cs="Times New Roman"/>
          <w:b/>
          <w:bCs/>
        </w:rPr>
        <w:t>Systems/Accountability</w:t>
      </w:r>
      <w:r w:rsidRPr="00F25E78">
        <w:rPr>
          <w:rFonts w:ascii="Times New Roman" w:hAnsi="Times New Roman" w:cs="Times New Roman"/>
        </w:rPr>
        <w:t xml:space="preserve">: Education and workforce systems </w:t>
      </w:r>
      <w:r>
        <w:rPr>
          <w:rFonts w:ascii="Times New Roman" w:hAnsi="Times New Roman" w:cs="Times New Roman"/>
        </w:rPr>
        <w:t>will align</w:t>
      </w:r>
      <w:r w:rsidRPr="00F25E78">
        <w:rPr>
          <w:rFonts w:ascii="Times New Roman" w:hAnsi="Times New Roman" w:cs="Times New Roman"/>
        </w:rPr>
        <w:t xml:space="preserve"> with employer requirements and make both efficient and effective use of resources to achieve improved outcomes for both manufacturers and workers. </w:t>
      </w:r>
    </w:p>
    <w:p w:rsidR="000B0D7A" w:rsidRPr="00F25E78" w:rsidRDefault="000B0D7A" w:rsidP="009B7759">
      <w:pPr>
        <w:rPr>
          <w:b/>
        </w:rPr>
      </w:pPr>
      <w:r w:rsidRPr="00F25E78">
        <w:rPr>
          <w:b/>
          <w:bCs/>
        </w:rPr>
        <w:t>Communications</w:t>
      </w:r>
      <w:r w:rsidRPr="00F25E78">
        <w:t>: Enhanced communication efforts</w:t>
      </w:r>
      <w:r>
        <w:t xml:space="preserve"> will</w:t>
      </w:r>
      <w:r w:rsidRPr="00F25E78">
        <w:t xml:space="preserve"> raise awareness of the value of manufacturing in the region and promote its high-wage career opportunities to potential workers.</w:t>
      </w:r>
    </w:p>
    <w:p w:rsidR="000B0D7A" w:rsidRPr="00677050" w:rsidRDefault="000B0D7A" w:rsidP="009B7759">
      <w:pPr>
        <w:rPr>
          <w:b/>
        </w:rPr>
      </w:pPr>
    </w:p>
    <w:p w:rsidR="000B0D7A" w:rsidRPr="00677050" w:rsidRDefault="000B0D7A" w:rsidP="009B7759">
      <w:pPr>
        <w:rPr>
          <w:b/>
        </w:rPr>
      </w:pPr>
      <w:r w:rsidRPr="00677050">
        <w:rPr>
          <w:b/>
        </w:rPr>
        <w:t>3.</w:t>
      </w:r>
      <w:r w:rsidRPr="00677050">
        <w:rPr>
          <w:b/>
        </w:rPr>
        <w:tab/>
        <w:t>Rationale:</w:t>
      </w:r>
    </w:p>
    <w:p w:rsidR="000B0D7A" w:rsidRPr="00677050" w:rsidRDefault="000B0D7A" w:rsidP="000141A2">
      <w:pPr>
        <w:numPr>
          <w:ilvl w:val="1"/>
          <w:numId w:val="329"/>
        </w:numPr>
      </w:pPr>
      <w:r w:rsidRPr="00677050">
        <w:t xml:space="preserve">Reason for developing the proposed certificate program: To support the Chamber of Commerce’s Urgent Call to Action to Support Manufacturing by developing a collaborative action plan, driven by regional manufacturers, with strategies that align education and training provider outputs with employer needs. </w:t>
      </w:r>
    </w:p>
    <w:p w:rsidR="000B0D7A" w:rsidRPr="00677050" w:rsidRDefault="000B0D7A" w:rsidP="000141A2">
      <w:pPr>
        <w:numPr>
          <w:ilvl w:val="1"/>
          <w:numId w:val="329"/>
        </w:numPr>
      </w:pPr>
      <w:r w:rsidRPr="00677050">
        <w:t xml:space="preserve">Relationship of the proposed certificate program to other programs now offered by the department: </w:t>
      </w:r>
      <w:r>
        <w:t>The courses in the program represent a</w:t>
      </w:r>
      <w:r w:rsidRPr="00677050">
        <w:t xml:space="preserve"> portion of </w:t>
      </w:r>
      <w:r>
        <w:t>the courses</w:t>
      </w:r>
      <w:r w:rsidRPr="00677050">
        <w:t xml:space="preserve"> you would take for a degree option concentrating in the six sigma and quality area</w:t>
      </w:r>
      <w:r>
        <w:t>. The emphasis of this certificate program is very different from that of any of the other three proposed certificate programs.</w:t>
      </w:r>
    </w:p>
    <w:p w:rsidR="000B0D7A" w:rsidRPr="00677050" w:rsidRDefault="000B0D7A" w:rsidP="000141A2">
      <w:pPr>
        <w:numPr>
          <w:ilvl w:val="1"/>
          <w:numId w:val="329"/>
        </w:numPr>
      </w:pPr>
      <w:r w:rsidRPr="00677050">
        <w:t>Relationship of the proposed certificate program to certificate programs offered in other departments: There are no other certificate programs in any other departments dealing with the manufacturing field.</w:t>
      </w:r>
    </w:p>
    <w:p w:rsidR="000B0D7A" w:rsidRPr="00677050" w:rsidRDefault="000B0D7A" w:rsidP="000141A2">
      <w:pPr>
        <w:numPr>
          <w:ilvl w:val="1"/>
          <w:numId w:val="329"/>
        </w:numPr>
      </w:pPr>
      <w:r w:rsidRPr="00677050">
        <w:t>Projected enrollment in the proposed certificate program: 12-15 a semester</w:t>
      </w:r>
      <w:r>
        <w:t>, based upon the projections/estimates from the Bowling Green Chamber of Commerce</w:t>
      </w:r>
    </w:p>
    <w:p w:rsidR="000B0D7A" w:rsidRPr="00677050" w:rsidRDefault="000B0D7A" w:rsidP="000141A2">
      <w:pPr>
        <w:numPr>
          <w:ilvl w:val="1"/>
          <w:numId w:val="329"/>
        </w:numPr>
      </w:pPr>
      <w:r w:rsidRPr="00677050">
        <w:lastRenderedPageBreak/>
        <w:t>Similar certificate programs offered elsewhere in Kentucky and in other states (including programs at benchmark institutions): None</w:t>
      </w:r>
    </w:p>
    <w:p w:rsidR="000B0D7A" w:rsidRPr="00677050" w:rsidRDefault="000B0D7A" w:rsidP="000141A2">
      <w:pPr>
        <w:numPr>
          <w:ilvl w:val="1"/>
          <w:numId w:val="329"/>
        </w:numPr>
      </w:pPr>
      <w:r w:rsidRPr="00677050">
        <w:t>Relationship of the proposed certificate program to the university mission and objectives: The certificate program is consistent with WKU mission and objectives by creating new programs and strengthening its curriculum to improve the quality of life and economic well-being of the citizens of Kentucky.</w:t>
      </w:r>
    </w:p>
    <w:p w:rsidR="000B0D7A" w:rsidRPr="00677050" w:rsidRDefault="000B0D7A" w:rsidP="009B7759">
      <w:pPr>
        <w:rPr>
          <w:b/>
        </w:rPr>
      </w:pPr>
    </w:p>
    <w:p w:rsidR="000B0D7A" w:rsidRDefault="000B0D7A" w:rsidP="009B7759">
      <w:pPr>
        <w:rPr>
          <w:b/>
        </w:rPr>
      </w:pPr>
      <w:r w:rsidRPr="00677050">
        <w:rPr>
          <w:b/>
        </w:rPr>
        <w:t>4.</w:t>
      </w:r>
      <w:r w:rsidRPr="00677050">
        <w:rPr>
          <w:b/>
        </w:rPr>
        <w:tab/>
        <w:t>Curriculum:</w:t>
      </w:r>
    </w:p>
    <w:p w:rsidR="000B0D7A" w:rsidRPr="00ED18AB" w:rsidRDefault="000B0D7A" w:rsidP="009B7759">
      <w:r>
        <w:t>The following courses are required (9 hours):</w:t>
      </w:r>
    </w:p>
    <w:p w:rsidR="000B0D7A" w:rsidRPr="00677050" w:rsidRDefault="000B0D7A" w:rsidP="009B7759">
      <w:pPr>
        <w:pStyle w:val="NoSpacing"/>
      </w:pPr>
      <w:r w:rsidRPr="00677050">
        <w:t>AMS 271</w:t>
      </w:r>
      <w:r w:rsidRPr="00677050">
        <w:tab/>
      </w:r>
      <w:r w:rsidRPr="00677050">
        <w:tab/>
      </w:r>
      <w:r w:rsidRPr="00677050">
        <w:tab/>
      </w:r>
      <w:r w:rsidRPr="00677050">
        <w:tab/>
        <w:t>Industrial Statistics</w:t>
      </w:r>
      <w:r w:rsidRPr="00677050">
        <w:tab/>
      </w:r>
      <w:r w:rsidRPr="00677050">
        <w:tab/>
      </w:r>
      <w:r w:rsidRPr="00677050">
        <w:tab/>
        <w:t xml:space="preserve">3 </w:t>
      </w:r>
      <w:proofErr w:type="spellStart"/>
      <w:r w:rsidRPr="00677050">
        <w:t>hrs</w:t>
      </w:r>
      <w:proofErr w:type="spellEnd"/>
    </w:p>
    <w:p w:rsidR="000B0D7A" w:rsidRDefault="000B0D7A" w:rsidP="009B7759">
      <w:pPr>
        <w:pStyle w:val="NoSpacing"/>
      </w:pPr>
      <w:r w:rsidRPr="00677050">
        <w:t>AMS 371</w:t>
      </w:r>
      <w:r>
        <w:t xml:space="preserve">OR (AMS 371-M1, </w:t>
      </w:r>
    </w:p>
    <w:p w:rsidR="000B0D7A" w:rsidRPr="00677050" w:rsidRDefault="000B0D7A" w:rsidP="009B7759">
      <w:pPr>
        <w:pStyle w:val="NoSpacing"/>
      </w:pPr>
      <w:r>
        <w:t>AMS 371-M2, and AMS 371-M3)</w:t>
      </w:r>
      <w:r w:rsidRPr="00677050">
        <w:tab/>
        <w:t>Quality Assurance</w:t>
      </w:r>
      <w:r w:rsidRPr="00677050">
        <w:tab/>
      </w:r>
      <w:r w:rsidRPr="00677050">
        <w:tab/>
      </w:r>
      <w:r w:rsidRPr="00677050">
        <w:tab/>
        <w:t xml:space="preserve">3 </w:t>
      </w:r>
      <w:proofErr w:type="spellStart"/>
      <w:r w:rsidRPr="00677050">
        <w:t>hrs</w:t>
      </w:r>
      <w:proofErr w:type="spellEnd"/>
    </w:p>
    <w:p w:rsidR="000B0D7A" w:rsidRPr="00677050" w:rsidRDefault="000B0D7A" w:rsidP="009B7759">
      <w:pPr>
        <w:pStyle w:val="NoSpacing"/>
      </w:pPr>
      <w:r w:rsidRPr="00677050">
        <w:t xml:space="preserve">AMS 394 OR (AMS 394-M1, </w:t>
      </w:r>
    </w:p>
    <w:p w:rsidR="000B0D7A" w:rsidRPr="00677050" w:rsidRDefault="000B0D7A" w:rsidP="009B7759">
      <w:pPr>
        <w:pStyle w:val="NoSpacing"/>
      </w:pPr>
      <w:r w:rsidRPr="00677050">
        <w:t xml:space="preserve">AMS </w:t>
      </w:r>
      <w:proofErr w:type="gramStart"/>
      <w:r w:rsidRPr="00677050">
        <w:t>394-M2,</w:t>
      </w:r>
      <w:proofErr w:type="gramEnd"/>
      <w:r w:rsidRPr="00677050">
        <w:t xml:space="preserve"> and AMS 394-M3)</w:t>
      </w:r>
      <w:r w:rsidRPr="00677050">
        <w:tab/>
        <w:t>Lean Manufacturing</w:t>
      </w:r>
      <w:r w:rsidRPr="00677050">
        <w:tab/>
      </w:r>
      <w:r w:rsidRPr="00677050">
        <w:tab/>
      </w:r>
      <w:r w:rsidRPr="00677050">
        <w:tab/>
        <w:t xml:space="preserve">3 </w:t>
      </w:r>
      <w:proofErr w:type="spellStart"/>
      <w:r w:rsidRPr="00677050">
        <w:t>hrs</w:t>
      </w:r>
      <w:proofErr w:type="spellEnd"/>
    </w:p>
    <w:p w:rsidR="000B0D7A" w:rsidRPr="00677050" w:rsidRDefault="000B0D7A" w:rsidP="009B7759">
      <w:pPr>
        <w:pStyle w:val="NoSpacing"/>
      </w:pPr>
    </w:p>
    <w:p w:rsidR="000B0D7A" w:rsidRPr="00F25E78" w:rsidRDefault="000B0D7A" w:rsidP="009B7759">
      <w:pPr>
        <w:pStyle w:val="NoSpacing"/>
      </w:pPr>
      <w:r>
        <w:t>Select 3 hours from following list:</w:t>
      </w:r>
    </w:p>
    <w:p w:rsidR="000B0D7A" w:rsidRPr="00677050" w:rsidRDefault="000B0D7A" w:rsidP="009B7759">
      <w:pPr>
        <w:pStyle w:val="NoSpacing"/>
      </w:pPr>
      <w:r w:rsidRPr="00677050">
        <w:t xml:space="preserve">AMS 227 OR (AMS 227-M1, </w:t>
      </w:r>
    </w:p>
    <w:p w:rsidR="000B0D7A" w:rsidRPr="00677050" w:rsidRDefault="000B0D7A" w:rsidP="009B7759">
      <w:pPr>
        <w:pStyle w:val="NoSpacing"/>
      </w:pPr>
      <w:r w:rsidRPr="00677050">
        <w:t>AMS 227-M2, and AMS 227-M3)</w:t>
      </w:r>
      <w:r w:rsidRPr="00677050">
        <w:tab/>
        <w:t>Manufacturing Methods</w:t>
      </w:r>
      <w:r w:rsidRPr="00677050">
        <w:tab/>
      </w:r>
      <w:r w:rsidRPr="00677050">
        <w:tab/>
        <w:t xml:space="preserve">3 </w:t>
      </w:r>
      <w:proofErr w:type="spellStart"/>
      <w:r w:rsidRPr="00677050">
        <w:t>hrs</w:t>
      </w:r>
      <w:proofErr w:type="spellEnd"/>
    </w:p>
    <w:p w:rsidR="000B0D7A" w:rsidRPr="00677050" w:rsidRDefault="000B0D7A" w:rsidP="009B7759">
      <w:pPr>
        <w:pStyle w:val="NoSpacing"/>
      </w:pPr>
      <w:r w:rsidRPr="00677050">
        <w:t xml:space="preserve">AMS 310 OR (AMS 310-M1, </w:t>
      </w:r>
    </w:p>
    <w:p w:rsidR="000B0D7A" w:rsidRPr="00677050" w:rsidRDefault="000B0D7A" w:rsidP="009B7759">
      <w:pPr>
        <w:pStyle w:val="NoSpacing"/>
      </w:pPr>
      <w:r w:rsidRPr="00677050">
        <w:t>AMS 310-M2, and AMS 310-M3)</w:t>
      </w:r>
      <w:r w:rsidRPr="00677050">
        <w:tab/>
        <w:t>Work Design/Ergonomics</w:t>
      </w:r>
      <w:r w:rsidRPr="00677050">
        <w:tab/>
      </w:r>
      <w:r w:rsidRPr="00677050">
        <w:tab/>
        <w:t xml:space="preserve">3 </w:t>
      </w:r>
      <w:proofErr w:type="spellStart"/>
      <w:r w:rsidRPr="00677050">
        <w:t>hrs</w:t>
      </w:r>
      <w:proofErr w:type="spellEnd"/>
    </w:p>
    <w:p w:rsidR="000B0D7A" w:rsidRPr="00677050" w:rsidRDefault="000B0D7A" w:rsidP="009B7759">
      <w:pPr>
        <w:pStyle w:val="NoSpacing"/>
      </w:pPr>
      <w:r w:rsidRPr="00677050">
        <w:t xml:space="preserve">AMS 342 OR (AMS 342-M1, </w:t>
      </w:r>
    </w:p>
    <w:p w:rsidR="000B0D7A" w:rsidRPr="00677050" w:rsidRDefault="000B0D7A" w:rsidP="009B7759">
      <w:pPr>
        <w:pStyle w:val="NoSpacing"/>
      </w:pPr>
      <w:r w:rsidRPr="00677050">
        <w:t>AMS 342-M2, and AMS 342-M3)</w:t>
      </w:r>
      <w:r w:rsidRPr="00677050">
        <w:tab/>
        <w:t>Manufacturing Operations</w:t>
      </w:r>
      <w:r w:rsidRPr="00677050">
        <w:tab/>
      </w:r>
      <w:r w:rsidRPr="00677050">
        <w:tab/>
        <w:t xml:space="preserve">3 </w:t>
      </w:r>
      <w:proofErr w:type="spellStart"/>
      <w:r w:rsidRPr="00677050">
        <w:t>hrs</w:t>
      </w:r>
      <w:proofErr w:type="spellEnd"/>
    </w:p>
    <w:p w:rsidR="000B0D7A" w:rsidRPr="00677050" w:rsidRDefault="000B0D7A" w:rsidP="009B7759">
      <w:pPr>
        <w:pStyle w:val="NoSpacing"/>
      </w:pPr>
      <w:r w:rsidRPr="00677050">
        <w:t xml:space="preserve">AMS 352 OR (AMS 352-M1, </w:t>
      </w:r>
    </w:p>
    <w:p w:rsidR="000B0D7A" w:rsidRPr="00677050" w:rsidRDefault="000B0D7A" w:rsidP="009B7759">
      <w:pPr>
        <w:pStyle w:val="NoSpacing"/>
      </w:pPr>
      <w:r w:rsidRPr="00677050">
        <w:t>AMS 352-M2, and AMS 352-M3)</w:t>
      </w:r>
      <w:r w:rsidRPr="00677050">
        <w:tab/>
        <w:t xml:space="preserve">Food Processing: Unit Operations </w:t>
      </w:r>
      <w:r w:rsidRPr="00677050">
        <w:tab/>
        <w:t xml:space="preserve">3 </w:t>
      </w:r>
      <w:proofErr w:type="spellStart"/>
      <w:r w:rsidRPr="00677050">
        <w:t>hrs</w:t>
      </w:r>
      <w:proofErr w:type="spellEnd"/>
    </w:p>
    <w:p w:rsidR="000B0D7A" w:rsidRPr="00677050" w:rsidRDefault="000B0D7A" w:rsidP="009B7759">
      <w:pPr>
        <w:pStyle w:val="NoSpacing"/>
      </w:pPr>
      <w:r w:rsidRPr="00677050">
        <w:t xml:space="preserve">AMS 356 OR (AMS 356-M1, </w:t>
      </w:r>
    </w:p>
    <w:p w:rsidR="000B0D7A" w:rsidRPr="00677050" w:rsidRDefault="000B0D7A" w:rsidP="009B7759">
      <w:pPr>
        <w:pStyle w:val="NoSpacing"/>
      </w:pPr>
      <w:r w:rsidRPr="00677050">
        <w:t>AMS 356-M2, and AMS 356-M3)</w:t>
      </w:r>
      <w:r w:rsidRPr="00677050">
        <w:tab/>
        <w:t>Systems Design and Operation</w:t>
      </w:r>
      <w:r w:rsidRPr="00677050">
        <w:tab/>
        <w:t xml:space="preserve">3 </w:t>
      </w:r>
      <w:proofErr w:type="spellStart"/>
      <w:r w:rsidRPr="00677050">
        <w:t>hrs</w:t>
      </w:r>
      <w:proofErr w:type="spellEnd"/>
    </w:p>
    <w:p w:rsidR="000B0D7A" w:rsidRPr="00677050" w:rsidRDefault="000B0D7A" w:rsidP="009B7759">
      <w:pPr>
        <w:pStyle w:val="NoSpacing"/>
      </w:pPr>
      <w:r w:rsidRPr="00677050">
        <w:t xml:space="preserve">AMS 390 OR (AMS 390-M1, </w:t>
      </w:r>
    </w:p>
    <w:p w:rsidR="000B0D7A" w:rsidRPr="00677050" w:rsidRDefault="000B0D7A" w:rsidP="009B7759">
      <w:pPr>
        <w:pStyle w:val="NoSpacing"/>
      </w:pPr>
      <w:r w:rsidRPr="00677050">
        <w:t>AMS 390-M2, and AMS 390-M3)</w:t>
      </w:r>
      <w:r w:rsidRPr="00677050">
        <w:tab/>
        <w:t>Project Management</w:t>
      </w:r>
      <w:r w:rsidRPr="00677050">
        <w:tab/>
      </w:r>
      <w:r w:rsidRPr="00677050">
        <w:tab/>
      </w:r>
      <w:r w:rsidRPr="00677050">
        <w:tab/>
        <w:t xml:space="preserve">3 </w:t>
      </w:r>
      <w:proofErr w:type="spellStart"/>
      <w:r w:rsidRPr="00677050">
        <w:t>hrs</w:t>
      </w:r>
      <w:proofErr w:type="spellEnd"/>
    </w:p>
    <w:p w:rsidR="000B0D7A" w:rsidRPr="00677050" w:rsidRDefault="000B0D7A" w:rsidP="009B7759">
      <w:pPr>
        <w:pStyle w:val="NoSpacing"/>
      </w:pPr>
      <w:r w:rsidRPr="00677050">
        <w:t xml:space="preserve">AMS 396 OR (AMS 396-M1, </w:t>
      </w:r>
    </w:p>
    <w:p w:rsidR="000B0D7A" w:rsidRPr="00677050" w:rsidRDefault="000B0D7A" w:rsidP="009B7759">
      <w:pPr>
        <w:pStyle w:val="NoSpacing"/>
      </w:pPr>
      <w:r w:rsidRPr="00677050">
        <w:t>AMS 396-M2, and AMS 396-M3)</w:t>
      </w:r>
      <w:r w:rsidRPr="00677050">
        <w:tab/>
        <w:t>Intro to Supply Chain Management</w:t>
      </w:r>
      <w:r w:rsidRPr="00677050">
        <w:tab/>
        <w:t xml:space="preserve">3 </w:t>
      </w:r>
      <w:proofErr w:type="spellStart"/>
      <w:r w:rsidRPr="00677050">
        <w:t>hrs</w:t>
      </w:r>
      <w:proofErr w:type="spellEnd"/>
    </w:p>
    <w:p w:rsidR="000B0D7A" w:rsidRDefault="000B0D7A" w:rsidP="009B7759">
      <w:pPr>
        <w:pStyle w:val="NoSpacing"/>
      </w:pPr>
      <w:r w:rsidRPr="00677050">
        <w:t>AMS 430</w:t>
      </w:r>
      <w:r>
        <w:t xml:space="preserve">OR (AMS 430-M1, </w:t>
      </w:r>
    </w:p>
    <w:p w:rsidR="000B0D7A" w:rsidRPr="00677050" w:rsidRDefault="000B0D7A" w:rsidP="009B7759">
      <w:pPr>
        <w:pStyle w:val="NoSpacing"/>
      </w:pPr>
      <w:r>
        <w:t>AMS 430-M2, and AMS 430-M3)</w:t>
      </w:r>
      <w:r w:rsidRPr="00677050">
        <w:tab/>
        <w:t xml:space="preserve">Technology </w:t>
      </w:r>
      <w:proofErr w:type="spellStart"/>
      <w:r w:rsidRPr="00677050">
        <w:t>Mgt</w:t>
      </w:r>
      <w:proofErr w:type="spellEnd"/>
      <w:r w:rsidRPr="00677050">
        <w:t xml:space="preserve">/Sup/Team </w:t>
      </w:r>
      <w:proofErr w:type="spellStart"/>
      <w:r w:rsidRPr="00677050">
        <w:t>Bldg</w:t>
      </w:r>
      <w:proofErr w:type="spellEnd"/>
      <w:r w:rsidRPr="00677050">
        <w:tab/>
        <w:t xml:space="preserve">3 </w:t>
      </w:r>
      <w:proofErr w:type="spellStart"/>
      <w:r w:rsidRPr="00677050">
        <w:t>hrs</w:t>
      </w:r>
      <w:proofErr w:type="spellEnd"/>
    </w:p>
    <w:p w:rsidR="000B0D7A" w:rsidRPr="00677050" w:rsidRDefault="000B0D7A" w:rsidP="009B7759">
      <w:pPr>
        <w:pStyle w:val="NoSpacing"/>
      </w:pPr>
    </w:p>
    <w:p w:rsidR="000B0D7A" w:rsidRPr="00677050" w:rsidRDefault="000B0D7A" w:rsidP="009B7759"/>
    <w:p w:rsidR="000B0D7A" w:rsidRPr="00677050" w:rsidRDefault="000B0D7A" w:rsidP="009B7759">
      <w:pPr>
        <w:spacing w:line="200" w:lineRule="exact"/>
        <w:rPr>
          <w:b/>
        </w:rPr>
      </w:pPr>
      <w:r w:rsidRPr="00677050">
        <w:rPr>
          <w:b/>
        </w:rPr>
        <w:t>5.</w:t>
      </w:r>
      <w:r w:rsidRPr="00677050">
        <w:rPr>
          <w:b/>
        </w:rPr>
        <w:tab/>
        <w:t>Budget implications:</w:t>
      </w:r>
    </w:p>
    <w:p w:rsidR="000B0D7A" w:rsidRPr="00677050" w:rsidRDefault="000B0D7A" w:rsidP="009B7759">
      <w:pPr>
        <w:spacing w:line="280" w:lineRule="exact"/>
      </w:pPr>
      <w:r w:rsidRPr="00677050">
        <w:t>Proposed method of staffing: Current faculty</w:t>
      </w:r>
    </w:p>
    <w:p w:rsidR="000B0D7A" w:rsidRPr="00677050" w:rsidRDefault="000B0D7A" w:rsidP="009B7759">
      <w:pPr>
        <w:spacing w:line="280" w:lineRule="exact"/>
      </w:pPr>
      <w:r w:rsidRPr="00677050">
        <w:t>Special equipment needed: None</w:t>
      </w:r>
    </w:p>
    <w:p w:rsidR="000B0D7A" w:rsidRPr="00677050" w:rsidRDefault="000B0D7A" w:rsidP="009B7759">
      <w:pPr>
        <w:spacing w:line="280" w:lineRule="exact"/>
      </w:pPr>
      <w:r w:rsidRPr="00677050">
        <w:t>Expendable materials needed: None</w:t>
      </w:r>
    </w:p>
    <w:p w:rsidR="000B0D7A" w:rsidRPr="00677050" w:rsidRDefault="000B0D7A" w:rsidP="009B7759">
      <w:pPr>
        <w:spacing w:line="280" w:lineRule="exact"/>
        <w:rPr>
          <w:b/>
        </w:rPr>
      </w:pPr>
      <w:r w:rsidRPr="00677050">
        <w:t>Laboratory materials needed: None</w:t>
      </w:r>
    </w:p>
    <w:p w:rsidR="000B0D7A" w:rsidRPr="00677050" w:rsidRDefault="000B0D7A" w:rsidP="009B7759">
      <w:pPr>
        <w:spacing w:line="200" w:lineRule="exact"/>
        <w:rPr>
          <w:b/>
        </w:rPr>
      </w:pPr>
    </w:p>
    <w:p w:rsidR="000B0D7A" w:rsidRPr="00677050" w:rsidRDefault="000B0D7A" w:rsidP="009B7759"/>
    <w:p w:rsidR="000B0D7A" w:rsidRPr="00677050" w:rsidRDefault="000B0D7A" w:rsidP="009B7759">
      <w:pPr>
        <w:spacing w:line="200" w:lineRule="exact"/>
        <w:rPr>
          <w:b/>
        </w:rPr>
      </w:pPr>
      <w:r w:rsidRPr="00677050">
        <w:rPr>
          <w:b/>
        </w:rPr>
        <w:t>6.</w:t>
      </w:r>
      <w:r w:rsidRPr="00677050">
        <w:rPr>
          <w:b/>
        </w:rPr>
        <w:tab/>
        <w:t>Proposed term for implementation: Fall 2014</w:t>
      </w:r>
    </w:p>
    <w:p w:rsidR="000B0D7A" w:rsidRPr="00677050" w:rsidRDefault="000B0D7A" w:rsidP="009B7759">
      <w:pPr>
        <w:rPr>
          <w:b/>
        </w:rPr>
      </w:pPr>
    </w:p>
    <w:p w:rsidR="000B0D7A" w:rsidRPr="00677050" w:rsidRDefault="000B0D7A" w:rsidP="009B7759">
      <w:pPr>
        <w:spacing w:line="200" w:lineRule="exact"/>
        <w:rPr>
          <w:b/>
        </w:rPr>
      </w:pPr>
      <w:r w:rsidRPr="00677050">
        <w:rPr>
          <w:b/>
        </w:rPr>
        <w:t>7.</w:t>
      </w:r>
      <w:r w:rsidRPr="00677050">
        <w:rPr>
          <w:b/>
        </w:rPr>
        <w:tab/>
        <w:t>Dates of prior committee approvals:</w:t>
      </w:r>
    </w:p>
    <w:p w:rsidR="000B0D7A" w:rsidRPr="00677050" w:rsidRDefault="000B0D7A" w:rsidP="009B7759">
      <w:pPr>
        <w:rPr>
          <w:b/>
        </w:rPr>
      </w:pPr>
    </w:p>
    <w:p w:rsidR="000B0D7A" w:rsidRPr="00677050" w:rsidRDefault="000B0D7A" w:rsidP="009B7759">
      <w:r w:rsidRPr="00677050">
        <w:rPr>
          <w:b/>
        </w:rPr>
        <w:tab/>
      </w:r>
      <w:r w:rsidRPr="00677050">
        <w:t>Architectural and Manufacturing Sciences:</w:t>
      </w:r>
      <w:r w:rsidRPr="00677050">
        <w:tab/>
      </w:r>
      <w:r w:rsidRPr="00677050">
        <w:tab/>
        <w:t>______</w:t>
      </w:r>
      <w:r w:rsidR="00AE093B">
        <w:t>2/7/14</w:t>
      </w:r>
      <w:r w:rsidRPr="00677050">
        <w:t>_______</w:t>
      </w:r>
    </w:p>
    <w:p w:rsidR="000B0D7A" w:rsidRPr="00677050" w:rsidRDefault="000B0D7A" w:rsidP="009B7759"/>
    <w:p w:rsidR="000B0D7A" w:rsidRPr="00677050" w:rsidRDefault="000B0D7A" w:rsidP="009B7759">
      <w:r w:rsidRPr="00677050">
        <w:tab/>
        <w:t>OCSE Curriculum Committee</w:t>
      </w:r>
      <w:r w:rsidRPr="00677050">
        <w:tab/>
      </w:r>
      <w:r w:rsidRPr="00677050">
        <w:tab/>
      </w:r>
      <w:r w:rsidRPr="00677050">
        <w:tab/>
      </w:r>
      <w:r w:rsidR="00AE093B">
        <w:tab/>
      </w:r>
      <w:r w:rsidRPr="00677050">
        <w:t>______</w:t>
      </w:r>
      <w:r w:rsidR="00AE093B">
        <w:t>3/6/14</w:t>
      </w:r>
      <w:r w:rsidRPr="00677050">
        <w:t>_______</w:t>
      </w:r>
    </w:p>
    <w:p w:rsidR="000B0D7A" w:rsidRPr="00677050" w:rsidRDefault="000B0D7A" w:rsidP="009B7759"/>
    <w:p w:rsidR="000B0D7A" w:rsidRPr="00677050" w:rsidRDefault="000B0D7A" w:rsidP="009B7759">
      <w:r w:rsidRPr="00677050">
        <w:tab/>
        <w:t>Contact with Office of Academic Affairs</w:t>
      </w:r>
      <w:r w:rsidRPr="00677050">
        <w:tab/>
      </w:r>
      <w:r w:rsidRPr="00677050">
        <w:tab/>
      </w:r>
      <w:r w:rsidR="00AE093B">
        <w:tab/>
      </w:r>
      <w:r w:rsidRPr="00677050">
        <w:t>__________________</w:t>
      </w:r>
    </w:p>
    <w:p w:rsidR="000B0D7A" w:rsidRPr="00677050" w:rsidRDefault="000B0D7A" w:rsidP="009B7759">
      <w:r w:rsidRPr="00677050">
        <w:lastRenderedPageBreak/>
        <w:tab/>
      </w:r>
      <w:r w:rsidRPr="00677050">
        <w:tab/>
      </w:r>
    </w:p>
    <w:p w:rsidR="000B0D7A" w:rsidRPr="00677050" w:rsidRDefault="000B0D7A" w:rsidP="009B7759">
      <w:r w:rsidRPr="00677050">
        <w:tab/>
        <w:t>Professional Education Council (if applicable)</w:t>
      </w:r>
      <w:r w:rsidRPr="00677050">
        <w:tab/>
      </w:r>
      <w:r w:rsidR="00AE093B">
        <w:tab/>
      </w:r>
      <w:r w:rsidRPr="00677050">
        <w:t>__________________</w:t>
      </w:r>
    </w:p>
    <w:p w:rsidR="000B0D7A" w:rsidRPr="00677050" w:rsidRDefault="000B0D7A" w:rsidP="009B7759">
      <w:r w:rsidRPr="00677050">
        <w:tab/>
      </w:r>
    </w:p>
    <w:p w:rsidR="000B0D7A" w:rsidRPr="00677050" w:rsidRDefault="000B0D7A" w:rsidP="009B7759">
      <w:r w:rsidRPr="00677050">
        <w:tab/>
        <w:t>Undergraduate Curriculum Committee</w:t>
      </w:r>
      <w:r w:rsidRPr="00677050">
        <w:tab/>
      </w:r>
      <w:r w:rsidRPr="00677050">
        <w:tab/>
      </w:r>
      <w:r w:rsidR="00AE093B">
        <w:tab/>
      </w:r>
      <w:r w:rsidRPr="00677050">
        <w:t>__________________</w:t>
      </w:r>
    </w:p>
    <w:p w:rsidR="000B0D7A" w:rsidRPr="00677050" w:rsidRDefault="00AE093B" w:rsidP="009B7759">
      <w:r>
        <w:tab/>
      </w:r>
    </w:p>
    <w:p w:rsidR="000B0D7A" w:rsidRPr="00677050" w:rsidRDefault="000B0D7A" w:rsidP="009B7759">
      <w:r w:rsidRPr="00677050">
        <w:tab/>
        <w:t>University Senate</w:t>
      </w:r>
      <w:r w:rsidRPr="00677050">
        <w:tab/>
      </w:r>
      <w:r w:rsidRPr="00677050">
        <w:tab/>
      </w:r>
      <w:r w:rsidRPr="00677050">
        <w:tab/>
      </w:r>
      <w:r w:rsidRPr="00677050">
        <w:tab/>
      </w:r>
      <w:r w:rsidRPr="00677050">
        <w:tab/>
        <w:t>__________________</w:t>
      </w:r>
    </w:p>
    <w:p w:rsidR="000B0D7A" w:rsidRPr="00677050" w:rsidRDefault="000B0D7A" w:rsidP="009B7759"/>
    <w:p w:rsidR="000B0D7A" w:rsidRPr="00677050" w:rsidRDefault="000B0D7A" w:rsidP="009B7759">
      <w:r w:rsidRPr="00677050">
        <w:tab/>
        <w:t>Board of Regents</w:t>
      </w:r>
      <w:r w:rsidRPr="00677050">
        <w:tab/>
      </w:r>
      <w:r w:rsidRPr="00677050">
        <w:tab/>
      </w:r>
      <w:r w:rsidRPr="00677050">
        <w:tab/>
      </w:r>
      <w:r w:rsidRPr="00677050">
        <w:tab/>
      </w:r>
      <w:r w:rsidRPr="00677050">
        <w:tab/>
        <w:t>__________________</w:t>
      </w:r>
    </w:p>
    <w:p w:rsidR="00436C51" w:rsidRDefault="00436C51">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AE093B" w:rsidRDefault="00AE093B">
      <w:pPr>
        <w:pStyle w:val="NormalWeb"/>
      </w:pPr>
    </w:p>
    <w:p w:rsidR="00DA32C5" w:rsidRDefault="00DA32C5" w:rsidP="009B7759">
      <w:pPr>
        <w:jc w:val="right"/>
      </w:pPr>
      <w:r>
        <w:lastRenderedPageBreak/>
        <w:t>Proposal Date: 02/21/2014</w:t>
      </w:r>
    </w:p>
    <w:p w:rsidR="00DA32C5" w:rsidRDefault="00DA32C5" w:rsidP="009B7759">
      <w:pPr>
        <w:jc w:val="center"/>
      </w:pPr>
    </w:p>
    <w:p w:rsidR="00DA32C5" w:rsidRDefault="00DA32C5" w:rsidP="009B7759">
      <w:pPr>
        <w:jc w:val="center"/>
        <w:rPr>
          <w:b/>
        </w:rPr>
      </w:pPr>
      <w:r>
        <w:rPr>
          <w:b/>
        </w:rPr>
        <w:t>Ogden College</w:t>
      </w:r>
    </w:p>
    <w:p w:rsidR="00DA32C5" w:rsidRDefault="00DA32C5" w:rsidP="009B7759">
      <w:pPr>
        <w:jc w:val="center"/>
        <w:rPr>
          <w:b/>
        </w:rPr>
      </w:pPr>
      <w:r>
        <w:rPr>
          <w:b/>
        </w:rPr>
        <w:t>AMS Department</w:t>
      </w:r>
    </w:p>
    <w:p w:rsidR="00DA32C5" w:rsidRDefault="00DA32C5" w:rsidP="009B7759">
      <w:pPr>
        <w:jc w:val="center"/>
        <w:rPr>
          <w:b/>
        </w:rPr>
      </w:pPr>
      <w:r>
        <w:rPr>
          <w:b/>
        </w:rPr>
        <w:t>Proposal to Revise a Program</w:t>
      </w:r>
    </w:p>
    <w:p w:rsidR="00DA32C5" w:rsidRPr="00D853FA" w:rsidRDefault="00DA32C5" w:rsidP="009B7759">
      <w:pPr>
        <w:jc w:val="center"/>
        <w:rPr>
          <w:b/>
        </w:rPr>
      </w:pPr>
      <w:r w:rsidRPr="00D853FA">
        <w:rPr>
          <w:b/>
        </w:rPr>
        <w:t>(Action Item)</w:t>
      </w:r>
    </w:p>
    <w:p w:rsidR="00DA32C5" w:rsidRDefault="00DA32C5" w:rsidP="009B7759">
      <w:pPr>
        <w:rPr>
          <w:b/>
        </w:rPr>
      </w:pPr>
    </w:p>
    <w:p w:rsidR="00DA32C5" w:rsidRPr="000C555A" w:rsidRDefault="00DA32C5" w:rsidP="009B7759">
      <w:pPr>
        <w:spacing w:line="280" w:lineRule="exact"/>
      </w:pPr>
      <w:r w:rsidRPr="000C555A">
        <w:t xml:space="preserve">Contact Person:  </w:t>
      </w:r>
      <w:r>
        <w:t xml:space="preserve">Neal Downing; </w:t>
      </w:r>
      <w:hyperlink r:id="rId126" w:history="1">
        <w:r w:rsidRPr="006C7E2C">
          <w:rPr>
            <w:rStyle w:val="Hyperlink"/>
          </w:rPr>
          <w:t>neal.downing@wku.edu</w:t>
        </w:r>
      </w:hyperlink>
      <w:r>
        <w:t>; 745-6302</w:t>
      </w:r>
    </w:p>
    <w:p w:rsidR="00DA32C5" w:rsidRPr="000C555A" w:rsidRDefault="00DA32C5" w:rsidP="009B7759">
      <w:pPr>
        <w:spacing w:line="280" w:lineRule="exact"/>
      </w:pPr>
    </w:p>
    <w:p w:rsidR="00DA32C5" w:rsidRPr="000C555A" w:rsidRDefault="00DA32C5" w:rsidP="009B7759">
      <w:pPr>
        <w:spacing w:line="280" w:lineRule="exact"/>
        <w:rPr>
          <w:b/>
        </w:rPr>
      </w:pPr>
      <w:r w:rsidRPr="000C555A">
        <w:rPr>
          <w:b/>
        </w:rPr>
        <w:t>1.</w:t>
      </w:r>
      <w:r w:rsidRPr="000C555A">
        <w:rPr>
          <w:b/>
        </w:rPr>
        <w:tab/>
        <w:t>Identification of program:</w:t>
      </w:r>
    </w:p>
    <w:p w:rsidR="00DA32C5" w:rsidRPr="000C555A" w:rsidRDefault="00DA32C5" w:rsidP="000141A2">
      <w:pPr>
        <w:numPr>
          <w:ilvl w:val="1"/>
          <w:numId w:val="330"/>
        </w:numPr>
        <w:spacing w:line="280" w:lineRule="exact"/>
      </w:pPr>
      <w:r w:rsidRPr="000C555A">
        <w:t>Current program reference number:</w:t>
      </w:r>
      <w:r>
        <w:t xml:space="preserve"> 518</w:t>
      </w:r>
    </w:p>
    <w:p w:rsidR="00DA32C5" w:rsidRPr="000C555A" w:rsidRDefault="00DA32C5" w:rsidP="000141A2">
      <w:pPr>
        <w:numPr>
          <w:ilvl w:val="1"/>
          <w:numId w:val="330"/>
        </w:numPr>
        <w:spacing w:line="280" w:lineRule="exact"/>
      </w:pPr>
      <w:r w:rsidRPr="000C555A">
        <w:t>Current program title:</w:t>
      </w:r>
      <w:r>
        <w:t xml:space="preserve"> Architectural Sciences</w:t>
      </w:r>
    </w:p>
    <w:p w:rsidR="00DA32C5" w:rsidRPr="000C555A" w:rsidRDefault="00DA32C5" w:rsidP="000141A2">
      <w:pPr>
        <w:numPr>
          <w:ilvl w:val="1"/>
          <w:numId w:val="330"/>
        </w:numPr>
        <w:spacing w:line="280" w:lineRule="exact"/>
      </w:pPr>
      <w:r w:rsidRPr="000C555A">
        <w:t>Credit hours:</w:t>
      </w:r>
      <w:r>
        <w:t xml:space="preserve"> 120</w:t>
      </w:r>
    </w:p>
    <w:p w:rsidR="00DA32C5" w:rsidRPr="000C555A" w:rsidRDefault="00DA32C5" w:rsidP="009B7759">
      <w:pPr>
        <w:spacing w:line="280" w:lineRule="exact"/>
      </w:pPr>
    </w:p>
    <w:p w:rsidR="00DA32C5" w:rsidRPr="000C555A" w:rsidRDefault="00DA32C5" w:rsidP="009B7759">
      <w:pPr>
        <w:spacing w:line="280" w:lineRule="exact"/>
        <w:rPr>
          <w:b/>
        </w:rPr>
      </w:pPr>
      <w:r w:rsidRPr="000C555A">
        <w:rPr>
          <w:b/>
        </w:rPr>
        <w:t>2.</w:t>
      </w:r>
      <w:r w:rsidRPr="000C555A">
        <w:rPr>
          <w:b/>
        </w:rPr>
        <w:tab/>
        <w:t>Identification of the proposed program changes:</w:t>
      </w:r>
    </w:p>
    <w:p w:rsidR="00DA32C5" w:rsidRDefault="00DA32C5" w:rsidP="009B7759">
      <w:pPr>
        <w:spacing w:line="280" w:lineRule="exact"/>
      </w:pPr>
      <w:r w:rsidRPr="007C4789">
        <w:tab/>
      </w:r>
      <w:r>
        <w:t>R</w:t>
      </w:r>
      <w:r w:rsidRPr="007C4789">
        <w:t>emove AMS 463</w:t>
      </w:r>
      <w:r>
        <w:t>: Architectural Documentation III</w:t>
      </w:r>
      <w:r w:rsidRPr="007C4789">
        <w:t xml:space="preserve"> </w:t>
      </w:r>
      <w:r>
        <w:t>and a</w:t>
      </w:r>
      <w:r w:rsidRPr="007C4789">
        <w:t>dd AMS 351: B</w:t>
      </w:r>
      <w:r>
        <w:t xml:space="preserve">uilding </w:t>
      </w:r>
      <w:r w:rsidRPr="007C4789">
        <w:t>I</w:t>
      </w:r>
      <w:r>
        <w:t xml:space="preserve">nformation </w:t>
      </w:r>
      <w:r>
        <w:tab/>
      </w:r>
      <w:proofErr w:type="gramStart"/>
      <w:r w:rsidRPr="007C4789">
        <w:t>M</w:t>
      </w:r>
      <w:r>
        <w:t>odeling</w:t>
      </w:r>
      <w:proofErr w:type="gramEnd"/>
      <w:r w:rsidRPr="007C4789">
        <w:t xml:space="preserve"> as </w:t>
      </w:r>
      <w:r>
        <w:t xml:space="preserve">a </w:t>
      </w:r>
      <w:r w:rsidRPr="007C4789">
        <w:t>required course</w:t>
      </w:r>
      <w:r>
        <w:t>; AMS 463 will become an advisor approved elective.</w:t>
      </w:r>
    </w:p>
    <w:p w:rsidR="00DA32C5" w:rsidRPr="007C4789" w:rsidRDefault="00DA32C5" w:rsidP="009B7759">
      <w:pPr>
        <w:spacing w:line="280" w:lineRule="exact"/>
      </w:pPr>
    </w:p>
    <w:p w:rsidR="00DA32C5" w:rsidRPr="000C555A" w:rsidRDefault="00DA32C5" w:rsidP="009B7759">
      <w:pPr>
        <w:spacing w:line="280" w:lineRule="exact"/>
        <w:rPr>
          <w:b/>
        </w:rPr>
      </w:pPr>
      <w:r w:rsidRPr="000C555A">
        <w:rPr>
          <w:b/>
        </w:rPr>
        <w:t>3.</w:t>
      </w:r>
      <w:r w:rsidRPr="000C555A">
        <w:rPr>
          <w:b/>
        </w:rPr>
        <w:tab/>
        <w:t>Detailed program description:</w:t>
      </w:r>
    </w:p>
    <w:p w:rsidR="00DA32C5" w:rsidRPr="00272A5D" w:rsidRDefault="00DA32C5" w:rsidP="009B7759">
      <w:pPr>
        <w:spacing w:line="280" w:lineRule="exact"/>
      </w:pPr>
      <w:r w:rsidRPr="000C555A">
        <w:rPr>
          <w:b/>
        </w:rPr>
        <w:tab/>
      </w:r>
      <w:r>
        <w:t>Please see attached</w:t>
      </w:r>
    </w:p>
    <w:p w:rsidR="00DA32C5" w:rsidRPr="000C555A" w:rsidRDefault="00DA32C5" w:rsidP="009B7759">
      <w:pPr>
        <w:spacing w:line="280" w:lineRule="exact"/>
        <w:ind w:left="720"/>
        <w:rPr>
          <w:b/>
        </w:rPr>
      </w:pPr>
      <w:r>
        <w:rPr>
          <w:b/>
        </w:rPr>
        <w:t>(S</w:t>
      </w:r>
      <w:r w:rsidRPr="000C555A">
        <w:rPr>
          <w:b/>
        </w:rPr>
        <w:t xml:space="preserve">ide-by-side table is </w:t>
      </w:r>
      <w:r>
        <w:rPr>
          <w:b/>
        </w:rPr>
        <w:t>required</w:t>
      </w:r>
      <w:r w:rsidRPr="000C555A">
        <w:rPr>
          <w:b/>
        </w:rPr>
        <w:t xml:space="preserve"> for </w:t>
      </w:r>
      <w:r>
        <w:rPr>
          <w:b/>
        </w:rPr>
        <w:t>most</w:t>
      </w:r>
      <w:r w:rsidRPr="000C555A">
        <w:rPr>
          <w:b/>
        </w:rPr>
        <w:t xml:space="preserve"> program changes showing </w:t>
      </w:r>
      <w:r>
        <w:rPr>
          <w:b/>
        </w:rPr>
        <w:t>revised</w:t>
      </w:r>
      <w:r w:rsidRPr="000C555A">
        <w:rPr>
          <w:b/>
        </w:rPr>
        <w:t xml:space="preserve"> program on </w:t>
      </w:r>
      <w:r>
        <w:rPr>
          <w:b/>
        </w:rPr>
        <w:t xml:space="preserve">the </w:t>
      </w:r>
      <w:r w:rsidRPr="000C555A">
        <w:rPr>
          <w:b/>
        </w:rPr>
        <w:t xml:space="preserve">right and identifying </w:t>
      </w:r>
      <w:r>
        <w:rPr>
          <w:b/>
        </w:rPr>
        <w:t>deletions by strike-through and additions</w:t>
      </w:r>
      <w:r w:rsidRPr="000C555A">
        <w:rPr>
          <w:b/>
        </w:rPr>
        <w:t xml:space="preserve"> i</w:t>
      </w:r>
      <w:r>
        <w:rPr>
          <w:b/>
        </w:rPr>
        <w:t>n boldface</w:t>
      </w:r>
      <w:r w:rsidRPr="000C555A">
        <w:rPr>
          <w:b/>
        </w:rPr>
        <w:t>.)</w:t>
      </w:r>
    </w:p>
    <w:p w:rsidR="00DA32C5" w:rsidRPr="000C555A" w:rsidRDefault="00DA32C5" w:rsidP="009B7759">
      <w:pPr>
        <w:spacing w:line="280" w:lineRule="exact"/>
        <w:rPr>
          <w:b/>
        </w:rPr>
      </w:pPr>
    </w:p>
    <w:p w:rsidR="00DA32C5" w:rsidRPr="000C555A" w:rsidRDefault="00DA32C5" w:rsidP="009B7759">
      <w:pPr>
        <w:spacing w:line="280" w:lineRule="exact"/>
        <w:rPr>
          <w:b/>
        </w:rPr>
      </w:pPr>
      <w:r w:rsidRPr="000C555A">
        <w:rPr>
          <w:b/>
        </w:rPr>
        <w:t>4.</w:t>
      </w:r>
      <w:r w:rsidRPr="000C555A">
        <w:rPr>
          <w:b/>
        </w:rPr>
        <w:tab/>
        <w:t>Rationale for the proposed program change:</w:t>
      </w:r>
    </w:p>
    <w:p w:rsidR="00DA32C5" w:rsidRDefault="00DA32C5" w:rsidP="009B7759">
      <w:pPr>
        <w:spacing w:line="280" w:lineRule="exact"/>
      </w:pPr>
      <w:r w:rsidRPr="007C4789">
        <w:tab/>
        <w:t xml:space="preserve">Evolution of </w:t>
      </w:r>
      <w:r>
        <w:t xml:space="preserve">the </w:t>
      </w:r>
      <w:r w:rsidRPr="007C4789">
        <w:t>design and delineat</w:t>
      </w:r>
      <w:r>
        <w:t>ion process of</w:t>
      </w:r>
      <w:r w:rsidRPr="007C4789">
        <w:t xml:space="preserve"> Buildings for construction as well as </w:t>
      </w:r>
      <w:r>
        <w:t>i</w:t>
      </w:r>
      <w:r w:rsidRPr="007C4789">
        <w:t xml:space="preserve">nput </w:t>
      </w:r>
      <w:r>
        <w:tab/>
      </w:r>
      <w:r w:rsidRPr="007C4789">
        <w:t xml:space="preserve">from Industry </w:t>
      </w:r>
      <w:r>
        <w:t xml:space="preserve">indicates the necessity for students to become aware and understand the </w:t>
      </w:r>
      <w:r>
        <w:tab/>
        <w:t xml:space="preserve">applications of </w:t>
      </w:r>
      <w:r>
        <w:tab/>
        <w:t>the Building Information Modeling (BIM) system.</w:t>
      </w:r>
    </w:p>
    <w:p w:rsidR="00DA32C5" w:rsidRPr="007C4789" w:rsidRDefault="00DA32C5" w:rsidP="009B7759">
      <w:pPr>
        <w:spacing w:line="280" w:lineRule="exact"/>
      </w:pPr>
    </w:p>
    <w:p w:rsidR="00DA32C5" w:rsidRPr="000C555A" w:rsidRDefault="00DA32C5" w:rsidP="009B7759">
      <w:pPr>
        <w:spacing w:line="280" w:lineRule="exact"/>
        <w:rPr>
          <w:b/>
        </w:rPr>
      </w:pPr>
      <w:r w:rsidRPr="000C555A">
        <w:rPr>
          <w:b/>
        </w:rPr>
        <w:t>5.</w:t>
      </w:r>
      <w:r w:rsidRPr="000C555A">
        <w:rPr>
          <w:b/>
        </w:rPr>
        <w:tab/>
        <w:t>Proposed term for implementation and special provisions (if applicable):</w:t>
      </w:r>
    </w:p>
    <w:p w:rsidR="00DA32C5" w:rsidRDefault="00DA32C5" w:rsidP="009B7759">
      <w:pPr>
        <w:spacing w:line="280" w:lineRule="exact"/>
      </w:pPr>
      <w:r w:rsidRPr="007C4789">
        <w:tab/>
        <w:t xml:space="preserve"> 2014</w:t>
      </w:r>
      <w:r>
        <w:t>30</w:t>
      </w:r>
    </w:p>
    <w:p w:rsidR="00DA32C5" w:rsidRPr="007C4789" w:rsidRDefault="00DA32C5" w:rsidP="009B7759">
      <w:pPr>
        <w:spacing w:line="280" w:lineRule="exact"/>
      </w:pPr>
    </w:p>
    <w:p w:rsidR="00DA32C5" w:rsidRPr="000C555A" w:rsidRDefault="00DA32C5" w:rsidP="009B7759">
      <w:pPr>
        <w:spacing w:line="280" w:lineRule="exact"/>
        <w:rPr>
          <w:b/>
        </w:rPr>
      </w:pPr>
      <w:r w:rsidRPr="000C555A">
        <w:rPr>
          <w:b/>
        </w:rPr>
        <w:t>6.</w:t>
      </w:r>
      <w:r w:rsidRPr="000C555A">
        <w:rPr>
          <w:b/>
        </w:rPr>
        <w:tab/>
        <w:t>Dates of prior committee approvals:</w:t>
      </w:r>
    </w:p>
    <w:p w:rsidR="00DA32C5" w:rsidRDefault="00DA32C5" w:rsidP="009B7759">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DA32C5" w:rsidRPr="000C555A" w:rsidTr="009B7759">
        <w:trPr>
          <w:trHeight w:val="432"/>
        </w:trPr>
        <w:tc>
          <w:tcPr>
            <w:tcW w:w="5385" w:type="dxa"/>
            <w:tcBorders>
              <w:top w:val="nil"/>
              <w:left w:val="nil"/>
              <w:bottom w:val="nil"/>
              <w:right w:val="nil"/>
            </w:tcBorders>
            <w:vAlign w:val="bottom"/>
          </w:tcPr>
          <w:p w:rsidR="00DA32C5" w:rsidRPr="000C555A" w:rsidRDefault="00DA32C5" w:rsidP="009B7759">
            <w:r>
              <w:t xml:space="preserve">AMS </w:t>
            </w:r>
            <w:r w:rsidRPr="000C555A">
              <w:t>Department</w:t>
            </w:r>
            <w:r>
              <w:t xml:space="preserve"> </w:t>
            </w:r>
          </w:p>
        </w:tc>
        <w:tc>
          <w:tcPr>
            <w:tcW w:w="2740" w:type="dxa"/>
            <w:tcBorders>
              <w:top w:val="nil"/>
              <w:left w:val="nil"/>
              <w:bottom w:val="single" w:sz="4" w:space="0" w:color="auto"/>
              <w:right w:val="nil"/>
            </w:tcBorders>
            <w:vAlign w:val="bottom"/>
          </w:tcPr>
          <w:p w:rsidR="00DA32C5" w:rsidRPr="00933AB0" w:rsidRDefault="00DA32C5" w:rsidP="009B7759">
            <w:r w:rsidRPr="00933AB0">
              <w:t>02/21/2014</w:t>
            </w:r>
          </w:p>
        </w:tc>
      </w:tr>
      <w:tr w:rsidR="00DA32C5" w:rsidRPr="000C555A" w:rsidTr="009B7759">
        <w:trPr>
          <w:trHeight w:val="432"/>
        </w:trPr>
        <w:tc>
          <w:tcPr>
            <w:tcW w:w="5385" w:type="dxa"/>
            <w:tcBorders>
              <w:top w:val="nil"/>
              <w:left w:val="nil"/>
              <w:bottom w:val="nil"/>
              <w:right w:val="nil"/>
            </w:tcBorders>
            <w:vAlign w:val="bottom"/>
          </w:tcPr>
          <w:p w:rsidR="00DA32C5" w:rsidRPr="000C555A" w:rsidRDefault="00DA32C5" w:rsidP="009B7759">
            <w:r>
              <w:t xml:space="preserve">Ogden </w:t>
            </w:r>
            <w:r w:rsidRPr="000C555A">
              <w:t xml:space="preserve">College Curriculum Committee </w:t>
            </w:r>
          </w:p>
        </w:tc>
        <w:tc>
          <w:tcPr>
            <w:tcW w:w="2740" w:type="dxa"/>
            <w:tcBorders>
              <w:top w:val="single" w:sz="4" w:space="0" w:color="auto"/>
              <w:left w:val="nil"/>
              <w:bottom w:val="single" w:sz="4" w:space="0" w:color="auto"/>
              <w:right w:val="nil"/>
            </w:tcBorders>
            <w:vAlign w:val="bottom"/>
          </w:tcPr>
          <w:p w:rsidR="00DA32C5" w:rsidRPr="00DA32C5" w:rsidRDefault="00DA32C5" w:rsidP="009B7759">
            <w:r w:rsidRPr="00DA32C5">
              <w:t>3/6/2014</w:t>
            </w:r>
          </w:p>
        </w:tc>
      </w:tr>
      <w:tr w:rsidR="00DA32C5" w:rsidRPr="000C555A" w:rsidTr="009B7759">
        <w:trPr>
          <w:trHeight w:val="432"/>
        </w:trPr>
        <w:tc>
          <w:tcPr>
            <w:tcW w:w="5385" w:type="dxa"/>
            <w:tcBorders>
              <w:top w:val="nil"/>
              <w:left w:val="nil"/>
              <w:bottom w:val="nil"/>
              <w:right w:val="nil"/>
            </w:tcBorders>
            <w:vAlign w:val="bottom"/>
          </w:tcPr>
          <w:p w:rsidR="00DA32C5" w:rsidRPr="000C555A" w:rsidRDefault="00DA32C5" w:rsidP="009B7759">
            <w:r w:rsidRPr="000C555A">
              <w:t>Professional Education Council (if applicable)</w:t>
            </w:r>
          </w:p>
        </w:tc>
        <w:tc>
          <w:tcPr>
            <w:tcW w:w="2740" w:type="dxa"/>
            <w:tcBorders>
              <w:top w:val="single" w:sz="4" w:space="0" w:color="auto"/>
              <w:left w:val="nil"/>
              <w:bottom w:val="single" w:sz="4" w:space="0" w:color="auto"/>
              <w:right w:val="nil"/>
            </w:tcBorders>
            <w:vAlign w:val="bottom"/>
          </w:tcPr>
          <w:p w:rsidR="00DA32C5" w:rsidRPr="000C555A" w:rsidRDefault="00DA32C5" w:rsidP="009B7759">
            <w:pPr>
              <w:rPr>
                <w:b/>
                <w:u w:val="single"/>
              </w:rPr>
            </w:pPr>
          </w:p>
        </w:tc>
      </w:tr>
      <w:tr w:rsidR="00DA32C5" w:rsidRPr="000C555A" w:rsidTr="009B7759">
        <w:trPr>
          <w:trHeight w:val="432"/>
        </w:trPr>
        <w:tc>
          <w:tcPr>
            <w:tcW w:w="5385" w:type="dxa"/>
            <w:tcBorders>
              <w:top w:val="nil"/>
              <w:left w:val="nil"/>
              <w:bottom w:val="nil"/>
              <w:right w:val="nil"/>
            </w:tcBorders>
            <w:vAlign w:val="bottom"/>
          </w:tcPr>
          <w:p w:rsidR="00DA32C5" w:rsidRPr="000C555A" w:rsidRDefault="00DA32C5" w:rsidP="009B7759">
            <w:r w:rsidRPr="000C555A">
              <w:t xml:space="preserve">Undergraduate Curriculum Committee </w:t>
            </w:r>
          </w:p>
        </w:tc>
        <w:tc>
          <w:tcPr>
            <w:tcW w:w="2740" w:type="dxa"/>
            <w:tcBorders>
              <w:top w:val="single" w:sz="4" w:space="0" w:color="auto"/>
              <w:left w:val="nil"/>
              <w:bottom w:val="single" w:sz="4" w:space="0" w:color="auto"/>
              <w:right w:val="nil"/>
            </w:tcBorders>
            <w:vAlign w:val="bottom"/>
          </w:tcPr>
          <w:p w:rsidR="00DA32C5" w:rsidRPr="000C555A" w:rsidRDefault="00DA32C5" w:rsidP="009B7759">
            <w:pPr>
              <w:rPr>
                <w:b/>
                <w:u w:val="single"/>
              </w:rPr>
            </w:pPr>
          </w:p>
        </w:tc>
      </w:tr>
      <w:tr w:rsidR="00DA32C5" w:rsidRPr="000C555A" w:rsidTr="009B7759">
        <w:trPr>
          <w:trHeight w:val="432"/>
        </w:trPr>
        <w:tc>
          <w:tcPr>
            <w:tcW w:w="5385" w:type="dxa"/>
            <w:tcBorders>
              <w:top w:val="nil"/>
              <w:left w:val="nil"/>
              <w:bottom w:val="nil"/>
              <w:right w:val="nil"/>
            </w:tcBorders>
            <w:vAlign w:val="bottom"/>
          </w:tcPr>
          <w:p w:rsidR="00DA32C5" w:rsidRPr="000C555A" w:rsidRDefault="00DA32C5" w:rsidP="009B7759">
            <w:r w:rsidRPr="000C555A">
              <w:t>University Senate</w:t>
            </w:r>
          </w:p>
        </w:tc>
        <w:tc>
          <w:tcPr>
            <w:tcW w:w="2740" w:type="dxa"/>
            <w:tcBorders>
              <w:top w:val="single" w:sz="4" w:space="0" w:color="auto"/>
              <w:left w:val="nil"/>
              <w:bottom w:val="single" w:sz="4" w:space="0" w:color="auto"/>
              <w:right w:val="nil"/>
            </w:tcBorders>
            <w:vAlign w:val="bottom"/>
          </w:tcPr>
          <w:p w:rsidR="00DA32C5" w:rsidRPr="000C555A" w:rsidRDefault="00DA32C5" w:rsidP="009B7759">
            <w:pPr>
              <w:rPr>
                <w:b/>
                <w:u w:val="single"/>
              </w:rPr>
            </w:pPr>
          </w:p>
        </w:tc>
      </w:tr>
    </w:tbl>
    <w:p w:rsidR="00DA32C5" w:rsidRDefault="00DA32C5" w:rsidP="009B7759">
      <w:pPr>
        <w:rPr>
          <w:b/>
        </w:rPr>
      </w:pPr>
    </w:p>
    <w:p w:rsidR="00DA32C5" w:rsidRDefault="00DA32C5" w:rsidP="009B7759">
      <w:pPr>
        <w:rPr>
          <w:b/>
        </w:rPr>
      </w:pPr>
    </w:p>
    <w:p w:rsidR="00DA32C5" w:rsidRPr="00AB6AC7" w:rsidRDefault="00DA32C5" w:rsidP="009B7759">
      <w:pPr>
        <w:tabs>
          <w:tab w:val="left" w:pos="1983"/>
        </w:tabs>
      </w:pPr>
    </w:p>
    <w:p w:rsidR="00AE093B" w:rsidRDefault="00AE093B">
      <w:pPr>
        <w:pStyle w:val="NormalWeb"/>
      </w:pPr>
    </w:p>
    <w:p w:rsidR="00DA32C5" w:rsidRDefault="00DA32C5">
      <w:pPr>
        <w:pStyle w:val="NormalWeb"/>
      </w:pPr>
    </w:p>
    <w:p w:rsidR="00DA32C5" w:rsidRDefault="00105DDD">
      <w:pPr>
        <w:pStyle w:val="NormalWeb"/>
      </w:pPr>
      <w:r>
        <w:object w:dxaOrig="8314" w:dyaOrig="10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45pt;height:629.05pt" o:ole="">
            <v:imagedata r:id="rId127" o:title=""/>
          </v:shape>
          <o:OLEObject Type="Embed" ProgID="AcroExch.Document.7" ShapeID="_x0000_i1025" DrawAspect="Content" ObjectID="_1456218258" r:id="rId128"/>
        </w:object>
      </w:r>
    </w:p>
    <w:p w:rsidR="00105DDD" w:rsidRDefault="00105DDD" w:rsidP="009B7759">
      <w:pPr>
        <w:jc w:val="right"/>
      </w:pPr>
      <w:r>
        <w:lastRenderedPageBreak/>
        <w:t>Proposal Date: February 6, 2014</w:t>
      </w:r>
    </w:p>
    <w:p w:rsidR="00105DDD" w:rsidRDefault="00105DDD" w:rsidP="009B7759">
      <w:pPr>
        <w:jc w:val="center"/>
      </w:pPr>
    </w:p>
    <w:p w:rsidR="00105DDD" w:rsidRPr="002F2E15" w:rsidRDefault="00105DDD" w:rsidP="009B7759">
      <w:pPr>
        <w:jc w:val="center"/>
        <w:rPr>
          <w:b/>
        </w:rPr>
      </w:pPr>
      <w:r>
        <w:rPr>
          <w:b/>
        </w:rPr>
        <w:t xml:space="preserve">Ogden College of </w:t>
      </w:r>
      <w:r w:rsidRPr="002F2E15">
        <w:rPr>
          <w:b/>
        </w:rPr>
        <w:t>Science and Engineering</w:t>
      </w:r>
    </w:p>
    <w:p w:rsidR="00105DDD" w:rsidRPr="002F2E15" w:rsidRDefault="00105DDD" w:rsidP="009B7759">
      <w:pPr>
        <w:jc w:val="center"/>
        <w:rPr>
          <w:b/>
        </w:rPr>
      </w:pPr>
      <w:r w:rsidRPr="002F2E15">
        <w:rPr>
          <w:b/>
        </w:rPr>
        <w:t>Architecture and Manufacturing Sciences</w:t>
      </w:r>
    </w:p>
    <w:p w:rsidR="00105DDD" w:rsidRDefault="00105DDD" w:rsidP="009B7759">
      <w:pPr>
        <w:jc w:val="center"/>
        <w:rPr>
          <w:b/>
        </w:rPr>
      </w:pPr>
      <w:r>
        <w:rPr>
          <w:b/>
        </w:rPr>
        <w:t xml:space="preserve">Proposal to Revise </w:t>
      </w:r>
      <w:proofErr w:type="gramStart"/>
      <w:r>
        <w:rPr>
          <w:b/>
        </w:rPr>
        <w:t>A</w:t>
      </w:r>
      <w:proofErr w:type="gramEnd"/>
      <w:r>
        <w:rPr>
          <w:b/>
        </w:rPr>
        <w:t xml:space="preserve"> Program</w:t>
      </w:r>
    </w:p>
    <w:p w:rsidR="00105DDD" w:rsidRPr="00D853FA" w:rsidRDefault="00105DDD" w:rsidP="009B7759">
      <w:pPr>
        <w:jc w:val="center"/>
        <w:rPr>
          <w:b/>
        </w:rPr>
      </w:pPr>
      <w:r w:rsidRPr="00D853FA">
        <w:rPr>
          <w:b/>
        </w:rPr>
        <w:t>(Action Item)</w:t>
      </w:r>
    </w:p>
    <w:p w:rsidR="00105DDD" w:rsidRDefault="00105DDD" w:rsidP="009B7759">
      <w:pPr>
        <w:rPr>
          <w:b/>
        </w:rPr>
      </w:pPr>
    </w:p>
    <w:p w:rsidR="00105DDD" w:rsidRDefault="00105DDD" w:rsidP="009B7759">
      <w:r>
        <w:t>Contact Person:  Bryan Reaka</w:t>
      </w:r>
      <w:r>
        <w:tab/>
      </w:r>
      <w:hyperlink r:id="rId129" w:history="1">
        <w:r w:rsidRPr="00E62744">
          <w:rPr>
            <w:rStyle w:val="Hyperlink"/>
          </w:rPr>
          <w:t>bryan.reaka@wku.edu</w:t>
        </w:r>
      </w:hyperlink>
      <w:r w:rsidRPr="002F2E15">
        <w:tab/>
        <w:t>270-745-</w:t>
      </w:r>
      <w:r>
        <w:t>7032</w:t>
      </w:r>
    </w:p>
    <w:p w:rsidR="00105DDD" w:rsidRDefault="00105DDD" w:rsidP="009B7759"/>
    <w:p w:rsidR="00105DDD" w:rsidRDefault="00105DDD" w:rsidP="009B7759">
      <w:pPr>
        <w:rPr>
          <w:b/>
        </w:rPr>
      </w:pPr>
      <w:r>
        <w:rPr>
          <w:b/>
        </w:rPr>
        <w:t>1.</w:t>
      </w:r>
      <w:r>
        <w:rPr>
          <w:b/>
        </w:rPr>
        <w:tab/>
        <w:t>Identification of program:</w:t>
      </w:r>
    </w:p>
    <w:p w:rsidR="00105DDD" w:rsidRDefault="00105DDD" w:rsidP="000141A2">
      <w:pPr>
        <w:numPr>
          <w:ilvl w:val="1"/>
          <w:numId w:val="332"/>
        </w:numPr>
      </w:pPr>
      <w:r>
        <w:t>Current program reference number: 506</w:t>
      </w:r>
    </w:p>
    <w:p w:rsidR="00105DDD" w:rsidRDefault="00105DDD" w:rsidP="000141A2">
      <w:pPr>
        <w:numPr>
          <w:ilvl w:val="1"/>
          <w:numId w:val="332"/>
        </w:numPr>
      </w:pPr>
      <w:r>
        <w:t>Current program title: Advanced Manufacturing</w:t>
      </w:r>
    </w:p>
    <w:p w:rsidR="00105DDD" w:rsidRDefault="00105DDD" w:rsidP="000141A2">
      <w:pPr>
        <w:numPr>
          <w:ilvl w:val="1"/>
          <w:numId w:val="332"/>
        </w:numPr>
      </w:pPr>
      <w:r>
        <w:t>Credit hours: 75</w:t>
      </w:r>
    </w:p>
    <w:p w:rsidR="00105DDD" w:rsidRDefault="00105DDD" w:rsidP="009B7759"/>
    <w:p w:rsidR="00105DDD" w:rsidRDefault="00105DDD" w:rsidP="009B7759">
      <w:r>
        <w:rPr>
          <w:b/>
        </w:rPr>
        <w:t>2.</w:t>
      </w:r>
      <w:r>
        <w:rPr>
          <w:b/>
        </w:rPr>
        <w:tab/>
        <w:t xml:space="preserve">Identification of the proposed program changes: </w:t>
      </w:r>
      <w:r>
        <w:t>To offer the option of completing a</w:t>
      </w:r>
      <w:r w:rsidRPr="002F2E15">
        <w:t xml:space="preserve"> </w:t>
      </w:r>
      <w:r>
        <w:t>degree in advanced manufacturing entirely online by adding the AMS module classes.</w:t>
      </w:r>
    </w:p>
    <w:p w:rsidR="00105DDD" w:rsidRDefault="00105DDD" w:rsidP="000141A2">
      <w:pPr>
        <w:pStyle w:val="ListParagraph"/>
        <w:numPr>
          <w:ilvl w:val="0"/>
          <w:numId w:val="331"/>
        </w:numPr>
      </w:pPr>
      <w:r>
        <w:t>Technical Core – add AMS 120-M1, AMS 120-M2, and AMS 120-M3</w:t>
      </w:r>
    </w:p>
    <w:p w:rsidR="00105DDD" w:rsidRDefault="00105DDD" w:rsidP="000141A2">
      <w:pPr>
        <w:pStyle w:val="ListParagraph"/>
        <w:numPr>
          <w:ilvl w:val="0"/>
          <w:numId w:val="331"/>
        </w:numPr>
      </w:pPr>
      <w:r>
        <w:t>Technical Core – add AMS 205-M1, AMS 205-M2, and AMS 205-M3</w:t>
      </w:r>
    </w:p>
    <w:p w:rsidR="00105DDD" w:rsidRDefault="00105DDD" w:rsidP="000141A2">
      <w:pPr>
        <w:pStyle w:val="ListParagraph"/>
        <w:numPr>
          <w:ilvl w:val="0"/>
          <w:numId w:val="331"/>
        </w:numPr>
      </w:pPr>
      <w:r>
        <w:t>Technical Core – add AMS 490-M1, AMS 490-M2, and AMS 490-M3</w:t>
      </w:r>
    </w:p>
    <w:p w:rsidR="00105DDD" w:rsidRDefault="00105DDD" w:rsidP="000141A2">
      <w:pPr>
        <w:pStyle w:val="ListParagraph"/>
        <w:numPr>
          <w:ilvl w:val="0"/>
          <w:numId w:val="331"/>
        </w:numPr>
      </w:pPr>
      <w:r>
        <w:t>Technical Core – add AMS 328-M1, AMS 328-M2, and AMS 328-M3</w:t>
      </w:r>
    </w:p>
    <w:p w:rsidR="00105DDD" w:rsidRDefault="00105DDD" w:rsidP="000141A2">
      <w:pPr>
        <w:pStyle w:val="ListParagraph"/>
        <w:numPr>
          <w:ilvl w:val="0"/>
          <w:numId w:val="331"/>
        </w:numPr>
      </w:pPr>
      <w:r>
        <w:t xml:space="preserve">Management Core – add AMS 310-M1, AMS 310-M2, and AMS 310-M3 </w:t>
      </w:r>
    </w:p>
    <w:p w:rsidR="00105DDD" w:rsidRDefault="00105DDD" w:rsidP="000141A2">
      <w:pPr>
        <w:pStyle w:val="ListParagraph"/>
        <w:numPr>
          <w:ilvl w:val="0"/>
          <w:numId w:val="331"/>
        </w:numPr>
      </w:pPr>
      <w:r>
        <w:t>Management Core – add AMS 356-M1, AMS 356-M2, and AMS 356-M3</w:t>
      </w:r>
    </w:p>
    <w:p w:rsidR="00105DDD" w:rsidRPr="006A784A" w:rsidRDefault="00105DDD" w:rsidP="000141A2">
      <w:pPr>
        <w:pStyle w:val="ListParagraph"/>
        <w:numPr>
          <w:ilvl w:val="0"/>
          <w:numId w:val="331"/>
        </w:numPr>
      </w:pPr>
      <w:r>
        <w:t>Management Core – add AMS 371-M1, AMS 371-M2, and AMS 371-M3</w:t>
      </w:r>
    </w:p>
    <w:p w:rsidR="00105DDD" w:rsidRDefault="00105DDD" w:rsidP="000141A2">
      <w:pPr>
        <w:pStyle w:val="ListParagraph"/>
        <w:numPr>
          <w:ilvl w:val="0"/>
          <w:numId w:val="331"/>
        </w:numPr>
      </w:pPr>
      <w:r>
        <w:t>Management Core – add AMS 390-M1, AMS 390-M2, and AMS 390-M3</w:t>
      </w:r>
    </w:p>
    <w:p w:rsidR="00105DDD" w:rsidRDefault="00105DDD" w:rsidP="000141A2">
      <w:pPr>
        <w:pStyle w:val="ListParagraph"/>
        <w:numPr>
          <w:ilvl w:val="0"/>
          <w:numId w:val="331"/>
        </w:numPr>
      </w:pPr>
      <w:r>
        <w:t>Management Core – add AMS 394-M1, AMS 394-M2, and AMS 394-M3</w:t>
      </w:r>
    </w:p>
    <w:p w:rsidR="00105DDD" w:rsidRDefault="00105DDD" w:rsidP="000141A2">
      <w:pPr>
        <w:pStyle w:val="ListParagraph"/>
        <w:numPr>
          <w:ilvl w:val="0"/>
          <w:numId w:val="331"/>
        </w:numPr>
      </w:pPr>
      <w:r>
        <w:t>Management Core – add AMS 396-M1, AMS 396-M2, and AMS 396-M3</w:t>
      </w:r>
    </w:p>
    <w:p w:rsidR="00105DDD" w:rsidRPr="006A784A" w:rsidRDefault="00105DDD" w:rsidP="000141A2">
      <w:pPr>
        <w:pStyle w:val="ListParagraph"/>
        <w:numPr>
          <w:ilvl w:val="0"/>
          <w:numId w:val="331"/>
        </w:numPr>
      </w:pPr>
      <w:r>
        <w:t>Management Core – add AMS 430-M1, AMS 430-M2, and AMS430-M3</w:t>
      </w:r>
    </w:p>
    <w:p w:rsidR="00105DDD" w:rsidRDefault="00105DDD" w:rsidP="000141A2">
      <w:pPr>
        <w:pStyle w:val="ListParagraph"/>
        <w:numPr>
          <w:ilvl w:val="0"/>
          <w:numId w:val="331"/>
        </w:numPr>
      </w:pPr>
      <w:r>
        <w:t>Advanced Manufacturing Core – add AMS 217-M1, AMS 217-M2, and AMS 217-M3</w:t>
      </w:r>
    </w:p>
    <w:p w:rsidR="00105DDD" w:rsidRDefault="00105DDD" w:rsidP="000141A2">
      <w:pPr>
        <w:pStyle w:val="ListParagraph"/>
        <w:numPr>
          <w:ilvl w:val="0"/>
          <w:numId w:val="331"/>
        </w:numPr>
      </w:pPr>
      <w:r>
        <w:t>Advanced Manufacturing Core – add AMS 227-M1, AMS 227-M2, and AMS 227-M3</w:t>
      </w:r>
    </w:p>
    <w:p w:rsidR="00105DDD" w:rsidRDefault="00105DDD" w:rsidP="000141A2">
      <w:pPr>
        <w:pStyle w:val="ListParagraph"/>
        <w:numPr>
          <w:ilvl w:val="0"/>
          <w:numId w:val="331"/>
        </w:numPr>
      </w:pPr>
      <w:r>
        <w:t>Advanced Manufacturing Core – add AMS 342-M1, AMS 342-M2, and AMS 342-M3</w:t>
      </w:r>
    </w:p>
    <w:p w:rsidR="00105DDD" w:rsidRDefault="00105DDD" w:rsidP="000141A2">
      <w:pPr>
        <w:pStyle w:val="ListParagraph"/>
        <w:numPr>
          <w:ilvl w:val="0"/>
          <w:numId w:val="331"/>
        </w:numPr>
      </w:pPr>
      <w:r>
        <w:t>Advanced Manufacturing Core – add AMS 343-M1, AMS 343-M2, and AMS 343-M3</w:t>
      </w:r>
    </w:p>
    <w:p w:rsidR="00105DDD" w:rsidRPr="00FD4B49" w:rsidRDefault="00105DDD" w:rsidP="000141A2">
      <w:pPr>
        <w:pStyle w:val="ListParagraph"/>
        <w:numPr>
          <w:ilvl w:val="0"/>
          <w:numId w:val="331"/>
        </w:numPr>
      </w:pPr>
      <w:r>
        <w:t xml:space="preserve">Advanced </w:t>
      </w:r>
      <w:r w:rsidRPr="00FD4B49">
        <w:t>Manufacturing Core – add AMS 352-M1, AMS 352-M2, and AMS 352-M3</w:t>
      </w:r>
    </w:p>
    <w:p w:rsidR="00105DDD" w:rsidRPr="00FD4B49" w:rsidRDefault="00105DDD" w:rsidP="000141A2">
      <w:pPr>
        <w:pStyle w:val="ListParagraph"/>
        <w:numPr>
          <w:ilvl w:val="0"/>
          <w:numId w:val="331"/>
        </w:numPr>
      </w:pPr>
      <w:r w:rsidRPr="00FD4B49">
        <w:t>Advanced Manufacturing Core – add AMS 370-M1, AMS 370-M2, and AMS 370-M3</w:t>
      </w:r>
    </w:p>
    <w:p w:rsidR="00105DDD" w:rsidRPr="00FD4B49" w:rsidRDefault="00105DDD" w:rsidP="000141A2">
      <w:pPr>
        <w:pStyle w:val="ListParagraph"/>
        <w:numPr>
          <w:ilvl w:val="0"/>
          <w:numId w:val="331"/>
        </w:numPr>
      </w:pPr>
      <w:r w:rsidRPr="00FD4B49">
        <w:t>Remove advisor-approved electives from advanced manufacturing major</w:t>
      </w:r>
    </w:p>
    <w:p w:rsidR="00105DDD" w:rsidRPr="00FD4B49" w:rsidRDefault="00105DDD" w:rsidP="000141A2">
      <w:pPr>
        <w:pStyle w:val="ListParagraph"/>
        <w:numPr>
          <w:ilvl w:val="0"/>
          <w:numId w:val="331"/>
        </w:numPr>
      </w:pPr>
      <w:r w:rsidRPr="00FD4B49">
        <w:t>Decrease the number of hours in the advanced manuf</w:t>
      </w:r>
      <w:r>
        <w:t>acturing core from 29-30 to 18</w:t>
      </w:r>
    </w:p>
    <w:p w:rsidR="00105DDD" w:rsidRPr="00FD4B49" w:rsidRDefault="00105DDD" w:rsidP="000141A2">
      <w:pPr>
        <w:pStyle w:val="ListParagraph"/>
        <w:numPr>
          <w:ilvl w:val="0"/>
          <w:numId w:val="331"/>
        </w:numPr>
      </w:pPr>
      <w:r w:rsidRPr="00FD4B49">
        <w:t>Decrease the number of hours in the advanced ma</w:t>
      </w:r>
      <w:r>
        <w:t>nufacturing major from 75 to 64</w:t>
      </w:r>
    </w:p>
    <w:p w:rsidR="00105DDD" w:rsidRDefault="00105DDD" w:rsidP="009B7759">
      <w:pPr>
        <w:rPr>
          <w:b/>
        </w:rPr>
      </w:pPr>
    </w:p>
    <w:p w:rsidR="00105DDD" w:rsidRDefault="00105DDD" w:rsidP="009B7759">
      <w:pPr>
        <w:rPr>
          <w:b/>
        </w:rPr>
      </w:pPr>
      <w:r>
        <w:rPr>
          <w:b/>
        </w:rPr>
        <w:t>3.</w:t>
      </w:r>
      <w:r>
        <w:rPr>
          <w:b/>
        </w:rPr>
        <w:tab/>
        <w:t>Detailed program description:</w:t>
      </w:r>
    </w:p>
    <w:tbl>
      <w:tblPr>
        <w:tblW w:w="9645" w:type="dxa"/>
        <w:tblInd w:w="93" w:type="dxa"/>
        <w:tblLayout w:type="fixed"/>
        <w:tblLook w:val="04A0" w:firstRow="1" w:lastRow="0" w:firstColumn="1" w:lastColumn="0" w:noHBand="0" w:noVBand="1"/>
      </w:tblPr>
      <w:tblGrid>
        <w:gridCol w:w="2895"/>
        <w:gridCol w:w="990"/>
        <w:gridCol w:w="169"/>
        <w:gridCol w:w="483"/>
        <w:gridCol w:w="248"/>
        <w:gridCol w:w="2880"/>
        <w:gridCol w:w="1260"/>
        <w:gridCol w:w="720"/>
      </w:tblGrid>
      <w:tr w:rsidR="00105DDD" w:rsidRPr="007D232F" w:rsidTr="009B7759">
        <w:trPr>
          <w:trHeight w:val="315"/>
        </w:trPr>
        <w:tc>
          <w:tcPr>
            <w:tcW w:w="2895" w:type="dxa"/>
            <w:tcBorders>
              <w:top w:val="nil"/>
              <w:left w:val="single" w:sz="12" w:space="0" w:color="auto"/>
              <w:bottom w:val="single" w:sz="12" w:space="0" w:color="auto"/>
              <w:right w:val="single" w:sz="12" w:space="0" w:color="auto"/>
            </w:tcBorders>
            <w:shd w:val="clear" w:color="auto" w:fill="000000"/>
            <w:noWrap/>
            <w:vAlign w:val="center"/>
            <w:hideMark/>
          </w:tcPr>
          <w:p w:rsidR="00105DDD" w:rsidRPr="007D232F" w:rsidRDefault="00105DDD" w:rsidP="009B7759">
            <w:pPr>
              <w:spacing w:line="276" w:lineRule="auto"/>
              <w:rPr>
                <w:rFonts w:ascii="Arial" w:hAnsi="Arial" w:cs="Arial"/>
                <w:b/>
                <w:color w:val="FFFFFF"/>
                <w:sz w:val="16"/>
              </w:rPr>
            </w:pPr>
            <w:r w:rsidRPr="007D232F">
              <w:rPr>
                <w:rFonts w:ascii="Arial" w:hAnsi="Arial" w:cs="Arial"/>
                <w:b/>
                <w:color w:val="FFFFFF"/>
                <w:sz w:val="16"/>
              </w:rPr>
              <w:t>Advanced Manufacturing</w:t>
            </w:r>
          </w:p>
        </w:tc>
        <w:tc>
          <w:tcPr>
            <w:tcW w:w="1642" w:type="dxa"/>
            <w:gridSpan w:val="3"/>
            <w:tcBorders>
              <w:top w:val="single" w:sz="12" w:space="0" w:color="auto"/>
              <w:left w:val="single" w:sz="12" w:space="0" w:color="auto"/>
              <w:bottom w:val="single" w:sz="12" w:space="0" w:color="auto"/>
              <w:right w:val="single" w:sz="12" w:space="0" w:color="auto"/>
            </w:tcBorders>
            <w:shd w:val="clear" w:color="auto" w:fill="000000"/>
            <w:noWrap/>
            <w:vAlign w:val="center"/>
            <w:hideMark/>
          </w:tcPr>
          <w:p w:rsidR="00105DDD" w:rsidRPr="007D232F" w:rsidRDefault="00105DDD" w:rsidP="009B7759">
            <w:pPr>
              <w:spacing w:line="276" w:lineRule="auto"/>
              <w:jc w:val="right"/>
              <w:rPr>
                <w:rFonts w:ascii="Arial" w:hAnsi="Arial" w:cs="Arial"/>
                <w:b/>
                <w:color w:val="FFFFFF"/>
                <w:sz w:val="16"/>
              </w:rPr>
            </w:pPr>
            <w:r w:rsidRPr="007D232F">
              <w:rPr>
                <w:rFonts w:ascii="Arial" w:hAnsi="Arial" w:cs="Arial"/>
                <w:b/>
                <w:color w:val="FFFFFF"/>
                <w:sz w:val="16"/>
              </w:rPr>
              <w:t>(Old)          75</w:t>
            </w:r>
          </w:p>
        </w:tc>
        <w:tc>
          <w:tcPr>
            <w:tcW w:w="248" w:type="dxa"/>
            <w:tcBorders>
              <w:top w:val="single" w:sz="12" w:space="0" w:color="auto"/>
              <w:left w:val="single" w:sz="12" w:space="0" w:color="auto"/>
              <w:bottom w:val="single" w:sz="12" w:space="0" w:color="auto"/>
              <w:right w:val="single" w:sz="12" w:space="0" w:color="auto"/>
            </w:tcBorders>
            <w:shd w:val="clear" w:color="auto" w:fill="000000"/>
          </w:tcPr>
          <w:p w:rsidR="00105DDD" w:rsidRPr="007D232F" w:rsidRDefault="00105DDD" w:rsidP="009B7759">
            <w:pPr>
              <w:spacing w:line="276" w:lineRule="auto"/>
              <w:jc w:val="right"/>
              <w:rPr>
                <w:rFonts w:ascii="Arial" w:hAnsi="Arial" w:cs="Arial"/>
                <w:b/>
                <w:color w:val="FFFFFF"/>
                <w:sz w:val="16"/>
              </w:rPr>
            </w:pPr>
          </w:p>
        </w:tc>
        <w:tc>
          <w:tcPr>
            <w:tcW w:w="2880" w:type="dxa"/>
            <w:tcBorders>
              <w:top w:val="single" w:sz="12" w:space="0" w:color="auto"/>
              <w:left w:val="single" w:sz="12" w:space="0" w:color="auto"/>
              <w:bottom w:val="single" w:sz="12" w:space="0" w:color="auto"/>
              <w:right w:val="single" w:sz="12" w:space="0" w:color="auto"/>
            </w:tcBorders>
            <w:shd w:val="clear" w:color="auto" w:fill="000000"/>
            <w:vAlign w:val="center"/>
            <w:hideMark/>
          </w:tcPr>
          <w:p w:rsidR="00105DDD" w:rsidRPr="007D232F" w:rsidRDefault="00105DDD" w:rsidP="009B7759">
            <w:pPr>
              <w:spacing w:line="276" w:lineRule="auto"/>
              <w:rPr>
                <w:rFonts w:ascii="Arial" w:hAnsi="Arial" w:cs="Arial"/>
                <w:b/>
                <w:color w:val="FFFFFF"/>
                <w:sz w:val="16"/>
              </w:rPr>
            </w:pPr>
            <w:r w:rsidRPr="007D232F">
              <w:rPr>
                <w:rFonts w:ascii="Arial" w:hAnsi="Arial" w:cs="Arial"/>
                <w:b/>
                <w:color w:val="FFFFFF"/>
                <w:sz w:val="16"/>
              </w:rPr>
              <w:t>Advanced Manufacturing</w:t>
            </w:r>
          </w:p>
        </w:tc>
        <w:tc>
          <w:tcPr>
            <w:tcW w:w="1260" w:type="dxa"/>
            <w:tcBorders>
              <w:top w:val="single" w:sz="12" w:space="0" w:color="auto"/>
              <w:left w:val="single" w:sz="12" w:space="0" w:color="auto"/>
              <w:bottom w:val="single" w:sz="12" w:space="0" w:color="auto"/>
              <w:right w:val="single" w:sz="12" w:space="0" w:color="auto"/>
            </w:tcBorders>
            <w:shd w:val="clear" w:color="auto" w:fill="000000"/>
            <w:vAlign w:val="center"/>
            <w:hideMark/>
          </w:tcPr>
          <w:p w:rsidR="00105DDD" w:rsidRPr="007D232F" w:rsidRDefault="00105DDD" w:rsidP="009B7759">
            <w:pPr>
              <w:spacing w:line="276" w:lineRule="auto"/>
              <w:rPr>
                <w:rFonts w:ascii="Arial" w:hAnsi="Arial" w:cs="Arial"/>
                <w:b/>
                <w:color w:val="FFFFFF"/>
                <w:sz w:val="16"/>
              </w:rPr>
            </w:pPr>
            <w:r w:rsidRPr="007D232F">
              <w:rPr>
                <w:rFonts w:ascii="Arial" w:hAnsi="Arial" w:cs="Arial"/>
                <w:b/>
                <w:color w:val="FFFFFF"/>
                <w:sz w:val="16"/>
              </w:rPr>
              <w:t xml:space="preserve">(New)          </w:t>
            </w:r>
          </w:p>
        </w:tc>
        <w:tc>
          <w:tcPr>
            <w:tcW w:w="720" w:type="dxa"/>
            <w:tcBorders>
              <w:top w:val="single" w:sz="12" w:space="0" w:color="auto"/>
              <w:left w:val="single" w:sz="12" w:space="0" w:color="auto"/>
              <w:bottom w:val="single" w:sz="12" w:space="0" w:color="auto"/>
              <w:right w:val="single" w:sz="12" w:space="0" w:color="auto"/>
            </w:tcBorders>
            <w:shd w:val="clear" w:color="auto" w:fill="000000"/>
            <w:vAlign w:val="center"/>
            <w:hideMark/>
          </w:tcPr>
          <w:p w:rsidR="00105DDD" w:rsidRPr="007D232F" w:rsidRDefault="00105DDD" w:rsidP="009B7759">
            <w:pPr>
              <w:spacing w:line="276" w:lineRule="auto"/>
              <w:rPr>
                <w:rFonts w:ascii="Arial" w:hAnsi="Arial" w:cs="Arial"/>
                <w:b/>
                <w:color w:val="FFFFFF"/>
                <w:sz w:val="16"/>
              </w:rPr>
            </w:pPr>
            <w:r w:rsidRPr="007D232F">
              <w:rPr>
                <w:rFonts w:ascii="Arial" w:hAnsi="Arial" w:cs="Arial"/>
                <w:b/>
                <w:color w:val="FFFFFF"/>
                <w:sz w:val="16"/>
              </w:rPr>
              <w:t>64</w:t>
            </w:r>
          </w:p>
        </w:tc>
      </w:tr>
      <w:tr w:rsidR="00105DDD" w:rsidTr="009B7759">
        <w:trPr>
          <w:trHeight w:val="255"/>
        </w:trPr>
        <w:tc>
          <w:tcPr>
            <w:tcW w:w="4537" w:type="dxa"/>
            <w:gridSpan w:val="4"/>
            <w:tcBorders>
              <w:top w:val="single" w:sz="12" w:space="0" w:color="auto"/>
              <w:left w:val="single" w:sz="12" w:space="0" w:color="auto"/>
              <w:bottom w:val="single" w:sz="12" w:space="0" w:color="auto"/>
              <w:right w:val="single" w:sz="12" w:space="0" w:color="auto"/>
            </w:tcBorders>
            <w:noWrap/>
            <w:hideMark/>
          </w:tcPr>
          <w:p w:rsidR="00105DDD" w:rsidRDefault="00105DDD" w:rsidP="009B7759">
            <w:pPr>
              <w:spacing w:line="276" w:lineRule="auto"/>
              <w:jc w:val="center"/>
              <w:rPr>
                <w:rFonts w:ascii="Arial" w:hAnsi="Arial" w:cs="Arial"/>
                <w:i/>
                <w:iCs/>
                <w:sz w:val="16"/>
              </w:rPr>
            </w:pPr>
            <w:r>
              <w:rPr>
                <w:rFonts w:ascii="Arial" w:hAnsi="Arial" w:cs="Arial"/>
                <w:i/>
                <w:iCs/>
                <w:sz w:val="16"/>
              </w:rPr>
              <w:t>Technical Core:    19hrs</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center"/>
              <w:rPr>
                <w:rFonts w:ascii="Arial" w:hAnsi="Arial" w:cs="Arial"/>
                <w:i/>
                <w:iCs/>
                <w:sz w:val="16"/>
              </w:rPr>
            </w:pPr>
          </w:p>
        </w:tc>
        <w:tc>
          <w:tcPr>
            <w:tcW w:w="2880" w:type="dxa"/>
            <w:tcBorders>
              <w:top w:val="single" w:sz="12" w:space="0" w:color="auto"/>
              <w:left w:val="single" w:sz="12" w:space="0" w:color="auto"/>
              <w:bottom w:val="single" w:sz="12" w:space="0" w:color="auto"/>
              <w:right w:val="single" w:sz="12" w:space="0" w:color="auto"/>
            </w:tcBorders>
            <w:hideMark/>
          </w:tcPr>
          <w:p w:rsidR="00105DDD" w:rsidRDefault="00105DDD" w:rsidP="009B7759">
            <w:pPr>
              <w:spacing w:line="276" w:lineRule="auto"/>
              <w:jc w:val="center"/>
              <w:rPr>
                <w:rFonts w:ascii="Arial" w:hAnsi="Arial" w:cs="Arial"/>
                <w:i/>
                <w:iCs/>
                <w:sz w:val="16"/>
              </w:rPr>
            </w:pPr>
            <w:r>
              <w:rPr>
                <w:rFonts w:ascii="Arial" w:hAnsi="Arial" w:cs="Arial"/>
                <w:i/>
                <w:iCs/>
                <w:sz w:val="16"/>
              </w:rPr>
              <w:t>Technical Core:    19hrs</w:t>
            </w:r>
          </w:p>
        </w:tc>
        <w:tc>
          <w:tcPr>
            <w:tcW w:w="1260"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center"/>
              <w:rPr>
                <w:rFonts w:ascii="Arial" w:hAnsi="Arial" w:cs="Arial"/>
                <w:i/>
                <w:iCs/>
                <w:sz w:val="16"/>
              </w:rPr>
            </w:pPr>
          </w:p>
        </w:tc>
        <w:tc>
          <w:tcPr>
            <w:tcW w:w="720"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center"/>
              <w:rPr>
                <w:rFonts w:ascii="Arial" w:hAnsi="Arial" w:cs="Arial"/>
                <w:i/>
                <w:iCs/>
                <w:sz w:val="16"/>
              </w:rPr>
            </w:pP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sz w:val="16"/>
              </w:rPr>
            </w:pPr>
            <w:r>
              <w:rPr>
                <w:rFonts w:ascii="Arial" w:hAnsi="Arial" w:cs="Arial"/>
                <w:sz w:val="16"/>
              </w:rPr>
              <w:t xml:space="preserve">Introductory Accounting or </w:t>
            </w:r>
          </w:p>
          <w:p w:rsidR="00105DDD" w:rsidRDefault="00105DDD" w:rsidP="009B7759">
            <w:pPr>
              <w:spacing w:line="276" w:lineRule="auto"/>
              <w:rPr>
                <w:rFonts w:ascii="Arial" w:hAnsi="Arial" w:cs="Arial"/>
                <w:sz w:val="16"/>
              </w:rPr>
            </w:pPr>
            <w:r>
              <w:rPr>
                <w:rFonts w:ascii="Arial" w:hAnsi="Arial" w:cs="Arial"/>
                <w:sz w:val="16"/>
              </w:rPr>
              <w:t xml:space="preserve">Basic Marketing Concepts or </w:t>
            </w:r>
          </w:p>
          <w:p w:rsidR="00105DDD" w:rsidRDefault="00105DDD" w:rsidP="009B7759">
            <w:pPr>
              <w:spacing w:line="276" w:lineRule="auto"/>
              <w:rPr>
                <w:rFonts w:ascii="Arial" w:hAnsi="Arial" w:cs="Arial"/>
                <w:sz w:val="16"/>
              </w:rPr>
            </w:pPr>
            <w:r>
              <w:rPr>
                <w:rFonts w:ascii="Arial" w:hAnsi="Arial" w:cs="Arial"/>
                <w:sz w:val="16"/>
              </w:rPr>
              <w:t>Personal Finance</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sz w:val="16"/>
              </w:rPr>
            </w:pPr>
            <w:r>
              <w:rPr>
                <w:rFonts w:ascii="Arial" w:hAnsi="Arial" w:cs="Arial"/>
                <w:sz w:val="16"/>
              </w:rPr>
              <w:t>ACCT200 or MKT 220 or</w:t>
            </w:r>
          </w:p>
          <w:p w:rsidR="00105DDD" w:rsidRDefault="00105DDD" w:rsidP="009B7759">
            <w:pPr>
              <w:spacing w:line="276" w:lineRule="auto"/>
              <w:rPr>
                <w:rFonts w:ascii="Arial" w:hAnsi="Arial" w:cs="Arial"/>
                <w:sz w:val="16"/>
              </w:rPr>
            </w:pPr>
            <w:r>
              <w:rPr>
                <w:rFonts w:ascii="Arial" w:hAnsi="Arial" w:cs="Arial"/>
                <w:sz w:val="16"/>
              </w:rPr>
              <w:t>FIN 161</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sz w:val="16"/>
              </w:rPr>
            </w:pPr>
            <w:r>
              <w:rPr>
                <w:rFonts w:ascii="Arial" w:hAnsi="Arial" w:cs="Arial"/>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sz w:val="16"/>
              </w:rPr>
            </w:pPr>
            <w:r>
              <w:rPr>
                <w:rFonts w:ascii="Arial" w:hAnsi="Arial" w:cs="Arial"/>
                <w:sz w:val="16"/>
              </w:rPr>
              <w:t xml:space="preserve">Introductory Accounting or </w:t>
            </w:r>
          </w:p>
          <w:p w:rsidR="00105DDD" w:rsidRDefault="00105DDD" w:rsidP="009B7759">
            <w:pPr>
              <w:spacing w:line="276" w:lineRule="auto"/>
              <w:rPr>
                <w:rFonts w:ascii="Arial" w:hAnsi="Arial" w:cs="Arial"/>
                <w:sz w:val="16"/>
              </w:rPr>
            </w:pPr>
            <w:r>
              <w:rPr>
                <w:rFonts w:ascii="Arial" w:hAnsi="Arial" w:cs="Arial"/>
                <w:sz w:val="16"/>
              </w:rPr>
              <w:t xml:space="preserve">Basic Marketing Concepts or </w:t>
            </w:r>
          </w:p>
          <w:p w:rsidR="00105DDD" w:rsidRDefault="00105DDD" w:rsidP="009B7759">
            <w:pPr>
              <w:spacing w:line="276" w:lineRule="auto"/>
              <w:rPr>
                <w:rFonts w:ascii="Arial" w:hAnsi="Arial" w:cs="Arial"/>
                <w:sz w:val="16"/>
              </w:rPr>
            </w:pPr>
            <w:r>
              <w:rPr>
                <w:rFonts w:ascii="Arial" w:hAnsi="Arial" w:cs="Arial"/>
                <w:sz w:val="16"/>
              </w:rPr>
              <w:t>Personal Finance</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sz w:val="16"/>
              </w:rPr>
            </w:pPr>
            <w:r>
              <w:rPr>
                <w:rFonts w:ascii="Arial" w:hAnsi="Arial" w:cs="Arial"/>
                <w:sz w:val="16"/>
              </w:rPr>
              <w:t>ACCT200 or MKT 220 or</w:t>
            </w:r>
          </w:p>
          <w:p w:rsidR="00105DDD" w:rsidRDefault="00105DDD" w:rsidP="009B7759">
            <w:pPr>
              <w:spacing w:line="276" w:lineRule="auto"/>
              <w:rPr>
                <w:rFonts w:ascii="Arial" w:hAnsi="Arial" w:cs="Arial"/>
                <w:sz w:val="16"/>
              </w:rPr>
            </w:pPr>
            <w:r>
              <w:rPr>
                <w:rFonts w:ascii="Arial" w:hAnsi="Arial" w:cs="Arial"/>
                <w:sz w:val="16"/>
              </w:rPr>
              <w:t>FIN 161</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sz w:val="16"/>
              </w:rPr>
            </w:pPr>
            <w:r>
              <w:rPr>
                <w:rFonts w:ascii="Arial" w:hAnsi="Arial" w:cs="Arial"/>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Basic Electricity</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AMS120</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b/>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Basic Electricity</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AMS120 or (AMS 120-M1, AMS 120-M2, and AMS 120-M3)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bCs/>
                <w:sz w:val="16"/>
              </w:rPr>
            </w:pPr>
            <w:r>
              <w:rPr>
                <w:rFonts w:ascii="Arial" w:hAnsi="Arial" w:cs="Arial"/>
                <w:b/>
                <w:bCs/>
                <w:sz w:val="16"/>
              </w:rPr>
              <w:t>Architectural Drafting or CADD for Manufacturing</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bCs/>
                <w:sz w:val="16"/>
              </w:rPr>
            </w:pPr>
            <w:r>
              <w:rPr>
                <w:rFonts w:ascii="Arial" w:hAnsi="Arial" w:cs="Arial"/>
                <w:b/>
                <w:bCs/>
                <w:sz w:val="16"/>
              </w:rPr>
              <w:t>AMS 163/205</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b/>
                <w:bCs/>
                <w:sz w:val="16"/>
              </w:rPr>
            </w:pPr>
            <w:r>
              <w:rPr>
                <w:rFonts w:ascii="Arial" w:hAnsi="Arial" w:cs="Arial"/>
                <w:b/>
                <w:bCs/>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b/>
                <w:bCs/>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bCs/>
                <w:sz w:val="16"/>
              </w:rPr>
            </w:pPr>
            <w:r>
              <w:rPr>
                <w:rFonts w:ascii="Arial" w:hAnsi="Arial" w:cs="Arial"/>
                <w:b/>
                <w:bCs/>
                <w:sz w:val="16"/>
              </w:rPr>
              <w:t>Architectural Drafting or CADD for Manufacturing</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bCs/>
                <w:sz w:val="16"/>
              </w:rPr>
            </w:pPr>
            <w:r>
              <w:rPr>
                <w:rFonts w:ascii="Arial" w:hAnsi="Arial" w:cs="Arial"/>
                <w:b/>
                <w:bCs/>
                <w:sz w:val="16"/>
              </w:rPr>
              <w:t>AMS 163/205 or (AMS 205-</w:t>
            </w:r>
            <w:r>
              <w:rPr>
                <w:rFonts w:ascii="Arial" w:hAnsi="Arial" w:cs="Arial"/>
                <w:b/>
                <w:bCs/>
                <w:sz w:val="16"/>
              </w:rPr>
              <w:lastRenderedPageBreak/>
              <w:t>M1, AMS 205-M2, and AMS 205-M3)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
                <w:bCs/>
                <w:sz w:val="16"/>
              </w:rPr>
            </w:pPr>
            <w:r>
              <w:rPr>
                <w:rFonts w:ascii="Arial" w:hAnsi="Arial" w:cs="Arial"/>
                <w:b/>
                <w:bCs/>
                <w:sz w:val="16"/>
              </w:rPr>
              <w:lastRenderedPageBreak/>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sz w:val="16"/>
              </w:rPr>
            </w:pPr>
            <w:r>
              <w:rPr>
                <w:rFonts w:ascii="Arial" w:hAnsi="Arial" w:cs="Arial"/>
                <w:sz w:val="16"/>
              </w:rPr>
              <w:lastRenderedPageBreak/>
              <w:t>Industrial Statistics</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sz w:val="16"/>
              </w:rPr>
            </w:pPr>
            <w:r>
              <w:rPr>
                <w:rFonts w:ascii="Arial" w:hAnsi="Arial" w:cs="Arial"/>
                <w:sz w:val="16"/>
              </w:rPr>
              <w:t>AMS271</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sz w:val="16"/>
              </w:rPr>
            </w:pPr>
            <w:r>
              <w:rPr>
                <w:rFonts w:ascii="Arial" w:hAnsi="Arial" w:cs="Arial"/>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sz w:val="16"/>
              </w:rPr>
            </w:pPr>
            <w:r>
              <w:rPr>
                <w:rFonts w:ascii="Arial" w:hAnsi="Arial" w:cs="Arial"/>
                <w:sz w:val="16"/>
              </w:rPr>
              <w:t>Industrial Statistics</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sz w:val="16"/>
              </w:rPr>
            </w:pPr>
            <w:r>
              <w:rPr>
                <w:rFonts w:ascii="Arial" w:hAnsi="Arial" w:cs="Arial"/>
                <w:sz w:val="16"/>
              </w:rPr>
              <w:t xml:space="preserve">AMS271 </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sz w:val="16"/>
              </w:rPr>
            </w:pPr>
            <w:r>
              <w:rPr>
                <w:rFonts w:ascii="Arial" w:hAnsi="Arial" w:cs="Arial"/>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sz w:val="16"/>
              </w:rPr>
            </w:pPr>
            <w:r>
              <w:rPr>
                <w:rFonts w:ascii="Arial" w:hAnsi="Arial" w:cs="Arial"/>
                <w:sz w:val="16"/>
              </w:rPr>
              <w:t>Mentored Research Experience or Internship I</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sz w:val="16"/>
              </w:rPr>
            </w:pPr>
            <w:r>
              <w:rPr>
                <w:rFonts w:ascii="Arial" w:hAnsi="Arial" w:cs="Arial"/>
                <w:sz w:val="16"/>
              </w:rPr>
              <w:t>UC 400 or AMS398</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sz w:val="16"/>
              </w:rPr>
            </w:pPr>
            <w:r>
              <w:rPr>
                <w:rFonts w:ascii="Arial" w:hAnsi="Arial" w:cs="Arial"/>
                <w:sz w:val="16"/>
              </w:rPr>
              <w:t>1</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sz w:val="16"/>
              </w:rPr>
            </w:pPr>
            <w:r>
              <w:rPr>
                <w:rFonts w:ascii="Arial" w:hAnsi="Arial" w:cs="Arial"/>
                <w:sz w:val="16"/>
              </w:rPr>
              <w:t>Mentored Research Experience or Internship I</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sz w:val="16"/>
              </w:rPr>
            </w:pPr>
            <w:r>
              <w:rPr>
                <w:rFonts w:ascii="Arial" w:hAnsi="Arial" w:cs="Arial"/>
                <w:sz w:val="16"/>
              </w:rPr>
              <w:t>UC 400 or AMS398</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sz w:val="16"/>
              </w:rPr>
            </w:pPr>
            <w:r>
              <w:rPr>
                <w:rFonts w:ascii="Arial" w:hAnsi="Arial" w:cs="Arial"/>
                <w:sz w:val="16"/>
              </w:rPr>
              <w:t>1</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Senior Research</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AMS490</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b/>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Senior Research</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AMS490 or (AMS 490-M1, AMS 490-M2, and AMS 490-M3)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Robotics and Machine Vision</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AMS 328</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b/>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Robotics and Machine Vision</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AMS 328 or (AMS 328-M1, AMS 328-M2, and AMS 328-M3)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r>
      <w:tr w:rsidR="00105DDD" w:rsidRPr="003A77FC" w:rsidTr="009B7759">
        <w:trPr>
          <w:trHeight w:val="255"/>
        </w:trPr>
        <w:tc>
          <w:tcPr>
            <w:tcW w:w="4537" w:type="dxa"/>
            <w:gridSpan w:val="4"/>
            <w:tcBorders>
              <w:top w:val="single" w:sz="12" w:space="0" w:color="auto"/>
              <w:left w:val="single" w:sz="12" w:space="0" w:color="auto"/>
              <w:bottom w:val="single" w:sz="12" w:space="0" w:color="auto"/>
              <w:right w:val="single" w:sz="12" w:space="0" w:color="auto"/>
            </w:tcBorders>
            <w:noWrap/>
            <w:hideMark/>
          </w:tcPr>
          <w:p w:rsidR="00105DDD" w:rsidRPr="003A77FC" w:rsidRDefault="00105DDD" w:rsidP="009B7759">
            <w:pPr>
              <w:spacing w:line="276" w:lineRule="auto"/>
              <w:jc w:val="center"/>
              <w:rPr>
                <w:rFonts w:ascii="Arial" w:hAnsi="Arial" w:cs="Arial"/>
                <w:bCs/>
                <w:i/>
                <w:iCs/>
                <w:sz w:val="16"/>
              </w:rPr>
            </w:pPr>
            <w:r>
              <w:rPr>
                <w:rFonts w:ascii="Arial" w:hAnsi="Arial" w:cs="Arial"/>
                <w:bCs/>
                <w:i/>
                <w:iCs/>
                <w:sz w:val="16"/>
              </w:rPr>
              <w:t>Management Core:    27</w:t>
            </w:r>
            <w:r w:rsidRPr="003A77FC">
              <w:rPr>
                <w:rFonts w:ascii="Arial" w:hAnsi="Arial" w:cs="Arial"/>
                <w:bCs/>
                <w:i/>
                <w:iCs/>
                <w:sz w:val="16"/>
              </w:rPr>
              <w:t>hrs</w:t>
            </w:r>
          </w:p>
        </w:tc>
        <w:tc>
          <w:tcPr>
            <w:tcW w:w="248" w:type="dxa"/>
            <w:tcBorders>
              <w:top w:val="single" w:sz="12" w:space="0" w:color="auto"/>
              <w:left w:val="single" w:sz="12" w:space="0" w:color="auto"/>
              <w:bottom w:val="single" w:sz="12" w:space="0" w:color="auto"/>
              <w:right w:val="single" w:sz="12" w:space="0" w:color="auto"/>
            </w:tcBorders>
          </w:tcPr>
          <w:p w:rsidR="00105DDD" w:rsidRPr="003A77FC" w:rsidRDefault="00105DDD" w:rsidP="009B7759">
            <w:pPr>
              <w:spacing w:line="276" w:lineRule="auto"/>
              <w:jc w:val="center"/>
              <w:rPr>
                <w:rFonts w:ascii="Arial" w:hAnsi="Arial" w:cs="Arial"/>
                <w:bCs/>
                <w:i/>
                <w:iCs/>
                <w:sz w:val="16"/>
              </w:rPr>
            </w:pPr>
          </w:p>
        </w:tc>
        <w:tc>
          <w:tcPr>
            <w:tcW w:w="2880" w:type="dxa"/>
            <w:tcBorders>
              <w:top w:val="single" w:sz="12" w:space="0" w:color="auto"/>
              <w:left w:val="single" w:sz="12" w:space="0" w:color="auto"/>
              <w:bottom w:val="single" w:sz="12" w:space="0" w:color="auto"/>
              <w:right w:val="single" w:sz="12" w:space="0" w:color="auto"/>
            </w:tcBorders>
            <w:hideMark/>
          </w:tcPr>
          <w:p w:rsidR="00105DDD" w:rsidRPr="003A77FC" w:rsidRDefault="00105DDD" w:rsidP="009B7759">
            <w:pPr>
              <w:spacing w:line="276" w:lineRule="auto"/>
              <w:jc w:val="center"/>
              <w:rPr>
                <w:rFonts w:ascii="Arial" w:hAnsi="Arial" w:cs="Arial"/>
                <w:bCs/>
                <w:i/>
                <w:iCs/>
                <w:sz w:val="16"/>
              </w:rPr>
            </w:pPr>
            <w:r>
              <w:rPr>
                <w:rFonts w:ascii="Arial" w:hAnsi="Arial" w:cs="Arial"/>
                <w:bCs/>
                <w:i/>
                <w:iCs/>
                <w:sz w:val="16"/>
              </w:rPr>
              <w:t>Management Core:    27</w:t>
            </w:r>
            <w:r w:rsidRPr="003A77FC">
              <w:rPr>
                <w:rFonts w:ascii="Arial" w:hAnsi="Arial" w:cs="Arial"/>
                <w:bCs/>
                <w:i/>
                <w:iCs/>
                <w:sz w:val="16"/>
              </w:rPr>
              <w:t>hrs</w:t>
            </w:r>
          </w:p>
        </w:tc>
        <w:tc>
          <w:tcPr>
            <w:tcW w:w="1260" w:type="dxa"/>
            <w:tcBorders>
              <w:top w:val="single" w:sz="12" w:space="0" w:color="auto"/>
              <w:left w:val="single" w:sz="12" w:space="0" w:color="auto"/>
              <w:bottom w:val="single" w:sz="12" w:space="0" w:color="auto"/>
              <w:right w:val="single" w:sz="12" w:space="0" w:color="auto"/>
            </w:tcBorders>
          </w:tcPr>
          <w:p w:rsidR="00105DDD" w:rsidRPr="003A77FC" w:rsidRDefault="00105DDD" w:rsidP="009B7759">
            <w:pPr>
              <w:spacing w:line="276" w:lineRule="auto"/>
              <w:jc w:val="center"/>
              <w:rPr>
                <w:rFonts w:ascii="Arial" w:hAnsi="Arial" w:cs="Arial"/>
                <w:bCs/>
                <w:i/>
                <w:iCs/>
                <w:sz w:val="16"/>
              </w:rPr>
            </w:pPr>
          </w:p>
        </w:tc>
        <w:tc>
          <w:tcPr>
            <w:tcW w:w="720" w:type="dxa"/>
            <w:tcBorders>
              <w:top w:val="single" w:sz="12" w:space="0" w:color="auto"/>
              <w:left w:val="single" w:sz="12" w:space="0" w:color="auto"/>
              <w:bottom w:val="single" w:sz="12" w:space="0" w:color="auto"/>
              <w:right w:val="single" w:sz="12" w:space="0" w:color="auto"/>
            </w:tcBorders>
          </w:tcPr>
          <w:p w:rsidR="00105DDD" w:rsidRPr="003A77FC" w:rsidRDefault="00105DDD" w:rsidP="009B7759">
            <w:pPr>
              <w:spacing w:line="276" w:lineRule="auto"/>
              <w:jc w:val="center"/>
              <w:rPr>
                <w:rFonts w:ascii="Arial" w:hAnsi="Arial" w:cs="Arial"/>
                <w:bCs/>
                <w:i/>
                <w:iCs/>
                <w:sz w:val="16"/>
              </w:rPr>
            </w:pPr>
          </w:p>
        </w:tc>
      </w:tr>
      <w:tr w:rsidR="00105DDD" w:rsidRPr="003A77FC"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Work Design/Ergonomics</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AMS310</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Pr="003A77FC" w:rsidRDefault="00105DDD" w:rsidP="009B7759">
            <w:pPr>
              <w:spacing w:line="276" w:lineRule="auto"/>
              <w:jc w:val="right"/>
              <w:rPr>
                <w:rFonts w:ascii="Arial" w:hAnsi="Arial" w:cs="Arial"/>
                <w:b/>
                <w:sz w:val="16"/>
              </w:rPr>
            </w:pPr>
            <w:r w:rsidRPr="003A77FC">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Pr="003A77FC" w:rsidRDefault="00105DDD" w:rsidP="009B7759">
            <w:pPr>
              <w:spacing w:line="276" w:lineRule="auto"/>
              <w:jc w:val="right"/>
              <w:rPr>
                <w:rFonts w:ascii="Arial" w:hAnsi="Arial" w:cs="Arial"/>
                <w:b/>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Work Design/Ergonomics</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AMS310 or (AMS 310-M1, AMS 310-M2, and AMS 310-M3)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Pr="003A77FC" w:rsidRDefault="00105DDD" w:rsidP="009B7759">
            <w:pPr>
              <w:spacing w:line="276" w:lineRule="auto"/>
              <w:jc w:val="right"/>
              <w:rPr>
                <w:rFonts w:ascii="Arial" w:hAnsi="Arial" w:cs="Arial"/>
                <w:b/>
                <w:sz w:val="16"/>
              </w:rPr>
            </w:pPr>
            <w:r w:rsidRPr="003A77FC">
              <w:rPr>
                <w:rFonts w:ascii="Arial" w:hAnsi="Arial" w:cs="Arial"/>
                <w:b/>
                <w:sz w:val="16"/>
              </w:rPr>
              <w:t>3</w:t>
            </w:r>
          </w:p>
        </w:tc>
      </w:tr>
      <w:tr w:rsidR="00105DDD" w:rsidRPr="003A77FC"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Systems Design and Operation</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AMS356</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Pr="003A77FC" w:rsidRDefault="00105DDD" w:rsidP="009B7759">
            <w:pPr>
              <w:spacing w:line="276" w:lineRule="auto"/>
              <w:jc w:val="right"/>
              <w:rPr>
                <w:rFonts w:ascii="Arial" w:hAnsi="Arial" w:cs="Arial"/>
                <w:b/>
                <w:sz w:val="16"/>
              </w:rPr>
            </w:pPr>
            <w:r w:rsidRPr="003A77FC">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Pr="003A77FC" w:rsidRDefault="00105DDD" w:rsidP="009B7759">
            <w:pPr>
              <w:spacing w:line="276" w:lineRule="auto"/>
              <w:jc w:val="right"/>
              <w:rPr>
                <w:rFonts w:ascii="Arial" w:hAnsi="Arial" w:cs="Arial"/>
                <w:b/>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Systems Design and Operation</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AMS356 or (AMS 356-M1, AMS 356-M2, and AMS 356-M3)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Pr="003A77FC" w:rsidRDefault="00105DDD" w:rsidP="009B7759">
            <w:pPr>
              <w:spacing w:line="276" w:lineRule="auto"/>
              <w:jc w:val="right"/>
              <w:rPr>
                <w:rFonts w:ascii="Arial" w:hAnsi="Arial" w:cs="Arial"/>
                <w:b/>
                <w:sz w:val="16"/>
              </w:rPr>
            </w:pPr>
            <w:r w:rsidRPr="003A77FC">
              <w:rPr>
                <w:rFonts w:ascii="Arial" w:hAnsi="Arial" w:cs="Arial"/>
                <w:b/>
                <w:sz w:val="16"/>
              </w:rPr>
              <w:t>3</w:t>
            </w:r>
          </w:p>
        </w:tc>
      </w:tr>
      <w:tr w:rsidR="00105DDD" w:rsidRPr="003A77FC"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Project Management</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AMS390</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Pr="003A77FC" w:rsidRDefault="00105DDD" w:rsidP="009B7759">
            <w:pPr>
              <w:spacing w:line="276" w:lineRule="auto"/>
              <w:jc w:val="right"/>
              <w:rPr>
                <w:rFonts w:ascii="Arial" w:hAnsi="Arial" w:cs="Arial"/>
                <w:b/>
                <w:sz w:val="16"/>
              </w:rPr>
            </w:pPr>
            <w:r w:rsidRPr="003A77FC">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Pr="003A77FC" w:rsidRDefault="00105DDD" w:rsidP="009B7759">
            <w:pPr>
              <w:spacing w:line="276" w:lineRule="auto"/>
              <w:jc w:val="right"/>
              <w:rPr>
                <w:rFonts w:ascii="Arial" w:hAnsi="Arial" w:cs="Arial"/>
                <w:b/>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Project Management</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Pr="003A77FC" w:rsidRDefault="00105DDD" w:rsidP="009B7759">
            <w:pPr>
              <w:spacing w:line="276" w:lineRule="auto"/>
              <w:rPr>
                <w:rFonts w:ascii="Arial" w:hAnsi="Arial" w:cs="Arial"/>
                <w:b/>
                <w:sz w:val="16"/>
              </w:rPr>
            </w:pPr>
            <w:r w:rsidRPr="003A77FC">
              <w:rPr>
                <w:rFonts w:ascii="Arial" w:hAnsi="Arial" w:cs="Arial"/>
                <w:b/>
                <w:sz w:val="16"/>
              </w:rPr>
              <w:t>AMS390 or (AMS 390-M1, AMS 390-M2, and AMS 390-M3)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Pr="003A77FC" w:rsidRDefault="00105DDD" w:rsidP="009B7759">
            <w:pPr>
              <w:spacing w:line="276" w:lineRule="auto"/>
              <w:jc w:val="right"/>
              <w:rPr>
                <w:rFonts w:ascii="Arial" w:hAnsi="Arial" w:cs="Arial"/>
                <w:b/>
                <w:sz w:val="16"/>
              </w:rPr>
            </w:pPr>
            <w:r w:rsidRPr="003A77FC">
              <w:rPr>
                <w:rFonts w:ascii="Arial" w:hAnsi="Arial" w:cs="Arial"/>
                <w:b/>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Pr="006B2084" w:rsidRDefault="00105DDD" w:rsidP="009B7759">
            <w:pPr>
              <w:spacing w:line="276" w:lineRule="auto"/>
              <w:rPr>
                <w:rFonts w:ascii="Arial" w:hAnsi="Arial" w:cs="Arial"/>
                <w:b/>
                <w:sz w:val="16"/>
              </w:rPr>
            </w:pPr>
            <w:r w:rsidRPr="006B2084">
              <w:rPr>
                <w:rFonts w:ascii="Arial" w:hAnsi="Arial" w:cs="Arial"/>
                <w:b/>
                <w:sz w:val="16"/>
              </w:rPr>
              <w:t xml:space="preserve">Technology Mgmt./Sup./Team </w:t>
            </w:r>
            <w:proofErr w:type="spellStart"/>
            <w:r w:rsidRPr="006B2084">
              <w:rPr>
                <w:rFonts w:ascii="Arial" w:hAnsi="Arial" w:cs="Arial"/>
                <w:b/>
                <w:sz w:val="16"/>
              </w:rPr>
              <w:t>Blding</w:t>
            </w:r>
            <w:proofErr w:type="spellEnd"/>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Pr="006B2084" w:rsidRDefault="00105DDD" w:rsidP="009B7759">
            <w:pPr>
              <w:spacing w:line="276" w:lineRule="auto"/>
              <w:rPr>
                <w:rFonts w:ascii="Arial" w:hAnsi="Arial" w:cs="Arial"/>
                <w:b/>
                <w:sz w:val="16"/>
              </w:rPr>
            </w:pPr>
            <w:r w:rsidRPr="006B2084">
              <w:rPr>
                <w:rFonts w:ascii="Arial" w:hAnsi="Arial" w:cs="Arial"/>
                <w:b/>
                <w:sz w:val="16"/>
              </w:rPr>
              <w:t>AMS430</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Pr="006B2084" w:rsidRDefault="00105DDD" w:rsidP="009B7759">
            <w:pPr>
              <w:spacing w:line="276" w:lineRule="auto"/>
              <w:jc w:val="right"/>
              <w:rPr>
                <w:rFonts w:ascii="Arial" w:hAnsi="Arial" w:cs="Arial"/>
                <w:b/>
                <w:sz w:val="16"/>
              </w:rPr>
            </w:pPr>
            <w:r w:rsidRPr="006B2084">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Pr="006B2084" w:rsidRDefault="00105DDD" w:rsidP="009B7759">
            <w:pPr>
              <w:spacing w:line="276" w:lineRule="auto"/>
              <w:jc w:val="right"/>
              <w:rPr>
                <w:rFonts w:ascii="Arial" w:hAnsi="Arial" w:cs="Arial"/>
                <w:b/>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Pr="006B2084" w:rsidRDefault="00105DDD" w:rsidP="009B7759">
            <w:pPr>
              <w:spacing w:line="276" w:lineRule="auto"/>
              <w:rPr>
                <w:rFonts w:ascii="Arial" w:hAnsi="Arial" w:cs="Arial"/>
                <w:b/>
                <w:sz w:val="16"/>
              </w:rPr>
            </w:pPr>
            <w:r w:rsidRPr="006B2084">
              <w:rPr>
                <w:rFonts w:ascii="Arial" w:hAnsi="Arial" w:cs="Arial"/>
                <w:b/>
                <w:sz w:val="16"/>
              </w:rPr>
              <w:t xml:space="preserve">Technology Mgmt./Sup./Team </w:t>
            </w:r>
            <w:proofErr w:type="spellStart"/>
            <w:r w:rsidRPr="006B2084">
              <w:rPr>
                <w:rFonts w:ascii="Arial" w:hAnsi="Arial" w:cs="Arial"/>
                <w:b/>
                <w:sz w:val="16"/>
              </w:rPr>
              <w:t>Blding</w:t>
            </w:r>
            <w:proofErr w:type="spellEnd"/>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Pr="006B2084" w:rsidRDefault="00105DDD" w:rsidP="009B7759">
            <w:pPr>
              <w:spacing w:line="276" w:lineRule="auto"/>
              <w:rPr>
                <w:rFonts w:ascii="Arial" w:hAnsi="Arial" w:cs="Arial"/>
                <w:b/>
                <w:sz w:val="16"/>
              </w:rPr>
            </w:pPr>
            <w:r w:rsidRPr="006B2084">
              <w:rPr>
                <w:rFonts w:ascii="Arial" w:hAnsi="Arial" w:cs="Arial"/>
                <w:b/>
                <w:sz w:val="16"/>
              </w:rPr>
              <w:t>AMS430 or (AMS 430-M1, AMS 430-M2, and AMS 430-M3)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Pr="006B2084" w:rsidRDefault="00105DDD" w:rsidP="009B7759">
            <w:pPr>
              <w:spacing w:line="276" w:lineRule="auto"/>
              <w:jc w:val="right"/>
              <w:rPr>
                <w:rFonts w:ascii="Arial" w:hAnsi="Arial" w:cs="Arial"/>
                <w:b/>
                <w:sz w:val="16"/>
              </w:rPr>
            </w:pPr>
            <w:r w:rsidRPr="006B2084">
              <w:rPr>
                <w:rFonts w:ascii="Arial" w:hAnsi="Arial" w:cs="Arial"/>
                <w:b/>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sz w:val="16"/>
              </w:rPr>
            </w:pPr>
            <w:r>
              <w:rPr>
                <w:rFonts w:ascii="Arial" w:hAnsi="Arial" w:cs="Arial"/>
                <w:sz w:val="16"/>
              </w:rPr>
              <w:t>Basic Business Communications or Advanced Public Speaking or Persuasion or Interpersonal Communication or Group Decision Making or Organizational Communication or Business Communication  Fundamentals</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sz w:val="16"/>
              </w:rPr>
            </w:pPr>
            <w:r>
              <w:rPr>
                <w:rFonts w:ascii="Arial" w:hAnsi="Arial" w:cs="Arial"/>
                <w:sz w:val="16"/>
              </w:rPr>
              <w:t>BUS 214C or</w:t>
            </w:r>
          </w:p>
          <w:p w:rsidR="00105DDD" w:rsidRDefault="00105DDD" w:rsidP="009B7759">
            <w:pPr>
              <w:spacing w:line="276" w:lineRule="auto"/>
              <w:rPr>
                <w:rFonts w:ascii="Arial" w:hAnsi="Arial" w:cs="Arial"/>
                <w:sz w:val="16"/>
              </w:rPr>
            </w:pPr>
            <w:r>
              <w:rPr>
                <w:rFonts w:ascii="Arial" w:hAnsi="Arial" w:cs="Arial"/>
                <w:sz w:val="16"/>
              </w:rPr>
              <w:t>COMM 345 or COMM 346 or COMM 349 or COMM 362 or MGT 361</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sz w:val="16"/>
              </w:rPr>
            </w:pPr>
            <w:r>
              <w:rPr>
                <w:rFonts w:ascii="Arial" w:hAnsi="Arial" w:cs="Arial"/>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sz w:val="16"/>
              </w:rPr>
            </w:pPr>
            <w:r>
              <w:rPr>
                <w:rFonts w:ascii="Arial" w:hAnsi="Arial" w:cs="Arial"/>
                <w:sz w:val="16"/>
              </w:rPr>
              <w:t>Basic Business Communications or Advanced Public Speaking or Persuasion or Interpersonal Communication or Group Decision Making or Organizational Communication or Business Communication  Fundamentals</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sz w:val="16"/>
              </w:rPr>
            </w:pPr>
            <w:r>
              <w:rPr>
                <w:rFonts w:ascii="Arial" w:hAnsi="Arial" w:cs="Arial"/>
                <w:sz w:val="16"/>
              </w:rPr>
              <w:t>BUS 214C or</w:t>
            </w:r>
          </w:p>
          <w:p w:rsidR="00105DDD" w:rsidRDefault="00105DDD" w:rsidP="009B7759">
            <w:pPr>
              <w:spacing w:line="276" w:lineRule="auto"/>
              <w:rPr>
                <w:rFonts w:ascii="Arial" w:hAnsi="Arial" w:cs="Arial"/>
                <w:sz w:val="16"/>
              </w:rPr>
            </w:pPr>
            <w:r>
              <w:rPr>
                <w:rFonts w:ascii="Arial" w:hAnsi="Arial" w:cs="Arial"/>
                <w:sz w:val="16"/>
              </w:rPr>
              <w:t>COMM 345 or COMM 346 or COMM 349 or COMM 362 or MGT 361</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sz w:val="16"/>
              </w:rPr>
            </w:pPr>
            <w:r>
              <w:rPr>
                <w:rFonts w:ascii="Arial" w:hAnsi="Arial" w:cs="Arial"/>
                <w:sz w:val="16"/>
              </w:rPr>
              <w:t>Legal Environment of Business or</w:t>
            </w:r>
          </w:p>
          <w:p w:rsidR="00105DDD" w:rsidRDefault="00105DDD" w:rsidP="009B7759">
            <w:pPr>
              <w:spacing w:line="276" w:lineRule="auto"/>
              <w:rPr>
                <w:rFonts w:ascii="Arial" w:hAnsi="Arial" w:cs="Arial"/>
                <w:sz w:val="16"/>
              </w:rPr>
            </w:pPr>
            <w:r>
              <w:rPr>
                <w:rFonts w:ascii="Arial" w:hAnsi="Arial" w:cs="Arial"/>
                <w:sz w:val="16"/>
              </w:rPr>
              <w:t xml:space="preserve">Business Law  or </w:t>
            </w:r>
          </w:p>
          <w:p w:rsidR="00105DDD" w:rsidRDefault="00105DDD" w:rsidP="009B7759">
            <w:pPr>
              <w:spacing w:line="276" w:lineRule="auto"/>
              <w:rPr>
                <w:rFonts w:ascii="Arial" w:hAnsi="Arial" w:cs="Arial"/>
                <w:sz w:val="16"/>
              </w:rPr>
            </w:pPr>
            <w:r>
              <w:rPr>
                <w:rFonts w:ascii="Arial" w:hAnsi="Arial" w:cs="Arial"/>
                <w:sz w:val="16"/>
              </w:rPr>
              <w:t>MGMT of Nonprofit Org</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sz w:val="16"/>
              </w:rPr>
            </w:pPr>
            <w:r>
              <w:rPr>
                <w:rFonts w:ascii="Arial" w:hAnsi="Arial" w:cs="Arial"/>
                <w:sz w:val="16"/>
              </w:rPr>
              <w:t>MGT 200 or MGT301 or MGT 333</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sz w:val="16"/>
              </w:rPr>
            </w:pPr>
            <w:r>
              <w:rPr>
                <w:rFonts w:ascii="Arial" w:hAnsi="Arial" w:cs="Arial"/>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sz w:val="16"/>
              </w:rPr>
            </w:pPr>
            <w:r>
              <w:rPr>
                <w:rFonts w:ascii="Arial" w:hAnsi="Arial" w:cs="Arial"/>
                <w:sz w:val="16"/>
              </w:rPr>
              <w:t>Legal Environment of Business or</w:t>
            </w:r>
          </w:p>
          <w:p w:rsidR="00105DDD" w:rsidRDefault="00105DDD" w:rsidP="009B7759">
            <w:pPr>
              <w:spacing w:line="276" w:lineRule="auto"/>
              <w:rPr>
                <w:rFonts w:ascii="Arial" w:hAnsi="Arial" w:cs="Arial"/>
                <w:sz w:val="16"/>
              </w:rPr>
            </w:pPr>
            <w:r>
              <w:rPr>
                <w:rFonts w:ascii="Arial" w:hAnsi="Arial" w:cs="Arial"/>
                <w:sz w:val="16"/>
              </w:rPr>
              <w:t xml:space="preserve">Business Law  or </w:t>
            </w:r>
          </w:p>
          <w:p w:rsidR="00105DDD" w:rsidRDefault="00105DDD" w:rsidP="009B7759">
            <w:pPr>
              <w:spacing w:line="276" w:lineRule="auto"/>
              <w:rPr>
                <w:rFonts w:ascii="Arial" w:hAnsi="Arial" w:cs="Arial"/>
                <w:sz w:val="16"/>
              </w:rPr>
            </w:pPr>
            <w:r>
              <w:rPr>
                <w:rFonts w:ascii="Arial" w:hAnsi="Arial" w:cs="Arial"/>
                <w:sz w:val="16"/>
              </w:rPr>
              <w:t>MGMT of Nonprofit Org</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sz w:val="16"/>
              </w:rPr>
            </w:pPr>
            <w:r>
              <w:rPr>
                <w:rFonts w:ascii="Arial" w:hAnsi="Arial" w:cs="Arial"/>
                <w:sz w:val="16"/>
              </w:rPr>
              <w:t>MGT 200 or MGT301 or MGT 333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Pr="00C71CF4" w:rsidRDefault="00105DDD" w:rsidP="009B7759">
            <w:pPr>
              <w:spacing w:line="276" w:lineRule="auto"/>
              <w:rPr>
                <w:rFonts w:ascii="Arial" w:hAnsi="Arial" w:cs="Arial"/>
                <w:b/>
                <w:sz w:val="16"/>
              </w:rPr>
            </w:pPr>
            <w:r w:rsidRPr="00C71CF4">
              <w:rPr>
                <w:rFonts w:ascii="Arial" w:hAnsi="Arial" w:cs="Arial"/>
                <w:b/>
                <w:sz w:val="16"/>
              </w:rPr>
              <w:t>Quality Assurance</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Pr="00C71CF4" w:rsidRDefault="00105DDD" w:rsidP="009B7759">
            <w:pPr>
              <w:spacing w:line="276" w:lineRule="auto"/>
              <w:rPr>
                <w:rFonts w:ascii="Arial" w:hAnsi="Arial" w:cs="Arial"/>
                <w:b/>
                <w:sz w:val="16"/>
              </w:rPr>
            </w:pPr>
            <w:r w:rsidRPr="00C71CF4">
              <w:rPr>
                <w:rFonts w:ascii="Arial" w:hAnsi="Arial" w:cs="Arial"/>
                <w:b/>
                <w:sz w:val="16"/>
              </w:rPr>
              <w:t>AMS371</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Pr="00C71CF4" w:rsidRDefault="00105DDD" w:rsidP="009B7759">
            <w:pPr>
              <w:spacing w:line="276" w:lineRule="auto"/>
              <w:jc w:val="right"/>
              <w:rPr>
                <w:rFonts w:ascii="Arial" w:hAnsi="Arial" w:cs="Arial"/>
                <w:b/>
                <w:sz w:val="16"/>
              </w:rPr>
            </w:pPr>
            <w:r w:rsidRPr="00C71CF4">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Pr="00C71CF4" w:rsidRDefault="00105DDD" w:rsidP="009B7759">
            <w:pPr>
              <w:spacing w:line="276" w:lineRule="auto"/>
              <w:jc w:val="right"/>
              <w:rPr>
                <w:rFonts w:ascii="Arial" w:hAnsi="Arial" w:cs="Arial"/>
                <w:b/>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Pr="00C71CF4" w:rsidRDefault="00105DDD" w:rsidP="009B7759">
            <w:pPr>
              <w:spacing w:line="276" w:lineRule="auto"/>
              <w:rPr>
                <w:rFonts w:ascii="Arial" w:hAnsi="Arial" w:cs="Arial"/>
                <w:b/>
                <w:sz w:val="16"/>
              </w:rPr>
            </w:pPr>
            <w:r w:rsidRPr="00C71CF4">
              <w:rPr>
                <w:rFonts w:ascii="Arial" w:hAnsi="Arial" w:cs="Arial"/>
                <w:b/>
                <w:sz w:val="16"/>
              </w:rPr>
              <w:t>Quality Assurance</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Pr="00C71CF4" w:rsidRDefault="00105DDD" w:rsidP="009B7759">
            <w:pPr>
              <w:spacing w:line="276" w:lineRule="auto"/>
              <w:rPr>
                <w:rFonts w:ascii="Arial" w:hAnsi="Arial" w:cs="Arial"/>
                <w:b/>
                <w:sz w:val="16"/>
              </w:rPr>
            </w:pPr>
            <w:r w:rsidRPr="00C71CF4">
              <w:rPr>
                <w:rFonts w:ascii="Arial" w:hAnsi="Arial" w:cs="Arial"/>
                <w:b/>
                <w:sz w:val="16"/>
              </w:rPr>
              <w:t>AMS371 or (AMS 371-M1, AMS 371-M2, and AMS 371-M3)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Pr="00C71CF4" w:rsidRDefault="00105DDD" w:rsidP="009B7759">
            <w:pPr>
              <w:spacing w:line="276" w:lineRule="auto"/>
              <w:jc w:val="right"/>
              <w:rPr>
                <w:rFonts w:ascii="Arial" w:hAnsi="Arial" w:cs="Arial"/>
                <w:b/>
                <w:sz w:val="16"/>
              </w:rPr>
            </w:pPr>
            <w:r w:rsidRPr="00C71CF4">
              <w:rPr>
                <w:rFonts w:ascii="Arial" w:hAnsi="Arial" w:cs="Arial"/>
                <w:b/>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bCs/>
                <w:sz w:val="16"/>
              </w:rPr>
            </w:pPr>
            <w:r>
              <w:rPr>
                <w:rFonts w:ascii="Arial" w:hAnsi="Arial" w:cs="Arial"/>
                <w:b/>
                <w:bCs/>
                <w:sz w:val="16"/>
              </w:rPr>
              <w:t>Lean Manufacturing</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bCs/>
                <w:sz w:val="16"/>
              </w:rPr>
            </w:pPr>
            <w:r>
              <w:rPr>
                <w:rFonts w:ascii="Arial" w:hAnsi="Arial" w:cs="Arial"/>
                <w:b/>
                <w:bCs/>
                <w:sz w:val="16"/>
              </w:rPr>
              <w:t>AMS 394</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b/>
                <w:bCs/>
                <w:sz w:val="16"/>
              </w:rPr>
            </w:pPr>
            <w:r>
              <w:rPr>
                <w:rFonts w:ascii="Arial" w:hAnsi="Arial" w:cs="Arial"/>
                <w:b/>
                <w:bCs/>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b/>
                <w:bCs/>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bCs/>
                <w:sz w:val="16"/>
              </w:rPr>
            </w:pPr>
            <w:r>
              <w:rPr>
                <w:rFonts w:ascii="Arial" w:hAnsi="Arial" w:cs="Arial"/>
                <w:b/>
                <w:bCs/>
                <w:sz w:val="16"/>
              </w:rPr>
              <w:t>Lean Manufacturing</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bCs/>
                <w:sz w:val="16"/>
              </w:rPr>
            </w:pPr>
            <w:r>
              <w:rPr>
                <w:rFonts w:ascii="Arial" w:hAnsi="Arial" w:cs="Arial"/>
                <w:b/>
                <w:bCs/>
                <w:sz w:val="16"/>
              </w:rPr>
              <w:t>AMS 394 or (AMS 394-M1, AMS 394-M2, and AMS 394-M3)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Cs/>
                <w:sz w:val="16"/>
              </w:rPr>
            </w:pPr>
            <w:r>
              <w:rPr>
                <w:rFonts w:ascii="Arial" w:hAnsi="Arial" w:cs="Arial"/>
                <w:bCs/>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bCs/>
                <w:sz w:val="16"/>
              </w:rPr>
            </w:pPr>
            <w:r>
              <w:rPr>
                <w:rFonts w:ascii="Arial" w:hAnsi="Arial" w:cs="Arial"/>
                <w:b/>
                <w:bCs/>
                <w:sz w:val="16"/>
              </w:rPr>
              <w:t>Intro to Supply Chain Management</w:t>
            </w:r>
          </w:p>
        </w:tc>
        <w:tc>
          <w:tcPr>
            <w:tcW w:w="1159"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bCs/>
                <w:sz w:val="16"/>
              </w:rPr>
            </w:pPr>
            <w:r>
              <w:rPr>
                <w:rFonts w:ascii="Arial" w:hAnsi="Arial" w:cs="Arial"/>
                <w:b/>
                <w:bCs/>
                <w:sz w:val="16"/>
              </w:rPr>
              <w:t>AMS 396</w:t>
            </w:r>
          </w:p>
        </w:tc>
        <w:tc>
          <w:tcPr>
            <w:tcW w:w="483"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b/>
                <w:bCs/>
                <w:sz w:val="16"/>
              </w:rPr>
            </w:pPr>
            <w:r>
              <w:rPr>
                <w:rFonts w:ascii="Arial" w:hAnsi="Arial" w:cs="Arial"/>
                <w:b/>
                <w:bCs/>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b/>
                <w:bCs/>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bCs/>
                <w:sz w:val="16"/>
              </w:rPr>
            </w:pPr>
            <w:r>
              <w:rPr>
                <w:rFonts w:ascii="Arial" w:hAnsi="Arial" w:cs="Arial"/>
                <w:b/>
                <w:bCs/>
                <w:sz w:val="16"/>
              </w:rPr>
              <w:t>Intro to Supply Chain Management</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bCs/>
                <w:sz w:val="16"/>
              </w:rPr>
            </w:pPr>
            <w:r>
              <w:rPr>
                <w:rFonts w:ascii="Arial" w:hAnsi="Arial" w:cs="Arial"/>
                <w:b/>
                <w:bCs/>
                <w:sz w:val="16"/>
              </w:rPr>
              <w:t xml:space="preserve">AMS 396 or (AMS 396-M1, </w:t>
            </w:r>
            <w:r>
              <w:rPr>
                <w:rFonts w:ascii="Arial" w:hAnsi="Arial" w:cs="Arial"/>
                <w:b/>
                <w:bCs/>
                <w:sz w:val="16"/>
              </w:rPr>
              <w:lastRenderedPageBreak/>
              <w:t>AMS 396-M2, and AMS 396-M3)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Cs/>
                <w:sz w:val="16"/>
              </w:rPr>
            </w:pPr>
            <w:r>
              <w:rPr>
                <w:rFonts w:ascii="Arial" w:hAnsi="Arial" w:cs="Arial"/>
                <w:bCs/>
                <w:sz w:val="16"/>
              </w:rPr>
              <w:lastRenderedPageBreak/>
              <w:t>3</w:t>
            </w:r>
          </w:p>
        </w:tc>
      </w:tr>
      <w:tr w:rsidR="00105DDD" w:rsidRPr="00091F28" w:rsidTr="009B7759">
        <w:trPr>
          <w:trHeight w:val="255"/>
        </w:trPr>
        <w:tc>
          <w:tcPr>
            <w:tcW w:w="4537" w:type="dxa"/>
            <w:gridSpan w:val="4"/>
            <w:tcBorders>
              <w:top w:val="single" w:sz="12" w:space="0" w:color="auto"/>
              <w:left w:val="single" w:sz="12" w:space="0" w:color="auto"/>
              <w:bottom w:val="single" w:sz="12" w:space="0" w:color="auto"/>
              <w:right w:val="single" w:sz="12" w:space="0" w:color="auto"/>
            </w:tcBorders>
            <w:noWrap/>
            <w:vAlign w:val="center"/>
          </w:tcPr>
          <w:p w:rsidR="00105DDD" w:rsidRPr="00091F28" w:rsidRDefault="00105DDD" w:rsidP="009B7759">
            <w:pPr>
              <w:spacing w:line="276" w:lineRule="auto"/>
              <w:jc w:val="center"/>
              <w:rPr>
                <w:rFonts w:ascii="Arial" w:hAnsi="Arial" w:cs="Arial"/>
                <w:b/>
                <w:bCs/>
                <w:sz w:val="16"/>
              </w:rPr>
            </w:pPr>
            <w:r w:rsidRPr="00091F28">
              <w:rPr>
                <w:rFonts w:ascii="Arial" w:hAnsi="Arial" w:cs="Arial"/>
                <w:b/>
                <w:bCs/>
                <w:i/>
                <w:iCs/>
                <w:sz w:val="16"/>
              </w:rPr>
              <w:lastRenderedPageBreak/>
              <w:t>Advanced Manufacturing Core:    29-30hrs</w:t>
            </w:r>
          </w:p>
        </w:tc>
        <w:tc>
          <w:tcPr>
            <w:tcW w:w="248" w:type="dxa"/>
            <w:tcBorders>
              <w:top w:val="single" w:sz="12" w:space="0" w:color="auto"/>
              <w:left w:val="single" w:sz="12" w:space="0" w:color="auto"/>
              <w:bottom w:val="single" w:sz="12" w:space="0" w:color="auto"/>
              <w:right w:val="single" w:sz="12" w:space="0" w:color="auto"/>
            </w:tcBorders>
            <w:vAlign w:val="center"/>
          </w:tcPr>
          <w:p w:rsidR="00105DDD" w:rsidRPr="00091F28" w:rsidRDefault="00105DDD" w:rsidP="009B7759">
            <w:pPr>
              <w:spacing w:line="276" w:lineRule="auto"/>
              <w:jc w:val="center"/>
              <w:rPr>
                <w:rFonts w:ascii="Arial" w:hAnsi="Arial" w:cs="Arial"/>
                <w:b/>
                <w:bCs/>
                <w:sz w:val="16"/>
              </w:rPr>
            </w:pPr>
          </w:p>
        </w:tc>
        <w:tc>
          <w:tcPr>
            <w:tcW w:w="4860" w:type="dxa"/>
            <w:gridSpan w:val="3"/>
            <w:tcBorders>
              <w:top w:val="single" w:sz="12" w:space="0" w:color="auto"/>
              <w:left w:val="single" w:sz="12" w:space="0" w:color="auto"/>
              <w:bottom w:val="single" w:sz="12" w:space="0" w:color="auto"/>
              <w:right w:val="single" w:sz="12" w:space="0" w:color="auto"/>
            </w:tcBorders>
            <w:vAlign w:val="center"/>
          </w:tcPr>
          <w:p w:rsidR="00105DDD" w:rsidRPr="00091F28" w:rsidRDefault="00105DDD" w:rsidP="009B7759">
            <w:pPr>
              <w:spacing w:line="276" w:lineRule="auto"/>
              <w:jc w:val="center"/>
              <w:rPr>
                <w:rFonts w:ascii="Arial" w:hAnsi="Arial" w:cs="Arial"/>
                <w:b/>
                <w:bCs/>
                <w:sz w:val="16"/>
              </w:rPr>
            </w:pPr>
            <w:r w:rsidRPr="00091F28">
              <w:rPr>
                <w:rFonts w:ascii="Arial" w:hAnsi="Arial" w:cs="Arial"/>
                <w:b/>
                <w:bCs/>
                <w:i/>
                <w:iCs/>
                <w:sz w:val="16"/>
              </w:rPr>
              <w:t>Advanced Manufacturing Core:    18hrs</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Pr="008902D0" w:rsidRDefault="00105DDD" w:rsidP="009B7759">
            <w:pPr>
              <w:spacing w:line="276" w:lineRule="auto"/>
              <w:rPr>
                <w:rFonts w:ascii="Arial" w:hAnsi="Arial" w:cs="Arial"/>
                <w:b/>
                <w:bCs/>
                <w:sz w:val="16"/>
              </w:rPr>
            </w:pPr>
            <w:r w:rsidRPr="008902D0">
              <w:rPr>
                <w:rFonts w:ascii="Arial" w:hAnsi="Arial" w:cs="Arial"/>
                <w:b/>
                <w:bCs/>
                <w:sz w:val="16"/>
              </w:rPr>
              <w:t xml:space="preserve">Industrial Materials or </w:t>
            </w:r>
          </w:p>
          <w:p w:rsidR="00105DDD" w:rsidRPr="008902D0" w:rsidRDefault="00105DDD" w:rsidP="009B7759">
            <w:pPr>
              <w:spacing w:line="276" w:lineRule="auto"/>
              <w:rPr>
                <w:rFonts w:ascii="Arial" w:hAnsi="Arial" w:cs="Arial"/>
                <w:b/>
                <w:bCs/>
                <w:sz w:val="16"/>
              </w:rPr>
            </w:pPr>
            <w:r w:rsidRPr="008902D0">
              <w:rPr>
                <w:rFonts w:ascii="Arial" w:hAnsi="Arial" w:cs="Arial"/>
                <w:b/>
                <w:bCs/>
                <w:sz w:val="16"/>
              </w:rPr>
              <w:t>Applied Strength of Materials</w:t>
            </w:r>
          </w:p>
        </w:tc>
        <w:tc>
          <w:tcPr>
            <w:tcW w:w="990" w:type="dxa"/>
            <w:tcBorders>
              <w:top w:val="single" w:sz="12" w:space="0" w:color="auto"/>
              <w:left w:val="single" w:sz="12" w:space="0" w:color="auto"/>
              <w:bottom w:val="single" w:sz="12" w:space="0" w:color="auto"/>
              <w:right w:val="single" w:sz="12" w:space="0" w:color="auto"/>
            </w:tcBorders>
            <w:noWrap/>
            <w:vAlign w:val="bottom"/>
            <w:hideMark/>
          </w:tcPr>
          <w:p w:rsidR="00105DDD" w:rsidRPr="008902D0" w:rsidRDefault="00105DDD" w:rsidP="009B7759">
            <w:pPr>
              <w:spacing w:line="276" w:lineRule="auto"/>
              <w:rPr>
                <w:rFonts w:ascii="Arial" w:hAnsi="Arial" w:cs="Arial"/>
                <w:b/>
                <w:bCs/>
                <w:sz w:val="16"/>
              </w:rPr>
            </w:pPr>
            <w:r w:rsidRPr="008902D0">
              <w:rPr>
                <w:rFonts w:ascii="Arial" w:hAnsi="Arial" w:cs="Arial"/>
                <w:b/>
                <w:bCs/>
                <w:sz w:val="16"/>
              </w:rPr>
              <w:t>AMS217 or CM337</w:t>
            </w:r>
          </w:p>
        </w:tc>
        <w:tc>
          <w:tcPr>
            <w:tcW w:w="652"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Pr="008902D0" w:rsidRDefault="00105DDD" w:rsidP="009B7759">
            <w:pPr>
              <w:spacing w:line="276" w:lineRule="auto"/>
              <w:jc w:val="right"/>
              <w:rPr>
                <w:rFonts w:ascii="Arial" w:hAnsi="Arial" w:cs="Arial"/>
                <w:b/>
                <w:bCs/>
                <w:sz w:val="16"/>
              </w:rPr>
            </w:pPr>
            <w:r w:rsidRPr="008902D0">
              <w:rPr>
                <w:rFonts w:ascii="Arial" w:hAnsi="Arial" w:cs="Arial"/>
                <w:b/>
                <w:bCs/>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Pr="008902D0" w:rsidRDefault="00105DDD" w:rsidP="009B7759">
            <w:pPr>
              <w:spacing w:line="276" w:lineRule="auto"/>
              <w:jc w:val="right"/>
              <w:rPr>
                <w:rFonts w:ascii="Arial" w:hAnsi="Arial" w:cs="Arial"/>
                <w:b/>
                <w:bCs/>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Pr="008902D0" w:rsidRDefault="00105DDD" w:rsidP="009B7759">
            <w:pPr>
              <w:spacing w:line="276" w:lineRule="auto"/>
              <w:rPr>
                <w:rFonts w:ascii="Arial" w:hAnsi="Arial" w:cs="Arial"/>
                <w:b/>
                <w:bCs/>
                <w:sz w:val="16"/>
              </w:rPr>
            </w:pPr>
            <w:r w:rsidRPr="008902D0">
              <w:rPr>
                <w:rFonts w:ascii="Arial" w:hAnsi="Arial" w:cs="Arial"/>
                <w:b/>
                <w:bCs/>
                <w:sz w:val="16"/>
              </w:rPr>
              <w:t xml:space="preserve">Industrial Materials or </w:t>
            </w:r>
          </w:p>
          <w:p w:rsidR="00105DDD" w:rsidRPr="008902D0" w:rsidRDefault="00105DDD" w:rsidP="009B7759">
            <w:pPr>
              <w:spacing w:line="276" w:lineRule="auto"/>
              <w:rPr>
                <w:rFonts w:ascii="Arial" w:hAnsi="Arial" w:cs="Arial"/>
                <w:b/>
                <w:bCs/>
                <w:sz w:val="16"/>
              </w:rPr>
            </w:pPr>
            <w:r w:rsidRPr="008902D0">
              <w:rPr>
                <w:rFonts w:ascii="Arial" w:hAnsi="Arial" w:cs="Arial"/>
                <w:b/>
                <w:bCs/>
                <w:sz w:val="16"/>
              </w:rPr>
              <w:t>Applied Strength of Materials</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Pr="008902D0" w:rsidRDefault="00105DDD" w:rsidP="009B7759">
            <w:pPr>
              <w:spacing w:line="276" w:lineRule="auto"/>
              <w:rPr>
                <w:rFonts w:ascii="Arial" w:hAnsi="Arial" w:cs="Arial"/>
                <w:b/>
                <w:bCs/>
                <w:sz w:val="16"/>
              </w:rPr>
            </w:pPr>
            <w:r w:rsidRPr="008902D0">
              <w:rPr>
                <w:rFonts w:ascii="Arial" w:hAnsi="Arial" w:cs="Arial"/>
                <w:b/>
                <w:bCs/>
                <w:sz w:val="16"/>
              </w:rPr>
              <w:t>AMS217 or (AMS 217-M1, AMS 217-M2, and AMS 217-M3) or CM337</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Pr="008902D0" w:rsidRDefault="00105DDD" w:rsidP="009B7759">
            <w:pPr>
              <w:spacing w:line="276" w:lineRule="auto"/>
              <w:jc w:val="right"/>
              <w:rPr>
                <w:rFonts w:ascii="Arial" w:hAnsi="Arial" w:cs="Arial"/>
                <w:b/>
                <w:bCs/>
                <w:sz w:val="16"/>
              </w:rPr>
            </w:pPr>
            <w:r w:rsidRPr="008902D0">
              <w:rPr>
                <w:rFonts w:ascii="Arial" w:hAnsi="Arial" w:cs="Arial"/>
                <w:b/>
                <w:bCs/>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bCs/>
                <w:sz w:val="16"/>
              </w:rPr>
            </w:pPr>
            <w:r>
              <w:rPr>
                <w:rFonts w:ascii="Arial" w:hAnsi="Arial" w:cs="Arial"/>
                <w:b/>
                <w:bCs/>
                <w:sz w:val="16"/>
              </w:rPr>
              <w:t>Manufacturing Methods</w:t>
            </w:r>
          </w:p>
        </w:tc>
        <w:tc>
          <w:tcPr>
            <w:tcW w:w="990"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bCs/>
                <w:sz w:val="16"/>
              </w:rPr>
            </w:pPr>
            <w:r>
              <w:rPr>
                <w:rFonts w:ascii="Arial" w:hAnsi="Arial" w:cs="Arial"/>
                <w:b/>
                <w:bCs/>
                <w:sz w:val="16"/>
              </w:rPr>
              <w:t>AMS227</w:t>
            </w:r>
          </w:p>
        </w:tc>
        <w:tc>
          <w:tcPr>
            <w:tcW w:w="652"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b/>
                <w:bCs/>
                <w:sz w:val="16"/>
              </w:rPr>
            </w:pPr>
            <w:r>
              <w:rPr>
                <w:rFonts w:ascii="Arial" w:hAnsi="Arial" w:cs="Arial"/>
                <w:b/>
                <w:bCs/>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bCs/>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bCs/>
                <w:sz w:val="16"/>
              </w:rPr>
            </w:pPr>
            <w:r>
              <w:rPr>
                <w:rFonts w:ascii="Arial" w:hAnsi="Arial" w:cs="Arial"/>
                <w:b/>
                <w:bCs/>
                <w:sz w:val="16"/>
              </w:rPr>
              <w:t>Manufacturing Methods</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bCs/>
                <w:sz w:val="16"/>
              </w:rPr>
            </w:pPr>
            <w:r>
              <w:rPr>
                <w:rFonts w:ascii="Arial" w:hAnsi="Arial" w:cs="Arial"/>
                <w:b/>
                <w:bCs/>
                <w:sz w:val="16"/>
              </w:rPr>
              <w:t>AMS227 or (AMS 227-M1, AMS 227-M2, and AMS 227-M3)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
                <w:bCs/>
                <w:sz w:val="16"/>
              </w:rPr>
            </w:pPr>
            <w:r>
              <w:rPr>
                <w:rFonts w:ascii="Arial" w:hAnsi="Arial" w:cs="Arial"/>
                <w:b/>
                <w:bCs/>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 xml:space="preserve">Manufacturing Operations </w:t>
            </w:r>
          </w:p>
        </w:tc>
        <w:tc>
          <w:tcPr>
            <w:tcW w:w="990"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AMS342</w:t>
            </w:r>
          </w:p>
        </w:tc>
        <w:tc>
          <w:tcPr>
            <w:tcW w:w="652"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 xml:space="preserve">Manufacturing Operations </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AMS342 or (AMS 342-M1, AMS 342-M2, and AMS 342-M3)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Automated Systems</w:t>
            </w:r>
          </w:p>
        </w:tc>
        <w:tc>
          <w:tcPr>
            <w:tcW w:w="990"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AMS343</w:t>
            </w:r>
          </w:p>
        </w:tc>
        <w:tc>
          <w:tcPr>
            <w:tcW w:w="652"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Automated Systems</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AMS343 or (AMS 343-M1, AMS 343-M2, and AMS 343-M3)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Food Processing: Unit Operation</w:t>
            </w:r>
          </w:p>
        </w:tc>
        <w:tc>
          <w:tcPr>
            <w:tcW w:w="990"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 xml:space="preserve">AMS352 </w:t>
            </w:r>
          </w:p>
        </w:tc>
        <w:tc>
          <w:tcPr>
            <w:tcW w:w="652"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b/>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Food Processing: Unit Operation</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AMS352 or (AMS 352-M1, AMS 352-M2, and AMS 352-M3)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Computer Numeric Control</w:t>
            </w:r>
          </w:p>
        </w:tc>
        <w:tc>
          <w:tcPr>
            <w:tcW w:w="990" w:type="dxa"/>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rPr>
                <w:rFonts w:ascii="Arial" w:hAnsi="Arial" w:cs="Arial"/>
                <w:b/>
                <w:sz w:val="16"/>
              </w:rPr>
            </w:pPr>
            <w:r>
              <w:rPr>
                <w:rFonts w:ascii="Arial" w:hAnsi="Arial" w:cs="Arial"/>
                <w:b/>
                <w:sz w:val="16"/>
              </w:rPr>
              <w:t>AMS370</w:t>
            </w:r>
          </w:p>
        </w:tc>
        <w:tc>
          <w:tcPr>
            <w:tcW w:w="652"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sz w:val="16"/>
              </w:rPr>
            </w:pPr>
          </w:p>
        </w:tc>
        <w:tc>
          <w:tcPr>
            <w:tcW w:w="288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Computer Numeric Control</w:t>
            </w:r>
          </w:p>
        </w:tc>
        <w:tc>
          <w:tcPr>
            <w:tcW w:w="126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rPr>
                <w:rFonts w:ascii="Arial" w:hAnsi="Arial" w:cs="Arial"/>
                <w:b/>
                <w:sz w:val="16"/>
              </w:rPr>
            </w:pPr>
            <w:r>
              <w:rPr>
                <w:rFonts w:ascii="Arial" w:hAnsi="Arial" w:cs="Arial"/>
                <w:b/>
                <w:sz w:val="16"/>
              </w:rPr>
              <w:t>AMS370 or (AMS 370-M1, AMS 370-M2, and AMS 370-M3)</w:t>
            </w:r>
          </w:p>
        </w:tc>
        <w:tc>
          <w:tcPr>
            <w:tcW w:w="720" w:type="dxa"/>
            <w:tcBorders>
              <w:top w:val="single" w:sz="12" w:space="0" w:color="auto"/>
              <w:left w:val="single" w:sz="12" w:space="0" w:color="auto"/>
              <w:bottom w:val="single" w:sz="12" w:space="0" w:color="auto"/>
              <w:right w:val="single" w:sz="12" w:space="0" w:color="auto"/>
            </w:tcBorders>
            <w:vAlign w:val="bottom"/>
            <w:hideMark/>
          </w:tcPr>
          <w:p w:rsidR="00105DDD" w:rsidRDefault="00105DDD" w:rsidP="009B7759">
            <w:pPr>
              <w:spacing w:line="276" w:lineRule="auto"/>
              <w:jc w:val="right"/>
              <w:rPr>
                <w:rFonts w:ascii="Arial" w:hAnsi="Arial" w:cs="Arial"/>
                <w:b/>
                <w:sz w:val="16"/>
              </w:rPr>
            </w:pPr>
            <w:r>
              <w:rPr>
                <w:rFonts w:ascii="Arial" w:hAnsi="Arial" w:cs="Arial"/>
                <w:b/>
                <w:sz w:val="16"/>
              </w:rPr>
              <w:t>3</w:t>
            </w:r>
          </w:p>
        </w:tc>
      </w:tr>
      <w:tr w:rsidR="00105DDD" w:rsidRPr="00BA5FAE"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hideMark/>
          </w:tcPr>
          <w:p w:rsidR="00105DDD" w:rsidRPr="00BA5FAE" w:rsidRDefault="00105DDD" w:rsidP="009B7759">
            <w:pPr>
              <w:spacing w:line="276" w:lineRule="auto"/>
              <w:rPr>
                <w:rFonts w:ascii="Arial" w:hAnsi="Arial" w:cs="Arial"/>
                <w:b/>
                <w:bCs/>
                <w:sz w:val="16"/>
              </w:rPr>
            </w:pPr>
            <w:r w:rsidRPr="00BA5FAE">
              <w:rPr>
                <w:rFonts w:ascii="Arial" w:hAnsi="Arial" w:cs="Arial"/>
                <w:b/>
                <w:bCs/>
                <w:sz w:val="16"/>
              </w:rPr>
              <w:t>Advisor Approved Electives</w:t>
            </w:r>
          </w:p>
        </w:tc>
        <w:tc>
          <w:tcPr>
            <w:tcW w:w="990" w:type="dxa"/>
            <w:tcBorders>
              <w:top w:val="single" w:sz="12" w:space="0" w:color="auto"/>
              <w:left w:val="single" w:sz="12" w:space="0" w:color="auto"/>
              <w:bottom w:val="single" w:sz="12" w:space="0" w:color="auto"/>
              <w:right w:val="single" w:sz="12" w:space="0" w:color="auto"/>
            </w:tcBorders>
            <w:noWrap/>
            <w:vAlign w:val="bottom"/>
            <w:hideMark/>
          </w:tcPr>
          <w:p w:rsidR="00105DDD" w:rsidRPr="00BA5FAE" w:rsidRDefault="00105DDD" w:rsidP="009B7759">
            <w:pPr>
              <w:spacing w:line="276" w:lineRule="auto"/>
              <w:rPr>
                <w:rFonts w:ascii="Arial" w:hAnsi="Arial" w:cs="Arial"/>
                <w:b/>
                <w:bCs/>
                <w:sz w:val="16"/>
              </w:rPr>
            </w:pPr>
            <w:r w:rsidRPr="00BA5FAE">
              <w:rPr>
                <w:rFonts w:ascii="Arial" w:hAnsi="Arial" w:cs="Arial"/>
                <w:b/>
                <w:bCs/>
                <w:sz w:val="16"/>
              </w:rPr>
              <w:t> </w:t>
            </w:r>
          </w:p>
        </w:tc>
        <w:tc>
          <w:tcPr>
            <w:tcW w:w="652" w:type="dxa"/>
            <w:gridSpan w:val="2"/>
            <w:tcBorders>
              <w:top w:val="single" w:sz="12" w:space="0" w:color="auto"/>
              <w:left w:val="single" w:sz="12" w:space="0" w:color="auto"/>
              <w:bottom w:val="single" w:sz="12" w:space="0" w:color="auto"/>
              <w:right w:val="single" w:sz="12" w:space="0" w:color="auto"/>
            </w:tcBorders>
            <w:noWrap/>
            <w:vAlign w:val="bottom"/>
            <w:hideMark/>
          </w:tcPr>
          <w:p w:rsidR="00105DDD" w:rsidRPr="00BA5FAE" w:rsidRDefault="00105DDD" w:rsidP="009B7759">
            <w:pPr>
              <w:spacing w:line="276" w:lineRule="auto"/>
              <w:rPr>
                <w:rFonts w:ascii="Arial" w:hAnsi="Arial" w:cs="Arial"/>
                <w:b/>
                <w:bCs/>
                <w:sz w:val="16"/>
              </w:rPr>
            </w:pPr>
            <w:r w:rsidRPr="00BA5FAE">
              <w:rPr>
                <w:rFonts w:ascii="Arial" w:hAnsi="Arial" w:cs="Arial"/>
                <w:b/>
                <w:bCs/>
                <w:sz w:val="16"/>
              </w:rPr>
              <w:t>11-12</w:t>
            </w:r>
          </w:p>
        </w:tc>
        <w:tc>
          <w:tcPr>
            <w:tcW w:w="248" w:type="dxa"/>
            <w:tcBorders>
              <w:top w:val="single" w:sz="12" w:space="0" w:color="auto"/>
              <w:left w:val="single" w:sz="12" w:space="0" w:color="auto"/>
              <w:bottom w:val="single" w:sz="12" w:space="0" w:color="auto"/>
              <w:right w:val="single" w:sz="12" w:space="0" w:color="auto"/>
            </w:tcBorders>
          </w:tcPr>
          <w:p w:rsidR="00105DDD" w:rsidRPr="00BA5FAE" w:rsidRDefault="00105DDD" w:rsidP="009B7759">
            <w:pPr>
              <w:spacing w:line="276" w:lineRule="auto"/>
              <w:jc w:val="right"/>
              <w:rPr>
                <w:rFonts w:ascii="Arial" w:hAnsi="Arial" w:cs="Arial"/>
                <w:b/>
                <w:bCs/>
                <w:sz w:val="16"/>
              </w:rPr>
            </w:pPr>
          </w:p>
        </w:tc>
        <w:tc>
          <w:tcPr>
            <w:tcW w:w="2880" w:type="dxa"/>
            <w:tcBorders>
              <w:top w:val="single" w:sz="12" w:space="0" w:color="auto"/>
              <w:left w:val="single" w:sz="12" w:space="0" w:color="auto"/>
              <w:bottom w:val="single" w:sz="12" w:space="0" w:color="auto"/>
              <w:right w:val="single" w:sz="12" w:space="0" w:color="auto"/>
            </w:tcBorders>
            <w:vAlign w:val="bottom"/>
          </w:tcPr>
          <w:p w:rsidR="00105DDD" w:rsidRPr="00BA5FAE" w:rsidRDefault="00105DDD" w:rsidP="009B7759">
            <w:pPr>
              <w:spacing w:line="276" w:lineRule="auto"/>
              <w:rPr>
                <w:rFonts w:ascii="Arial" w:hAnsi="Arial" w:cs="Arial"/>
                <w:b/>
                <w:bCs/>
                <w:sz w:val="16"/>
              </w:rPr>
            </w:pPr>
          </w:p>
        </w:tc>
        <w:tc>
          <w:tcPr>
            <w:tcW w:w="1260" w:type="dxa"/>
            <w:tcBorders>
              <w:top w:val="single" w:sz="12" w:space="0" w:color="auto"/>
              <w:left w:val="single" w:sz="12" w:space="0" w:color="auto"/>
              <w:bottom w:val="single" w:sz="12" w:space="0" w:color="auto"/>
              <w:right w:val="single" w:sz="12" w:space="0" w:color="auto"/>
            </w:tcBorders>
            <w:vAlign w:val="bottom"/>
          </w:tcPr>
          <w:p w:rsidR="00105DDD" w:rsidRPr="00BA5FAE" w:rsidRDefault="00105DDD" w:rsidP="009B7759">
            <w:pPr>
              <w:spacing w:line="276" w:lineRule="auto"/>
              <w:rPr>
                <w:rFonts w:ascii="Arial" w:hAnsi="Arial" w:cs="Arial"/>
                <w:b/>
                <w:bCs/>
                <w:sz w:val="16"/>
              </w:rPr>
            </w:pPr>
          </w:p>
        </w:tc>
        <w:tc>
          <w:tcPr>
            <w:tcW w:w="720" w:type="dxa"/>
            <w:tcBorders>
              <w:top w:val="single" w:sz="12" w:space="0" w:color="auto"/>
              <w:left w:val="single" w:sz="12" w:space="0" w:color="auto"/>
              <w:bottom w:val="single" w:sz="12" w:space="0" w:color="auto"/>
              <w:right w:val="single" w:sz="12" w:space="0" w:color="auto"/>
            </w:tcBorders>
            <w:vAlign w:val="bottom"/>
          </w:tcPr>
          <w:p w:rsidR="00105DDD" w:rsidRPr="00BA5FAE" w:rsidRDefault="00105DDD" w:rsidP="009B7759">
            <w:pPr>
              <w:spacing w:line="276" w:lineRule="auto"/>
              <w:jc w:val="right"/>
              <w:rPr>
                <w:rFonts w:ascii="Arial" w:hAnsi="Arial" w:cs="Arial"/>
                <w:b/>
                <w:bCs/>
                <w:sz w:val="16"/>
              </w:rPr>
            </w:pPr>
          </w:p>
        </w:tc>
      </w:tr>
      <w:tr w:rsidR="00105DDD" w:rsidTr="009B7759">
        <w:trPr>
          <w:trHeight w:val="255"/>
        </w:trPr>
        <w:tc>
          <w:tcPr>
            <w:tcW w:w="2895" w:type="dxa"/>
            <w:tcBorders>
              <w:top w:val="single" w:sz="12" w:space="0" w:color="auto"/>
              <w:left w:val="single" w:sz="12" w:space="0" w:color="auto"/>
              <w:bottom w:val="single" w:sz="12" w:space="0" w:color="auto"/>
              <w:right w:val="single" w:sz="12" w:space="0" w:color="auto"/>
            </w:tcBorders>
            <w:shd w:val="clear" w:color="auto" w:fill="C0C0C0"/>
            <w:noWrap/>
            <w:vAlign w:val="bottom"/>
          </w:tcPr>
          <w:p w:rsidR="00105DDD" w:rsidRDefault="00105DDD" w:rsidP="009B7759">
            <w:pPr>
              <w:spacing w:line="276" w:lineRule="auto"/>
              <w:jc w:val="right"/>
              <w:rPr>
                <w:rFonts w:ascii="Arial" w:hAnsi="Arial" w:cs="Arial"/>
                <w:color w:val="FFFFFF"/>
                <w:sz w:val="16"/>
              </w:rPr>
            </w:pPr>
          </w:p>
        </w:tc>
        <w:tc>
          <w:tcPr>
            <w:tcW w:w="990" w:type="dxa"/>
            <w:tcBorders>
              <w:top w:val="single" w:sz="12" w:space="0" w:color="auto"/>
              <w:left w:val="single" w:sz="12" w:space="0" w:color="auto"/>
              <w:bottom w:val="single" w:sz="12" w:space="0" w:color="auto"/>
              <w:right w:val="single" w:sz="12" w:space="0" w:color="auto"/>
            </w:tcBorders>
            <w:noWrap/>
            <w:vAlign w:val="bottom"/>
          </w:tcPr>
          <w:p w:rsidR="00105DDD" w:rsidRDefault="00105DDD" w:rsidP="009B7759">
            <w:pPr>
              <w:spacing w:line="276" w:lineRule="auto"/>
              <w:rPr>
                <w:rFonts w:ascii="Arial" w:hAnsi="Arial" w:cs="Arial"/>
                <w:sz w:val="16"/>
              </w:rPr>
            </w:pPr>
          </w:p>
        </w:tc>
        <w:tc>
          <w:tcPr>
            <w:tcW w:w="652" w:type="dxa"/>
            <w:gridSpan w:val="2"/>
            <w:tcBorders>
              <w:top w:val="single" w:sz="12" w:space="0" w:color="auto"/>
              <w:left w:val="single" w:sz="12" w:space="0" w:color="auto"/>
              <w:bottom w:val="single" w:sz="12" w:space="0" w:color="auto"/>
              <w:right w:val="single" w:sz="12" w:space="0" w:color="auto"/>
            </w:tcBorders>
            <w:noWrap/>
            <w:vAlign w:val="bottom"/>
          </w:tcPr>
          <w:p w:rsidR="00105DDD" w:rsidRDefault="00105DDD" w:rsidP="009B7759">
            <w:pPr>
              <w:spacing w:line="276" w:lineRule="auto"/>
              <w:jc w:val="right"/>
              <w:rPr>
                <w:rFonts w:ascii="Arial" w:hAnsi="Arial" w:cs="Arial"/>
                <w:sz w:val="16"/>
              </w:rPr>
            </w:pPr>
          </w:p>
        </w:tc>
        <w:tc>
          <w:tcPr>
            <w:tcW w:w="248" w:type="dxa"/>
            <w:tcBorders>
              <w:top w:val="single" w:sz="12" w:space="0" w:color="auto"/>
              <w:left w:val="single" w:sz="12" w:space="0" w:color="auto"/>
              <w:bottom w:val="single" w:sz="12" w:space="0" w:color="auto"/>
              <w:right w:val="single" w:sz="12" w:space="0" w:color="auto"/>
            </w:tcBorders>
          </w:tcPr>
          <w:p w:rsidR="00105DDD" w:rsidRDefault="00105DDD" w:rsidP="009B7759">
            <w:pPr>
              <w:spacing w:line="276" w:lineRule="auto"/>
              <w:jc w:val="right"/>
              <w:rPr>
                <w:rFonts w:ascii="Arial" w:hAnsi="Arial" w:cs="Arial"/>
                <w:sz w:val="16"/>
              </w:rPr>
            </w:pPr>
          </w:p>
        </w:tc>
        <w:tc>
          <w:tcPr>
            <w:tcW w:w="2880" w:type="dxa"/>
            <w:tcBorders>
              <w:top w:val="single" w:sz="12" w:space="0" w:color="auto"/>
              <w:left w:val="single" w:sz="12" w:space="0" w:color="auto"/>
              <w:bottom w:val="single" w:sz="12" w:space="0" w:color="auto"/>
              <w:right w:val="single" w:sz="12" w:space="0" w:color="auto"/>
            </w:tcBorders>
            <w:vAlign w:val="bottom"/>
          </w:tcPr>
          <w:p w:rsidR="00105DDD" w:rsidRDefault="00105DDD" w:rsidP="009B7759">
            <w:pPr>
              <w:spacing w:line="276" w:lineRule="auto"/>
              <w:jc w:val="right"/>
              <w:rPr>
                <w:rFonts w:ascii="Arial" w:hAnsi="Arial" w:cs="Arial"/>
                <w:color w:val="FFFFFF"/>
                <w:sz w:val="16"/>
              </w:rPr>
            </w:pPr>
          </w:p>
        </w:tc>
        <w:tc>
          <w:tcPr>
            <w:tcW w:w="1260" w:type="dxa"/>
            <w:tcBorders>
              <w:top w:val="single" w:sz="12" w:space="0" w:color="auto"/>
              <w:left w:val="single" w:sz="12" w:space="0" w:color="auto"/>
              <w:bottom w:val="single" w:sz="12" w:space="0" w:color="auto"/>
              <w:right w:val="single" w:sz="12" w:space="0" w:color="auto"/>
            </w:tcBorders>
            <w:vAlign w:val="bottom"/>
          </w:tcPr>
          <w:p w:rsidR="00105DDD" w:rsidRDefault="00105DDD" w:rsidP="009B7759">
            <w:pPr>
              <w:spacing w:line="276" w:lineRule="auto"/>
              <w:rPr>
                <w:rFonts w:ascii="Arial" w:hAnsi="Arial" w:cs="Arial"/>
                <w:sz w:val="16"/>
              </w:rPr>
            </w:pPr>
          </w:p>
        </w:tc>
        <w:tc>
          <w:tcPr>
            <w:tcW w:w="720" w:type="dxa"/>
            <w:tcBorders>
              <w:top w:val="single" w:sz="12" w:space="0" w:color="auto"/>
              <w:left w:val="single" w:sz="12" w:space="0" w:color="auto"/>
              <w:bottom w:val="single" w:sz="12" w:space="0" w:color="auto"/>
              <w:right w:val="single" w:sz="12" w:space="0" w:color="auto"/>
            </w:tcBorders>
            <w:vAlign w:val="bottom"/>
          </w:tcPr>
          <w:p w:rsidR="00105DDD" w:rsidRDefault="00105DDD" w:rsidP="009B7759">
            <w:pPr>
              <w:spacing w:line="276" w:lineRule="auto"/>
              <w:jc w:val="right"/>
              <w:rPr>
                <w:rFonts w:ascii="Arial" w:hAnsi="Arial" w:cs="Arial"/>
                <w:sz w:val="16"/>
              </w:rPr>
            </w:pPr>
          </w:p>
        </w:tc>
      </w:tr>
      <w:tr w:rsidR="00105DDD" w:rsidRPr="007D232F" w:rsidTr="009B7759">
        <w:trPr>
          <w:trHeight w:val="255"/>
        </w:trPr>
        <w:tc>
          <w:tcPr>
            <w:tcW w:w="2895" w:type="dxa"/>
            <w:tcBorders>
              <w:top w:val="single" w:sz="12" w:space="0" w:color="auto"/>
              <w:left w:val="single" w:sz="12" w:space="0" w:color="auto"/>
              <w:bottom w:val="single" w:sz="12" w:space="0" w:color="auto"/>
              <w:right w:val="single" w:sz="12" w:space="0" w:color="auto"/>
            </w:tcBorders>
            <w:noWrap/>
            <w:vAlign w:val="bottom"/>
          </w:tcPr>
          <w:p w:rsidR="00105DDD" w:rsidRPr="007D232F" w:rsidRDefault="00105DDD" w:rsidP="009B7759">
            <w:pPr>
              <w:spacing w:line="276" w:lineRule="auto"/>
              <w:rPr>
                <w:rFonts w:ascii="Arial" w:hAnsi="Arial" w:cs="Arial"/>
                <w:b/>
                <w:bCs/>
                <w:sz w:val="16"/>
              </w:rPr>
            </w:pPr>
          </w:p>
        </w:tc>
        <w:tc>
          <w:tcPr>
            <w:tcW w:w="990" w:type="dxa"/>
            <w:tcBorders>
              <w:top w:val="single" w:sz="12" w:space="0" w:color="auto"/>
              <w:left w:val="single" w:sz="12" w:space="0" w:color="auto"/>
              <w:bottom w:val="single" w:sz="12" w:space="0" w:color="auto"/>
              <w:right w:val="single" w:sz="12" w:space="0" w:color="auto"/>
            </w:tcBorders>
            <w:noWrap/>
            <w:vAlign w:val="bottom"/>
          </w:tcPr>
          <w:p w:rsidR="00105DDD" w:rsidRPr="007D232F" w:rsidRDefault="00105DDD" w:rsidP="009B7759">
            <w:pPr>
              <w:spacing w:line="276" w:lineRule="auto"/>
              <w:rPr>
                <w:rFonts w:ascii="Arial" w:hAnsi="Arial" w:cs="Arial"/>
                <w:b/>
                <w:sz w:val="16"/>
              </w:rPr>
            </w:pPr>
          </w:p>
        </w:tc>
        <w:tc>
          <w:tcPr>
            <w:tcW w:w="652" w:type="dxa"/>
            <w:gridSpan w:val="2"/>
            <w:tcBorders>
              <w:top w:val="single" w:sz="12" w:space="0" w:color="auto"/>
              <w:left w:val="single" w:sz="12" w:space="0" w:color="auto"/>
              <w:bottom w:val="single" w:sz="12" w:space="0" w:color="auto"/>
              <w:right w:val="single" w:sz="12" w:space="0" w:color="auto"/>
            </w:tcBorders>
            <w:noWrap/>
            <w:vAlign w:val="bottom"/>
          </w:tcPr>
          <w:p w:rsidR="00105DDD" w:rsidRPr="007D232F" w:rsidRDefault="00105DDD" w:rsidP="009B7759">
            <w:pPr>
              <w:spacing w:line="276" w:lineRule="auto"/>
              <w:jc w:val="right"/>
              <w:rPr>
                <w:rFonts w:ascii="Arial" w:hAnsi="Arial" w:cs="Arial"/>
                <w:b/>
                <w:sz w:val="16"/>
              </w:rPr>
            </w:pPr>
          </w:p>
        </w:tc>
        <w:tc>
          <w:tcPr>
            <w:tcW w:w="248" w:type="dxa"/>
            <w:tcBorders>
              <w:top w:val="single" w:sz="12" w:space="0" w:color="auto"/>
              <w:left w:val="single" w:sz="12" w:space="0" w:color="auto"/>
              <w:bottom w:val="single" w:sz="12" w:space="0" w:color="auto"/>
              <w:right w:val="single" w:sz="12" w:space="0" w:color="auto"/>
            </w:tcBorders>
          </w:tcPr>
          <w:p w:rsidR="00105DDD" w:rsidRPr="007D232F" w:rsidRDefault="00105DDD" w:rsidP="009B7759">
            <w:pPr>
              <w:spacing w:line="276" w:lineRule="auto"/>
              <w:jc w:val="right"/>
              <w:rPr>
                <w:rFonts w:ascii="Arial" w:hAnsi="Arial" w:cs="Arial"/>
                <w:b/>
                <w:sz w:val="16"/>
              </w:rPr>
            </w:pPr>
          </w:p>
        </w:tc>
        <w:tc>
          <w:tcPr>
            <w:tcW w:w="2880" w:type="dxa"/>
            <w:tcBorders>
              <w:top w:val="single" w:sz="12" w:space="0" w:color="auto"/>
              <w:left w:val="single" w:sz="12" w:space="0" w:color="auto"/>
              <w:bottom w:val="single" w:sz="12" w:space="0" w:color="auto"/>
              <w:right w:val="single" w:sz="12" w:space="0" w:color="auto"/>
            </w:tcBorders>
            <w:vAlign w:val="bottom"/>
          </w:tcPr>
          <w:p w:rsidR="00105DDD" w:rsidRPr="007D232F" w:rsidRDefault="00105DDD" w:rsidP="009B7759">
            <w:pPr>
              <w:spacing w:line="276" w:lineRule="auto"/>
              <w:rPr>
                <w:rFonts w:ascii="Arial" w:hAnsi="Arial" w:cs="Arial"/>
                <w:b/>
                <w:bCs/>
                <w:sz w:val="16"/>
              </w:rPr>
            </w:pPr>
            <w:r w:rsidRPr="007D232F">
              <w:rPr>
                <w:rFonts w:ascii="Arial" w:hAnsi="Arial" w:cs="Arial"/>
                <w:b/>
                <w:bCs/>
                <w:sz w:val="16"/>
              </w:rPr>
              <w:t>Additional Requirements in Major</w:t>
            </w:r>
          </w:p>
        </w:tc>
        <w:tc>
          <w:tcPr>
            <w:tcW w:w="1260" w:type="dxa"/>
            <w:tcBorders>
              <w:top w:val="single" w:sz="12" w:space="0" w:color="auto"/>
              <w:left w:val="single" w:sz="12" w:space="0" w:color="auto"/>
              <w:bottom w:val="single" w:sz="12" w:space="0" w:color="auto"/>
              <w:right w:val="single" w:sz="12" w:space="0" w:color="auto"/>
            </w:tcBorders>
            <w:vAlign w:val="bottom"/>
          </w:tcPr>
          <w:p w:rsidR="00105DDD" w:rsidRPr="007D232F" w:rsidRDefault="00105DDD" w:rsidP="009B7759">
            <w:pPr>
              <w:spacing w:line="276" w:lineRule="auto"/>
              <w:rPr>
                <w:rFonts w:ascii="Arial" w:hAnsi="Arial" w:cs="Arial"/>
                <w:b/>
                <w:sz w:val="16"/>
              </w:rPr>
            </w:pPr>
            <w:r w:rsidRPr="007D232F">
              <w:rPr>
                <w:rFonts w:ascii="Arial" w:hAnsi="Arial" w:cs="Arial"/>
                <w:b/>
                <w:bCs/>
                <w:sz w:val="16"/>
              </w:rPr>
              <w:t>MATH 117, or HIGHER</w:t>
            </w:r>
          </w:p>
        </w:tc>
        <w:tc>
          <w:tcPr>
            <w:tcW w:w="720" w:type="dxa"/>
            <w:tcBorders>
              <w:top w:val="single" w:sz="12" w:space="0" w:color="auto"/>
              <w:left w:val="single" w:sz="12" w:space="0" w:color="auto"/>
              <w:bottom w:val="single" w:sz="12" w:space="0" w:color="auto"/>
              <w:right w:val="single" w:sz="12" w:space="0" w:color="auto"/>
            </w:tcBorders>
            <w:vAlign w:val="bottom"/>
          </w:tcPr>
          <w:p w:rsidR="00105DDD" w:rsidRPr="007D232F" w:rsidRDefault="00105DDD" w:rsidP="009B7759">
            <w:pPr>
              <w:spacing w:line="276" w:lineRule="auto"/>
              <w:jc w:val="right"/>
              <w:rPr>
                <w:rFonts w:ascii="Arial" w:hAnsi="Arial" w:cs="Arial"/>
                <w:b/>
                <w:sz w:val="16"/>
              </w:rPr>
            </w:pPr>
            <w:r w:rsidRPr="007D232F">
              <w:rPr>
                <w:rFonts w:ascii="Arial" w:hAnsi="Arial" w:cs="Arial"/>
                <w:b/>
                <w:sz w:val="16"/>
              </w:rPr>
              <w:t>3</w:t>
            </w:r>
          </w:p>
        </w:tc>
      </w:tr>
    </w:tbl>
    <w:p w:rsidR="00105DDD" w:rsidRDefault="00105DDD" w:rsidP="009B7759">
      <w:pPr>
        <w:rPr>
          <w:b/>
        </w:rPr>
      </w:pPr>
    </w:p>
    <w:p w:rsidR="00105DDD" w:rsidRDefault="00105DDD" w:rsidP="009B7759">
      <w:pPr>
        <w:rPr>
          <w:b/>
        </w:rPr>
      </w:pPr>
      <w:r>
        <w:rPr>
          <w:b/>
        </w:rPr>
        <w:t>4.</w:t>
      </w:r>
      <w:r>
        <w:rPr>
          <w:b/>
        </w:rPr>
        <w:tab/>
        <w:t xml:space="preserve">Rationale for the proposed program change: </w:t>
      </w:r>
    </w:p>
    <w:p w:rsidR="00105DDD" w:rsidRDefault="00105DDD" w:rsidP="000141A2">
      <w:pPr>
        <w:pStyle w:val="ListParagraph"/>
        <w:numPr>
          <w:ilvl w:val="0"/>
          <w:numId w:val="331"/>
        </w:numPr>
      </w:pPr>
      <w:r>
        <w:rPr>
          <w:b/>
        </w:rPr>
        <w:t>All m</w:t>
      </w:r>
      <w:r w:rsidRPr="009578A5">
        <w:rPr>
          <w:b/>
        </w:rPr>
        <w:t>odularization of courses</w:t>
      </w:r>
      <w:r w:rsidRPr="009578A5">
        <w:t xml:space="preserve"> - </w:t>
      </w:r>
      <w:r w:rsidRPr="002F2E15">
        <w:t>Supports the Kentucky Coun</w:t>
      </w:r>
      <w:r>
        <w:t>cil on Postsecondary Education Commonwealth College’s</w:t>
      </w:r>
      <w:r w:rsidRPr="002F2E15">
        <w:t xml:space="preserve"> goal to enable a </w:t>
      </w:r>
      <w:r>
        <w:t>state-wide transfer program in</w:t>
      </w:r>
      <w:r w:rsidRPr="002F2E15">
        <w:t xml:space="preserve"> the Manufacturing field</w:t>
      </w:r>
      <w:r>
        <w:t xml:space="preserve"> for site based individuals</w:t>
      </w:r>
      <w:r w:rsidRPr="002F2E15">
        <w:t>.</w:t>
      </w:r>
    </w:p>
    <w:p w:rsidR="00105DDD" w:rsidRDefault="00105DDD" w:rsidP="000141A2">
      <w:pPr>
        <w:pStyle w:val="ListParagraph"/>
        <w:numPr>
          <w:ilvl w:val="0"/>
          <w:numId w:val="331"/>
        </w:numPr>
      </w:pPr>
      <w:r>
        <w:rPr>
          <w:b/>
        </w:rPr>
        <w:t>Remove advisor-approved e</w:t>
      </w:r>
      <w:r w:rsidRPr="00A32598">
        <w:rPr>
          <w:b/>
        </w:rPr>
        <w:t xml:space="preserve">lectives from </w:t>
      </w:r>
      <w:r>
        <w:rPr>
          <w:b/>
        </w:rPr>
        <w:t xml:space="preserve">advanced manufacturing </w:t>
      </w:r>
      <w:r w:rsidRPr="00A32598">
        <w:rPr>
          <w:b/>
        </w:rPr>
        <w:t>major</w:t>
      </w:r>
      <w:r>
        <w:t xml:space="preserve"> – This is to allow students to bring in coursework that has been acquired through other departments across the institution as well as transfer credits</w:t>
      </w:r>
    </w:p>
    <w:p w:rsidR="00105DDD" w:rsidRDefault="00105DDD" w:rsidP="000141A2">
      <w:pPr>
        <w:pStyle w:val="ListParagraph"/>
        <w:numPr>
          <w:ilvl w:val="0"/>
          <w:numId w:val="331"/>
        </w:numPr>
      </w:pPr>
      <w:r>
        <w:rPr>
          <w:b/>
        </w:rPr>
        <w:t>Decrease advanced m</w:t>
      </w:r>
      <w:r w:rsidRPr="00A32598">
        <w:rPr>
          <w:b/>
        </w:rPr>
        <w:t xml:space="preserve">anufacturing </w:t>
      </w:r>
      <w:r>
        <w:rPr>
          <w:b/>
        </w:rPr>
        <w:t>c</w:t>
      </w:r>
      <w:r w:rsidRPr="00A32598">
        <w:rPr>
          <w:b/>
        </w:rPr>
        <w:t>ore from 29-30 hours to 18 hours</w:t>
      </w:r>
      <w:r>
        <w:t xml:space="preserve"> – this reflects the removal of advisor-approved electives from the major</w:t>
      </w:r>
    </w:p>
    <w:p w:rsidR="00105DDD" w:rsidRPr="00686CCA" w:rsidRDefault="00105DDD" w:rsidP="000141A2">
      <w:pPr>
        <w:pStyle w:val="ListParagraph"/>
        <w:numPr>
          <w:ilvl w:val="0"/>
          <w:numId w:val="331"/>
        </w:numPr>
      </w:pPr>
      <w:r w:rsidRPr="00A32598">
        <w:rPr>
          <w:b/>
        </w:rPr>
        <w:t>D</w:t>
      </w:r>
      <w:r>
        <w:rPr>
          <w:b/>
        </w:rPr>
        <w:t>ecrease</w:t>
      </w:r>
      <w:r w:rsidRPr="00A32598">
        <w:rPr>
          <w:b/>
        </w:rPr>
        <w:t xml:space="preserve"> </w:t>
      </w:r>
      <w:r>
        <w:rPr>
          <w:b/>
        </w:rPr>
        <w:t>advanced manufacturing m</w:t>
      </w:r>
      <w:r w:rsidRPr="00A32598">
        <w:rPr>
          <w:b/>
        </w:rPr>
        <w:t>ajor hours from 75 to 64</w:t>
      </w:r>
      <w:r>
        <w:t xml:space="preserve"> – due to the removal of the advisor-approved electives from the Advanced Manufacturing major</w:t>
      </w:r>
    </w:p>
    <w:p w:rsidR="00105DDD" w:rsidRPr="009578A5" w:rsidRDefault="00105DDD" w:rsidP="009B7759">
      <w:pPr>
        <w:pStyle w:val="ListParagraph"/>
      </w:pPr>
    </w:p>
    <w:p w:rsidR="00105DDD" w:rsidRDefault="00105DDD" w:rsidP="009B7759">
      <w:pPr>
        <w:rPr>
          <w:b/>
        </w:rPr>
      </w:pPr>
    </w:p>
    <w:p w:rsidR="00105DDD" w:rsidRDefault="00105DDD" w:rsidP="009B7759">
      <w:pPr>
        <w:rPr>
          <w:b/>
        </w:rPr>
      </w:pPr>
      <w:r>
        <w:rPr>
          <w:b/>
        </w:rPr>
        <w:t>5.</w:t>
      </w:r>
      <w:r>
        <w:rPr>
          <w:b/>
        </w:rPr>
        <w:tab/>
        <w:t>Effective Catalog Year: 2014-2015</w:t>
      </w:r>
    </w:p>
    <w:p w:rsidR="00105DDD" w:rsidRDefault="00105DDD" w:rsidP="009B7759">
      <w:pPr>
        <w:rPr>
          <w:b/>
        </w:rPr>
      </w:pPr>
    </w:p>
    <w:p w:rsidR="00105DDD" w:rsidRDefault="00105DDD" w:rsidP="009B7759">
      <w:pPr>
        <w:rPr>
          <w:b/>
        </w:rPr>
      </w:pPr>
      <w:r>
        <w:rPr>
          <w:b/>
        </w:rPr>
        <w:t>6.</w:t>
      </w:r>
      <w:r>
        <w:rPr>
          <w:b/>
        </w:rPr>
        <w:tab/>
        <w:t>Dates of prior committee approvals:</w:t>
      </w:r>
    </w:p>
    <w:p w:rsidR="00105DDD" w:rsidRDefault="00105DDD" w:rsidP="009B7759">
      <w:pPr>
        <w:rPr>
          <w:b/>
        </w:rPr>
      </w:pPr>
    </w:p>
    <w:p w:rsidR="00105DDD" w:rsidRDefault="00105DDD" w:rsidP="009B7759">
      <w:r>
        <w:rPr>
          <w:b/>
        </w:rPr>
        <w:tab/>
      </w:r>
      <w:r w:rsidRPr="00856628">
        <w:t>A</w:t>
      </w:r>
      <w:r>
        <w:t>rchitectural and Manufacturing Sciences</w:t>
      </w:r>
      <w:r>
        <w:rPr>
          <w:b/>
        </w:rPr>
        <w:t xml:space="preserve"> </w:t>
      </w:r>
      <w:r>
        <w:rPr>
          <w:b/>
        </w:rPr>
        <w:tab/>
      </w:r>
      <w:r>
        <w:rPr>
          <w:b/>
        </w:rPr>
        <w:tab/>
      </w:r>
      <w:r w:rsidRPr="00260C89">
        <w:rPr>
          <w:u w:val="single"/>
        </w:rPr>
        <w:t>____2-7-2014_______</w:t>
      </w:r>
    </w:p>
    <w:p w:rsidR="00105DDD" w:rsidRDefault="00105DDD" w:rsidP="009B7759"/>
    <w:p w:rsidR="00105DDD" w:rsidRDefault="00105DDD" w:rsidP="009B7759">
      <w:r>
        <w:tab/>
        <w:t>OCSE Curriculum Committee</w:t>
      </w:r>
      <w:r>
        <w:tab/>
      </w:r>
      <w:r>
        <w:tab/>
      </w:r>
      <w:r>
        <w:tab/>
      </w:r>
      <w:r>
        <w:tab/>
        <w:t>_____</w:t>
      </w:r>
      <w:r w:rsidRPr="00F841CF">
        <w:rPr>
          <w:u w:val="single"/>
        </w:rPr>
        <w:t>3-7-2014</w:t>
      </w:r>
      <w:r>
        <w:t>_______</w:t>
      </w:r>
    </w:p>
    <w:p w:rsidR="00105DDD" w:rsidRDefault="00105DDD" w:rsidP="009B7759"/>
    <w:p w:rsidR="00105DDD" w:rsidRDefault="00105DDD" w:rsidP="009B7759">
      <w:r>
        <w:tab/>
        <w:t>Undergraduate Curriculum Committee</w:t>
      </w:r>
      <w:r>
        <w:tab/>
      </w:r>
      <w:r>
        <w:tab/>
      </w:r>
      <w:r>
        <w:tab/>
        <w:t>___________________</w:t>
      </w:r>
    </w:p>
    <w:p w:rsidR="00105DDD" w:rsidRDefault="00105DDD" w:rsidP="009B7759"/>
    <w:p w:rsidR="00105DDD" w:rsidRDefault="00105DDD" w:rsidP="009B7759">
      <w:r>
        <w:tab/>
        <w:t>University Senate</w:t>
      </w:r>
      <w:r>
        <w:tab/>
      </w:r>
      <w:r>
        <w:tab/>
      </w:r>
      <w:r>
        <w:tab/>
      </w:r>
      <w:r>
        <w:tab/>
      </w:r>
      <w:r>
        <w:tab/>
        <w:t>___________________</w:t>
      </w:r>
    </w:p>
    <w:p w:rsidR="00105DDD" w:rsidRDefault="00105DDD" w:rsidP="009B7759"/>
    <w:p w:rsidR="00105DDD" w:rsidRDefault="00105DDD"/>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105DDD" w:rsidRDefault="00105DDD">
      <w:pPr>
        <w:pStyle w:val="NormalWeb"/>
      </w:pPr>
    </w:p>
    <w:p w:rsidR="00440CD7" w:rsidRDefault="00440CD7" w:rsidP="009B7759">
      <w:pPr>
        <w:jc w:val="right"/>
      </w:pPr>
      <w:r>
        <w:lastRenderedPageBreak/>
        <w:t>Proposal Date</w:t>
      </w:r>
      <w:proofErr w:type="gramStart"/>
      <w:r>
        <w:t>:02</w:t>
      </w:r>
      <w:proofErr w:type="gramEnd"/>
      <w:r>
        <w:t>/24/2014</w:t>
      </w:r>
    </w:p>
    <w:p w:rsidR="00440CD7" w:rsidRDefault="00440CD7" w:rsidP="009B7759">
      <w:pPr>
        <w:jc w:val="center"/>
      </w:pPr>
    </w:p>
    <w:p w:rsidR="00440CD7" w:rsidRDefault="00440CD7" w:rsidP="009B7759">
      <w:pPr>
        <w:jc w:val="center"/>
        <w:rPr>
          <w:b/>
        </w:rPr>
      </w:pPr>
      <w:r>
        <w:rPr>
          <w:b/>
        </w:rPr>
        <w:t>Ogden College Science and Engineering</w:t>
      </w:r>
    </w:p>
    <w:p w:rsidR="00440CD7" w:rsidRDefault="00440CD7" w:rsidP="009B7759">
      <w:pPr>
        <w:jc w:val="center"/>
        <w:rPr>
          <w:b/>
        </w:rPr>
      </w:pPr>
      <w:r>
        <w:rPr>
          <w:b/>
        </w:rPr>
        <w:t>Chemistry</w:t>
      </w:r>
    </w:p>
    <w:p w:rsidR="00440CD7" w:rsidRDefault="00440CD7" w:rsidP="009B7759">
      <w:pPr>
        <w:jc w:val="center"/>
        <w:rPr>
          <w:b/>
        </w:rPr>
      </w:pPr>
      <w:r>
        <w:rPr>
          <w:b/>
        </w:rPr>
        <w:t>Proposal to Revise A Program</w:t>
      </w:r>
    </w:p>
    <w:p w:rsidR="00440CD7" w:rsidRPr="00D853FA" w:rsidRDefault="00440CD7" w:rsidP="009B7759">
      <w:pPr>
        <w:jc w:val="center"/>
        <w:rPr>
          <w:b/>
        </w:rPr>
      </w:pPr>
      <w:r w:rsidRPr="00D853FA">
        <w:rPr>
          <w:b/>
        </w:rPr>
        <w:t>(Action Item)</w:t>
      </w:r>
    </w:p>
    <w:p w:rsidR="00440CD7" w:rsidRDefault="00440CD7" w:rsidP="009B7759">
      <w:pPr>
        <w:rPr>
          <w:b/>
        </w:rPr>
      </w:pPr>
    </w:p>
    <w:p w:rsidR="00440CD7" w:rsidRPr="000C555A" w:rsidRDefault="00440CD7" w:rsidP="009B7759">
      <w:pPr>
        <w:spacing w:line="280" w:lineRule="exact"/>
      </w:pPr>
      <w:r w:rsidRPr="000C555A">
        <w:t xml:space="preserve">Contact Person:  </w:t>
      </w:r>
      <w:r w:rsidRPr="00147546">
        <w:t>Hemali Rathnayake</w:t>
      </w:r>
      <w:r>
        <w:t xml:space="preserve">, </w:t>
      </w:r>
      <w:hyperlink r:id="rId130" w:history="1">
        <w:r w:rsidRPr="00EA5618">
          <w:rPr>
            <w:rStyle w:val="Hyperlink"/>
          </w:rPr>
          <w:t>Hemali.rathnayake@wku.edu</w:t>
        </w:r>
      </w:hyperlink>
      <w:r>
        <w:t>, 270-745-6238</w:t>
      </w:r>
    </w:p>
    <w:p w:rsidR="00440CD7" w:rsidRPr="000C555A" w:rsidRDefault="00440CD7" w:rsidP="009B7759">
      <w:pPr>
        <w:spacing w:line="280" w:lineRule="exact"/>
      </w:pPr>
    </w:p>
    <w:p w:rsidR="00440CD7" w:rsidRPr="000C555A" w:rsidRDefault="00440CD7" w:rsidP="009B7759">
      <w:pPr>
        <w:spacing w:line="280" w:lineRule="exact"/>
        <w:rPr>
          <w:b/>
        </w:rPr>
      </w:pPr>
      <w:r w:rsidRPr="000C555A">
        <w:rPr>
          <w:b/>
        </w:rPr>
        <w:t>1.</w:t>
      </w:r>
      <w:r w:rsidRPr="000C555A">
        <w:rPr>
          <w:b/>
        </w:rPr>
        <w:tab/>
        <w:t>Identification of program:</w:t>
      </w:r>
      <w:r>
        <w:rPr>
          <w:b/>
        </w:rPr>
        <w:t xml:space="preserve"> </w:t>
      </w:r>
    </w:p>
    <w:p w:rsidR="00440CD7" w:rsidRPr="000C555A" w:rsidRDefault="00440CD7" w:rsidP="000141A2">
      <w:pPr>
        <w:numPr>
          <w:ilvl w:val="1"/>
          <w:numId w:val="334"/>
        </w:numPr>
        <w:spacing w:line="280" w:lineRule="exact"/>
      </w:pPr>
      <w:r w:rsidRPr="000C555A">
        <w:t>Current program reference number:</w:t>
      </w:r>
      <w:r>
        <w:t xml:space="preserve"> 335</w:t>
      </w:r>
    </w:p>
    <w:p w:rsidR="00440CD7" w:rsidRPr="000C555A" w:rsidRDefault="00440CD7" w:rsidP="000141A2">
      <w:pPr>
        <w:numPr>
          <w:ilvl w:val="1"/>
          <w:numId w:val="334"/>
        </w:numPr>
        <w:spacing w:line="280" w:lineRule="exact"/>
      </w:pPr>
      <w:r w:rsidRPr="000C555A">
        <w:t>Current program title:</w:t>
      </w:r>
      <w:r>
        <w:t xml:space="preserve"> Minor in Chemistry</w:t>
      </w:r>
    </w:p>
    <w:p w:rsidR="00440CD7" w:rsidRPr="000C555A" w:rsidRDefault="00440CD7" w:rsidP="000141A2">
      <w:pPr>
        <w:numPr>
          <w:ilvl w:val="1"/>
          <w:numId w:val="334"/>
        </w:numPr>
        <w:spacing w:line="280" w:lineRule="exact"/>
      </w:pPr>
      <w:r w:rsidRPr="000C555A">
        <w:t>Credit hours:</w:t>
      </w:r>
      <w:r>
        <w:t xml:space="preserve"> 18/21</w:t>
      </w:r>
    </w:p>
    <w:p w:rsidR="00440CD7" w:rsidRPr="000C555A" w:rsidRDefault="00440CD7" w:rsidP="009B7759">
      <w:pPr>
        <w:spacing w:line="280" w:lineRule="exact"/>
      </w:pPr>
    </w:p>
    <w:p w:rsidR="00440CD7" w:rsidRDefault="00440CD7" w:rsidP="009B7759">
      <w:pPr>
        <w:spacing w:line="280" w:lineRule="exact"/>
        <w:rPr>
          <w:b/>
        </w:rPr>
      </w:pPr>
      <w:r w:rsidRPr="000C555A">
        <w:rPr>
          <w:b/>
        </w:rPr>
        <w:t>2.</w:t>
      </w:r>
      <w:r w:rsidRPr="000C555A">
        <w:rPr>
          <w:b/>
        </w:rPr>
        <w:tab/>
        <w:t>Identification of the proposed program changes:</w:t>
      </w:r>
    </w:p>
    <w:p w:rsidR="00440CD7" w:rsidRPr="00E958B7" w:rsidRDefault="00440CD7" w:rsidP="000141A2">
      <w:pPr>
        <w:pStyle w:val="ListParagraph"/>
        <w:numPr>
          <w:ilvl w:val="0"/>
          <w:numId w:val="333"/>
        </w:numPr>
        <w:spacing w:line="280" w:lineRule="exact"/>
      </w:pPr>
      <w:r w:rsidRPr="00E958B7">
        <w:t>Require at least one upper division laboratory</w:t>
      </w:r>
      <w:r>
        <w:t>-</w:t>
      </w:r>
      <w:r w:rsidRPr="00E958B7">
        <w:t xml:space="preserve">based course </w:t>
      </w:r>
      <w:r>
        <w:t>in residence at the</w:t>
      </w:r>
      <w:r w:rsidRPr="00E958B7">
        <w:t xml:space="preserve"> main </w:t>
      </w:r>
      <w:r>
        <w:t xml:space="preserve">WKU </w:t>
      </w:r>
      <w:r w:rsidRPr="00E958B7">
        <w:t>campus</w:t>
      </w:r>
    </w:p>
    <w:p w:rsidR="00440CD7" w:rsidRPr="000C555A" w:rsidRDefault="00440CD7" w:rsidP="009B7759">
      <w:pPr>
        <w:spacing w:line="280" w:lineRule="exact"/>
        <w:rPr>
          <w:b/>
        </w:rPr>
      </w:pPr>
    </w:p>
    <w:p w:rsidR="00440CD7" w:rsidRPr="000C555A" w:rsidRDefault="00440CD7" w:rsidP="009B7759">
      <w:pPr>
        <w:spacing w:line="280" w:lineRule="exact"/>
        <w:rPr>
          <w:b/>
        </w:rPr>
      </w:pPr>
      <w:r w:rsidRPr="000C555A">
        <w:rPr>
          <w:b/>
        </w:rPr>
        <w:t>3.</w:t>
      </w:r>
      <w:r w:rsidRPr="000C555A">
        <w:rPr>
          <w:b/>
        </w:rPr>
        <w:tab/>
        <w:t>Detailed program description:</w:t>
      </w:r>
    </w:p>
    <w:p w:rsidR="00440CD7" w:rsidRPr="000C555A" w:rsidRDefault="00440CD7" w:rsidP="009B7759">
      <w:pPr>
        <w:spacing w:line="280" w:lineRule="exact"/>
        <w:rPr>
          <w:b/>
        </w:rPr>
      </w:pPr>
      <w:r w:rsidRPr="000C555A">
        <w:rPr>
          <w:b/>
        </w:rPr>
        <w:tab/>
      </w:r>
    </w:p>
    <w:tbl>
      <w:tblPr>
        <w:tblStyle w:val="TableGrid"/>
        <w:tblW w:w="0" w:type="auto"/>
        <w:tblInd w:w="720" w:type="dxa"/>
        <w:tblLook w:val="04A0" w:firstRow="1" w:lastRow="0" w:firstColumn="1" w:lastColumn="0" w:noHBand="0" w:noVBand="1"/>
      </w:tblPr>
      <w:tblGrid>
        <w:gridCol w:w="4158"/>
        <w:gridCol w:w="3960"/>
      </w:tblGrid>
      <w:tr w:rsidR="00440CD7" w:rsidRPr="00E958B7" w:rsidTr="009B7759">
        <w:tc>
          <w:tcPr>
            <w:tcW w:w="4158" w:type="dxa"/>
          </w:tcPr>
          <w:p w:rsidR="00440CD7" w:rsidRDefault="00440CD7" w:rsidP="009B7759">
            <w:pPr>
              <w:spacing w:line="280" w:lineRule="exact"/>
              <w:rPr>
                <w:b/>
              </w:rPr>
            </w:pPr>
            <w:r>
              <w:rPr>
                <w:b/>
              </w:rPr>
              <w:t>Current program</w:t>
            </w:r>
          </w:p>
          <w:p w:rsidR="00440CD7" w:rsidRDefault="00440CD7" w:rsidP="009B7759">
            <w:pPr>
              <w:spacing w:line="280" w:lineRule="exact"/>
              <w:rPr>
                <w:b/>
              </w:rPr>
            </w:pPr>
          </w:p>
          <w:p w:rsidR="00440CD7" w:rsidRPr="00D76EC1" w:rsidRDefault="00440CD7" w:rsidP="009B7759">
            <w:pPr>
              <w:spacing w:line="280" w:lineRule="exact"/>
              <w:rPr>
                <w:u w:val="single"/>
              </w:rPr>
            </w:pPr>
            <w:r w:rsidRPr="00D76EC1">
              <w:rPr>
                <w:u w:val="single"/>
              </w:rPr>
              <w:t>Required courses</w:t>
            </w:r>
            <w:r>
              <w:rPr>
                <w:u w:val="single"/>
              </w:rPr>
              <w:t xml:space="preserve"> (18/21 hrs.)</w:t>
            </w:r>
          </w:p>
          <w:p w:rsidR="00440CD7" w:rsidRDefault="00440CD7" w:rsidP="009B7759">
            <w:pPr>
              <w:spacing w:line="280" w:lineRule="exact"/>
            </w:pPr>
            <w:r w:rsidRPr="00D76EC1">
              <w:t>CHEM 120/121</w:t>
            </w:r>
          </w:p>
          <w:p w:rsidR="00440CD7" w:rsidRDefault="00440CD7" w:rsidP="009B7759">
            <w:pPr>
              <w:spacing w:line="280" w:lineRule="exact"/>
            </w:pPr>
            <w:r>
              <w:t>CHEM 222/223</w:t>
            </w:r>
          </w:p>
          <w:p w:rsidR="00440CD7" w:rsidRDefault="00440CD7" w:rsidP="009B7759">
            <w:pPr>
              <w:spacing w:line="280" w:lineRule="exact"/>
            </w:pPr>
            <w:r>
              <w:t>CHEM 330 and courses numbered above 300 to make a total of at least 18 semester hours.</w:t>
            </w:r>
          </w:p>
          <w:p w:rsidR="00440CD7" w:rsidRDefault="00440CD7" w:rsidP="009B7759">
            <w:pPr>
              <w:spacing w:line="280" w:lineRule="exact"/>
            </w:pPr>
          </w:p>
          <w:p w:rsidR="00440CD7" w:rsidRDefault="00440CD7" w:rsidP="009B7759">
            <w:pPr>
              <w:spacing w:line="280" w:lineRule="exact"/>
            </w:pPr>
            <w:r>
              <w:t>Note: At least nine semester hours must be earned in courses numbered 300 and above.</w:t>
            </w:r>
          </w:p>
          <w:p w:rsidR="00440CD7" w:rsidRPr="00D76EC1" w:rsidRDefault="00440CD7" w:rsidP="009B7759">
            <w:pPr>
              <w:spacing w:line="280" w:lineRule="exact"/>
            </w:pPr>
          </w:p>
        </w:tc>
        <w:tc>
          <w:tcPr>
            <w:tcW w:w="3960" w:type="dxa"/>
          </w:tcPr>
          <w:p w:rsidR="00440CD7" w:rsidRDefault="00440CD7" w:rsidP="009B7759">
            <w:pPr>
              <w:spacing w:line="280" w:lineRule="exact"/>
              <w:rPr>
                <w:b/>
              </w:rPr>
            </w:pPr>
            <w:r>
              <w:rPr>
                <w:b/>
              </w:rPr>
              <w:t>Proposed program</w:t>
            </w:r>
          </w:p>
          <w:p w:rsidR="00440CD7" w:rsidRDefault="00440CD7" w:rsidP="009B7759">
            <w:pPr>
              <w:spacing w:line="280" w:lineRule="exact"/>
              <w:rPr>
                <w:b/>
              </w:rPr>
            </w:pPr>
          </w:p>
          <w:p w:rsidR="00440CD7" w:rsidRDefault="00440CD7" w:rsidP="009B7759">
            <w:pPr>
              <w:spacing w:line="280" w:lineRule="exact"/>
              <w:rPr>
                <w:u w:val="single"/>
              </w:rPr>
            </w:pPr>
            <w:r w:rsidRPr="00D76EC1">
              <w:rPr>
                <w:u w:val="single"/>
              </w:rPr>
              <w:t>Required courses</w:t>
            </w:r>
            <w:r>
              <w:rPr>
                <w:u w:val="single"/>
              </w:rPr>
              <w:t xml:space="preserve"> (18/21 hrs.)</w:t>
            </w:r>
          </w:p>
          <w:p w:rsidR="00440CD7" w:rsidRDefault="00440CD7" w:rsidP="009B7759">
            <w:pPr>
              <w:spacing w:line="280" w:lineRule="exact"/>
            </w:pPr>
            <w:r w:rsidRPr="00D76EC1">
              <w:t>CHEM 120/121</w:t>
            </w:r>
          </w:p>
          <w:p w:rsidR="00440CD7" w:rsidRDefault="00440CD7" w:rsidP="009B7759">
            <w:pPr>
              <w:spacing w:line="280" w:lineRule="exact"/>
            </w:pPr>
            <w:r>
              <w:t>CHEM 222/223</w:t>
            </w:r>
          </w:p>
          <w:p w:rsidR="00440CD7" w:rsidRDefault="00440CD7" w:rsidP="009B7759">
            <w:pPr>
              <w:spacing w:line="280" w:lineRule="exact"/>
            </w:pPr>
            <w:r>
              <w:t>CHEM 330 and courses numbered above 300 to make a total of at least 18 semester hours.</w:t>
            </w:r>
          </w:p>
          <w:p w:rsidR="00440CD7" w:rsidRDefault="00440CD7" w:rsidP="009B7759">
            <w:pPr>
              <w:spacing w:line="280" w:lineRule="exact"/>
            </w:pPr>
          </w:p>
          <w:p w:rsidR="00440CD7" w:rsidRDefault="00440CD7" w:rsidP="009B7759">
            <w:pPr>
              <w:spacing w:line="280" w:lineRule="exact"/>
            </w:pPr>
            <w:r>
              <w:t xml:space="preserve">Note: At least nine semester hours must be earned in courses numbered 300 and above. </w:t>
            </w:r>
          </w:p>
          <w:p w:rsidR="00440CD7" w:rsidRDefault="00440CD7" w:rsidP="009B7759">
            <w:pPr>
              <w:spacing w:line="280" w:lineRule="exact"/>
              <w:rPr>
                <w:b/>
              </w:rPr>
            </w:pPr>
            <w:r>
              <w:rPr>
                <w:b/>
              </w:rPr>
              <w:t>A</w:t>
            </w:r>
            <w:r w:rsidRPr="00B87DA3">
              <w:rPr>
                <w:b/>
              </w:rPr>
              <w:t>t least one upper division laboratory-based course</w:t>
            </w:r>
            <w:r>
              <w:rPr>
                <w:b/>
              </w:rPr>
              <w:t xml:space="preserve"> must be taken in residence at the main WKU campus</w:t>
            </w:r>
            <w:r w:rsidRPr="00B87DA3">
              <w:rPr>
                <w:b/>
              </w:rPr>
              <w:t>.</w:t>
            </w:r>
          </w:p>
          <w:p w:rsidR="00440CD7" w:rsidRPr="00D76EC1" w:rsidRDefault="00440CD7" w:rsidP="009B7759">
            <w:pPr>
              <w:spacing w:line="280" w:lineRule="exact"/>
              <w:rPr>
                <w:u w:val="single"/>
              </w:rPr>
            </w:pPr>
            <w:r>
              <w:rPr>
                <w:b/>
              </w:rPr>
              <w:t xml:space="preserve"> </w:t>
            </w:r>
          </w:p>
        </w:tc>
      </w:tr>
    </w:tbl>
    <w:p w:rsidR="00440CD7" w:rsidRPr="000C555A" w:rsidRDefault="00440CD7" w:rsidP="009B7759">
      <w:pPr>
        <w:spacing w:line="280" w:lineRule="exact"/>
        <w:rPr>
          <w:b/>
        </w:rPr>
      </w:pPr>
    </w:p>
    <w:p w:rsidR="00440CD7" w:rsidRDefault="00440CD7" w:rsidP="009B7759">
      <w:pPr>
        <w:spacing w:line="280" w:lineRule="exact"/>
        <w:rPr>
          <w:b/>
        </w:rPr>
      </w:pPr>
      <w:r w:rsidRPr="000C555A">
        <w:rPr>
          <w:b/>
        </w:rPr>
        <w:t>4.</w:t>
      </w:r>
      <w:r w:rsidRPr="000C555A">
        <w:rPr>
          <w:b/>
        </w:rPr>
        <w:tab/>
        <w:t>Rationale for the proposed program change:</w:t>
      </w:r>
    </w:p>
    <w:p w:rsidR="00440CD7" w:rsidRDefault="00440CD7" w:rsidP="009B7759">
      <w:pPr>
        <w:spacing w:line="280" w:lineRule="exact"/>
        <w:rPr>
          <w:b/>
        </w:rPr>
      </w:pPr>
    </w:p>
    <w:p w:rsidR="00440CD7" w:rsidRPr="009940CC" w:rsidRDefault="00440CD7" w:rsidP="000141A2">
      <w:pPr>
        <w:pStyle w:val="ListParagraph"/>
        <w:numPr>
          <w:ilvl w:val="0"/>
          <w:numId w:val="333"/>
        </w:numPr>
        <w:spacing w:line="280" w:lineRule="exact"/>
      </w:pPr>
      <w:r w:rsidRPr="009940CC">
        <w:t>At least one upper division laboratory course experience is proposed as required, emphasizing the importance of developing hands on experience</w:t>
      </w:r>
      <w:r>
        <w:t>,</w:t>
      </w:r>
      <w:r w:rsidRPr="009940CC">
        <w:t xml:space="preserve"> with practical aspects of chemistry.  Chemistry requires integration </w:t>
      </w:r>
      <w:r>
        <w:t>in</w:t>
      </w:r>
      <w:r w:rsidRPr="009940CC">
        <w:t xml:space="preserve"> laboratory skills and experience in addition to lecture-based coursework.</w:t>
      </w:r>
      <w:r>
        <w:t xml:space="preserve"> With an increase of transfer credits at all levels, the department has determined that it is vital for the integrity of the minor to require students to take an upper division laboratory-based chemistry course at the main WKU campus. Chemistry, at this level relies heavily on modern instrumentation, which is not routinely available at institutions offering chemistry programs that are not ACS certified. </w:t>
      </w:r>
    </w:p>
    <w:p w:rsidR="00440CD7" w:rsidRPr="000C555A" w:rsidRDefault="00440CD7" w:rsidP="009B7759">
      <w:pPr>
        <w:spacing w:line="280" w:lineRule="exact"/>
        <w:rPr>
          <w:b/>
        </w:rPr>
      </w:pPr>
    </w:p>
    <w:p w:rsidR="00440CD7" w:rsidRPr="000C555A" w:rsidRDefault="00440CD7" w:rsidP="009B7759">
      <w:pPr>
        <w:spacing w:line="280" w:lineRule="exact"/>
        <w:rPr>
          <w:b/>
        </w:rPr>
      </w:pPr>
    </w:p>
    <w:p w:rsidR="00440CD7" w:rsidRDefault="00440CD7" w:rsidP="009B7759">
      <w:pPr>
        <w:spacing w:line="280" w:lineRule="exact"/>
        <w:rPr>
          <w:b/>
        </w:rPr>
      </w:pPr>
      <w:r w:rsidRPr="000C555A">
        <w:rPr>
          <w:b/>
        </w:rPr>
        <w:t>5.</w:t>
      </w:r>
      <w:r w:rsidRPr="000C555A">
        <w:rPr>
          <w:b/>
        </w:rPr>
        <w:tab/>
        <w:t>Proposed term for implementation and special provisions (if applicable):</w:t>
      </w:r>
      <w:r>
        <w:rPr>
          <w:b/>
        </w:rPr>
        <w:t xml:space="preserve"> </w:t>
      </w:r>
      <w:r w:rsidRPr="009940CC">
        <w:t>Fall 2014</w:t>
      </w:r>
    </w:p>
    <w:p w:rsidR="00440CD7" w:rsidRPr="000C555A" w:rsidRDefault="00440CD7" w:rsidP="009B7759">
      <w:pPr>
        <w:spacing w:line="280" w:lineRule="exact"/>
        <w:rPr>
          <w:b/>
        </w:rPr>
      </w:pPr>
    </w:p>
    <w:p w:rsidR="00440CD7" w:rsidRPr="000C555A" w:rsidRDefault="00440CD7" w:rsidP="009B7759">
      <w:pPr>
        <w:spacing w:line="280" w:lineRule="exact"/>
        <w:rPr>
          <w:b/>
        </w:rPr>
      </w:pPr>
    </w:p>
    <w:p w:rsidR="00440CD7" w:rsidRPr="000C555A" w:rsidRDefault="00440CD7" w:rsidP="009B7759">
      <w:pPr>
        <w:spacing w:line="280" w:lineRule="exact"/>
        <w:rPr>
          <w:b/>
        </w:rPr>
      </w:pPr>
      <w:r>
        <w:rPr>
          <w:b/>
        </w:rPr>
        <w:t>6.</w:t>
      </w:r>
      <w:r>
        <w:rPr>
          <w:b/>
        </w:rPr>
        <w:tab/>
      </w:r>
      <w:r w:rsidRPr="000C555A">
        <w:rPr>
          <w:b/>
        </w:rPr>
        <w:t>Dates of prior committee approvals:</w:t>
      </w:r>
    </w:p>
    <w:p w:rsidR="00440CD7" w:rsidRDefault="00440CD7" w:rsidP="009B7759">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440CD7" w:rsidRPr="000C555A" w:rsidTr="009B7759">
        <w:trPr>
          <w:trHeight w:val="432"/>
        </w:trPr>
        <w:tc>
          <w:tcPr>
            <w:tcW w:w="5385" w:type="dxa"/>
            <w:tcBorders>
              <w:top w:val="nil"/>
              <w:left w:val="nil"/>
              <w:bottom w:val="nil"/>
              <w:right w:val="nil"/>
            </w:tcBorders>
            <w:vAlign w:val="bottom"/>
          </w:tcPr>
          <w:p w:rsidR="00440CD7" w:rsidRPr="000C555A" w:rsidRDefault="00440CD7" w:rsidP="009B7759">
            <w:r w:rsidRPr="000C555A">
              <w:t>Department</w:t>
            </w:r>
            <w:r>
              <w:t xml:space="preserve"> of Chemistry</w:t>
            </w:r>
          </w:p>
        </w:tc>
        <w:tc>
          <w:tcPr>
            <w:tcW w:w="2740" w:type="dxa"/>
            <w:tcBorders>
              <w:top w:val="nil"/>
              <w:left w:val="nil"/>
              <w:bottom w:val="single" w:sz="4" w:space="0" w:color="auto"/>
              <w:right w:val="nil"/>
            </w:tcBorders>
            <w:vAlign w:val="bottom"/>
          </w:tcPr>
          <w:p w:rsidR="00440CD7" w:rsidRPr="000C555A" w:rsidRDefault="00440CD7" w:rsidP="009B7759">
            <w:pPr>
              <w:rPr>
                <w:b/>
                <w:u w:val="single"/>
              </w:rPr>
            </w:pPr>
            <w:r>
              <w:rPr>
                <w:b/>
                <w:u w:val="single"/>
              </w:rPr>
              <w:t>3/5/2014</w:t>
            </w:r>
          </w:p>
        </w:tc>
      </w:tr>
      <w:tr w:rsidR="00440CD7" w:rsidRPr="000C555A" w:rsidTr="009B7759">
        <w:trPr>
          <w:trHeight w:val="432"/>
        </w:trPr>
        <w:tc>
          <w:tcPr>
            <w:tcW w:w="5385" w:type="dxa"/>
            <w:tcBorders>
              <w:top w:val="nil"/>
              <w:left w:val="nil"/>
              <w:bottom w:val="nil"/>
              <w:right w:val="nil"/>
            </w:tcBorders>
            <w:vAlign w:val="bottom"/>
          </w:tcPr>
          <w:p w:rsidR="00440CD7" w:rsidRPr="000C555A" w:rsidRDefault="00440CD7" w:rsidP="009B7759">
            <w:r>
              <w:t xml:space="preserve">Ogden </w:t>
            </w:r>
            <w:r w:rsidRPr="000C555A">
              <w:t xml:space="preserve">College Curriculum Committee </w:t>
            </w:r>
          </w:p>
        </w:tc>
        <w:tc>
          <w:tcPr>
            <w:tcW w:w="2740" w:type="dxa"/>
            <w:tcBorders>
              <w:top w:val="single" w:sz="4" w:space="0" w:color="auto"/>
              <w:left w:val="nil"/>
              <w:bottom w:val="single" w:sz="4" w:space="0" w:color="auto"/>
              <w:right w:val="nil"/>
            </w:tcBorders>
            <w:vAlign w:val="bottom"/>
          </w:tcPr>
          <w:p w:rsidR="00440CD7" w:rsidRPr="000C555A" w:rsidRDefault="00440CD7" w:rsidP="009B7759">
            <w:pPr>
              <w:rPr>
                <w:b/>
                <w:u w:val="single"/>
              </w:rPr>
            </w:pPr>
            <w:r>
              <w:rPr>
                <w:b/>
                <w:u w:val="single"/>
              </w:rPr>
              <w:t>3/6/2014</w:t>
            </w:r>
          </w:p>
        </w:tc>
      </w:tr>
      <w:tr w:rsidR="00440CD7" w:rsidRPr="000C555A" w:rsidTr="009B7759">
        <w:trPr>
          <w:trHeight w:val="432"/>
        </w:trPr>
        <w:tc>
          <w:tcPr>
            <w:tcW w:w="5385" w:type="dxa"/>
            <w:tcBorders>
              <w:top w:val="nil"/>
              <w:left w:val="nil"/>
              <w:bottom w:val="nil"/>
              <w:right w:val="nil"/>
            </w:tcBorders>
            <w:vAlign w:val="bottom"/>
          </w:tcPr>
          <w:p w:rsidR="00440CD7" w:rsidRPr="000C555A" w:rsidRDefault="00440CD7" w:rsidP="009B7759">
            <w:r w:rsidRPr="000C555A">
              <w:t>Professional Education Council (if applicable)</w:t>
            </w:r>
          </w:p>
        </w:tc>
        <w:tc>
          <w:tcPr>
            <w:tcW w:w="2740" w:type="dxa"/>
            <w:tcBorders>
              <w:top w:val="single" w:sz="4" w:space="0" w:color="auto"/>
              <w:left w:val="nil"/>
              <w:bottom w:val="single" w:sz="4" w:space="0" w:color="auto"/>
              <w:right w:val="nil"/>
            </w:tcBorders>
            <w:vAlign w:val="bottom"/>
          </w:tcPr>
          <w:p w:rsidR="00440CD7" w:rsidRPr="000C555A" w:rsidRDefault="00440CD7" w:rsidP="009B7759">
            <w:pPr>
              <w:rPr>
                <w:b/>
                <w:u w:val="single"/>
              </w:rPr>
            </w:pPr>
          </w:p>
        </w:tc>
      </w:tr>
      <w:tr w:rsidR="00440CD7" w:rsidRPr="000C555A" w:rsidTr="009B7759">
        <w:trPr>
          <w:trHeight w:val="432"/>
        </w:trPr>
        <w:tc>
          <w:tcPr>
            <w:tcW w:w="5385" w:type="dxa"/>
            <w:tcBorders>
              <w:top w:val="nil"/>
              <w:left w:val="nil"/>
              <w:bottom w:val="nil"/>
              <w:right w:val="nil"/>
            </w:tcBorders>
            <w:vAlign w:val="bottom"/>
          </w:tcPr>
          <w:p w:rsidR="00440CD7" w:rsidRPr="000C555A" w:rsidRDefault="00440CD7" w:rsidP="009B7759">
            <w:r w:rsidRPr="000C555A">
              <w:t xml:space="preserve">Undergraduate Curriculum Committee </w:t>
            </w:r>
          </w:p>
        </w:tc>
        <w:tc>
          <w:tcPr>
            <w:tcW w:w="2740" w:type="dxa"/>
            <w:tcBorders>
              <w:top w:val="single" w:sz="4" w:space="0" w:color="auto"/>
              <w:left w:val="nil"/>
              <w:bottom w:val="single" w:sz="4" w:space="0" w:color="auto"/>
              <w:right w:val="nil"/>
            </w:tcBorders>
            <w:vAlign w:val="bottom"/>
          </w:tcPr>
          <w:p w:rsidR="00440CD7" w:rsidRPr="000C555A" w:rsidRDefault="00440CD7" w:rsidP="009B7759">
            <w:pPr>
              <w:rPr>
                <w:b/>
                <w:u w:val="single"/>
              </w:rPr>
            </w:pPr>
          </w:p>
        </w:tc>
      </w:tr>
      <w:tr w:rsidR="00440CD7" w:rsidRPr="000C555A" w:rsidTr="009B7759">
        <w:trPr>
          <w:trHeight w:val="432"/>
        </w:trPr>
        <w:tc>
          <w:tcPr>
            <w:tcW w:w="5385" w:type="dxa"/>
            <w:tcBorders>
              <w:top w:val="nil"/>
              <w:left w:val="nil"/>
              <w:bottom w:val="nil"/>
              <w:right w:val="nil"/>
            </w:tcBorders>
            <w:vAlign w:val="bottom"/>
          </w:tcPr>
          <w:p w:rsidR="00440CD7" w:rsidRPr="000C555A" w:rsidRDefault="00440CD7" w:rsidP="009B7759">
            <w:r w:rsidRPr="000C555A">
              <w:t>University Senate</w:t>
            </w:r>
          </w:p>
        </w:tc>
        <w:tc>
          <w:tcPr>
            <w:tcW w:w="2740" w:type="dxa"/>
            <w:tcBorders>
              <w:top w:val="single" w:sz="4" w:space="0" w:color="auto"/>
              <w:left w:val="nil"/>
              <w:bottom w:val="single" w:sz="4" w:space="0" w:color="auto"/>
              <w:right w:val="nil"/>
            </w:tcBorders>
            <w:vAlign w:val="bottom"/>
          </w:tcPr>
          <w:p w:rsidR="00440CD7" w:rsidRPr="000C555A" w:rsidRDefault="00440CD7" w:rsidP="009B7759">
            <w:pPr>
              <w:rPr>
                <w:b/>
                <w:u w:val="single"/>
              </w:rPr>
            </w:pPr>
          </w:p>
        </w:tc>
      </w:tr>
    </w:tbl>
    <w:p w:rsidR="00440CD7" w:rsidRDefault="00440CD7" w:rsidP="009B7759">
      <w:pPr>
        <w:rPr>
          <w:b/>
        </w:rPr>
      </w:pPr>
    </w:p>
    <w:p w:rsidR="00440CD7" w:rsidRDefault="00440CD7" w:rsidP="009B7759">
      <w:pPr>
        <w:rPr>
          <w:b/>
        </w:rPr>
      </w:pPr>
    </w:p>
    <w:p w:rsidR="00440CD7" w:rsidRDefault="00440CD7" w:rsidP="009B7759">
      <w:pPr>
        <w:rPr>
          <w:b/>
        </w:rPr>
      </w:pPr>
    </w:p>
    <w:p w:rsidR="00440CD7" w:rsidRPr="000C555A" w:rsidRDefault="00440CD7" w:rsidP="009B7759"/>
    <w:p w:rsidR="00440CD7" w:rsidRPr="000C555A" w:rsidRDefault="00440CD7" w:rsidP="009B7759"/>
    <w:p w:rsidR="00440CD7" w:rsidRPr="003F070A" w:rsidRDefault="00440CD7" w:rsidP="009B7759">
      <w:pPr>
        <w:rPr>
          <w:b/>
          <w:u w:val="single"/>
        </w:rPr>
      </w:pPr>
    </w:p>
    <w:p w:rsidR="00105DDD" w:rsidRDefault="00105DDD">
      <w:pPr>
        <w:pStyle w:val="NormalWeb"/>
      </w:pPr>
    </w:p>
    <w:p w:rsidR="00440CD7" w:rsidRDefault="00440CD7">
      <w:pPr>
        <w:pStyle w:val="NormalWeb"/>
      </w:pPr>
    </w:p>
    <w:p w:rsidR="00440CD7" w:rsidRDefault="00440CD7">
      <w:pPr>
        <w:pStyle w:val="NormalWeb"/>
      </w:pPr>
    </w:p>
    <w:p w:rsidR="00440CD7" w:rsidRDefault="00440CD7">
      <w:pPr>
        <w:pStyle w:val="NormalWeb"/>
      </w:pPr>
    </w:p>
    <w:p w:rsidR="00440CD7" w:rsidRDefault="00440CD7">
      <w:pPr>
        <w:pStyle w:val="NormalWeb"/>
      </w:pPr>
    </w:p>
    <w:p w:rsidR="00440CD7" w:rsidRDefault="00440CD7">
      <w:pPr>
        <w:pStyle w:val="NormalWeb"/>
      </w:pPr>
    </w:p>
    <w:p w:rsidR="00440CD7" w:rsidRDefault="00440CD7">
      <w:pPr>
        <w:pStyle w:val="NormalWeb"/>
      </w:pPr>
    </w:p>
    <w:p w:rsidR="00440CD7" w:rsidRDefault="00440CD7">
      <w:pPr>
        <w:pStyle w:val="NormalWeb"/>
      </w:pPr>
    </w:p>
    <w:p w:rsidR="00440CD7" w:rsidRDefault="00440CD7">
      <w:pPr>
        <w:pStyle w:val="NormalWeb"/>
      </w:pPr>
    </w:p>
    <w:p w:rsidR="00440CD7" w:rsidRDefault="00440CD7">
      <w:pPr>
        <w:pStyle w:val="NormalWeb"/>
      </w:pPr>
    </w:p>
    <w:p w:rsidR="00440CD7" w:rsidRDefault="00440CD7">
      <w:pPr>
        <w:pStyle w:val="NormalWeb"/>
      </w:pPr>
    </w:p>
    <w:p w:rsidR="00440CD7" w:rsidRDefault="00440CD7">
      <w:pPr>
        <w:pStyle w:val="NormalWeb"/>
      </w:pPr>
    </w:p>
    <w:p w:rsidR="00440CD7" w:rsidRDefault="00440CD7">
      <w:pPr>
        <w:pStyle w:val="NormalWeb"/>
      </w:pPr>
    </w:p>
    <w:p w:rsidR="00440CD7" w:rsidRDefault="00440CD7">
      <w:pPr>
        <w:pStyle w:val="NormalWeb"/>
      </w:pPr>
    </w:p>
    <w:p w:rsidR="009B7759" w:rsidRDefault="009B7759" w:rsidP="009B7759">
      <w:pPr>
        <w:jc w:val="right"/>
      </w:pPr>
      <w:r>
        <w:lastRenderedPageBreak/>
        <w:t>Proposal Date:</w:t>
      </w:r>
      <w:r w:rsidRPr="0079651B">
        <w:t xml:space="preserve"> </w:t>
      </w:r>
      <w:r>
        <w:t>12/13/2013</w:t>
      </w:r>
    </w:p>
    <w:p w:rsidR="009B7759" w:rsidRDefault="009B7759" w:rsidP="009B7759">
      <w:pPr>
        <w:pStyle w:val="Title"/>
        <w:outlineLvl w:val="0"/>
      </w:pPr>
      <w:smartTag w:uri="urn:schemas-microsoft-com:office:smarttags" w:element="place">
        <w:smartTag w:uri="urn:schemas-microsoft-com:office:smarttags" w:element="PlaceName">
          <w:r>
            <w:t>Ogden</w:t>
          </w:r>
        </w:smartTag>
        <w:r>
          <w:t xml:space="preserve"> </w:t>
        </w:r>
        <w:smartTag w:uri="urn:schemas-microsoft-com:office:smarttags" w:element="PlaceType">
          <w:r>
            <w:t>College</w:t>
          </w:r>
        </w:smartTag>
      </w:smartTag>
      <w:r>
        <w:t xml:space="preserve"> of Science and Engineering</w:t>
      </w:r>
    </w:p>
    <w:p w:rsidR="009B7759" w:rsidRPr="004D3D47" w:rsidRDefault="009B7759" w:rsidP="009B7759">
      <w:pPr>
        <w:jc w:val="center"/>
        <w:rPr>
          <w:b/>
        </w:rPr>
      </w:pPr>
      <w:r w:rsidRPr="004D3D47">
        <w:rPr>
          <w:b/>
        </w:rPr>
        <w:t>Department of Geography and Geolog</w:t>
      </w:r>
      <w:r>
        <w:rPr>
          <w:b/>
        </w:rPr>
        <w:t>y</w:t>
      </w:r>
    </w:p>
    <w:p w:rsidR="009B7759" w:rsidRDefault="009B7759" w:rsidP="009B7759">
      <w:pPr>
        <w:jc w:val="center"/>
        <w:rPr>
          <w:b/>
        </w:rPr>
      </w:pPr>
      <w:r>
        <w:rPr>
          <w:b/>
        </w:rPr>
        <w:t>Proposal to Make Multiple Revisions to a Course</w:t>
      </w:r>
    </w:p>
    <w:p w:rsidR="009B7759" w:rsidRDefault="009B7759" w:rsidP="009B7759">
      <w:pPr>
        <w:jc w:val="center"/>
        <w:rPr>
          <w:b/>
        </w:rPr>
      </w:pPr>
      <w:r>
        <w:rPr>
          <w:b/>
        </w:rPr>
        <w:t>(Action Item)</w:t>
      </w:r>
    </w:p>
    <w:p w:rsidR="009B7759" w:rsidRDefault="009B7759" w:rsidP="009B7759">
      <w:pPr>
        <w:rPr>
          <w:b/>
        </w:rPr>
      </w:pPr>
    </w:p>
    <w:p w:rsidR="009B7759" w:rsidRPr="001A4197" w:rsidRDefault="009B7759" w:rsidP="009B7759">
      <w:pPr>
        <w:spacing w:line="280" w:lineRule="exact"/>
        <w:contextualSpacing/>
      </w:pPr>
      <w:r w:rsidRPr="001A4197">
        <w:t xml:space="preserve">Contact Person:  </w:t>
      </w:r>
      <w:r>
        <w:t>Jun Yan</w:t>
      </w:r>
      <w:r w:rsidRPr="00D63E12">
        <w:t xml:space="preserve">, </w:t>
      </w:r>
      <w:r>
        <w:t>jun.yan@wku.edu</w:t>
      </w:r>
      <w:r w:rsidRPr="00D63E12">
        <w:t xml:space="preserve">, </w:t>
      </w:r>
      <w:r>
        <w:t>270-7458952</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sidRPr="001A4197">
        <w:rPr>
          <w:b/>
        </w:rPr>
        <w:t>1.</w:t>
      </w:r>
      <w:r w:rsidRPr="001A4197">
        <w:rPr>
          <w:b/>
        </w:rPr>
        <w:tab/>
        <w:t>Identification of course:</w:t>
      </w:r>
    </w:p>
    <w:p w:rsidR="009B7759" w:rsidRPr="001A4197" w:rsidRDefault="009B7759" w:rsidP="000141A2">
      <w:pPr>
        <w:numPr>
          <w:ilvl w:val="1"/>
          <w:numId w:val="343"/>
        </w:numPr>
        <w:spacing w:line="280" w:lineRule="exact"/>
        <w:contextualSpacing/>
      </w:pPr>
      <w:r w:rsidRPr="001A4197">
        <w:t xml:space="preserve">Current course prefix (subject area) and number:  </w:t>
      </w:r>
      <w:r>
        <w:t>GEOG 419</w:t>
      </w:r>
    </w:p>
    <w:p w:rsidR="009B7759" w:rsidRPr="001A4197" w:rsidRDefault="009B7759" w:rsidP="000141A2">
      <w:pPr>
        <w:numPr>
          <w:ilvl w:val="1"/>
          <w:numId w:val="343"/>
        </w:numPr>
        <w:spacing w:line="280" w:lineRule="exact"/>
        <w:contextualSpacing/>
      </w:pPr>
      <w:r w:rsidRPr="001A4197">
        <w:t>Course title:</w:t>
      </w:r>
      <w:r w:rsidRPr="0079651B">
        <w:t xml:space="preserve"> </w:t>
      </w:r>
      <w:r>
        <w:t>GIS Programming</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Pr>
          <w:b/>
        </w:rPr>
        <w:t>2</w:t>
      </w:r>
      <w:r w:rsidRPr="001A4197">
        <w:rPr>
          <w:b/>
        </w:rPr>
        <w:t>.</w:t>
      </w:r>
      <w:r w:rsidRPr="001A4197">
        <w:rPr>
          <w:b/>
        </w:rPr>
        <w:tab/>
        <w:t>Revise course prerequisites:</w:t>
      </w:r>
    </w:p>
    <w:p w:rsidR="009B7759" w:rsidRPr="001A4197" w:rsidRDefault="009B7759" w:rsidP="009B7759">
      <w:pPr>
        <w:spacing w:line="280" w:lineRule="exact"/>
        <w:ind w:left="720"/>
        <w:contextualSpacing/>
      </w:pPr>
      <w:r>
        <w:t>2</w:t>
      </w:r>
      <w:r w:rsidRPr="001A4197">
        <w:t>.1</w:t>
      </w:r>
      <w:r w:rsidRPr="001A4197">
        <w:tab/>
      </w:r>
      <w:r w:rsidRPr="0079651B">
        <w:rPr>
          <w:b/>
        </w:rPr>
        <w:t>Current prerequisites</w:t>
      </w:r>
      <w:r>
        <w:t xml:space="preserve">: CS 170 and </w:t>
      </w:r>
      <w:r w:rsidRPr="0079651B">
        <w:rPr>
          <w:iCs/>
        </w:rPr>
        <w:t xml:space="preserve">GEOG 317 </w:t>
      </w:r>
    </w:p>
    <w:p w:rsidR="009B7759" w:rsidRDefault="009B7759" w:rsidP="009B7759">
      <w:pPr>
        <w:spacing w:line="280" w:lineRule="exact"/>
        <w:ind w:left="720"/>
        <w:contextualSpacing/>
      </w:pPr>
      <w:r>
        <w:t>2</w:t>
      </w:r>
      <w:r w:rsidRPr="001A4197">
        <w:t>.2</w:t>
      </w:r>
      <w:r w:rsidRPr="001A4197">
        <w:tab/>
      </w:r>
      <w:r w:rsidRPr="0079651B">
        <w:rPr>
          <w:b/>
        </w:rPr>
        <w:t>Proposed prerequisites</w:t>
      </w:r>
      <w:r>
        <w:t xml:space="preserve">: </w:t>
      </w:r>
      <w:r w:rsidRPr="0079651B">
        <w:t>CS 170</w:t>
      </w:r>
      <w:r>
        <w:t>,</w:t>
      </w:r>
      <w:r w:rsidRPr="0079651B">
        <w:t xml:space="preserve"> and GEOG 317 with a grade of “C” or higher; or </w:t>
      </w:r>
    </w:p>
    <w:p w:rsidR="009B7759" w:rsidRPr="0079651B" w:rsidRDefault="009B7759" w:rsidP="009B7759">
      <w:pPr>
        <w:spacing w:line="280" w:lineRule="exact"/>
        <w:ind w:left="720"/>
        <w:contextualSpacing/>
      </w:pPr>
      <w:r>
        <w:t xml:space="preserve">             </w:t>
      </w:r>
      <w:proofErr w:type="gramStart"/>
      <w:r w:rsidRPr="0079651B">
        <w:rPr>
          <w:iCs/>
        </w:rPr>
        <w:t>permission</w:t>
      </w:r>
      <w:proofErr w:type="gramEnd"/>
      <w:r w:rsidRPr="0079651B">
        <w:rPr>
          <w:iCs/>
        </w:rPr>
        <w:t xml:space="preserve"> of instructor.</w:t>
      </w:r>
    </w:p>
    <w:p w:rsidR="009B7759" w:rsidRDefault="009B7759" w:rsidP="009B7759">
      <w:pPr>
        <w:spacing w:line="280" w:lineRule="exact"/>
        <w:ind w:left="720"/>
        <w:contextualSpacing/>
      </w:pPr>
      <w:r>
        <w:t>2</w:t>
      </w:r>
      <w:r w:rsidRPr="001A4197">
        <w:t>.3</w:t>
      </w:r>
      <w:r w:rsidRPr="001A4197">
        <w:tab/>
      </w:r>
      <w:r w:rsidRPr="0079651B">
        <w:rPr>
          <w:b/>
        </w:rPr>
        <w:t>Rationale for revision of course prerequisites:</w:t>
      </w:r>
      <w:r>
        <w:t xml:space="preserve"> GEOG 419 covers more advanced </w:t>
      </w:r>
    </w:p>
    <w:p w:rsidR="009B7759" w:rsidRDefault="009B7759" w:rsidP="009B7759">
      <w:pPr>
        <w:spacing w:line="280" w:lineRule="exact"/>
        <w:ind w:left="720"/>
        <w:contextualSpacing/>
      </w:pPr>
      <w:r>
        <w:t xml:space="preserve">             </w:t>
      </w:r>
      <w:proofErr w:type="gramStart"/>
      <w:r>
        <w:t>topics</w:t>
      </w:r>
      <w:proofErr w:type="gramEnd"/>
      <w:r>
        <w:t xml:space="preserve"> that require students to have a solid understanding of  the basic GIS concepts </w:t>
      </w:r>
    </w:p>
    <w:p w:rsidR="009B7759" w:rsidRDefault="009B7759" w:rsidP="009B7759">
      <w:pPr>
        <w:spacing w:line="280" w:lineRule="exact"/>
        <w:ind w:left="720"/>
        <w:contextualSpacing/>
      </w:pPr>
      <w:r>
        <w:t xml:space="preserve">             </w:t>
      </w:r>
      <w:proofErr w:type="gramStart"/>
      <w:r>
        <w:t>discussed</w:t>
      </w:r>
      <w:proofErr w:type="gramEnd"/>
      <w:r>
        <w:t xml:space="preserve"> in GEOG 317. A grade of C or better ensures that students have the requisite </w:t>
      </w:r>
    </w:p>
    <w:p w:rsidR="009B7759" w:rsidRPr="001A4197" w:rsidRDefault="009B7759" w:rsidP="009B7759">
      <w:pPr>
        <w:spacing w:line="280" w:lineRule="exact"/>
        <w:ind w:left="720"/>
        <w:contextualSpacing/>
      </w:pPr>
      <w:r>
        <w:t xml:space="preserve">             </w:t>
      </w:r>
      <w:proofErr w:type="gramStart"/>
      <w:r>
        <w:t>GIS knowledge.</w:t>
      </w:r>
      <w:proofErr w:type="gramEnd"/>
    </w:p>
    <w:p w:rsidR="009B7759" w:rsidRPr="001A4197" w:rsidRDefault="009B7759" w:rsidP="009B7759">
      <w:pPr>
        <w:spacing w:line="280" w:lineRule="exact"/>
        <w:ind w:left="720"/>
        <w:contextualSpacing/>
      </w:pPr>
      <w:r>
        <w:t>2</w:t>
      </w:r>
      <w:r w:rsidRPr="001A4197">
        <w:t>.4</w:t>
      </w:r>
      <w:r w:rsidRPr="001A4197">
        <w:tab/>
        <w:t>Effect on completion of major/minor sequence:</w:t>
      </w:r>
      <w:r>
        <w:t xml:space="preserve"> </w:t>
      </w:r>
      <w:r w:rsidRPr="0079651B">
        <w:rPr>
          <w:b/>
        </w:rPr>
        <w:t>None</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Pr>
          <w:b/>
        </w:rPr>
        <w:t>3</w:t>
      </w:r>
      <w:r w:rsidRPr="001A4197">
        <w:rPr>
          <w:b/>
        </w:rPr>
        <w:t>.</w:t>
      </w:r>
      <w:r w:rsidRPr="001A4197">
        <w:rPr>
          <w:b/>
        </w:rPr>
        <w:tab/>
        <w:t>Revise course catalog listing:</w:t>
      </w:r>
    </w:p>
    <w:p w:rsidR="009B7759" w:rsidRPr="00537033" w:rsidRDefault="009B7759" w:rsidP="000141A2">
      <w:pPr>
        <w:pStyle w:val="ListParagraph"/>
        <w:numPr>
          <w:ilvl w:val="1"/>
          <w:numId w:val="335"/>
        </w:numPr>
        <w:spacing w:line="280" w:lineRule="exact"/>
      </w:pPr>
      <w:r>
        <w:rPr>
          <w:b/>
        </w:rPr>
        <w:t xml:space="preserve">       </w:t>
      </w:r>
      <w:r w:rsidRPr="00537033">
        <w:rPr>
          <w:b/>
        </w:rPr>
        <w:t>Current course catalog listing:</w:t>
      </w:r>
      <w:r w:rsidRPr="00537033">
        <w:t xml:space="preserve"> </w:t>
      </w:r>
      <w:r w:rsidRPr="00BB3D92">
        <w:t xml:space="preserve">Planning and implementing GIS within an </w:t>
      </w:r>
    </w:p>
    <w:p w:rsidR="009B7759" w:rsidRDefault="009B7759" w:rsidP="009B7759">
      <w:pPr>
        <w:pStyle w:val="ListParagraph"/>
        <w:spacing w:line="280" w:lineRule="exact"/>
        <w:ind w:left="1080"/>
      </w:pPr>
      <w:r>
        <w:rPr>
          <w:b/>
        </w:rPr>
        <w:t xml:space="preserve">       </w:t>
      </w:r>
      <w:proofErr w:type="gramStart"/>
      <w:r w:rsidRPr="00BB3D92">
        <w:t>organization</w:t>
      </w:r>
      <w:proofErr w:type="gramEnd"/>
      <w:r w:rsidRPr="00BB3D92">
        <w:t xml:space="preserve">. Designing and developing GIS applications to support spatial </w:t>
      </w:r>
    </w:p>
    <w:p w:rsidR="009B7759" w:rsidRPr="00537033" w:rsidRDefault="009B7759" w:rsidP="009B7759">
      <w:pPr>
        <w:pStyle w:val="ListParagraph"/>
        <w:spacing w:line="280" w:lineRule="exact"/>
        <w:ind w:left="1080"/>
      </w:pPr>
      <w:r>
        <w:t xml:space="preserve">      </w:t>
      </w:r>
      <w:proofErr w:type="gramStart"/>
      <w:r w:rsidRPr="00BB3D92">
        <w:t>decision</w:t>
      </w:r>
      <w:proofErr w:type="gramEnd"/>
      <w:r w:rsidRPr="00BB3D92">
        <w:t xml:space="preserve"> making. </w:t>
      </w:r>
      <w:proofErr w:type="gramStart"/>
      <w:r w:rsidRPr="00BB3D92">
        <w:t>Course fee.</w:t>
      </w:r>
      <w:proofErr w:type="gramEnd"/>
    </w:p>
    <w:p w:rsidR="009B7759" w:rsidRPr="00537033" w:rsidRDefault="009B7759" w:rsidP="000141A2">
      <w:pPr>
        <w:pStyle w:val="ListParagraph"/>
        <w:numPr>
          <w:ilvl w:val="1"/>
          <w:numId w:val="335"/>
        </w:numPr>
        <w:spacing w:line="280" w:lineRule="exact"/>
      </w:pPr>
      <w:r>
        <w:rPr>
          <w:b/>
        </w:rPr>
        <w:t xml:space="preserve">       </w:t>
      </w:r>
      <w:r w:rsidRPr="00537033">
        <w:rPr>
          <w:b/>
        </w:rPr>
        <w:t>Proposed course catalog listing:</w:t>
      </w:r>
      <w:r w:rsidRPr="0079651B">
        <w:t xml:space="preserve"> </w:t>
      </w:r>
      <w:r>
        <w:t>Learning the</w:t>
      </w:r>
      <w:r w:rsidRPr="00BB3D92">
        <w:t xml:space="preserve"> process</w:t>
      </w:r>
      <w:r>
        <w:t xml:space="preserve"> of expanding GIS</w:t>
      </w:r>
    </w:p>
    <w:p w:rsidR="009B7759" w:rsidRDefault="009B7759" w:rsidP="009B7759">
      <w:pPr>
        <w:pStyle w:val="ListParagraph"/>
        <w:spacing w:line="280" w:lineRule="exact"/>
        <w:ind w:left="1080"/>
      </w:pPr>
      <w:r>
        <w:rPr>
          <w:b/>
        </w:rPr>
        <w:t xml:space="preserve">      </w:t>
      </w:r>
      <w:r>
        <w:t xml:space="preserve"> </w:t>
      </w:r>
      <w:proofErr w:type="gramStart"/>
      <w:r>
        <w:t>functionalities</w:t>
      </w:r>
      <w:proofErr w:type="gramEnd"/>
      <w:r>
        <w:t xml:space="preserve">. </w:t>
      </w:r>
      <w:proofErr w:type="gramStart"/>
      <w:r>
        <w:t>Customizing a GIS system via computer programming.</w:t>
      </w:r>
      <w:proofErr w:type="gramEnd"/>
    </w:p>
    <w:p w:rsidR="009B7759" w:rsidRDefault="009B7759" w:rsidP="000141A2">
      <w:pPr>
        <w:pStyle w:val="ListParagraph"/>
        <w:numPr>
          <w:ilvl w:val="1"/>
          <w:numId w:val="335"/>
        </w:numPr>
        <w:spacing w:line="280" w:lineRule="exact"/>
      </w:pPr>
      <w:r>
        <w:rPr>
          <w:b/>
        </w:rPr>
        <w:t xml:space="preserve">       </w:t>
      </w:r>
      <w:r w:rsidRPr="00537033">
        <w:rPr>
          <w:b/>
        </w:rPr>
        <w:t>Rationale for revision of course catalog listing:</w:t>
      </w:r>
      <w:r w:rsidRPr="00537033">
        <w:t xml:space="preserve"> </w:t>
      </w:r>
      <w:r w:rsidRPr="008B43E8">
        <w:t xml:space="preserve">The current GIS industry focuses </w:t>
      </w:r>
    </w:p>
    <w:p w:rsidR="009B7759" w:rsidRDefault="009B7759" w:rsidP="009B7759">
      <w:pPr>
        <w:pStyle w:val="ListParagraph"/>
        <w:spacing w:line="280" w:lineRule="exact"/>
        <w:ind w:left="1080"/>
      </w:pPr>
      <w:r>
        <w:rPr>
          <w:b/>
        </w:rPr>
        <w:t xml:space="preserve">       </w:t>
      </w:r>
      <w:proofErr w:type="gramStart"/>
      <w:r w:rsidRPr="008B43E8">
        <w:t>more</w:t>
      </w:r>
      <w:proofErr w:type="gramEnd"/>
      <w:r w:rsidRPr="008B43E8">
        <w:t xml:space="preserve"> on developing customized GIS functions via computer programming</w:t>
      </w:r>
      <w:r>
        <w:t xml:space="preserve">. We </w:t>
      </w:r>
    </w:p>
    <w:p w:rsidR="009B7759" w:rsidRDefault="009B7759" w:rsidP="009B7759">
      <w:pPr>
        <w:pStyle w:val="ListParagraph"/>
        <w:spacing w:line="280" w:lineRule="exact"/>
        <w:ind w:left="1080"/>
      </w:pPr>
      <w:r>
        <w:t xml:space="preserve">      </w:t>
      </w:r>
      <w:proofErr w:type="gramStart"/>
      <w:r>
        <w:t>have</w:t>
      </w:r>
      <w:proofErr w:type="gramEnd"/>
      <w:r>
        <w:t xml:space="preserve"> modified the course content to meet the new requirements of the GIS </w:t>
      </w:r>
    </w:p>
    <w:p w:rsidR="009B7759" w:rsidRDefault="009B7759" w:rsidP="009B7759">
      <w:pPr>
        <w:pStyle w:val="ListParagraph"/>
        <w:spacing w:line="280" w:lineRule="exact"/>
        <w:ind w:left="1080"/>
      </w:pPr>
      <w:r>
        <w:t xml:space="preserve">      </w:t>
      </w:r>
      <w:proofErr w:type="gramStart"/>
      <w:r>
        <w:t>industry</w:t>
      </w:r>
      <w:proofErr w:type="gramEnd"/>
      <w:r>
        <w:t xml:space="preserve">. The course covers a number of techniques and methods that GIS </w:t>
      </w:r>
    </w:p>
    <w:p w:rsidR="009B7759" w:rsidRDefault="009B7759" w:rsidP="009B7759">
      <w:pPr>
        <w:pStyle w:val="ListParagraph"/>
        <w:spacing w:line="280" w:lineRule="exact"/>
        <w:ind w:left="1080"/>
      </w:pPr>
      <w:r>
        <w:t xml:space="preserve">      </w:t>
      </w:r>
      <w:proofErr w:type="gramStart"/>
      <w:r>
        <w:t>analysts</w:t>
      </w:r>
      <w:proofErr w:type="gramEnd"/>
      <w:r>
        <w:t xml:space="preserve"> use to develop customized GIS functionalities for solving real-world </w:t>
      </w:r>
    </w:p>
    <w:p w:rsidR="009B7759" w:rsidRPr="00537033" w:rsidRDefault="009B7759" w:rsidP="009B7759">
      <w:pPr>
        <w:pStyle w:val="ListParagraph"/>
        <w:spacing w:line="280" w:lineRule="exact"/>
        <w:ind w:left="1080"/>
      </w:pPr>
      <w:r>
        <w:t xml:space="preserve">      </w:t>
      </w:r>
      <w:proofErr w:type="gramStart"/>
      <w:r>
        <w:t>problems</w:t>
      </w:r>
      <w:proofErr w:type="gramEnd"/>
      <w:r>
        <w:t>.</w:t>
      </w:r>
    </w:p>
    <w:p w:rsidR="009B7759" w:rsidRDefault="009B7759" w:rsidP="009B7759">
      <w:pPr>
        <w:spacing w:line="280" w:lineRule="exact"/>
        <w:contextualSpacing/>
        <w:rPr>
          <w:b/>
        </w:rPr>
      </w:pPr>
    </w:p>
    <w:p w:rsidR="009B7759" w:rsidRPr="001A4197" w:rsidRDefault="009B7759" w:rsidP="009B7759">
      <w:pPr>
        <w:spacing w:line="280" w:lineRule="exact"/>
        <w:contextualSpacing/>
        <w:rPr>
          <w:b/>
        </w:rPr>
      </w:pPr>
      <w:r>
        <w:rPr>
          <w:b/>
        </w:rPr>
        <w:t>4</w:t>
      </w:r>
      <w:r w:rsidRPr="001A4197">
        <w:rPr>
          <w:b/>
        </w:rPr>
        <w:t>.</w:t>
      </w:r>
      <w:r w:rsidRPr="001A4197">
        <w:rPr>
          <w:b/>
        </w:rPr>
        <w:tab/>
        <w:t>Proposed term for implementation:</w:t>
      </w:r>
      <w:r>
        <w:rPr>
          <w:b/>
        </w:rPr>
        <w:t xml:space="preserve"> </w:t>
      </w:r>
      <w:r w:rsidRPr="008B43E8">
        <w:t>Fall 201</w:t>
      </w:r>
      <w:r>
        <w:t>4</w:t>
      </w:r>
    </w:p>
    <w:p w:rsidR="009B7759" w:rsidRPr="001A4197" w:rsidRDefault="009B7759" w:rsidP="009B7759">
      <w:pPr>
        <w:spacing w:line="280" w:lineRule="exact"/>
        <w:contextualSpacing/>
        <w:rPr>
          <w:b/>
        </w:rPr>
      </w:pPr>
    </w:p>
    <w:p w:rsidR="009B7759" w:rsidRDefault="009B7759" w:rsidP="009B7759">
      <w:pPr>
        <w:spacing w:line="280" w:lineRule="exact"/>
        <w:contextualSpacing/>
        <w:rPr>
          <w:b/>
        </w:rPr>
      </w:pPr>
      <w:r>
        <w:rPr>
          <w:b/>
        </w:rPr>
        <w:t>5</w:t>
      </w:r>
      <w:r w:rsidRPr="001A4197">
        <w:rPr>
          <w:b/>
        </w:rPr>
        <w:t>.</w:t>
      </w:r>
      <w:r w:rsidRPr="001A4197">
        <w:rPr>
          <w:b/>
        </w:rPr>
        <w:tab/>
        <w:t>Dates of prior committee approvals:</w:t>
      </w:r>
    </w:p>
    <w:p w:rsidR="009B7759" w:rsidRDefault="009B7759" w:rsidP="009B7759">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Department</w:t>
            </w:r>
            <w:r>
              <w:t xml:space="preserve"> of  </w:t>
            </w:r>
            <w:r w:rsidRPr="00AA1283">
              <w:rPr>
                <w:u w:val="single"/>
              </w:rPr>
              <w:t>Geography and Geology</w:t>
            </w:r>
          </w:p>
        </w:tc>
        <w:tc>
          <w:tcPr>
            <w:tcW w:w="3128" w:type="dxa"/>
            <w:tcBorders>
              <w:top w:val="nil"/>
              <w:left w:val="nil"/>
              <w:bottom w:val="single" w:sz="4" w:space="0" w:color="auto"/>
              <w:right w:val="nil"/>
            </w:tcBorders>
            <w:vAlign w:val="center"/>
          </w:tcPr>
          <w:p w:rsidR="009B7759" w:rsidRPr="00027F01" w:rsidRDefault="009B7759" w:rsidP="009B7759">
            <w:pPr>
              <w:rPr>
                <w:b/>
                <w:u w:val="single"/>
              </w:rPr>
            </w:pPr>
            <w:r>
              <w:rPr>
                <w:b/>
                <w:u w:val="single"/>
              </w:rPr>
              <w:t>12/13/2013</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Pr>
                <w:u w:val="single"/>
              </w:rPr>
              <w:t>OCSE</w:t>
            </w:r>
            <w:r>
              <w:t xml:space="preserve"> </w:t>
            </w:r>
            <w:r w:rsidRPr="00027F01">
              <w:t xml:space="preserve">Curriculum Committee </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r>
              <w:rPr>
                <w:b/>
                <w:u w:val="single"/>
              </w:rPr>
              <w:t>3/6/2014</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University Senate</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p>
        </w:tc>
      </w:tr>
    </w:tbl>
    <w:p w:rsidR="009B7759" w:rsidRPr="003F070A" w:rsidRDefault="009B7759" w:rsidP="009B7759">
      <w:pPr>
        <w:rPr>
          <w:b/>
          <w:u w:val="single"/>
        </w:rPr>
      </w:pPr>
    </w:p>
    <w:p w:rsidR="009B7759" w:rsidRDefault="009B7759" w:rsidP="009B7759">
      <w:pPr>
        <w:jc w:val="right"/>
      </w:pPr>
    </w:p>
    <w:p w:rsidR="009B7759" w:rsidRDefault="009B7759" w:rsidP="009B7759">
      <w:pPr>
        <w:jc w:val="right"/>
      </w:pPr>
    </w:p>
    <w:p w:rsidR="009B7759" w:rsidRDefault="009B7759" w:rsidP="009B7759">
      <w:pPr>
        <w:jc w:val="right"/>
      </w:pPr>
      <w:r>
        <w:lastRenderedPageBreak/>
        <w:t>Proposal Date:</w:t>
      </w:r>
      <w:r w:rsidRPr="0079651B">
        <w:t xml:space="preserve"> </w:t>
      </w:r>
      <w:r>
        <w:t>12/13/2013</w:t>
      </w:r>
    </w:p>
    <w:p w:rsidR="009B7759" w:rsidRDefault="009B7759" w:rsidP="009B7759">
      <w:pPr>
        <w:jc w:val="right"/>
      </w:pPr>
    </w:p>
    <w:p w:rsidR="009B7759" w:rsidRDefault="009B7759" w:rsidP="009B7759">
      <w:pPr>
        <w:pStyle w:val="Title"/>
        <w:outlineLvl w:val="0"/>
      </w:pPr>
      <w:smartTag w:uri="urn:schemas-microsoft-com:office:smarttags" w:element="place">
        <w:smartTag w:uri="urn:schemas-microsoft-com:office:smarttags" w:element="PlaceName">
          <w:r>
            <w:t>Ogden</w:t>
          </w:r>
        </w:smartTag>
        <w:r>
          <w:t xml:space="preserve"> </w:t>
        </w:r>
        <w:smartTag w:uri="urn:schemas-microsoft-com:office:smarttags" w:element="PlaceType">
          <w:r>
            <w:t>College</w:t>
          </w:r>
        </w:smartTag>
      </w:smartTag>
      <w:r>
        <w:t xml:space="preserve"> of Science and Engineering</w:t>
      </w:r>
    </w:p>
    <w:p w:rsidR="009B7759" w:rsidRPr="004D3D47" w:rsidRDefault="009B7759" w:rsidP="009B7759">
      <w:pPr>
        <w:jc w:val="center"/>
        <w:rPr>
          <w:b/>
        </w:rPr>
      </w:pPr>
      <w:r w:rsidRPr="004D3D47">
        <w:rPr>
          <w:b/>
        </w:rPr>
        <w:t>Department of Geography and Geolog</w:t>
      </w:r>
      <w:r>
        <w:rPr>
          <w:b/>
        </w:rPr>
        <w:t>y</w:t>
      </w:r>
    </w:p>
    <w:p w:rsidR="009B7759" w:rsidRDefault="009B7759" w:rsidP="009B7759">
      <w:pPr>
        <w:jc w:val="center"/>
        <w:rPr>
          <w:b/>
        </w:rPr>
      </w:pPr>
      <w:r>
        <w:rPr>
          <w:b/>
        </w:rPr>
        <w:t>Proposal to Make Multiple Revisions to a Course</w:t>
      </w:r>
    </w:p>
    <w:p w:rsidR="009B7759" w:rsidRDefault="009B7759" w:rsidP="009B7759">
      <w:pPr>
        <w:jc w:val="center"/>
        <w:rPr>
          <w:b/>
        </w:rPr>
      </w:pPr>
      <w:r>
        <w:rPr>
          <w:b/>
        </w:rPr>
        <w:t>(Action Item)</w:t>
      </w:r>
    </w:p>
    <w:p w:rsidR="009B7759" w:rsidRDefault="009B7759" w:rsidP="009B7759">
      <w:pPr>
        <w:rPr>
          <w:b/>
        </w:rPr>
      </w:pPr>
    </w:p>
    <w:p w:rsidR="009B7759" w:rsidRPr="001A4197" w:rsidRDefault="009B7759" w:rsidP="009B7759">
      <w:pPr>
        <w:spacing w:line="280" w:lineRule="exact"/>
        <w:contextualSpacing/>
      </w:pPr>
      <w:r w:rsidRPr="001A4197">
        <w:t xml:space="preserve">Contact Person:  </w:t>
      </w:r>
      <w:r>
        <w:t>Jun Yan</w:t>
      </w:r>
      <w:r w:rsidRPr="00D63E12">
        <w:t xml:space="preserve">, </w:t>
      </w:r>
      <w:r>
        <w:t>jun.yan@wku.edu</w:t>
      </w:r>
      <w:r w:rsidRPr="00D63E12">
        <w:t xml:space="preserve">, </w:t>
      </w:r>
      <w:r>
        <w:t>270-7458952</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sidRPr="001A4197">
        <w:rPr>
          <w:b/>
        </w:rPr>
        <w:t>1.</w:t>
      </w:r>
      <w:r w:rsidRPr="001A4197">
        <w:rPr>
          <w:b/>
        </w:rPr>
        <w:tab/>
        <w:t>Identification of course:</w:t>
      </w:r>
    </w:p>
    <w:p w:rsidR="009B7759" w:rsidRPr="001A4197" w:rsidRDefault="009B7759" w:rsidP="000141A2">
      <w:pPr>
        <w:numPr>
          <w:ilvl w:val="1"/>
          <w:numId w:val="344"/>
        </w:numPr>
        <w:spacing w:line="280" w:lineRule="exact"/>
        <w:contextualSpacing/>
      </w:pPr>
      <w:r w:rsidRPr="001A4197">
        <w:t xml:space="preserve">Current course prefix (subject area) and number:  </w:t>
      </w:r>
      <w:r>
        <w:t>GEOG 423</w:t>
      </w:r>
    </w:p>
    <w:p w:rsidR="009B7759" w:rsidRPr="001A4197" w:rsidRDefault="009B7759" w:rsidP="000141A2">
      <w:pPr>
        <w:numPr>
          <w:ilvl w:val="1"/>
          <w:numId w:val="344"/>
        </w:numPr>
        <w:spacing w:line="280" w:lineRule="exact"/>
        <w:contextualSpacing/>
      </w:pPr>
      <w:r w:rsidRPr="001A4197">
        <w:t>Course title:</w:t>
      </w:r>
      <w:r w:rsidRPr="0079651B">
        <w:t xml:space="preserve"> </w:t>
      </w:r>
      <w:r>
        <w:t>Transport, Location and GIS</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Pr>
          <w:b/>
        </w:rPr>
        <w:t>2</w:t>
      </w:r>
      <w:r w:rsidRPr="001A4197">
        <w:rPr>
          <w:b/>
        </w:rPr>
        <w:t>.</w:t>
      </w:r>
      <w:r w:rsidRPr="001A4197">
        <w:rPr>
          <w:b/>
        </w:rPr>
        <w:tab/>
        <w:t>Revise course prerequisites:</w:t>
      </w:r>
    </w:p>
    <w:p w:rsidR="009B7759" w:rsidRPr="001A4197" w:rsidRDefault="009B7759" w:rsidP="009B7759">
      <w:pPr>
        <w:spacing w:line="280" w:lineRule="exact"/>
        <w:ind w:left="720"/>
        <w:contextualSpacing/>
      </w:pPr>
      <w:r>
        <w:t>2</w:t>
      </w:r>
      <w:r w:rsidRPr="001A4197">
        <w:t>.1</w:t>
      </w:r>
      <w:r w:rsidRPr="001A4197">
        <w:tab/>
      </w:r>
      <w:r w:rsidRPr="0079651B">
        <w:rPr>
          <w:b/>
        </w:rPr>
        <w:t>Current prerequisites:</w:t>
      </w:r>
      <w:r>
        <w:rPr>
          <w:b/>
        </w:rPr>
        <w:t xml:space="preserve"> </w:t>
      </w:r>
      <w:r>
        <w:t xml:space="preserve"> </w:t>
      </w:r>
      <w:r w:rsidRPr="0079651B">
        <w:rPr>
          <w:iCs/>
        </w:rPr>
        <w:t>GEOG 3</w:t>
      </w:r>
      <w:r>
        <w:rPr>
          <w:iCs/>
        </w:rPr>
        <w:t>50</w:t>
      </w:r>
      <w:r w:rsidRPr="0079651B">
        <w:rPr>
          <w:iCs/>
        </w:rPr>
        <w:t xml:space="preserve"> </w:t>
      </w:r>
      <w:r>
        <w:rPr>
          <w:iCs/>
        </w:rPr>
        <w:t>or permission of instructor</w:t>
      </w:r>
    </w:p>
    <w:p w:rsidR="009B7759" w:rsidRDefault="009B7759" w:rsidP="009B7759">
      <w:pPr>
        <w:spacing w:line="280" w:lineRule="exact"/>
        <w:ind w:left="720"/>
        <w:contextualSpacing/>
        <w:rPr>
          <w:iCs/>
        </w:rPr>
      </w:pPr>
      <w:r>
        <w:t>2</w:t>
      </w:r>
      <w:r w:rsidRPr="001A4197">
        <w:t>.2</w:t>
      </w:r>
      <w:r w:rsidRPr="001A4197">
        <w:tab/>
      </w:r>
      <w:r w:rsidRPr="0079651B">
        <w:rPr>
          <w:b/>
        </w:rPr>
        <w:t>Proposed prerequisites</w:t>
      </w:r>
      <w:r>
        <w:t xml:space="preserve">: </w:t>
      </w:r>
      <w:r w:rsidRPr="0079651B">
        <w:t xml:space="preserve">GEOG 317 with a grade of “C” or higher; or </w:t>
      </w:r>
      <w:r w:rsidRPr="0079651B">
        <w:rPr>
          <w:iCs/>
        </w:rPr>
        <w:t xml:space="preserve">permission </w:t>
      </w:r>
    </w:p>
    <w:p w:rsidR="009B7759" w:rsidRPr="0079651B" w:rsidRDefault="009B7759" w:rsidP="009B7759">
      <w:pPr>
        <w:spacing w:line="280" w:lineRule="exact"/>
        <w:ind w:left="720"/>
        <w:contextualSpacing/>
      </w:pPr>
      <w:r>
        <w:t xml:space="preserve">             </w:t>
      </w:r>
      <w:proofErr w:type="gramStart"/>
      <w:r w:rsidRPr="0079651B">
        <w:rPr>
          <w:iCs/>
        </w:rPr>
        <w:t>of</w:t>
      </w:r>
      <w:proofErr w:type="gramEnd"/>
      <w:r w:rsidRPr="0079651B">
        <w:rPr>
          <w:iCs/>
        </w:rPr>
        <w:t xml:space="preserve"> instructor.</w:t>
      </w:r>
    </w:p>
    <w:p w:rsidR="009B7759" w:rsidRDefault="009B7759" w:rsidP="009B7759">
      <w:pPr>
        <w:spacing w:line="280" w:lineRule="exact"/>
        <w:ind w:left="720"/>
        <w:contextualSpacing/>
      </w:pPr>
      <w:r>
        <w:t>2</w:t>
      </w:r>
      <w:r w:rsidRPr="001A4197">
        <w:t>.3</w:t>
      </w:r>
      <w:r w:rsidRPr="001A4197">
        <w:tab/>
      </w:r>
      <w:r w:rsidRPr="0079651B">
        <w:rPr>
          <w:b/>
        </w:rPr>
        <w:t>Rationale for revision of course prerequisites:</w:t>
      </w:r>
      <w:r>
        <w:t xml:space="preserve"> The content of GEOG 423 has changed</w:t>
      </w:r>
    </w:p>
    <w:p w:rsidR="009B7759" w:rsidRDefault="009B7759" w:rsidP="009B7759">
      <w:pPr>
        <w:spacing w:line="280" w:lineRule="exact"/>
        <w:ind w:left="720"/>
        <w:contextualSpacing/>
      </w:pPr>
      <w:r>
        <w:t xml:space="preserve">             </w:t>
      </w:r>
      <w:proofErr w:type="gramStart"/>
      <w:r>
        <w:t>from</w:t>
      </w:r>
      <w:proofErr w:type="gramEnd"/>
      <w:r>
        <w:t xml:space="preserve"> transportation planning practices to the applications of GIS techniques in solving </w:t>
      </w:r>
    </w:p>
    <w:p w:rsidR="009B7759" w:rsidRDefault="009B7759" w:rsidP="009B7759">
      <w:pPr>
        <w:spacing w:line="280" w:lineRule="exact"/>
        <w:ind w:left="720"/>
        <w:contextualSpacing/>
      </w:pPr>
      <w:r>
        <w:t xml:space="preserve">             </w:t>
      </w:r>
      <w:proofErr w:type="gramStart"/>
      <w:r>
        <w:t>selected</w:t>
      </w:r>
      <w:proofErr w:type="gramEnd"/>
      <w:r>
        <w:t xml:space="preserve"> transport and urban problems. Students must learn basic GIS skills in GEOG 317 </w:t>
      </w:r>
    </w:p>
    <w:p w:rsidR="009B7759" w:rsidRDefault="009B7759" w:rsidP="009B7759">
      <w:pPr>
        <w:spacing w:line="280" w:lineRule="exact"/>
        <w:ind w:left="720"/>
        <w:contextualSpacing/>
      </w:pPr>
      <w:r>
        <w:t xml:space="preserve">             before taking GEOG 423.</w:t>
      </w:r>
    </w:p>
    <w:p w:rsidR="009B7759" w:rsidRPr="001A4197" w:rsidRDefault="009B7759" w:rsidP="009B7759">
      <w:pPr>
        <w:spacing w:line="280" w:lineRule="exact"/>
        <w:ind w:left="720"/>
        <w:contextualSpacing/>
      </w:pPr>
      <w:r>
        <w:t>2</w:t>
      </w:r>
      <w:r w:rsidRPr="001A4197">
        <w:t>.4</w:t>
      </w:r>
      <w:r w:rsidRPr="001A4197">
        <w:tab/>
        <w:t>Effect on completion of major/minor sequence:</w:t>
      </w:r>
      <w:r>
        <w:t xml:space="preserve"> </w:t>
      </w:r>
      <w:r w:rsidRPr="0079651B">
        <w:rPr>
          <w:b/>
        </w:rPr>
        <w:t>None</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Pr>
          <w:b/>
        </w:rPr>
        <w:t>3</w:t>
      </w:r>
      <w:r w:rsidRPr="001A4197">
        <w:rPr>
          <w:b/>
        </w:rPr>
        <w:t>.</w:t>
      </w:r>
      <w:r w:rsidRPr="001A4197">
        <w:rPr>
          <w:b/>
        </w:rPr>
        <w:tab/>
        <w:t>Revise course catalog listing:</w:t>
      </w:r>
    </w:p>
    <w:p w:rsidR="009B7759" w:rsidRPr="00917F93" w:rsidRDefault="009B7759" w:rsidP="000141A2">
      <w:pPr>
        <w:pStyle w:val="ListParagraph"/>
        <w:numPr>
          <w:ilvl w:val="1"/>
          <w:numId w:val="336"/>
        </w:numPr>
        <w:spacing w:line="280" w:lineRule="exact"/>
      </w:pPr>
      <w:r>
        <w:rPr>
          <w:b/>
        </w:rPr>
        <w:t xml:space="preserve">      </w:t>
      </w:r>
      <w:r w:rsidRPr="00917F93">
        <w:rPr>
          <w:b/>
        </w:rPr>
        <w:t>Current course catalog listing:</w:t>
      </w:r>
      <w:r w:rsidRPr="00917F93">
        <w:t xml:space="preserve"> </w:t>
      </w:r>
      <w:r w:rsidRPr="00527521">
        <w:t xml:space="preserve">A critical examination of the problems of </w:t>
      </w:r>
    </w:p>
    <w:p w:rsidR="009B7759" w:rsidRDefault="009B7759" w:rsidP="009B7759">
      <w:pPr>
        <w:pStyle w:val="ListParagraph"/>
        <w:spacing w:line="280" w:lineRule="exact"/>
        <w:ind w:left="1080"/>
      </w:pPr>
      <w:r>
        <w:rPr>
          <w:b/>
        </w:rPr>
        <w:t xml:space="preserve">      </w:t>
      </w:r>
      <w:proofErr w:type="gramStart"/>
      <w:r w:rsidRPr="00527521">
        <w:t>interaction</w:t>
      </w:r>
      <w:proofErr w:type="gramEnd"/>
      <w:r w:rsidRPr="00527521">
        <w:t xml:space="preserve">, diffusion, and information transfer as they appear in a spatial context. </w:t>
      </w:r>
    </w:p>
    <w:p w:rsidR="009B7759" w:rsidRPr="00917F93" w:rsidRDefault="009B7759" w:rsidP="009B7759">
      <w:pPr>
        <w:pStyle w:val="ListParagraph"/>
        <w:spacing w:line="280" w:lineRule="exact"/>
        <w:ind w:left="1080"/>
      </w:pPr>
      <w:r>
        <w:t xml:space="preserve">      </w:t>
      </w:r>
      <w:r w:rsidRPr="00527521">
        <w:t>Current research and planning needs are analyzed</w:t>
      </w:r>
      <w:r w:rsidRPr="00BB3D92">
        <w:t>.</w:t>
      </w:r>
    </w:p>
    <w:p w:rsidR="009B7759" w:rsidRPr="00917F93" w:rsidRDefault="009B7759" w:rsidP="000141A2">
      <w:pPr>
        <w:pStyle w:val="ListParagraph"/>
        <w:numPr>
          <w:ilvl w:val="1"/>
          <w:numId w:val="336"/>
        </w:numPr>
        <w:spacing w:line="280" w:lineRule="exact"/>
      </w:pPr>
      <w:r>
        <w:rPr>
          <w:b/>
        </w:rPr>
        <w:t xml:space="preserve">      </w:t>
      </w:r>
      <w:r w:rsidRPr="00917F93">
        <w:rPr>
          <w:b/>
        </w:rPr>
        <w:t>Proposed course catalog listing:</w:t>
      </w:r>
      <w:r w:rsidRPr="0079651B">
        <w:t xml:space="preserve"> </w:t>
      </w:r>
      <w:r w:rsidRPr="006E044B">
        <w:t>Explores selected issues related to urban</w:t>
      </w:r>
    </w:p>
    <w:p w:rsidR="009B7759" w:rsidRDefault="009B7759" w:rsidP="009B7759">
      <w:pPr>
        <w:pStyle w:val="ListParagraph"/>
        <w:spacing w:line="280" w:lineRule="exact"/>
        <w:ind w:left="1080"/>
      </w:pPr>
      <w:r>
        <w:rPr>
          <w:b/>
        </w:rPr>
        <w:t xml:space="preserve">     </w:t>
      </w:r>
      <w:r w:rsidRPr="006E044B">
        <w:t xml:space="preserve"> </w:t>
      </w:r>
      <w:proofErr w:type="gramStart"/>
      <w:r>
        <w:t>a</w:t>
      </w:r>
      <w:r w:rsidRPr="006E044B">
        <w:t>pplications</w:t>
      </w:r>
      <w:proofErr w:type="gramEnd"/>
      <w:r w:rsidRPr="006E044B">
        <w:t xml:space="preserve"> of GIS. Develop analytical skills and knowledge in transportation, </w:t>
      </w:r>
    </w:p>
    <w:p w:rsidR="009B7759" w:rsidRPr="00917F93" w:rsidRDefault="009B7759" w:rsidP="009B7759">
      <w:pPr>
        <w:pStyle w:val="ListParagraph"/>
        <w:spacing w:line="280" w:lineRule="exact"/>
        <w:ind w:left="1080"/>
      </w:pPr>
      <w:r>
        <w:t xml:space="preserve">      </w:t>
      </w:r>
      <w:proofErr w:type="gramStart"/>
      <w:r w:rsidRPr="006E044B">
        <w:t>urban</w:t>
      </w:r>
      <w:proofErr w:type="gramEnd"/>
      <w:r w:rsidRPr="006E044B">
        <w:t xml:space="preserve"> management, locational analysis</w:t>
      </w:r>
      <w:r>
        <w:t>,</w:t>
      </w:r>
      <w:r w:rsidRPr="006E044B">
        <w:t xml:space="preserve"> and business geography.</w:t>
      </w:r>
      <w:r>
        <w:t xml:space="preserve"> </w:t>
      </w:r>
    </w:p>
    <w:p w:rsidR="009B7759" w:rsidRDefault="009B7759" w:rsidP="000141A2">
      <w:pPr>
        <w:numPr>
          <w:ilvl w:val="1"/>
          <w:numId w:val="336"/>
        </w:numPr>
        <w:spacing w:line="280" w:lineRule="exact"/>
        <w:contextualSpacing/>
      </w:pPr>
      <w:r>
        <w:rPr>
          <w:b/>
        </w:rPr>
        <w:t xml:space="preserve">      </w:t>
      </w:r>
      <w:r w:rsidRPr="0079651B">
        <w:rPr>
          <w:b/>
        </w:rPr>
        <w:t>Rationale for revision of course catalog listing:</w:t>
      </w:r>
      <w:r>
        <w:t xml:space="preserve"> The content of GEOG 423 has changed</w:t>
      </w:r>
    </w:p>
    <w:p w:rsidR="009B7759" w:rsidRDefault="009B7759" w:rsidP="009B7759">
      <w:pPr>
        <w:spacing w:line="280" w:lineRule="exact"/>
        <w:ind w:left="1080"/>
        <w:contextualSpacing/>
      </w:pPr>
      <w:r>
        <w:rPr>
          <w:b/>
        </w:rPr>
        <w:t xml:space="preserve">     </w:t>
      </w:r>
      <w:r>
        <w:t xml:space="preserve"> </w:t>
      </w:r>
      <w:proofErr w:type="gramStart"/>
      <w:r>
        <w:t>from</w:t>
      </w:r>
      <w:proofErr w:type="gramEnd"/>
      <w:r>
        <w:t xml:space="preserve"> transportation planning practices to the applications of GIS techniques in solving </w:t>
      </w:r>
    </w:p>
    <w:p w:rsidR="009B7759" w:rsidRPr="001A4197" w:rsidRDefault="009B7759" w:rsidP="009B7759">
      <w:pPr>
        <w:spacing w:line="280" w:lineRule="exact"/>
        <w:ind w:left="1080"/>
        <w:contextualSpacing/>
      </w:pPr>
      <w:r>
        <w:t xml:space="preserve">      </w:t>
      </w:r>
      <w:proofErr w:type="gramStart"/>
      <w:r>
        <w:t>selected</w:t>
      </w:r>
      <w:proofErr w:type="gramEnd"/>
      <w:r>
        <w:t xml:space="preserve"> transport and urban programs.</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Pr>
          <w:b/>
        </w:rPr>
        <w:t>4</w:t>
      </w:r>
      <w:r w:rsidRPr="001A4197">
        <w:rPr>
          <w:b/>
        </w:rPr>
        <w:t>.</w:t>
      </w:r>
      <w:r w:rsidRPr="001A4197">
        <w:rPr>
          <w:b/>
        </w:rPr>
        <w:tab/>
        <w:t>Proposed term for implementation:</w:t>
      </w:r>
      <w:r>
        <w:rPr>
          <w:b/>
        </w:rPr>
        <w:t xml:space="preserve"> </w:t>
      </w:r>
      <w:r w:rsidRPr="008B43E8">
        <w:t>Fall 201</w:t>
      </w:r>
      <w:r>
        <w:t>4</w:t>
      </w:r>
    </w:p>
    <w:p w:rsidR="009B7759" w:rsidRPr="001A4197" w:rsidRDefault="009B7759" w:rsidP="009B7759">
      <w:pPr>
        <w:spacing w:line="280" w:lineRule="exact"/>
        <w:contextualSpacing/>
        <w:rPr>
          <w:b/>
        </w:rPr>
      </w:pPr>
    </w:p>
    <w:p w:rsidR="009B7759" w:rsidRDefault="009B7759" w:rsidP="009B7759">
      <w:pPr>
        <w:spacing w:line="280" w:lineRule="exact"/>
        <w:contextualSpacing/>
        <w:rPr>
          <w:b/>
        </w:rPr>
      </w:pPr>
      <w:r>
        <w:rPr>
          <w:b/>
        </w:rPr>
        <w:t>5</w:t>
      </w:r>
      <w:r w:rsidRPr="001A4197">
        <w:rPr>
          <w:b/>
        </w:rPr>
        <w:t>.</w:t>
      </w:r>
      <w:r w:rsidRPr="001A4197">
        <w:rPr>
          <w:b/>
        </w:rPr>
        <w:tab/>
        <w:t>Dates of prior committee approvals:</w:t>
      </w:r>
    </w:p>
    <w:p w:rsidR="009B7759" w:rsidRDefault="009B7759" w:rsidP="009B7759">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Department</w:t>
            </w:r>
            <w:r>
              <w:t xml:space="preserve"> of  </w:t>
            </w:r>
            <w:r w:rsidRPr="00AA1283">
              <w:rPr>
                <w:u w:val="single"/>
              </w:rPr>
              <w:t>Geography and Geology</w:t>
            </w:r>
          </w:p>
        </w:tc>
        <w:tc>
          <w:tcPr>
            <w:tcW w:w="3128" w:type="dxa"/>
            <w:tcBorders>
              <w:top w:val="nil"/>
              <w:left w:val="nil"/>
              <w:bottom w:val="single" w:sz="4" w:space="0" w:color="auto"/>
              <w:right w:val="nil"/>
            </w:tcBorders>
            <w:vAlign w:val="center"/>
          </w:tcPr>
          <w:p w:rsidR="009B7759" w:rsidRPr="00027F01" w:rsidRDefault="009B7759" w:rsidP="009B7759">
            <w:pPr>
              <w:rPr>
                <w:b/>
                <w:u w:val="single"/>
              </w:rPr>
            </w:pPr>
            <w:r>
              <w:rPr>
                <w:b/>
                <w:u w:val="single"/>
              </w:rPr>
              <w:t>12/13/2013</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Pr>
                <w:u w:val="single"/>
              </w:rPr>
              <w:t>OCSE</w:t>
            </w:r>
            <w:r>
              <w:t xml:space="preserve"> </w:t>
            </w:r>
            <w:r w:rsidRPr="00027F01">
              <w:t xml:space="preserve">Curriculum Committee </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r>
              <w:rPr>
                <w:b/>
                <w:u w:val="single"/>
              </w:rPr>
              <w:t>3/6/2014</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University Senate</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p>
        </w:tc>
      </w:tr>
    </w:tbl>
    <w:p w:rsidR="009B7759" w:rsidRPr="003F070A" w:rsidRDefault="009B7759" w:rsidP="009B7759">
      <w:pPr>
        <w:rPr>
          <w:b/>
          <w:u w:val="single"/>
        </w:rPr>
      </w:pPr>
    </w:p>
    <w:p w:rsidR="000141A2" w:rsidRDefault="000141A2" w:rsidP="009B7759">
      <w:pPr>
        <w:jc w:val="right"/>
      </w:pPr>
    </w:p>
    <w:p w:rsidR="000141A2" w:rsidRDefault="000141A2" w:rsidP="009B7759">
      <w:pPr>
        <w:jc w:val="right"/>
      </w:pPr>
    </w:p>
    <w:p w:rsidR="000141A2" w:rsidRDefault="000141A2" w:rsidP="009B7759">
      <w:pPr>
        <w:jc w:val="right"/>
      </w:pPr>
    </w:p>
    <w:p w:rsidR="009B7759" w:rsidRDefault="009B7759" w:rsidP="009B7759">
      <w:pPr>
        <w:jc w:val="right"/>
      </w:pPr>
      <w:r>
        <w:lastRenderedPageBreak/>
        <w:t>Proposal Date:</w:t>
      </w:r>
      <w:r w:rsidRPr="0079651B">
        <w:t xml:space="preserve"> </w:t>
      </w:r>
      <w:r>
        <w:t>12/13/2013</w:t>
      </w:r>
    </w:p>
    <w:p w:rsidR="009B7759" w:rsidRDefault="009B7759" w:rsidP="009B7759">
      <w:pPr>
        <w:jc w:val="right"/>
      </w:pPr>
    </w:p>
    <w:p w:rsidR="009B7759" w:rsidRDefault="009B7759" w:rsidP="009B7759">
      <w:pPr>
        <w:pStyle w:val="Title"/>
        <w:outlineLvl w:val="0"/>
      </w:pPr>
      <w:smartTag w:uri="urn:schemas-microsoft-com:office:smarttags" w:element="place">
        <w:smartTag w:uri="urn:schemas-microsoft-com:office:smarttags" w:element="PlaceName">
          <w:r>
            <w:t>Ogden</w:t>
          </w:r>
        </w:smartTag>
        <w:r>
          <w:t xml:space="preserve"> </w:t>
        </w:r>
        <w:smartTag w:uri="urn:schemas-microsoft-com:office:smarttags" w:element="PlaceType">
          <w:r>
            <w:t>College</w:t>
          </w:r>
        </w:smartTag>
      </w:smartTag>
      <w:r>
        <w:t xml:space="preserve"> of Science and Engineering</w:t>
      </w:r>
    </w:p>
    <w:p w:rsidR="009B7759" w:rsidRPr="004D3D47" w:rsidRDefault="009B7759" w:rsidP="009B7759">
      <w:pPr>
        <w:jc w:val="center"/>
        <w:rPr>
          <w:b/>
        </w:rPr>
      </w:pPr>
      <w:r w:rsidRPr="004D3D47">
        <w:rPr>
          <w:b/>
        </w:rPr>
        <w:t>Department of Geography and Geolog</w:t>
      </w:r>
      <w:r>
        <w:rPr>
          <w:b/>
        </w:rPr>
        <w:t>y</w:t>
      </w:r>
    </w:p>
    <w:p w:rsidR="009B7759" w:rsidRDefault="009B7759" w:rsidP="009B7759">
      <w:pPr>
        <w:jc w:val="center"/>
        <w:rPr>
          <w:b/>
        </w:rPr>
      </w:pPr>
      <w:r>
        <w:rPr>
          <w:b/>
        </w:rPr>
        <w:t>Proposal to Make Multiple Revisions to a Course</w:t>
      </w:r>
    </w:p>
    <w:p w:rsidR="009B7759" w:rsidRDefault="009B7759" w:rsidP="009B7759">
      <w:pPr>
        <w:jc w:val="center"/>
        <w:rPr>
          <w:b/>
        </w:rPr>
      </w:pPr>
      <w:r>
        <w:rPr>
          <w:b/>
        </w:rPr>
        <w:t>(Action Item)</w:t>
      </w:r>
    </w:p>
    <w:p w:rsidR="009B7759" w:rsidRDefault="009B7759" w:rsidP="009B7759">
      <w:pPr>
        <w:rPr>
          <w:b/>
        </w:rPr>
      </w:pPr>
    </w:p>
    <w:p w:rsidR="009B7759" w:rsidRPr="001A4197" w:rsidRDefault="009B7759" w:rsidP="009B7759">
      <w:pPr>
        <w:spacing w:line="280" w:lineRule="exact"/>
        <w:contextualSpacing/>
      </w:pPr>
      <w:r w:rsidRPr="001A4197">
        <w:t xml:space="preserve">Contact Person:  </w:t>
      </w:r>
      <w:r>
        <w:t>Jun Yan</w:t>
      </w:r>
      <w:r w:rsidRPr="00D63E12">
        <w:t xml:space="preserve">, </w:t>
      </w:r>
      <w:r>
        <w:t>jun.yan@wku.edu</w:t>
      </w:r>
      <w:r w:rsidRPr="00D63E12">
        <w:t xml:space="preserve">, </w:t>
      </w:r>
      <w:r>
        <w:t>270-7458952</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sidRPr="001A4197">
        <w:rPr>
          <w:b/>
        </w:rPr>
        <w:t>1.</w:t>
      </w:r>
      <w:r w:rsidRPr="001A4197">
        <w:rPr>
          <w:b/>
        </w:rPr>
        <w:tab/>
        <w:t>Identification of course:</w:t>
      </w:r>
    </w:p>
    <w:p w:rsidR="009B7759" w:rsidRPr="001A4197" w:rsidRDefault="009B7759" w:rsidP="000141A2">
      <w:pPr>
        <w:numPr>
          <w:ilvl w:val="1"/>
          <w:numId w:val="345"/>
        </w:numPr>
        <w:spacing w:line="280" w:lineRule="exact"/>
        <w:contextualSpacing/>
      </w:pPr>
      <w:r w:rsidRPr="001A4197">
        <w:t xml:space="preserve">Current course prefix (subject area) and number:  </w:t>
      </w:r>
      <w:r>
        <w:t>GEOG 443</w:t>
      </w:r>
    </w:p>
    <w:p w:rsidR="009B7759" w:rsidRPr="001A4197" w:rsidRDefault="009B7759" w:rsidP="000141A2">
      <w:pPr>
        <w:numPr>
          <w:ilvl w:val="1"/>
          <w:numId w:val="345"/>
        </w:numPr>
        <w:spacing w:line="280" w:lineRule="exact"/>
        <w:contextualSpacing/>
      </w:pPr>
      <w:r w:rsidRPr="001A4197">
        <w:t>Course title:</w:t>
      </w:r>
      <w:r w:rsidRPr="0079651B">
        <w:t xml:space="preserve"> </w:t>
      </w:r>
      <w:r>
        <w:t>GIS Databases</w:t>
      </w:r>
    </w:p>
    <w:p w:rsidR="009B7759" w:rsidRPr="001A4197" w:rsidRDefault="009B7759" w:rsidP="009B7759">
      <w:pPr>
        <w:tabs>
          <w:tab w:val="left" w:pos="4215"/>
        </w:tabs>
        <w:spacing w:line="280" w:lineRule="exact"/>
        <w:contextualSpacing/>
      </w:pPr>
      <w:r>
        <w:tab/>
      </w:r>
    </w:p>
    <w:p w:rsidR="009B7759" w:rsidRPr="001A4197" w:rsidRDefault="009B7759" w:rsidP="009B7759">
      <w:pPr>
        <w:spacing w:line="280" w:lineRule="exact"/>
        <w:contextualSpacing/>
        <w:rPr>
          <w:b/>
        </w:rPr>
      </w:pPr>
      <w:r>
        <w:rPr>
          <w:b/>
        </w:rPr>
        <w:t>2</w:t>
      </w:r>
      <w:r w:rsidRPr="001A4197">
        <w:rPr>
          <w:b/>
        </w:rPr>
        <w:t>.</w:t>
      </w:r>
      <w:r w:rsidRPr="001A4197">
        <w:rPr>
          <w:b/>
        </w:rPr>
        <w:tab/>
        <w:t>Revise course prerequisites:</w:t>
      </w:r>
    </w:p>
    <w:p w:rsidR="009B7759" w:rsidRPr="001A4197" w:rsidRDefault="009B7759" w:rsidP="009B7759">
      <w:pPr>
        <w:spacing w:line="280" w:lineRule="exact"/>
        <w:ind w:left="720"/>
        <w:contextualSpacing/>
      </w:pPr>
      <w:r>
        <w:t>2</w:t>
      </w:r>
      <w:r w:rsidRPr="001A4197">
        <w:t>.1</w:t>
      </w:r>
      <w:r w:rsidRPr="001A4197">
        <w:tab/>
      </w:r>
      <w:r w:rsidRPr="0079651B">
        <w:rPr>
          <w:b/>
        </w:rPr>
        <w:t>Current prerequisites</w:t>
      </w:r>
      <w:r>
        <w:t xml:space="preserve">: CS 146 and </w:t>
      </w:r>
      <w:r>
        <w:rPr>
          <w:iCs/>
        </w:rPr>
        <w:t>GEOG 417, or instructor permission.</w:t>
      </w:r>
      <w:r w:rsidRPr="0079651B">
        <w:rPr>
          <w:iCs/>
        </w:rPr>
        <w:t xml:space="preserve"> </w:t>
      </w:r>
    </w:p>
    <w:p w:rsidR="009B7759" w:rsidRDefault="009B7759" w:rsidP="009B7759">
      <w:pPr>
        <w:spacing w:line="280" w:lineRule="exact"/>
        <w:ind w:left="720"/>
        <w:contextualSpacing/>
      </w:pPr>
      <w:r>
        <w:t>2</w:t>
      </w:r>
      <w:r w:rsidRPr="001A4197">
        <w:t>.2</w:t>
      </w:r>
      <w:r w:rsidRPr="001A4197">
        <w:tab/>
      </w:r>
      <w:r w:rsidRPr="0079651B">
        <w:rPr>
          <w:b/>
        </w:rPr>
        <w:t>Proposed prerequisites</w:t>
      </w:r>
      <w:r>
        <w:t>: CS 170, and GEOG 4</w:t>
      </w:r>
      <w:r w:rsidRPr="0079651B">
        <w:t xml:space="preserve">17 with a grade of “C” or higher; or </w:t>
      </w:r>
    </w:p>
    <w:p w:rsidR="009B7759" w:rsidRPr="0079651B" w:rsidRDefault="009B7759" w:rsidP="009B7759">
      <w:pPr>
        <w:spacing w:line="280" w:lineRule="exact"/>
        <w:ind w:left="720"/>
        <w:contextualSpacing/>
      </w:pPr>
      <w:r>
        <w:t xml:space="preserve">             </w:t>
      </w:r>
      <w:proofErr w:type="gramStart"/>
      <w:r w:rsidRPr="0079651B">
        <w:rPr>
          <w:iCs/>
        </w:rPr>
        <w:t>permission</w:t>
      </w:r>
      <w:proofErr w:type="gramEnd"/>
      <w:r w:rsidRPr="0079651B">
        <w:rPr>
          <w:iCs/>
        </w:rPr>
        <w:t xml:space="preserve"> of instructor.</w:t>
      </w:r>
    </w:p>
    <w:p w:rsidR="009B7759" w:rsidRDefault="009B7759" w:rsidP="009B7759">
      <w:pPr>
        <w:spacing w:line="280" w:lineRule="exact"/>
        <w:ind w:left="720"/>
        <w:contextualSpacing/>
      </w:pPr>
      <w:r>
        <w:t>2</w:t>
      </w:r>
      <w:r w:rsidRPr="001A4197">
        <w:t>.3</w:t>
      </w:r>
      <w:r w:rsidRPr="001A4197">
        <w:tab/>
      </w:r>
      <w:r w:rsidRPr="0079651B">
        <w:rPr>
          <w:b/>
        </w:rPr>
        <w:t>Rationale for revision of course prerequisites:</w:t>
      </w:r>
      <w:r>
        <w:t xml:space="preserve"> GEOG 443 covers more advanced </w:t>
      </w:r>
    </w:p>
    <w:p w:rsidR="009B7759" w:rsidRDefault="009B7759" w:rsidP="009B7759">
      <w:pPr>
        <w:spacing w:line="280" w:lineRule="exact"/>
        <w:ind w:left="720"/>
        <w:contextualSpacing/>
      </w:pPr>
      <w:r>
        <w:t xml:space="preserve">             </w:t>
      </w:r>
      <w:proofErr w:type="gramStart"/>
      <w:r>
        <w:t>topics</w:t>
      </w:r>
      <w:proofErr w:type="gramEnd"/>
      <w:r>
        <w:t xml:space="preserve"> that require students to have a solid grasp of the topics covered in GEOG 417. </w:t>
      </w:r>
    </w:p>
    <w:p w:rsidR="009B7759" w:rsidRDefault="009B7759" w:rsidP="009B7759">
      <w:pPr>
        <w:spacing w:line="280" w:lineRule="exact"/>
        <w:ind w:left="720"/>
        <w:contextualSpacing/>
      </w:pPr>
      <w:r>
        <w:t xml:space="preserve">             Students have a higher rate of success in GEOG 443 if they have a grade of “C’ or better </w:t>
      </w:r>
    </w:p>
    <w:p w:rsidR="009B7759" w:rsidRDefault="009B7759" w:rsidP="009B7759">
      <w:pPr>
        <w:spacing w:line="280" w:lineRule="exact"/>
        <w:ind w:left="720"/>
        <w:contextualSpacing/>
      </w:pPr>
      <w:r>
        <w:t xml:space="preserve">             </w:t>
      </w:r>
      <w:proofErr w:type="gramStart"/>
      <w:r>
        <w:t>in</w:t>
      </w:r>
      <w:proofErr w:type="gramEnd"/>
      <w:r>
        <w:t xml:space="preserve"> GEOG 417. CS 170 provides more appropriate preparation for GEOG 443.</w:t>
      </w:r>
    </w:p>
    <w:p w:rsidR="009B7759" w:rsidRPr="001A4197" w:rsidRDefault="009B7759" w:rsidP="009B7759">
      <w:pPr>
        <w:spacing w:line="280" w:lineRule="exact"/>
        <w:ind w:left="720"/>
        <w:contextualSpacing/>
      </w:pPr>
      <w:r>
        <w:t>2</w:t>
      </w:r>
      <w:r w:rsidRPr="001A4197">
        <w:t>.4</w:t>
      </w:r>
      <w:r w:rsidRPr="001A4197">
        <w:tab/>
        <w:t>Effect on completion of major/minor sequence:</w:t>
      </w:r>
      <w:r>
        <w:t xml:space="preserve"> </w:t>
      </w:r>
      <w:r w:rsidRPr="0079651B">
        <w:rPr>
          <w:b/>
        </w:rPr>
        <w:t>None</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Pr>
          <w:b/>
        </w:rPr>
        <w:t>3</w:t>
      </w:r>
      <w:r w:rsidRPr="001A4197">
        <w:rPr>
          <w:b/>
        </w:rPr>
        <w:t>.</w:t>
      </w:r>
      <w:r w:rsidRPr="001A4197">
        <w:rPr>
          <w:b/>
        </w:rPr>
        <w:tab/>
        <w:t>Revise course catalog listing:</w:t>
      </w:r>
    </w:p>
    <w:p w:rsidR="009B7759" w:rsidRPr="005C6051" w:rsidRDefault="009B7759" w:rsidP="000141A2">
      <w:pPr>
        <w:pStyle w:val="ListParagraph"/>
        <w:numPr>
          <w:ilvl w:val="1"/>
          <w:numId w:val="337"/>
        </w:numPr>
        <w:spacing w:line="280" w:lineRule="exact"/>
      </w:pPr>
      <w:r>
        <w:rPr>
          <w:b/>
        </w:rPr>
        <w:t xml:space="preserve">      </w:t>
      </w:r>
      <w:r w:rsidRPr="005C6051">
        <w:rPr>
          <w:b/>
        </w:rPr>
        <w:t>Current course catalog listing:</w:t>
      </w:r>
      <w:r w:rsidRPr="005C6051">
        <w:t xml:space="preserve"> </w:t>
      </w:r>
      <w:r w:rsidRPr="00D43AC2">
        <w:t xml:space="preserve">An introduction to the concepts and principles of </w:t>
      </w:r>
      <w:r>
        <w:t xml:space="preserve"> </w:t>
      </w:r>
    </w:p>
    <w:p w:rsidR="009B7759" w:rsidRDefault="009B7759" w:rsidP="009B7759">
      <w:pPr>
        <w:spacing w:line="280" w:lineRule="exact"/>
        <w:ind w:left="720"/>
      </w:pPr>
      <w:r>
        <w:t xml:space="preserve">            </w:t>
      </w:r>
      <w:r w:rsidRPr="00D43AC2">
        <w:t xml:space="preserve">GIS database planning, design, implementation, and administration. Focuses on </w:t>
      </w:r>
    </w:p>
    <w:p w:rsidR="009B7759" w:rsidRDefault="009B7759" w:rsidP="009B7759">
      <w:pPr>
        <w:spacing w:line="280" w:lineRule="exact"/>
        <w:ind w:left="720"/>
      </w:pPr>
      <w:r>
        <w:t xml:space="preserve">            </w:t>
      </w:r>
      <w:proofErr w:type="gramStart"/>
      <w:r w:rsidRPr="00D43AC2">
        <w:t>state-of-the</w:t>
      </w:r>
      <w:proofErr w:type="gramEnd"/>
      <w:r w:rsidRPr="00D43AC2">
        <w:t xml:space="preserve"> art GIS database software and spatial database engine software used </w:t>
      </w:r>
    </w:p>
    <w:p w:rsidR="009B7759" w:rsidRPr="005C6051" w:rsidRDefault="009B7759" w:rsidP="009B7759">
      <w:pPr>
        <w:spacing w:line="280" w:lineRule="exact"/>
        <w:ind w:left="720"/>
      </w:pPr>
      <w:r>
        <w:t xml:space="preserve">            </w:t>
      </w:r>
      <w:proofErr w:type="gramStart"/>
      <w:r w:rsidRPr="00D43AC2">
        <w:t>in</w:t>
      </w:r>
      <w:proofErr w:type="gramEnd"/>
      <w:r w:rsidRPr="00D43AC2">
        <w:t xml:space="preserve"> conjunction with relational database management systems.</w:t>
      </w:r>
      <w:r>
        <w:t xml:space="preserve"> </w:t>
      </w:r>
      <w:proofErr w:type="gramStart"/>
      <w:r>
        <w:t>Course Fee</w:t>
      </w:r>
      <w:r w:rsidRPr="00BB3D92">
        <w:t>.</w:t>
      </w:r>
      <w:proofErr w:type="gramEnd"/>
    </w:p>
    <w:p w:rsidR="009B7759" w:rsidRPr="005C6051" w:rsidRDefault="009B7759" w:rsidP="000141A2">
      <w:pPr>
        <w:pStyle w:val="ListParagraph"/>
        <w:numPr>
          <w:ilvl w:val="1"/>
          <w:numId w:val="337"/>
        </w:numPr>
        <w:spacing w:line="280" w:lineRule="exact"/>
      </w:pPr>
      <w:r>
        <w:rPr>
          <w:b/>
        </w:rPr>
        <w:t xml:space="preserve">      </w:t>
      </w:r>
      <w:r w:rsidRPr="005C6051">
        <w:rPr>
          <w:b/>
        </w:rPr>
        <w:t>Proposed course catalog listing:</w:t>
      </w:r>
      <w:r w:rsidRPr="0079651B">
        <w:t xml:space="preserve"> </w:t>
      </w:r>
      <w:r w:rsidRPr="002F1627">
        <w:t xml:space="preserve">The concepts and principles of GIS database </w:t>
      </w:r>
    </w:p>
    <w:p w:rsidR="009B7759" w:rsidRDefault="009B7759" w:rsidP="009B7759">
      <w:pPr>
        <w:pStyle w:val="ListParagraph"/>
        <w:spacing w:line="280" w:lineRule="exact"/>
        <w:ind w:left="1080"/>
      </w:pPr>
      <w:r>
        <w:rPr>
          <w:b/>
        </w:rPr>
        <w:t xml:space="preserve">      </w:t>
      </w:r>
      <w:proofErr w:type="gramStart"/>
      <w:r w:rsidRPr="002F1627">
        <w:t>planning</w:t>
      </w:r>
      <w:proofErr w:type="gramEnd"/>
      <w:r w:rsidRPr="002F1627">
        <w:t xml:space="preserve">, design, implementation, and administration. Focuses on the </w:t>
      </w:r>
    </w:p>
    <w:p w:rsidR="009B7759" w:rsidRPr="005C6051" w:rsidRDefault="009B7759" w:rsidP="009B7759">
      <w:pPr>
        <w:pStyle w:val="ListParagraph"/>
        <w:spacing w:line="280" w:lineRule="exact"/>
        <w:ind w:left="1080"/>
      </w:pPr>
      <w:r>
        <w:t xml:space="preserve">     </w:t>
      </w:r>
      <w:proofErr w:type="gramStart"/>
      <w:r>
        <w:t>d</w:t>
      </w:r>
      <w:r w:rsidRPr="002F1627">
        <w:t>evelopment</w:t>
      </w:r>
      <w:proofErr w:type="gramEnd"/>
      <w:r w:rsidRPr="002F1627">
        <w:t xml:space="preserve"> of state-of-the art GIS databases</w:t>
      </w:r>
      <w:r w:rsidRPr="006E044B">
        <w:t>.</w:t>
      </w:r>
    </w:p>
    <w:p w:rsidR="009B7759" w:rsidRDefault="009B7759" w:rsidP="000141A2">
      <w:pPr>
        <w:numPr>
          <w:ilvl w:val="1"/>
          <w:numId w:val="337"/>
        </w:numPr>
        <w:spacing w:line="280" w:lineRule="exact"/>
        <w:contextualSpacing/>
      </w:pPr>
      <w:r>
        <w:rPr>
          <w:b/>
        </w:rPr>
        <w:t xml:space="preserve">      </w:t>
      </w:r>
      <w:r w:rsidRPr="0079651B">
        <w:rPr>
          <w:b/>
        </w:rPr>
        <w:t>Rationale for revision of course catalog listing:</w:t>
      </w:r>
      <w:r>
        <w:t xml:space="preserve"> The new description is more concise </w:t>
      </w:r>
    </w:p>
    <w:p w:rsidR="009B7759" w:rsidRPr="001A4197" w:rsidRDefault="009B7759" w:rsidP="009B7759">
      <w:pPr>
        <w:spacing w:line="280" w:lineRule="exact"/>
        <w:ind w:left="1080"/>
        <w:contextualSpacing/>
      </w:pPr>
      <w:r>
        <w:rPr>
          <w:b/>
        </w:rPr>
        <w:t xml:space="preserve">      </w:t>
      </w:r>
      <w:proofErr w:type="gramStart"/>
      <w:r>
        <w:t>and</w:t>
      </w:r>
      <w:proofErr w:type="gramEnd"/>
      <w:r>
        <w:t xml:space="preserve"> describes better the course content.</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Pr>
          <w:b/>
        </w:rPr>
        <w:t>4.</w:t>
      </w:r>
      <w:r w:rsidRPr="001A4197">
        <w:rPr>
          <w:b/>
        </w:rPr>
        <w:tab/>
        <w:t>Proposed term for implementation:</w:t>
      </w:r>
      <w:r>
        <w:rPr>
          <w:b/>
        </w:rPr>
        <w:t xml:space="preserve"> </w:t>
      </w:r>
      <w:r w:rsidRPr="008B43E8">
        <w:t>Fall</w:t>
      </w:r>
      <w:r>
        <w:t xml:space="preserve"> 2014</w:t>
      </w:r>
    </w:p>
    <w:p w:rsidR="009B7759" w:rsidRPr="001A4197" w:rsidRDefault="009B7759" w:rsidP="009B7759">
      <w:pPr>
        <w:spacing w:line="280" w:lineRule="exact"/>
        <w:contextualSpacing/>
        <w:rPr>
          <w:b/>
        </w:rPr>
      </w:pPr>
    </w:p>
    <w:p w:rsidR="009B7759" w:rsidRDefault="009B7759" w:rsidP="009B7759">
      <w:pPr>
        <w:spacing w:line="280" w:lineRule="exact"/>
        <w:contextualSpacing/>
        <w:rPr>
          <w:b/>
        </w:rPr>
      </w:pPr>
      <w:r>
        <w:rPr>
          <w:b/>
        </w:rPr>
        <w:t>5</w:t>
      </w:r>
      <w:r w:rsidRPr="001A4197">
        <w:rPr>
          <w:b/>
        </w:rPr>
        <w:t>.</w:t>
      </w:r>
      <w:r w:rsidRPr="001A4197">
        <w:rPr>
          <w:b/>
        </w:rPr>
        <w:tab/>
        <w:t>Dates of prior committee approvals:</w:t>
      </w:r>
    </w:p>
    <w:p w:rsidR="009B7759" w:rsidRDefault="009B7759" w:rsidP="009B7759">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Department</w:t>
            </w:r>
            <w:r>
              <w:t xml:space="preserve"> of  </w:t>
            </w:r>
            <w:r w:rsidRPr="00AA1283">
              <w:rPr>
                <w:u w:val="single"/>
              </w:rPr>
              <w:t>Geography and Geology</w:t>
            </w:r>
          </w:p>
        </w:tc>
        <w:tc>
          <w:tcPr>
            <w:tcW w:w="3128" w:type="dxa"/>
            <w:tcBorders>
              <w:top w:val="nil"/>
              <w:left w:val="nil"/>
              <w:bottom w:val="single" w:sz="4" w:space="0" w:color="auto"/>
              <w:right w:val="nil"/>
            </w:tcBorders>
            <w:vAlign w:val="center"/>
          </w:tcPr>
          <w:p w:rsidR="009B7759" w:rsidRPr="00027F01" w:rsidRDefault="009B7759" w:rsidP="009B7759">
            <w:pPr>
              <w:rPr>
                <w:b/>
                <w:u w:val="single"/>
              </w:rPr>
            </w:pPr>
            <w:r>
              <w:rPr>
                <w:b/>
                <w:u w:val="single"/>
              </w:rPr>
              <w:t>12/13/2013</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Pr>
                <w:u w:val="single"/>
              </w:rPr>
              <w:t>OCSE</w:t>
            </w:r>
            <w:r>
              <w:t xml:space="preserve"> </w:t>
            </w:r>
            <w:r w:rsidRPr="00027F01">
              <w:t xml:space="preserve">Curriculum Committee </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r>
              <w:rPr>
                <w:b/>
                <w:u w:val="single"/>
              </w:rPr>
              <w:t>3/6/2014</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University Senate</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p>
        </w:tc>
      </w:tr>
    </w:tbl>
    <w:p w:rsidR="009B7759" w:rsidRPr="003F070A" w:rsidRDefault="009B7759" w:rsidP="009B7759">
      <w:pPr>
        <w:rPr>
          <w:b/>
          <w:u w:val="single"/>
        </w:rPr>
      </w:pPr>
    </w:p>
    <w:p w:rsidR="000141A2" w:rsidRDefault="000141A2" w:rsidP="009B7759">
      <w:pPr>
        <w:jc w:val="right"/>
      </w:pPr>
    </w:p>
    <w:p w:rsidR="000141A2" w:rsidRDefault="000141A2" w:rsidP="009B7759">
      <w:pPr>
        <w:jc w:val="right"/>
      </w:pPr>
    </w:p>
    <w:p w:rsidR="000141A2" w:rsidRDefault="000141A2" w:rsidP="009B7759">
      <w:pPr>
        <w:jc w:val="right"/>
      </w:pPr>
    </w:p>
    <w:p w:rsidR="009B7759" w:rsidRDefault="009B7759" w:rsidP="009B7759">
      <w:pPr>
        <w:jc w:val="right"/>
      </w:pPr>
      <w:r>
        <w:lastRenderedPageBreak/>
        <w:t>Proposal Date: 12/13/2013</w:t>
      </w:r>
    </w:p>
    <w:p w:rsidR="009B7759" w:rsidRDefault="009B7759" w:rsidP="009B7759">
      <w:pPr>
        <w:jc w:val="right"/>
      </w:pPr>
    </w:p>
    <w:p w:rsidR="009B7759" w:rsidRDefault="009B7759" w:rsidP="009B7759">
      <w:pPr>
        <w:pStyle w:val="Title"/>
        <w:outlineLvl w:val="0"/>
      </w:pPr>
      <w:smartTag w:uri="urn:schemas-microsoft-com:office:smarttags" w:element="place">
        <w:smartTag w:uri="urn:schemas-microsoft-com:office:smarttags" w:element="PlaceName">
          <w:r>
            <w:t>Ogden</w:t>
          </w:r>
        </w:smartTag>
        <w:r>
          <w:t xml:space="preserve"> </w:t>
        </w:r>
        <w:smartTag w:uri="urn:schemas-microsoft-com:office:smarttags" w:element="PlaceType">
          <w:r>
            <w:t>College</w:t>
          </w:r>
        </w:smartTag>
      </w:smartTag>
      <w:r>
        <w:t xml:space="preserve"> of Science and Engineering</w:t>
      </w:r>
    </w:p>
    <w:p w:rsidR="009B7759" w:rsidRPr="004D3D47" w:rsidRDefault="009B7759" w:rsidP="009B7759">
      <w:pPr>
        <w:jc w:val="center"/>
        <w:rPr>
          <w:b/>
        </w:rPr>
      </w:pPr>
      <w:r w:rsidRPr="004D3D47">
        <w:rPr>
          <w:b/>
        </w:rPr>
        <w:t>Department of Geography and Geolog</w:t>
      </w:r>
      <w:r>
        <w:rPr>
          <w:b/>
        </w:rPr>
        <w:t>y</w:t>
      </w:r>
    </w:p>
    <w:p w:rsidR="009B7759" w:rsidRDefault="009B7759" w:rsidP="009B7759">
      <w:pPr>
        <w:jc w:val="center"/>
        <w:rPr>
          <w:b/>
        </w:rPr>
      </w:pPr>
      <w:r>
        <w:rPr>
          <w:b/>
        </w:rPr>
        <w:t>Proposal to Make Multiple Revisions to a Course</w:t>
      </w:r>
    </w:p>
    <w:p w:rsidR="009B7759" w:rsidRDefault="009B7759" w:rsidP="009B7759">
      <w:pPr>
        <w:jc w:val="center"/>
        <w:rPr>
          <w:b/>
        </w:rPr>
      </w:pPr>
      <w:r>
        <w:rPr>
          <w:b/>
        </w:rPr>
        <w:t>(Action Item)</w:t>
      </w:r>
    </w:p>
    <w:p w:rsidR="009B7759" w:rsidRDefault="009B7759" w:rsidP="009B7759">
      <w:pPr>
        <w:rPr>
          <w:b/>
        </w:rPr>
      </w:pPr>
    </w:p>
    <w:p w:rsidR="009B7759" w:rsidRPr="001A4197" w:rsidRDefault="009B7759" w:rsidP="009B7759">
      <w:pPr>
        <w:spacing w:line="280" w:lineRule="exact"/>
        <w:contextualSpacing/>
      </w:pPr>
      <w:r w:rsidRPr="001A4197">
        <w:t xml:space="preserve">Contact Person:  </w:t>
      </w:r>
      <w:r>
        <w:t>Jun Yan</w:t>
      </w:r>
      <w:r w:rsidRPr="00D63E12">
        <w:t xml:space="preserve">, </w:t>
      </w:r>
      <w:r>
        <w:t>jun.yan@wku.edu</w:t>
      </w:r>
      <w:r w:rsidRPr="00D63E12">
        <w:t xml:space="preserve">, </w:t>
      </w:r>
      <w:r>
        <w:t>270-7458952</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sidRPr="001A4197">
        <w:rPr>
          <w:b/>
        </w:rPr>
        <w:t>1.</w:t>
      </w:r>
      <w:r w:rsidRPr="001A4197">
        <w:rPr>
          <w:b/>
        </w:rPr>
        <w:tab/>
        <w:t>Identification of course:</w:t>
      </w:r>
    </w:p>
    <w:p w:rsidR="009B7759" w:rsidRPr="001A4197" w:rsidRDefault="009B7759" w:rsidP="000141A2">
      <w:pPr>
        <w:numPr>
          <w:ilvl w:val="1"/>
          <w:numId w:val="346"/>
        </w:numPr>
        <w:spacing w:line="280" w:lineRule="exact"/>
        <w:contextualSpacing/>
      </w:pPr>
      <w:r w:rsidRPr="001A4197">
        <w:t xml:space="preserve">Current course prefix (subject area) and number:  </w:t>
      </w:r>
      <w:r>
        <w:t>GEOG 477</w:t>
      </w:r>
    </w:p>
    <w:p w:rsidR="009B7759" w:rsidRPr="001A4197" w:rsidRDefault="009B7759" w:rsidP="000141A2">
      <w:pPr>
        <w:numPr>
          <w:ilvl w:val="1"/>
          <w:numId w:val="346"/>
        </w:numPr>
        <w:spacing w:line="280" w:lineRule="exact"/>
        <w:contextualSpacing/>
      </w:pPr>
      <w:r w:rsidRPr="001A4197">
        <w:t>Course title:</w:t>
      </w:r>
      <w:r w:rsidRPr="0079651B">
        <w:t xml:space="preserve"> </w:t>
      </w:r>
      <w:r>
        <w:t>Special Topics in GIS</w:t>
      </w:r>
    </w:p>
    <w:p w:rsidR="009B7759" w:rsidRPr="001A4197" w:rsidRDefault="009B7759" w:rsidP="009B7759">
      <w:pPr>
        <w:tabs>
          <w:tab w:val="left" w:pos="4215"/>
        </w:tabs>
        <w:spacing w:line="280" w:lineRule="exact"/>
        <w:contextualSpacing/>
      </w:pPr>
      <w:r>
        <w:tab/>
      </w:r>
    </w:p>
    <w:p w:rsidR="009B7759" w:rsidRPr="001A4197" w:rsidRDefault="009B7759" w:rsidP="009B7759">
      <w:pPr>
        <w:spacing w:line="280" w:lineRule="exact"/>
        <w:contextualSpacing/>
        <w:rPr>
          <w:b/>
        </w:rPr>
      </w:pPr>
      <w:r>
        <w:rPr>
          <w:b/>
        </w:rPr>
        <w:t>2</w:t>
      </w:r>
      <w:r w:rsidRPr="001A4197">
        <w:rPr>
          <w:b/>
        </w:rPr>
        <w:t>.</w:t>
      </w:r>
      <w:r w:rsidRPr="001A4197">
        <w:rPr>
          <w:b/>
        </w:rPr>
        <w:tab/>
        <w:t>Revise course prerequisites:</w:t>
      </w:r>
    </w:p>
    <w:p w:rsidR="009B7759" w:rsidRPr="001A4197" w:rsidRDefault="009B7759" w:rsidP="009B7759">
      <w:pPr>
        <w:spacing w:line="280" w:lineRule="exact"/>
        <w:ind w:left="720"/>
        <w:contextualSpacing/>
      </w:pPr>
      <w:r>
        <w:t>2</w:t>
      </w:r>
      <w:r w:rsidRPr="001A4197">
        <w:t>.1</w:t>
      </w:r>
      <w:r w:rsidRPr="001A4197">
        <w:tab/>
      </w:r>
      <w:r w:rsidRPr="0079651B">
        <w:rPr>
          <w:b/>
        </w:rPr>
        <w:t>Current prerequisites</w:t>
      </w:r>
      <w:r>
        <w:t xml:space="preserve">: </w:t>
      </w:r>
      <w:r>
        <w:rPr>
          <w:iCs/>
        </w:rPr>
        <w:t>GEOG 417</w:t>
      </w:r>
      <w:r w:rsidRPr="0079651B">
        <w:rPr>
          <w:iCs/>
        </w:rPr>
        <w:t xml:space="preserve"> </w:t>
      </w:r>
      <w:r>
        <w:rPr>
          <w:iCs/>
        </w:rPr>
        <w:t>and GEOG 419</w:t>
      </w:r>
    </w:p>
    <w:p w:rsidR="009B7759" w:rsidRDefault="009B7759" w:rsidP="009B7759">
      <w:pPr>
        <w:spacing w:line="280" w:lineRule="exact"/>
        <w:ind w:left="720"/>
        <w:contextualSpacing/>
      </w:pPr>
      <w:r>
        <w:t>2</w:t>
      </w:r>
      <w:r w:rsidRPr="001A4197">
        <w:t>.2</w:t>
      </w:r>
      <w:r w:rsidRPr="001A4197">
        <w:tab/>
      </w:r>
      <w:r w:rsidRPr="0079651B">
        <w:rPr>
          <w:b/>
        </w:rPr>
        <w:t>Proposed prerequisites</w:t>
      </w:r>
      <w:r>
        <w:t>: GEOG 4</w:t>
      </w:r>
      <w:r w:rsidRPr="0079651B">
        <w:t xml:space="preserve">17 </w:t>
      </w:r>
      <w:r>
        <w:t xml:space="preserve">and GEOG 443 </w:t>
      </w:r>
      <w:r w:rsidRPr="0079651B">
        <w:t xml:space="preserve">with a grade of “C” or higher; </w:t>
      </w:r>
    </w:p>
    <w:p w:rsidR="009B7759" w:rsidRDefault="009B7759" w:rsidP="009B7759">
      <w:pPr>
        <w:spacing w:line="280" w:lineRule="exact"/>
        <w:ind w:left="720"/>
        <w:contextualSpacing/>
        <w:rPr>
          <w:iCs/>
        </w:rPr>
      </w:pPr>
      <w:r>
        <w:t xml:space="preserve">             </w:t>
      </w:r>
      <w:r w:rsidRPr="0079651B">
        <w:t xml:space="preserve">or </w:t>
      </w:r>
      <w:r w:rsidRPr="0079651B">
        <w:rPr>
          <w:iCs/>
        </w:rPr>
        <w:t>permission of instructor.</w:t>
      </w:r>
    </w:p>
    <w:p w:rsidR="009B7759" w:rsidRDefault="009B7759" w:rsidP="009B7759">
      <w:pPr>
        <w:spacing w:line="280" w:lineRule="exact"/>
        <w:ind w:left="720"/>
        <w:contextualSpacing/>
      </w:pPr>
      <w:r>
        <w:t>2</w:t>
      </w:r>
      <w:r w:rsidRPr="001A4197">
        <w:t>.3</w:t>
      </w:r>
      <w:r w:rsidRPr="001A4197">
        <w:tab/>
      </w:r>
      <w:r w:rsidRPr="0079651B">
        <w:rPr>
          <w:b/>
        </w:rPr>
        <w:t>Rationale for revision of course prerequisites:</w:t>
      </w:r>
      <w:r>
        <w:t xml:space="preserve"> The content of GEOG 417 and GEOG </w:t>
      </w:r>
    </w:p>
    <w:p w:rsidR="009B7759" w:rsidRDefault="009B7759" w:rsidP="009B7759">
      <w:pPr>
        <w:spacing w:line="280" w:lineRule="exact"/>
        <w:ind w:left="720"/>
        <w:contextualSpacing/>
      </w:pPr>
      <w:r>
        <w:t xml:space="preserve">             443 </w:t>
      </w:r>
      <w:proofErr w:type="gramStart"/>
      <w:r>
        <w:t>has</w:t>
      </w:r>
      <w:proofErr w:type="gramEnd"/>
      <w:r>
        <w:t xml:space="preserve"> changed and become more specialized. Skills learned in GEOG 419 are not </w:t>
      </w:r>
    </w:p>
    <w:p w:rsidR="009B7759" w:rsidRDefault="009B7759" w:rsidP="009B7759">
      <w:pPr>
        <w:spacing w:line="280" w:lineRule="exact"/>
        <w:ind w:left="720"/>
        <w:contextualSpacing/>
      </w:pPr>
      <w:r>
        <w:t xml:space="preserve">             </w:t>
      </w:r>
      <w:proofErr w:type="gramStart"/>
      <w:r>
        <w:t>necessary</w:t>
      </w:r>
      <w:proofErr w:type="gramEnd"/>
      <w:r>
        <w:t xml:space="preserve"> any more as a prerequisite for this course. In addition, students have a higher </w:t>
      </w:r>
    </w:p>
    <w:p w:rsidR="009B7759" w:rsidRDefault="009B7759" w:rsidP="009B7759">
      <w:pPr>
        <w:spacing w:line="280" w:lineRule="exact"/>
        <w:ind w:left="720"/>
        <w:contextualSpacing/>
      </w:pPr>
      <w:r>
        <w:t xml:space="preserve">             </w:t>
      </w:r>
      <w:proofErr w:type="gramStart"/>
      <w:r>
        <w:t>rate</w:t>
      </w:r>
      <w:proofErr w:type="gramEnd"/>
      <w:r>
        <w:t xml:space="preserve"> of success in GEOG  477 if they have a grade of “C’ or better in GEOG 417 and </w:t>
      </w:r>
    </w:p>
    <w:p w:rsidR="009B7759" w:rsidRDefault="009B7759" w:rsidP="009B7759">
      <w:pPr>
        <w:spacing w:line="280" w:lineRule="exact"/>
        <w:ind w:left="720"/>
        <w:contextualSpacing/>
      </w:pPr>
      <w:r>
        <w:t xml:space="preserve">             </w:t>
      </w:r>
      <w:proofErr w:type="gramStart"/>
      <w:r>
        <w:t>GEOG 443.</w:t>
      </w:r>
      <w:proofErr w:type="gramEnd"/>
    </w:p>
    <w:p w:rsidR="009B7759" w:rsidRPr="001A4197" w:rsidRDefault="009B7759" w:rsidP="009B7759">
      <w:pPr>
        <w:spacing w:line="280" w:lineRule="exact"/>
        <w:ind w:left="720"/>
        <w:contextualSpacing/>
      </w:pPr>
      <w:r>
        <w:t>2</w:t>
      </w:r>
      <w:r w:rsidRPr="001A4197">
        <w:t>.4</w:t>
      </w:r>
      <w:r w:rsidRPr="001A4197">
        <w:tab/>
        <w:t>Effect on completion of major/minor sequence:</w:t>
      </w:r>
      <w:r>
        <w:t xml:space="preserve"> </w:t>
      </w:r>
      <w:r w:rsidRPr="0079651B">
        <w:rPr>
          <w:b/>
        </w:rPr>
        <w:t>None</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Pr>
          <w:b/>
        </w:rPr>
        <w:t>3</w:t>
      </w:r>
      <w:r w:rsidRPr="001A4197">
        <w:rPr>
          <w:b/>
        </w:rPr>
        <w:t>.</w:t>
      </w:r>
      <w:r w:rsidRPr="001A4197">
        <w:rPr>
          <w:b/>
        </w:rPr>
        <w:tab/>
        <w:t>Revise course catalog listing:</w:t>
      </w:r>
    </w:p>
    <w:p w:rsidR="009B7759" w:rsidRPr="007772DC" w:rsidRDefault="009B7759" w:rsidP="000141A2">
      <w:pPr>
        <w:pStyle w:val="ListParagraph"/>
        <w:numPr>
          <w:ilvl w:val="1"/>
          <w:numId w:val="338"/>
        </w:numPr>
        <w:spacing w:line="280" w:lineRule="exact"/>
      </w:pPr>
      <w:r>
        <w:rPr>
          <w:b/>
        </w:rPr>
        <w:t xml:space="preserve">      </w:t>
      </w:r>
      <w:r w:rsidRPr="007772DC">
        <w:rPr>
          <w:b/>
        </w:rPr>
        <w:t>Current course catalog listing:</w:t>
      </w:r>
      <w:r w:rsidRPr="007772DC">
        <w:t xml:space="preserve"> </w:t>
      </w:r>
      <w:r w:rsidRPr="00D43AC2">
        <w:t xml:space="preserve">Applications of Geographic Information Systems </w:t>
      </w:r>
    </w:p>
    <w:p w:rsidR="009B7759" w:rsidRDefault="009B7759" w:rsidP="009B7759">
      <w:pPr>
        <w:pStyle w:val="ListParagraph"/>
        <w:spacing w:line="280" w:lineRule="exact"/>
        <w:ind w:left="1080"/>
      </w:pPr>
      <w:r>
        <w:rPr>
          <w:b/>
        </w:rPr>
        <w:t xml:space="preserve">      </w:t>
      </w:r>
      <w:r w:rsidRPr="00D43AC2">
        <w:t xml:space="preserve">(GIS) technologies in selected fields, including urban &amp; regional planning, </w:t>
      </w:r>
    </w:p>
    <w:p w:rsidR="009B7759" w:rsidRDefault="009B7759" w:rsidP="009B7759">
      <w:pPr>
        <w:pStyle w:val="ListParagraph"/>
        <w:spacing w:line="280" w:lineRule="exact"/>
        <w:ind w:left="1080"/>
      </w:pPr>
      <w:r>
        <w:t xml:space="preserve">      </w:t>
      </w:r>
      <w:proofErr w:type="gramStart"/>
      <w:r w:rsidRPr="00D43AC2">
        <w:t>environmental</w:t>
      </w:r>
      <w:proofErr w:type="gramEnd"/>
      <w:r w:rsidRPr="00D43AC2">
        <w:t xml:space="preserve"> modeling, geology, transportation, locational analysis, </w:t>
      </w:r>
    </w:p>
    <w:p w:rsidR="009B7759" w:rsidRPr="007772DC" w:rsidRDefault="009B7759" w:rsidP="009B7759">
      <w:pPr>
        <w:pStyle w:val="ListParagraph"/>
        <w:spacing w:line="280" w:lineRule="exact"/>
        <w:ind w:left="1080"/>
      </w:pPr>
      <w:r>
        <w:t xml:space="preserve">      </w:t>
      </w:r>
      <w:proofErr w:type="gramStart"/>
      <w:r w:rsidRPr="00D43AC2">
        <w:t>criminology</w:t>
      </w:r>
      <w:proofErr w:type="gramEnd"/>
      <w:r w:rsidRPr="00D43AC2">
        <w:t xml:space="preserve">, public health, and internet GIS. </w:t>
      </w:r>
      <w:proofErr w:type="gramStart"/>
      <w:r w:rsidRPr="00D43AC2">
        <w:t>Repeatable once for credit.</w:t>
      </w:r>
      <w:proofErr w:type="gramEnd"/>
    </w:p>
    <w:p w:rsidR="009B7759" w:rsidRPr="007772DC" w:rsidRDefault="009B7759" w:rsidP="000141A2">
      <w:pPr>
        <w:pStyle w:val="ListParagraph"/>
        <w:numPr>
          <w:ilvl w:val="1"/>
          <w:numId w:val="338"/>
        </w:numPr>
        <w:spacing w:line="280" w:lineRule="exact"/>
      </w:pPr>
      <w:r>
        <w:rPr>
          <w:b/>
        </w:rPr>
        <w:t xml:space="preserve">      </w:t>
      </w:r>
      <w:r w:rsidRPr="007772DC">
        <w:rPr>
          <w:b/>
        </w:rPr>
        <w:t>Proposed course catalog listing:</w:t>
      </w:r>
      <w:r w:rsidRPr="0079651B">
        <w:t xml:space="preserve"> </w:t>
      </w:r>
      <w:r w:rsidRPr="006617E3">
        <w:t xml:space="preserve">Applications of GIS technologies in selected </w:t>
      </w:r>
    </w:p>
    <w:p w:rsidR="009B7759" w:rsidRDefault="009B7759" w:rsidP="009B7759">
      <w:pPr>
        <w:pStyle w:val="ListParagraph"/>
        <w:spacing w:line="280" w:lineRule="exact"/>
        <w:ind w:left="1080"/>
      </w:pPr>
      <w:r>
        <w:rPr>
          <w:b/>
        </w:rPr>
        <w:t xml:space="preserve">      </w:t>
      </w:r>
      <w:proofErr w:type="gramStart"/>
      <w:r w:rsidRPr="006617E3">
        <w:t>technical</w:t>
      </w:r>
      <w:proofErr w:type="gramEnd"/>
      <w:r w:rsidRPr="006617E3">
        <w:t xml:space="preserve"> areas such as 3D GIS and </w:t>
      </w:r>
      <w:r>
        <w:t>E</w:t>
      </w:r>
      <w:r w:rsidRPr="006617E3">
        <w:t>nterprise GIS</w:t>
      </w:r>
      <w:r>
        <w:t>,</w:t>
      </w:r>
      <w:r w:rsidRPr="006617E3">
        <w:t xml:space="preserve"> or directed research of a </w:t>
      </w:r>
    </w:p>
    <w:p w:rsidR="009B7759" w:rsidRPr="007772DC" w:rsidRDefault="009B7759" w:rsidP="009B7759">
      <w:pPr>
        <w:pStyle w:val="ListParagraph"/>
        <w:spacing w:line="280" w:lineRule="exact"/>
        <w:ind w:left="1080"/>
      </w:pPr>
      <w:r>
        <w:t xml:space="preserve">      </w:t>
      </w:r>
      <w:proofErr w:type="gramStart"/>
      <w:r w:rsidRPr="006617E3">
        <w:t>elected</w:t>
      </w:r>
      <w:proofErr w:type="gramEnd"/>
      <w:r w:rsidRPr="006617E3">
        <w:t xml:space="preserve"> domain-specific problem.</w:t>
      </w:r>
      <w:r>
        <w:t xml:space="preserve"> </w:t>
      </w:r>
      <w:proofErr w:type="gramStart"/>
      <w:r>
        <w:t>Repeatable once for credit.</w:t>
      </w:r>
      <w:proofErr w:type="gramEnd"/>
    </w:p>
    <w:p w:rsidR="009B7759" w:rsidRDefault="009B7759" w:rsidP="000141A2">
      <w:pPr>
        <w:numPr>
          <w:ilvl w:val="1"/>
          <w:numId w:val="338"/>
        </w:numPr>
        <w:spacing w:line="280" w:lineRule="exact"/>
        <w:contextualSpacing/>
      </w:pPr>
      <w:r>
        <w:rPr>
          <w:b/>
        </w:rPr>
        <w:t xml:space="preserve">      </w:t>
      </w:r>
      <w:r w:rsidRPr="0079651B">
        <w:rPr>
          <w:b/>
        </w:rPr>
        <w:t>Rationale for revision of course catalog listing:</w:t>
      </w:r>
      <w:r>
        <w:t xml:space="preserve"> The new description describes better </w:t>
      </w:r>
    </w:p>
    <w:p w:rsidR="009B7759" w:rsidRPr="001A4197" w:rsidRDefault="009B7759" w:rsidP="009B7759">
      <w:pPr>
        <w:spacing w:line="280" w:lineRule="exact"/>
        <w:ind w:left="1080"/>
        <w:contextualSpacing/>
      </w:pPr>
      <w:r>
        <w:rPr>
          <w:b/>
        </w:rPr>
        <w:t xml:space="preserve">      </w:t>
      </w:r>
      <w:proofErr w:type="gramStart"/>
      <w:r>
        <w:t>the</w:t>
      </w:r>
      <w:proofErr w:type="gramEnd"/>
      <w:r>
        <w:t xml:space="preserve"> course content.</w:t>
      </w:r>
    </w:p>
    <w:p w:rsidR="009B7759" w:rsidRPr="001A4197" w:rsidRDefault="009B7759" w:rsidP="009B7759">
      <w:pPr>
        <w:spacing w:line="280" w:lineRule="exact"/>
        <w:contextualSpacing/>
        <w:rPr>
          <w:b/>
        </w:rPr>
      </w:pPr>
      <w:r>
        <w:rPr>
          <w:b/>
        </w:rPr>
        <w:t>4</w:t>
      </w:r>
      <w:r w:rsidRPr="001A4197">
        <w:rPr>
          <w:b/>
        </w:rPr>
        <w:t>.</w:t>
      </w:r>
      <w:r w:rsidRPr="001A4197">
        <w:rPr>
          <w:b/>
        </w:rPr>
        <w:tab/>
        <w:t>Proposed term for implementation:</w:t>
      </w:r>
      <w:r>
        <w:rPr>
          <w:b/>
        </w:rPr>
        <w:t xml:space="preserve"> </w:t>
      </w:r>
      <w:r w:rsidRPr="008B43E8">
        <w:t>Fall 201</w:t>
      </w:r>
      <w:r>
        <w:t>4</w:t>
      </w:r>
    </w:p>
    <w:p w:rsidR="009B7759" w:rsidRPr="001A4197" w:rsidRDefault="009B7759" w:rsidP="009B7759">
      <w:pPr>
        <w:spacing w:line="280" w:lineRule="exact"/>
        <w:contextualSpacing/>
        <w:rPr>
          <w:b/>
        </w:rPr>
      </w:pPr>
    </w:p>
    <w:p w:rsidR="009B7759" w:rsidRDefault="009B7759" w:rsidP="009B7759">
      <w:pPr>
        <w:spacing w:line="280" w:lineRule="exact"/>
        <w:contextualSpacing/>
        <w:rPr>
          <w:b/>
        </w:rPr>
      </w:pPr>
      <w:r>
        <w:rPr>
          <w:b/>
        </w:rPr>
        <w:t>5</w:t>
      </w:r>
      <w:r w:rsidRPr="001A4197">
        <w:rPr>
          <w:b/>
        </w:rPr>
        <w:t>.</w:t>
      </w:r>
      <w:r w:rsidRPr="001A4197">
        <w:rPr>
          <w:b/>
        </w:rPr>
        <w:tab/>
        <w:t>Dates of prior committee approvals:</w:t>
      </w:r>
    </w:p>
    <w:p w:rsidR="009B7759" w:rsidRDefault="009B7759" w:rsidP="009B7759">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Department</w:t>
            </w:r>
            <w:r>
              <w:t xml:space="preserve"> of  </w:t>
            </w:r>
            <w:r w:rsidRPr="00AA1283">
              <w:rPr>
                <w:u w:val="single"/>
              </w:rPr>
              <w:t>Geography and Geology</w:t>
            </w:r>
          </w:p>
        </w:tc>
        <w:tc>
          <w:tcPr>
            <w:tcW w:w="3128" w:type="dxa"/>
            <w:tcBorders>
              <w:top w:val="nil"/>
              <w:left w:val="nil"/>
              <w:bottom w:val="single" w:sz="4" w:space="0" w:color="auto"/>
              <w:right w:val="nil"/>
            </w:tcBorders>
            <w:vAlign w:val="center"/>
          </w:tcPr>
          <w:p w:rsidR="009B7759" w:rsidRPr="00027F01" w:rsidRDefault="009B7759" w:rsidP="009B7759">
            <w:pPr>
              <w:rPr>
                <w:b/>
                <w:u w:val="single"/>
              </w:rPr>
            </w:pPr>
            <w:r>
              <w:rPr>
                <w:b/>
                <w:u w:val="single"/>
              </w:rPr>
              <w:t>12/13/2013</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Pr>
                <w:u w:val="single"/>
              </w:rPr>
              <w:t>OCSE</w:t>
            </w:r>
            <w:r>
              <w:t xml:space="preserve"> </w:t>
            </w:r>
            <w:r w:rsidRPr="00027F01">
              <w:t xml:space="preserve">Curriculum Committee </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r>
              <w:rPr>
                <w:b/>
                <w:u w:val="single"/>
              </w:rPr>
              <w:t>3/6/2014</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University Senate</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p>
        </w:tc>
      </w:tr>
    </w:tbl>
    <w:p w:rsidR="009B7759" w:rsidRPr="003F070A" w:rsidRDefault="009B7759" w:rsidP="009B7759">
      <w:pPr>
        <w:rPr>
          <w:b/>
          <w:u w:val="single"/>
        </w:rPr>
      </w:pPr>
    </w:p>
    <w:p w:rsidR="000141A2" w:rsidRDefault="000141A2" w:rsidP="009B7759">
      <w:pPr>
        <w:jc w:val="right"/>
      </w:pPr>
    </w:p>
    <w:p w:rsidR="000141A2" w:rsidRDefault="000141A2" w:rsidP="009B7759">
      <w:pPr>
        <w:jc w:val="right"/>
      </w:pPr>
    </w:p>
    <w:p w:rsidR="000141A2" w:rsidRDefault="000141A2" w:rsidP="009B7759">
      <w:pPr>
        <w:jc w:val="right"/>
      </w:pPr>
    </w:p>
    <w:p w:rsidR="009B7759" w:rsidRDefault="009B7759" w:rsidP="009B7759">
      <w:pPr>
        <w:jc w:val="right"/>
      </w:pPr>
      <w:r>
        <w:lastRenderedPageBreak/>
        <w:t>Proposal Date: February 25, 2014</w:t>
      </w:r>
    </w:p>
    <w:p w:rsidR="009B7759" w:rsidRDefault="009B7759" w:rsidP="009B7759">
      <w:pPr>
        <w:jc w:val="right"/>
      </w:pPr>
    </w:p>
    <w:p w:rsidR="009B7759" w:rsidRDefault="009B7759" w:rsidP="009B7759">
      <w:pPr>
        <w:jc w:val="center"/>
        <w:rPr>
          <w:b/>
        </w:rPr>
      </w:pPr>
      <w:r>
        <w:rPr>
          <w:b/>
        </w:rPr>
        <w:t>Ogden College of Science and Engineering</w:t>
      </w:r>
    </w:p>
    <w:p w:rsidR="009B7759" w:rsidRDefault="009B7759" w:rsidP="009B7759">
      <w:pPr>
        <w:jc w:val="center"/>
        <w:rPr>
          <w:b/>
        </w:rPr>
      </w:pPr>
      <w:r>
        <w:rPr>
          <w:b/>
        </w:rPr>
        <w:t>Department of Geography and Geology</w:t>
      </w:r>
    </w:p>
    <w:p w:rsidR="009B7759" w:rsidRDefault="009B7759" w:rsidP="009B7759">
      <w:pPr>
        <w:jc w:val="center"/>
        <w:rPr>
          <w:b/>
        </w:rPr>
      </w:pPr>
      <w:r>
        <w:rPr>
          <w:b/>
        </w:rPr>
        <w:t>Proposal to Make Multiple Revisions to a Course</w:t>
      </w:r>
    </w:p>
    <w:p w:rsidR="009B7759" w:rsidRDefault="009B7759" w:rsidP="009B7759">
      <w:pPr>
        <w:jc w:val="center"/>
        <w:rPr>
          <w:b/>
        </w:rPr>
      </w:pPr>
      <w:r>
        <w:rPr>
          <w:b/>
        </w:rPr>
        <w:t>(Action Item)</w:t>
      </w:r>
    </w:p>
    <w:p w:rsidR="009B7759" w:rsidRDefault="009B7759" w:rsidP="009B7759">
      <w:pPr>
        <w:rPr>
          <w:b/>
        </w:rPr>
      </w:pPr>
    </w:p>
    <w:p w:rsidR="009B7759" w:rsidRPr="001A4197" w:rsidRDefault="009B7759" w:rsidP="009B7759">
      <w:pPr>
        <w:spacing w:line="280" w:lineRule="exact"/>
        <w:contextualSpacing/>
      </w:pPr>
      <w:r w:rsidRPr="001A4197">
        <w:t xml:space="preserve">Contact Person:  </w:t>
      </w:r>
      <w:r>
        <w:t>Leslie North, 5-5982, leslie.north@wku.edu</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sidRPr="001A4197">
        <w:rPr>
          <w:b/>
        </w:rPr>
        <w:t>1.</w:t>
      </w:r>
      <w:r w:rsidRPr="001A4197">
        <w:rPr>
          <w:b/>
        </w:rPr>
        <w:tab/>
        <w:t>Identification of course:</w:t>
      </w:r>
    </w:p>
    <w:p w:rsidR="009B7759" w:rsidRPr="001A4197" w:rsidRDefault="009B7759" w:rsidP="000141A2">
      <w:pPr>
        <w:numPr>
          <w:ilvl w:val="1"/>
          <w:numId w:val="347"/>
        </w:numPr>
        <w:spacing w:line="280" w:lineRule="exact"/>
        <w:contextualSpacing/>
      </w:pPr>
      <w:r w:rsidRPr="001A4197">
        <w:t xml:space="preserve">Current course prefix (subject area) and number:  </w:t>
      </w:r>
      <w:r>
        <w:t>GEOG 485</w:t>
      </w:r>
    </w:p>
    <w:p w:rsidR="009B7759" w:rsidRPr="001A4197" w:rsidRDefault="009B7759" w:rsidP="000141A2">
      <w:pPr>
        <w:numPr>
          <w:ilvl w:val="1"/>
          <w:numId w:val="347"/>
        </w:numPr>
        <w:spacing w:line="280" w:lineRule="exact"/>
        <w:contextualSpacing/>
      </w:pPr>
      <w:r w:rsidRPr="001A4197">
        <w:t>Course title:</w:t>
      </w:r>
      <w:r>
        <w:t xml:space="preserve"> Population and Resources</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sidRPr="001A4197">
        <w:rPr>
          <w:b/>
        </w:rPr>
        <w:t>2.</w:t>
      </w:r>
      <w:r w:rsidRPr="001A4197">
        <w:rPr>
          <w:b/>
        </w:rPr>
        <w:tab/>
        <w:t>Revise course title:</w:t>
      </w:r>
    </w:p>
    <w:p w:rsidR="009B7759" w:rsidRPr="001A4197" w:rsidRDefault="009B7759" w:rsidP="000141A2">
      <w:pPr>
        <w:numPr>
          <w:ilvl w:val="1"/>
          <w:numId w:val="339"/>
        </w:numPr>
        <w:spacing w:line="280" w:lineRule="exact"/>
        <w:contextualSpacing/>
      </w:pPr>
      <w:r w:rsidRPr="001A4197">
        <w:t>Current course title:</w:t>
      </w:r>
      <w:r>
        <w:t xml:space="preserve"> Population and Resources</w:t>
      </w:r>
    </w:p>
    <w:p w:rsidR="009B7759" w:rsidRPr="001A4197" w:rsidRDefault="009B7759" w:rsidP="000141A2">
      <w:pPr>
        <w:numPr>
          <w:ilvl w:val="1"/>
          <w:numId w:val="339"/>
        </w:numPr>
        <w:spacing w:line="280" w:lineRule="exact"/>
        <w:contextualSpacing/>
      </w:pPr>
      <w:r w:rsidRPr="001A4197">
        <w:t>Proposed course title:</w:t>
      </w:r>
      <w:r>
        <w:t xml:space="preserve"> Society, Resources, and Climate</w:t>
      </w:r>
    </w:p>
    <w:p w:rsidR="009B7759" w:rsidRPr="001A4197" w:rsidRDefault="009B7759" w:rsidP="000141A2">
      <w:pPr>
        <w:numPr>
          <w:ilvl w:val="1"/>
          <w:numId w:val="339"/>
        </w:numPr>
        <w:spacing w:line="280" w:lineRule="exact"/>
        <w:contextualSpacing/>
      </w:pPr>
      <w:r w:rsidRPr="001A4197">
        <w:t>Proposed abbreviated title:</w:t>
      </w:r>
      <w:r>
        <w:t xml:space="preserve"> Society, Resources, Climate</w:t>
      </w:r>
    </w:p>
    <w:p w:rsidR="009B7759" w:rsidRPr="00894B05" w:rsidRDefault="009B7759" w:rsidP="000141A2">
      <w:pPr>
        <w:numPr>
          <w:ilvl w:val="1"/>
          <w:numId w:val="339"/>
        </w:numPr>
        <w:spacing w:line="280" w:lineRule="exact"/>
        <w:contextualSpacing/>
        <w:rPr>
          <w:b/>
        </w:rPr>
      </w:pPr>
      <w:r w:rsidRPr="001A4197">
        <w:t>Rationale for revision of course title:</w:t>
      </w:r>
      <w:r>
        <w:t xml:space="preserve"> The proposed title reflects a focus on the reshaping of societies by resource and global climate change, and better fits the environmental sequence of courses in the geography major.</w:t>
      </w:r>
    </w:p>
    <w:p w:rsidR="009B7759" w:rsidRPr="00894B05" w:rsidRDefault="009B7759" w:rsidP="009B7759">
      <w:pPr>
        <w:spacing w:line="280" w:lineRule="exact"/>
        <w:ind w:left="1440"/>
        <w:contextualSpacing/>
        <w:rPr>
          <w:b/>
        </w:rPr>
      </w:pPr>
    </w:p>
    <w:p w:rsidR="009B7759" w:rsidRPr="001A4197" w:rsidRDefault="009B7759" w:rsidP="009B7759">
      <w:pPr>
        <w:spacing w:line="280" w:lineRule="exact"/>
        <w:contextualSpacing/>
        <w:rPr>
          <w:b/>
        </w:rPr>
      </w:pPr>
      <w:r w:rsidRPr="001A4197">
        <w:rPr>
          <w:b/>
        </w:rPr>
        <w:t>3.</w:t>
      </w:r>
      <w:r w:rsidRPr="001A4197">
        <w:rPr>
          <w:b/>
        </w:rPr>
        <w:tab/>
        <w:t>Revise course number:</w:t>
      </w:r>
    </w:p>
    <w:p w:rsidR="009B7759" w:rsidRPr="001A4197" w:rsidRDefault="009B7759" w:rsidP="000141A2">
      <w:pPr>
        <w:numPr>
          <w:ilvl w:val="1"/>
          <w:numId w:val="340"/>
        </w:numPr>
        <w:spacing w:line="280" w:lineRule="exact"/>
        <w:contextualSpacing/>
      </w:pPr>
      <w:r w:rsidRPr="001A4197">
        <w:t>Current course number:</w:t>
      </w:r>
      <w:r>
        <w:t xml:space="preserve"> GEOG 485</w:t>
      </w:r>
    </w:p>
    <w:p w:rsidR="009B7759" w:rsidRPr="001A4197" w:rsidRDefault="009B7759" w:rsidP="000141A2">
      <w:pPr>
        <w:numPr>
          <w:ilvl w:val="1"/>
          <w:numId w:val="340"/>
        </w:numPr>
        <w:spacing w:line="280" w:lineRule="exact"/>
        <w:contextualSpacing/>
      </w:pPr>
      <w:r w:rsidRPr="001A4197">
        <w:t>Proposed course number:</w:t>
      </w:r>
      <w:r>
        <w:t xml:space="preserve"> GEOG 385</w:t>
      </w:r>
    </w:p>
    <w:p w:rsidR="009B7759" w:rsidRPr="001A4197" w:rsidRDefault="009B7759" w:rsidP="000141A2">
      <w:pPr>
        <w:numPr>
          <w:ilvl w:val="1"/>
          <w:numId w:val="340"/>
        </w:numPr>
        <w:spacing w:line="280" w:lineRule="exact"/>
        <w:contextualSpacing/>
      </w:pPr>
      <w:r w:rsidRPr="001A4197">
        <w:t>Rationale for revision of course number:</w:t>
      </w:r>
      <w:r>
        <w:t xml:space="preserve"> The change in course number is part of a department-wide initiative to sequence more effectively course content and learning expectations for juniors and seniors. </w:t>
      </w:r>
    </w:p>
    <w:p w:rsidR="009B7759" w:rsidRPr="001A4197" w:rsidRDefault="009B7759" w:rsidP="009B7759">
      <w:pPr>
        <w:spacing w:line="280" w:lineRule="exact"/>
        <w:contextualSpacing/>
        <w:rPr>
          <w:b/>
        </w:rPr>
      </w:pPr>
    </w:p>
    <w:p w:rsidR="009B7759" w:rsidRDefault="009B7759" w:rsidP="009B7759">
      <w:pPr>
        <w:spacing w:line="280" w:lineRule="exact"/>
        <w:contextualSpacing/>
        <w:rPr>
          <w:b/>
        </w:rPr>
      </w:pPr>
      <w:r>
        <w:rPr>
          <w:b/>
        </w:rPr>
        <w:t>4.</w:t>
      </w:r>
      <w:r>
        <w:rPr>
          <w:b/>
        </w:rPr>
        <w:tab/>
        <w:t>Revise course prerequisites</w:t>
      </w:r>
      <w:r w:rsidRPr="001A4197">
        <w:rPr>
          <w:b/>
        </w:rPr>
        <w:t>:</w:t>
      </w:r>
      <w:r>
        <w:rPr>
          <w:b/>
        </w:rPr>
        <w:t xml:space="preserve"> </w:t>
      </w:r>
    </w:p>
    <w:p w:rsidR="009B7759" w:rsidRPr="001A4197" w:rsidRDefault="009B7759" w:rsidP="009B7759">
      <w:pPr>
        <w:spacing w:line="280" w:lineRule="exact"/>
        <w:ind w:firstLine="720"/>
        <w:contextualSpacing/>
      </w:pPr>
      <w:r w:rsidRPr="001A4197">
        <w:t>4.1</w:t>
      </w:r>
      <w:r w:rsidRPr="001A4197">
        <w:tab/>
        <w:t>Current prerequisites</w:t>
      </w:r>
      <w:r>
        <w:t>: None</w:t>
      </w:r>
    </w:p>
    <w:p w:rsidR="009B7759" w:rsidRPr="001A4197" w:rsidRDefault="009B7759" w:rsidP="009B7759">
      <w:pPr>
        <w:spacing w:line="280" w:lineRule="exact"/>
        <w:ind w:left="720"/>
        <w:contextualSpacing/>
      </w:pPr>
      <w:r w:rsidRPr="001A4197">
        <w:t>4.2</w:t>
      </w:r>
      <w:r w:rsidRPr="001A4197">
        <w:tab/>
        <w:t>Proposed prerequisites:</w:t>
      </w:r>
      <w:r>
        <w:t xml:space="preserve"> GEOG 110 and GEOG 280</w:t>
      </w:r>
    </w:p>
    <w:p w:rsidR="009B7759" w:rsidRDefault="009B7759" w:rsidP="009B7759">
      <w:pPr>
        <w:spacing w:line="280" w:lineRule="exact"/>
        <w:ind w:left="720"/>
        <w:contextualSpacing/>
      </w:pPr>
      <w:r w:rsidRPr="001A4197">
        <w:t>4.3</w:t>
      </w:r>
      <w:r w:rsidRPr="001A4197">
        <w:tab/>
        <w:t>Rationale for revision of course prerequisites:</w:t>
      </w:r>
      <w:r>
        <w:t xml:space="preserve"> These prerequisite courses provide the </w:t>
      </w:r>
    </w:p>
    <w:p w:rsidR="009B7759" w:rsidRPr="001A4197" w:rsidRDefault="009B7759" w:rsidP="009B7759">
      <w:pPr>
        <w:spacing w:line="280" w:lineRule="exact"/>
        <w:ind w:left="720"/>
        <w:contextualSpacing/>
      </w:pPr>
      <w:r>
        <w:t xml:space="preserve">             </w:t>
      </w:r>
      <w:proofErr w:type="gramStart"/>
      <w:r>
        <w:t>foundational</w:t>
      </w:r>
      <w:proofErr w:type="gramEnd"/>
      <w:r>
        <w:t xml:space="preserve"> content necessary for success in GEOG 385</w:t>
      </w:r>
    </w:p>
    <w:p w:rsidR="009B7759" w:rsidRDefault="009B7759" w:rsidP="009B7759">
      <w:pPr>
        <w:spacing w:line="280" w:lineRule="exact"/>
        <w:ind w:left="720"/>
        <w:contextualSpacing/>
      </w:pPr>
      <w:r w:rsidRPr="001A4197">
        <w:t>4.4</w:t>
      </w:r>
      <w:r w:rsidRPr="001A4197">
        <w:tab/>
        <w:t>Effect on completion of major/minor sequence:</w:t>
      </w:r>
      <w:r>
        <w:t xml:space="preserve"> None.  The prerequisites are required in </w:t>
      </w:r>
    </w:p>
    <w:p w:rsidR="009B7759" w:rsidRPr="001A4197" w:rsidRDefault="009B7759" w:rsidP="009B7759">
      <w:pPr>
        <w:spacing w:line="280" w:lineRule="exact"/>
        <w:ind w:left="720"/>
        <w:contextualSpacing/>
      </w:pPr>
      <w:r>
        <w:t xml:space="preserve">             </w:t>
      </w:r>
      <w:proofErr w:type="gramStart"/>
      <w:r>
        <w:t>the</w:t>
      </w:r>
      <w:proofErr w:type="gramEnd"/>
      <w:r>
        <w:t xml:space="preserve"> major program.</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sidRPr="001A4197">
        <w:rPr>
          <w:b/>
        </w:rPr>
        <w:t>5.</w:t>
      </w:r>
      <w:r w:rsidRPr="001A4197">
        <w:rPr>
          <w:b/>
        </w:rPr>
        <w:tab/>
        <w:t>Revise course catalog listing:</w:t>
      </w:r>
    </w:p>
    <w:p w:rsidR="009B7759" w:rsidRDefault="009B7759" w:rsidP="000141A2">
      <w:pPr>
        <w:numPr>
          <w:ilvl w:val="1"/>
          <w:numId w:val="341"/>
        </w:numPr>
        <w:spacing w:line="280" w:lineRule="exact"/>
        <w:contextualSpacing/>
      </w:pPr>
      <w:r w:rsidRPr="001A4197">
        <w:t>Current course catalog listing:</w:t>
      </w:r>
      <w:r>
        <w:t xml:space="preserve"> The distribution of population and population characteristics are viewed against the background of the resources and cultures of the world. </w:t>
      </w:r>
    </w:p>
    <w:p w:rsidR="009B7759" w:rsidRPr="006D033E" w:rsidRDefault="009B7759" w:rsidP="000141A2">
      <w:pPr>
        <w:numPr>
          <w:ilvl w:val="1"/>
          <w:numId w:val="341"/>
        </w:numPr>
        <w:spacing w:line="280" w:lineRule="exact"/>
        <w:contextualSpacing/>
      </w:pPr>
      <w:r w:rsidRPr="009019EF">
        <w:t xml:space="preserve">Proposed course catalog listing: </w:t>
      </w:r>
      <w:r>
        <w:t xml:space="preserve">Discussion of </w:t>
      </w:r>
      <w:r w:rsidRPr="006D033E">
        <w:t xml:space="preserve">global climate change from a </w:t>
      </w:r>
      <w:r>
        <w:t>societal and resource</w:t>
      </w:r>
      <w:r w:rsidRPr="006D033E">
        <w:t xml:space="preserve"> perspective</w:t>
      </w:r>
      <w:r>
        <w:t>.</w:t>
      </w:r>
      <w:r w:rsidRPr="006D033E">
        <w:t xml:space="preserve"> </w:t>
      </w:r>
      <w:r>
        <w:t>A</w:t>
      </w:r>
      <w:r w:rsidRPr="009019EF">
        <w:t xml:space="preserve"> basic understanding of global </w:t>
      </w:r>
      <w:r>
        <w:t xml:space="preserve">climate change and </w:t>
      </w:r>
      <w:r w:rsidRPr="009019EF">
        <w:t xml:space="preserve">how humans affect </w:t>
      </w:r>
      <w:r>
        <w:t xml:space="preserve">such change by studying characteristics such </w:t>
      </w:r>
      <w:r w:rsidRPr="009019EF">
        <w:t>as population size, natural resources, policy,</w:t>
      </w:r>
      <w:r>
        <w:t xml:space="preserve"> personal behavior, and societal choices</w:t>
      </w:r>
      <w:r w:rsidRPr="009019EF">
        <w:t>.</w:t>
      </w:r>
    </w:p>
    <w:p w:rsidR="009B7759" w:rsidRPr="006D033E" w:rsidRDefault="009B7759" w:rsidP="000141A2">
      <w:pPr>
        <w:pStyle w:val="ListParagraph"/>
        <w:numPr>
          <w:ilvl w:val="1"/>
          <w:numId w:val="341"/>
        </w:numPr>
        <w:spacing w:line="280" w:lineRule="exact"/>
      </w:pPr>
      <w:r w:rsidRPr="001A4197">
        <w:t>Rationale for revision of course catalog listing:</w:t>
      </w:r>
      <w:r>
        <w:t xml:space="preserve"> </w:t>
      </w:r>
      <w:r w:rsidRPr="00767012">
        <w:t>This course listing more accurately describes the content.</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Pr>
          <w:b/>
        </w:rPr>
        <w:t>6</w:t>
      </w:r>
      <w:r w:rsidRPr="001A4197">
        <w:rPr>
          <w:b/>
        </w:rPr>
        <w:t>.</w:t>
      </w:r>
      <w:r w:rsidRPr="001A4197">
        <w:rPr>
          <w:b/>
        </w:rPr>
        <w:tab/>
        <w:t>Proposed term for implementation:</w:t>
      </w:r>
      <w:r>
        <w:rPr>
          <w:b/>
        </w:rPr>
        <w:t xml:space="preserve"> Fall 2014</w:t>
      </w:r>
    </w:p>
    <w:p w:rsidR="009B7759" w:rsidRPr="001A4197" w:rsidRDefault="009B7759" w:rsidP="009B7759">
      <w:pPr>
        <w:spacing w:line="280" w:lineRule="exact"/>
        <w:contextualSpacing/>
        <w:rPr>
          <w:b/>
        </w:rPr>
      </w:pPr>
    </w:p>
    <w:p w:rsidR="009B7759" w:rsidRDefault="009B7759" w:rsidP="009B7759">
      <w:pPr>
        <w:spacing w:line="280" w:lineRule="exact"/>
        <w:contextualSpacing/>
        <w:rPr>
          <w:b/>
        </w:rPr>
      </w:pPr>
      <w:r>
        <w:rPr>
          <w:b/>
        </w:rPr>
        <w:t>7</w:t>
      </w:r>
      <w:r w:rsidRPr="001A4197">
        <w:rPr>
          <w:b/>
        </w:rPr>
        <w:t>.</w:t>
      </w:r>
      <w:r w:rsidRPr="001A4197">
        <w:rPr>
          <w:b/>
        </w:rPr>
        <w:tab/>
        <w:t>Dates of prior committee approvals:</w:t>
      </w:r>
    </w:p>
    <w:p w:rsidR="009B7759" w:rsidRDefault="009B7759" w:rsidP="009B7759">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Department</w:t>
            </w:r>
            <w:r>
              <w:t xml:space="preserve"> of Geography and Geology</w:t>
            </w:r>
          </w:p>
        </w:tc>
        <w:tc>
          <w:tcPr>
            <w:tcW w:w="3128" w:type="dxa"/>
            <w:tcBorders>
              <w:top w:val="nil"/>
              <w:left w:val="nil"/>
              <w:bottom w:val="single" w:sz="4" w:space="0" w:color="auto"/>
              <w:right w:val="nil"/>
            </w:tcBorders>
          </w:tcPr>
          <w:p w:rsidR="009B7759" w:rsidRPr="00027F01" w:rsidRDefault="009B7759" w:rsidP="009B7759">
            <w:pPr>
              <w:rPr>
                <w:b/>
                <w:u w:val="single"/>
              </w:rPr>
            </w:pPr>
            <w:r>
              <w:rPr>
                <w:b/>
                <w:u w:val="single"/>
              </w:rPr>
              <w:t>2/28/2014</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9B7759" w:rsidRPr="00027F01" w:rsidRDefault="009B7759" w:rsidP="009B7759">
            <w:pPr>
              <w:rPr>
                <w:b/>
                <w:u w:val="single"/>
              </w:rPr>
            </w:pPr>
            <w:r>
              <w:rPr>
                <w:b/>
                <w:u w:val="single"/>
              </w:rPr>
              <w:t>3/6/2014</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 xml:space="preserve">Undergraduate Curriculum Committee </w:t>
            </w:r>
          </w:p>
        </w:tc>
        <w:tc>
          <w:tcPr>
            <w:tcW w:w="3128" w:type="dxa"/>
            <w:tcBorders>
              <w:top w:val="single" w:sz="4" w:space="0" w:color="auto"/>
              <w:left w:val="nil"/>
              <w:bottom w:val="single" w:sz="4" w:space="0" w:color="auto"/>
              <w:right w:val="nil"/>
            </w:tcBorders>
          </w:tcPr>
          <w:p w:rsidR="009B7759" w:rsidRPr="00027F01" w:rsidRDefault="009B7759" w:rsidP="009B7759">
            <w:pPr>
              <w:rPr>
                <w:b/>
                <w:u w:val="single"/>
              </w:rPr>
            </w:pP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University Senate</w:t>
            </w:r>
          </w:p>
        </w:tc>
        <w:tc>
          <w:tcPr>
            <w:tcW w:w="3128" w:type="dxa"/>
            <w:tcBorders>
              <w:top w:val="single" w:sz="4" w:space="0" w:color="auto"/>
              <w:left w:val="nil"/>
              <w:bottom w:val="single" w:sz="4" w:space="0" w:color="auto"/>
              <w:right w:val="nil"/>
            </w:tcBorders>
          </w:tcPr>
          <w:p w:rsidR="009B7759" w:rsidRPr="00027F01" w:rsidRDefault="009B7759" w:rsidP="009B7759">
            <w:pPr>
              <w:rPr>
                <w:b/>
                <w:u w:val="single"/>
              </w:rPr>
            </w:pPr>
          </w:p>
        </w:tc>
      </w:tr>
    </w:tbl>
    <w:p w:rsidR="009B7759" w:rsidRDefault="009B7759" w:rsidP="009B7759">
      <w:pPr>
        <w:rPr>
          <w:b/>
        </w:rPr>
      </w:pPr>
    </w:p>
    <w:p w:rsidR="009B7759" w:rsidRDefault="009B7759" w:rsidP="009B7759"/>
    <w:p w:rsidR="009B7759" w:rsidRDefault="009B7759"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Default="000141A2" w:rsidP="009B7759">
      <w:pPr>
        <w:rPr>
          <w:b/>
          <w:u w:val="single"/>
        </w:rPr>
      </w:pPr>
    </w:p>
    <w:p w:rsidR="000141A2" w:rsidRPr="003F070A" w:rsidRDefault="000141A2" w:rsidP="009B7759">
      <w:pPr>
        <w:rPr>
          <w:b/>
          <w:u w:val="single"/>
        </w:rPr>
      </w:pPr>
    </w:p>
    <w:p w:rsidR="009B7759" w:rsidRDefault="009B7759" w:rsidP="009B7759">
      <w:pPr>
        <w:jc w:val="right"/>
      </w:pPr>
      <w:r>
        <w:lastRenderedPageBreak/>
        <w:t>Proposal Date:</w:t>
      </w:r>
      <w:r w:rsidRPr="0079651B">
        <w:t xml:space="preserve"> </w:t>
      </w:r>
      <w:r>
        <w:t>12/13/2013</w:t>
      </w:r>
    </w:p>
    <w:p w:rsidR="009B7759" w:rsidRDefault="009B7759" w:rsidP="009B7759">
      <w:pPr>
        <w:jc w:val="right"/>
      </w:pPr>
    </w:p>
    <w:p w:rsidR="009B7759" w:rsidRDefault="009B7759" w:rsidP="009B7759">
      <w:pPr>
        <w:pStyle w:val="Title"/>
        <w:outlineLvl w:val="0"/>
      </w:pPr>
      <w:smartTag w:uri="urn:schemas-microsoft-com:office:smarttags" w:element="place">
        <w:smartTag w:uri="urn:schemas-microsoft-com:office:smarttags" w:element="PlaceName">
          <w:r>
            <w:t>Ogden</w:t>
          </w:r>
        </w:smartTag>
        <w:r>
          <w:t xml:space="preserve"> </w:t>
        </w:r>
        <w:smartTag w:uri="urn:schemas-microsoft-com:office:smarttags" w:element="PlaceType">
          <w:r>
            <w:t>College</w:t>
          </w:r>
        </w:smartTag>
      </w:smartTag>
      <w:r>
        <w:t xml:space="preserve"> of Science and Engineering</w:t>
      </w:r>
    </w:p>
    <w:p w:rsidR="009B7759" w:rsidRPr="004D3D47" w:rsidRDefault="009B7759" w:rsidP="009B7759">
      <w:pPr>
        <w:jc w:val="center"/>
        <w:rPr>
          <w:b/>
        </w:rPr>
      </w:pPr>
      <w:r w:rsidRPr="004D3D47">
        <w:rPr>
          <w:b/>
        </w:rPr>
        <w:t>Department of Geography and Geolog</w:t>
      </w:r>
      <w:r>
        <w:rPr>
          <w:b/>
        </w:rPr>
        <w:t>y</w:t>
      </w:r>
    </w:p>
    <w:p w:rsidR="009B7759" w:rsidRDefault="009B7759" w:rsidP="009B7759">
      <w:pPr>
        <w:jc w:val="center"/>
        <w:rPr>
          <w:b/>
        </w:rPr>
      </w:pPr>
      <w:r>
        <w:rPr>
          <w:b/>
        </w:rPr>
        <w:t>Proposal to Make Multiple Revisions to a Course</w:t>
      </w:r>
    </w:p>
    <w:p w:rsidR="009B7759" w:rsidRDefault="009B7759" w:rsidP="009B7759">
      <w:pPr>
        <w:jc w:val="center"/>
        <w:rPr>
          <w:b/>
        </w:rPr>
      </w:pPr>
      <w:r>
        <w:rPr>
          <w:b/>
        </w:rPr>
        <w:t>(Action Item)</w:t>
      </w:r>
    </w:p>
    <w:p w:rsidR="009B7759" w:rsidRDefault="009B7759" w:rsidP="009B7759">
      <w:pPr>
        <w:rPr>
          <w:b/>
        </w:rPr>
      </w:pPr>
    </w:p>
    <w:p w:rsidR="009B7759" w:rsidRPr="001A4197" w:rsidRDefault="009B7759" w:rsidP="009B7759">
      <w:pPr>
        <w:spacing w:line="280" w:lineRule="exact"/>
        <w:contextualSpacing/>
      </w:pPr>
      <w:r w:rsidRPr="001A4197">
        <w:t xml:space="preserve">Contact Person:  </w:t>
      </w:r>
      <w:r>
        <w:t>Jun Yan</w:t>
      </w:r>
      <w:r w:rsidRPr="00D63E12">
        <w:t xml:space="preserve">, </w:t>
      </w:r>
      <w:r>
        <w:t>jun.yan@wku.edu</w:t>
      </w:r>
      <w:r w:rsidRPr="00D63E12">
        <w:t xml:space="preserve">, </w:t>
      </w:r>
      <w:r>
        <w:t>270-7458952</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sidRPr="001A4197">
        <w:rPr>
          <w:b/>
        </w:rPr>
        <w:t>1.</w:t>
      </w:r>
      <w:r w:rsidRPr="001A4197">
        <w:rPr>
          <w:b/>
        </w:rPr>
        <w:tab/>
        <w:t>Identification of course:</w:t>
      </w:r>
    </w:p>
    <w:p w:rsidR="009B7759" w:rsidRPr="001A4197" w:rsidRDefault="009B7759" w:rsidP="000141A2">
      <w:pPr>
        <w:numPr>
          <w:ilvl w:val="1"/>
          <w:numId w:val="348"/>
        </w:numPr>
        <w:spacing w:line="280" w:lineRule="exact"/>
        <w:contextualSpacing/>
      </w:pPr>
      <w:r w:rsidRPr="001A4197">
        <w:t xml:space="preserve">Current course prefix (subject area) and number:  </w:t>
      </w:r>
      <w:r>
        <w:t>GEOG 492</w:t>
      </w:r>
    </w:p>
    <w:p w:rsidR="009B7759" w:rsidRPr="001A4197" w:rsidRDefault="009B7759" w:rsidP="000141A2">
      <w:pPr>
        <w:numPr>
          <w:ilvl w:val="1"/>
          <w:numId w:val="348"/>
        </w:numPr>
        <w:spacing w:line="280" w:lineRule="exact"/>
        <w:contextualSpacing/>
      </w:pPr>
      <w:r w:rsidRPr="001A4197">
        <w:t>Course title:</w:t>
      </w:r>
      <w:r w:rsidRPr="0079651B">
        <w:t xml:space="preserve"> </w:t>
      </w:r>
      <w:r>
        <w:t>Advanced Spatial Analysis</w:t>
      </w:r>
    </w:p>
    <w:p w:rsidR="009B7759" w:rsidRPr="001A4197" w:rsidRDefault="009B7759" w:rsidP="009B7759">
      <w:pPr>
        <w:tabs>
          <w:tab w:val="left" w:pos="4215"/>
        </w:tabs>
        <w:spacing w:line="280" w:lineRule="exact"/>
        <w:contextualSpacing/>
      </w:pPr>
      <w:r>
        <w:tab/>
      </w:r>
    </w:p>
    <w:p w:rsidR="009B7759" w:rsidRPr="001A4197" w:rsidRDefault="009B7759" w:rsidP="009B7759">
      <w:pPr>
        <w:spacing w:line="280" w:lineRule="exact"/>
        <w:contextualSpacing/>
        <w:rPr>
          <w:b/>
        </w:rPr>
      </w:pPr>
      <w:r>
        <w:rPr>
          <w:b/>
        </w:rPr>
        <w:t>2</w:t>
      </w:r>
      <w:r w:rsidRPr="001A4197">
        <w:rPr>
          <w:b/>
        </w:rPr>
        <w:t>.</w:t>
      </w:r>
      <w:r w:rsidRPr="001A4197">
        <w:rPr>
          <w:b/>
        </w:rPr>
        <w:tab/>
        <w:t>Revise course prerequisites:</w:t>
      </w:r>
    </w:p>
    <w:p w:rsidR="009B7759" w:rsidRPr="001A4197" w:rsidRDefault="009B7759" w:rsidP="009B7759">
      <w:pPr>
        <w:spacing w:line="280" w:lineRule="exact"/>
        <w:ind w:left="720"/>
        <w:contextualSpacing/>
      </w:pPr>
      <w:r>
        <w:t>2</w:t>
      </w:r>
      <w:r w:rsidRPr="001A4197">
        <w:t>.1</w:t>
      </w:r>
      <w:r w:rsidRPr="001A4197">
        <w:tab/>
      </w:r>
      <w:r w:rsidRPr="0079651B">
        <w:rPr>
          <w:b/>
        </w:rPr>
        <w:t>Current prerequisites</w:t>
      </w:r>
      <w:r>
        <w:t xml:space="preserve">: </w:t>
      </w:r>
      <w:r>
        <w:rPr>
          <w:iCs/>
        </w:rPr>
        <w:t>GEOG 300, GEOG 391,</w:t>
      </w:r>
      <w:r w:rsidRPr="0079651B">
        <w:rPr>
          <w:iCs/>
        </w:rPr>
        <w:t xml:space="preserve"> </w:t>
      </w:r>
      <w:r>
        <w:rPr>
          <w:iCs/>
        </w:rPr>
        <w:t>and GEOG 417</w:t>
      </w:r>
    </w:p>
    <w:p w:rsidR="009B7759" w:rsidRDefault="009B7759" w:rsidP="009B7759">
      <w:pPr>
        <w:spacing w:line="280" w:lineRule="exact"/>
        <w:ind w:left="720"/>
        <w:contextualSpacing/>
      </w:pPr>
      <w:r>
        <w:t>2</w:t>
      </w:r>
      <w:r w:rsidRPr="001A4197">
        <w:t>.2</w:t>
      </w:r>
      <w:r w:rsidRPr="001A4197">
        <w:tab/>
      </w:r>
      <w:r w:rsidRPr="0079651B">
        <w:rPr>
          <w:b/>
        </w:rPr>
        <w:t>Proposed prerequisites</w:t>
      </w:r>
      <w:r>
        <w:t>:</w:t>
      </w:r>
      <w:r w:rsidRPr="00AB04D9">
        <w:t xml:space="preserve"> GEOG 300, </w:t>
      </w:r>
      <w:r>
        <w:t xml:space="preserve">and </w:t>
      </w:r>
      <w:r w:rsidRPr="00AB04D9">
        <w:t>GEOG 391 with a grade of “C”</w:t>
      </w:r>
      <w:r>
        <w:t xml:space="preserve"> or better</w:t>
      </w:r>
      <w:r w:rsidRPr="00AB04D9">
        <w:t xml:space="preserve">; </w:t>
      </w:r>
    </w:p>
    <w:p w:rsidR="009B7759" w:rsidRPr="0079651B" w:rsidRDefault="009B7759" w:rsidP="009B7759">
      <w:pPr>
        <w:spacing w:line="280" w:lineRule="exact"/>
        <w:ind w:left="720"/>
        <w:contextualSpacing/>
      </w:pPr>
      <w:r>
        <w:t xml:space="preserve">             </w:t>
      </w:r>
      <w:proofErr w:type="gramStart"/>
      <w:r w:rsidRPr="00AB04D9">
        <w:t>or</w:t>
      </w:r>
      <w:proofErr w:type="gramEnd"/>
      <w:r w:rsidRPr="00AB04D9">
        <w:t xml:space="preserve"> permission of instructor</w:t>
      </w:r>
      <w:r w:rsidRPr="00AB04D9">
        <w:rPr>
          <w:iCs/>
        </w:rPr>
        <w:t>.</w:t>
      </w:r>
    </w:p>
    <w:p w:rsidR="009B7759" w:rsidRDefault="009B7759" w:rsidP="009B7759">
      <w:pPr>
        <w:spacing w:line="280" w:lineRule="exact"/>
        <w:ind w:left="720"/>
        <w:contextualSpacing/>
      </w:pPr>
      <w:r>
        <w:t>2</w:t>
      </w:r>
      <w:r w:rsidRPr="001A4197">
        <w:t>.3</w:t>
      </w:r>
      <w:r w:rsidRPr="001A4197">
        <w:tab/>
      </w:r>
      <w:r w:rsidRPr="0079651B">
        <w:rPr>
          <w:b/>
        </w:rPr>
        <w:t>Rationale for revision of course prerequisites:</w:t>
      </w:r>
      <w:r>
        <w:t xml:space="preserve"> GEOG 391 has a new prerequisite of </w:t>
      </w:r>
    </w:p>
    <w:p w:rsidR="009B7759" w:rsidRDefault="009B7759" w:rsidP="009B7759">
      <w:pPr>
        <w:spacing w:line="280" w:lineRule="exact"/>
        <w:ind w:left="720"/>
        <w:contextualSpacing/>
      </w:pPr>
      <w:r>
        <w:t xml:space="preserve">             GEOG 316, which prepares student with basic GIS skills for GEOG 492. In addition, </w:t>
      </w:r>
    </w:p>
    <w:p w:rsidR="009B7759" w:rsidRDefault="009B7759" w:rsidP="009B7759">
      <w:pPr>
        <w:spacing w:line="280" w:lineRule="exact"/>
        <w:ind w:left="720"/>
        <w:contextualSpacing/>
      </w:pPr>
      <w:r>
        <w:t xml:space="preserve">             </w:t>
      </w:r>
      <w:proofErr w:type="gramStart"/>
      <w:r>
        <w:t>students</w:t>
      </w:r>
      <w:proofErr w:type="gramEnd"/>
      <w:r>
        <w:t xml:space="preserve"> have a higher rate of success in GEOG 492 if they have a grade of “C’ or better </w:t>
      </w:r>
    </w:p>
    <w:p w:rsidR="009B7759" w:rsidRDefault="009B7759" w:rsidP="009B7759">
      <w:pPr>
        <w:spacing w:line="280" w:lineRule="exact"/>
        <w:ind w:left="720"/>
        <w:contextualSpacing/>
      </w:pPr>
      <w:r>
        <w:t xml:space="preserve">             </w:t>
      </w:r>
      <w:proofErr w:type="gramStart"/>
      <w:r>
        <w:t>in</w:t>
      </w:r>
      <w:proofErr w:type="gramEnd"/>
      <w:r>
        <w:t xml:space="preserve"> GEOG 391.</w:t>
      </w:r>
      <w:bookmarkStart w:id="0" w:name="_GoBack"/>
      <w:bookmarkEnd w:id="0"/>
    </w:p>
    <w:p w:rsidR="009B7759" w:rsidRPr="001A4197" w:rsidRDefault="009B7759" w:rsidP="009B7759">
      <w:pPr>
        <w:spacing w:line="280" w:lineRule="exact"/>
        <w:ind w:left="720"/>
        <w:contextualSpacing/>
      </w:pPr>
      <w:r>
        <w:t>2</w:t>
      </w:r>
      <w:r w:rsidRPr="001A4197">
        <w:t>.4</w:t>
      </w:r>
      <w:r w:rsidRPr="001A4197">
        <w:tab/>
        <w:t>Effect on completion of major/minor sequence:</w:t>
      </w:r>
      <w:r>
        <w:t xml:space="preserve"> </w:t>
      </w:r>
      <w:r w:rsidRPr="0079651B">
        <w:rPr>
          <w:b/>
        </w:rPr>
        <w:t>None</w:t>
      </w:r>
    </w:p>
    <w:p w:rsidR="009B7759" w:rsidRPr="001A4197" w:rsidRDefault="009B7759" w:rsidP="009B7759">
      <w:pPr>
        <w:spacing w:line="280" w:lineRule="exact"/>
        <w:contextualSpacing/>
      </w:pPr>
    </w:p>
    <w:p w:rsidR="009B7759" w:rsidRPr="001A4197" w:rsidRDefault="009B7759" w:rsidP="009B7759">
      <w:pPr>
        <w:spacing w:line="280" w:lineRule="exact"/>
        <w:contextualSpacing/>
        <w:rPr>
          <w:b/>
        </w:rPr>
      </w:pPr>
      <w:r>
        <w:rPr>
          <w:b/>
        </w:rPr>
        <w:t>3</w:t>
      </w:r>
      <w:r w:rsidRPr="001A4197">
        <w:rPr>
          <w:b/>
        </w:rPr>
        <w:t>.</w:t>
      </w:r>
      <w:r w:rsidRPr="001A4197">
        <w:rPr>
          <w:b/>
        </w:rPr>
        <w:tab/>
        <w:t>Revise course catalog listing:</w:t>
      </w:r>
    </w:p>
    <w:p w:rsidR="009B7759" w:rsidRPr="00807B17" w:rsidRDefault="009B7759" w:rsidP="000141A2">
      <w:pPr>
        <w:pStyle w:val="ListParagraph"/>
        <w:numPr>
          <w:ilvl w:val="1"/>
          <w:numId w:val="342"/>
        </w:numPr>
        <w:spacing w:line="280" w:lineRule="exact"/>
      </w:pPr>
      <w:r>
        <w:rPr>
          <w:b/>
        </w:rPr>
        <w:t xml:space="preserve">       </w:t>
      </w:r>
      <w:r w:rsidRPr="00807B17">
        <w:rPr>
          <w:b/>
        </w:rPr>
        <w:t>Current course catalog listing:</w:t>
      </w:r>
      <w:r w:rsidRPr="00807B17">
        <w:t xml:space="preserve"> </w:t>
      </w:r>
      <w:r w:rsidRPr="00D43AC2">
        <w:t xml:space="preserve">History and philosophy of spatial analysis. </w:t>
      </w:r>
    </w:p>
    <w:p w:rsidR="009B7759" w:rsidRDefault="009B7759" w:rsidP="009B7759">
      <w:pPr>
        <w:pStyle w:val="ListParagraph"/>
        <w:spacing w:line="280" w:lineRule="exact"/>
        <w:ind w:left="1080"/>
      </w:pPr>
      <w:r>
        <w:rPr>
          <w:b/>
        </w:rPr>
        <w:t xml:space="preserve">       </w:t>
      </w:r>
      <w:r w:rsidRPr="00D43AC2">
        <w:t>Applications of advanced spatial analytical techniques in an interactive GIS-</w:t>
      </w:r>
    </w:p>
    <w:p w:rsidR="009B7759" w:rsidRPr="00807B17" w:rsidRDefault="009B7759" w:rsidP="009B7759">
      <w:pPr>
        <w:pStyle w:val="ListParagraph"/>
        <w:spacing w:line="280" w:lineRule="exact"/>
        <w:ind w:left="1080"/>
      </w:pPr>
      <w:r>
        <w:t xml:space="preserve">       </w:t>
      </w:r>
      <w:proofErr w:type="gramStart"/>
      <w:r w:rsidRPr="00D43AC2">
        <w:t>based</w:t>
      </w:r>
      <w:proofErr w:type="gramEnd"/>
      <w:r w:rsidRPr="00D43AC2">
        <w:t xml:space="preserve"> environment.</w:t>
      </w:r>
    </w:p>
    <w:p w:rsidR="009B7759" w:rsidRPr="00807B17" w:rsidRDefault="009B7759" w:rsidP="000141A2">
      <w:pPr>
        <w:pStyle w:val="ListParagraph"/>
        <w:numPr>
          <w:ilvl w:val="1"/>
          <w:numId w:val="342"/>
        </w:numPr>
        <w:spacing w:line="280" w:lineRule="exact"/>
      </w:pPr>
      <w:r>
        <w:rPr>
          <w:b/>
        </w:rPr>
        <w:t xml:space="preserve">       </w:t>
      </w:r>
      <w:r w:rsidRPr="00807B17">
        <w:rPr>
          <w:b/>
        </w:rPr>
        <w:t>Proposed course catalog listing:</w:t>
      </w:r>
      <w:r w:rsidRPr="0079651B">
        <w:t xml:space="preserve"> </w:t>
      </w:r>
      <w:r w:rsidRPr="00CF03A2">
        <w:t xml:space="preserve">Applying advanced spatial analytical techniques </w:t>
      </w:r>
    </w:p>
    <w:p w:rsidR="009B7759" w:rsidRDefault="009B7759" w:rsidP="009B7759">
      <w:pPr>
        <w:pStyle w:val="ListParagraph"/>
        <w:spacing w:line="280" w:lineRule="exact"/>
        <w:ind w:left="1080"/>
      </w:pPr>
      <w:r>
        <w:rPr>
          <w:b/>
        </w:rPr>
        <w:t xml:space="preserve">        </w:t>
      </w:r>
      <w:proofErr w:type="gramStart"/>
      <w:r w:rsidRPr="00CF03A2">
        <w:t>in</w:t>
      </w:r>
      <w:proofErr w:type="gramEnd"/>
      <w:r w:rsidRPr="00CF03A2">
        <w:t xml:space="preserve"> GIS environment. Quantitative analysis in Geosciences is emphasized</w:t>
      </w:r>
      <w:r w:rsidRPr="006617E3">
        <w:t>.</w:t>
      </w:r>
    </w:p>
    <w:p w:rsidR="009B7759" w:rsidRDefault="009B7759" w:rsidP="000141A2">
      <w:pPr>
        <w:pStyle w:val="ListParagraph"/>
        <w:numPr>
          <w:ilvl w:val="1"/>
          <w:numId w:val="342"/>
        </w:numPr>
        <w:spacing w:line="280" w:lineRule="exact"/>
      </w:pPr>
      <w:r>
        <w:rPr>
          <w:b/>
        </w:rPr>
        <w:t xml:space="preserve">       </w:t>
      </w:r>
      <w:r w:rsidRPr="00807B17">
        <w:rPr>
          <w:b/>
        </w:rPr>
        <w:t>Rationale for revision of course catalog listing:</w:t>
      </w:r>
      <w:r w:rsidRPr="00807B17">
        <w:t xml:space="preserve"> The new description describes better </w:t>
      </w:r>
    </w:p>
    <w:p w:rsidR="009B7759" w:rsidRPr="00807B17" w:rsidRDefault="009B7759" w:rsidP="009B7759">
      <w:pPr>
        <w:pStyle w:val="ListParagraph"/>
        <w:spacing w:line="280" w:lineRule="exact"/>
        <w:ind w:left="1080"/>
      </w:pPr>
      <w:r>
        <w:rPr>
          <w:b/>
        </w:rPr>
        <w:t xml:space="preserve">       </w:t>
      </w:r>
      <w:proofErr w:type="gramStart"/>
      <w:r w:rsidRPr="00807B17">
        <w:t>the</w:t>
      </w:r>
      <w:proofErr w:type="gramEnd"/>
      <w:r w:rsidRPr="00807B17">
        <w:t xml:space="preserve"> course content.</w:t>
      </w:r>
    </w:p>
    <w:p w:rsidR="009B7759" w:rsidRDefault="009B7759" w:rsidP="009B7759">
      <w:pPr>
        <w:spacing w:line="280" w:lineRule="exact"/>
        <w:contextualSpacing/>
      </w:pPr>
    </w:p>
    <w:p w:rsidR="009B7759" w:rsidRPr="001A4197" w:rsidRDefault="009B7759" w:rsidP="009B7759">
      <w:pPr>
        <w:spacing w:line="280" w:lineRule="exact"/>
        <w:contextualSpacing/>
        <w:rPr>
          <w:b/>
        </w:rPr>
      </w:pPr>
      <w:r>
        <w:t>4</w:t>
      </w:r>
      <w:r w:rsidRPr="001A4197">
        <w:rPr>
          <w:b/>
        </w:rPr>
        <w:t>.</w:t>
      </w:r>
      <w:r w:rsidRPr="001A4197">
        <w:rPr>
          <w:b/>
        </w:rPr>
        <w:tab/>
        <w:t>Proposed term for implementation:</w:t>
      </w:r>
      <w:r>
        <w:rPr>
          <w:b/>
        </w:rPr>
        <w:t xml:space="preserve"> </w:t>
      </w:r>
      <w:r w:rsidRPr="008B43E8">
        <w:t>Fall</w:t>
      </w:r>
      <w:r>
        <w:t xml:space="preserve"> 2014</w:t>
      </w:r>
    </w:p>
    <w:p w:rsidR="009B7759" w:rsidRPr="001A4197" w:rsidRDefault="009B7759" w:rsidP="009B7759">
      <w:pPr>
        <w:spacing w:line="280" w:lineRule="exact"/>
        <w:contextualSpacing/>
        <w:rPr>
          <w:b/>
        </w:rPr>
      </w:pPr>
    </w:p>
    <w:p w:rsidR="009B7759" w:rsidRDefault="009B7759" w:rsidP="009B7759">
      <w:pPr>
        <w:spacing w:line="280" w:lineRule="exact"/>
        <w:contextualSpacing/>
        <w:rPr>
          <w:b/>
        </w:rPr>
      </w:pPr>
      <w:r>
        <w:rPr>
          <w:b/>
        </w:rPr>
        <w:t>5</w:t>
      </w:r>
      <w:r w:rsidRPr="001A4197">
        <w:rPr>
          <w:b/>
        </w:rPr>
        <w:t>.</w:t>
      </w:r>
      <w:r w:rsidRPr="001A4197">
        <w:rPr>
          <w:b/>
        </w:rPr>
        <w:tab/>
        <w:t>Dates of prior committee approvals:</w:t>
      </w:r>
    </w:p>
    <w:p w:rsidR="009B7759" w:rsidRDefault="009B7759" w:rsidP="009B7759">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Department</w:t>
            </w:r>
            <w:r>
              <w:t xml:space="preserve"> of  </w:t>
            </w:r>
            <w:r w:rsidRPr="00AA1283">
              <w:rPr>
                <w:u w:val="single"/>
              </w:rPr>
              <w:t>Geography and Geology</w:t>
            </w:r>
          </w:p>
        </w:tc>
        <w:tc>
          <w:tcPr>
            <w:tcW w:w="3128" w:type="dxa"/>
            <w:tcBorders>
              <w:top w:val="nil"/>
              <w:left w:val="nil"/>
              <w:bottom w:val="single" w:sz="4" w:space="0" w:color="auto"/>
              <w:right w:val="nil"/>
            </w:tcBorders>
            <w:vAlign w:val="center"/>
          </w:tcPr>
          <w:p w:rsidR="009B7759" w:rsidRPr="00027F01" w:rsidRDefault="009B7759" w:rsidP="009B7759">
            <w:pPr>
              <w:rPr>
                <w:b/>
                <w:u w:val="single"/>
              </w:rPr>
            </w:pPr>
            <w:r>
              <w:rPr>
                <w:b/>
                <w:u w:val="single"/>
              </w:rPr>
              <w:t>12/13/2013</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Pr>
                <w:u w:val="single"/>
              </w:rPr>
              <w:t>OCSE</w:t>
            </w:r>
            <w:r>
              <w:t xml:space="preserve"> </w:t>
            </w:r>
            <w:r w:rsidRPr="00027F01">
              <w:t xml:space="preserve">Curriculum Committee </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r>
              <w:rPr>
                <w:b/>
                <w:u w:val="single"/>
              </w:rPr>
              <w:t>3/6/2014</w:t>
            </w: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p>
        </w:tc>
      </w:tr>
      <w:tr w:rsidR="009B7759" w:rsidRPr="00027F01" w:rsidTr="009B7759">
        <w:trPr>
          <w:trHeight w:val="374"/>
        </w:trPr>
        <w:tc>
          <w:tcPr>
            <w:tcW w:w="5627" w:type="dxa"/>
            <w:tcBorders>
              <w:top w:val="nil"/>
              <w:left w:val="nil"/>
              <w:bottom w:val="nil"/>
              <w:right w:val="nil"/>
            </w:tcBorders>
            <w:vAlign w:val="bottom"/>
          </w:tcPr>
          <w:p w:rsidR="009B7759" w:rsidRPr="00027F01" w:rsidRDefault="009B7759" w:rsidP="009B7759">
            <w:r w:rsidRPr="00027F01">
              <w:t>University Senate</w:t>
            </w:r>
          </w:p>
        </w:tc>
        <w:tc>
          <w:tcPr>
            <w:tcW w:w="3128" w:type="dxa"/>
            <w:tcBorders>
              <w:top w:val="single" w:sz="4" w:space="0" w:color="auto"/>
              <w:left w:val="nil"/>
              <w:bottom w:val="single" w:sz="4" w:space="0" w:color="auto"/>
              <w:right w:val="nil"/>
            </w:tcBorders>
            <w:vAlign w:val="center"/>
          </w:tcPr>
          <w:p w:rsidR="009B7759" w:rsidRPr="00027F01" w:rsidRDefault="009B7759" w:rsidP="009B7759">
            <w:pPr>
              <w:rPr>
                <w:b/>
                <w:u w:val="single"/>
              </w:rPr>
            </w:pPr>
          </w:p>
        </w:tc>
      </w:tr>
    </w:tbl>
    <w:p w:rsidR="009B7759" w:rsidRDefault="009B7759" w:rsidP="009B7759">
      <w:pPr>
        <w:pStyle w:val="NormalWeb"/>
      </w:pPr>
    </w:p>
    <w:p w:rsidR="009B7759" w:rsidRPr="003F070A" w:rsidRDefault="009B7759" w:rsidP="009B7759">
      <w:pPr>
        <w:rPr>
          <w:b/>
          <w:u w:val="single"/>
        </w:rPr>
      </w:pPr>
    </w:p>
    <w:p w:rsidR="00440CD7" w:rsidRDefault="00440CD7">
      <w:pPr>
        <w:pStyle w:val="NormalWeb"/>
      </w:pPr>
    </w:p>
    <w:sectPr w:rsidR="00440CD7"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0EC10E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1425F00"/>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2924FDD"/>
    <w:multiLevelType w:val="hybridMultilevel"/>
    <w:tmpl w:val="5152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C55B0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3D94906"/>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44B738C"/>
    <w:multiLevelType w:val="hybridMultilevel"/>
    <w:tmpl w:val="100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7650F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048F0578"/>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04C9558E"/>
    <w:multiLevelType w:val="hybridMultilevel"/>
    <w:tmpl w:val="BD02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D7655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05041832"/>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0521670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05523B8C"/>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05CD44EA"/>
    <w:multiLevelType w:val="hybridMultilevel"/>
    <w:tmpl w:val="208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66D218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071F68BE"/>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078D6C8D"/>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079C193D"/>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07AF00E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07FB584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088B6B4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08DE5AE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09750C0B"/>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09995CA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0B416B40"/>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C205C9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0C402672"/>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0C456583"/>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0C722EF3"/>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0C7B00F7"/>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0CB1066C"/>
    <w:multiLevelType w:val="hybridMultilevel"/>
    <w:tmpl w:val="FB76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CBD6643"/>
    <w:multiLevelType w:val="multilevel"/>
    <w:tmpl w:val="D0F0476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9">
    <w:nsid w:val="0CF53D9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0D76183F"/>
    <w:multiLevelType w:val="multilevel"/>
    <w:tmpl w:val="38D6B3B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0DFB7BC9"/>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0E4230F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0EA4533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0F6C5AF8"/>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1005368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1012421E"/>
    <w:multiLevelType w:val="hybridMultilevel"/>
    <w:tmpl w:val="9A14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07C097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112E50BA"/>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11D54114"/>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11E35EF0"/>
    <w:multiLevelType w:val="hybridMultilevel"/>
    <w:tmpl w:val="EFF6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2307BEA"/>
    <w:multiLevelType w:val="hybridMultilevel"/>
    <w:tmpl w:val="403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2B26F39"/>
    <w:multiLevelType w:val="multilevel"/>
    <w:tmpl w:val="38D6B3B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nsid w:val="12B4242B"/>
    <w:multiLevelType w:val="hybridMultilevel"/>
    <w:tmpl w:val="80C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2E1680C"/>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12F85F24"/>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136965C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1472046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14EB41DC"/>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15A629D5"/>
    <w:multiLevelType w:val="hybridMultilevel"/>
    <w:tmpl w:val="18C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5CA11D7"/>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15F516FD"/>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160A25A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4">
    <w:nsid w:val="1628232E"/>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162C4EE3"/>
    <w:multiLevelType w:val="hybridMultilevel"/>
    <w:tmpl w:val="214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64454C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17CD3B6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8">
    <w:nsid w:val="182E5DC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9">
    <w:nsid w:val="183C7097"/>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185C300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1">
    <w:nsid w:val="1877351E"/>
    <w:multiLevelType w:val="multilevel"/>
    <w:tmpl w:val="14D2042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2">
    <w:nsid w:val="18954D5A"/>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18D55528"/>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1916292D"/>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1948141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195168C4"/>
    <w:multiLevelType w:val="hybridMultilevel"/>
    <w:tmpl w:val="FB0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95D2F1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196B5200"/>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196E3C0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0">
    <w:nsid w:val="19DA76C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1">
    <w:nsid w:val="1A1E33E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1A5E3C7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nsid w:val="1AB3088B"/>
    <w:multiLevelType w:val="hybridMultilevel"/>
    <w:tmpl w:val="DDEC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AD76C4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1B235014"/>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1B62377A"/>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7">
    <w:nsid w:val="1C2458B2"/>
    <w:multiLevelType w:val="multilevel"/>
    <w:tmpl w:val="5766515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8">
    <w:nsid w:val="1C7566B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9">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0">
    <w:nsid w:val="1C935C5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1">
    <w:nsid w:val="1C965C3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2">
    <w:nsid w:val="1CD4308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3">
    <w:nsid w:val="1D0B6A5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4">
    <w:nsid w:val="1D0B769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5">
    <w:nsid w:val="1D73090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6">
    <w:nsid w:val="1D8E7D9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7">
    <w:nsid w:val="1E7B01F4"/>
    <w:multiLevelType w:val="hybridMultilevel"/>
    <w:tmpl w:val="3AD4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1E9A2FA1"/>
    <w:multiLevelType w:val="hybridMultilevel"/>
    <w:tmpl w:val="D02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EAB3D3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0">
    <w:nsid w:val="1EC5247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1">
    <w:nsid w:val="1F8D21E5"/>
    <w:multiLevelType w:val="hybridMultilevel"/>
    <w:tmpl w:val="DB74A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1F96031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3">
    <w:nsid w:val="1FDB46A7"/>
    <w:multiLevelType w:val="hybridMultilevel"/>
    <w:tmpl w:val="E5DA8604"/>
    <w:lvl w:ilvl="0" w:tplc="56044D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1FDD140D"/>
    <w:multiLevelType w:val="hybridMultilevel"/>
    <w:tmpl w:val="6864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FF540F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6">
    <w:nsid w:val="20B73CF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7">
    <w:nsid w:val="217A0BC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8">
    <w:nsid w:val="225F3E5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9">
    <w:nsid w:val="22A84F0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0">
    <w:nsid w:val="231F0FC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1">
    <w:nsid w:val="236D5108"/>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2">
    <w:nsid w:val="238563D2"/>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3">
    <w:nsid w:val="23C579B5"/>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4">
    <w:nsid w:val="244C382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5">
    <w:nsid w:val="247B3DF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6">
    <w:nsid w:val="2637443C"/>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267A521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8">
    <w:nsid w:val="271E5A8C"/>
    <w:multiLevelType w:val="hybridMultilevel"/>
    <w:tmpl w:val="C9EA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7325F5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0">
    <w:nsid w:val="2755146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1">
    <w:nsid w:val="281D1CB1"/>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2">
    <w:nsid w:val="281F5B7C"/>
    <w:multiLevelType w:val="multilevel"/>
    <w:tmpl w:val="5766515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3">
    <w:nsid w:val="289066E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4">
    <w:nsid w:val="29817E57"/>
    <w:multiLevelType w:val="hybridMultilevel"/>
    <w:tmpl w:val="6C8C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2A372990"/>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6">
    <w:nsid w:val="2A5A7F6A"/>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7">
    <w:nsid w:val="2B0342C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8">
    <w:nsid w:val="2BB6105C"/>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9">
    <w:nsid w:val="2BEE127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0">
    <w:nsid w:val="2C1A2462"/>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1">
    <w:nsid w:val="2C2B1EC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2">
    <w:nsid w:val="2CAA271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3">
    <w:nsid w:val="2CC25A0E"/>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4">
    <w:nsid w:val="2CF0377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5">
    <w:nsid w:val="2D0F54E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6">
    <w:nsid w:val="2D3D403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7">
    <w:nsid w:val="2D3E6369"/>
    <w:multiLevelType w:val="hybridMultilevel"/>
    <w:tmpl w:val="D9A0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2D820C5C"/>
    <w:multiLevelType w:val="hybridMultilevel"/>
    <w:tmpl w:val="A238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2DBB171A"/>
    <w:multiLevelType w:val="hybridMultilevel"/>
    <w:tmpl w:val="116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2DC405DE"/>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1">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2">
    <w:nsid w:val="2E1F23E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3">
    <w:nsid w:val="2EB9204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4">
    <w:nsid w:val="2F3C5C9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5">
    <w:nsid w:val="2FB916C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6">
    <w:nsid w:val="30404101"/>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7">
    <w:nsid w:val="312E6436"/>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8">
    <w:nsid w:val="325F2CE9"/>
    <w:multiLevelType w:val="hybridMultilevel"/>
    <w:tmpl w:val="2C62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32F64736"/>
    <w:multiLevelType w:val="hybridMultilevel"/>
    <w:tmpl w:val="48AC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32FB096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1">
    <w:nsid w:val="336B5B6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2">
    <w:nsid w:val="34747F28"/>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3">
    <w:nsid w:val="34FF4626"/>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4">
    <w:nsid w:val="351E6DD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5">
    <w:nsid w:val="35CC7F5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6">
    <w:nsid w:val="3627478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7">
    <w:nsid w:val="366F770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8">
    <w:nsid w:val="3704481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9">
    <w:nsid w:val="3892776F"/>
    <w:multiLevelType w:val="hybridMultilevel"/>
    <w:tmpl w:val="7EF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38CF22E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1">
    <w:nsid w:val="38F727DC"/>
    <w:multiLevelType w:val="hybridMultilevel"/>
    <w:tmpl w:val="4506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39AF2EE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3">
    <w:nsid w:val="39CE5B3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4">
    <w:nsid w:val="39E70AF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5">
    <w:nsid w:val="3A2D1BB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6">
    <w:nsid w:val="3A78508E"/>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7">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8">
    <w:nsid w:val="3B741834"/>
    <w:multiLevelType w:val="hybridMultilevel"/>
    <w:tmpl w:val="65C0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3B782D02"/>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0">
    <w:nsid w:val="3CDC0F4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1">
    <w:nsid w:val="3E0B7F5C"/>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2">
    <w:nsid w:val="3E65713D"/>
    <w:multiLevelType w:val="hybridMultilevel"/>
    <w:tmpl w:val="1B60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3F9E490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4">
    <w:nsid w:val="3FE45C8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5">
    <w:nsid w:val="400B2233"/>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6">
    <w:nsid w:val="401E0D61"/>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7">
    <w:nsid w:val="40414DF9"/>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8">
    <w:nsid w:val="405242F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9">
    <w:nsid w:val="40B36632"/>
    <w:multiLevelType w:val="hybridMultilevel"/>
    <w:tmpl w:val="CA3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0BD5606"/>
    <w:multiLevelType w:val="hybridMultilevel"/>
    <w:tmpl w:val="C9BA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1AB0C8E"/>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2">
    <w:nsid w:val="41B340F0"/>
    <w:multiLevelType w:val="hybridMultilevel"/>
    <w:tmpl w:val="EABC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4">
    <w:nsid w:val="42FF6E0A"/>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5">
    <w:nsid w:val="43210E9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6">
    <w:nsid w:val="436415B9"/>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7">
    <w:nsid w:val="43914E5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8">
    <w:nsid w:val="43F31141"/>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9">
    <w:nsid w:val="44FE0549"/>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0">
    <w:nsid w:val="4542289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1">
    <w:nsid w:val="455F0448"/>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2">
    <w:nsid w:val="45F767F6"/>
    <w:multiLevelType w:val="hybridMultilevel"/>
    <w:tmpl w:val="423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461566FD"/>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4">
    <w:nsid w:val="46D6461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5">
    <w:nsid w:val="47721F8E"/>
    <w:multiLevelType w:val="hybridMultilevel"/>
    <w:tmpl w:val="733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8F81EC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7">
    <w:nsid w:val="4966232E"/>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8">
    <w:nsid w:val="496D0CAC"/>
    <w:multiLevelType w:val="hybridMultilevel"/>
    <w:tmpl w:val="8CC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97C5AB7"/>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0">
    <w:nsid w:val="499A705B"/>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1">
    <w:nsid w:val="4A042DE1"/>
    <w:multiLevelType w:val="hybridMultilevel"/>
    <w:tmpl w:val="BF98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A130248"/>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3">
    <w:nsid w:val="4A3D58E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4">
    <w:nsid w:val="4A403C7C"/>
    <w:multiLevelType w:val="hybridMultilevel"/>
    <w:tmpl w:val="66F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4B1F3495"/>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6">
    <w:nsid w:val="4B9F4EC4"/>
    <w:multiLevelType w:val="hybridMultilevel"/>
    <w:tmpl w:val="0BDA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4BA963C0"/>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8">
    <w:nsid w:val="4BAE2237"/>
    <w:multiLevelType w:val="hybridMultilevel"/>
    <w:tmpl w:val="18B67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4BE00756"/>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0">
    <w:nsid w:val="4BE13402"/>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1">
    <w:nsid w:val="4C7D28FC"/>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2">
    <w:nsid w:val="4CBB5B9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3">
    <w:nsid w:val="4D2E247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4">
    <w:nsid w:val="4DA877BE"/>
    <w:multiLevelType w:val="hybridMultilevel"/>
    <w:tmpl w:val="1724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4E9C7C0B"/>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6">
    <w:nsid w:val="4EB84101"/>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7">
    <w:nsid w:val="4EBB0EC7"/>
    <w:multiLevelType w:val="multilevel"/>
    <w:tmpl w:val="4500713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8">
    <w:nsid w:val="4EFC564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9">
    <w:nsid w:val="4FBD490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0">
    <w:nsid w:val="4FEE331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1">
    <w:nsid w:val="50064C18"/>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2">
    <w:nsid w:val="5065058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3">
    <w:nsid w:val="50AF021D"/>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4">
    <w:nsid w:val="50F8121B"/>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5">
    <w:nsid w:val="50FD3F6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6">
    <w:nsid w:val="512116FD"/>
    <w:multiLevelType w:val="multilevel"/>
    <w:tmpl w:val="5766515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7">
    <w:nsid w:val="5185110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8">
    <w:nsid w:val="519E6420"/>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9">
    <w:nsid w:val="51C9594C"/>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0">
    <w:nsid w:val="52915C71"/>
    <w:multiLevelType w:val="hybridMultilevel"/>
    <w:tmpl w:val="5DFA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29618C8"/>
    <w:multiLevelType w:val="hybridMultilevel"/>
    <w:tmpl w:val="DAF22ADA"/>
    <w:lvl w:ilvl="0" w:tplc="64EE92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52D90F93"/>
    <w:multiLevelType w:val="hybridMultilevel"/>
    <w:tmpl w:val="640C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2F134B5"/>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4">
    <w:nsid w:val="53A82E7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5">
    <w:nsid w:val="547715B1"/>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6">
    <w:nsid w:val="548417D6"/>
    <w:multiLevelType w:val="multilevel"/>
    <w:tmpl w:val="2C74D14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7">
    <w:nsid w:val="5499307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8">
    <w:nsid w:val="557A662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9">
    <w:nsid w:val="55EA4CB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0">
    <w:nsid w:val="561E735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1">
    <w:nsid w:val="56A82EA7"/>
    <w:multiLevelType w:val="multilevel"/>
    <w:tmpl w:val="EC0AC80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42">
    <w:nsid w:val="572029E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3">
    <w:nsid w:val="57325ADB"/>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4">
    <w:nsid w:val="57A35BA3"/>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5">
    <w:nsid w:val="57C7476C"/>
    <w:multiLevelType w:val="hybridMultilevel"/>
    <w:tmpl w:val="5A8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57D1404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7">
    <w:nsid w:val="57E818A6"/>
    <w:multiLevelType w:val="hybridMultilevel"/>
    <w:tmpl w:val="A308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58383661"/>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9">
    <w:nsid w:val="5A32087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0">
    <w:nsid w:val="5ACD4410"/>
    <w:multiLevelType w:val="hybridMultilevel"/>
    <w:tmpl w:val="A63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5C016B1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2">
    <w:nsid w:val="5C266D1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3">
    <w:nsid w:val="5CBF538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4">
    <w:nsid w:val="5D0A1A66"/>
    <w:multiLevelType w:val="hybridMultilevel"/>
    <w:tmpl w:val="04BA91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5">
    <w:nsid w:val="5D177AB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6">
    <w:nsid w:val="5D1A0444"/>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7">
    <w:nsid w:val="5D986671"/>
    <w:multiLevelType w:val="hybridMultilevel"/>
    <w:tmpl w:val="1FA6832A"/>
    <w:lvl w:ilvl="0" w:tplc="FBCAF75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5DF267EF"/>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9">
    <w:nsid w:val="5EAD6CDB"/>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0">
    <w:nsid w:val="5FDC4174"/>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1">
    <w:nsid w:val="5FE101B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2">
    <w:nsid w:val="606437B1"/>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3">
    <w:nsid w:val="60764C46"/>
    <w:multiLevelType w:val="hybridMultilevel"/>
    <w:tmpl w:val="C0DC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609E606B"/>
    <w:multiLevelType w:val="hybridMultilevel"/>
    <w:tmpl w:val="4610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61E7233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6">
    <w:nsid w:val="6322657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7">
    <w:nsid w:val="6325410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8">
    <w:nsid w:val="63503646"/>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9">
    <w:nsid w:val="63742A46"/>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0">
    <w:nsid w:val="637E271A"/>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1">
    <w:nsid w:val="64031A52"/>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2">
    <w:nsid w:val="648811B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3">
    <w:nsid w:val="649047D4"/>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4">
    <w:nsid w:val="64B52E42"/>
    <w:multiLevelType w:val="hybridMultilevel"/>
    <w:tmpl w:val="C55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655C4CBE"/>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6">
    <w:nsid w:val="661D352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7">
    <w:nsid w:val="66242E4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8">
    <w:nsid w:val="663B43A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9">
    <w:nsid w:val="664B24C4"/>
    <w:multiLevelType w:val="hybridMultilevel"/>
    <w:tmpl w:val="5B6C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6687090E"/>
    <w:multiLevelType w:val="hybridMultilevel"/>
    <w:tmpl w:val="3764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674F0414"/>
    <w:multiLevelType w:val="hybridMultilevel"/>
    <w:tmpl w:val="2FA2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6788097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3">
    <w:nsid w:val="679169D5"/>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4">
    <w:nsid w:val="67DA53A7"/>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5">
    <w:nsid w:val="67E4510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6">
    <w:nsid w:val="67FB4DB5"/>
    <w:multiLevelType w:val="hybridMultilevel"/>
    <w:tmpl w:val="DCC2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8432B37"/>
    <w:multiLevelType w:val="hybridMultilevel"/>
    <w:tmpl w:val="2D5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68E278F2"/>
    <w:multiLevelType w:val="hybridMultilevel"/>
    <w:tmpl w:val="3F9E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69401B55"/>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0">
    <w:nsid w:val="6A58082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1">
    <w:nsid w:val="6A7437EE"/>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2">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3">
    <w:nsid w:val="6B1851A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4">
    <w:nsid w:val="6C3D28BC"/>
    <w:multiLevelType w:val="hybridMultilevel"/>
    <w:tmpl w:val="13E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6C8D3508"/>
    <w:multiLevelType w:val="hybridMultilevel"/>
    <w:tmpl w:val="7C28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6E11465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7">
    <w:nsid w:val="6E5E4CC3"/>
    <w:multiLevelType w:val="hybridMultilevel"/>
    <w:tmpl w:val="0F90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nsid w:val="6EC66B5D"/>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9">
    <w:nsid w:val="6F3C0D5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0">
    <w:nsid w:val="6F77760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1">
    <w:nsid w:val="6FCC40F5"/>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2">
    <w:nsid w:val="70053F60"/>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3">
    <w:nsid w:val="702921C4"/>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4">
    <w:nsid w:val="703A329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5">
    <w:nsid w:val="712271EC"/>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6">
    <w:nsid w:val="7127299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7">
    <w:nsid w:val="716B5D2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8">
    <w:nsid w:val="71941C74"/>
    <w:multiLevelType w:val="hybridMultilevel"/>
    <w:tmpl w:val="88C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71BB6F2A"/>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0">
    <w:nsid w:val="72305C5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1">
    <w:nsid w:val="728E7122"/>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2">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3">
    <w:nsid w:val="74194034"/>
    <w:multiLevelType w:val="hybridMultilevel"/>
    <w:tmpl w:val="AF4CA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4">
    <w:nsid w:val="7457756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5">
    <w:nsid w:val="74C61566"/>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6">
    <w:nsid w:val="75CB396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7">
    <w:nsid w:val="75EE6C4A"/>
    <w:multiLevelType w:val="hybridMultilevel"/>
    <w:tmpl w:val="32B2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76BB328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9">
    <w:nsid w:val="771A7584"/>
    <w:multiLevelType w:val="hybridMultilevel"/>
    <w:tmpl w:val="494E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780E76A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1">
    <w:nsid w:val="783C7A6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2">
    <w:nsid w:val="784A01A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3">
    <w:nsid w:val="78EB31C0"/>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4">
    <w:nsid w:val="79852E0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5">
    <w:nsid w:val="7989512F"/>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6">
    <w:nsid w:val="79DF32D4"/>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7">
    <w:nsid w:val="7A2645E1"/>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8">
    <w:nsid w:val="7A527B81"/>
    <w:multiLevelType w:val="hybridMultilevel"/>
    <w:tmpl w:val="D258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7A59742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0">
    <w:nsid w:val="7A834848"/>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1">
    <w:nsid w:val="7A974F7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2">
    <w:nsid w:val="7C0C382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3">
    <w:nsid w:val="7C1E5F08"/>
    <w:multiLevelType w:val="hybridMultilevel"/>
    <w:tmpl w:val="01B4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7C22039C"/>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5">
    <w:nsid w:val="7C273C02"/>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6">
    <w:nsid w:val="7C297612"/>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7">
    <w:nsid w:val="7C424957"/>
    <w:multiLevelType w:val="multilevel"/>
    <w:tmpl w:val="D0446A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8">
    <w:nsid w:val="7D917E2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9">
    <w:nsid w:val="7DA75145"/>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0">
    <w:nsid w:val="7DCF3E19"/>
    <w:multiLevelType w:val="hybridMultilevel"/>
    <w:tmpl w:val="1E24C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1">
    <w:nsid w:val="7DEB7FA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2">
    <w:nsid w:val="7DF85587"/>
    <w:multiLevelType w:val="hybridMultilevel"/>
    <w:tmpl w:val="A2EE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7E222BFD"/>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4">
    <w:nsid w:val="7E78220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5">
    <w:nsid w:val="7F133D64"/>
    <w:multiLevelType w:val="multilevel"/>
    <w:tmpl w:val="7466C8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6">
    <w:nsid w:val="7F6E719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7">
    <w:nsid w:val="7FBA511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8">
    <w:nsid w:val="7FC4577D"/>
    <w:multiLevelType w:val="multilevel"/>
    <w:tmpl w:val="23D03694"/>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89"/>
  </w:num>
  <w:num w:numId="2">
    <w:abstractNumId w:val="41"/>
  </w:num>
  <w:num w:numId="3">
    <w:abstractNumId w:val="312"/>
  </w:num>
  <w:num w:numId="4">
    <w:abstractNumId w:val="273"/>
  </w:num>
  <w:num w:numId="5">
    <w:abstractNumId w:val="167"/>
  </w:num>
  <w:num w:numId="6">
    <w:abstractNumId w:val="181"/>
  </w:num>
  <w:num w:numId="7">
    <w:abstractNumId w:val="179"/>
  </w:num>
  <w:num w:numId="8">
    <w:abstractNumId w:val="281"/>
  </w:num>
  <w:num w:numId="9">
    <w:abstractNumId w:val="308"/>
  </w:num>
  <w:num w:numId="10">
    <w:abstractNumId w:val="19"/>
  </w:num>
  <w:num w:numId="11">
    <w:abstractNumId w:val="294"/>
  </w:num>
  <w:num w:numId="12">
    <w:abstractNumId w:val="286"/>
  </w:num>
  <w:num w:numId="13">
    <w:abstractNumId w:val="214"/>
  </w:num>
  <w:num w:numId="14">
    <w:abstractNumId w:val="104"/>
  </w:num>
  <w:num w:numId="15">
    <w:abstractNumId w:val="129"/>
  </w:num>
  <w:num w:numId="16">
    <w:abstractNumId w:val="242"/>
  </w:num>
  <w:num w:numId="17">
    <w:abstractNumId w:val="282"/>
  </w:num>
  <w:num w:numId="18">
    <w:abstractNumId w:val="293"/>
  </w:num>
  <w:num w:numId="19">
    <w:abstractNumId w:val="197"/>
  </w:num>
  <w:num w:numId="20">
    <w:abstractNumId w:val="94"/>
  </w:num>
  <w:num w:numId="21">
    <w:abstractNumId w:val="176"/>
  </w:num>
  <w:num w:numId="22">
    <w:abstractNumId w:val="82"/>
  </w:num>
  <w:num w:numId="23">
    <w:abstractNumId w:val="327"/>
  </w:num>
  <w:num w:numId="24">
    <w:abstractNumId w:val="11"/>
  </w:num>
  <w:num w:numId="25">
    <w:abstractNumId w:val="231"/>
  </w:num>
  <w:num w:numId="26">
    <w:abstractNumId w:val="14"/>
  </w:num>
  <w:num w:numId="27">
    <w:abstractNumId w:val="83"/>
  </w:num>
  <w:num w:numId="28">
    <w:abstractNumId w:val="213"/>
  </w:num>
  <w:num w:numId="29">
    <w:abstractNumId w:val="189"/>
  </w:num>
  <w:num w:numId="30">
    <w:abstractNumId w:val="121"/>
  </w:num>
  <w:num w:numId="31">
    <w:abstractNumId w:val="91"/>
  </w:num>
  <w:num w:numId="32">
    <w:abstractNumId w:val="330"/>
  </w:num>
  <w:num w:numId="33">
    <w:abstractNumId w:val="90"/>
  </w:num>
  <w:num w:numId="34">
    <w:abstractNumId w:val="228"/>
  </w:num>
  <w:num w:numId="35">
    <w:abstractNumId w:val="39"/>
  </w:num>
  <w:num w:numId="36">
    <w:abstractNumId w:val="134"/>
  </w:num>
  <w:num w:numId="37">
    <w:abstractNumId w:val="128"/>
  </w:num>
  <w:num w:numId="38">
    <w:abstractNumId w:val="102"/>
  </w:num>
  <w:num w:numId="39">
    <w:abstractNumId w:val="307"/>
  </w:num>
  <w:num w:numId="40">
    <w:abstractNumId w:val="140"/>
  </w:num>
  <w:num w:numId="41">
    <w:abstractNumId w:val="143"/>
  </w:num>
  <w:num w:numId="42">
    <w:abstractNumId w:val="75"/>
  </w:num>
  <w:num w:numId="43">
    <w:abstractNumId w:val="139"/>
  </w:num>
  <w:num w:numId="44">
    <w:abstractNumId w:val="159"/>
  </w:num>
  <w:num w:numId="45">
    <w:abstractNumId w:val="280"/>
  </w:num>
  <w:num w:numId="46">
    <w:abstractNumId w:val="172"/>
  </w:num>
  <w:num w:numId="47">
    <w:abstractNumId w:val="2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0"/>
  </w:num>
  <w:num w:numId="49">
    <w:abstractNumId w:val="303"/>
  </w:num>
  <w:num w:numId="50">
    <w:abstractNumId w:val="337"/>
  </w:num>
  <w:num w:numId="51">
    <w:abstractNumId w:val="46"/>
  </w:num>
  <w:num w:numId="52">
    <w:abstractNumId w:val="111"/>
  </w:num>
  <w:num w:numId="53">
    <w:abstractNumId w:val="290"/>
  </w:num>
  <w:num w:numId="54">
    <w:abstractNumId w:val="18"/>
  </w:num>
  <w:num w:numId="55">
    <w:abstractNumId w:val="106"/>
  </w:num>
  <w:num w:numId="56">
    <w:abstractNumId w:val="338"/>
  </w:num>
  <w:num w:numId="57">
    <w:abstractNumId w:val="193"/>
  </w:num>
  <w:num w:numId="58">
    <w:abstractNumId w:val="227"/>
  </w:num>
  <w:num w:numId="59">
    <w:abstractNumId w:val="42"/>
  </w:num>
  <w:num w:numId="60">
    <w:abstractNumId w:val="207"/>
  </w:num>
  <w:num w:numId="61">
    <w:abstractNumId w:val="17"/>
  </w:num>
  <w:num w:numId="62">
    <w:abstractNumId w:val="177"/>
  </w:num>
  <w:num w:numId="63">
    <w:abstractNumId w:val="97"/>
  </w:num>
  <w:num w:numId="64">
    <w:abstractNumId w:val="232"/>
  </w:num>
  <w:num w:numId="65">
    <w:abstractNumId w:val="297"/>
  </w:num>
  <w:num w:numId="66">
    <w:abstractNumId w:val="317"/>
  </w:num>
  <w:num w:numId="67">
    <w:abstractNumId w:val="182"/>
  </w:num>
  <w:num w:numId="68">
    <w:abstractNumId w:val="57"/>
  </w:num>
  <w:num w:numId="69">
    <w:abstractNumId w:val="323"/>
  </w:num>
  <w:num w:numId="70">
    <w:abstractNumId w:val="16"/>
  </w:num>
  <w:num w:numId="71">
    <w:abstractNumId w:val="113"/>
  </w:num>
  <w:num w:numId="72">
    <w:abstractNumId w:val="284"/>
  </w:num>
  <w:num w:numId="73">
    <w:abstractNumId w:val="253"/>
  </w:num>
  <w:num w:numId="74">
    <w:abstractNumId w:val="154"/>
  </w:num>
  <w:num w:numId="75">
    <w:abstractNumId w:val="131"/>
  </w:num>
  <w:num w:numId="76">
    <w:abstractNumId w:val="20"/>
  </w:num>
  <w:num w:numId="77">
    <w:abstractNumId w:val="58"/>
  </w:num>
  <w:num w:numId="78">
    <w:abstractNumId w:val="246"/>
  </w:num>
  <w:num w:numId="79">
    <w:abstractNumId w:val="74"/>
  </w:num>
  <w:num w:numId="80">
    <w:abstractNumId w:val="135"/>
  </w:num>
  <w:num w:numId="81">
    <w:abstractNumId w:val="116"/>
  </w:num>
  <w:num w:numId="82">
    <w:abstractNumId w:val="198"/>
  </w:num>
  <w:num w:numId="83">
    <w:abstractNumId w:val="118"/>
  </w:num>
  <w:num w:numId="84">
    <w:abstractNumId w:val="245"/>
  </w:num>
  <w:num w:numId="85">
    <w:abstractNumId w:val="8"/>
  </w:num>
  <w:num w:numId="86">
    <w:abstractNumId w:val="329"/>
  </w:num>
  <w:num w:numId="87">
    <w:abstractNumId w:val="61"/>
  </w:num>
  <w:num w:numId="88">
    <w:abstractNumId w:val="260"/>
  </w:num>
  <w:num w:numId="89">
    <w:abstractNumId w:val="150"/>
  </w:num>
  <w:num w:numId="90">
    <w:abstractNumId w:val="244"/>
  </w:num>
  <w:num w:numId="91">
    <w:abstractNumId w:val="272"/>
  </w:num>
  <w:num w:numId="92">
    <w:abstractNumId w:val="99"/>
  </w:num>
  <w:num w:numId="93">
    <w:abstractNumId w:val="73"/>
  </w:num>
  <w:num w:numId="94">
    <w:abstractNumId w:val="43"/>
  </w:num>
  <w:num w:numId="95">
    <w:abstractNumId w:val="256"/>
  </w:num>
  <w:num w:numId="96">
    <w:abstractNumId w:val="261"/>
  </w:num>
  <w:num w:numId="97">
    <w:abstractNumId w:val="108"/>
  </w:num>
  <w:num w:numId="98">
    <w:abstractNumId w:val="33"/>
  </w:num>
  <w:num w:numId="99">
    <w:abstractNumId w:val="92"/>
  </w:num>
  <w:num w:numId="100">
    <w:abstractNumId w:val="133"/>
  </w:num>
  <w:num w:numId="101">
    <w:abstractNumId w:val="287"/>
  </w:num>
  <w:num w:numId="102">
    <w:abstractNumId w:val="250"/>
  </w:num>
  <w:num w:numId="103">
    <w:abstractNumId w:val="168"/>
  </w:num>
  <w:num w:numId="104">
    <w:abstractNumId w:val="230"/>
  </w:num>
  <w:num w:numId="105">
    <w:abstractNumId w:val="276"/>
  </w:num>
  <w:num w:numId="106">
    <w:abstractNumId w:val="216"/>
  </w:num>
  <w:num w:numId="107">
    <w:abstractNumId w:val="291"/>
  </w:num>
  <w:num w:numId="108">
    <w:abstractNumId w:val="252"/>
  </w:num>
  <w:num w:numId="109">
    <w:abstractNumId w:val="23"/>
  </w:num>
  <w:num w:numId="110">
    <w:abstractNumId w:val="53"/>
  </w:num>
  <w:num w:numId="111">
    <w:abstractNumId w:val="22"/>
  </w:num>
  <w:num w:numId="112">
    <w:abstractNumId w:val="35"/>
  </w:num>
  <w:num w:numId="113">
    <w:abstractNumId w:val="277"/>
  </w:num>
  <w:num w:numId="114">
    <w:abstractNumId w:val="127"/>
  </w:num>
  <w:num w:numId="115">
    <w:abstractNumId w:val="40"/>
  </w:num>
  <w:num w:numId="116">
    <w:abstractNumId w:val="96"/>
  </w:num>
  <w:num w:numId="117">
    <w:abstractNumId w:val="188"/>
  </w:num>
  <w:num w:numId="118">
    <w:abstractNumId w:val="278"/>
  </w:num>
  <w:num w:numId="119">
    <w:abstractNumId w:val="336"/>
  </w:num>
  <w:num w:numId="120">
    <w:abstractNumId w:val="180"/>
  </w:num>
  <w:num w:numId="121">
    <w:abstractNumId w:val="274"/>
  </w:num>
  <w:num w:numId="122">
    <w:abstractNumId w:val="340"/>
  </w:num>
  <w:num w:numId="123">
    <w:abstractNumId w:val="123"/>
  </w:num>
  <w:num w:numId="124">
    <w:abstractNumId w:val="7"/>
  </w:num>
  <w:num w:numId="125">
    <w:abstractNumId w:val="55"/>
  </w:num>
  <w:num w:numId="126">
    <w:abstractNumId w:val="27"/>
  </w:num>
  <w:num w:numId="127">
    <w:abstractNumId w:val="175"/>
  </w:num>
  <w:num w:numId="128">
    <w:abstractNumId w:val="332"/>
  </w:num>
  <w:num w:numId="129">
    <w:abstractNumId w:val="259"/>
  </w:num>
  <w:num w:numId="130">
    <w:abstractNumId w:val="221"/>
  </w:num>
  <w:num w:numId="131">
    <w:abstractNumId w:val="48"/>
  </w:num>
  <w:num w:numId="132">
    <w:abstractNumId w:val="105"/>
  </w:num>
  <w:num w:numId="133">
    <w:abstractNumId w:val="185"/>
  </w:num>
  <w:num w:numId="134">
    <w:abstractNumId w:val="21"/>
  </w:num>
  <w:num w:numId="135">
    <w:abstractNumId w:val="56"/>
  </w:num>
  <w:num w:numId="136">
    <w:abstractNumId w:val="318"/>
  </w:num>
  <w:num w:numId="137">
    <w:abstractNumId w:val="125"/>
  </w:num>
  <w:num w:numId="138">
    <w:abstractNumId w:val="103"/>
  </w:num>
  <w:num w:numId="139">
    <w:abstractNumId w:val="37"/>
  </w:num>
  <w:num w:numId="140">
    <w:abstractNumId w:val="76"/>
  </w:num>
  <w:num w:numId="141">
    <w:abstractNumId w:val="342"/>
  </w:num>
  <w:num w:numId="142">
    <w:abstractNumId w:val="247"/>
  </w:num>
  <w:num w:numId="143">
    <w:abstractNumId w:val="47"/>
  </w:num>
  <w:num w:numId="144">
    <w:abstractNumId w:val="257"/>
  </w:num>
  <w:num w:numId="145">
    <w:abstractNumId w:val="236"/>
  </w:num>
  <w:num w:numId="146">
    <w:abstractNumId w:val="122"/>
  </w:num>
  <w:num w:numId="147">
    <w:abstractNumId w:val="311"/>
  </w:num>
  <w:num w:numId="148">
    <w:abstractNumId w:val="78"/>
  </w:num>
  <w:num w:numId="149">
    <w:abstractNumId w:val="220"/>
  </w:num>
  <w:num w:numId="150">
    <w:abstractNumId w:val="211"/>
  </w:num>
  <w:num w:numId="151">
    <w:abstractNumId w:val="226"/>
  </w:num>
  <w:num w:numId="152">
    <w:abstractNumId w:val="45"/>
  </w:num>
  <w:num w:numId="153">
    <w:abstractNumId w:val="300"/>
  </w:num>
  <w:num w:numId="154">
    <w:abstractNumId w:val="326"/>
  </w:num>
  <w:num w:numId="155">
    <w:abstractNumId w:val="87"/>
  </w:num>
  <w:num w:numId="156">
    <w:abstractNumId w:val="283"/>
  </w:num>
  <w:num w:numId="157">
    <w:abstractNumId w:val="265"/>
  </w:num>
  <w:num w:numId="158">
    <w:abstractNumId w:val="66"/>
  </w:num>
  <w:num w:numId="159">
    <w:abstractNumId w:val="333"/>
  </w:num>
  <w:num w:numId="160">
    <w:abstractNumId w:val="137"/>
  </w:num>
  <w:num w:numId="161">
    <w:abstractNumId w:val="124"/>
  </w:num>
  <w:num w:numId="162">
    <w:abstractNumId w:val="322"/>
  </w:num>
  <w:num w:numId="163">
    <w:abstractNumId w:val="210"/>
  </w:num>
  <w:num w:numId="164">
    <w:abstractNumId w:val="186"/>
  </w:num>
  <w:num w:numId="165">
    <w:abstractNumId w:val="44"/>
  </w:num>
  <w:num w:numId="166">
    <w:abstractNumId w:val="147"/>
  </w:num>
  <w:num w:numId="167">
    <w:abstractNumId w:val="240"/>
  </w:num>
  <w:num w:numId="168">
    <w:abstractNumId w:val="347"/>
  </w:num>
  <w:num w:numId="169">
    <w:abstractNumId w:val="298"/>
  </w:num>
  <w:num w:numId="170">
    <w:abstractNumId w:val="88"/>
  </w:num>
  <w:num w:numId="171">
    <w:abstractNumId w:val="343"/>
  </w:num>
  <w:num w:numId="172">
    <w:abstractNumId w:val="321"/>
  </w:num>
  <w:num w:numId="173">
    <w:abstractNumId w:val="203"/>
  </w:num>
  <w:num w:numId="174">
    <w:abstractNumId w:val="72"/>
  </w:num>
  <w:num w:numId="175">
    <w:abstractNumId w:val="306"/>
  </w:num>
  <w:num w:numId="176">
    <w:abstractNumId w:val="325"/>
  </w:num>
  <w:num w:numId="177">
    <w:abstractNumId w:val="138"/>
  </w:num>
  <w:num w:numId="178">
    <w:abstractNumId w:val="346"/>
  </w:num>
  <w:num w:numId="179">
    <w:abstractNumId w:val="196"/>
  </w:num>
  <w:num w:numId="180">
    <w:abstractNumId w:val="224"/>
  </w:num>
  <w:num w:numId="181">
    <w:abstractNumId w:val="296"/>
  </w:num>
  <w:num w:numId="182">
    <w:abstractNumId w:val="305"/>
  </w:num>
  <w:num w:numId="183">
    <w:abstractNumId w:val="107"/>
  </w:num>
  <w:num w:numId="184">
    <w:abstractNumId w:val="120"/>
  </w:num>
  <w:num w:numId="185">
    <w:abstractNumId w:val="69"/>
  </w:num>
  <w:num w:numId="186">
    <w:abstractNumId w:val="156"/>
  </w:num>
  <w:num w:numId="187">
    <w:abstractNumId w:val="126"/>
  </w:num>
  <w:num w:numId="188">
    <w:abstractNumId w:val="31"/>
  </w:num>
  <w:num w:numId="189">
    <w:abstractNumId w:val="152"/>
  </w:num>
  <w:num w:numId="190">
    <w:abstractNumId w:val="258"/>
  </w:num>
  <w:num w:numId="191">
    <w:abstractNumId w:val="187"/>
  </w:num>
  <w:num w:numId="192">
    <w:abstractNumId w:val="77"/>
  </w:num>
  <w:num w:numId="193">
    <w:abstractNumId w:val="54"/>
  </w:num>
  <w:num w:numId="194">
    <w:abstractNumId w:val="195"/>
  </w:num>
  <w:num w:numId="195">
    <w:abstractNumId w:val="51"/>
  </w:num>
  <w:num w:numId="196">
    <w:abstractNumId w:val="264"/>
  </w:num>
  <w:num w:numId="197">
    <w:abstractNumId w:val="288"/>
  </w:num>
  <w:num w:numId="198">
    <w:abstractNumId w:val="194"/>
  </w:num>
  <w:num w:numId="199">
    <w:abstractNumId w:val="235"/>
  </w:num>
  <w:num w:numId="200">
    <w:abstractNumId w:val="270"/>
  </w:num>
  <w:num w:numId="201">
    <w:abstractNumId w:val="266"/>
  </w:num>
  <w:num w:numId="202">
    <w:abstractNumId w:val="62"/>
  </w:num>
  <w:num w:numId="203">
    <w:abstractNumId w:val="320"/>
  </w:num>
  <w:num w:numId="204">
    <w:abstractNumId w:val="119"/>
  </w:num>
  <w:num w:numId="205">
    <w:abstractNumId w:val="59"/>
  </w:num>
  <w:num w:numId="206">
    <w:abstractNumId w:val="6"/>
  </w:num>
  <w:num w:numId="207">
    <w:abstractNumId w:val="243"/>
  </w:num>
  <w:num w:numId="208">
    <w:abstractNumId w:val="67"/>
  </w:num>
  <w:num w:numId="209">
    <w:abstractNumId w:val="335"/>
  </w:num>
  <w:num w:numId="210">
    <w:abstractNumId w:val="289"/>
  </w:num>
  <w:num w:numId="211">
    <w:abstractNumId w:val="144"/>
  </w:num>
  <w:num w:numId="212">
    <w:abstractNumId w:val="345"/>
  </w:num>
  <w:num w:numId="2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19"/>
  </w:num>
  <w:num w:numId="218">
    <w:abstractNumId w:val="65"/>
  </w:num>
  <w:num w:numId="219">
    <w:abstractNumId w:val="160"/>
  </w:num>
  <w:num w:numId="220">
    <w:abstractNumId w:val="95"/>
  </w:num>
  <w:num w:numId="221">
    <w:abstractNumId w:val="146"/>
  </w:num>
  <w:num w:numId="222">
    <w:abstractNumId w:val="112"/>
  </w:num>
  <w:num w:numId="223">
    <w:abstractNumId w:val="341"/>
  </w:num>
  <w:num w:numId="224">
    <w:abstractNumId w:val="199"/>
  </w:num>
  <w:num w:numId="225">
    <w:abstractNumId w:val="165"/>
  </w:num>
  <w:num w:numId="226">
    <w:abstractNumId w:val="166"/>
  </w:num>
  <w:num w:numId="227">
    <w:abstractNumId w:val="25"/>
  </w:num>
  <w:num w:numId="228">
    <w:abstractNumId w:val="29"/>
  </w:num>
  <w:num w:numId="229">
    <w:abstractNumId w:val="239"/>
  </w:num>
  <w:num w:numId="230">
    <w:abstractNumId w:val="201"/>
  </w:num>
  <w:num w:numId="231">
    <w:abstractNumId w:val="204"/>
  </w:num>
  <w:num w:numId="232">
    <w:abstractNumId w:val="328"/>
  </w:num>
  <w:num w:numId="233">
    <w:abstractNumId w:val="249"/>
  </w:num>
  <w:num w:numId="234">
    <w:abstractNumId w:val="171"/>
  </w:num>
  <w:num w:numId="235">
    <w:abstractNumId w:val="229"/>
  </w:num>
  <w:num w:numId="236">
    <w:abstractNumId w:val="205"/>
  </w:num>
  <w:num w:numId="237">
    <w:abstractNumId w:val="24"/>
  </w:num>
  <w:num w:numId="238">
    <w:abstractNumId w:val="70"/>
  </w:num>
  <w:num w:numId="239">
    <w:abstractNumId w:val="215"/>
  </w:num>
  <w:num w:numId="240">
    <w:abstractNumId w:val="262"/>
  </w:num>
  <w:num w:numId="241">
    <w:abstractNumId w:val="115"/>
  </w:num>
  <w:num w:numId="242">
    <w:abstractNumId w:val="237"/>
  </w:num>
  <w:num w:numId="243">
    <w:abstractNumId w:val="222"/>
  </w:num>
  <w:num w:numId="244">
    <w:abstractNumId w:val="255"/>
  </w:num>
  <w:num w:numId="245">
    <w:abstractNumId w:val="269"/>
  </w:num>
  <w:num w:numId="246">
    <w:abstractNumId w:val="12"/>
  </w:num>
  <w:num w:numId="247">
    <w:abstractNumId w:val="13"/>
  </w:num>
  <w:num w:numId="248">
    <w:abstractNumId w:val="52"/>
  </w:num>
  <w:num w:numId="249">
    <w:abstractNumId w:val="192"/>
  </w:num>
  <w:num w:numId="250">
    <w:abstractNumId w:val="98"/>
  </w:num>
  <w:num w:numId="251">
    <w:abstractNumId w:val="162"/>
  </w:num>
  <w:num w:numId="252">
    <w:abstractNumId w:val="223"/>
  </w:num>
  <w:num w:numId="253">
    <w:abstractNumId w:val="202"/>
  </w:num>
  <w:num w:numId="254">
    <w:abstractNumId w:val="251"/>
  </w:num>
  <w:num w:numId="255">
    <w:abstractNumId w:val="155"/>
  </w:num>
  <w:num w:numId="256">
    <w:abstractNumId w:val="316"/>
  </w:num>
  <w:num w:numId="257">
    <w:abstractNumId w:val="267"/>
  </w:num>
  <w:num w:numId="258">
    <w:abstractNumId w:val="191"/>
  </w:num>
  <w:num w:numId="259">
    <w:abstractNumId w:val="331"/>
  </w:num>
  <w:num w:numId="260">
    <w:abstractNumId w:val="100"/>
  </w:num>
  <w:num w:numId="261">
    <w:abstractNumId w:val="157"/>
  </w:num>
  <w:num w:numId="262">
    <w:abstractNumId w:val="248"/>
  </w:num>
  <w:num w:numId="263">
    <w:abstractNumId w:val="153"/>
  </w:num>
  <w:num w:numId="264">
    <w:abstractNumId w:val="173"/>
  </w:num>
  <w:num w:numId="265">
    <w:abstractNumId w:val="209"/>
  </w:num>
  <w:num w:numId="266">
    <w:abstractNumId w:val="263"/>
  </w:num>
  <w:num w:numId="267">
    <w:abstractNumId w:val="148"/>
  </w:num>
  <w:num w:numId="268">
    <w:abstractNumId w:val="149"/>
  </w:num>
  <w:num w:numId="269">
    <w:abstractNumId w:val="302"/>
  </w:num>
  <w:num w:numId="270">
    <w:abstractNumId w:val="136"/>
  </w:num>
  <w:num w:numId="271">
    <w:abstractNumId w:val="334"/>
  </w:num>
  <w:num w:numId="272">
    <w:abstractNumId w:val="30"/>
  </w:num>
  <w:num w:numId="273">
    <w:abstractNumId w:val="299"/>
  </w:num>
  <w:num w:numId="274">
    <w:abstractNumId w:val="26"/>
  </w:num>
  <w:num w:numId="275">
    <w:abstractNumId w:val="285"/>
  </w:num>
  <w:num w:numId="276">
    <w:abstractNumId w:val="130"/>
  </w:num>
  <w:num w:numId="277">
    <w:abstractNumId w:val="233"/>
  </w:num>
  <w:num w:numId="278">
    <w:abstractNumId w:val="234"/>
  </w:num>
  <w:num w:numId="279">
    <w:abstractNumId w:val="271"/>
  </w:num>
  <w:num w:numId="280">
    <w:abstractNumId w:val="79"/>
  </w:num>
  <w:num w:numId="281">
    <w:abstractNumId w:val="85"/>
  </w:num>
  <w:num w:numId="282">
    <w:abstractNumId w:val="49"/>
  </w:num>
  <w:num w:numId="283">
    <w:abstractNumId w:val="158"/>
  </w:num>
  <w:num w:numId="284">
    <w:abstractNumId w:val="339"/>
  </w:num>
  <w:num w:numId="285">
    <w:abstractNumId w:val="101"/>
  </w:num>
  <w:num w:numId="286">
    <w:abstractNumId w:val="161"/>
  </w:num>
  <w:num w:numId="287">
    <w:abstractNumId w:val="225"/>
  </w:num>
  <w:num w:numId="288">
    <w:abstractNumId w:val="218"/>
  </w:num>
  <w:num w:numId="289">
    <w:abstractNumId w:val="34"/>
  </w:num>
  <w:num w:numId="290">
    <w:abstractNumId w:val="84"/>
  </w:num>
  <w:num w:numId="291">
    <w:abstractNumId w:val="268"/>
  </w:num>
  <w:num w:numId="292">
    <w:abstractNumId w:val="190"/>
  </w:num>
  <w:num w:numId="293">
    <w:abstractNumId w:val="9"/>
  </w:num>
  <w:num w:numId="294">
    <w:abstractNumId w:val="169"/>
  </w:num>
  <w:num w:numId="295">
    <w:abstractNumId w:val="114"/>
  </w:num>
  <w:num w:numId="296">
    <w:abstractNumId w:val="81"/>
  </w:num>
  <w:num w:numId="297">
    <w:abstractNumId w:val="170"/>
  </w:num>
  <w:num w:numId="298">
    <w:abstractNumId w:val="301"/>
  </w:num>
  <w:num w:numId="299">
    <w:abstractNumId w:val="275"/>
  </w:num>
  <w:num w:numId="300">
    <w:abstractNumId w:val="178"/>
  </w:num>
  <w:num w:numId="301">
    <w:abstractNumId w:val="86"/>
  </w:num>
  <w:num w:numId="302">
    <w:abstractNumId w:val="60"/>
  </w:num>
  <w:num w:numId="303">
    <w:abstractNumId w:val="206"/>
  </w:num>
  <w:num w:numId="304">
    <w:abstractNumId w:val="279"/>
  </w:num>
  <w:num w:numId="305">
    <w:abstractNumId w:val="313"/>
  </w:num>
  <w:num w:numId="306">
    <w:abstractNumId w:val="254"/>
  </w:num>
  <w:num w:numId="307">
    <w:abstractNumId w:val="145"/>
  </w:num>
  <w:num w:numId="308">
    <w:abstractNumId w:val="28"/>
  </w:num>
  <w:num w:numId="309">
    <w:abstractNumId w:val="164"/>
  </w:num>
  <w:num w:numId="310">
    <w:abstractNumId w:val="93"/>
  </w:num>
  <w:num w:numId="311">
    <w:abstractNumId w:val="117"/>
  </w:num>
  <w:num w:numId="312">
    <w:abstractNumId w:val="68"/>
  </w:num>
  <w:num w:numId="313">
    <w:abstractNumId w:val="32"/>
  </w:num>
  <w:num w:numId="314">
    <w:abstractNumId w:val="315"/>
  </w:num>
  <w:num w:numId="315">
    <w:abstractNumId w:val="174"/>
  </w:num>
  <w:num w:numId="316">
    <w:abstractNumId w:val="10"/>
  </w:num>
  <w:num w:numId="317">
    <w:abstractNumId w:val="324"/>
  </w:num>
  <w:num w:numId="318">
    <w:abstractNumId w:val="309"/>
  </w:num>
  <w:num w:numId="319">
    <w:abstractNumId w:val="184"/>
  </w:num>
  <w:num w:numId="320">
    <w:abstractNumId w:val="110"/>
  </w:num>
  <w:num w:numId="321">
    <w:abstractNumId w:val="314"/>
  </w:num>
  <w:num w:numId="322">
    <w:abstractNumId w:val="141"/>
  </w:num>
  <w:num w:numId="323">
    <w:abstractNumId w:val="212"/>
  </w:num>
  <w:num w:numId="324">
    <w:abstractNumId w:val="163"/>
  </w:num>
  <w:num w:numId="325">
    <w:abstractNumId w:val="200"/>
  </w:num>
  <w:num w:numId="326">
    <w:abstractNumId w:val="132"/>
  </w:num>
  <w:num w:numId="327">
    <w:abstractNumId w:val="50"/>
  </w:num>
  <w:num w:numId="328">
    <w:abstractNumId w:val="15"/>
  </w:num>
  <w:num w:numId="329">
    <w:abstractNumId w:val="64"/>
  </w:num>
  <w:num w:numId="330">
    <w:abstractNumId w:val="344"/>
  </w:num>
  <w:num w:numId="331">
    <w:abstractNumId w:val="295"/>
  </w:num>
  <w:num w:numId="332">
    <w:abstractNumId w:val="109"/>
  </w:num>
  <w:num w:numId="333">
    <w:abstractNumId w:val="208"/>
  </w:num>
  <w:num w:numId="334">
    <w:abstractNumId w:val="219"/>
  </w:num>
  <w:num w:numId="335">
    <w:abstractNumId w:val="217"/>
  </w:num>
  <w:num w:numId="336">
    <w:abstractNumId w:val="38"/>
  </w:num>
  <w:num w:numId="337">
    <w:abstractNumId w:val="241"/>
  </w:num>
  <w:num w:numId="338">
    <w:abstractNumId w:val="71"/>
  </w:num>
  <w:num w:numId="339">
    <w:abstractNumId w:val="292"/>
  </w:num>
  <w:num w:numId="340">
    <w:abstractNumId w:val="36"/>
  </w:num>
  <w:num w:numId="341">
    <w:abstractNumId w:val="183"/>
  </w:num>
  <w:num w:numId="342">
    <w:abstractNumId w:val="348"/>
  </w:num>
  <w:num w:numId="343">
    <w:abstractNumId w:val="80"/>
  </w:num>
  <w:num w:numId="344">
    <w:abstractNumId w:val="304"/>
  </w:num>
  <w:num w:numId="345">
    <w:abstractNumId w:val="151"/>
  </w:num>
  <w:num w:numId="346">
    <w:abstractNumId w:val="142"/>
  </w:num>
  <w:num w:numId="347">
    <w:abstractNumId w:val="238"/>
  </w:num>
  <w:num w:numId="348">
    <w:abstractNumId w:val="63"/>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B8"/>
    <w:rsid w:val="00001610"/>
    <w:rsid w:val="00006A8D"/>
    <w:rsid w:val="000141A2"/>
    <w:rsid w:val="000179EA"/>
    <w:rsid w:val="00020595"/>
    <w:rsid w:val="00023AA6"/>
    <w:rsid w:val="00034BD4"/>
    <w:rsid w:val="00045418"/>
    <w:rsid w:val="000535D9"/>
    <w:rsid w:val="000741B7"/>
    <w:rsid w:val="000752BA"/>
    <w:rsid w:val="000767F8"/>
    <w:rsid w:val="0007703C"/>
    <w:rsid w:val="00081580"/>
    <w:rsid w:val="00083698"/>
    <w:rsid w:val="000845CC"/>
    <w:rsid w:val="000A29AD"/>
    <w:rsid w:val="000A65B2"/>
    <w:rsid w:val="000B0D7A"/>
    <w:rsid w:val="000B7251"/>
    <w:rsid w:val="000C3E10"/>
    <w:rsid w:val="000D022D"/>
    <w:rsid w:val="000D38BD"/>
    <w:rsid w:val="000D4030"/>
    <w:rsid w:val="000E1E14"/>
    <w:rsid w:val="00105DDD"/>
    <w:rsid w:val="00110D8F"/>
    <w:rsid w:val="00115F82"/>
    <w:rsid w:val="001179E3"/>
    <w:rsid w:val="0012402E"/>
    <w:rsid w:val="001276B6"/>
    <w:rsid w:val="001444CF"/>
    <w:rsid w:val="001452C1"/>
    <w:rsid w:val="001455DC"/>
    <w:rsid w:val="00154CD2"/>
    <w:rsid w:val="00164223"/>
    <w:rsid w:val="00164973"/>
    <w:rsid w:val="00167B72"/>
    <w:rsid w:val="0017569D"/>
    <w:rsid w:val="001A0249"/>
    <w:rsid w:val="001A20FD"/>
    <w:rsid w:val="001B281A"/>
    <w:rsid w:val="001B506B"/>
    <w:rsid w:val="001B775A"/>
    <w:rsid w:val="001C3986"/>
    <w:rsid w:val="001D1334"/>
    <w:rsid w:val="001F03F9"/>
    <w:rsid w:val="001F0A87"/>
    <w:rsid w:val="001F154B"/>
    <w:rsid w:val="0020461B"/>
    <w:rsid w:val="0020506F"/>
    <w:rsid w:val="00207552"/>
    <w:rsid w:val="00221E9E"/>
    <w:rsid w:val="0025510E"/>
    <w:rsid w:val="00261C66"/>
    <w:rsid w:val="002705D1"/>
    <w:rsid w:val="0028050A"/>
    <w:rsid w:val="002917C8"/>
    <w:rsid w:val="002A0118"/>
    <w:rsid w:val="002A3DBE"/>
    <w:rsid w:val="002A691B"/>
    <w:rsid w:val="002C20B1"/>
    <w:rsid w:val="002C335F"/>
    <w:rsid w:val="002C5B2F"/>
    <w:rsid w:val="002E47BB"/>
    <w:rsid w:val="00312931"/>
    <w:rsid w:val="0031498F"/>
    <w:rsid w:val="003260E7"/>
    <w:rsid w:val="003263F5"/>
    <w:rsid w:val="00327915"/>
    <w:rsid w:val="00341042"/>
    <w:rsid w:val="0034771F"/>
    <w:rsid w:val="003713C1"/>
    <w:rsid w:val="003717B2"/>
    <w:rsid w:val="00377233"/>
    <w:rsid w:val="00384607"/>
    <w:rsid w:val="003900E2"/>
    <w:rsid w:val="003945B2"/>
    <w:rsid w:val="00395762"/>
    <w:rsid w:val="00396458"/>
    <w:rsid w:val="00396EEB"/>
    <w:rsid w:val="003A76EC"/>
    <w:rsid w:val="003C0B4C"/>
    <w:rsid w:val="003C218B"/>
    <w:rsid w:val="003C6CB4"/>
    <w:rsid w:val="003D181B"/>
    <w:rsid w:val="003D4227"/>
    <w:rsid w:val="003E4EA4"/>
    <w:rsid w:val="003F070A"/>
    <w:rsid w:val="004009E6"/>
    <w:rsid w:val="004079B8"/>
    <w:rsid w:val="00412B84"/>
    <w:rsid w:val="00421337"/>
    <w:rsid w:val="00422079"/>
    <w:rsid w:val="0042345F"/>
    <w:rsid w:val="00436C51"/>
    <w:rsid w:val="00440CD7"/>
    <w:rsid w:val="004415F4"/>
    <w:rsid w:val="004546B1"/>
    <w:rsid w:val="004875E1"/>
    <w:rsid w:val="004D0CF8"/>
    <w:rsid w:val="004E114A"/>
    <w:rsid w:val="004F7181"/>
    <w:rsid w:val="005000AD"/>
    <w:rsid w:val="00506EF9"/>
    <w:rsid w:val="00507BB6"/>
    <w:rsid w:val="00520AB1"/>
    <w:rsid w:val="00524DFD"/>
    <w:rsid w:val="00527DC3"/>
    <w:rsid w:val="005372D2"/>
    <w:rsid w:val="00544618"/>
    <w:rsid w:val="00551F7A"/>
    <w:rsid w:val="00562B8C"/>
    <w:rsid w:val="005919CC"/>
    <w:rsid w:val="005B19A9"/>
    <w:rsid w:val="005B2760"/>
    <w:rsid w:val="005B34D2"/>
    <w:rsid w:val="005D0A59"/>
    <w:rsid w:val="005F0A4E"/>
    <w:rsid w:val="005F1B2F"/>
    <w:rsid w:val="005F258F"/>
    <w:rsid w:val="005F7E7D"/>
    <w:rsid w:val="006105BC"/>
    <w:rsid w:val="00615FAB"/>
    <w:rsid w:val="00635C9E"/>
    <w:rsid w:val="00637F2A"/>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34565"/>
    <w:rsid w:val="0074595A"/>
    <w:rsid w:val="0077096C"/>
    <w:rsid w:val="007805E5"/>
    <w:rsid w:val="00783B1A"/>
    <w:rsid w:val="00786C04"/>
    <w:rsid w:val="007A40A8"/>
    <w:rsid w:val="007D4DC9"/>
    <w:rsid w:val="007E368C"/>
    <w:rsid w:val="007E68B7"/>
    <w:rsid w:val="007F4E07"/>
    <w:rsid w:val="00802E84"/>
    <w:rsid w:val="00807C26"/>
    <w:rsid w:val="008311DE"/>
    <w:rsid w:val="00850C7C"/>
    <w:rsid w:val="00856005"/>
    <w:rsid w:val="0085611A"/>
    <w:rsid w:val="008570DA"/>
    <w:rsid w:val="00857F1A"/>
    <w:rsid w:val="008608C8"/>
    <w:rsid w:val="00865FB7"/>
    <w:rsid w:val="00873C68"/>
    <w:rsid w:val="00875653"/>
    <w:rsid w:val="00892648"/>
    <w:rsid w:val="008A4B58"/>
    <w:rsid w:val="008C1E32"/>
    <w:rsid w:val="008C70E4"/>
    <w:rsid w:val="008D615F"/>
    <w:rsid w:val="008E5573"/>
    <w:rsid w:val="008E7CDC"/>
    <w:rsid w:val="00902357"/>
    <w:rsid w:val="00914D9D"/>
    <w:rsid w:val="00936FE9"/>
    <w:rsid w:val="00960EE0"/>
    <w:rsid w:val="009616B4"/>
    <w:rsid w:val="00963691"/>
    <w:rsid w:val="00981A7A"/>
    <w:rsid w:val="009826FB"/>
    <w:rsid w:val="009851EE"/>
    <w:rsid w:val="009865F0"/>
    <w:rsid w:val="009869EC"/>
    <w:rsid w:val="009B7759"/>
    <w:rsid w:val="009C0FB6"/>
    <w:rsid w:val="009C7FE7"/>
    <w:rsid w:val="009D1A3C"/>
    <w:rsid w:val="009E34AB"/>
    <w:rsid w:val="009E45F2"/>
    <w:rsid w:val="009F5049"/>
    <w:rsid w:val="00A14DE8"/>
    <w:rsid w:val="00A21138"/>
    <w:rsid w:val="00A240E1"/>
    <w:rsid w:val="00A30693"/>
    <w:rsid w:val="00A355DE"/>
    <w:rsid w:val="00A53CF2"/>
    <w:rsid w:val="00A566F6"/>
    <w:rsid w:val="00A62331"/>
    <w:rsid w:val="00A66331"/>
    <w:rsid w:val="00A91A20"/>
    <w:rsid w:val="00A931CA"/>
    <w:rsid w:val="00A94618"/>
    <w:rsid w:val="00A9527F"/>
    <w:rsid w:val="00AB0BB5"/>
    <w:rsid w:val="00AB48CD"/>
    <w:rsid w:val="00AB7F6B"/>
    <w:rsid w:val="00AD1B2F"/>
    <w:rsid w:val="00AE093B"/>
    <w:rsid w:val="00AE3293"/>
    <w:rsid w:val="00AF00F5"/>
    <w:rsid w:val="00B06433"/>
    <w:rsid w:val="00B21C7A"/>
    <w:rsid w:val="00B23D5B"/>
    <w:rsid w:val="00B24EEF"/>
    <w:rsid w:val="00B311CC"/>
    <w:rsid w:val="00B4073B"/>
    <w:rsid w:val="00B415D1"/>
    <w:rsid w:val="00B653E9"/>
    <w:rsid w:val="00B665F2"/>
    <w:rsid w:val="00B75D39"/>
    <w:rsid w:val="00B77C43"/>
    <w:rsid w:val="00B855FC"/>
    <w:rsid w:val="00B95CB1"/>
    <w:rsid w:val="00BA661F"/>
    <w:rsid w:val="00BC2E27"/>
    <w:rsid w:val="00BD02AA"/>
    <w:rsid w:val="00BE50BD"/>
    <w:rsid w:val="00BF0895"/>
    <w:rsid w:val="00BF3C53"/>
    <w:rsid w:val="00C0504D"/>
    <w:rsid w:val="00C1562B"/>
    <w:rsid w:val="00C208F5"/>
    <w:rsid w:val="00C23261"/>
    <w:rsid w:val="00C2607E"/>
    <w:rsid w:val="00C342B8"/>
    <w:rsid w:val="00C4050F"/>
    <w:rsid w:val="00C432FB"/>
    <w:rsid w:val="00C52018"/>
    <w:rsid w:val="00C52026"/>
    <w:rsid w:val="00C5254F"/>
    <w:rsid w:val="00C53B98"/>
    <w:rsid w:val="00C63996"/>
    <w:rsid w:val="00C67DA5"/>
    <w:rsid w:val="00C825D6"/>
    <w:rsid w:val="00C94433"/>
    <w:rsid w:val="00C9459C"/>
    <w:rsid w:val="00CA3108"/>
    <w:rsid w:val="00CA5118"/>
    <w:rsid w:val="00CB229F"/>
    <w:rsid w:val="00CB273E"/>
    <w:rsid w:val="00CB78C4"/>
    <w:rsid w:val="00D022CD"/>
    <w:rsid w:val="00D10FD5"/>
    <w:rsid w:val="00D140ED"/>
    <w:rsid w:val="00D1578A"/>
    <w:rsid w:val="00D1783E"/>
    <w:rsid w:val="00D22860"/>
    <w:rsid w:val="00D23D96"/>
    <w:rsid w:val="00D26216"/>
    <w:rsid w:val="00D36315"/>
    <w:rsid w:val="00D47AAE"/>
    <w:rsid w:val="00D9148D"/>
    <w:rsid w:val="00DA2D6D"/>
    <w:rsid w:val="00DA32C5"/>
    <w:rsid w:val="00DA61F0"/>
    <w:rsid w:val="00DB6570"/>
    <w:rsid w:val="00DC7A21"/>
    <w:rsid w:val="00DD5FEC"/>
    <w:rsid w:val="00DE64EB"/>
    <w:rsid w:val="00DF4D45"/>
    <w:rsid w:val="00E011D4"/>
    <w:rsid w:val="00E12F09"/>
    <w:rsid w:val="00E20F76"/>
    <w:rsid w:val="00E2590E"/>
    <w:rsid w:val="00E4629B"/>
    <w:rsid w:val="00E668B7"/>
    <w:rsid w:val="00E86CD6"/>
    <w:rsid w:val="00E87888"/>
    <w:rsid w:val="00EA0745"/>
    <w:rsid w:val="00EA306A"/>
    <w:rsid w:val="00EE0934"/>
    <w:rsid w:val="00EE4413"/>
    <w:rsid w:val="00EE4A59"/>
    <w:rsid w:val="00F215B0"/>
    <w:rsid w:val="00F43E7F"/>
    <w:rsid w:val="00F511B5"/>
    <w:rsid w:val="00F60E3C"/>
    <w:rsid w:val="00F60E58"/>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0D7A"/>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B0D7A"/>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ryan.reaka@wku.edu" TargetMode="External"/><Relationship Id="rId117" Type="http://schemas.openxmlformats.org/officeDocument/2006/relationships/hyperlink" Target="mailto:bryan.reaka@wku.edu" TargetMode="External"/><Relationship Id="rId21" Type="http://schemas.openxmlformats.org/officeDocument/2006/relationships/hyperlink" Target="mailto:bryan.reaka@wku.edu" TargetMode="External"/><Relationship Id="rId42" Type="http://schemas.openxmlformats.org/officeDocument/2006/relationships/hyperlink" Target="mailto:bryan.reaka@wku.edu" TargetMode="External"/><Relationship Id="rId47" Type="http://schemas.openxmlformats.org/officeDocument/2006/relationships/hyperlink" Target="mailto:bryan.reaka@wku.edu" TargetMode="External"/><Relationship Id="rId63" Type="http://schemas.openxmlformats.org/officeDocument/2006/relationships/hyperlink" Target="mailto:bryan.reaka@wku.edu" TargetMode="External"/><Relationship Id="rId68" Type="http://schemas.openxmlformats.org/officeDocument/2006/relationships/hyperlink" Target="mailto:jun.yun@wku.edu" TargetMode="External"/><Relationship Id="rId84" Type="http://schemas.openxmlformats.org/officeDocument/2006/relationships/hyperlink" Target="mailto:bryan.reaka@wku.edu" TargetMode="External"/><Relationship Id="rId89" Type="http://schemas.openxmlformats.org/officeDocument/2006/relationships/hyperlink" Target="mailto:bryan.reaka@wku.edu" TargetMode="External"/><Relationship Id="rId112" Type="http://schemas.openxmlformats.org/officeDocument/2006/relationships/hyperlink" Target="mailto:bryan.reaka@wku.edu" TargetMode="External"/><Relationship Id="rId16" Type="http://schemas.openxmlformats.org/officeDocument/2006/relationships/hyperlink" Target="mailto:bryan.reaka@wku.edu" TargetMode="External"/><Relationship Id="rId107" Type="http://schemas.openxmlformats.org/officeDocument/2006/relationships/hyperlink" Target="mailto:bryan.reaka@wku.edu" TargetMode="External"/><Relationship Id="rId11" Type="http://schemas.openxmlformats.org/officeDocument/2006/relationships/hyperlink" Target="mailto:bryan.reaka@wku.edu" TargetMode="External"/><Relationship Id="rId32" Type="http://schemas.openxmlformats.org/officeDocument/2006/relationships/hyperlink" Target="mailto:bryan.reaka@wku.edu" TargetMode="External"/><Relationship Id="rId37" Type="http://schemas.openxmlformats.org/officeDocument/2006/relationships/hyperlink" Target="mailto:bryan.reaka@wku.edu" TargetMode="External"/><Relationship Id="rId53" Type="http://schemas.openxmlformats.org/officeDocument/2006/relationships/hyperlink" Target="mailto:bryan.reaka@wku.edu" TargetMode="External"/><Relationship Id="rId58" Type="http://schemas.openxmlformats.org/officeDocument/2006/relationships/hyperlink" Target="mailto:bryan.reaka@wku.edu" TargetMode="External"/><Relationship Id="rId74" Type="http://schemas.openxmlformats.org/officeDocument/2006/relationships/hyperlink" Target="mailto:bryan.reaka@wku.edu" TargetMode="External"/><Relationship Id="rId79" Type="http://schemas.openxmlformats.org/officeDocument/2006/relationships/hyperlink" Target="mailto:bryan.reaka@wku.edu" TargetMode="External"/><Relationship Id="rId102" Type="http://schemas.openxmlformats.org/officeDocument/2006/relationships/hyperlink" Target="mailto:bryan.reaka@wku.edu" TargetMode="External"/><Relationship Id="rId123" Type="http://schemas.openxmlformats.org/officeDocument/2006/relationships/hyperlink" Target="mailto:bryan.reaka@wku.edu" TargetMode="External"/><Relationship Id="rId128" Type="http://schemas.openxmlformats.org/officeDocument/2006/relationships/oleObject" Target="embeddings/oleObject1.bin"/><Relationship Id="rId5" Type="http://schemas.openxmlformats.org/officeDocument/2006/relationships/settings" Target="settings.xml"/><Relationship Id="rId90" Type="http://schemas.openxmlformats.org/officeDocument/2006/relationships/hyperlink" Target="mailto:bryan.reaka@wku.edu" TargetMode="External"/><Relationship Id="rId95" Type="http://schemas.openxmlformats.org/officeDocument/2006/relationships/hyperlink" Target="mailto:bryan.reaka@wku.edu" TargetMode="External"/><Relationship Id="rId19" Type="http://schemas.openxmlformats.org/officeDocument/2006/relationships/hyperlink" Target="mailto:bryan.reaka@wku.edu" TargetMode="External"/><Relationship Id="rId14" Type="http://schemas.openxmlformats.org/officeDocument/2006/relationships/hyperlink" Target="mailto:bryan.reaka@wku.edu" TargetMode="External"/><Relationship Id="rId22" Type="http://schemas.openxmlformats.org/officeDocument/2006/relationships/hyperlink" Target="mailto:bryan.reaka@wku.edu" TargetMode="External"/><Relationship Id="rId27" Type="http://schemas.openxmlformats.org/officeDocument/2006/relationships/hyperlink" Target="mailto:bryan.reaka@wku.edu" TargetMode="External"/><Relationship Id="rId30" Type="http://schemas.openxmlformats.org/officeDocument/2006/relationships/hyperlink" Target="mailto:bryan.reaka@wku.edu" TargetMode="External"/><Relationship Id="rId35" Type="http://schemas.openxmlformats.org/officeDocument/2006/relationships/hyperlink" Target="mailto:bryan.reaka@wku.edu" TargetMode="External"/><Relationship Id="rId43" Type="http://schemas.openxmlformats.org/officeDocument/2006/relationships/hyperlink" Target="mailto:bryan.reaka@wku.edu" TargetMode="External"/><Relationship Id="rId48" Type="http://schemas.openxmlformats.org/officeDocument/2006/relationships/hyperlink" Target="mailto:bryan.reaka@wku.edu" TargetMode="External"/><Relationship Id="rId56" Type="http://schemas.openxmlformats.org/officeDocument/2006/relationships/hyperlink" Target="mailto:bryan.reaka@wku.edu" TargetMode="External"/><Relationship Id="rId64" Type="http://schemas.openxmlformats.org/officeDocument/2006/relationships/hyperlink" Target="mailto:Hemali.rathnayake@wku.edu" TargetMode="External"/><Relationship Id="rId69" Type="http://schemas.openxmlformats.org/officeDocument/2006/relationships/hyperlink" Target="mailto:leslie.north@wku.edu" TargetMode="External"/><Relationship Id="rId77" Type="http://schemas.openxmlformats.org/officeDocument/2006/relationships/hyperlink" Target="mailto:bryan.reaka@wku.edu" TargetMode="External"/><Relationship Id="rId100" Type="http://schemas.openxmlformats.org/officeDocument/2006/relationships/hyperlink" Target="mailto:bryan.reaka@wku.edu" TargetMode="External"/><Relationship Id="rId105" Type="http://schemas.openxmlformats.org/officeDocument/2006/relationships/hyperlink" Target="mailto:bryan.reaka@wku.edu" TargetMode="External"/><Relationship Id="rId113" Type="http://schemas.openxmlformats.org/officeDocument/2006/relationships/hyperlink" Target="mailto:bryan.reaka@wku.edu" TargetMode="External"/><Relationship Id="rId118" Type="http://schemas.openxmlformats.org/officeDocument/2006/relationships/hyperlink" Target="mailto:bryan.reaka@wku.edu" TargetMode="External"/><Relationship Id="rId126" Type="http://schemas.openxmlformats.org/officeDocument/2006/relationships/hyperlink" Target="mailto:neal.downing@wku.edu" TargetMode="External"/><Relationship Id="rId8" Type="http://schemas.openxmlformats.org/officeDocument/2006/relationships/hyperlink" Target="mailto:bryan.reaka@wku.edu" TargetMode="External"/><Relationship Id="rId51" Type="http://schemas.openxmlformats.org/officeDocument/2006/relationships/hyperlink" Target="mailto:bryan.reaka@wku.edu" TargetMode="External"/><Relationship Id="rId72" Type="http://schemas.openxmlformats.org/officeDocument/2006/relationships/hyperlink" Target="mailto:bryan.reaka@wku.edu" TargetMode="External"/><Relationship Id="rId80" Type="http://schemas.openxmlformats.org/officeDocument/2006/relationships/hyperlink" Target="mailto:bryan.reaka@wku.edu" TargetMode="External"/><Relationship Id="rId85" Type="http://schemas.openxmlformats.org/officeDocument/2006/relationships/hyperlink" Target="mailto:bryan.reaka@wku.edu" TargetMode="External"/><Relationship Id="rId93" Type="http://schemas.openxmlformats.org/officeDocument/2006/relationships/hyperlink" Target="mailto:bryan.reaka@wku.edu" TargetMode="External"/><Relationship Id="rId98" Type="http://schemas.openxmlformats.org/officeDocument/2006/relationships/hyperlink" Target="mailto:bryan.reaka@wku.edu" TargetMode="External"/><Relationship Id="rId121" Type="http://schemas.openxmlformats.org/officeDocument/2006/relationships/hyperlink" Target="mailto:bryan.reaka@wku.edu" TargetMode="External"/><Relationship Id="rId3" Type="http://schemas.openxmlformats.org/officeDocument/2006/relationships/styles" Target="styles.xml"/><Relationship Id="rId12" Type="http://schemas.openxmlformats.org/officeDocument/2006/relationships/hyperlink" Target="mailto:bryan.reaka@wku.edu" TargetMode="External"/><Relationship Id="rId17" Type="http://schemas.openxmlformats.org/officeDocument/2006/relationships/hyperlink" Target="mailto:bryan.reaka@wku.edu" TargetMode="External"/><Relationship Id="rId25" Type="http://schemas.openxmlformats.org/officeDocument/2006/relationships/hyperlink" Target="mailto:bryan.reaka@wku.edu" TargetMode="External"/><Relationship Id="rId33" Type="http://schemas.openxmlformats.org/officeDocument/2006/relationships/hyperlink" Target="mailto:bryan.reaka@wku.edu" TargetMode="External"/><Relationship Id="rId38" Type="http://schemas.openxmlformats.org/officeDocument/2006/relationships/hyperlink" Target="mailto:bryan.reaka@wku.edu" TargetMode="External"/><Relationship Id="rId46" Type="http://schemas.openxmlformats.org/officeDocument/2006/relationships/hyperlink" Target="mailto:bryan.reaka@wku.edu" TargetMode="External"/><Relationship Id="rId59" Type="http://schemas.openxmlformats.org/officeDocument/2006/relationships/hyperlink" Target="mailto:bryan.reaka@wku.edu" TargetMode="External"/><Relationship Id="rId67" Type="http://schemas.openxmlformats.org/officeDocument/2006/relationships/hyperlink" Target="mailto:jun.yun@wku.edu" TargetMode="External"/><Relationship Id="rId103" Type="http://schemas.openxmlformats.org/officeDocument/2006/relationships/hyperlink" Target="mailto:bryan.reaka@wku.edu" TargetMode="External"/><Relationship Id="rId108" Type="http://schemas.openxmlformats.org/officeDocument/2006/relationships/hyperlink" Target="mailto:bryan.reaka@wku.edu" TargetMode="External"/><Relationship Id="rId116" Type="http://schemas.openxmlformats.org/officeDocument/2006/relationships/hyperlink" Target="mailto:bryan.reaka@wku.edu" TargetMode="External"/><Relationship Id="rId124" Type="http://schemas.openxmlformats.org/officeDocument/2006/relationships/hyperlink" Target="mailto:bryan.reaka@wku.edu" TargetMode="External"/><Relationship Id="rId129" Type="http://schemas.openxmlformats.org/officeDocument/2006/relationships/hyperlink" Target="mailto:bryan.reaka@wku.edu" TargetMode="External"/><Relationship Id="rId20" Type="http://schemas.openxmlformats.org/officeDocument/2006/relationships/hyperlink" Target="mailto:bryan.reaka@wku.edu" TargetMode="External"/><Relationship Id="rId41" Type="http://schemas.openxmlformats.org/officeDocument/2006/relationships/hyperlink" Target="mailto:bryan.reaka@wku.edu" TargetMode="External"/><Relationship Id="rId54" Type="http://schemas.openxmlformats.org/officeDocument/2006/relationships/hyperlink" Target="mailto:bryan.reaka@wku.edu" TargetMode="External"/><Relationship Id="rId62" Type="http://schemas.openxmlformats.org/officeDocument/2006/relationships/hyperlink" Target="mailto:neal.downing@wku.edu" TargetMode="External"/><Relationship Id="rId70" Type="http://schemas.openxmlformats.org/officeDocument/2006/relationships/hyperlink" Target="mailto:jun.yun@wku.edu" TargetMode="External"/><Relationship Id="rId75" Type="http://schemas.openxmlformats.org/officeDocument/2006/relationships/hyperlink" Target="mailto:bryan.reaka@wku.edu" TargetMode="External"/><Relationship Id="rId83" Type="http://schemas.openxmlformats.org/officeDocument/2006/relationships/hyperlink" Target="mailto:bryan.reaka@wku.edu" TargetMode="External"/><Relationship Id="rId88" Type="http://schemas.openxmlformats.org/officeDocument/2006/relationships/hyperlink" Target="mailto:bryan.reaka@wku.edu" TargetMode="External"/><Relationship Id="rId91" Type="http://schemas.openxmlformats.org/officeDocument/2006/relationships/hyperlink" Target="mailto:bryan.reaka@wku.edu" TargetMode="External"/><Relationship Id="rId96" Type="http://schemas.openxmlformats.org/officeDocument/2006/relationships/hyperlink" Target="mailto:bryan.reaka@wku.edu" TargetMode="External"/><Relationship Id="rId111" Type="http://schemas.openxmlformats.org/officeDocument/2006/relationships/hyperlink" Target="mailto:bryan.reaka@wku.ed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ryan.reaka@wku.edu" TargetMode="External"/><Relationship Id="rId23" Type="http://schemas.openxmlformats.org/officeDocument/2006/relationships/hyperlink" Target="mailto:bryan.reaka@wku.edu" TargetMode="External"/><Relationship Id="rId28" Type="http://schemas.openxmlformats.org/officeDocument/2006/relationships/hyperlink" Target="mailto:bryan.reaka@wku.edu" TargetMode="External"/><Relationship Id="rId36" Type="http://schemas.openxmlformats.org/officeDocument/2006/relationships/hyperlink" Target="mailto:bryan.reaka@wku.edu" TargetMode="External"/><Relationship Id="rId49" Type="http://schemas.openxmlformats.org/officeDocument/2006/relationships/hyperlink" Target="mailto:bryan.reaka@wku.edu" TargetMode="External"/><Relationship Id="rId57" Type="http://schemas.openxmlformats.org/officeDocument/2006/relationships/hyperlink" Target="mailto:bryan.reaka@wku.edu" TargetMode="External"/><Relationship Id="rId106" Type="http://schemas.openxmlformats.org/officeDocument/2006/relationships/hyperlink" Target="mailto:bryan.reaka@wku.edu" TargetMode="External"/><Relationship Id="rId114" Type="http://schemas.openxmlformats.org/officeDocument/2006/relationships/hyperlink" Target="mailto:bryan.reaka@wku.edu" TargetMode="External"/><Relationship Id="rId119" Type="http://schemas.openxmlformats.org/officeDocument/2006/relationships/hyperlink" Target="mailto:bryan.reaka@wku.edu" TargetMode="External"/><Relationship Id="rId127" Type="http://schemas.openxmlformats.org/officeDocument/2006/relationships/image" Target="media/image1.emf"/><Relationship Id="rId10" Type="http://schemas.openxmlformats.org/officeDocument/2006/relationships/hyperlink" Target="mailto:bryan.reaka@wku.edu" TargetMode="External"/><Relationship Id="rId31" Type="http://schemas.openxmlformats.org/officeDocument/2006/relationships/hyperlink" Target="mailto:bryan.reaka@wku.edu" TargetMode="External"/><Relationship Id="rId44" Type="http://schemas.openxmlformats.org/officeDocument/2006/relationships/hyperlink" Target="mailto:bryan.reaka@wku.edu" TargetMode="External"/><Relationship Id="rId52" Type="http://schemas.openxmlformats.org/officeDocument/2006/relationships/hyperlink" Target="mailto:bryan.reaka@wku.edu" TargetMode="External"/><Relationship Id="rId60" Type="http://schemas.openxmlformats.org/officeDocument/2006/relationships/hyperlink" Target="mailto:bryan.reaka@wku.edu" TargetMode="External"/><Relationship Id="rId65" Type="http://schemas.openxmlformats.org/officeDocument/2006/relationships/hyperlink" Target="mailto:jun.yun@wku.edu" TargetMode="External"/><Relationship Id="rId73" Type="http://schemas.openxmlformats.org/officeDocument/2006/relationships/hyperlink" Target="mailto:bryan.reaka@wku.edu" TargetMode="External"/><Relationship Id="rId78" Type="http://schemas.openxmlformats.org/officeDocument/2006/relationships/hyperlink" Target="mailto:bryan.reaka@wku.edu" TargetMode="External"/><Relationship Id="rId81" Type="http://schemas.openxmlformats.org/officeDocument/2006/relationships/hyperlink" Target="mailto:bryan.reaka@wku.edu" TargetMode="External"/><Relationship Id="rId86" Type="http://schemas.openxmlformats.org/officeDocument/2006/relationships/hyperlink" Target="mailto:bryan.reaka@wku.edu" TargetMode="External"/><Relationship Id="rId94" Type="http://schemas.openxmlformats.org/officeDocument/2006/relationships/hyperlink" Target="mailto:bryan.reaka@wku.edu" TargetMode="External"/><Relationship Id="rId99" Type="http://schemas.openxmlformats.org/officeDocument/2006/relationships/hyperlink" Target="mailto:bryan.reaka@wku.edu" TargetMode="External"/><Relationship Id="rId101" Type="http://schemas.openxmlformats.org/officeDocument/2006/relationships/hyperlink" Target="mailto:bryan.reaka@wku.edu" TargetMode="External"/><Relationship Id="rId122" Type="http://schemas.openxmlformats.org/officeDocument/2006/relationships/hyperlink" Target="mailto:bryan.reaka@wku.edu" TargetMode="External"/><Relationship Id="rId130" Type="http://schemas.openxmlformats.org/officeDocument/2006/relationships/hyperlink" Target="mailto:Hemali.rathnayake@wku.edu" TargetMode="External"/><Relationship Id="rId4" Type="http://schemas.microsoft.com/office/2007/relationships/stylesWithEffects" Target="stylesWithEffects.xml"/><Relationship Id="rId9" Type="http://schemas.openxmlformats.org/officeDocument/2006/relationships/hyperlink" Target="mailto:bryan.reaka@wku.edu" TargetMode="External"/><Relationship Id="rId13" Type="http://schemas.openxmlformats.org/officeDocument/2006/relationships/hyperlink" Target="mailto:bryan.reaka@wku.edu" TargetMode="External"/><Relationship Id="rId18" Type="http://schemas.openxmlformats.org/officeDocument/2006/relationships/hyperlink" Target="mailto:bryan.reaka@wku.edu" TargetMode="External"/><Relationship Id="rId39" Type="http://schemas.openxmlformats.org/officeDocument/2006/relationships/hyperlink" Target="mailto:bryan.reaka@wku.edu" TargetMode="External"/><Relationship Id="rId109" Type="http://schemas.openxmlformats.org/officeDocument/2006/relationships/hyperlink" Target="mailto:bryan.reaka@wku.edu" TargetMode="External"/><Relationship Id="rId34" Type="http://schemas.openxmlformats.org/officeDocument/2006/relationships/hyperlink" Target="mailto:bryan.reaka@wku.edu" TargetMode="External"/><Relationship Id="rId50" Type="http://schemas.openxmlformats.org/officeDocument/2006/relationships/hyperlink" Target="mailto:bryan.reaka@wku.edu" TargetMode="External"/><Relationship Id="rId55" Type="http://schemas.openxmlformats.org/officeDocument/2006/relationships/hyperlink" Target="mailto:bryan.reaka@wku.edu" TargetMode="External"/><Relationship Id="rId76" Type="http://schemas.openxmlformats.org/officeDocument/2006/relationships/hyperlink" Target="mailto:bryan.reaka@wku.edu" TargetMode="External"/><Relationship Id="rId97" Type="http://schemas.openxmlformats.org/officeDocument/2006/relationships/hyperlink" Target="mailto:bryan.reaka@wku.edu" TargetMode="External"/><Relationship Id="rId104" Type="http://schemas.openxmlformats.org/officeDocument/2006/relationships/hyperlink" Target="mailto:bryan.reaka@wku.edu" TargetMode="External"/><Relationship Id="rId120" Type="http://schemas.openxmlformats.org/officeDocument/2006/relationships/hyperlink" Target="mailto:bryan.reaka@wku.edu" TargetMode="External"/><Relationship Id="rId125" Type="http://schemas.openxmlformats.org/officeDocument/2006/relationships/hyperlink" Target="mailto:bryan.reaka@wku.edu" TargetMode="External"/><Relationship Id="rId7" Type="http://schemas.openxmlformats.org/officeDocument/2006/relationships/hyperlink" Target="mailto:bryan.reaka@wku.edu" TargetMode="External"/><Relationship Id="rId71" Type="http://schemas.openxmlformats.org/officeDocument/2006/relationships/hyperlink" Target="mailto:bryan.reaka@wku.edu" TargetMode="External"/><Relationship Id="rId92" Type="http://schemas.openxmlformats.org/officeDocument/2006/relationships/hyperlink" Target="mailto:bryan.reaka@wku.edu" TargetMode="External"/><Relationship Id="rId2" Type="http://schemas.openxmlformats.org/officeDocument/2006/relationships/numbering" Target="numbering.xml"/><Relationship Id="rId29" Type="http://schemas.openxmlformats.org/officeDocument/2006/relationships/hyperlink" Target="mailto:bryan.reaka@wku.edu" TargetMode="External"/><Relationship Id="rId24" Type="http://schemas.openxmlformats.org/officeDocument/2006/relationships/hyperlink" Target="mailto:bryan.reaka@wku.edu" TargetMode="External"/><Relationship Id="rId40" Type="http://schemas.openxmlformats.org/officeDocument/2006/relationships/hyperlink" Target="mailto:bryan.reaka@wku.edu" TargetMode="External"/><Relationship Id="rId45" Type="http://schemas.openxmlformats.org/officeDocument/2006/relationships/hyperlink" Target="mailto:bryan.reaka@wku.edu" TargetMode="External"/><Relationship Id="rId66" Type="http://schemas.openxmlformats.org/officeDocument/2006/relationships/hyperlink" Target="mailto:jun.yun@wku.edu" TargetMode="External"/><Relationship Id="rId87" Type="http://schemas.openxmlformats.org/officeDocument/2006/relationships/hyperlink" Target="mailto:bryan.reaka@wku.edu" TargetMode="External"/><Relationship Id="rId110" Type="http://schemas.openxmlformats.org/officeDocument/2006/relationships/hyperlink" Target="mailto:bryan.reaka@wku.edu" TargetMode="External"/><Relationship Id="rId115" Type="http://schemas.openxmlformats.org/officeDocument/2006/relationships/hyperlink" Target="mailto:bryan.reaka@wku.edu" TargetMode="External"/><Relationship Id="rId131" Type="http://schemas.openxmlformats.org/officeDocument/2006/relationships/fontTable" Target="fontTable.xml"/><Relationship Id="rId61" Type="http://schemas.openxmlformats.org/officeDocument/2006/relationships/hyperlink" Target="mailto:bryan.reaka@wku.edu" TargetMode="External"/><Relationship Id="rId82" Type="http://schemas.openxmlformats.org/officeDocument/2006/relationships/hyperlink" Target="mailto:bryan.reaka@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780B-EA4C-4882-A21E-1CA16AD7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154</Pages>
  <Words>36101</Words>
  <Characters>205781</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241400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Anderson, Jennifer</cp:lastModifiedBy>
  <cp:revision>36</cp:revision>
  <cp:lastPrinted>2013-03-12T13:30:00Z</cp:lastPrinted>
  <dcterms:created xsi:type="dcterms:W3CDTF">2014-03-12T19:30:00Z</dcterms:created>
  <dcterms:modified xsi:type="dcterms:W3CDTF">2014-03-13T17:18:00Z</dcterms:modified>
</cp:coreProperties>
</file>